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0C3C" w14:textId="3D5FF41D" w:rsidR="00F860D7" w:rsidRPr="00711B46" w:rsidRDefault="007E1572" w:rsidP="00F860D7">
      <w:pPr>
        <w:jc w:val="center"/>
        <w:rPr>
          <w:color w:val="000000"/>
          <w:kern w:val="2"/>
          <w:lang w:eastAsia="zh-CN"/>
        </w:rPr>
      </w:pPr>
      <w:r w:rsidRPr="00F860D7">
        <w:rPr>
          <w:noProof/>
          <w:color w:val="000000"/>
          <w:lang w:eastAsia="uk-UA"/>
        </w:rPr>
        <w:drawing>
          <wp:inline distT="0" distB="0" distL="0" distR="0" wp14:anchorId="04AC3643" wp14:editId="73166650">
            <wp:extent cx="485775" cy="657225"/>
            <wp:effectExtent l="0" t="0" r="0" b="0"/>
            <wp:docPr id="20893499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C179E" w14:textId="77777777" w:rsidR="00F860D7" w:rsidRPr="00711B46" w:rsidRDefault="00F860D7" w:rsidP="00F860D7">
      <w:pPr>
        <w:jc w:val="center"/>
        <w:rPr>
          <w:color w:val="000000"/>
          <w:sz w:val="30"/>
          <w:szCs w:val="30"/>
          <w:lang w:eastAsia="zh-CN"/>
        </w:rPr>
      </w:pPr>
      <w:r w:rsidRPr="00711B46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0132B642" w14:textId="2468ABAA" w:rsidR="00F860D7" w:rsidRPr="00711B46" w:rsidRDefault="007E1572" w:rsidP="00F860D7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062EF" wp14:editId="2B778CF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06426659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62711C" w14:textId="77777777" w:rsidR="00F860D7" w:rsidRPr="00711B46" w:rsidRDefault="00F860D7" w:rsidP="00F860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B46">
                              <w:rPr>
                                <w:b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062EF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762711C" w14:textId="77777777" w:rsidR="00F860D7" w:rsidRPr="00711B46" w:rsidRDefault="00F860D7" w:rsidP="00F860D7">
                      <w:pPr>
                        <w:jc w:val="center"/>
                        <w:rPr>
                          <w:b/>
                        </w:rPr>
                      </w:pPr>
                      <w:r w:rsidRPr="00711B46">
                        <w:rPr>
                          <w:b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F860D7" w:rsidRPr="00711B46">
        <w:rPr>
          <w:b/>
          <w:color w:val="000000"/>
          <w:sz w:val="36"/>
          <w:szCs w:val="30"/>
          <w:lang w:eastAsia="zh-CN"/>
        </w:rPr>
        <w:t>РІШЕННЯ</w:t>
      </w:r>
    </w:p>
    <w:p w14:paraId="1186BBC0" w14:textId="77777777" w:rsidR="00F860D7" w:rsidRPr="00711B46" w:rsidRDefault="00F860D7" w:rsidP="00F860D7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711B46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78DD69F2" w14:textId="76D69FC7" w:rsidR="00F860D7" w:rsidRPr="00711B46" w:rsidRDefault="007E1572" w:rsidP="00F860D7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E6E1B" wp14:editId="280C319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59423557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64E6C1" w14:textId="77777777" w:rsidR="00F860D7" w:rsidRPr="00711B46" w:rsidRDefault="00F860D7" w:rsidP="00F860D7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6E1B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264E6C1" w14:textId="77777777" w:rsidR="00F860D7" w:rsidRPr="00711B46" w:rsidRDefault="00F860D7" w:rsidP="00F860D7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71CAC" wp14:editId="513A8899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9364892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07FE56" w14:textId="11A8C475" w:rsidR="00F860D7" w:rsidRPr="00F860D7" w:rsidRDefault="00F860D7" w:rsidP="00F860D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71CAC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107FE56" w14:textId="11A8C475" w:rsidR="00F860D7" w:rsidRPr="00F860D7" w:rsidRDefault="00F860D7" w:rsidP="00F860D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78</w:t>
                      </w:r>
                    </w:p>
                  </w:txbxContent>
                </v:textbox>
              </v:rect>
            </w:pict>
          </mc:Fallback>
        </mc:AlternateContent>
      </w:r>
    </w:p>
    <w:p w14:paraId="61367344" w14:textId="77777777" w:rsidR="00F860D7" w:rsidRPr="00711B46" w:rsidRDefault="00F860D7" w:rsidP="00F860D7">
      <w:pPr>
        <w:rPr>
          <w:color w:val="000000"/>
          <w:lang w:eastAsia="zh-CN"/>
        </w:rPr>
      </w:pPr>
      <w:r w:rsidRPr="00711B46">
        <w:rPr>
          <w:color w:val="000000"/>
          <w:lang w:eastAsia="zh-CN"/>
        </w:rPr>
        <w:t>від __________________________ № __________</w:t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  <w:t>м.Хмельницький</w:t>
      </w:r>
    </w:p>
    <w:p w14:paraId="00F0F42A" w14:textId="77777777" w:rsidR="00F860D7" w:rsidRPr="00C57A0B" w:rsidRDefault="00F860D7" w:rsidP="00F860D7">
      <w:pPr>
        <w:ind w:right="5386"/>
        <w:jc w:val="both"/>
      </w:pPr>
    </w:p>
    <w:p w14:paraId="14B0965C" w14:textId="77777777" w:rsidR="00157B68" w:rsidRDefault="00157B68" w:rsidP="00E80222">
      <w:pPr>
        <w:ind w:right="5811"/>
        <w:jc w:val="both"/>
      </w:pPr>
      <w:r w:rsidRPr="00C71D6C">
        <w:rPr>
          <w:color w:val="000000"/>
        </w:rPr>
        <w:t xml:space="preserve">Про надання </w:t>
      </w:r>
      <w:r w:rsidR="00B124AB" w:rsidRPr="00B124AB">
        <w:t xml:space="preserve">дозволу </w:t>
      </w:r>
      <w:r w:rsidR="00E72D38">
        <w:t>к</w:t>
      </w:r>
      <w:r w:rsidR="00B124AB" w:rsidRPr="00B124AB">
        <w:t>омунально</w:t>
      </w:r>
      <w:r w:rsidR="00E72D38">
        <w:t xml:space="preserve">му </w:t>
      </w:r>
      <w:r w:rsidR="00B124AB" w:rsidRPr="00B124AB">
        <w:t>підприємств</w:t>
      </w:r>
      <w:r w:rsidR="00E72D38">
        <w:t>у</w:t>
      </w:r>
      <w:r w:rsidR="00B124AB" w:rsidRPr="00B124AB">
        <w:t xml:space="preserve"> по будівництву, ремонту та експлуатації доріг </w:t>
      </w:r>
      <w:r w:rsidR="00236400">
        <w:t xml:space="preserve">виконавчого комітету </w:t>
      </w:r>
      <w:r w:rsidR="00B124AB" w:rsidRPr="00B124AB">
        <w:t>Хмельницької міської ради на списання з балансу основних засобів шляхом ліквідації</w:t>
      </w:r>
    </w:p>
    <w:p w14:paraId="5584FAE6" w14:textId="77777777" w:rsidR="00157B68" w:rsidRDefault="00157B68" w:rsidP="00E80222">
      <w:pPr>
        <w:jc w:val="both"/>
      </w:pPr>
    </w:p>
    <w:p w14:paraId="699A1B39" w14:textId="77777777" w:rsidR="00157B68" w:rsidRDefault="00157B68" w:rsidP="00E80222">
      <w:pPr>
        <w:jc w:val="both"/>
      </w:pPr>
    </w:p>
    <w:p w14:paraId="58135975" w14:textId="77777777" w:rsidR="00DA0073" w:rsidRPr="00B124AB" w:rsidRDefault="00360BDF" w:rsidP="00E80222">
      <w:pPr>
        <w:ind w:firstLine="708"/>
        <w:jc w:val="both"/>
      </w:pPr>
      <w:r w:rsidRPr="006C62E2">
        <w:t>Розглянувши пропозицію виконавчого комітету Хмельницької міської ради,</w:t>
      </w:r>
      <w:r>
        <w:t xml:space="preserve"> </w:t>
      </w:r>
      <w:r w:rsidR="00B124AB" w:rsidRPr="00B124AB">
        <w:t>відповідно до Положення 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засновником яких є Хмельницька міська рада, затвердженого рішенням тринадцятої сесії Хмельницької міської ради від 14.12.2011 №4, із змінами, керуючись Законом України «Про місцеве самоврядування в Україні»,</w:t>
      </w:r>
      <w:r w:rsidR="00DA0073" w:rsidRPr="00EF66B3">
        <w:t xml:space="preserve"> міськ</w:t>
      </w:r>
      <w:r w:rsidR="0084294E">
        <w:t>а</w:t>
      </w:r>
      <w:r w:rsidR="00DA0073" w:rsidRPr="00EF66B3">
        <w:t xml:space="preserve"> рад</w:t>
      </w:r>
      <w:r w:rsidR="0084294E">
        <w:t>а</w:t>
      </w:r>
    </w:p>
    <w:p w14:paraId="795BD217" w14:textId="77777777" w:rsidR="00E80222" w:rsidRDefault="00E80222" w:rsidP="00E80222">
      <w:pPr>
        <w:pStyle w:val="a6"/>
        <w:spacing w:before="0" w:beforeAutospacing="0" w:after="0" w:afterAutospacing="0"/>
      </w:pPr>
    </w:p>
    <w:p w14:paraId="5297AE78" w14:textId="77777777" w:rsidR="00360BDF" w:rsidRDefault="00360BDF" w:rsidP="00E80222">
      <w:pPr>
        <w:pStyle w:val="a6"/>
        <w:spacing w:before="0" w:beforeAutospacing="0" w:after="0" w:afterAutospacing="0"/>
      </w:pPr>
      <w:r w:rsidRPr="006C62E2">
        <w:t>ВИРІШИЛА:</w:t>
      </w:r>
    </w:p>
    <w:p w14:paraId="200D2403" w14:textId="77777777" w:rsidR="00E80222" w:rsidRPr="006C62E2" w:rsidRDefault="00E80222" w:rsidP="00E80222">
      <w:pPr>
        <w:pStyle w:val="a6"/>
        <w:spacing w:before="0" w:beforeAutospacing="0" w:after="0" w:afterAutospacing="0"/>
      </w:pPr>
    </w:p>
    <w:p w14:paraId="332B4894" w14:textId="77777777" w:rsidR="00EA2D27" w:rsidRPr="00385E3C" w:rsidRDefault="00E80222" w:rsidP="00787B36">
      <w:pPr>
        <w:ind w:firstLine="567"/>
        <w:jc w:val="both"/>
        <w:rPr>
          <w:color w:val="000000"/>
        </w:rPr>
      </w:pPr>
      <w:r>
        <w:t xml:space="preserve">1. </w:t>
      </w:r>
      <w:r w:rsidR="00360BDF">
        <w:t>Н</w:t>
      </w:r>
      <w:r w:rsidR="00360BDF" w:rsidRPr="00932B2D">
        <w:rPr>
          <w:color w:val="000000"/>
        </w:rPr>
        <w:t>ада</w:t>
      </w:r>
      <w:r w:rsidR="00360BDF">
        <w:rPr>
          <w:color w:val="000000"/>
        </w:rPr>
        <w:t>ти</w:t>
      </w:r>
      <w:r w:rsidR="00360BDF" w:rsidRPr="00932B2D">
        <w:rPr>
          <w:color w:val="000000"/>
        </w:rPr>
        <w:t xml:space="preserve"> дозв</w:t>
      </w:r>
      <w:r w:rsidR="00360BDF">
        <w:rPr>
          <w:color w:val="000000"/>
        </w:rPr>
        <w:t>іл</w:t>
      </w:r>
      <w:r w:rsidR="00360BDF" w:rsidRPr="00932B2D">
        <w:rPr>
          <w:color w:val="000000"/>
        </w:rPr>
        <w:t xml:space="preserve"> </w:t>
      </w:r>
      <w:r w:rsidR="00E72D38">
        <w:rPr>
          <w:color w:val="000000"/>
          <w:shd w:val="clear" w:color="auto" w:fill="FFFFFF"/>
        </w:rPr>
        <w:t>к</w:t>
      </w:r>
      <w:r w:rsidR="00385E3C" w:rsidRPr="00385E3C">
        <w:rPr>
          <w:color w:val="000000"/>
          <w:shd w:val="clear" w:color="auto" w:fill="FFFFFF"/>
        </w:rPr>
        <w:t>омунально</w:t>
      </w:r>
      <w:r w:rsidR="00317FDE">
        <w:rPr>
          <w:color w:val="000000"/>
          <w:shd w:val="clear" w:color="auto" w:fill="FFFFFF"/>
        </w:rPr>
        <w:t xml:space="preserve">му </w:t>
      </w:r>
      <w:r w:rsidR="00385E3C" w:rsidRPr="00385E3C">
        <w:rPr>
          <w:color w:val="000000"/>
          <w:shd w:val="clear" w:color="auto" w:fill="FFFFFF"/>
        </w:rPr>
        <w:t>підприємств</w:t>
      </w:r>
      <w:r w:rsidR="00317FDE">
        <w:rPr>
          <w:color w:val="000000"/>
          <w:shd w:val="clear" w:color="auto" w:fill="FFFFFF"/>
        </w:rPr>
        <w:t>у</w:t>
      </w:r>
      <w:r w:rsidR="00385E3C" w:rsidRPr="00385E3C">
        <w:rPr>
          <w:color w:val="000000"/>
          <w:shd w:val="clear" w:color="auto" w:fill="FFFFFF"/>
        </w:rPr>
        <w:t xml:space="preserve"> по будівництву, ремонту та експлуатації доріг</w:t>
      </w:r>
      <w:r w:rsidR="00236400" w:rsidRPr="00236400">
        <w:t xml:space="preserve"> </w:t>
      </w:r>
      <w:r w:rsidR="00236400">
        <w:t>виконавчого комітету</w:t>
      </w:r>
      <w:r w:rsidR="00385E3C" w:rsidRPr="00385E3C">
        <w:rPr>
          <w:color w:val="000000"/>
          <w:shd w:val="clear" w:color="auto" w:fill="FFFFFF"/>
        </w:rPr>
        <w:t xml:space="preserve"> Хмельницької міської ради на списання з балансу основних засобів шляхом ліквідації</w:t>
      </w:r>
      <w:r w:rsidR="00385E3C" w:rsidRPr="00385E3C">
        <w:rPr>
          <w:color w:val="000000"/>
        </w:rPr>
        <w:t>, згідно додатку.</w:t>
      </w:r>
    </w:p>
    <w:p w14:paraId="1E8C262B" w14:textId="77777777" w:rsidR="00360BDF" w:rsidRDefault="00E80222" w:rsidP="00787B36">
      <w:pPr>
        <w:pStyle w:val="docdata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2. </w:t>
      </w:r>
      <w:r w:rsidR="00360BDF">
        <w:rPr>
          <w:color w:val="000000"/>
        </w:rPr>
        <w:t>Відповідальність за виконання рішення покласти на заступника міського голови – директора департаменту інфраструктури міста В.Новачка.</w:t>
      </w:r>
    </w:p>
    <w:p w14:paraId="01A0EF48" w14:textId="77777777" w:rsidR="00360BDF" w:rsidRPr="00814268" w:rsidRDefault="00E80222" w:rsidP="00787B36">
      <w:pPr>
        <w:ind w:firstLine="567"/>
        <w:jc w:val="both"/>
      </w:pPr>
      <w:r>
        <w:rPr>
          <w:color w:val="000000"/>
        </w:rPr>
        <w:t xml:space="preserve">3. </w:t>
      </w:r>
      <w:r w:rsidR="00360BDF">
        <w:rPr>
          <w:color w:val="000000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14:paraId="16083E5A" w14:textId="77777777" w:rsidR="00E80222" w:rsidRDefault="00E80222" w:rsidP="00E80222">
      <w:pPr>
        <w:jc w:val="both"/>
      </w:pPr>
    </w:p>
    <w:p w14:paraId="554CC814" w14:textId="77777777" w:rsidR="00E80222" w:rsidRDefault="00E80222" w:rsidP="00E80222">
      <w:pPr>
        <w:jc w:val="both"/>
      </w:pPr>
    </w:p>
    <w:p w14:paraId="7DA4943F" w14:textId="77777777" w:rsidR="00E80222" w:rsidRDefault="00E80222" w:rsidP="00E80222">
      <w:pPr>
        <w:jc w:val="both"/>
      </w:pPr>
    </w:p>
    <w:p w14:paraId="2DD8297A" w14:textId="77777777" w:rsidR="00E80222" w:rsidRDefault="00A678A0" w:rsidP="00E80222">
      <w:pPr>
        <w:jc w:val="both"/>
      </w:pPr>
      <w:r w:rsidRPr="00CA47AC">
        <w:t>Міський голова</w:t>
      </w:r>
      <w:r w:rsidRPr="00CA47AC">
        <w:tab/>
      </w:r>
      <w:r w:rsidRPr="00CA47AC">
        <w:tab/>
      </w:r>
      <w:r w:rsidRPr="00CA47AC">
        <w:tab/>
      </w:r>
      <w:r w:rsidRPr="00CA47AC">
        <w:tab/>
      </w:r>
      <w:r w:rsidRPr="00CA47AC">
        <w:tab/>
      </w:r>
      <w:r w:rsidRPr="00CA47AC">
        <w:tab/>
      </w:r>
      <w:r w:rsidRPr="00CA47AC">
        <w:tab/>
      </w:r>
      <w:r w:rsidR="00AF647B">
        <w:tab/>
      </w:r>
      <w:r w:rsidR="00AF647B">
        <w:tab/>
      </w:r>
      <w:r w:rsidR="00AF647B">
        <w:tab/>
      </w:r>
      <w:r w:rsidRPr="00CA47AC">
        <w:t>Олександр</w:t>
      </w:r>
      <w:r w:rsidR="00E80222">
        <w:t xml:space="preserve"> </w:t>
      </w:r>
      <w:r w:rsidRPr="00CA47AC">
        <w:t>СИМЧИШИН</w:t>
      </w:r>
    </w:p>
    <w:p w14:paraId="58BBF912" w14:textId="77777777" w:rsidR="00E80222" w:rsidRDefault="00E80222" w:rsidP="00E80222">
      <w:pPr>
        <w:jc w:val="both"/>
      </w:pPr>
    </w:p>
    <w:p w14:paraId="3E4F19E1" w14:textId="77777777" w:rsidR="00E80222" w:rsidRDefault="00E80222" w:rsidP="00E80222">
      <w:pPr>
        <w:jc w:val="both"/>
        <w:sectPr w:rsidR="00E80222" w:rsidSect="00E80222">
          <w:pgSz w:w="11906" w:h="16838"/>
          <w:pgMar w:top="851" w:right="849" w:bottom="709" w:left="1418" w:header="709" w:footer="709" w:gutter="0"/>
          <w:cols w:space="708"/>
          <w:docGrid w:linePitch="360"/>
        </w:sectPr>
      </w:pPr>
    </w:p>
    <w:p w14:paraId="0A9ECBA3" w14:textId="77777777" w:rsidR="00F860D7" w:rsidRPr="00F860D7" w:rsidRDefault="00F860D7" w:rsidP="00F860D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 w:themeColor="text1"/>
          <w:lang w:eastAsia="uk-UA" w:bidi="uk-UA"/>
        </w:rPr>
      </w:pPr>
      <w:r w:rsidRPr="00F860D7">
        <w:rPr>
          <w:rFonts w:eastAsia="Courier New"/>
          <w:bCs/>
          <w:i/>
          <w:color w:val="000000" w:themeColor="text1"/>
          <w:lang w:eastAsia="uk-UA" w:bidi="uk-UA"/>
        </w:rPr>
        <w:lastRenderedPageBreak/>
        <w:t>Додаток</w:t>
      </w:r>
    </w:p>
    <w:p w14:paraId="08F6D488" w14:textId="77777777" w:rsidR="00F860D7" w:rsidRPr="00F860D7" w:rsidRDefault="00F860D7" w:rsidP="00F860D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 w:themeColor="text1"/>
          <w:lang w:eastAsia="uk-UA" w:bidi="uk-UA"/>
        </w:rPr>
      </w:pPr>
      <w:r w:rsidRPr="00F860D7">
        <w:rPr>
          <w:rFonts w:eastAsia="Courier New"/>
          <w:bCs/>
          <w:i/>
          <w:color w:val="000000" w:themeColor="text1"/>
          <w:lang w:eastAsia="uk-UA" w:bidi="uk-UA"/>
        </w:rPr>
        <w:t>до рішення сесії міської ради</w:t>
      </w:r>
    </w:p>
    <w:p w14:paraId="00440E3F" w14:textId="48432B4F" w:rsidR="00F860D7" w:rsidRPr="00F860D7" w:rsidRDefault="00F860D7" w:rsidP="00F860D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 w:themeColor="text1"/>
          <w:lang w:val="en-US" w:eastAsia="uk-UA" w:bidi="uk-UA"/>
        </w:rPr>
      </w:pPr>
      <w:r w:rsidRPr="00F860D7">
        <w:rPr>
          <w:rFonts w:eastAsia="Courier New"/>
          <w:bCs/>
          <w:i/>
          <w:color w:val="000000" w:themeColor="text1"/>
          <w:lang w:eastAsia="uk-UA" w:bidi="uk-UA"/>
        </w:rPr>
        <w:t>від 21.12.2023 року №</w:t>
      </w:r>
      <w:r w:rsidRPr="00F860D7">
        <w:rPr>
          <w:rFonts w:eastAsia="Courier New"/>
          <w:bCs/>
          <w:i/>
          <w:color w:val="000000" w:themeColor="text1"/>
          <w:lang w:val="en-US" w:eastAsia="uk-UA" w:bidi="uk-UA"/>
        </w:rPr>
        <w:t>78</w:t>
      </w:r>
    </w:p>
    <w:p w14:paraId="34758F8D" w14:textId="77777777" w:rsidR="00FD345F" w:rsidRPr="00F860D7" w:rsidRDefault="00FD345F" w:rsidP="00E80222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860D7">
        <w:rPr>
          <w:color w:val="000000" w:themeColor="text1"/>
        </w:rPr>
        <w:t>Перелік</w:t>
      </w:r>
    </w:p>
    <w:p w14:paraId="1D10EE37" w14:textId="77777777" w:rsidR="00FD345F" w:rsidRPr="00F860D7" w:rsidRDefault="00FD345F" w:rsidP="00E80222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860D7">
        <w:rPr>
          <w:color w:val="000000" w:themeColor="text1"/>
        </w:rPr>
        <w:t>основних засобів, які обліковуються на балансі Комунального підприємства по будівництву, ремонту та експлуатації доріг Хмельницької міської ради та підлягають списанню шляхом ліквідації як непридатні для подальшого використання</w:t>
      </w:r>
    </w:p>
    <w:tbl>
      <w:tblPr>
        <w:tblW w:w="14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51"/>
        <w:gridCol w:w="1985"/>
        <w:gridCol w:w="1556"/>
        <w:gridCol w:w="1414"/>
        <w:gridCol w:w="1851"/>
        <w:gridCol w:w="1750"/>
        <w:gridCol w:w="1275"/>
        <w:gridCol w:w="1552"/>
      </w:tblGrid>
      <w:tr w:rsidR="007E1572" w:rsidRPr="00F860D7" w14:paraId="5A612DAF" w14:textId="77777777" w:rsidTr="002E31F3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D8F6D3A" w14:textId="77777777" w:rsidR="002E31F3" w:rsidRPr="00F860D7" w:rsidRDefault="002E31F3" w:rsidP="00F96C98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№</w:t>
            </w:r>
          </w:p>
          <w:p w14:paraId="725E1B37" w14:textId="77777777" w:rsidR="002E31F3" w:rsidRPr="00F860D7" w:rsidRDefault="002E31F3" w:rsidP="00F96C98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п/п</w:t>
            </w:r>
          </w:p>
        </w:tc>
        <w:tc>
          <w:tcPr>
            <w:tcW w:w="2651" w:type="dxa"/>
            <w:vMerge w:val="restart"/>
            <w:shd w:val="clear" w:color="auto" w:fill="auto"/>
            <w:vAlign w:val="center"/>
          </w:tcPr>
          <w:p w14:paraId="1F470252" w14:textId="77777777" w:rsidR="002E31F3" w:rsidRPr="00F860D7" w:rsidRDefault="002E31F3" w:rsidP="002E31F3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Найменування об’єкта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230C8A7" w14:textId="77777777" w:rsidR="002E31F3" w:rsidRPr="00F860D7" w:rsidRDefault="002E31F3" w:rsidP="002E31F3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Рік випуску (побудови)/ дата введення в експлуатацію</w:t>
            </w:r>
          </w:p>
        </w:tc>
        <w:tc>
          <w:tcPr>
            <w:tcW w:w="4821" w:type="dxa"/>
            <w:gridSpan w:val="3"/>
            <w:shd w:val="clear" w:color="auto" w:fill="auto"/>
            <w:vAlign w:val="center"/>
          </w:tcPr>
          <w:p w14:paraId="248E5F60" w14:textId="77777777" w:rsidR="002E31F3" w:rsidRPr="00F860D7" w:rsidRDefault="002E31F3" w:rsidP="002E31F3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Номер об’єкта</w:t>
            </w:r>
          </w:p>
        </w:tc>
        <w:tc>
          <w:tcPr>
            <w:tcW w:w="1750" w:type="dxa"/>
            <w:vMerge w:val="restart"/>
            <w:shd w:val="clear" w:color="auto" w:fill="auto"/>
            <w:vAlign w:val="center"/>
          </w:tcPr>
          <w:p w14:paraId="611A6788" w14:textId="77777777" w:rsidR="00F96C98" w:rsidRDefault="002E31F3" w:rsidP="002E31F3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Первісна (переоцінена) вартість,</w:t>
            </w:r>
          </w:p>
          <w:p w14:paraId="04ED9BE8" w14:textId="11B82970" w:rsidR="002E31F3" w:rsidRPr="00F860D7" w:rsidRDefault="002E31F3" w:rsidP="002E31F3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гривень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D8E92A7" w14:textId="77777777" w:rsidR="00F96C98" w:rsidRDefault="002E31F3" w:rsidP="002E31F3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Сума нарахованого зносу,</w:t>
            </w:r>
          </w:p>
          <w:p w14:paraId="2A82B5FA" w14:textId="7AFE018E" w:rsidR="002E31F3" w:rsidRPr="00F860D7" w:rsidRDefault="002E31F3" w:rsidP="002E31F3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гривень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14:paraId="5557BC3D" w14:textId="77777777" w:rsidR="00F96C98" w:rsidRDefault="002E31F3" w:rsidP="002E31F3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Балансова (залишкова) вартість,</w:t>
            </w:r>
          </w:p>
          <w:p w14:paraId="738BEF1D" w14:textId="60A5D7E1" w:rsidR="002E31F3" w:rsidRPr="00F860D7" w:rsidRDefault="002E31F3" w:rsidP="002E31F3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гривень</w:t>
            </w:r>
          </w:p>
        </w:tc>
      </w:tr>
      <w:tr w:rsidR="007E1572" w:rsidRPr="00F860D7" w14:paraId="5D5338BB" w14:textId="77777777" w:rsidTr="002E31F3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</w:tcPr>
          <w:p w14:paraId="5D22800B" w14:textId="77777777" w:rsidR="002E31F3" w:rsidRPr="00F860D7" w:rsidRDefault="002E31F3" w:rsidP="00F96C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14:paraId="0F970E4D" w14:textId="77777777" w:rsidR="002E31F3" w:rsidRPr="00F860D7" w:rsidRDefault="002E31F3" w:rsidP="00E80222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10C4D75" w14:textId="77777777" w:rsidR="002E31F3" w:rsidRPr="00F860D7" w:rsidRDefault="002E31F3" w:rsidP="00E80222">
            <w:pPr>
              <w:rPr>
                <w:color w:val="000000" w:themeColor="text1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40043ECC" w14:textId="77777777" w:rsidR="002E31F3" w:rsidRPr="00F860D7" w:rsidRDefault="002E31F3" w:rsidP="002E31F3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Інвентарний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DE9E1E9" w14:textId="77777777" w:rsidR="002E31F3" w:rsidRPr="00F860D7" w:rsidRDefault="002E31F3" w:rsidP="002E31F3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заводський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108CA4A1" w14:textId="77777777" w:rsidR="002E31F3" w:rsidRPr="00F860D7" w:rsidRDefault="002E31F3" w:rsidP="002E31F3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Реєстраційний номер</w:t>
            </w:r>
          </w:p>
        </w:tc>
        <w:tc>
          <w:tcPr>
            <w:tcW w:w="1750" w:type="dxa"/>
            <w:vMerge/>
            <w:shd w:val="clear" w:color="auto" w:fill="auto"/>
          </w:tcPr>
          <w:p w14:paraId="7E946710" w14:textId="77777777" w:rsidR="002E31F3" w:rsidRPr="00F860D7" w:rsidRDefault="002E31F3" w:rsidP="00E80222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E42C1F5" w14:textId="77777777" w:rsidR="002E31F3" w:rsidRPr="00F860D7" w:rsidRDefault="002E31F3" w:rsidP="00E80222">
            <w:pPr>
              <w:rPr>
                <w:color w:val="000000" w:themeColor="text1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14:paraId="02179246" w14:textId="77777777" w:rsidR="002E31F3" w:rsidRPr="00F860D7" w:rsidRDefault="002E31F3" w:rsidP="00E80222">
            <w:pPr>
              <w:rPr>
                <w:color w:val="000000" w:themeColor="text1"/>
              </w:rPr>
            </w:pPr>
          </w:p>
        </w:tc>
      </w:tr>
      <w:tr w:rsidR="007E1572" w:rsidRPr="00F860D7" w14:paraId="3D072AC0" w14:textId="77777777" w:rsidTr="002E31F3">
        <w:trPr>
          <w:trHeight w:val="20"/>
          <w:jc w:val="center"/>
        </w:trPr>
        <w:tc>
          <w:tcPr>
            <w:tcW w:w="534" w:type="dxa"/>
            <w:shd w:val="clear" w:color="auto" w:fill="auto"/>
          </w:tcPr>
          <w:p w14:paraId="5CB44BB4" w14:textId="392793A6" w:rsidR="00A81C8B" w:rsidRPr="00F96C98" w:rsidRDefault="00F96C98" w:rsidP="00F96C9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1.</w:t>
            </w:r>
          </w:p>
        </w:tc>
        <w:tc>
          <w:tcPr>
            <w:tcW w:w="2651" w:type="dxa"/>
            <w:shd w:val="clear" w:color="auto" w:fill="auto"/>
          </w:tcPr>
          <w:p w14:paraId="0BC92D35" w14:textId="77777777" w:rsidR="00A81C8B" w:rsidRPr="00F860D7" w:rsidRDefault="00A81C8B" w:rsidP="00E80222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3FD8048C" w14:textId="77777777" w:rsidR="00A81C8B" w:rsidRPr="00F860D7" w:rsidRDefault="00A81C8B" w:rsidP="00E80222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3</w:t>
            </w:r>
          </w:p>
        </w:tc>
        <w:tc>
          <w:tcPr>
            <w:tcW w:w="1556" w:type="dxa"/>
            <w:shd w:val="clear" w:color="auto" w:fill="auto"/>
          </w:tcPr>
          <w:p w14:paraId="5D3354D6" w14:textId="77777777" w:rsidR="00A81C8B" w:rsidRPr="00F860D7" w:rsidRDefault="00A81C8B" w:rsidP="00E80222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4</w:t>
            </w:r>
          </w:p>
        </w:tc>
        <w:tc>
          <w:tcPr>
            <w:tcW w:w="1414" w:type="dxa"/>
            <w:shd w:val="clear" w:color="auto" w:fill="auto"/>
          </w:tcPr>
          <w:p w14:paraId="154A77C0" w14:textId="77777777" w:rsidR="00A81C8B" w:rsidRPr="00F860D7" w:rsidRDefault="00A81C8B" w:rsidP="00E80222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5</w:t>
            </w:r>
          </w:p>
        </w:tc>
        <w:tc>
          <w:tcPr>
            <w:tcW w:w="1851" w:type="dxa"/>
            <w:shd w:val="clear" w:color="auto" w:fill="auto"/>
          </w:tcPr>
          <w:p w14:paraId="64E0CAB4" w14:textId="77777777" w:rsidR="00A81C8B" w:rsidRPr="00F860D7" w:rsidRDefault="00A81C8B" w:rsidP="00E80222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6</w:t>
            </w:r>
          </w:p>
        </w:tc>
        <w:tc>
          <w:tcPr>
            <w:tcW w:w="1750" w:type="dxa"/>
            <w:shd w:val="clear" w:color="auto" w:fill="auto"/>
          </w:tcPr>
          <w:p w14:paraId="1ECD3FF2" w14:textId="77777777" w:rsidR="00A81C8B" w:rsidRPr="00F860D7" w:rsidRDefault="00A81C8B" w:rsidP="00E80222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14:paraId="431AF79D" w14:textId="77777777" w:rsidR="00A81C8B" w:rsidRPr="00F860D7" w:rsidRDefault="00A81C8B" w:rsidP="00E80222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10</w:t>
            </w:r>
          </w:p>
        </w:tc>
        <w:tc>
          <w:tcPr>
            <w:tcW w:w="1552" w:type="dxa"/>
            <w:shd w:val="clear" w:color="auto" w:fill="auto"/>
          </w:tcPr>
          <w:p w14:paraId="7C9A0D8F" w14:textId="77777777" w:rsidR="00A81C8B" w:rsidRPr="00F860D7" w:rsidRDefault="00A81C8B" w:rsidP="00E80222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11</w:t>
            </w:r>
          </w:p>
        </w:tc>
      </w:tr>
      <w:tr w:rsidR="007E1572" w:rsidRPr="00F860D7" w14:paraId="4C60DB9A" w14:textId="77777777" w:rsidTr="002E31F3">
        <w:trPr>
          <w:trHeight w:val="20"/>
          <w:jc w:val="center"/>
        </w:trPr>
        <w:tc>
          <w:tcPr>
            <w:tcW w:w="534" w:type="dxa"/>
            <w:shd w:val="clear" w:color="auto" w:fill="auto"/>
          </w:tcPr>
          <w:p w14:paraId="56FFCEB5" w14:textId="77777777" w:rsidR="00A81C8B" w:rsidRPr="00F860D7" w:rsidRDefault="00787B36" w:rsidP="00F96C98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1.</w:t>
            </w:r>
          </w:p>
        </w:tc>
        <w:tc>
          <w:tcPr>
            <w:tcW w:w="2651" w:type="dxa"/>
            <w:shd w:val="clear" w:color="auto" w:fill="auto"/>
          </w:tcPr>
          <w:p w14:paraId="2EA9D01E" w14:textId="3E580978" w:rsidR="00A81C8B" w:rsidRPr="00F860D7" w:rsidRDefault="00A81C8B" w:rsidP="00E80222">
            <w:pPr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 xml:space="preserve">Автомобіль </w:t>
            </w:r>
            <w:r w:rsidR="00D1132A" w:rsidRPr="00F860D7">
              <w:rPr>
                <w:color w:val="000000" w:themeColor="text1"/>
              </w:rPr>
              <w:t>И</w:t>
            </w:r>
            <w:r w:rsidRPr="00F860D7">
              <w:rPr>
                <w:color w:val="000000" w:themeColor="text1"/>
              </w:rPr>
              <w:t>Ж 271790</w:t>
            </w:r>
          </w:p>
        </w:tc>
        <w:tc>
          <w:tcPr>
            <w:tcW w:w="1985" w:type="dxa"/>
            <w:shd w:val="clear" w:color="auto" w:fill="auto"/>
          </w:tcPr>
          <w:p w14:paraId="43A1EAFC" w14:textId="77777777" w:rsidR="00A81C8B" w:rsidRPr="00F860D7" w:rsidRDefault="00A81C8B" w:rsidP="00E80222">
            <w:pPr>
              <w:jc w:val="both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2003/29.06.2021</w:t>
            </w:r>
          </w:p>
        </w:tc>
        <w:tc>
          <w:tcPr>
            <w:tcW w:w="1556" w:type="dxa"/>
            <w:shd w:val="clear" w:color="auto" w:fill="auto"/>
          </w:tcPr>
          <w:p w14:paraId="35C0A874" w14:textId="77777777" w:rsidR="00A81C8B" w:rsidRPr="00F860D7" w:rsidRDefault="00A81C8B" w:rsidP="00E80222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1032</w:t>
            </w:r>
          </w:p>
        </w:tc>
        <w:tc>
          <w:tcPr>
            <w:tcW w:w="1414" w:type="dxa"/>
            <w:shd w:val="clear" w:color="auto" w:fill="auto"/>
          </w:tcPr>
          <w:p w14:paraId="3B0B3AFD" w14:textId="77777777" w:rsidR="00A81C8B" w:rsidRPr="00F860D7" w:rsidRDefault="00A81C8B" w:rsidP="00F96C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shd w:val="clear" w:color="auto" w:fill="auto"/>
          </w:tcPr>
          <w:p w14:paraId="38E2D560" w14:textId="77777777" w:rsidR="00E33478" w:rsidRPr="00F860D7" w:rsidRDefault="00A81C8B" w:rsidP="002E31F3">
            <w:pPr>
              <w:ind w:left="-57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ВХ9986ЕР</w:t>
            </w:r>
          </w:p>
        </w:tc>
        <w:tc>
          <w:tcPr>
            <w:tcW w:w="1750" w:type="dxa"/>
            <w:shd w:val="clear" w:color="auto" w:fill="auto"/>
          </w:tcPr>
          <w:p w14:paraId="71209911" w14:textId="77777777" w:rsidR="00A81C8B" w:rsidRPr="00F860D7" w:rsidRDefault="00A81C8B" w:rsidP="002E31F3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38201,00</w:t>
            </w:r>
          </w:p>
        </w:tc>
        <w:tc>
          <w:tcPr>
            <w:tcW w:w="1275" w:type="dxa"/>
            <w:shd w:val="clear" w:color="auto" w:fill="auto"/>
          </w:tcPr>
          <w:p w14:paraId="0A9D0F2D" w14:textId="77777777" w:rsidR="00A81C8B" w:rsidRPr="00F860D7" w:rsidRDefault="00A81C8B" w:rsidP="002E31F3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38201,00</w:t>
            </w:r>
          </w:p>
        </w:tc>
        <w:tc>
          <w:tcPr>
            <w:tcW w:w="1552" w:type="dxa"/>
            <w:shd w:val="clear" w:color="auto" w:fill="auto"/>
          </w:tcPr>
          <w:p w14:paraId="465BD756" w14:textId="77777777" w:rsidR="00A81C8B" w:rsidRPr="00F860D7" w:rsidRDefault="00A81C8B" w:rsidP="002E31F3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0,00</w:t>
            </w:r>
          </w:p>
        </w:tc>
      </w:tr>
      <w:tr w:rsidR="007E1572" w:rsidRPr="00F860D7" w14:paraId="1F5D31BE" w14:textId="77777777" w:rsidTr="002E31F3">
        <w:trPr>
          <w:trHeight w:val="20"/>
          <w:jc w:val="center"/>
        </w:trPr>
        <w:tc>
          <w:tcPr>
            <w:tcW w:w="534" w:type="dxa"/>
            <w:shd w:val="clear" w:color="auto" w:fill="auto"/>
          </w:tcPr>
          <w:p w14:paraId="3AD58939" w14:textId="77777777" w:rsidR="00A81C8B" w:rsidRPr="00F860D7" w:rsidRDefault="00787B36" w:rsidP="00F96C98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2.</w:t>
            </w:r>
          </w:p>
        </w:tc>
        <w:tc>
          <w:tcPr>
            <w:tcW w:w="2651" w:type="dxa"/>
            <w:shd w:val="clear" w:color="auto" w:fill="auto"/>
          </w:tcPr>
          <w:p w14:paraId="2CFE273A" w14:textId="7410C4A4" w:rsidR="00A81C8B" w:rsidRPr="00F860D7" w:rsidRDefault="00A81C8B" w:rsidP="00E80222">
            <w:pPr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№А/ грейдер ДЗ-143</w:t>
            </w:r>
          </w:p>
        </w:tc>
        <w:tc>
          <w:tcPr>
            <w:tcW w:w="1985" w:type="dxa"/>
            <w:shd w:val="clear" w:color="auto" w:fill="auto"/>
          </w:tcPr>
          <w:p w14:paraId="2D33958B" w14:textId="77777777" w:rsidR="00A81C8B" w:rsidRPr="00F860D7" w:rsidRDefault="00A81C8B" w:rsidP="00E80222">
            <w:pPr>
              <w:jc w:val="both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1989/01.01.1989</w:t>
            </w:r>
          </w:p>
        </w:tc>
        <w:tc>
          <w:tcPr>
            <w:tcW w:w="1556" w:type="dxa"/>
            <w:shd w:val="clear" w:color="auto" w:fill="auto"/>
          </w:tcPr>
          <w:p w14:paraId="2EFCB530" w14:textId="77777777" w:rsidR="00A81C8B" w:rsidRPr="00F860D7" w:rsidRDefault="00A81C8B" w:rsidP="00E80222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215</w:t>
            </w:r>
          </w:p>
        </w:tc>
        <w:tc>
          <w:tcPr>
            <w:tcW w:w="1414" w:type="dxa"/>
            <w:shd w:val="clear" w:color="auto" w:fill="auto"/>
          </w:tcPr>
          <w:p w14:paraId="2FBFB50D" w14:textId="77777777" w:rsidR="00A81C8B" w:rsidRPr="00F860D7" w:rsidRDefault="00A81C8B" w:rsidP="00F96C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shd w:val="clear" w:color="auto" w:fill="auto"/>
          </w:tcPr>
          <w:p w14:paraId="6891798E" w14:textId="77777777" w:rsidR="00A81C8B" w:rsidRPr="00F860D7" w:rsidRDefault="00A81C8B" w:rsidP="00E80222">
            <w:pPr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00561ЕР</w:t>
            </w:r>
          </w:p>
        </w:tc>
        <w:tc>
          <w:tcPr>
            <w:tcW w:w="1750" w:type="dxa"/>
            <w:shd w:val="clear" w:color="auto" w:fill="auto"/>
          </w:tcPr>
          <w:p w14:paraId="2FF12184" w14:textId="77777777" w:rsidR="00A81C8B" w:rsidRPr="00F860D7" w:rsidRDefault="00A81C8B" w:rsidP="002E31F3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25262,00</w:t>
            </w:r>
          </w:p>
        </w:tc>
        <w:tc>
          <w:tcPr>
            <w:tcW w:w="1275" w:type="dxa"/>
            <w:shd w:val="clear" w:color="auto" w:fill="auto"/>
          </w:tcPr>
          <w:p w14:paraId="509F9221" w14:textId="77777777" w:rsidR="00A81C8B" w:rsidRPr="00F860D7" w:rsidRDefault="00A81C8B" w:rsidP="002E31F3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25262,00</w:t>
            </w:r>
          </w:p>
        </w:tc>
        <w:tc>
          <w:tcPr>
            <w:tcW w:w="1552" w:type="dxa"/>
            <w:shd w:val="clear" w:color="auto" w:fill="auto"/>
          </w:tcPr>
          <w:p w14:paraId="14B5D947" w14:textId="77777777" w:rsidR="00A81C8B" w:rsidRPr="00F860D7" w:rsidRDefault="00A81C8B" w:rsidP="002E31F3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0,00</w:t>
            </w:r>
          </w:p>
        </w:tc>
      </w:tr>
      <w:tr w:rsidR="007E1572" w:rsidRPr="00F860D7" w14:paraId="747C53A8" w14:textId="77777777" w:rsidTr="002E31F3">
        <w:trPr>
          <w:trHeight w:val="20"/>
          <w:jc w:val="center"/>
        </w:trPr>
        <w:tc>
          <w:tcPr>
            <w:tcW w:w="534" w:type="dxa"/>
            <w:shd w:val="clear" w:color="auto" w:fill="auto"/>
          </w:tcPr>
          <w:p w14:paraId="5549FB4C" w14:textId="77777777" w:rsidR="00A81C8B" w:rsidRPr="00F860D7" w:rsidRDefault="00787B36" w:rsidP="00F96C98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3.</w:t>
            </w:r>
          </w:p>
        </w:tc>
        <w:tc>
          <w:tcPr>
            <w:tcW w:w="2651" w:type="dxa"/>
            <w:shd w:val="clear" w:color="auto" w:fill="auto"/>
          </w:tcPr>
          <w:p w14:paraId="123A7212" w14:textId="77777777" w:rsidR="00A81C8B" w:rsidRPr="00F860D7" w:rsidRDefault="00A81C8B" w:rsidP="00E80222">
            <w:pPr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Мотокоток ДУ 54М</w:t>
            </w:r>
          </w:p>
        </w:tc>
        <w:tc>
          <w:tcPr>
            <w:tcW w:w="1985" w:type="dxa"/>
            <w:shd w:val="clear" w:color="auto" w:fill="auto"/>
          </w:tcPr>
          <w:p w14:paraId="6736DFBF" w14:textId="77777777" w:rsidR="00A81C8B" w:rsidRPr="00F860D7" w:rsidRDefault="00A81C8B" w:rsidP="00E80222">
            <w:pPr>
              <w:jc w:val="both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2004/01.01.2004</w:t>
            </w:r>
          </w:p>
        </w:tc>
        <w:tc>
          <w:tcPr>
            <w:tcW w:w="1556" w:type="dxa"/>
            <w:shd w:val="clear" w:color="auto" w:fill="auto"/>
          </w:tcPr>
          <w:p w14:paraId="3F329FF8" w14:textId="77777777" w:rsidR="00A81C8B" w:rsidRPr="00F860D7" w:rsidRDefault="00A81C8B" w:rsidP="00E80222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298</w:t>
            </w:r>
          </w:p>
        </w:tc>
        <w:tc>
          <w:tcPr>
            <w:tcW w:w="1414" w:type="dxa"/>
            <w:shd w:val="clear" w:color="auto" w:fill="auto"/>
          </w:tcPr>
          <w:p w14:paraId="142FB10F" w14:textId="77777777" w:rsidR="00A81C8B" w:rsidRPr="00F860D7" w:rsidRDefault="00A81C8B" w:rsidP="00F96C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shd w:val="clear" w:color="auto" w:fill="auto"/>
          </w:tcPr>
          <w:p w14:paraId="04A83643" w14:textId="77777777" w:rsidR="00A81C8B" w:rsidRPr="00F860D7" w:rsidRDefault="00A81C8B" w:rsidP="00E80222">
            <w:pPr>
              <w:rPr>
                <w:color w:val="000000" w:themeColor="text1"/>
              </w:rPr>
            </w:pPr>
          </w:p>
        </w:tc>
        <w:tc>
          <w:tcPr>
            <w:tcW w:w="1750" w:type="dxa"/>
            <w:shd w:val="clear" w:color="auto" w:fill="auto"/>
          </w:tcPr>
          <w:p w14:paraId="44366974" w14:textId="77777777" w:rsidR="00A81C8B" w:rsidRPr="00F860D7" w:rsidRDefault="00A81C8B" w:rsidP="002E31F3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36667,00</w:t>
            </w:r>
          </w:p>
        </w:tc>
        <w:tc>
          <w:tcPr>
            <w:tcW w:w="1275" w:type="dxa"/>
            <w:shd w:val="clear" w:color="auto" w:fill="auto"/>
          </w:tcPr>
          <w:p w14:paraId="76785B0F" w14:textId="77777777" w:rsidR="00A81C8B" w:rsidRPr="00F860D7" w:rsidRDefault="00A81C8B" w:rsidP="002E31F3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36667,00</w:t>
            </w:r>
          </w:p>
        </w:tc>
        <w:tc>
          <w:tcPr>
            <w:tcW w:w="1552" w:type="dxa"/>
            <w:shd w:val="clear" w:color="auto" w:fill="auto"/>
          </w:tcPr>
          <w:p w14:paraId="024A3914" w14:textId="77777777" w:rsidR="00A81C8B" w:rsidRPr="00F860D7" w:rsidRDefault="00A81C8B" w:rsidP="002E31F3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0,00</w:t>
            </w:r>
          </w:p>
        </w:tc>
      </w:tr>
      <w:tr w:rsidR="007E1572" w:rsidRPr="00F860D7" w14:paraId="6E42CE0D" w14:textId="77777777" w:rsidTr="002E31F3">
        <w:trPr>
          <w:trHeight w:val="20"/>
          <w:jc w:val="center"/>
        </w:trPr>
        <w:tc>
          <w:tcPr>
            <w:tcW w:w="534" w:type="dxa"/>
            <w:shd w:val="clear" w:color="auto" w:fill="auto"/>
          </w:tcPr>
          <w:p w14:paraId="60A2585B" w14:textId="77777777" w:rsidR="00A81C8B" w:rsidRPr="00F860D7" w:rsidRDefault="00787B36" w:rsidP="00F96C98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4.</w:t>
            </w:r>
          </w:p>
        </w:tc>
        <w:tc>
          <w:tcPr>
            <w:tcW w:w="2651" w:type="dxa"/>
            <w:shd w:val="clear" w:color="auto" w:fill="auto"/>
          </w:tcPr>
          <w:p w14:paraId="4F24836F" w14:textId="77777777" w:rsidR="00A81C8B" w:rsidRPr="00F860D7" w:rsidRDefault="00A81C8B" w:rsidP="00E80222">
            <w:pPr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Трактор Т-150К</w:t>
            </w:r>
          </w:p>
        </w:tc>
        <w:tc>
          <w:tcPr>
            <w:tcW w:w="1985" w:type="dxa"/>
            <w:shd w:val="clear" w:color="auto" w:fill="auto"/>
          </w:tcPr>
          <w:p w14:paraId="46D31423" w14:textId="77777777" w:rsidR="00A81C8B" w:rsidRPr="00F860D7" w:rsidRDefault="00A81C8B" w:rsidP="00E80222">
            <w:pPr>
              <w:jc w:val="both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1991/01.01.1991</w:t>
            </w:r>
          </w:p>
        </w:tc>
        <w:tc>
          <w:tcPr>
            <w:tcW w:w="1556" w:type="dxa"/>
            <w:shd w:val="clear" w:color="auto" w:fill="auto"/>
          </w:tcPr>
          <w:p w14:paraId="2AB86240" w14:textId="77777777" w:rsidR="00A81C8B" w:rsidRPr="00F860D7" w:rsidRDefault="00A81C8B" w:rsidP="00E80222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143</w:t>
            </w:r>
          </w:p>
        </w:tc>
        <w:tc>
          <w:tcPr>
            <w:tcW w:w="1414" w:type="dxa"/>
            <w:shd w:val="clear" w:color="auto" w:fill="auto"/>
          </w:tcPr>
          <w:p w14:paraId="7E9DFB6D" w14:textId="77777777" w:rsidR="00A81C8B" w:rsidRPr="00F860D7" w:rsidRDefault="00A81C8B" w:rsidP="00F96C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shd w:val="clear" w:color="auto" w:fill="auto"/>
          </w:tcPr>
          <w:p w14:paraId="0DC37E0F" w14:textId="77777777" w:rsidR="00A81C8B" w:rsidRPr="00F860D7" w:rsidRDefault="00A81C8B" w:rsidP="00E80222">
            <w:pPr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ЕЕ009374</w:t>
            </w:r>
          </w:p>
        </w:tc>
        <w:tc>
          <w:tcPr>
            <w:tcW w:w="1750" w:type="dxa"/>
            <w:shd w:val="clear" w:color="auto" w:fill="auto"/>
          </w:tcPr>
          <w:p w14:paraId="1FC7C9DC" w14:textId="77777777" w:rsidR="00A81C8B" w:rsidRPr="00F860D7" w:rsidRDefault="00A81C8B" w:rsidP="002E31F3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48684,95</w:t>
            </w:r>
          </w:p>
        </w:tc>
        <w:tc>
          <w:tcPr>
            <w:tcW w:w="1275" w:type="dxa"/>
            <w:shd w:val="clear" w:color="auto" w:fill="auto"/>
          </w:tcPr>
          <w:p w14:paraId="4E97D08B" w14:textId="77777777" w:rsidR="00A81C8B" w:rsidRPr="00F860D7" w:rsidRDefault="00A81C8B" w:rsidP="002E31F3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48684,95</w:t>
            </w:r>
          </w:p>
        </w:tc>
        <w:tc>
          <w:tcPr>
            <w:tcW w:w="1552" w:type="dxa"/>
            <w:shd w:val="clear" w:color="auto" w:fill="auto"/>
          </w:tcPr>
          <w:p w14:paraId="3128333F" w14:textId="77777777" w:rsidR="00A81C8B" w:rsidRPr="00F860D7" w:rsidRDefault="00A81C8B" w:rsidP="002E31F3">
            <w:pPr>
              <w:jc w:val="center"/>
              <w:rPr>
                <w:color w:val="000000" w:themeColor="text1"/>
              </w:rPr>
            </w:pPr>
            <w:r w:rsidRPr="00F860D7">
              <w:rPr>
                <w:color w:val="000000" w:themeColor="text1"/>
              </w:rPr>
              <w:t>0,00</w:t>
            </w:r>
          </w:p>
        </w:tc>
      </w:tr>
      <w:tr w:rsidR="007E1572" w:rsidRPr="00F860D7" w14:paraId="716237FC" w14:textId="77777777" w:rsidTr="002E31F3">
        <w:trPr>
          <w:trHeight w:val="20"/>
          <w:jc w:val="center"/>
        </w:trPr>
        <w:tc>
          <w:tcPr>
            <w:tcW w:w="9991" w:type="dxa"/>
            <w:gridSpan w:val="6"/>
            <w:shd w:val="clear" w:color="auto" w:fill="auto"/>
          </w:tcPr>
          <w:p w14:paraId="13E7C495" w14:textId="77777777" w:rsidR="00372E91" w:rsidRPr="00F860D7" w:rsidRDefault="00372E91" w:rsidP="00E80222">
            <w:pPr>
              <w:rPr>
                <w:b/>
                <w:color w:val="000000" w:themeColor="text1"/>
              </w:rPr>
            </w:pPr>
            <w:r w:rsidRPr="00F860D7">
              <w:rPr>
                <w:b/>
                <w:color w:val="000000" w:themeColor="text1"/>
              </w:rPr>
              <w:t>Усього:</w:t>
            </w:r>
          </w:p>
        </w:tc>
        <w:tc>
          <w:tcPr>
            <w:tcW w:w="1750" w:type="dxa"/>
            <w:shd w:val="clear" w:color="auto" w:fill="auto"/>
          </w:tcPr>
          <w:p w14:paraId="3D6D4559" w14:textId="77777777" w:rsidR="00372E91" w:rsidRPr="00F860D7" w:rsidRDefault="00372E91" w:rsidP="002E31F3">
            <w:pPr>
              <w:jc w:val="center"/>
              <w:rPr>
                <w:b/>
                <w:color w:val="000000" w:themeColor="text1"/>
              </w:rPr>
            </w:pPr>
            <w:r w:rsidRPr="00F860D7">
              <w:rPr>
                <w:b/>
                <w:color w:val="000000" w:themeColor="text1"/>
              </w:rPr>
              <w:t>148814,95</w:t>
            </w:r>
          </w:p>
        </w:tc>
        <w:tc>
          <w:tcPr>
            <w:tcW w:w="1275" w:type="dxa"/>
            <w:shd w:val="clear" w:color="auto" w:fill="auto"/>
          </w:tcPr>
          <w:p w14:paraId="240A2A2C" w14:textId="77777777" w:rsidR="00372E91" w:rsidRPr="00F860D7" w:rsidRDefault="00372E91" w:rsidP="00E80222">
            <w:pPr>
              <w:jc w:val="center"/>
              <w:rPr>
                <w:b/>
                <w:color w:val="000000" w:themeColor="text1"/>
              </w:rPr>
            </w:pPr>
            <w:r w:rsidRPr="00F860D7">
              <w:rPr>
                <w:b/>
                <w:color w:val="000000" w:themeColor="text1"/>
              </w:rPr>
              <w:t>148814,95</w:t>
            </w:r>
          </w:p>
        </w:tc>
        <w:tc>
          <w:tcPr>
            <w:tcW w:w="1552" w:type="dxa"/>
            <w:shd w:val="clear" w:color="auto" w:fill="auto"/>
          </w:tcPr>
          <w:p w14:paraId="35008E5C" w14:textId="77777777" w:rsidR="00372E91" w:rsidRPr="00F860D7" w:rsidRDefault="00372E91" w:rsidP="00E80222">
            <w:pPr>
              <w:rPr>
                <w:color w:val="000000" w:themeColor="text1"/>
              </w:rPr>
            </w:pPr>
          </w:p>
        </w:tc>
      </w:tr>
    </w:tbl>
    <w:p w14:paraId="600AB335" w14:textId="77777777" w:rsidR="00E33478" w:rsidRPr="00F860D7" w:rsidRDefault="00E33478" w:rsidP="002E31F3">
      <w:pPr>
        <w:tabs>
          <w:tab w:val="left" w:pos="1418"/>
          <w:tab w:val="left" w:pos="6946"/>
        </w:tabs>
        <w:ind w:left="1134"/>
        <w:rPr>
          <w:color w:val="000000" w:themeColor="text1"/>
        </w:rPr>
      </w:pPr>
    </w:p>
    <w:p w14:paraId="1589F16A" w14:textId="77777777" w:rsidR="00DB17AD" w:rsidRPr="00F860D7" w:rsidRDefault="00DB17AD" w:rsidP="002E31F3">
      <w:pPr>
        <w:widowControl w:val="0"/>
        <w:autoSpaceDE w:val="0"/>
        <w:autoSpaceDN w:val="0"/>
        <w:adjustRightInd w:val="0"/>
        <w:ind w:left="1134"/>
        <w:jc w:val="both"/>
        <w:rPr>
          <w:color w:val="000000" w:themeColor="text1"/>
        </w:rPr>
      </w:pPr>
    </w:p>
    <w:p w14:paraId="67FF3E55" w14:textId="77777777" w:rsidR="00DB17AD" w:rsidRPr="00F860D7" w:rsidRDefault="00DB17AD" w:rsidP="002E31F3">
      <w:pPr>
        <w:ind w:left="1134"/>
        <w:jc w:val="both"/>
        <w:rPr>
          <w:rFonts w:eastAsia="Calibri"/>
          <w:color w:val="000000" w:themeColor="text1"/>
        </w:rPr>
      </w:pPr>
      <w:r w:rsidRPr="00F860D7">
        <w:rPr>
          <w:rFonts w:eastAsia="Calibri"/>
          <w:color w:val="000000" w:themeColor="text1"/>
        </w:rPr>
        <w:t>Секретар міської ради</w:t>
      </w:r>
      <w:r w:rsidRPr="00F860D7">
        <w:rPr>
          <w:rFonts w:eastAsia="Calibri"/>
          <w:color w:val="000000" w:themeColor="text1"/>
        </w:rPr>
        <w:tab/>
      </w:r>
      <w:r w:rsidRPr="00F860D7">
        <w:rPr>
          <w:rFonts w:eastAsia="Calibri"/>
          <w:color w:val="000000" w:themeColor="text1"/>
        </w:rPr>
        <w:tab/>
      </w:r>
      <w:r w:rsidRPr="00F860D7">
        <w:rPr>
          <w:rFonts w:eastAsia="Calibri"/>
          <w:color w:val="000000" w:themeColor="text1"/>
        </w:rPr>
        <w:tab/>
      </w:r>
      <w:r w:rsidRPr="00F860D7">
        <w:rPr>
          <w:rFonts w:eastAsia="Calibri"/>
          <w:color w:val="000000" w:themeColor="text1"/>
        </w:rPr>
        <w:tab/>
      </w:r>
      <w:r w:rsidRPr="00F860D7">
        <w:rPr>
          <w:rFonts w:eastAsia="Calibri"/>
          <w:color w:val="000000" w:themeColor="text1"/>
        </w:rPr>
        <w:tab/>
      </w:r>
      <w:r w:rsidRPr="00F860D7">
        <w:rPr>
          <w:rFonts w:eastAsia="Calibri"/>
          <w:color w:val="000000" w:themeColor="text1"/>
        </w:rPr>
        <w:tab/>
      </w:r>
      <w:r w:rsidRPr="00F860D7">
        <w:rPr>
          <w:rFonts w:eastAsia="Calibri"/>
          <w:color w:val="000000" w:themeColor="text1"/>
        </w:rPr>
        <w:tab/>
      </w:r>
      <w:r w:rsidRPr="00F860D7">
        <w:rPr>
          <w:rFonts w:eastAsia="Calibri"/>
          <w:color w:val="000000" w:themeColor="text1"/>
        </w:rPr>
        <w:tab/>
      </w:r>
      <w:r w:rsidR="002E31F3" w:rsidRPr="00F860D7">
        <w:rPr>
          <w:rFonts w:eastAsia="Calibri"/>
          <w:color w:val="000000" w:themeColor="text1"/>
        </w:rPr>
        <w:tab/>
      </w:r>
      <w:r w:rsidR="002E31F3" w:rsidRPr="00F860D7">
        <w:rPr>
          <w:rFonts w:eastAsia="Calibri"/>
          <w:color w:val="000000" w:themeColor="text1"/>
        </w:rPr>
        <w:tab/>
      </w:r>
      <w:r w:rsidR="002E31F3" w:rsidRPr="00F860D7">
        <w:rPr>
          <w:rFonts w:eastAsia="Calibri"/>
          <w:color w:val="000000" w:themeColor="text1"/>
        </w:rPr>
        <w:tab/>
      </w:r>
      <w:r w:rsidR="002E31F3" w:rsidRPr="00F860D7">
        <w:rPr>
          <w:rFonts w:eastAsia="Calibri"/>
          <w:color w:val="000000" w:themeColor="text1"/>
        </w:rPr>
        <w:tab/>
      </w:r>
      <w:r w:rsidR="002E31F3" w:rsidRPr="00F860D7">
        <w:rPr>
          <w:rFonts w:eastAsia="Calibri"/>
          <w:color w:val="000000" w:themeColor="text1"/>
        </w:rPr>
        <w:tab/>
      </w:r>
      <w:r w:rsidR="002E31F3" w:rsidRPr="00F860D7">
        <w:rPr>
          <w:rFonts w:eastAsia="Calibri"/>
          <w:color w:val="000000" w:themeColor="text1"/>
        </w:rPr>
        <w:tab/>
      </w:r>
      <w:r w:rsidRPr="00F860D7">
        <w:rPr>
          <w:rFonts w:eastAsia="Calibri"/>
          <w:color w:val="000000" w:themeColor="text1"/>
        </w:rPr>
        <w:t>Віталій ДІДЕНКО</w:t>
      </w:r>
    </w:p>
    <w:p w14:paraId="46072004" w14:textId="77777777" w:rsidR="00DB17AD" w:rsidRPr="00F860D7" w:rsidRDefault="00DB17AD" w:rsidP="002E31F3">
      <w:pPr>
        <w:tabs>
          <w:tab w:val="left" w:pos="1418"/>
          <w:tab w:val="left" w:pos="6946"/>
        </w:tabs>
        <w:ind w:left="1134"/>
        <w:rPr>
          <w:color w:val="000000" w:themeColor="text1"/>
        </w:rPr>
      </w:pPr>
    </w:p>
    <w:p w14:paraId="1A640AD4" w14:textId="77777777" w:rsidR="002E31F3" w:rsidRPr="00F860D7" w:rsidRDefault="002E31F3" w:rsidP="002E31F3">
      <w:pPr>
        <w:tabs>
          <w:tab w:val="left" w:pos="1418"/>
          <w:tab w:val="left" w:pos="6946"/>
        </w:tabs>
        <w:ind w:left="1134"/>
        <w:rPr>
          <w:color w:val="000000" w:themeColor="text1"/>
        </w:rPr>
      </w:pPr>
    </w:p>
    <w:p w14:paraId="0B002489" w14:textId="77777777" w:rsidR="00A81C8B" w:rsidRPr="00F860D7" w:rsidRDefault="00A81C8B" w:rsidP="002E31F3">
      <w:pPr>
        <w:ind w:left="1134"/>
        <w:rPr>
          <w:color w:val="000000" w:themeColor="text1"/>
        </w:rPr>
      </w:pPr>
      <w:r w:rsidRPr="00F860D7">
        <w:rPr>
          <w:color w:val="000000" w:themeColor="text1"/>
        </w:rPr>
        <w:t>В.о.</w:t>
      </w:r>
      <w:r w:rsidR="00DB17AD" w:rsidRPr="00F860D7">
        <w:rPr>
          <w:color w:val="000000" w:themeColor="text1"/>
        </w:rPr>
        <w:t xml:space="preserve"> </w:t>
      </w:r>
      <w:r w:rsidRPr="00F860D7">
        <w:rPr>
          <w:color w:val="000000" w:themeColor="text1"/>
        </w:rPr>
        <w:t>директора</w:t>
      </w:r>
      <w:r w:rsidR="002E31F3" w:rsidRPr="00F860D7">
        <w:rPr>
          <w:color w:val="000000" w:themeColor="text1"/>
        </w:rPr>
        <w:t xml:space="preserve"> підприємства</w:t>
      </w:r>
      <w:r w:rsidRPr="00F860D7">
        <w:rPr>
          <w:color w:val="000000" w:themeColor="text1"/>
        </w:rPr>
        <w:tab/>
      </w:r>
      <w:r w:rsidR="002E31F3" w:rsidRPr="00F860D7">
        <w:rPr>
          <w:color w:val="000000" w:themeColor="text1"/>
        </w:rPr>
        <w:tab/>
      </w:r>
      <w:r w:rsidR="002E31F3" w:rsidRPr="00F860D7">
        <w:rPr>
          <w:color w:val="000000" w:themeColor="text1"/>
        </w:rPr>
        <w:tab/>
      </w:r>
      <w:r w:rsidR="002E31F3" w:rsidRPr="00F860D7">
        <w:rPr>
          <w:color w:val="000000" w:themeColor="text1"/>
        </w:rPr>
        <w:tab/>
      </w:r>
      <w:r w:rsidR="002E31F3" w:rsidRPr="00F860D7">
        <w:rPr>
          <w:color w:val="000000" w:themeColor="text1"/>
        </w:rPr>
        <w:tab/>
      </w:r>
      <w:r w:rsidR="002E31F3" w:rsidRPr="00F860D7">
        <w:rPr>
          <w:color w:val="000000" w:themeColor="text1"/>
        </w:rPr>
        <w:tab/>
      </w:r>
      <w:r w:rsidR="002E31F3" w:rsidRPr="00F860D7">
        <w:rPr>
          <w:color w:val="000000" w:themeColor="text1"/>
        </w:rPr>
        <w:tab/>
      </w:r>
      <w:r w:rsidR="002E31F3" w:rsidRPr="00F860D7">
        <w:rPr>
          <w:color w:val="000000" w:themeColor="text1"/>
        </w:rPr>
        <w:tab/>
      </w:r>
      <w:r w:rsidR="002E31F3" w:rsidRPr="00F860D7">
        <w:rPr>
          <w:color w:val="000000" w:themeColor="text1"/>
        </w:rPr>
        <w:tab/>
      </w:r>
      <w:r w:rsidR="002E31F3" w:rsidRPr="00F860D7">
        <w:rPr>
          <w:color w:val="000000" w:themeColor="text1"/>
        </w:rPr>
        <w:tab/>
      </w:r>
      <w:r w:rsidR="002E31F3" w:rsidRPr="00F860D7">
        <w:rPr>
          <w:color w:val="000000" w:themeColor="text1"/>
        </w:rPr>
        <w:tab/>
      </w:r>
      <w:r w:rsidR="002E31F3" w:rsidRPr="00F860D7">
        <w:rPr>
          <w:color w:val="000000" w:themeColor="text1"/>
        </w:rPr>
        <w:tab/>
      </w:r>
      <w:r w:rsidR="002E31F3" w:rsidRPr="00F860D7">
        <w:rPr>
          <w:color w:val="000000" w:themeColor="text1"/>
        </w:rPr>
        <w:tab/>
      </w:r>
      <w:r w:rsidRPr="00F860D7">
        <w:rPr>
          <w:color w:val="000000" w:themeColor="text1"/>
        </w:rPr>
        <w:t>Віталій ЗАСОРЕНКО</w:t>
      </w:r>
    </w:p>
    <w:sectPr w:rsidR="00A81C8B" w:rsidRPr="00F860D7" w:rsidSect="002E31F3">
      <w:pgSz w:w="16838" w:h="11906" w:orient="landscape"/>
      <w:pgMar w:top="851" w:right="851" w:bottom="8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A6140F"/>
    <w:multiLevelType w:val="hybridMultilevel"/>
    <w:tmpl w:val="7C88D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6536F"/>
    <w:multiLevelType w:val="hybridMultilevel"/>
    <w:tmpl w:val="78C8F934"/>
    <w:lvl w:ilvl="0" w:tplc="203A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2464A"/>
    <w:multiLevelType w:val="hybridMultilevel"/>
    <w:tmpl w:val="7C92901E"/>
    <w:lvl w:ilvl="0" w:tplc="349C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690795"/>
    <w:multiLevelType w:val="hybridMultilevel"/>
    <w:tmpl w:val="1A768B8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95D52"/>
    <w:multiLevelType w:val="hybridMultilevel"/>
    <w:tmpl w:val="BDC0FB5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7B07C2"/>
    <w:multiLevelType w:val="hybridMultilevel"/>
    <w:tmpl w:val="A574BE02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F151D"/>
    <w:multiLevelType w:val="hybridMultilevel"/>
    <w:tmpl w:val="7214CCB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2C030A"/>
    <w:multiLevelType w:val="multilevel"/>
    <w:tmpl w:val="6E82ED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06F4265"/>
    <w:multiLevelType w:val="hybridMultilevel"/>
    <w:tmpl w:val="D27E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F3462"/>
    <w:multiLevelType w:val="hybridMultilevel"/>
    <w:tmpl w:val="715C3AE8"/>
    <w:lvl w:ilvl="0" w:tplc="FBF6C0F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757A01"/>
    <w:multiLevelType w:val="hybridMultilevel"/>
    <w:tmpl w:val="81C4DB5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D59E8"/>
    <w:multiLevelType w:val="hybridMultilevel"/>
    <w:tmpl w:val="DA3CCE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EE20D0"/>
    <w:multiLevelType w:val="multilevel"/>
    <w:tmpl w:val="8F82006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84B66"/>
    <w:multiLevelType w:val="multilevel"/>
    <w:tmpl w:val="8F82006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B35C64"/>
    <w:multiLevelType w:val="multilevel"/>
    <w:tmpl w:val="7FBCB6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 w15:restartNumberingAfterBreak="0">
    <w:nsid w:val="4E457B59"/>
    <w:multiLevelType w:val="hybridMultilevel"/>
    <w:tmpl w:val="CDF83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15743D"/>
    <w:multiLevelType w:val="hybridMultilevel"/>
    <w:tmpl w:val="3872E1D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A7583"/>
    <w:multiLevelType w:val="hybridMultilevel"/>
    <w:tmpl w:val="EA20609C"/>
    <w:lvl w:ilvl="0" w:tplc="496E7940">
      <w:start w:val="1"/>
      <w:numFmt w:val="decimal"/>
      <w:lvlText w:val="%1."/>
      <w:lvlJc w:val="left"/>
      <w:pPr>
        <w:ind w:left="927" w:hanging="360"/>
      </w:pPr>
      <w:rPr>
        <w:rFonts w:hint="default"/>
        <w:color w:val="252B33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1D751CB"/>
    <w:multiLevelType w:val="multilevel"/>
    <w:tmpl w:val="5928A900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6A0C151A"/>
    <w:multiLevelType w:val="hybridMultilevel"/>
    <w:tmpl w:val="8F16D4FA"/>
    <w:lvl w:ilvl="0" w:tplc="373A15D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782163A"/>
    <w:multiLevelType w:val="multilevel"/>
    <w:tmpl w:val="CBE6EE7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A6B1AB4"/>
    <w:multiLevelType w:val="hybridMultilevel"/>
    <w:tmpl w:val="450AE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8161726">
    <w:abstractNumId w:val="13"/>
  </w:num>
  <w:num w:numId="2" w16cid:durableId="39940083">
    <w:abstractNumId w:val="26"/>
  </w:num>
  <w:num w:numId="3" w16cid:durableId="2077969683">
    <w:abstractNumId w:val="18"/>
  </w:num>
  <w:num w:numId="4" w16cid:durableId="114913573">
    <w:abstractNumId w:val="17"/>
  </w:num>
  <w:num w:numId="5" w16cid:durableId="1927878893">
    <w:abstractNumId w:val="8"/>
  </w:num>
  <w:num w:numId="6" w16cid:durableId="1606376928">
    <w:abstractNumId w:val="10"/>
  </w:num>
  <w:num w:numId="7" w16cid:durableId="619142584">
    <w:abstractNumId w:val="20"/>
  </w:num>
  <w:num w:numId="8" w16cid:durableId="402066011">
    <w:abstractNumId w:val="21"/>
  </w:num>
  <w:num w:numId="9" w16cid:durableId="1670864969">
    <w:abstractNumId w:val="15"/>
  </w:num>
  <w:num w:numId="10" w16cid:durableId="274605423">
    <w:abstractNumId w:val="5"/>
  </w:num>
  <w:num w:numId="11" w16cid:durableId="1490245602">
    <w:abstractNumId w:val="27"/>
  </w:num>
  <w:num w:numId="12" w16cid:durableId="1145047699">
    <w:abstractNumId w:val="25"/>
  </w:num>
  <w:num w:numId="13" w16cid:durableId="1341850438">
    <w:abstractNumId w:val="23"/>
  </w:num>
  <w:num w:numId="14" w16cid:durableId="1034115719">
    <w:abstractNumId w:val="25"/>
    <w:lvlOverride w:ilvl="0">
      <w:startOverride w:val="1"/>
    </w:lvlOverride>
  </w:num>
  <w:num w:numId="15" w16cid:durableId="618099819">
    <w:abstractNumId w:val="23"/>
    <w:lvlOverride w:ilvl="0">
      <w:startOverride w:val="5"/>
    </w:lvlOverride>
  </w:num>
  <w:num w:numId="16" w16cid:durableId="212155194">
    <w:abstractNumId w:val="0"/>
  </w:num>
  <w:num w:numId="17" w16cid:durableId="1533955672">
    <w:abstractNumId w:val="1"/>
  </w:num>
  <w:num w:numId="18" w16cid:durableId="1014695104">
    <w:abstractNumId w:val="2"/>
  </w:num>
  <w:num w:numId="19" w16cid:durableId="1503467113">
    <w:abstractNumId w:val="3"/>
  </w:num>
  <w:num w:numId="20" w16cid:durableId="2009942516">
    <w:abstractNumId w:val="4"/>
  </w:num>
  <w:num w:numId="21" w16cid:durableId="1602953486">
    <w:abstractNumId w:val="19"/>
  </w:num>
  <w:num w:numId="22" w16cid:durableId="1102727461">
    <w:abstractNumId w:val="12"/>
  </w:num>
  <w:num w:numId="23" w16cid:durableId="1587225207">
    <w:abstractNumId w:val="11"/>
  </w:num>
  <w:num w:numId="24" w16cid:durableId="2021465408">
    <w:abstractNumId w:val="7"/>
  </w:num>
  <w:num w:numId="25" w16cid:durableId="1290358945">
    <w:abstractNumId w:val="24"/>
  </w:num>
  <w:num w:numId="26" w16cid:durableId="2048723702">
    <w:abstractNumId w:val="6"/>
  </w:num>
  <w:num w:numId="27" w16cid:durableId="893346842">
    <w:abstractNumId w:val="16"/>
  </w:num>
  <w:num w:numId="28" w16cid:durableId="193467094">
    <w:abstractNumId w:val="14"/>
  </w:num>
  <w:num w:numId="29" w16cid:durableId="1410233625">
    <w:abstractNumId w:val="22"/>
  </w:num>
  <w:num w:numId="30" w16cid:durableId="21333554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05"/>
    <w:rsid w:val="00003C98"/>
    <w:rsid w:val="00003DDF"/>
    <w:rsid w:val="00026040"/>
    <w:rsid w:val="000319B0"/>
    <w:rsid w:val="0003255C"/>
    <w:rsid w:val="00047EB9"/>
    <w:rsid w:val="00053CF6"/>
    <w:rsid w:val="0005476E"/>
    <w:rsid w:val="00055D2B"/>
    <w:rsid w:val="00057623"/>
    <w:rsid w:val="00057ED0"/>
    <w:rsid w:val="000627A8"/>
    <w:rsid w:val="00062C65"/>
    <w:rsid w:val="00066048"/>
    <w:rsid w:val="00070E4F"/>
    <w:rsid w:val="00074971"/>
    <w:rsid w:val="000759A0"/>
    <w:rsid w:val="00076A03"/>
    <w:rsid w:val="00086FF7"/>
    <w:rsid w:val="0009070B"/>
    <w:rsid w:val="00091521"/>
    <w:rsid w:val="000A0780"/>
    <w:rsid w:val="000A08B9"/>
    <w:rsid w:val="000A1FB8"/>
    <w:rsid w:val="000A526B"/>
    <w:rsid w:val="000B2BDE"/>
    <w:rsid w:val="000B75B3"/>
    <w:rsid w:val="000C326C"/>
    <w:rsid w:val="000D0D3B"/>
    <w:rsid w:val="000D3640"/>
    <w:rsid w:val="000E17DB"/>
    <w:rsid w:val="00110028"/>
    <w:rsid w:val="00113294"/>
    <w:rsid w:val="00114111"/>
    <w:rsid w:val="00114435"/>
    <w:rsid w:val="00121A14"/>
    <w:rsid w:val="001227A0"/>
    <w:rsid w:val="00122E2D"/>
    <w:rsid w:val="00123C4B"/>
    <w:rsid w:val="00132C48"/>
    <w:rsid w:val="001332B7"/>
    <w:rsid w:val="001363ED"/>
    <w:rsid w:val="00136A93"/>
    <w:rsid w:val="001404AA"/>
    <w:rsid w:val="00157B68"/>
    <w:rsid w:val="00166EDD"/>
    <w:rsid w:val="00170410"/>
    <w:rsid w:val="001724FF"/>
    <w:rsid w:val="00172F73"/>
    <w:rsid w:val="00177AFE"/>
    <w:rsid w:val="00180ACF"/>
    <w:rsid w:val="001861CC"/>
    <w:rsid w:val="001900B3"/>
    <w:rsid w:val="00195B85"/>
    <w:rsid w:val="001A215F"/>
    <w:rsid w:val="001A265A"/>
    <w:rsid w:val="001A2A01"/>
    <w:rsid w:val="001B127E"/>
    <w:rsid w:val="001B5450"/>
    <w:rsid w:val="001B76C8"/>
    <w:rsid w:val="001C0EA0"/>
    <w:rsid w:val="001D0FBD"/>
    <w:rsid w:val="001D245C"/>
    <w:rsid w:val="001D2557"/>
    <w:rsid w:val="001D387E"/>
    <w:rsid w:val="001D4846"/>
    <w:rsid w:val="001D4BD0"/>
    <w:rsid w:val="001F017E"/>
    <w:rsid w:val="001F3616"/>
    <w:rsid w:val="001F4561"/>
    <w:rsid w:val="001F6662"/>
    <w:rsid w:val="002007D7"/>
    <w:rsid w:val="00206A56"/>
    <w:rsid w:val="00215BDB"/>
    <w:rsid w:val="0023180D"/>
    <w:rsid w:val="00234047"/>
    <w:rsid w:val="00236400"/>
    <w:rsid w:val="002474A5"/>
    <w:rsid w:val="00250817"/>
    <w:rsid w:val="00261958"/>
    <w:rsid w:val="0026307E"/>
    <w:rsid w:val="00267EE9"/>
    <w:rsid w:val="00270031"/>
    <w:rsid w:val="00275804"/>
    <w:rsid w:val="00277345"/>
    <w:rsid w:val="002812B2"/>
    <w:rsid w:val="00291A30"/>
    <w:rsid w:val="00294CD1"/>
    <w:rsid w:val="0029789E"/>
    <w:rsid w:val="002A1437"/>
    <w:rsid w:val="002B28AD"/>
    <w:rsid w:val="002B71EE"/>
    <w:rsid w:val="002B77A8"/>
    <w:rsid w:val="002C19CF"/>
    <w:rsid w:val="002C27D8"/>
    <w:rsid w:val="002C62D9"/>
    <w:rsid w:val="002D1DC5"/>
    <w:rsid w:val="002D40DC"/>
    <w:rsid w:val="002D4892"/>
    <w:rsid w:val="002D6579"/>
    <w:rsid w:val="002E31F3"/>
    <w:rsid w:val="002E4D1B"/>
    <w:rsid w:val="002E78F3"/>
    <w:rsid w:val="002F27D0"/>
    <w:rsid w:val="002F6F01"/>
    <w:rsid w:val="00306FD0"/>
    <w:rsid w:val="00312155"/>
    <w:rsid w:val="00316EDE"/>
    <w:rsid w:val="00317FDE"/>
    <w:rsid w:val="00322867"/>
    <w:rsid w:val="0032312B"/>
    <w:rsid w:val="00330D1B"/>
    <w:rsid w:val="00333C24"/>
    <w:rsid w:val="00334849"/>
    <w:rsid w:val="00337639"/>
    <w:rsid w:val="00337D4D"/>
    <w:rsid w:val="00340257"/>
    <w:rsid w:val="00345E67"/>
    <w:rsid w:val="00357182"/>
    <w:rsid w:val="00357FA9"/>
    <w:rsid w:val="00360BDF"/>
    <w:rsid w:val="00360C0C"/>
    <w:rsid w:val="00372E91"/>
    <w:rsid w:val="00373BAE"/>
    <w:rsid w:val="00382CA1"/>
    <w:rsid w:val="00385C67"/>
    <w:rsid w:val="00385E3C"/>
    <w:rsid w:val="003864EC"/>
    <w:rsid w:val="00390A5C"/>
    <w:rsid w:val="00393C47"/>
    <w:rsid w:val="0039405B"/>
    <w:rsid w:val="00397599"/>
    <w:rsid w:val="003A1498"/>
    <w:rsid w:val="003A3BB8"/>
    <w:rsid w:val="003A67C4"/>
    <w:rsid w:val="003A692B"/>
    <w:rsid w:val="003B46CC"/>
    <w:rsid w:val="003B483A"/>
    <w:rsid w:val="003B4969"/>
    <w:rsid w:val="003B63AE"/>
    <w:rsid w:val="003C36F1"/>
    <w:rsid w:val="003C3DD6"/>
    <w:rsid w:val="003D4B97"/>
    <w:rsid w:val="003D7318"/>
    <w:rsid w:val="003D7987"/>
    <w:rsid w:val="003E32CB"/>
    <w:rsid w:val="003E446E"/>
    <w:rsid w:val="003E599C"/>
    <w:rsid w:val="003F1181"/>
    <w:rsid w:val="003F451A"/>
    <w:rsid w:val="004057CD"/>
    <w:rsid w:val="00407282"/>
    <w:rsid w:val="00415CC0"/>
    <w:rsid w:val="0041742E"/>
    <w:rsid w:val="00424F10"/>
    <w:rsid w:val="00425A90"/>
    <w:rsid w:val="004319EE"/>
    <w:rsid w:val="004417CA"/>
    <w:rsid w:val="00442936"/>
    <w:rsid w:val="004435B0"/>
    <w:rsid w:val="00452A0B"/>
    <w:rsid w:val="004611EA"/>
    <w:rsid w:val="00461F51"/>
    <w:rsid w:val="00470C53"/>
    <w:rsid w:val="00470ED9"/>
    <w:rsid w:val="004766CC"/>
    <w:rsid w:val="00484404"/>
    <w:rsid w:val="004872B4"/>
    <w:rsid w:val="00487A0C"/>
    <w:rsid w:val="00487F25"/>
    <w:rsid w:val="00490157"/>
    <w:rsid w:val="004A3D55"/>
    <w:rsid w:val="004C5305"/>
    <w:rsid w:val="004D6366"/>
    <w:rsid w:val="004D7368"/>
    <w:rsid w:val="004E4D03"/>
    <w:rsid w:val="004F0C9D"/>
    <w:rsid w:val="004F2659"/>
    <w:rsid w:val="00510B52"/>
    <w:rsid w:val="005135DB"/>
    <w:rsid w:val="0051753C"/>
    <w:rsid w:val="00527AC9"/>
    <w:rsid w:val="005331CB"/>
    <w:rsid w:val="00541237"/>
    <w:rsid w:val="005436E8"/>
    <w:rsid w:val="005533DB"/>
    <w:rsid w:val="00553CD5"/>
    <w:rsid w:val="00554C97"/>
    <w:rsid w:val="00560964"/>
    <w:rsid w:val="00562FD0"/>
    <w:rsid w:val="00565665"/>
    <w:rsid w:val="00572224"/>
    <w:rsid w:val="005803DE"/>
    <w:rsid w:val="005851D5"/>
    <w:rsid w:val="00587599"/>
    <w:rsid w:val="00587665"/>
    <w:rsid w:val="005A32F1"/>
    <w:rsid w:val="005A52EF"/>
    <w:rsid w:val="005A68E2"/>
    <w:rsid w:val="005A6E4F"/>
    <w:rsid w:val="005B0FCD"/>
    <w:rsid w:val="005C6067"/>
    <w:rsid w:val="005D4809"/>
    <w:rsid w:val="005D5FCB"/>
    <w:rsid w:val="005E432A"/>
    <w:rsid w:val="005F0F70"/>
    <w:rsid w:val="00620D21"/>
    <w:rsid w:val="00624B71"/>
    <w:rsid w:val="00637524"/>
    <w:rsid w:val="006378C2"/>
    <w:rsid w:val="00644CF1"/>
    <w:rsid w:val="00645929"/>
    <w:rsid w:val="006467CA"/>
    <w:rsid w:val="00650DFD"/>
    <w:rsid w:val="00650E56"/>
    <w:rsid w:val="00651B61"/>
    <w:rsid w:val="006537DA"/>
    <w:rsid w:val="006613EA"/>
    <w:rsid w:val="00667D00"/>
    <w:rsid w:val="00677EBA"/>
    <w:rsid w:val="006821B7"/>
    <w:rsid w:val="00685180"/>
    <w:rsid w:val="006906A5"/>
    <w:rsid w:val="00692824"/>
    <w:rsid w:val="00694914"/>
    <w:rsid w:val="006A73CC"/>
    <w:rsid w:val="006B18C8"/>
    <w:rsid w:val="006B4C92"/>
    <w:rsid w:val="006D3AC3"/>
    <w:rsid w:val="006D5ED5"/>
    <w:rsid w:val="006E1C19"/>
    <w:rsid w:val="006F129E"/>
    <w:rsid w:val="006F17BF"/>
    <w:rsid w:val="006F616A"/>
    <w:rsid w:val="007069B5"/>
    <w:rsid w:val="00710A42"/>
    <w:rsid w:val="00715EDC"/>
    <w:rsid w:val="00716669"/>
    <w:rsid w:val="007240D9"/>
    <w:rsid w:val="007279F2"/>
    <w:rsid w:val="00744583"/>
    <w:rsid w:val="00744DD8"/>
    <w:rsid w:val="007538D8"/>
    <w:rsid w:val="00755400"/>
    <w:rsid w:val="007647E4"/>
    <w:rsid w:val="007700F8"/>
    <w:rsid w:val="00770837"/>
    <w:rsid w:val="0077540B"/>
    <w:rsid w:val="00777FE7"/>
    <w:rsid w:val="00783BF3"/>
    <w:rsid w:val="00785DE9"/>
    <w:rsid w:val="00787839"/>
    <w:rsid w:val="00787B36"/>
    <w:rsid w:val="00793507"/>
    <w:rsid w:val="007A1F20"/>
    <w:rsid w:val="007A36C5"/>
    <w:rsid w:val="007A5188"/>
    <w:rsid w:val="007B551E"/>
    <w:rsid w:val="007B6890"/>
    <w:rsid w:val="007B710B"/>
    <w:rsid w:val="007C2ABA"/>
    <w:rsid w:val="007C6A05"/>
    <w:rsid w:val="007D170D"/>
    <w:rsid w:val="007D642A"/>
    <w:rsid w:val="007D68DF"/>
    <w:rsid w:val="007E1572"/>
    <w:rsid w:val="007E7569"/>
    <w:rsid w:val="007F12B2"/>
    <w:rsid w:val="007F6AFD"/>
    <w:rsid w:val="00800F77"/>
    <w:rsid w:val="00804C09"/>
    <w:rsid w:val="0080618B"/>
    <w:rsid w:val="00807778"/>
    <w:rsid w:val="00811992"/>
    <w:rsid w:val="00814268"/>
    <w:rsid w:val="00815182"/>
    <w:rsid w:val="008251B2"/>
    <w:rsid w:val="00826C34"/>
    <w:rsid w:val="00831CB6"/>
    <w:rsid w:val="00832692"/>
    <w:rsid w:val="00837E95"/>
    <w:rsid w:val="0084294E"/>
    <w:rsid w:val="00844BEC"/>
    <w:rsid w:val="008465AB"/>
    <w:rsid w:val="00846F9E"/>
    <w:rsid w:val="00851264"/>
    <w:rsid w:val="00867891"/>
    <w:rsid w:val="008A0ED7"/>
    <w:rsid w:val="008A2CFE"/>
    <w:rsid w:val="008A7D5C"/>
    <w:rsid w:val="008C60CC"/>
    <w:rsid w:val="008D480D"/>
    <w:rsid w:val="008E5DB6"/>
    <w:rsid w:val="008E718F"/>
    <w:rsid w:val="008F1AA5"/>
    <w:rsid w:val="008F26DF"/>
    <w:rsid w:val="00907085"/>
    <w:rsid w:val="00912FD4"/>
    <w:rsid w:val="0091572D"/>
    <w:rsid w:val="009243A4"/>
    <w:rsid w:val="00930AA6"/>
    <w:rsid w:val="00941805"/>
    <w:rsid w:val="009462F1"/>
    <w:rsid w:val="00950853"/>
    <w:rsid w:val="00951925"/>
    <w:rsid w:val="00952B3A"/>
    <w:rsid w:val="0095365C"/>
    <w:rsid w:val="00954627"/>
    <w:rsid w:val="00962DA5"/>
    <w:rsid w:val="009634D8"/>
    <w:rsid w:val="009653C1"/>
    <w:rsid w:val="00965839"/>
    <w:rsid w:val="00971A47"/>
    <w:rsid w:val="009721C5"/>
    <w:rsid w:val="00973897"/>
    <w:rsid w:val="00977166"/>
    <w:rsid w:val="009817B0"/>
    <w:rsid w:val="00981A6D"/>
    <w:rsid w:val="00981FC3"/>
    <w:rsid w:val="00984B91"/>
    <w:rsid w:val="0099604E"/>
    <w:rsid w:val="009A0172"/>
    <w:rsid w:val="009A54E8"/>
    <w:rsid w:val="009B3C51"/>
    <w:rsid w:val="009D4D8A"/>
    <w:rsid w:val="009D5024"/>
    <w:rsid w:val="009D6025"/>
    <w:rsid w:val="009D6AAB"/>
    <w:rsid w:val="009E0EFC"/>
    <w:rsid w:val="009E5270"/>
    <w:rsid w:val="009F29B4"/>
    <w:rsid w:val="00A0031F"/>
    <w:rsid w:val="00A137F6"/>
    <w:rsid w:val="00A17583"/>
    <w:rsid w:val="00A20B7B"/>
    <w:rsid w:val="00A24ABD"/>
    <w:rsid w:val="00A268B1"/>
    <w:rsid w:val="00A30CF6"/>
    <w:rsid w:val="00A373DC"/>
    <w:rsid w:val="00A4025C"/>
    <w:rsid w:val="00A40450"/>
    <w:rsid w:val="00A43DF3"/>
    <w:rsid w:val="00A440EA"/>
    <w:rsid w:val="00A44157"/>
    <w:rsid w:val="00A441A7"/>
    <w:rsid w:val="00A44816"/>
    <w:rsid w:val="00A45B3F"/>
    <w:rsid w:val="00A465A9"/>
    <w:rsid w:val="00A50094"/>
    <w:rsid w:val="00A51BC0"/>
    <w:rsid w:val="00A5562D"/>
    <w:rsid w:val="00A63DF8"/>
    <w:rsid w:val="00A65BA7"/>
    <w:rsid w:val="00A65F6C"/>
    <w:rsid w:val="00A678A0"/>
    <w:rsid w:val="00A72CAB"/>
    <w:rsid w:val="00A72EEE"/>
    <w:rsid w:val="00A7431D"/>
    <w:rsid w:val="00A74804"/>
    <w:rsid w:val="00A74F13"/>
    <w:rsid w:val="00A815B4"/>
    <w:rsid w:val="00A81C8B"/>
    <w:rsid w:val="00A833FB"/>
    <w:rsid w:val="00A8437C"/>
    <w:rsid w:val="00A93C13"/>
    <w:rsid w:val="00A96349"/>
    <w:rsid w:val="00A96969"/>
    <w:rsid w:val="00AA5A29"/>
    <w:rsid w:val="00AB5C24"/>
    <w:rsid w:val="00AC40BE"/>
    <w:rsid w:val="00AD17C2"/>
    <w:rsid w:val="00AD5F7F"/>
    <w:rsid w:val="00AE45F3"/>
    <w:rsid w:val="00AE464A"/>
    <w:rsid w:val="00AF038D"/>
    <w:rsid w:val="00AF1260"/>
    <w:rsid w:val="00AF3262"/>
    <w:rsid w:val="00AF414B"/>
    <w:rsid w:val="00AF5C0D"/>
    <w:rsid w:val="00AF5DDE"/>
    <w:rsid w:val="00AF647B"/>
    <w:rsid w:val="00AF6D3B"/>
    <w:rsid w:val="00B0172A"/>
    <w:rsid w:val="00B05654"/>
    <w:rsid w:val="00B124AB"/>
    <w:rsid w:val="00B14093"/>
    <w:rsid w:val="00B26B24"/>
    <w:rsid w:val="00B31290"/>
    <w:rsid w:val="00B3531B"/>
    <w:rsid w:val="00B41567"/>
    <w:rsid w:val="00B45C6E"/>
    <w:rsid w:val="00B52627"/>
    <w:rsid w:val="00B5326E"/>
    <w:rsid w:val="00B534E8"/>
    <w:rsid w:val="00B60A1F"/>
    <w:rsid w:val="00B641C7"/>
    <w:rsid w:val="00B722BA"/>
    <w:rsid w:val="00B77C01"/>
    <w:rsid w:val="00B80275"/>
    <w:rsid w:val="00B915B5"/>
    <w:rsid w:val="00B96647"/>
    <w:rsid w:val="00BA419F"/>
    <w:rsid w:val="00BB62AE"/>
    <w:rsid w:val="00BB67D2"/>
    <w:rsid w:val="00BB7473"/>
    <w:rsid w:val="00BC1B40"/>
    <w:rsid w:val="00BC5EA1"/>
    <w:rsid w:val="00BD6778"/>
    <w:rsid w:val="00BE1691"/>
    <w:rsid w:val="00BE1F73"/>
    <w:rsid w:val="00BE27D9"/>
    <w:rsid w:val="00BF737E"/>
    <w:rsid w:val="00C01721"/>
    <w:rsid w:val="00C046FE"/>
    <w:rsid w:val="00C14EE5"/>
    <w:rsid w:val="00C17C72"/>
    <w:rsid w:val="00C212DC"/>
    <w:rsid w:val="00C25A45"/>
    <w:rsid w:val="00C27961"/>
    <w:rsid w:val="00C32110"/>
    <w:rsid w:val="00C34A13"/>
    <w:rsid w:val="00C34DEC"/>
    <w:rsid w:val="00C36DF0"/>
    <w:rsid w:val="00C4681B"/>
    <w:rsid w:val="00C51232"/>
    <w:rsid w:val="00C53410"/>
    <w:rsid w:val="00C675F3"/>
    <w:rsid w:val="00C710DF"/>
    <w:rsid w:val="00C75165"/>
    <w:rsid w:val="00C8231A"/>
    <w:rsid w:val="00C8469E"/>
    <w:rsid w:val="00C9178C"/>
    <w:rsid w:val="00CA0379"/>
    <w:rsid w:val="00CA3A8B"/>
    <w:rsid w:val="00CA4F63"/>
    <w:rsid w:val="00CA578F"/>
    <w:rsid w:val="00CB021F"/>
    <w:rsid w:val="00CB1D91"/>
    <w:rsid w:val="00CC0E88"/>
    <w:rsid w:val="00CC2524"/>
    <w:rsid w:val="00CC59E8"/>
    <w:rsid w:val="00CE40ED"/>
    <w:rsid w:val="00CE4F96"/>
    <w:rsid w:val="00CF5ACF"/>
    <w:rsid w:val="00D05D9C"/>
    <w:rsid w:val="00D06F00"/>
    <w:rsid w:val="00D1132A"/>
    <w:rsid w:val="00D23F50"/>
    <w:rsid w:val="00D2702C"/>
    <w:rsid w:val="00D311E6"/>
    <w:rsid w:val="00D32AF1"/>
    <w:rsid w:val="00D35B54"/>
    <w:rsid w:val="00D44448"/>
    <w:rsid w:val="00D61B76"/>
    <w:rsid w:val="00D713FE"/>
    <w:rsid w:val="00D719D5"/>
    <w:rsid w:val="00D76E47"/>
    <w:rsid w:val="00D805D2"/>
    <w:rsid w:val="00D93FBD"/>
    <w:rsid w:val="00DA0073"/>
    <w:rsid w:val="00DA21F7"/>
    <w:rsid w:val="00DA261A"/>
    <w:rsid w:val="00DA3BDD"/>
    <w:rsid w:val="00DA49C9"/>
    <w:rsid w:val="00DB0151"/>
    <w:rsid w:val="00DB1445"/>
    <w:rsid w:val="00DB17AD"/>
    <w:rsid w:val="00DB4C5B"/>
    <w:rsid w:val="00DB513D"/>
    <w:rsid w:val="00DC6C7B"/>
    <w:rsid w:val="00DD3BA2"/>
    <w:rsid w:val="00DE04AD"/>
    <w:rsid w:val="00DE5012"/>
    <w:rsid w:val="00DE69EC"/>
    <w:rsid w:val="00DE7196"/>
    <w:rsid w:val="00E0783A"/>
    <w:rsid w:val="00E33478"/>
    <w:rsid w:val="00E35123"/>
    <w:rsid w:val="00E37B99"/>
    <w:rsid w:val="00E527CC"/>
    <w:rsid w:val="00E5585A"/>
    <w:rsid w:val="00E5769A"/>
    <w:rsid w:val="00E60207"/>
    <w:rsid w:val="00E64AD2"/>
    <w:rsid w:val="00E72D38"/>
    <w:rsid w:val="00E7674D"/>
    <w:rsid w:val="00E80222"/>
    <w:rsid w:val="00E87020"/>
    <w:rsid w:val="00E9224A"/>
    <w:rsid w:val="00EA17C0"/>
    <w:rsid w:val="00EA2D27"/>
    <w:rsid w:val="00EB4F10"/>
    <w:rsid w:val="00EC5EE7"/>
    <w:rsid w:val="00ED789E"/>
    <w:rsid w:val="00EE17A4"/>
    <w:rsid w:val="00EF5B2C"/>
    <w:rsid w:val="00EF66B3"/>
    <w:rsid w:val="00EF7931"/>
    <w:rsid w:val="00F00087"/>
    <w:rsid w:val="00F0125F"/>
    <w:rsid w:val="00F014B5"/>
    <w:rsid w:val="00F03332"/>
    <w:rsid w:val="00F03A2C"/>
    <w:rsid w:val="00F03D20"/>
    <w:rsid w:val="00F110A8"/>
    <w:rsid w:val="00F216EF"/>
    <w:rsid w:val="00F31738"/>
    <w:rsid w:val="00F35AC3"/>
    <w:rsid w:val="00F370DB"/>
    <w:rsid w:val="00F627AC"/>
    <w:rsid w:val="00F6491E"/>
    <w:rsid w:val="00F71047"/>
    <w:rsid w:val="00F71B35"/>
    <w:rsid w:val="00F7357C"/>
    <w:rsid w:val="00F7428E"/>
    <w:rsid w:val="00F74580"/>
    <w:rsid w:val="00F77ADC"/>
    <w:rsid w:val="00F82C51"/>
    <w:rsid w:val="00F860D7"/>
    <w:rsid w:val="00F9215A"/>
    <w:rsid w:val="00F92F19"/>
    <w:rsid w:val="00F96C98"/>
    <w:rsid w:val="00FA034A"/>
    <w:rsid w:val="00FA3617"/>
    <w:rsid w:val="00FA4C35"/>
    <w:rsid w:val="00FA6F77"/>
    <w:rsid w:val="00FA7918"/>
    <w:rsid w:val="00FB42FA"/>
    <w:rsid w:val="00FC3453"/>
    <w:rsid w:val="00FC69B9"/>
    <w:rsid w:val="00FD113F"/>
    <w:rsid w:val="00FD2A46"/>
    <w:rsid w:val="00FD345F"/>
    <w:rsid w:val="00FE1128"/>
    <w:rsid w:val="00FF3A15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AC2B3C"/>
  <w15:chartTrackingRefBased/>
  <w15:docId w15:val="{133F1052-DF1B-4C75-9539-FAE9FAA7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60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suppressAutoHyphens/>
      <w:ind w:left="1134"/>
      <w:outlineLvl w:val="6"/>
    </w:pPr>
    <w:rPr>
      <w:szCs w:val="20"/>
      <w:lang w:eastAsia="uk-UA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autoSpaceDE w:val="0"/>
      <w:autoSpaceDN w:val="0"/>
      <w:jc w:val="both"/>
    </w:pPr>
  </w:style>
  <w:style w:type="character" w:styleId="a5">
    <w:name w:val="FollowedHyperlink"/>
    <w:rPr>
      <w:color w:val="800080"/>
      <w:u w:val="single"/>
    </w:rPr>
  </w:style>
  <w:style w:type="paragraph" w:styleId="a6">
    <w:name w:val="Normal (Web)"/>
    <w:basedOn w:val="a"/>
    <w:pPr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rsid w:val="009A54E8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844BEC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AA5A29"/>
    <w:rPr>
      <w:b/>
      <w:bCs/>
    </w:rPr>
  </w:style>
  <w:style w:type="character" w:styleId="a9">
    <w:name w:val="Emphasis"/>
    <w:uiPriority w:val="20"/>
    <w:qFormat/>
    <w:rsid w:val="00B14093"/>
    <w:rPr>
      <w:i/>
      <w:iCs/>
    </w:rPr>
  </w:style>
  <w:style w:type="character" w:customStyle="1" w:styleId="apple-converted-space">
    <w:name w:val="apple-converted-space"/>
    <w:rsid w:val="00B14093"/>
  </w:style>
  <w:style w:type="paragraph" w:customStyle="1" w:styleId="headerlogin-profile-user">
    <w:name w:val="header__login-profile-user"/>
    <w:basedOn w:val="a"/>
    <w:rsid w:val="00E7674D"/>
    <w:pPr>
      <w:spacing w:before="100" w:beforeAutospacing="1" w:after="100" w:afterAutospacing="1"/>
    </w:pPr>
    <w:rPr>
      <w:lang w:eastAsia="uk-UA"/>
    </w:rPr>
  </w:style>
  <w:style w:type="paragraph" w:styleId="aa">
    <w:name w:val="Body Text Indent"/>
    <w:basedOn w:val="a"/>
    <w:link w:val="ab"/>
    <w:rsid w:val="0009070B"/>
    <w:pPr>
      <w:spacing w:after="120"/>
      <w:ind w:left="283"/>
    </w:pPr>
  </w:style>
  <w:style w:type="character" w:customStyle="1" w:styleId="ab">
    <w:name w:val="Основний текст з відступом Знак"/>
    <w:link w:val="aa"/>
    <w:rsid w:val="0009070B"/>
    <w:rPr>
      <w:sz w:val="24"/>
      <w:szCs w:val="24"/>
      <w:lang w:eastAsia="ru-RU"/>
    </w:rPr>
  </w:style>
  <w:style w:type="paragraph" w:customStyle="1" w:styleId="Standard">
    <w:name w:val="Standard"/>
    <w:rsid w:val="0009070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a2"/>
    <w:rsid w:val="0009070B"/>
    <w:pPr>
      <w:numPr>
        <w:numId w:val="12"/>
      </w:numPr>
    </w:pPr>
  </w:style>
  <w:style w:type="numbering" w:customStyle="1" w:styleId="WW8Num4">
    <w:name w:val="WW8Num4"/>
    <w:basedOn w:val="a2"/>
    <w:rsid w:val="0009070B"/>
    <w:pPr>
      <w:numPr>
        <w:numId w:val="13"/>
      </w:numPr>
    </w:pPr>
  </w:style>
  <w:style w:type="paragraph" w:customStyle="1" w:styleId="11">
    <w:name w:val="Звичайний (веб)1"/>
    <w:basedOn w:val="a"/>
    <w:rsid w:val="0051753C"/>
    <w:pPr>
      <w:suppressAutoHyphens/>
      <w:spacing w:before="280" w:after="280"/>
    </w:pPr>
    <w:rPr>
      <w:lang w:val="ru-RU" w:eastAsia="ar-SA"/>
    </w:rPr>
  </w:style>
  <w:style w:type="character" w:customStyle="1" w:styleId="10">
    <w:name w:val="Заголовок 1 Знак"/>
    <w:link w:val="1"/>
    <w:rsid w:val="009D602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rsid w:val="009D6025"/>
    <w:rPr>
      <w:sz w:val="24"/>
      <w:lang w:eastAsia="uk-UA"/>
    </w:rPr>
  </w:style>
  <w:style w:type="paragraph" w:customStyle="1" w:styleId="ac">
    <w:name w:val="Базовый"/>
    <w:rsid w:val="009D6025"/>
    <w:pPr>
      <w:suppressAutoHyphens/>
      <w:spacing w:after="160" w:line="259" w:lineRule="auto"/>
    </w:pPr>
    <w:rPr>
      <w:color w:val="00000A"/>
      <w:sz w:val="24"/>
      <w:szCs w:val="24"/>
      <w:lang w:eastAsia="ru-RU"/>
    </w:rPr>
  </w:style>
  <w:style w:type="paragraph" w:customStyle="1" w:styleId="12">
    <w:name w:val="Основной текст1"/>
    <w:basedOn w:val="ac"/>
    <w:rsid w:val="009D6025"/>
    <w:pPr>
      <w:spacing w:after="120"/>
      <w:jc w:val="both"/>
    </w:pPr>
  </w:style>
  <w:style w:type="paragraph" w:customStyle="1" w:styleId="31">
    <w:name w:val="Основной текст с отступом 31"/>
    <w:basedOn w:val="a"/>
    <w:rsid w:val="004D7368"/>
    <w:pPr>
      <w:suppressAutoHyphens/>
      <w:ind w:left="72" w:hanging="252"/>
    </w:pPr>
    <w:rPr>
      <w:lang w:eastAsia="zh-CN"/>
    </w:rPr>
  </w:style>
  <w:style w:type="paragraph" w:styleId="ad">
    <w:name w:val="List Paragraph"/>
    <w:basedOn w:val="a"/>
    <w:uiPriority w:val="34"/>
    <w:qFormat/>
    <w:rsid w:val="001F6662"/>
    <w:pPr>
      <w:suppressAutoHyphens/>
      <w:ind w:left="720"/>
      <w:contextualSpacing/>
    </w:pPr>
    <w:rPr>
      <w:lang w:val="ru-RU" w:eastAsia="zh-CN"/>
    </w:rPr>
  </w:style>
  <w:style w:type="paragraph" w:styleId="ae">
    <w:name w:val="No Spacing"/>
    <w:uiPriority w:val="1"/>
    <w:qFormat/>
    <w:rsid w:val="000B2BDE"/>
    <w:rPr>
      <w:rFonts w:ascii="Calibri" w:eastAsia="Calibri" w:hAnsi="Calibri"/>
      <w:sz w:val="22"/>
      <w:szCs w:val="22"/>
      <w:lang w:val="ru-RU" w:eastAsia="en-US"/>
    </w:rPr>
  </w:style>
  <w:style w:type="paragraph" w:customStyle="1" w:styleId="af">
    <w:name w:val="Вміст таблиці"/>
    <w:basedOn w:val="a"/>
    <w:rsid w:val="00A72EEE"/>
    <w:pPr>
      <w:suppressLineNumbers/>
      <w:suppressAutoHyphens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20">
    <w:name w:val="Основной текст (2)"/>
    <w:rsid w:val="00A678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teright">
    <w:name w:val="rteright"/>
    <w:basedOn w:val="a"/>
    <w:rsid w:val="00FD345F"/>
    <w:pPr>
      <w:spacing w:before="100" w:beforeAutospacing="1" w:after="100" w:afterAutospacing="1"/>
    </w:pPr>
    <w:rPr>
      <w:lang w:eastAsia="uk-UA"/>
    </w:rPr>
  </w:style>
  <w:style w:type="paragraph" w:customStyle="1" w:styleId="rtecenter">
    <w:name w:val="rtecenter"/>
    <w:basedOn w:val="a"/>
    <w:rsid w:val="00FD345F"/>
    <w:pPr>
      <w:spacing w:before="100" w:beforeAutospacing="1" w:after="100" w:afterAutospacing="1"/>
    </w:pPr>
    <w:rPr>
      <w:lang w:eastAsia="uk-UA"/>
    </w:rPr>
  </w:style>
  <w:style w:type="paragraph" w:customStyle="1" w:styleId="docdata">
    <w:name w:val="docdata"/>
    <w:aliases w:val="docy,v5,2697,baiaagaaboqcaaadwgyaaavobgaaaaaaaaaaaaaaaaaaaaaaaaaaaaaaaaaaaaaaaaaaaaaaaaaaaaaaaaaaaaaaaaaaaaaaaaaaaaaaaaaaaaaaaaaaaaaaaaaaaaaaaaaaaaaaaaaaaaaaaaaaaaaaaaaaaaaaaaaaaaaaaaaaaaaaaaaaaaaaaaaaaaaaaaaaaaaaaaaaaaaaaaaaaaaaaaaaaaaaaaaaaaaa"/>
    <w:basedOn w:val="a"/>
    <w:rsid w:val="00360BDF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EA8A0-27D7-44A2-A744-A1EF0619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1546</Words>
  <Characters>882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ПОЛОЖЕННЯ</vt:lpstr>
      <vt:lpstr>ПОЛОЖЕННЯ</vt:lpstr>
    </vt:vector>
  </TitlesOfParts>
  <Company>_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subject/>
  <dc:creator>Valya</dc:creator>
  <cp:keywords/>
  <dc:description/>
  <cp:lastModifiedBy>Олександр Шарлай</cp:lastModifiedBy>
  <cp:revision>2</cp:revision>
  <cp:lastPrinted>2023-12-08T11:38:00Z</cp:lastPrinted>
  <dcterms:created xsi:type="dcterms:W3CDTF">2024-01-02T14:34:00Z</dcterms:created>
  <dcterms:modified xsi:type="dcterms:W3CDTF">2024-01-02T14:34:00Z</dcterms:modified>
</cp:coreProperties>
</file>