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5042" w14:textId="47E49DEA" w:rsidR="004B3535" w:rsidRPr="00711B46" w:rsidRDefault="00B9104C" w:rsidP="004B3535">
      <w:pPr>
        <w:jc w:val="center"/>
        <w:rPr>
          <w:color w:val="000000"/>
          <w:kern w:val="2"/>
          <w:lang w:eastAsia="zh-CN"/>
        </w:rPr>
      </w:pPr>
      <w:r w:rsidRPr="004B3535">
        <w:rPr>
          <w:noProof/>
          <w:color w:val="000000"/>
          <w:lang w:eastAsia="uk-UA"/>
        </w:rPr>
        <w:drawing>
          <wp:inline distT="0" distB="0" distL="0" distR="0" wp14:anchorId="0CD9FB40" wp14:editId="76C392D3">
            <wp:extent cx="485775" cy="657225"/>
            <wp:effectExtent l="0" t="0" r="0" b="0"/>
            <wp:docPr id="6013830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5F60E" w14:textId="77777777" w:rsidR="004B3535" w:rsidRPr="00711B46" w:rsidRDefault="004B3535" w:rsidP="004B3535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044D3727" w14:textId="18F9DC95" w:rsidR="004B3535" w:rsidRPr="00711B46" w:rsidRDefault="00B9104C" w:rsidP="004B3535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DE8DA" wp14:editId="6FD6A80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60217833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729494" w14:textId="77777777" w:rsidR="004B3535" w:rsidRPr="00711B46" w:rsidRDefault="004B3535" w:rsidP="004B35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E8D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E729494" w14:textId="77777777" w:rsidR="004B3535" w:rsidRPr="00711B46" w:rsidRDefault="004B3535" w:rsidP="004B3535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B3535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21499243" w14:textId="77777777" w:rsidR="004B3535" w:rsidRPr="00711B46" w:rsidRDefault="004B3535" w:rsidP="004B3535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1E7CC592" w14:textId="7BB08798" w:rsidR="004B3535" w:rsidRPr="00711B46" w:rsidRDefault="00B9104C" w:rsidP="004B3535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63F46" wp14:editId="115EC4C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1825470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8B525" w14:textId="77777777" w:rsidR="004B3535" w:rsidRPr="00711B46" w:rsidRDefault="004B3535" w:rsidP="004B3535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63F46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178B525" w14:textId="77777777" w:rsidR="004B3535" w:rsidRPr="00711B46" w:rsidRDefault="004B3535" w:rsidP="004B3535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F3487" wp14:editId="1E63C2E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8779678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72B86" w14:textId="15383FD9" w:rsidR="004B3535" w:rsidRPr="004B3535" w:rsidRDefault="004B3535" w:rsidP="004B353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348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6772B86" w14:textId="15383FD9" w:rsidR="004B3535" w:rsidRPr="004B3535" w:rsidRDefault="004B3535" w:rsidP="004B353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77</w:t>
                      </w:r>
                    </w:p>
                  </w:txbxContent>
                </v:textbox>
              </v:rect>
            </w:pict>
          </mc:Fallback>
        </mc:AlternateContent>
      </w:r>
    </w:p>
    <w:p w14:paraId="33B4327A" w14:textId="77777777" w:rsidR="004B3535" w:rsidRPr="00711B46" w:rsidRDefault="004B3535" w:rsidP="004B3535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proofErr w:type="spellStart"/>
      <w:r w:rsidRPr="00711B46">
        <w:rPr>
          <w:color w:val="000000"/>
          <w:lang w:eastAsia="zh-CN"/>
        </w:rPr>
        <w:t>м.Хмельницький</w:t>
      </w:r>
      <w:proofErr w:type="spellEnd"/>
    </w:p>
    <w:p w14:paraId="23015441" w14:textId="77777777" w:rsidR="004B3535" w:rsidRPr="00C57A0B" w:rsidRDefault="004B3535" w:rsidP="004B3535">
      <w:pPr>
        <w:ind w:right="5386"/>
        <w:jc w:val="both"/>
      </w:pPr>
    </w:p>
    <w:p w14:paraId="4C16B642" w14:textId="77777777" w:rsidR="00A65F6C" w:rsidRDefault="00DA0073" w:rsidP="00CE18E2">
      <w:pPr>
        <w:ind w:right="5386"/>
        <w:jc w:val="both"/>
      </w:pPr>
      <w:r>
        <w:t>Про</w:t>
      </w:r>
      <w:r w:rsidR="00074971">
        <w:t xml:space="preserve"> </w:t>
      </w:r>
      <w:r w:rsidR="00A65F6C">
        <w:t>безоплатн</w:t>
      </w:r>
      <w:r w:rsidR="00601027">
        <w:t>у</w:t>
      </w:r>
      <w:r w:rsidR="00A65F6C">
        <w:t xml:space="preserve"> передач</w:t>
      </w:r>
      <w:r w:rsidR="00601027">
        <w:t>у</w:t>
      </w:r>
      <w:r w:rsidR="00A65F6C">
        <w:t xml:space="preserve"> майна</w:t>
      </w:r>
      <w:r w:rsidR="00A76A76">
        <w:t xml:space="preserve"> з</w:t>
      </w:r>
      <w:r w:rsidR="00A65F6C">
        <w:t xml:space="preserve"> комунальної власності Хмельницької міської територіальної громади у державну власність</w:t>
      </w:r>
    </w:p>
    <w:p w14:paraId="1E5AEF99" w14:textId="77777777" w:rsidR="00A65F6C" w:rsidRDefault="00A65F6C" w:rsidP="00074971">
      <w:pPr>
        <w:ind w:right="4961"/>
        <w:jc w:val="both"/>
      </w:pPr>
    </w:p>
    <w:p w14:paraId="21A69075" w14:textId="77777777" w:rsidR="00DA0073" w:rsidRDefault="00DA0073" w:rsidP="00057623">
      <w:pPr>
        <w:ind w:right="4961"/>
        <w:jc w:val="both"/>
      </w:pPr>
      <w:r>
        <w:t xml:space="preserve"> </w:t>
      </w:r>
    </w:p>
    <w:p w14:paraId="0E00A41C" w14:textId="77777777" w:rsidR="00CE18E2" w:rsidRDefault="00601027" w:rsidP="00CE18E2">
      <w:pPr>
        <w:ind w:firstLine="708"/>
        <w:jc w:val="both"/>
      </w:pPr>
      <w:r>
        <w:t xml:space="preserve">Розглянувши </w:t>
      </w:r>
      <w:r w:rsidRPr="006C62E2">
        <w:t xml:space="preserve">пропозицію виконавчого комітету Хмельницької міської ради, </w:t>
      </w:r>
      <w:r w:rsidR="00DA0073" w:rsidRPr="00C675F3">
        <w:t>керуючись Законом України «Про місцеве самоврядування в Україні»,</w:t>
      </w:r>
      <w:r w:rsidR="00AB5C24" w:rsidRPr="00AB5C24">
        <w:t xml:space="preserve"> </w:t>
      </w:r>
      <w:r w:rsidR="00AB5C24" w:rsidRPr="00C675F3">
        <w:t>Законом України</w:t>
      </w:r>
      <w:r w:rsidR="00AB5C24">
        <w:t xml:space="preserve"> «Про передачу об’єктів права державної та комунальної власності», Постановою Кабінету Міністрів України від 21.09.1998 року №1482</w:t>
      </w:r>
      <w:r w:rsidR="00C51232">
        <w:t xml:space="preserve"> «</w:t>
      </w:r>
      <w:r w:rsidR="00C51232" w:rsidRPr="00C51232">
        <w:t>Про передачу об’єктів права державної та комунальної власності</w:t>
      </w:r>
      <w:r w:rsidR="00C51232">
        <w:t>»,</w:t>
      </w:r>
      <w:r w:rsidR="00DA0073" w:rsidRPr="00C675F3">
        <w:t xml:space="preserve"> міськ</w:t>
      </w:r>
      <w:r w:rsidR="00522A7C">
        <w:t>а</w:t>
      </w:r>
      <w:r w:rsidR="00DA0073" w:rsidRPr="00C675F3">
        <w:t xml:space="preserve"> рад</w:t>
      </w:r>
      <w:r w:rsidR="00522A7C">
        <w:t>а</w:t>
      </w:r>
    </w:p>
    <w:p w14:paraId="49A48436" w14:textId="77777777" w:rsidR="00CE18E2" w:rsidRDefault="00CE18E2" w:rsidP="00CE18E2">
      <w:pPr>
        <w:jc w:val="both"/>
      </w:pPr>
    </w:p>
    <w:p w14:paraId="4770F4BE" w14:textId="77777777" w:rsidR="00DA0073" w:rsidRPr="00814268" w:rsidRDefault="00DA0073" w:rsidP="00CE18E2">
      <w:pPr>
        <w:jc w:val="both"/>
      </w:pPr>
      <w:r w:rsidRPr="00814268">
        <w:t>ВИРІШИ</w:t>
      </w:r>
      <w:r w:rsidR="00601027">
        <w:t>ЛА</w:t>
      </w:r>
      <w:r w:rsidRPr="00814268">
        <w:t>:</w:t>
      </w:r>
    </w:p>
    <w:p w14:paraId="5369F0CB" w14:textId="77777777" w:rsidR="00DA0073" w:rsidRPr="00E67EF0" w:rsidRDefault="00DA0073" w:rsidP="00DA0073">
      <w:pPr>
        <w:jc w:val="both"/>
        <w:rPr>
          <w:color w:val="000000"/>
        </w:rPr>
      </w:pPr>
    </w:p>
    <w:p w14:paraId="2247786F" w14:textId="3D6CACFB" w:rsidR="00F82C51" w:rsidRPr="00E67EF0" w:rsidRDefault="00DA0073" w:rsidP="00CE18E2">
      <w:pPr>
        <w:ind w:firstLine="567"/>
        <w:jc w:val="both"/>
        <w:rPr>
          <w:color w:val="000000"/>
          <w:shd w:val="clear" w:color="auto" w:fill="FFFFFF"/>
        </w:rPr>
      </w:pPr>
      <w:r w:rsidRPr="00E67EF0">
        <w:rPr>
          <w:color w:val="000000"/>
        </w:rPr>
        <w:t xml:space="preserve">1. </w:t>
      </w:r>
      <w:r w:rsidR="00601027" w:rsidRPr="00E67EF0">
        <w:rPr>
          <w:color w:val="000000"/>
          <w:shd w:val="clear" w:color="auto" w:fill="FFFFFF"/>
        </w:rPr>
        <w:t xml:space="preserve">Безоплатно передати з комунальної власності Хмельницької міської територіальної громади у державну власність в особі військової частини </w:t>
      </w:r>
      <w:r w:rsidR="0091056D">
        <w:rPr>
          <w:color w:val="000000"/>
          <w:shd w:val="clear" w:color="auto" w:fill="FFFFFF"/>
        </w:rPr>
        <w:t>…</w:t>
      </w:r>
      <w:r w:rsidR="00F82C51" w:rsidRPr="00E67EF0">
        <w:rPr>
          <w:color w:val="000000"/>
          <w:shd w:val="clear" w:color="auto" w:fill="FFFFFF"/>
        </w:rPr>
        <w:t xml:space="preserve"> </w:t>
      </w:r>
      <w:r w:rsidR="00A76A76" w:rsidRPr="00E67EF0">
        <w:rPr>
          <w:color w:val="000000"/>
          <w:shd w:val="clear" w:color="auto" w:fill="FFFFFF"/>
        </w:rPr>
        <w:t>майна</w:t>
      </w:r>
      <w:r w:rsidR="00114111" w:rsidRPr="00E67EF0">
        <w:rPr>
          <w:color w:val="000000"/>
          <w:shd w:val="clear" w:color="auto" w:fill="FFFFFF"/>
        </w:rPr>
        <w:t xml:space="preserve">, </w:t>
      </w:r>
      <w:r w:rsidR="001D3D11" w:rsidRPr="00E67EF0">
        <w:rPr>
          <w:color w:val="000000"/>
          <w:shd w:val="clear" w:color="auto" w:fill="FFFFFF"/>
        </w:rPr>
        <w:t xml:space="preserve">що </w:t>
      </w:r>
      <w:r w:rsidR="00A76A76" w:rsidRPr="00E67EF0">
        <w:rPr>
          <w:color w:val="000000"/>
          <w:shd w:val="clear" w:color="auto" w:fill="FFFFFF"/>
        </w:rPr>
        <w:t xml:space="preserve">перебуває на балансі </w:t>
      </w:r>
      <w:r w:rsidR="00F82C51" w:rsidRPr="00E67EF0">
        <w:rPr>
          <w:color w:val="000000"/>
          <w:shd w:val="clear" w:color="auto" w:fill="FFFFFF"/>
        </w:rPr>
        <w:t>комунального підприємства по будівництву, ремонту та експлуатації доріг</w:t>
      </w:r>
      <w:r w:rsidR="00A76A76" w:rsidRPr="00E67EF0">
        <w:rPr>
          <w:color w:val="000000"/>
        </w:rPr>
        <w:t xml:space="preserve"> виконавчого комітету Хмельницької міської ради</w:t>
      </w:r>
      <w:r w:rsidR="00392EED" w:rsidRPr="00E67EF0">
        <w:rPr>
          <w:color w:val="000000"/>
          <w:shd w:val="clear" w:color="auto" w:fill="FFFFFF"/>
        </w:rPr>
        <w:t>, згідно</w:t>
      </w:r>
      <w:r w:rsidR="00A76A76" w:rsidRPr="00E67EF0">
        <w:rPr>
          <w:color w:val="000000"/>
          <w:shd w:val="clear" w:color="auto" w:fill="FFFFFF"/>
        </w:rPr>
        <w:t xml:space="preserve"> з</w:t>
      </w:r>
      <w:r w:rsidR="00392EED" w:rsidRPr="00E67EF0">
        <w:rPr>
          <w:color w:val="000000"/>
          <w:shd w:val="clear" w:color="auto" w:fill="FFFFFF"/>
        </w:rPr>
        <w:t xml:space="preserve"> додатк</w:t>
      </w:r>
      <w:r w:rsidR="00A76A76" w:rsidRPr="00E67EF0">
        <w:rPr>
          <w:color w:val="000000"/>
          <w:shd w:val="clear" w:color="auto" w:fill="FFFFFF"/>
        </w:rPr>
        <w:t>ом</w:t>
      </w:r>
      <w:r w:rsidR="00F82C51" w:rsidRPr="00E67EF0">
        <w:rPr>
          <w:color w:val="000000"/>
          <w:shd w:val="clear" w:color="auto" w:fill="FFFFFF"/>
        </w:rPr>
        <w:t>.</w:t>
      </w:r>
    </w:p>
    <w:p w14:paraId="2AE40840" w14:textId="0F518A17" w:rsidR="00601027" w:rsidRDefault="00601027" w:rsidP="00CE18E2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2.</w:t>
      </w:r>
      <w:r w:rsidR="00CE18E2">
        <w:rPr>
          <w:color w:val="000000"/>
        </w:rPr>
        <w:t xml:space="preserve"> </w:t>
      </w:r>
      <w:r>
        <w:rPr>
          <w:color w:val="000000"/>
        </w:rPr>
        <w:t xml:space="preserve">Відповідальність за виконання рішення покласти на заступника міського голови – директора департаменту інфраструктури міста </w:t>
      </w:r>
      <w:proofErr w:type="spellStart"/>
      <w:r>
        <w:rPr>
          <w:color w:val="000000"/>
        </w:rPr>
        <w:t>В.Новачка</w:t>
      </w:r>
      <w:proofErr w:type="spellEnd"/>
      <w:r>
        <w:rPr>
          <w:color w:val="000000"/>
        </w:rPr>
        <w:t>.</w:t>
      </w:r>
    </w:p>
    <w:p w14:paraId="091D557F" w14:textId="77777777" w:rsidR="00601027" w:rsidRPr="00814268" w:rsidRDefault="00601027" w:rsidP="00CE18E2">
      <w:pPr>
        <w:ind w:firstLine="567"/>
        <w:jc w:val="both"/>
      </w:pPr>
      <w:r>
        <w:rPr>
          <w:color w:val="000000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45659F3C" w14:textId="77777777" w:rsidR="004D7368" w:rsidRPr="00814268" w:rsidRDefault="004D7368" w:rsidP="00CE18E2">
      <w:pPr>
        <w:jc w:val="both"/>
      </w:pPr>
    </w:p>
    <w:p w14:paraId="669AA02E" w14:textId="77777777" w:rsidR="00AF647B" w:rsidRDefault="00AF647B" w:rsidP="00CE18E2">
      <w:pPr>
        <w:jc w:val="both"/>
      </w:pPr>
    </w:p>
    <w:p w14:paraId="54FFE751" w14:textId="77777777" w:rsidR="00AF647B" w:rsidRPr="00814268" w:rsidRDefault="00AF647B" w:rsidP="00CE18E2">
      <w:pPr>
        <w:jc w:val="both"/>
      </w:pPr>
    </w:p>
    <w:p w14:paraId="7859E9C3" w14:textId="77777777" w:rsidR="00CE18E2" w:rsidRDefault="00A678A0" w:rsidP="00A678A0">
      <w:pPr>
        <w:jc w:val="both"/>
      </w:pPr>
      <w:r w:rsidRPr="00CA47AC">
        <w:t>Міський голова</w:t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="00AF647B">
        <w:tab/>
      </w:r>
      <w:r w:rsidR="00AF647B">
        <w:tab/>
      </w:r>
      <w:r w:rsidR="00AF647B">
        <w:tab/>
      </w:r>
      <w:r w:rsidRPr="00CA47AC">
        <w:t>Олександр</w:t>
      </w:r>
      <w:r w:rsidR="00CE18E2">
        <w:t xml:space="preserve"> </w:t>
      </w:r>
      <w:r w:rsidRPr="00CA47AC">
        <w:t>СИМЧИШИН</w:t>
      </w:r>
    </w:p>
    <w:p w14:paraId="2C69C7CA" w14:textId="77777777" w:rsidR="00CE18E2" w:rsidRDefault="00CE18E2" w:rsidP="00A678A0">
      <w:pPr>
        <w:jc w:val="both"/>
      </w:pPr>
    </w:p>
    <w:p w14:paraId="7122643A" w14:textId="77777777" w:rsidR="00CE18E2" w:rsidRDefault="00CE18E2" w:rsidP="00A678A0">
      <w:pPr>
        <w:jc w:val="both"/>
        <w:sectPr w:rsidR="00CE18E2" w:rsidSect="004B3535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p w14:paraId="3E7135AC" w14:textId="77777777" w:rsidR="004B3535" w:rsidRPr="004A669C" w:rsidRDefault="004B3535" w:rsidP="004B353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1824ED8A" w14:textId="77777777" w:rsidR="004B3535" w:rsidRPr="004A669C" w:rsidRDefault="004B3535" w:rsidP="004B353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5BB989BE" w14:textId="7A619260" w:rsidR="004B3535" w:rsidRPr="0091056D" w:rsidRDefault="004B3535" w:rsidP="004B353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 w:rsidRPr="0091056D">
        <w:rPr>
          <w:rFonts w:eastAsia="Courier New"/>
          <w:bCs/>
          <w:i/>
          <w:color w:val="000000"/>
          <w:lang w:eastAsia="uk-UA" w:bidi="uk-UA"/>
        </w:rPr>
        <w:t>77</w:t>
      </w:r>
    </w:p>
    <w:p w14:paraId="72A19F67" w14:textId="77777777" w:rsidR="00033DE9" w:rsidRPr="00CE18E2" w:rsidRDefault="00033DE9" w:rsidP="00CE18E2">
      <w:pPr>
        <w:pStyle w:val="rterigh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E18E2">
        <w:rPr>
          <w:color w:val="000000"/>
        </w:rPr>
        <w:t>Перелік майна</w:t>
      </w:r>
    </w:p>
    <w:p w14:paraId="3D6D2DFA" w14:textId="4F86652F" w:rsidR="00033DE9" w:rsidRPr="0091056D" w:rsidRDefault="00033DE9" w:rsidP="00CE18E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CE18E2">
        <w:rPr>
          <w:color w:val="000000"/>
          <w:shd w:val="clear" w:color="auto" w:fill="FFFFFF"/>
        </w:rPr>
        <w:t xml:space="preserve">комунальної власності Хмельницької міської територіальної громади, що передається у державну власність в особі військової частини </w:t>
      </w:r>
      <w:r w:rsidR="0091056D">
        <w:rPr>
          <w:color w:val="000000"/>
          <w:shd w:val="clear" w:color="auto" w:fill="FFFFFF"/>
        </w:rPr>
        <w:t>…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899"/>
        <w:gridCol w:w="1163"/>
        <w:gridCol w:w="851"/>
        <w:gridCol w:w="1700"/>
        <w:gridCol w:w="1446"/>
      </w:tblGrid>
      <w:tr w:rsidR="00033DE9" w:rsidRPr="00CE18E2" w14:paraId="2A4D445F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9787" w14:textId="77777777" w:rsidR="00033DE9" w:rsidRPr="00CE18E2" w:rsidRDefault="00033DE9" w:rsidP="004B3535">
            <w:pPr>
              <w:jc w:val="center"/>
              <w:rPr>
                <w:b/>
                <w:color w:val="000000"/>
                <w:lang w:eastAsia="uk-UA"/>
              </w:rPr>
            </w:pPr>
            <w:r w:rsidRPr="00CE18E2">
              <w:rPr>
                <w:b/>
                <w:color w:val="000000"/>
                <w:lang w:eastAsia="uk-UA"/>
              </w:rPr>
              <w:t>№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E95D" w14:textId="77777777" w:rsidR="00033DE9" w:rsidRPr="00CE18E2" w:rsidRDefault="00033DE9" w:rsidP="004B3535">
            <w:pPr>
              <w:jc w:val="center"/>
              <w:rPr>
                <w:b/>
                <w:color w:val="000000"/>
                <w:lang w:eastAsia="uk-UA"/>
              </w:rPr>
            </w:pPr>
            <w:r w:rsidRPr="00CE18E2">
              <w:rPr>
                <w:b/>
                <w:color w:val="000000"/>
                <w:lang w:eastAsia="uk-UA"/>
              </w:rPr>
              <w:t>Найменування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6E07" w14:textId="77777777" w:rsidR="00033DE9" w:rsidRPr="00CE18E2" w:rsidRDefault="00033DE9" w:rsidP="004B3535">
            <w:pPr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CE18E2">
              <w:rPr>
                <w:b/>
                <w:color w:val="000000"/>
                <w:lang w:eastAsia="uk-UA"/>
              </w:rPr>
              <w:t>Од.вим</w:t>
            </w:r>
            <w:proofErr w:type="spellEnd"/>
            <w:r w:rsidRPr="00CE18E2">
              <w:rPr>
                <w:b/>
                <w:color w:val="000000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C2D5" w14:textId="77777777" w:rsidR="00033DE9" w:rsidRPr="00CE18E2" w:rsidRDefault="00033DE9" w:rsidP="004B3535">
            <w:pPr>
              <w:jc w:val="center"/>
              <w:rPr>
                <w:b/>
                <w:color w:val="000000"/>
                <w:lang w:eastAsia="uk-UA"/>
              </w:rPr>
            </w:pPr>
            <w:r w:rsidRPr="00CE18E2">
              <w:rPr>
                <w:b/>
                <w:color w:val="000000"/>
                <w:lang w:eastAsia="uk-UA"/>
              </w:rPr>
              <w:t>К-ть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3960" w14:textId="462B4090" w:rsidR="00033DE9" w:rsidRPr="00CE18E2" w:rsidRDefault="00033DE9" w:rsidP="004B3535">
            <w:pPr>
              <w:jc w:val="center"/>
              <w:rPr>
                <w:b/>
                <w:color w:val="000000"/>
                <w:lang w:eastAsia="uk-UA"/>
              </w:rPr>
            </w:pPr>
            <w:r w:rsidRPr="00CE18E2">
              <w:rPr>
                <w:b/>
                <w:color w:val="000000"/>
                <w:lang w:eastAsia="uk-UA"/>
              </w:rPr>
              <w:t>Ціна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E31A" w14:textId="0458B499" w:rsidR="00033DE9" w:rsidRPr="00CE18E2" w:rsidRDefault="00033DE9" w:rsidP="004B3535">
            <w:pPr>
              <w:jc w:val="center"/>
              <w:rPr>
                <w:b/>
                <w:color w:val="000000"/>
                <w:lang w:eastAsia="uk-UA"/>
              </w:rPr>
            </w:pPr>
            <w:r w:rsidRPr="00CE18E2">
              <w:rPr>
                <w:b/>
                <w:color w:val="000000"/>
                <w:lang w:eastAsia="uk-UA"/>
              </w:rPr>
              <w:t>Сума</w:t>
            </w:r>
          </w:p>
        </w:tc>
      </w:tr>
      <w:tr w:rsidR="00033DE9" w:rsidRPr="00CE18E2" w14:paraId="24F64D83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C7E0" w14:textId="77777777" w:rsidR="00033DE9" w:rsidRPr="00CE18E2" w:rsidRDefault="00033DE9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D4A2" w14:textId="77777777" w:rsidR="00033DE9" w:rsidRPr="00CE18E2" w:rsidRDefault="00033DE9" w:rsidP="00CE18E2">
            <w:pPr>
              <w:jc w:val="both"/>
              <w:rPr>
                <w:color w:val="000000"/>
              </w:rPr>
            </w:pPr>
            <w:r w:rsidRPr="00CE18E2">
              <w:rPr>
                <w:color w:val="000000"/>
                <w:shd w:val="clear" w:color="auto" w:fill="FDFEFD"/>
              </w:rPr>
              <w:t>Амортизатор кабіни задній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939" w14:textId="77777777" w:rsidR="00033DE9" w:rsidRPr="00CE18E2" w:rsidRDefault="00033DE9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089C" w14:textId="77777777" w:rsidR="00033DE9" w:rsidRPr="00CE18E2" w:rsidRDefault="00033DE9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3EC2" w14:textId="77777777" w:rsidR="00033DE9" w:rsidRPr="00CE18E2" w:rsidRDefault="00033DE9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2280,00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7C82" w14:textId="77777777" w:rsidR="00033DE9" w:rsidRPr="00CE18E2" w:rsidRDefault="00033DE9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4560,00</w:t>
            </w:r>
          </w:p>
        </w:tc>
      </w:tr>
      <w:tr w:rsidR="00584898" w:rsidRPr="00CE18E2" w14:paraId="012EC99A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C9B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AC3" w14:textId="77777777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r w:rsidRPr="00CE18E2">
              <w:rPr>
                <w:color w:val="000000"/>
                <w:shd w:val="clear" w:color="auto" w:fill="FDFEFD"/>
              </w:rPr>
              <w:t>Амортизатор кабіни передній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A402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144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174F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2A68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5600,00</w:t>
            </w:r>
          </w:p>
        </w:tc>
      </w:tr>
      <w:tr w:rsidR="00584898" w:rsidRPr="00CE18E2" w14:paraId="6D8346D2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91F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A299" w14:textId="77777777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r w:rsidRPr="00CE18E2">
              <w:rPr>
                <w:color w:val="000000"/>
                <w:shd w:val="clear" w:color="auto" w:fill="FDFEFD"/>
              </w:rPr>
              <w:t>Енергоакумулятор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A205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7CE0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55CC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2160,00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455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4320,00</w:t>
            </w:r>
          </w:p>
        </w:tc>
      </w:tr>
      <w:tr w:rsidR="00584898" w:rsidRPr="00CE18E2" w14:paraId="7F617C62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D3D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D2E" w14:textId="77777777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r w:rsidRPr="00CE18E2">
              <w:rPr>
                <w:color w:val="000000"/>
                <w:shd w:val="clear" w:color="auto" w:fill="FDFEFD"/>
              </w:rPr>
              <w:t>Колодки гальмівні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E665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B82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4A9E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2783,00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AED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2783,00</w:t>
            </w:r>
          </w:p>
        </w:tc>
      </w:tr>
      <w:tr w:rsidR="00584898" w:rsidRPr="00CE18E2" w14:paraId="30EA76D0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4D6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BB0" w14:textId="77777777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r w:rsidRPr="00CE18E2">
              <w:rPr>
                <w:color w:val="000000"/>
                <w:shd w:val="clear" w:color="auto" w:fill="FDFEFD"/>
              </w:rPr>
              <w:t>Комплект зчеплення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F87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878C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E6F8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31855,00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B27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31855,00</w:t>
            </w:r>
          </w:p>
        </w:tc>
      </w:tr>
      <w:tr w:rsidR="00584898" w:rsidRPr="00CE18E2" w14:paraId="665228E6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13B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BD8" w14:textId="77777777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r w:rsidRPr="00CE18E2">
              <w:rPr>
                <w:color w:val="000000"/>
                <w:shd w:val="clear" w:color="auto" w:fill="FDFEFD"/>
              </w:rPr>
              <w:t>Ліхтар задній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4EB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0EBC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0115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558,00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8B14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1116,00</w:t>
            </w:r>
          </w:p>
        </w:tc>
      </w:tr>
      <w:tr w:rsidR="00584898" w:rsidRPr="00CE18E2" w14:paraId="32FBDA38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E6F4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1F4" w14:textId="620D669E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r w:rsidRPr="00CE18E2">
              <w:rPr>
                <w:color w:val="000000"/>
                <w:shd w:val="clear" w:color="auto" w:fill="FDFEFD"/>
              </w:rPr>
              <w:t>Насос підйому кабіни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AC75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F726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1CFD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3423,00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C184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3423,00</w:t>
            </w:r>
          </w:p>
        </w:tc>
      </w:tr>
      <w:tr w:rsidR="00584898" w:rsidRPr="00CE18E2" w14:paraId="4F400B35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42A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D1D" w14:textId="77777777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proofErr w:type="spellStart"/>
            <w:r w:rsidRPr="00CE18E2">
              <w:rPr>
                <w:color w:val="000000"/>
                <w:shd w:val="clear" w:color="auto" w:fill="FDFEFD"/>
              </w:rPr>
              <w:t>Пневмогідропідсилювач</w:t>
            </w:r>
            <w:proofErr w:type="spellEnd"/>
            <w:r w:rsidRPr="00CE18E2">
              <w:rPr>
                <w:color w:val="000000"/>
                <w:shd w:val="clear" w:color="auto" w:fill="FDFEFD"/>
              </w:rPr>
              <w:t xml:space="preserve"> зчеплення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A1AB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0FB0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270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4873,00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71D1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4873,00</w:t>
            </w:r>
          </w:p>
        </w:tc>
      </w:tr>
      <w:tr w:rsidR="00584898" w:rsidRPr="00CE18E2" w14:paraId="2C7EA03D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781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53E" w14:textId="77777777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proofErr w:type="spellStart"/>
            <w:r w:rsidRPr="00CE18E2">
              <w:rPr>
                <w:color w:val="000000"/>
                <w:shd w:val="clear" w:color="auto" w:fill="FDFEFD"/>
              </w:rPr>
              <w:t>Пневморесора</w:t>
            </w:r>
            <w:proofErr w:type="spellEnd"/>
            <w:r w:rsidRPr="00CE18E2">
              <w:rPr>
                <w:color w:val="000000"/>
                <w:shd w:val="clear" w:color="auto" w:fill="FDFEFD"/>
              </w:rPr>
              <w:t xml:space="preserve"> гумометалева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FC26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025D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8B57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2912,00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579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11648,00</w:t>
            </w:r>
          </w:p>
        </w:tc>
      </w:tr>
      <w:tr w:rsidR="00584898" w:rsidRPr="00CE18E2" w14:paraId="4E162EF8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29D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CB53" w14:textId="3726B48F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r w:rsidRPr="00CE18E2">
              <w:rPr>
                <w:color w:val="000000"/>
                <w:shd w:val="clear" w:color="auto" w:fill="FDFEFD"/>
              </w:rPr>
              <w:t>Прокладка піддона картера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3B7F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32DB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CC7B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2184,00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6B1F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2184,00</w:t>
            </w:r>
          </w:p>
        </w:tc>
      </w:tr>
      <w:tr w:rsidR="00584898" w:rsidRPr="00CE18E2" w14:paraId="790AD367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E77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11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40F" w14:textId="77777777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r w:rsidRPr="00CE18E2">
              <w:rPr>
                <w:color w:val="000000"/>
                <w:shd w:val="clear" w:color="auto" w:fill="FDFEFD"/>
              </w:rPr>
              <w:t>Ремкомплект поворотного кулака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292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6CE6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A6CC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2206,00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B887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4412,00</w:t>
            </w:r>
          </w:p>
        </w:tc>
      </w:tr>
      <w:tr w:rsidR="00584898" w:rsidRPr="00CE18E2" w14:paraId="29EA35E8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7BF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12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1A5" w14:textId="77777777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r w:rsidRPr="00CE18E2">
              <w:rPr>
                <w:color w:val="000000"/>
                <w:shd w:val="clear" w:color="auto" w:fill="FDFEFD"/>
              </w:rPr>
              <w:t xml:space="preserve">Сальник колінчатого </w:t>
            </w:r>
            <w:proofErr w:type="spellStart"/>
            <w:r w:rsidRPr="00CE18E2">
              <w:rPr>
                <w:color w:val="000000"/>
                <w:shd w:val="clear" w:color="auto" w:fill="FDFEFD"/>
              </w:rPr>
              <w:t>вала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A6D1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6B88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FE73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2710,00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48A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2710,00</w:t>
            </w:r>
          </w:p>
        </w:tc>
      </w:tr>
      <w:tr w:rsidR="00584898" w:rsidRPr="00CE18E2" w14:paraId="30333910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B9B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13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73B" w14:textId="77777777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r w:rsidRPr="00CE18E2">
              <w:rPr>
                <w:color w:val="000000"/>
                <w:shd w:val="clear" w:color="auto" w:fill="FDFEFD"/>
              </w:rPr>
              <w:t>Тяга кермова поперечна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F0A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4F18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2B1A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6797,00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70D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6797,00</w:t>
            </w:r>
          </w:p>
        </w:tc>
      </w:tr>
      <w:tr w:rsidR="00584898" w:rsidRPr="00CE18E2" w14:paraId="5182AEAE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E66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14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2BF" w14:textId="77777777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r w:rsidRPr="00CE18E2">
              <w:rPr>
                <w:color w:val="000000"/>
                <w:shd w:val="clear" w:color="auto" w:fill="FDFEFD"/>
              </w:rPr>
              <w:t>Тяга поздовжня кермова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1579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EA4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5F73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4191,00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866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4191,00</w:t>
            </w:r>
          </w:p>
        </w:tc>
      </w:tr>
      <w:tr w:rsidR="00584898" w:rsidRPr="00CE18E2" w14:paraId="35DB12BA" w14:textId="77777777" w:rsidTr="004F1FF4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9F2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15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F80" w14:textId="77777777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r w:rsidRPr="00CE18E2">
              <w:rPr>
                <w:color w:val="000000"/>
                <w:shd w:val="clear" w:color="auto" w:fill="FDFEFD"/>
              </w:rPr>
              <w:t>Циліндр підйому кабіни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B906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E582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8D42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4145,00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FF70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4145,00</w:t>
            </w:r>
          </w:p>
        </w:tc>
      </w:tr>
      <w:tr w:rsidR="00584898" w:rsidRPr="00CE18E2" w14:paraId="0CF63106" w14:textId="77777777" w:rsidTr="004F1FF4">
        <w:trPr>
          <w:trHeight w:val="7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566" w14:textId="77777777" w:rsidR="00584898" w:rsidRPr="00CE18E2" w:rsidRDefault="00584898" w:rsidP="004B3535">
            <w:pPr>
              <w:jc w:val="center"/>
              <w:rPr>
                <w:color w:val="000000"/>
                <w:lang w:eastAsia="uk-UA"/>
              </w:rPr>
            </w:pPr>
            <w:r w:rsidRPr="00CE18E2">
              <w:rPr>
                <w:color w:val="000000"/>
                <w:lang w:eastAsia="uk-UA"/>
              </w:rPr>
              <w:t>16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CFF" w14:textId="77777777" w:rsidR="00584898" w:rsidRPr="00CE18E2" w:rsidRDefault="00584898" w:rsidP="00CE18E2">
            <w:pPr>
              <w:jc w:val="both"/>
              <w:rPr>
                <w:color w:val="000000"/>
                <w:shd w:val="clear" w:color="auto" w:fill="FDFEFD"/>
              </w:rPr>
            </w:pPr>
            <w:r w:rsidRPr="00CE18E2">
              <w:rPr>
                <w:color w:val="000000"/>
                <w:shd w:val="clear" w:color="auto" w:fill="FDFEFD"/>
              </w:rPr>
              <w:t xml:space="preserve">Шпилька </w:t>
            </w:r>
            <w:proofErr w:type="spellStart"/>
            <w:r w:rsidRPr="00CE18E2">
              <w:rPr>
                <w:color w:val="000000"/>
                <w:shd w:val="clear" w:color="auto" w:fill="FDFEFD"/>
              </w:rPr>
              <w:t>ступиці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A5C4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proofErr w:type="spellStart"/>
            <w:r w:rsidRPr="00CE18E2"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FEE2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042A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171,00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6D7D" w14:textId="77777777" w:rsidR="00584898" w:rsidRPr="00CE18E2" w:rsidRDefault="00584898" w:rsidP="00CE18E2">
            <w:pPr>
              <w:jc w:val="center"/>
              <w:rPr>
                <w:color w:val="000000"/>
              </w:rPr>
            </w:pPr>
            <w:r w:rsidRPr="00CE18E2">
              <w:rPr>
                <w:color w:val="000000"/>
              </w:rPr>
              <w:t>171,00</w:t>
            </w:r>
          </w:p>
        </w:tc>
      </w:tr>
    </w:tbl>
    <w:p w14:paraId="5BC37A23" w14:textId="77777777" w:rsidR="00601027" w:rsidRDefault="00601027" w:rsidP="00CE18E2">
      <w:pPr>
        <w:suppressAutoHyphens/>
        <w:jc w:val="both"/>
        <w:rPr>
          <w:lang w:eastAsia="ar-SA"/>
        </w:rPr>
      </w:pPr>
    </w:p>
    <w:p w14:paraId="75316B13" w14:textId="77777777" w:rsidR="00CE18E2" w:rsidRPr="00CE18E2" w:rsidRDefault="00CE18E2" w:rsidP="00CE18E2">
      <w:pPr>
        <w:suppressAutoHyphens/>
        <w:jc w:val="both"/>
        <w:rPr>
          <w:lang w:eastAsia="ar-SA"/>
        </w:rPr>
      </w:pPr>
    </w:p>
    <w:p w14:paraId="03E5BA5B" w14:textId="77777777" w:rsidR="00CE18E2" w:rsidRDefault="00601027" w:rsidP="00CE18E2">
      <w:pPr>
        <w:suppressAutoHyphens/>
        <w:jc w:val="both"/>
        <w:rPr>
          <w:lang w:eastAsia="ar-SA"/>
        </w:rPr>
      </w:pPr>
      <w:r w:rsidRPr="00CE18E2">
        <w:rPr>
          <w:lang w:eastAsia="ar-SA"/>
        </w:rPr>
        <w:t>Секретар міської ради</w:t>
      </w:r>
      <w:r w:rsidRPr="00CE18E2">
        <w:rPr>
          <w:lang w:eastAsia="ar-SA"/>
        </w:rPr>
        <w:tab/>
      </w:r>
      <w:r w:rsidRPr="00CE18E2">
        <w:rPr>
          <w:lang w:eastAsia="ar-SA"/>
        </w:rPr>
        <w:tab/>
      </w:r>
      <w:r w:rsidRPr="00CE18E2">
        <w:rPr>
          <w:lang w:eastAsia="ar-SA"/>
        </w:rPr>
        <w:tab/>
      </w:r>
      <w:r w:rsidRPr="00CE18E2">
        <w:rPr>
          <w:lang w:eastAsia="ar-SA"/>
        </w:rPr>
        <w:tab/>
      </w:r>
      <w:r w:rsidRPr="00CE18E2">
        <w:rPr>
          <w:lang w:eastAsia="ar-SA"/>
        </w:rPr>
        <w:tab/>
      </w:r>
      <w:r w:rsidRPr="00CE18E2">
        <w:rPr>
          <w:lang w:eastAsia="ar-SA"/>
        </w:rPr>
        <w:tab/>
      </w:r>
      <w:r w:rsidRPr="00CE18E2">
        <w:rPr>
          <w:lang w:eastAsia="ar-SA"/>
        </w:rPr>
        <w:tab/>
      </w:r>
      <w:r w:rsidRPr="00CE18E2">
        <w:rPr>
          <w:lang w:eastAsia="ar-SA"/>
        </w:rPr>
        <w:tab/>
        <w:t>Віталій</w:t>
      </w:r>
      <w:r w:rsidR="00CE18E2">
        <w:rPr>
          <w:lang w:eastAsia="ar-SA"/>
        </w:rPr>
        <w:t xml:space="preserve"> </w:t>
      </w:r>
      <w:r w:rsidRPr="00CE18E2">
        <w:rPr>
          <w:lang w:eastAsia="ar-SA"/>
        </w:rPr>
        <w:t>ДІДЕНКО</w:t>
      </w:r>
    </w:p>
    <w:p w14:paraId="1F2AF1AE" w14:textId="77777777" w:rsidR="00CE18E2" w:rsidRDefault="00CE18E2" w:rsidP="00CE18E2">
      <w:pPr>
        <w:suppressAutoHyphens/>
        <w:jc w:val="both"/>
        <w:rPr>
          <w:color w:val="000000"/>
        </w:rPr>
      </w:pPr>
    </w:p>
    <w:p w14:paraId="4D8651AA" w14:textId="77777777" w:rsidR="00CE18E2" w:rsidRDefault="00CE18E2" w:rsidP="00CE18E2">
      <w:pPr>
        <w:suppressAutoHyphens/>
        <w:jc w:val="both"/>
        <w:rPr>
          <w:color w:val="000000"/>
        </w:rPr>
      </w:pPr>
    </w:p>
    <w:p w14:paraId="34F7BC1A" w14:textId="77777777" w:rsidR="00392EED" w:rsidRPr="00CE18E2" w:rsidRDefault="00033DE9" w:rsidP="00CE18E2">
      <w:pPr>
        <w:suppressAutoHyphens/>
        <w:jc w:val="both"/>
        <w:rPr>
          <w:lang w:eastAsia="ar-SA"/>
        </w:rPr>
      </w:pPr>
      <w:r w:rsidRPr="00CE18E2">
        <w:rPr>
          <w:color w:val="000000"/>
        </w:rPr>
        <w:t>В.о.</w:t>
      </w:r>
      <w:r w:rsidR="00CE18E2">
        <w:rPr>
          <w:color w:val="000000"/>
        </w:rPr>
        <w:t xml:space="preserve"> </w:t>
      </w:r>
      <w:r w:rsidRPr="00CE18E2">
        <w:rPr>
          <w:color w:val="000000"/>
        </w:rPr>
        <w:t>директора</w:t>
      </w:r>
      <w:r w:rsidR="00CE18E2">
        <w:rPr>
          <w:lang w:eastAsia="ar-SA"/>
        </w:rPr>
        <w:t xml:space="preserve"> </w:t>
      </w:r>
      <w:r w:rsidRPr="00CE18E2">
        <w:rPr>
          <w:color w:val="000000"/>
        </w:rPr>
        <w:t>підприємства</w:t>
      </w:r>
      <w:r w:rsidRPr="00CE18E2">
        <w:rPr>
          <w:color w:val="000000"/>
        </w:rPr>
        <w:tab/>
      </w:r>
      <w:r w:rsidR="00CE18E2">
        <w:rPr>
          <w:color w:val="000000"/>
        </w:rPr>
        <w:tab/>
      </w:r>
      <w:r w:rsidR="00CE18E2">
        <w:rPr>
          <w:color w:val="000000"/>
        </w:rPr>
        <w:tab/>
      </w:r>
      <w:r w:rsidR="00CE18E2">
        <w:rPr>
          <w:color w:val="000000"/>
        </w:rPr>
        <w:tab/>
      </w:r>
      <w:r w:rsidR="00CE18E2">
        <w:rPr>
          <w:color w:val="000000"/>
        </w:rPr>
        <w:tab/>
      </w:r>
      <w:r w:rsidR="00CE18E2">
        <w:rPr>
          <w:color w:val="000000"/>
        </w:rPr>
        <w:tab/>
      </w:r>
      <w:r w:rsidR="00CE18E2">
        <w:rPr>
          <w:color w:val="000000"/>
        </w:rPr>
        <w:tab/>
      </w:r>
      <w:r w:rsidRPr="00CE18E2">
        <w:rPr>
          <w:color w:val="000000"/>
        </w:rPr>
        <w:t>Віталій ЗАСОРЕНКО</w:t>
      </w:r>
    </w:p>
    <w:sectPr w:rsidR="00392EED" w:rsidRPr="00CE18E2" w:rsidSect="00CE18E2"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6536F"/>
    <w:multiLevelType w:val="hybridMultilevel"/>
    <w:tmpl w:val="78C8F934"/>
    <w:lvl w:ilvl="0" w:tplc="203A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D59E8"/>
    <w:multiLevelType w:val="hybridMultilevel"/>
    <w:tmpl w:val="DA3CCE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A0C151A"/>
    <w:multiLevelType w:val="hybridMultilevel"/>
    <w:tmpl w:val="8F16D4FA"/>
    <w:lvl w:ilvl="0" w:tplc="373A1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6070679">
    <w:abstractNumId w:val="12"/>
  </w:num>
  <w:num w:numId="2" w16cid:durableId="591552504">
    <w:abstractNumId w:val="23"/>
  </w:num>
  <w:num w:numId="3" w16cid:durableId="145442698">
    <w:abstractNumId w:val="16"/>
  </w:num>
  <w:num w:numId="4" w16cid:durableId="892696551">
    <w:abstractNumId w:val="15"/>
  </w:num>
  <w:num w:numId="5" w16cid:durableId="928738552">
    <w:abstractNumId w:val="8"/>
  </w:num>
  <w:num w:numId="6" w16cid:durableId="990525310">
    <w:abstractNumId w:val="9"/>
  </w:num>
  <w:num w:numId="7" w16cid:durableId="313875962">
    <w:abstractNumId w:val="18"/>
  </w:num>
  <w:num w:numId="8" w16cid:durableId="2042900195">
    <w:abstractNumId w:val="19"/>
  </w:num>
  <w:num w:numId="9" w16cid:durableId="77484234">
    <w:abstractNumId w:val="13"/>
  </w:num>
  <w:num w:numId="10" w16cid:durableId="154690963">
    <w:abstractNumId w:val="5"/>
  </w:num>
  <w:num w:numId="11" w16cid:durableId="172694898">
    <w:abstractNumId w:val="24"/>
  </w:num>
  <w:num w:numId="12" w16cid:durableId="1146356243">
    <w:abstractNumId w:val="22"/>
  </w:num>
  <w:num w:numId="13" w16cid:durableId="1148863459">
    <w:abstractNumId w:val="20"/>
  </w:num>
  <w:num w:numId="14" w16cid:durableId="819662067">
    <w:abstractNumId w:val="22"/>
    <w:lvlOverride w:ilvl="0">
      <w:startOverride w:val="1"/>
    </w:lvlOverride>
  </w:num>
  <w:num w:numId="15" w16cid:durableId="175854783">
    <w:abstractNumId w:val="20"/>
    <w:lvlOverride w:ilvl="0">
      <w:startOverride w:val="5"/>
    </w:lvlOverride>
  </w:num>
  <w:num w:numId="16" w16cid:durableId="2033408694">
    <w:abstractNumId w:val="0"/>
  </w:num>
  <w:num w:numId="17" w16cid:durableId="1367094724">
    <w:abstractNumId w:val="1"/>
  </w:num>
  <w:num w:numId="18" w16cid:durableId="1766145471">
    <w:abstractNumId w:val="2"/>
  </w:num>
  <w:num w:numId="19" w16cid:durableId="100032297">
    <w:abstractNumId w:val="3"/>
  </w:num>
  <w:num w:numId="20" w16cid:durableId="1952006283">
    <w:abstractNumId w:val="4"/>
  </w:num>
  <w:num w:numId="21" w16cid:durableId="1285620717">
    <w:abstractNumId w:val="17"/>
  </w:num>
  <w:num w:numId="22" w16cid:durableId="960382284">
    <w:abstractNumId w:val="11"/>
  </w:num>
  <w:num w:numId="23" w16cid:durableId="875654950">
    <w:abstractNumId w:val="10"/>
  </w:num>
  <w:num w:numId="24" w16cid:durableId="1185361526">
    <w:abstractNumId w:val="7"/>
  </w:num>
  <w:num w:numId="25" w16cid:durableId="252516286">
    <w:abstractNumId w:val="21"/>
  </w:num>
  <w:num w:numId="26" w16cid:durableId="326448549">
    <w:abstractNumId w:val="6"/>
  </w:num>
  <w:num w:numId="27" w16cid:durableId="12562127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05"/>
    <w:rsid w:val="00003C98"/>
    <w:rsid w:val="00003DDF"/>
    <w:rsid w:val="00026040"/>
    <w:rsid w:val="000319B0"/>
    <w:rsid w:val="0003255C"/>
    <w:rsid w:val="00033DE9"/>
    <w:rsid w:val="00047EB9"/>
    <w:rsid w:val="00053CF6"/>
    <w:rsid w:val="0005476E"/>
    <w:rsid w:val="00055D2B"/>
    <w:rsid w:val="00057623"/>
    <w:rsid w:val="00057ED0"/>
    <w:rsid w:val="000627A8"/>
    <w:rsid w:val="00062C65"/>
    <w:rsid w:val="00066048"/>
    <w:rsid w:val="00070E4F"/>
    <w:rsid w:val="00074971"/>
    <w:rsid w:val="000759A0"/>
    <w:rsid w:val="00076A03"/>
    <w:rsid w:val="00086FF7"/>
    <w:rsid w:val="0009070B"/>
    <w:rsid w:val="00091521"/>
    <w:rsid w:val="000A0780"/>
    <w:rsid w:val="000A08B9"/>
    <w:rsid w:val="000A1FB8"/>
    <w:rsid w:val="000A526B"/>
    <w:rsid w:val="000B2BDE"/>
    <w:rsid w:val="000B75B3"/>
    <w:rsid w:val="000C326C"/>
    <w:rsid w:val="000D0D3B"/>
    <w:rsid w:val="000D3640"/>
    <w:rsid w:val="000E17DB"/>
    <w:rsid w:val="00110028"/>
    <w:rsid w:val="00113294"/>
    <w:rsid w:val="00114111"/>
    <w:rsid w:val="00114435"/>
    <w:rsid w:val="00121A14"/>
    <w:rsid w:val="001227A0"/>
    <w:rsid w:val="00122E2D"/>
    <w:rsid w:val="00123C4B"/>
    <w:rsid w:val="00130D01"/>
    <w:rsid w:val="00132C48"/>
    <w:rsid w:val="001332B7"/>
    <w:rsid w:val="001363ED"/>
    <w:rsid w:val="00136A93"/>
    <w:rsid w:val="001404AA"/>
    <w:rsid w:val="00166EDD"/>
    <w:rsid w:val="00170410"/>
    <w:rsid w:val="001724FF"/>
    <w:rsid w:val="00172F73"/>
    <w:rsid w:val="00177AFE"/>
    <w:rsid w:val="00180ACF"/>
    <w:rsid w:val="001861CC"/>
    <w:rsid w:val="001900B3"/>
    <w:rsid w:val="00195B85"/>
    <w:rsid w:val="001A215F"/>
    <w:rsid w:val="001A265A"/>
    <w:rsid w:val="001A2A01"/>
    <w:rsid w:val="001B127E"/>
    <w:rsid w:val="001B5450"/>
    <w:rsid w:val="001B76C8"/>
    <w:rsid w:val="001C0EA0"/>
    <w:rsid w:val="001D08D9"/>
    <w:rsid w:val="001D0FBD"/>
    <w:rsid w:val="001D245C"/>
    <w:rsid w:val="001D2557"/>
    <w:rsid w:val="001D387E"/>
    <w:rsid w:val="001D3D11"/>
    <w:rsid w:val="001D4846"/>
    <w:rsid w:val="001D4BD0"/>
    <w:rsid w:val="001F017E"/>
    <w:rsid w:val="001F3616"/>
    <w:rsid w:val="001F4561"/>
    <w:rsid w:val="001F6662"/>
    <w:rsid w:val="002007D7"/>
    <w:rsid w:val="00206A56"/>
    <w:rsid w:val="00215BDB"/>
    <w:rsid w:val="0023180D"/>
    <w:rsid w:val="002474A5"/>
    <w:rsid w:val="00250817"/>
    <w:rsid w:val="00261958"/>
    <w:rsid w:val="0026307E"/>
    <w:rsid w:val="00267EE9"/>
    <w:rsid w:val="00270031"/>
    <w:rsid w:val="00275804"/>
    <w:rsid w:val="002812B2"/>
    <w:rsid w:val="00291A30"/>
    <w:rsid w:val="00294CD1"/>
    <w:rsid w:val="0029789E"/>
    <w:rsid w:val="002A1437"/>
    <w:rsid w:val="002B28AD"/>
    <w:rsid w:val="002B71EE"/>
    <w:rsid w:val="002B77A8"/>
    <w:rsid w:val="002C19CF"/>
    <w:rsid w:val="002C62D9"/>
    <w:rsid w:val="002D1DC5"/>
    <w:rsid w:val="002D40DC"/>
    <w:rsid w:val="002D4892"/>
    <w:rsid w:val="002D6579"/>
    <w:rsid w:val="002E4D1B"/>
    <w:rsid w:val="002E78F3"/>
    <w:rsid w:val="002F27D0"/>
    <w:rsid w:val="002F6F01"/>
    <w:rsid w:val="00306FD0"/>
    <w:rsid w:val="00312155"/>
    <w:rsid w:val="00316EDE"/>
    <w:rsid w:val="00322867"/>
    <w:rsid w:val="0032312B"/>
    <w:rsid w:val="00330D1B"/>
    <w:rsid w:val="00333C24"/>
    <w:rsid w:val="00334849"/>
    <w:rsid w:val="00337639"/>
    <w:rsid w:val="00337D4D"/>
    <w:rsid w:val="00340257"/>
    <w:rsid w:val="00345E67"/>
    <w:rsid w:val="00357182"/>
    <w:rsid w:val="00357FA9"/>
    <w:rsid w:val="00360C0C"/>
    <w:rsid w:val="00373BAE"/>
    <w:rsid w:val="00382CA1"/>
    <w:rsid w:val="00385C67"/>
    <w:rsid w:val="003864EC"/>
    <w:rsid w:val="00390A5C"/>
    <w:rsid w:val="00392EED"/>
    <w:rsid w:val="00393C47"/>
    <w:rsid w:val="0039405B"/>
    <w:rsid w:val="003A1498"/>
    <w:rsid w:val="003A3BB8"/>
    <w:rsid w:val="003A67C4"/>
    <w:rsid w:val="003A692B"/>
    <w:rsid w:val="003B46CC"/>
    <w:rsid w:val="003B483A"/>
    <w:rsid w:val="003B4969"/>
    <w:rsid w:val="003B63AE"/>
    <w:rsid w:val="003C36F1"/>
    <w:rsid w:val="003C3DD6"/>
    <w:rsid w:val="003D4B97"/>
    <w:rsid w:val="003D7318"/>
    <w:rsid w:val="003D7987"/>
    <w:rsid w:val="003E0274"/>
    <w:rsid w:val="003E32CB"/>
    <w:rsid w:val="003E446E"/>
    <w:rsid w:val="003E599C"/>
    <w:rsid w:val="003F1181"/>
    <w:rsid w:val="003F451A"/>
    <w:rsid w:val="004057CD"/>
    <w:rsid w:val="00407282"/>
    <w:rsid w:val="00415CC0"/>
    <w:rsid w:val="0041742E"/>
    <w:rsid w:val="00424F10"/>
    <w:rsid w:val="00425A90"/>
    <w:rsid w:val="004319EE"/>
    <w:rsid w:val="004417CA"/>
    <w:rsid w:val="00442936"/>
    <w:rsid w:val="004435B0"/>
    <w:rsid w:val="00452A0B"/>
    <w:rsid w:val="004611EA"/>
    <w:rsid w:val="00461F51"/>
    <w:rsid w:val="00470C53"/>
    <w:rsid w:val="00470ED9"/>
    <w:rsid w:val="004766CC"/>
    <w:rsid w:val="00484404"/>
    <w:rsid w:val="004872B4"/>
    <w:rsid w:val="00487A0C"/>
    <w:rsid w:val="00487F25"/>
    <w:rsid w:val="00490157"/>
    <w:rsid w:val="004A3D55"/>
    <w:rsid w:val="004B3535"/>
    <w:rsid w:val="004C5305"/>
    <w:rsid w:val="004D6366"/>
    <w:rsid w:val="004D7368"/>
    <w:rsid w:val="004E4D03"/>
    <w:rsid w:val="004F0C9D"/>
    <w:rsid w:val="004F1FF4"/>
    <w:rsid w:val="004F2659"/>
    <w:rsid w:val="00510B52"/>
    <w:rsid w:val="0051753C"/>
    <w:rsid w:val="00522A7C"/>
    <w:rsid w:val="00527AC9"/>
    <w:rsid w:val="005331CB"/>
    <w:rsid w:val="005436E8"/>
    <w:rsid w:val="005533DB"/>
    <w:rsid w:val="00553CD5"/>
    <w:rsid w:val="00554C97"/>
    <w:rsid w:val="00560964"/>
    <w:rsid w:val="00562FD0"/>
    <w:rsid w:val="00565665"/>
    <w:rsid w:val="00572224"/>
    <w:rsid w:val="005803DE"/>
    <w:rsid w:val="00584898"/>
    <w:rsid w:val="005851D5"/>
    <w:rsid w:val="00587599"/>
    <w:rsid w:val="00587665"/>
    <w:rsid w:val="005A32F1"/>
    <w:rsid w:val="005A52EF"/>
    <w:rsid w:val="005A68E2"/>
    <w:rsid w:val="005A6E4F"/>
    <w:rsid w:val="005B0FCD"/>
    <w:rsid w:val="005C6067"/>
    <w:rsid w:val="005D4809"/>
    <w:rsid w:val="005D5FCB"/>
    <w:rsid w:val="005E432A"/>
    <w:rsid w:val="005F0F70"/>
    <w:rsid w:val="00601027"/>
    <w:rsid w:val="00620D21"/>
    <w:rsid w:val="00624B71"/>
    <w:rsid w:val="00637524"/>
    <w:rsid w:val="006378C2"/>
    <w:rsid w:val="00644CF1"/>
    <w:rsid w:val="00645929"/>
    <w:rsid w:val="006467CA"/>
    <w:rsid w:val="00650DFD"/>
    <w:rsid w:val="00650E56"/>
    <w:rsid w:val="00651B61"/>
    <w:rsid w:val="006537DA"/>
    <w:rsid w:val="006613EA"/>
    <w:rsid w:val="00667D00"/>
    <w:rsid w:val="00677EBA"/>
    <w:rsid w:val="006821B7"/>
    <w:rsid w:val="00685180"/>
    <w:rsid w:val="006906A5"/>
    <w:rsid w:val="00692824"/>
    <w:rsid w:val="00694914"/>
    <w:rsid w:val="006A73CC"/>
    <w:rsid w:val="006B18C8"/>
    <w:rsid w:val="006B4C92"/>
    <w:rsid w:val="006D3AC3"/>
    <w:rsid w:val="006D5ED5"/>
    <w:rsid w:val="006E1C19"/>
    <w:rsid w:val="006F129E"/>
    <w:rsid w:val="006F17BF"/>
    <w:rsid w:val="007069B5"/>
    <w:rsid w:val="00710A42"/>
    <w:rsid w:val="00715EDC"/>
    <w:rsid w:val="00716669"/>
    <w:rsid w:val="007240D9"/>
    <w:rsid w:val="007279F2"/>
    <w:rsid w:val="00744583"/>
    <w:rsid w:val="00744DD8"/>
    <w:rsid w:val="007538D8"/>
    <w:rsid w:val="00755400"/>
    <w:rsid w:val="007647E4"/>
    <w:rsid w:val="007700F8"/>
    <w:rsid w:val="00770837"/>
    <w:rsid w:val="0077540B"/>
    <w:rsid w:val="00777FE7"/>
    <w:rsid w:val="00783BF3"/>
    <w:rsid w:val="00785DE9"/>
    <w:rsid w:val="00787839"/>
    <w:rsid w:val="007A1F20"/>
    <w:rsid w:val="007A36C5"/>
    <w:rsid w:val="007A5188"/>
    <w:rsid w:val="007B551E"/>
    <w:rsid w:val="007B6890"/>
    <w:rsid w:val="007B710B"/>
    <w:rsid w:val="007C2ABA"/>
    <w:rsid w:val="007C6A05"/>
    <w:rsid w:val="007D170D"/>
    <w:rsid w:val="007D642A"/>
    <w:rsid w:val="007D68DF"/>
    <w:rsid w:val="007E7569"/>
    <w:rsid w:val="007F12B2"/>
    <w:rsid w:val="007F6AFD"/>
    <w:rsid w:val="00800F77"/>
    <w:rsid w:val="00804C09"/>
    <w:rsid w:val="0080618B"/>
    <w:rsid w:val="00807778"/>
    <w:rsid w:val="00811992"/>
    <w:rsid w:val="00814268"/>
    <w:rsid w:val="00815182"/>
    <w:rsid w:val="008251B2"/>
    <w:rsid w:val="00826C34"/>
    <w:rsid w:val="00831CB6"/>
    <w:rsid w:val="00832692"/>
    <w:rsid w:val="00844BEC"/>
    <w:rsid w:val="008465AB"/>
    <w:rsid w:val="00846F9E"/>
    <w:rsid w:val="00851264"/>
    <w:rsid w:val="00867891"/>
    <w:rsid w:val="00873787"/>
    <w:rsid w:val="008A0ED7"/>
    <w:rsid w:val="008A2CFE"/>
    <w:rsid w:val="008A7D5C"/>
    <w:rsid w:val="008B3526"/>
    <w:rsid w:val="008C60CC"/>
    <w:rsid w:val="008D480D"/>
    <w:rsid w:val="008E5DB6"/>
    <w:rsid w:val="008E718F"/>
    <w:rsid w:val="008F1AA5"/>
    <w:rsid w:val="008F26DF"/>
    <w:rsid w:val="00907085"/>
    <w:rsid w:val="0091056D"/>
    <w:rsid w:val="00912FD4"/>
    <w:rsid w:val="0091572D"/>
    <w:rsid w:val="009243A4"/>
    <w:rsid w:val="00930AA6"/>
    <w:rsid w:val="00941805"/>
    <w:rsid w:val="009462F1"/>
    <w:rsid w:val="00950853"/>
    <w:rsid w:val="00951925"/>
    <w:rsid w:val="00952B3A"/>
    <w:rsid w:val="0095365C"/>
    <w:rsid w:val="00954627"/>
    <w:rsid w:val="00960EEE"/>
    <w:rsid w:val="00962DA5"/>
    <w:rsid w:val="009634D8"/>
    <w:rsid w:val="009653C1"/>
    <w:rsid w:val="00965839"/>
    <w:rsid w:val="00971A47"/>
    <w:rsid w:val="009721C5"/>
    <w:rsid w:val="00973897"/>
    <w:rsid w:val="00977166"/>
    <w:rsid w:val="009817B0"/>
    <w:rsid w:val="00981A6D"/>
    <w:rsid w:val="00981FC3"/>
    <w:rsid w:val="00984B91"/>
    <w:rsid w:val="0099604E"/>
    <w:rsid w:val="009A0172"/>
    <w:rsid w:val="009A54E8"/>
    <w:rsid w:val="009D4D8A"/>
    <w:rsid w:val="009D5024"/>
    <w:rsid w:val="009D6025"/>
    <w:rsid w:val="009D6AAB"/>
    <w:rsid w:val="009E0EFC"/>
    <w:rsid w:val="009E5270"/>
    <w:rsid w:val="009F29B4"/>
    <w:rsid w:val="00A0031F"/>
    <w:rsid w:val="00A137F6"/>
    <w:rsid w:val="00A17583"/>
    <w:rsid w:val="00A20B7B"/>
    <w:rsid w:val="00A24ABD"/>
    <w:rsid w:val="00A268B1"/>
    <w:rsid w:val="00A30CF6"/>
    <w:rsid w:val="00A373DC"/>
    <w:rsid w:val="00A4025C"/>
    <w:rsid w:val="00A40450"/>
    <w:rsid w:val="00A43DF3"/>
    <w:rsid w:val="00A440EA"/>
    <w:rsid w:val="00A44157"/>
    <w:rsid w:val="00A441A7"/>
    <w:rsid w:val="00A44816"/>
    <w:rsid w:val="00A45B3F"/>
    <w:rsid w:val="00A465A9"/>
    <w:rsid w:val="00A50094"/>
    <w:rsid w:val="00A51BC0"/>
    <w:rsid w:val="00A5562D"/>
    <w:rsid w:val="00A63DF8"/>
    <w:rsid w:val="00A65BA7"/>
    <w:rsid w:val="00A65F6C"/>
    <w:rsid w:val="00A678A0"/>
    <w:rsid w:val="00A72CAB"/>
    <w:rsid w:val="00A72EEE"/>
    <w:rsid w:val="00A7431D"/>
    <w:rsid w:val="00A74804"/>
    <w:rsid w:val="00A76A76"/>
    <w:rsid w:val="00A815B4"/>
    <w:rsid w:val="00A833FB"/>
    <w:rsid w:val="00A8437C"/>
    <w:rsid w:val="00A93C13"/>
    <w:rsid w:val="00A96349"/>
    <w:rsid w:val="00A96969"/>
    <w:rsid w:val="00AA5A29"/>
    <w:rsid w:val="00AB5C24"/>
    <w:rsid w:val="00AC40BE"/>
    <w:rsid w:val="00AD17C2"/>
    <w:rsid w:val="00AD5F7F"/>
    <w:rsid w:val="00AE45F3"/>
    <w:rsid w:val="00AE464A"/>
    <w:rsid w:val="00AF038D"/>
    <w:rsid w:val="00AF1260"/>
    <w:rsid w:val="00AF3262"/>
    <w:rsid w:val="00AF414B"/>
    <w:rsid w:val="00AF5C0D"/>
    <w:rsid w:val="00AF5DDE"/>
    <w:rsid w:val="00AF647B"/>
    <w:rsid w:val="00AF6D3B"/>
    <w:rsid w:val="00B0172A"/>
    <w:rsid w:val="00B05654"/>
    <w:rsid w:val="00B14093"/>
    <w:rsid w:val="00B26B24"/>
    <w:rsid w:val="00B270DC"/>
    <w:rsid w:val="00B31290"/>
    <w:rsid w:val="00B3531B"/>
    <w:rsid w:val="00B41567"/>
    <w:rsid w:val="00B45C6E"/>
    <w:rsid w:val="00B52627"/>
    <w:rsid w:val="00B5326E"/>
    <w:rsid w:val="00B534E8"/>
    <w:rsid w:val="00B60A1F"/>
    <w:rsid w:val="00B641C7"/>
    <w:rsid w:val="00B722BA"/>
    <w:rsid w:val="00B77C01"/>
    <w:rsid w:val="00B80275"/>
    <w:rsid w:val="00B9104C"/>
    <w:rsid w:val="00B915B5"/>
    <w:rsid w:val="00B96647"/>
    <w:rsid w:val="00BA419F"/>
    <w:rsid w:val="00BB62AE"/>
    <w:rsid w:val="00BB67D2"/>
    <w:rsid w:val="00BB7473"/>
    <w:rsid w:val="00BC1B40"/>
    <w:rsid w:val="00BC5EA1"/>
    <w:rsid w:val="00BD6778"/>
    <w:rsid w:val="00BE1691"/>
    <w:rsid w:val="00BE1F73"/>
    <w:rsid w:val="00BE27D9"/>
    <w:rsid w:val="00BF737E"/>
    <w:rsid w:val="00C01721"/>
    <w:rsid w:val="00C046FE"/>
    <w:rsid w:val="00C14EE5"/>
    <w:rsid w:val="00C17C72"/>
    <w:rsid w:val="00C212DC"/>
    <w:rsid w:val="00C25A45"/>
    <w:rsid w:val="00C27961"/>
    <w:rsid w:val="00C32110"/>
    <w:rsid w:val="00C34A13"/>
    <w:rsid w:val="00C34DEC"/>
    <w:rsid w:val="00C36DF0"/>
    <w:rsid w:val="00C4681B"/>
    <w:rsid w:val="00C51232"/>
    <w:rsid w:val="00C53410"/>
    <w:rsid w:val="00C675F3"/>
    <w:rsid w:val="00C710DF"/>
    <w:rsid w:val="00C75165"/>
    <w:rsid w:val="00C8231A"/>
    <w:rsid w:val="00C8469E"/>
    <w:rsid w:val="00C9178C"/>
    <w:rsid w:val="00CA3A8B"/>
    <w:rsid w:val="00CA4F63"/>
    <w:rsid w:val="00CA578F"/>
    <w:rsid w:val="00CB021F"/>
    <w:rsid w:val="00CB1D91"/>
    <w:rsid w:val="00CC0E88"/>
    <w:rsid w:val="00CC2524"/>
    <w:rsid w:val="00CC59E8"/>
    <w:rsid w:val="00CE18E2"/>
    <w:rsid w:val="00CE40ED"/>
    <w:rsid w:val="00CE4F96"/>
    <w:rsid w:val="00CF5ACF"/>
    <w:rsid w:val="00D05D9C"/>
    <w:rsid w:val="00D06F00"/>
    <w:rsid w:val="00D23F50"/>
    <w:rsid w:val="00D2702C"/>
    <w:rsid w:val="00D311E6"/>
    <w:rsid w:val="00D32AF1"/>
    <w:rsid w:val="00D35B54"/>
    <w:rsid w:val="00D44448"/>
    <w:rsid w:val="00D61B76"/>
    <w:rsid w:val="00D713FE"/>
    <w:rsid w:val="00D719D5"/>
    <w:rsid w:val="00D76E47"/>
    <w:rsid w:val="00D805D2"/>
    <w:rsid w:val="00D93FBD"/>
    <w:rsid w:val="00DA0073"/>
    <w:rsid w:val="00DA261A"/>
    <w:rsid w:val="00DA49C9"/>
    <w:rsid w:val="00DB0151"/>
    <w:rsid w:val="00DB1445"/>
    <w:rsid w:val="00DB513D"/>
    <w:rsid w:val="00DC6C7B"/>
    <w:rsid w:val="00DD3BA2"/>
    <w:rsid w:val="00DE04AD"/>
    <w:rsid w:val="00DE69EC"/>
    <w:rsid w:val="00DE7196"/>
    <w:rsid w:val="00E0783A"/>
    <w:rsid w:val="00E21169"/>
    <w:rsid w:val="00E35123"/>
    <w:rsid w:val="00E37B99"/>
    <w:rsid w:val="00E527CC"/>
    <w:rsid w:val="00E5585A"/>
    <w:rsid w:val="00E5769A"/>
    <w:rsid w:val="00E60207"/>
    <w:rsid w:val="00E64AD2"/>
    <w:rsid w:val="00E67EF0"/>
    <w:rsid w:val="00E7674D"/>
    <w:rsid w:val="00E87020"/>
    <w:rsid w:val="00E9224A"/>
    <w:rsid w:val="00EA17C0"/>
    <w:rsid w:val="00EB4F10"/>
    <w:rsid w:val="00EC5EE7"/>
    <w:rsid w:val="00ED789E"/>
    <w:rsid w:val="00EE17A4"/>
    <w:rsid w:val="00EF5B2C"/>
    <w:rsid w:val="00EF7931"/>
    <w:rsid w:val="00F00087"/>
    <w:rsid w:val="00F0125F"/>
    <w:rsid w:val="00F014B5"/>
    <w:rsid w:val="00F03332"/>
    <w:rsid w:val="00F03A2C"/>
    <w:rsid w:val="00F03D20"/>
    <w:rsid w:val="00F110A8"/>
    <w:rsid w:val="00F31738"/>
    <w:rsid w:val="00F35AC3"/>
    <w:rsid w:val="00F370DB"/>
    <w:rsid w:val="00F627AC"/>
    <w:rsid w:val="00F6491E"/>
    <w:rsid w:val="00F71047"/>
    <w:rsid w:val="00F71B35"/>
    <w:rsid w:val="00F7357C"/>
    <w:rsid w:val="00F7428E"/>
    <w:rsid w:val="00F74580"/>
    <w:rsid w:val="00F77ADC"/>
    <w:rsid w:val="00F82C51"/>
    <w:rsid w:val="00F9215A"/>
    <w:rsid w:val="00F92F19"/>
    <w:rsid w:val="00FA034A"/>
    <w:rsid w:val="00FA3617"/>
    <w:rsid w:val="00FA4C35"/>
    <w:rsid w:val="00FA6F77"/>
    <w:rsid w:val="00FA7918"/>
    <w:rsid w:val="00FB42FA"/>
    <w:rsid w:val="00FC3453"/>
    <w:rsid w:val="00FC69B9"/>
    <w:rsid w:val="00FD113F"/>
    <w:rsid w:val="00FD2A46"/>
    <w:rsid w:val="00FE1128"/>
    <w:rsid w:val="00FF3A15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03A078"/>
  <w15:chartTrackingRefBased/>
  <w15:docId w15:val="{C611FC47-7570-4C06-9EEF-5A254DB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paragraph" w:customStyle="1" w:styleId="31">
    <w:name w:val="Основной текст с отступом 31"/>
    <w:basedOn w:val="a"/>
    <w:rsid w:val="004D7368"/>
    <w:pPr>
      <w:suppressAutoHyphens/>
      <w:ind w:left="72" w:hanging="252"/>
    </w:pPr>
    <w:rPr>
      <w:lang w:eastAsia="zh-CN"/>
    </w:rPr>
  </w:style>
  <w:style w:type="paragraph" w:styleId="ad">
    <w:name w:val="List Paragraph"/>
    <w:basedOn w:val="a"/>
    <w:uiPriority w:val="34"/>
    <w:qFormat/>
    <w:rsid w:val="001F6662"/>
    <w:pPr>
      <w:suppressAutoHyphens/>
      <w:ind w:left="720"/>
      <w:contextualSpacing/>
    </w:pPr>
    <w:rPr>
      <w:lang w:val="ru-RU" w:eastAsia="zh-CN"/>
    </w:rPr>
  </w:style>
  <w:style w:type="paragraph" w:styleId="ae">
    <w:name w:val="No Spacing"/>
    <w:uiPriority w:val="1"/>
    <w:qFormat/>
    <w:rsid w:val="000B2BDE"/>
    <w:rPr>
      <w:rFonts w:ascii="Calibri" w:eastAsia="Calibri" w:hAnsi="Calibri"/>
      <w:sz w:val="22"/>
      <w:szCs w:val="22"/>
      <w:lang w:val="ru-RU" w:eastAsia="en-US"/>
    </w:rPr>
  </w:style>
  <w:style w:type="paragraph" w:customStyle="1" w:styleId="af">
    <w:name w:val="Вміст таблиці"/>
    <w:basedOn w:val="a"/>
    <w:rsid w:val="00A72EEE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20">
    <w:name w:val="Основной текст (2)"/>
    <w:rsid w:val="00A67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tecenter">
    <w:name w:val="rtecenter"/>
    <w:basedOn w:val="a"/>
    <w:rsid w:val="00033DE9"/>
    <w:pPr>
      <w:spacing w:before="100" w:beforeAutospacing="1" w:after="100" w:afterAutospacing="1"/>
    </w:pPr>
    <w:rPr>
      <w:lang w:eastAsia="uk-UA"/>
    </w:rPr>
  </w:style>
  <w:style w:type="paragraph" w:customStyle="1" w:styleId="rteright">
    <w:name w:val="rteright"/>
    <w:basedOn w:val="a"/>
    <w:rsid w:val="00033DE9"/>
    <w:pPr>
      <w:spacing w:before="100" w:beforeAutospacing="1" w:after="100" w:afterAutospacing="1"/>
    </w:pPr>
    <w:rPr>
      <w:lang w:eastAsia="uk-UA"/>
    </w:rPr>
  </w:style>
  <w:style w:type="paragraph" w:customStyle="1" w:styleId="docdata">
    <w:name w:val="docdata"/>
    <w:aliases w:val="docy,v5,2697,baiaagaaboqcaaadwgyaaavobgaaaaaaaaaaaaaaaaaaaaaaaaaaaaaaaaaaaaaaaaaaaaaaaaaaaaaaaaaaaaaaaaaaaaaaaaaaaaaaaaaaaaaaaaaaaaaaaaaaaaaaaaaaaaaaaaaaaaaaaaaaaaaaaaaaaaaaaaaaaaaaaaaaaaaaaaaaaaaaaaaaaaaaaaaaaaaaaaaaaaaaaaaaaaaaaaaaaaaaaaaaaaaa"/>
    <w:basedOn w:val="a"/>
    <w:rsid w:val="0060102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_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Олександр Шарлай</cp:lastModifiedBy>
  <cp:revision>2</cp:revision>
  <cp:lastPrinted>2023-12-11T12:39:00Z</cp:lastPrinted>
  <dcterms:created xsi:type="dcterms:W3CDTF">2024-01-02T14:21:00Z</dcterms:created>
  <dcterms:modified xsi:type="dcterms:W3CDTF">2024-01-02T14:21:00Z</dcterms:modified>
</cp:coreProperties>
</file>