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Pr="00DC48EC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DC48EC" w:rsidTr="00A37CD0">
        <w:trPr>
          <w:trHeight w:val="2628"/>
        </w:trPr>
        <w:tc>
          <w:tcPr>
            <w:tcW w:w="4644" w:type="dxa"/>
            <w:shd w:val="clear" w:color="auto" w:fill="auto"/>
          </w:tcPr>
          <w:p w:rsidR="00103F13" w:rsidRPr="00DC48EC" w:rsidRDefault="008C745E" w:rsidP="008C745E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745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 внесення на розгляд сесії міської ради пропозиції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ро внесення </w:t>
            </w:r>
            <w:r w:rsidR="00DE0A60" w:rsidRPr="00DE0A60">
              <w:rPr>
                <w:rFonts w:ascii="Times New Roman" w:hAnsi="Times New Roman" w:cs="Times New Roman"/>
                <w:sz w:val="24"/>
                <w:szCs w:val="24"/>
              </w:rPr>
              <w:t xml:space="preserve">змін до </w:t>
            </w:r>
            <w:r w:rsidR="00705F19"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="00E560B3"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ільової Програми попередження 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 території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Хмельницьк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міськ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BD5748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територіальн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громад</w:t>
            </w:r>
            <w:r w:rsidR="00CC3A2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на 2021-2025 роки  </w:t>
            </w:r>
          </w:p>
        </w:tc>
      </w:tr>
    </w:tbl>
    <w:p w:rsidR="002F3392" w:rsidRDefault="002F3392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0C32" w:rsidRDefault="003F0C32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60B3" w:rsidRPr="00DC48EC" w:rsidRDefault="00C93BE4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Розглянувши  клопотання 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807F8" w:rsidRPr="003111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управління з питань цивільного захисту населення і охорони праці </w:t>
      </w:r>
      <w:r w:rsidR="00DE5806" w:rsidRPr="00311183">
        <w:rPr>
          <w:rFonts w:ascii="Times New Roman" w:eastAsia="Times New Roman" w:hAnsi="Times New Roman" w:cs="Times New Roman"/>
          <w:sz w:val="24"/>
          <w:szCs w:val="20"/>
          <w:lang w:eastAsia="ru-RU"/>
        </w:rPr>
        <w:t>Хмельницької міської ради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DD6D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Департаменту освіти та науки,</w:t>
      </w:r>
      <w:r w:rsidR="001816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управління житлової політики і майна,</w:t>
      </w:r>
      <w:r w:rsidR="003E3E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>з метою забезпечення реалізації державної політики у сфері цивільного захисту та забезпечення пожежної і техногенної безпеки</w:t>
      </w:r>
      <w:r w:rsidR="00F255F3" w:rsidRPr="00F255F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території Хмельницької міської територіальної громади</w:t>
      </w:r>
      <w:r w:rsidR="007916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B27AC4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еруючись Законом України «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 місцеве самоврядування в Україні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Кодексом цивільного захисту</w:t>
      </w:r>
      <w:r w:rsidR="00715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України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A37C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виконавчий комітет міської ради</w:t>
      </w:r>
    </w:p>
    <w:p w:rsidR="00B03DC1" w:rsidRPr="00AA5FB9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714C35" w:rsidRDefault="00714C35" w:rsidP="00AA5FB9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8270D0" w:rsidRPr="008270D0" w:rsidRDefault="008C745E" w:rsidP="004B7EAA">
      <w:pPr>
        <w:numPr>
          <w:ilvl w:val="0"/>
          <w:numId w:val="5"/>
        </w:numPr>
        <w:tabs>
          <w:tab w:val="clear" w:pos="1211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Внести на розгляд сесії міської ради пропозицію про внесення змін до 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ц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</w:t>
      </w:r>
      <w:r w:rsidR="00CC3A2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території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</w:t>
      </w:r>
      <w:r w:rsidR="00CC3A2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ої міської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територіальн</w:t>
      </w:r>
      <w:r w:rsidR="00CC3A2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ої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C3A2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громади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</w:t>
      </w:r>
      <w:r w:rsidR="008A72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-202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роки</w:t>
      </w:r>
      <w:r w:rsidR="0047138D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затвердженої рішенням другої сесії міської ради № 9 від 23.12.2020</w:t>
      </w:r>
      <w:r w:rsidR="002E5A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зі змінами</w:t>
      </w:r>
      <w:r w:rsidR="00A7628A">
        <w:rPr>
          <w:rFonts w:ascii="Times New Roman" w:eastAsia="Times New Roman" w:hAnsi="Times New Roman" w:cs="Times New Roman"/>
          <w:sz w:val="24"/>
          <w:szCs w:val="24"/>
          <w:lang w:eastAsia="uk-UA"/>
        </w:rPr>
        <w:t>, а саме</w:t>
      </w:r>
      <w:r w:rsidR="008270D0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="00C642C8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D21A8" w:rsidRPr="004B7EAA" w:rsidRDefault="00C642C8" w:rsidP="004B7EAA">
      <w:pPr>
        <w:pStyle w:val="aa"/>
        <w:numPr>
          <w:ilvl w:val="1"/>
          <w:numId w:val="5"/>
        </w:numPr>
        <w:tabs>
          <w:tab w:val="clear" w:pos="1175"/>
          <w:tab w:val="left" w:pos="0"/>
          <w:tab w:val="num" w:pos="71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>викла</w:t>
      </w:r>
      <w:r w:rsidR="00A7628A"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>ст</w:t>
      </w:r>
      <w:r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>и д</w:t>
      </w:r>
      <w:r w:rsidR="001D21A8"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одаток 1 до Програми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територіальної громади на </w:t>
      </w:r>
      <w:r w:rsidR="008A724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</w:t>
      </w:r>
      <w:r w:rsidR="001D21A8"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>2021-2025 роки» у новій редакції згідно додатку</w:t>
      </w:r>
      <w:r w:rsidR="003F0C32"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</w:p>
    <w:p w:rsidR="004B7EAA" w:rsidRPr="004B7EAA" w:rsidRDefault="004B7EAA" w:rsidP="004B7EAA">
      <w:pPr>
        <w:pStyle w:val="aa"/>
        <w:numPr>
          <w:ilvl w:val="1"/>
          <w:numId w:val="5"/>
        </w:numPr>
        <w:tabs>
          <w:tab w:val="clear" w:pos="1175"/>
          <w:tab w:val="left" w:pos="0"/>
          <w:tab w:val="num" w:pos="71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>в пункті 8 Паспорту Програми «Загальний обсяг фінансових ресурсів, необхідних для реалізації Програми» цифру «245 207,9» замінити  на «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5</w:t>
      </w:r>
      <w:r w:rsidR="0018165C">
        <w:rPr>
          <w:rFonts w:ascii="Times New Roman" w:hAnsi="Times New Roman" w:cs="Times New Roman"/>
          <w:bCs/>
          <w:color w:val="00000A"/>
          <w:sz w:val="24"/>
          <w:szCs w:val="24"/>
        </w:rPr>
        <w:t>8</w:t>
      </w:r>
      <w:r w:rsidR="00DD6D3F">
        <w:rPr>
          <w:rFonts w:ascii="Times New Roman" w:hAnsi="Times New Roman" w:cs="Times New Roman"/>
          <w:bCs/>
          <w:color w:val="00000A"/>
          <w:sz w:val="24"/>
          <w:szCs w:val="24"/>
        </w:rPr>
        <w:t>0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207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9</w:t>
      </w:r>
      <w:r w:rsidRPr="004B7EA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».  </w:t>
      </w:r>
    </w:p>
    <w:p w:rsidR="00B03DC1" w:rsidRDefault="00B03DC1" w:rsidP="00FD6282">
      <w:pPr>
        <w:pStyle w:val="aa"/>
        <w:numPr>
          <w:ilvl w:val="0"/>
          <w:numId w:val="5"/>
        </w:numPr>
        <w:tabs>
          <w:tab w:val="clear" w:pos="1211"/>
          <w:tab w:val="left" w:pos="71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6A0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 за виконанням цього рішення покласти на управління з питань цивільного захисту населення і охорони праці.</w:t>
      </w:r>
      <w:r w:rsidR="00D835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EE5024" w:rsidRDefault="00EE5024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n73"/>
      <w:bookmarkEnd w:id="0"/>
    </w:p>
    <w:p w:rsidR="00EE5024" w:rsidRDefault="00EE5024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A724B" w:rsidRDefault="008A724B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F3392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</w:t>
      </w:r>
      <w:r w:rsidR="00BB7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</w:t>
      </w:r>
      <w:r w:rsidR="001031AB">
        <w:rPr>
          <w:rFonts w:ascii="Times New Roman" w:eastAsia="Times New Roman" w:hAnsi="Times New Roman" w:cs="Times New Roman"/>
          <w:sz w:val="24"/>
          <w:szCs w:val="20"/>
          <w:lang w:eastAsia="ar-SA"/>
        </w:rPr>
        <w:t>лександр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СИМЧИШИН    </w:t>
      </w:r>
    </w:p>
    <w:p w:rsidR="006008E1" w:rsidRDefault="006008E1" w:rsidP="00C27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08E1" w:rsidRDefault="006008E1" w:rsidP="00C27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Default="000E0D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Default="000E0D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  <w:sectPr w:rsidR="000E0DE9" w:rsidSect="00EE5024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0E0DE9" w:rsidRPr="00B510AA" w:rsidRDefault="000E0DE9" w:rsidP="000E0DE9">
      <w:pPr>
        <w:tabs>
          <w:tab w:val="left" w:pos="1062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</w:pPr>
      <w:r w:rsidRPr="000E0DE9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B510AA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Додаток</w:t>
      </w:r>
    </w:p>
    <w:p w:rsidR="000E0DE9" w:rsidRPr="00B510AA" w:rsidRDefault="000E0DE9" w:rsidP="000E0DE9">
      <w:pPr>
        <w:tabs>
          <w:tab w:val="left" w:pos="10620"/>
        </w:tabs>
        <w:spacing w:after="0" w:line="240" w:lineRule="auto"/>
        <w:ind w:right="-314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</w:pPr>
      <w:r w:rsidRPr="00B510AA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ab/>
      </w:r>
      <w:r w:rsidRPr="00B510AA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ab/>
        <w:t xml:space="preserve">     до рішення виконавчого комітету </w:t>
      </w:r>
    </w:p>
    <w:p w:rsidR="000E0DE9" w:rsidRPr="00B510AA" w:rsidRDefault="000E0DE9" w:rsidP="000E0DE9">
      <w:pPr>
        <w:tabs>
          <w:tab w:val="left" w:pos="1062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</w:pPr>
      <w:r w:rsidRPr="00B510AA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bookmarkStart w:id="1" w:name="_GoBack"/>
      <w:bookmarkEnd w:id="1"/>
      <w:r w:rsidRPr="00B510AA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          від </w:t>
      </w:r>
      <w:r w:rsidR="00B510AA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12.12.2023 </w:t>
      </w:r>
      <w:r w:rsidRPr="00B510AA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№ </w:t>
      </w:r>
      <w:r w:rsidR="00B510AA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1449</w:t>
      </w:r>
    </w:p>
    <w:p w:rsidR="000E0DE9" w:rsidRPr="00B510AA" w:rsidRDefault="000E0DE9" w:rsidP="000E0D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Pr="00B510AA" w:rsidRDefault="000E0DE9" w:rsidP="000E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</w:pPr>
      <w:r w:rsidRPr="00B510AA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Заходи і завдання</w:t>
      </w:r>
    </w:p>
    <w:p w:rsidR="00D1791B" w:rsidRPr="00B510AA" w:rsidRDefault="000E0DE9" w:rsidP="000E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</w:pPr>
      <w:r w:rsidRPr="00B510AA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територіальної громади </w:t>
      </w:r>
    </w:p>
    <w:p w:rsidR="000E0DE9" w:rsidRPr="00B510AA" w:rsidRDefault="000E0DE9" w:rsidP="000E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</w:pPr>
      <w:r w:rsidRPr="00B510AA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на 2021-2025 роки</w:t>
      </w:r>
    </w:p>
    <w:tbl>
      <w:tblPr>
        <w:tblStyle w:val="a7"/>
        <w:tblW w:w="15425" w:type="dxa"/>
        <w:jc w:val="center"/>
        <w:tblLook w:val="04A0" w:firstRow="1" w:lastRow="0" w:firstColumn="1" w:lastColumn="0" w:noHBand="0" w:noVBand="1"/>
      </w:tblPr>
      <w:tblGrid>
        <w:gridCol w:w="1700"/>
        <w:gridCol w:w="1936"/>
        <w:gridCol w:w="786"/>
        <w:gridCol w:w="2008"/>
        <w:gridCol w:w="1720"/>
        <w:gridCol w:w="1492"/>
        <w:gridCol w:w="1203"/>
        <w:gridCol w:w="866"/>
        <w:gridCol w:w="866"/>
        <w:gridCol w:w="966"/>
        <w:gridCol w:w="1016"/>
        <w:gridCol w:w="866"/>
      </w:tblGrid>
      <w:tr w:rsidR="000E0DE9" w:rsidRPr="00B510AA" w:rsidTr="000E0DE9">
        <w:trPr>
          <w:jc w:val="center"/>
        </w:trPr>
        <w:tc>
          <w:tcPr>
            <w:tcW w:w="1491" w:type="dxa"/>
            <w:vMerge w:val="restart"/>
            <w:vAlign w:val="center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Найменування напрямку діяльності</w:t>
            </w:r>
          </w:p>
        </w:tc>
        <w:tc>
          <w:tcPr>
            <w:tcW w:w="2148" w:type="dxa"/>
            <w:vMerge w:val="restart"/>
            <w:vAlign w:val="center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Найменування завдання</w:t>
            </w:r>
          </w:p>
        </w:tc>
        <w:tc>
          <w:tcPr>
            <w:tcW w:w="786" w:type="dxa"/>
            <w:vMerge w:val="restart"/>
            <w:vAlign w:val="center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Строк вико-</w:t>
            </w:r>
            <w:proofErr w:type="spellStart"/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нання</w:t>
            </w:r>
            <w:proofErr w:type="spellEnd"/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заходу</w:t>
            </w:r>
          </w:p>
        </w:tc>
        <w:tc>
          <w:tcPr>
            <w:tcW w:w="2074" w:type="dxa"/>
            <w:vMerge w:val="restart"/>
            <w:vAlign w:val="center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Найменування заходу</w:t>
            </w:r>
          </w:p>
        </w:tc>
        <w:tc>
          <w:tcPr>
            <w:tcW w:w="1720" w:type="dxa"/>
            <w:vMerge w:val="restart"/>
            <w:vAlign w:val="center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Головний розпорядник бюджетних коштів</w:t>
            </w:r>
          </w:p>
        </w:tc>
        <w:tc>
          <w:tcPr>
            <w:tcW w:w="1529" w:type="dxa"/>
            <w:vMerge w:val="restart"/>
            <w:vAlign w:val="center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Джерела фінансування (державний, бюджет міської громади, інші)</w:t>
            </w:r>
          </w:p>
        </w:tc>
        <w:tc>
          <w:tcPr>
            <w:tcW w:w="1247" w:type="dxa"/>
            <w:vMerge w:val="restart"/>
            <w:vAlign w:val="center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Прогно-зований</w:t>
            </w:r>
            <w:proofErr w:type="spellEnd"/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обсяг фінансових ресурсів для виконання завдань,</w:t>
            </w:r>
          </w:p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тис. грн.</w:t>
            </w:r>
          </w:p>
        </w:tc>
        <w:tc>
          <w:tcPr>
            <w:tcW w:w="4430" w:type="dxa"/>
            <w:gridSpan w:val="5"/>
            <w:vAlign w:val="center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 тому числі за роками</w:t>
            </w:r>
          </w:p>
        </w:tc>
      </w:tr>
      <w:tr w:rsidR="000E0DE9" w:rsidRPr="00B510AA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B510AA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vAlign w:val="center"/>
          </w:tcPr>
          <w:p w:rsidR="000E0DE9" w:rsidRPr="00B510AA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:rsidR="000E0DE9" w:rsidRPr="00B510AA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Merge/>
            <w:vAlign w:val="center"/>
          </w:tcPr>
          <w:p w:rsidR="000E0DE9" w:rsidRPr="00B510AA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0E0DE9" w:rsidRPr="00B510AA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vAlign w:val="center"/>
          </w:tcPr>
          <w:p w:rsidR="000E0DE9" w:rsidRPr="00B510AA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0E0DE9" w:rsidRPr="00B510AA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0E0DE9" w:rsidRPr="00B510AA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66" w:type="dxa"/>
            <w:vAlign w:val="center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vAlign w:val="center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66" w:type="dxa"/>
            <w:vAlign w:val="center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66" w:type="dxa"/>
            <w:vAlign w:val="center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0E0DE9" w:rsidRPr="00B510AA" w:rsidTr="000E0DE9">
        <w:trPr>
          <w:jc w:val="center"/>
        </w:trPr>
        <w:tc>
          <w:tcPr>
            <w:tcW w:w="1491" w:type="dxa"/>
            <w:vMerge w:val="restart"/>
          </w:tcPr>
          <w:p w:rsidR="000E0DE9" w:rsidRPr="00B510AA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1.Організаційне забезпечення у сфері пожежної безпеки</w:t>
            </w:r>
          </w:p>
        </w:tc>
        <w:tc>
          <w:tcPr>
            <w:tcW w:w="2148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належного протипожежного  стану закладів освіти</w:t>
            </w:r>
          </w:p>
        </w:tc>
        <w:tc>
          <w:tcPr>
            <w:tcW w:w="78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Департамент освіти та науки Хмельницької міської ради</w:t>
            </w:r>
          </w:p>
        </w:tc>
        <w:tc>
          <w:tcPr>
            <w:tcW w:w="1529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26930,5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5049,1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3465,1</w:t>
            </w:r>
          </w:p>
        </w:tc>
        <w:tc>
          <w:tcPr>
            <w:tcW w:w="9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10741,1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3399,1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4276,1</w:t>
            </w:r>
          </w:p>
        </w:tc>
      </w:tr>
      <w:tr w:rsidR="000E0DE9" w:rsidRPr="00B510AA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B510AA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належного протипожежного стану закладів соціального захисту</w:t>
            </w:r>
          </w:p>
        </w:tc>
        <w:tc>
          <w:tcPr>
            <w:tcW w:w="78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529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905,7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9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188,6</w:t>
            </w:r>
          </w:p>
        </w:tc>
      </w:tr>
      <w:tr w:rsidR="000E0DE9" w:rsidRPr="00B510AA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B510AA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належного протипожежного стану закладів культури</w:t>
            </w:r>
          </w:p>
        </w:tc>
        <w:tc>
          <w:tcPr>
            <w:tcW w:w="78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Виконання заходів, запропонованих приписами органів державного нагляду і контролю у сфері </w:t>
            </w: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пожежної, техногенної безпеки та цивільного захисту</w:t>
            </w:r>
          </w:p>
        </w:tc>
        <w:tc>
          <w:tcPr>
            <w:tcW w:w="1720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Управління культури та туризму Хмельницької міської ради</w:t>
            </w:r>
          </w:p>
        </w:tc>
        <w:tc>
          <w:tcPr>
            <w:tcW w:w="1529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міської територіальної громади, спеціальні </w:t>
            </w: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фонди</w:t>
            </w:r>
          </w:p>
        </w:tc>
        <w:tc>
          <w:tcPr>
            <w:tcW w:w="1247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5790,0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1761,0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836,0</w:t>
            </w:r>
          </w:p>
        </w:tc>
        <w:tc>
          <w:tcPr>
            <w:tcW w:w="9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1227,0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982,0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984,0</w:t>
            </w:r>
          </w:p>
        </w:tc>
      </w:tr>
      <w:tr w:rsidR="000E0DE9" w:rsidRPr="00B510AA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B510AA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належного протипожежного стану закладів охорони здоров’я</w:t>
            </w:r>
          </w:p>
        </w:tc>
        <w:tc>
          <w:tcPr>
            <w:tcW w:w="78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охорони здоров’я Хмельницької міської ради</w:t>
            </w:r>
          </w:p>
        </w:tc>
        <w:tc>
          <w:tcPr>
            <w:tcW w:w="1529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7435,0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1666,0</w:t>
            </w:r>
          </w:p>
        </w:tc>
        <w:tc>
          <w:tcPr>
            <w:tcW w:w="9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1383,0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1580,0</w:t>
            </w:r>
          </w:p>
        </w:tc>
      </w:tr>
      <w:tr w:rsidR="000E0DE9" w:rsidRPr="00B510AA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B510AA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 w:val="restart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належного протипожежного стану багатоквартирних будинків</w:t>
            </w:r>
          </w:p>
        </w:tc>
        <w:tc>
          <w:tcPr>
            <w:tcW w:w="786" w:type="dxa"/>
            <w:vMerge w:val="restart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населення багатоквартирних будинків Хмельницької територіальної громади  засобами пожежогасіння при виникненні надзвичайних ситуацій</w:t>
            </w:r>
          </w:p>
        </w:tc>
        <w:tc>
          <w:tcPr>
            <w:tcW w:w="1720" w:type="dxa"/>
            <w:vMerge w:val="restart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житлової політики і майна</w:t>
            </w:r>
          </w:p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Хмельницької міської ради</w:t>
            </w:r>
          </w:p>
        </w:tc>
        <w:tc>
          <w:tcPr>
            <w:tcW w:w="1529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DE9" w:rsidRPr="00B510AA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B510AA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робочого стану інженерного обладнання систем протипожежного захисту висотних будинків і будинків підвищеної поверховості, забезпечення їх належного функціонування</w:t>
            </w:r>
          </w:p>
        </w:tc>
        <w:tc>
          <w:tcPr>
            <w:tcW w:w="1720" w:type="dxa"/>
            <w:vMerge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2650,0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9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E0DE9" w:rsidRPr="00B510AA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B510AA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Забезпечення функціонування в будинках підвищеної поверховості </w:t>
            </w: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систем: централізованого пожежного спостерігання, оповіщення про пожежу та управління </w:t>
            </w:r>
            <w:proofErr w:type="spellStart"/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евакуюванням</w:t>
            </w:r>
            <w:proofErr w:type="spellEnd"/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людей, </w:t>
            </w:r>
            <w:proofErr w:type="spellStart"/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протидимного</w:t>
            </w:r>
            <w:proofErr w:type="spellEnd"/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захисту</w:t>
            </w:r>
          </w:p>
        </w:tc>
        <w:tc>
          <w:tcPr>
            <w:tcW w:w="1720" w:type="dxa"/>
            <w:vMerge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міської територіальної громади, кошти </w:t>
            </w: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комунальних підприємств</w:t>
            </w:r>
          </w:p>
        </w:tc>
        <w:tc>
          <w:tcPr>
            <w:tcW w:w="1247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650,0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66" w:type="dxa"/>
          </w:tcPr>
          <w:p w:rsidR="000E0DE9" w:rsidRPr="00B510AA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робочого стану інженерного обладнання систем протипожежного захисту гуртожитків, забезпечення їх належного функціонування</w:t>
            </w:r>
          </w:p>
        </w:tc>
        <w:tc>
          <w:tcPr>
            <w:tcW w:w="1720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Забезпечення функціонування в гуртожитках систем: централізованого пожежного спостерігання, оповіщення про пожежу та управління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евакуюванням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людей,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протидимного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захисту</w:t>
            </w:r>
          </w:p>
        </w:tc>
        <w:tc>
          <w:tcPr>
            <w:tcW w:w="1720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0DE9" w:rsidRPr="000E0DE9" w:rsidTr="000E0DE9">
        <w:trPr>
          <w:jc w:val="center"/>
        </w:trPr>
        <w:tc>
          <w:tcPr>
            <w:tcW w:w="9748" w:type="dxa"/>
            <w:gridSpan w:val="6"/>
          </w:tcPr>
          <w:p w:rsidR="000E0DE9" w:rsidRPr="000E0DE9" w:rsidRDefault="000E0DE9" w:rsidP="000E0D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Всього за розділом: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48261,2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8914,8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11096,1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14099,4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6522,2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7628,7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 w:val="restart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2.Організаційне забезпечення у сфері техногенної безпеки та цивільного </w:t>
            </w:r>
            <w:r w:rsidRPr="000E0DE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захисту населення</w:t>
            </w: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Недопущення загибелі людей на водних об’єктах та забезпечення протипожежних заходів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Організація повноцінного функціонування служби порятунку на воді, що проводить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оперативне реагування на події, пов’язані із нещасними випадками на воді з метою надання допомоги потерпілим, забезпечення її оснащення необхідним спеціальним та аварійно-рятувальним спорядженням та технічними засобами.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Організація функціонування  добровільних пожежних дружин. Забезпечення пожежно-технічним і аварійно-рятувальним обладнанням, спеціальним захисним одягом.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Хмельницька міська комунальна аварійно-рятувальна служба на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водних об’єктах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Бюджет міської територіальної громади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18155,7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3072,2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3399,6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3607,9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3893,0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4183,0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Належне утримання фонду захисних споруд цивільного захисту</w:t>
            </w:r>
          </w:p>
        </w:tc>
        <w:tc>
          <w:tcPr>
            <w:tcW w:w="786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Проведення ремонту та утримання захисних споруд цивільного захисту в готовності до використання за призначенням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охорони здоров’я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житлової політики і майна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:rsidR="000E0DE9" w:rsidRPr="000E0DE9" w:rsidRDefault="0018165C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0E0DE9"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A44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7650,0</w:t>
            </w:r>
          </w:p>
        </w:tc>
        <w:tc>
          <w:tcPr>
            <w:tcW w:w="866" w:type="dxa"/>
          </w:tcPr>
          <w:p w:rsidR="000E0DE9" w:rsidRPr="000E0DE9" w:rsidRDefault="0018165C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="000E0DE9"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Комунальне підприємство  «Агенція муніципальної нерухомості»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2" w:name="__DdeLink__1137_280160086211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</w:t>
            </w:r>
            <w:bookmarkEnd w:id="2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кошти комунальних підприємств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2484,0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A44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Департамент освіти та науки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культури та туризму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Накопичення фонду захисних споруд цивільного захисту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Будівництво захисних споруд цивільного захисту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Департамент освіти та науки Хмельницької міської ради, управління житлової політики і майна Хмельницької міської ради, управління капітального будівництва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:rsidR="004F770B" w:rsidRPr="00311183" w:rsidRDefault="0018165C" w:rsidP="00BA44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</w:t>
            </w:r>
            <w:r w:rsidR="00C6543B"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="00BA446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4F770B"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66" w:type="dxa"/>
          </w:tcPr>
          <w:p w:rsidR="000E0DE9" w:rsidRPr="00311183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311183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</w:tcPr>
          <w:p w:rsidR="00122362" w:rsidRPr="00311183" w:rsidRDefault="00122362" w:rsidP="00BA44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="00C6543B"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="00BA446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66" w:type="dxa"/>
          </w:tcPr>
          <w:p w:rsidR="000E0DE9" w:rsidRPr="00BA4460" w:rsidRDefault="00BA4460" w:rsidP="001816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1816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0 000.0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Своєчасне запобігання та ліквідація надзвичайних ситуацій, здійснення запобіжних заходів у разі загрози виникнення надзвичайної ситуації на території міської громади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Накопичення, поповнення матеріальних цінностей матеріального резерву місцевого рівня відповідно до затвердженої номенклатури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з питань ЦЗН і ОП, управління комунальної інфраструктури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</w:t>
            </w:r>
          </w:p>
        </w:tc>
        <w:tc>
          <w:tcPr>
            <w:tcW w:w="1247" w:type="dxa"/>
          </w:tcPr>
          <w:p w:rsidR="000E0DE9" w:rsidRPr="000E0DE9" w:rsidRDefault="00311183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="000E0DE9"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9200,0</w:t>
            </w:r>
          </w:p>
        </w:tc>
        <w:tc>
          <w:tcPr>
            <w:tcW w:w="866" w:type="dxa"/>
          </w:tcPr>
          <w:p w:rsidR="001F3181" w:rsidRPr="000E0DE9" w:rsidRDefault="001F3181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оповіщення та інформування населення про загрозу і виникнення надзвичайних ситуацій, у тому числі у доступній для осіб з вадами зору та слуху формі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Створення та підтримання у постійній готовності місцевої системи централізованого оповіщення про загрозу або виникнення надзвичайних ситуацій, здійснення її модернізації та забезпечення функціонування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та відділи, підприємства, установи та організації міської громади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BA44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BA446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66" w:type="dxa"/>
          </w:tcPr>
          <w:p w:rsidR="000E0DE9" w:rsidRPr="000E0DE9" w:rsidRDefault="00BA4460" w:rsidP="00BA44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1000</w:t>
            </w:r>
            <w:r w:rsidR="000E0DE9"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робіт із знешкодження вибухонебезпечних предметів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групи піротехнічних робіт АРЗ СП ГУ ДСНС України у Хмельницькій області паливно-мастильними матеріалами для виконання робіт за призначенням (знешкодження вибухонебезпечних предметів) на території міської територіальної громади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АРЗ СП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2625,0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2525,0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засобами індивідуального захисту органів дихання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3" w:name="__DdeLink__1263_63425196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Забезпечення засобами індивідуального захисту органів дихання </w:t>
            </w:r>
            <w:bookmarkEnd w:id="3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непрацюючого населення та персоналу об’єктів, які потрапляють в прогнозовану зону хімічного забруднення ХНО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Керівники потенційно небезпечних об’єктів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Кошти потенційно небезпечних об’єктів, бюджет міської територіальної громади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1242,0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621,0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Належне утримання пунктів обігріву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Організація повноцінного функціонування пунктів обігріву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Департамент освіти та науки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:rsidR="000E0DE9" w:rsidRPr="000E0DE9" w:rsidRDefault="0018165C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="000E0DE9"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4950,0</w:t>
            </w:r>
          </w:p>
        </w:tc>
        <w:tc>
          <w:tcPr>
            <w:tcW w:w="866" w:type="dxa"/>
          </w:tcPr>
          <w:p w:rsidR="000E0DE9" w:rsidRPr="000E0DE9" w:rsidRDefault="0018165C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Підтримка в забезпеченні пунктів незламності</w:t>
            </w:r>
          </w:p>
        </w:tc>
        <w:tc>
          <w:tcPr>
            <w:tcW w:w="786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Функціонування пунктів незламності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ГУ ДСНС України у Хмельницькій області, виконавчий комітет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4F770B" w:rsidRPr="000E0DE9" w:rsidRDefault="004F770B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</w:tcPr>
          <w:p w:rsidR="00122362" w:rsidRPr="000E0DE9" w:rsidRDefault="00122362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 грошової допомоги постраждалим /власникам/ наймачам об’єктів нерухомого майна житлового фонду, об’єктів незавершеного будівництва житлового фонду пошкодженого внаслідок бойових дій, терористичних актів, диверсій спричинених збройною агресією російської федерації проти України</w:t>
            </w: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 грошової допомоги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E9" w:rsidRPr="000E0DE9" w:rsidTr="000E0DE9">
        <w:trPr>
          <w:jc w:val="center"/>
        </w:trPr>
        <w:tc>
          <w:tcPr>
            <w:tcW w:w="9748" w:type="dxa"/>
            <w:gridSpan w:val="6"/>
          </w:tcPr>
          <w:p w:rsidR="000E0DE9" w:rsidRPr="000E0DE9" w:rsidRDefault="000E0DE9" w:rsidP="000E0D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Всього за розділом:</w:t>
            </w:r>
          </w:p>
        </w:tc>
        <w:tc>
          <w:tcPr>
            <w:tcW w:w="1247" w:type="dxa"/>
          </w:tcPr>
          <w:p w:rsidR="000E0DE9" w:rsidRPr="000E0DE9" w:rsidRDefault="00BA4460" w:rsidP="00AD12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="00AD12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98 </w:t>
            </w:r>
            <w:r w:rsidR="000E0DE9"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606,7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4102,2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13695,6</w:t>
            </w:r>
          </w:p>
        </w:tc>
        <w:tc>
          <w:tcPr>
            <w:tcW w:w="966" w:type="dxa"/>
          </w:tcPr>
          <w:p w:rsidR="000E0DE9" w:rsidRPr="00311183" w:rsidRDefault="00311183" w:rsidP="000358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129</w:t>
            </w:r>
            <w:r w:rsidR="0003586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="000E0DE9" w:rsidRPr="003111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866" w:type="dxa"/>
          </w:tcPr>
          <w:p w:rsidR="000E0DE9" w:rsidRPr="000E0DE9" w:rsidRDefault="0003586E" w:rsidP="00E402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="00E402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r w:rsidR="000E0DE9" w:rsidRPr="003111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5658,0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 w:val="restart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3. Забезпечення та розвиток інфраструктури пожежно-рятувальних підрозділів</w:t>
            </w: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Утримання джерел зовнішнього протипожежного водопостачання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Здійснення комплексу заходів щодо приведення протипожежного водопостачання громади у відповідність з вимогами нормативно-правових актів: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ремонт, заміна та встановлення вуличних пожежних гідрантів;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перевірка стану протипожежного водопостачання, встановлення покажчиків пожежних гідрантів, фарбування люків колодязів пожежних гідрантів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комунальної інфраструктури Хмельницької міської ради,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Забезпечення належного функціонування централізованої бази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газодимо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-захисної служби на території міської громади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Придбання, ремонт, обслуговування апаратів на стисненому повітрі, компресорів, запасних частин, балонів, панорамних масок для функціонування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газодимозахисної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служби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високого рівня боєздатності оперативно-рятувальних підрозділів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ДСНС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Придбання: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тепло-відбивних костюмів, спеціального захисного одягу, взуття для пожежних, касок, поясів, карабінів та краг для пожежних; - засобів пожежогасіння.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6010,0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1610,0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Придбання нової пожежно-рятувальної, легкової спеціалізованої та спеціальної техніки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12430,0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5310,0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5310,0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Придбання: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пожежно-технічного та аварійно-рятувального обладнання і спорядження (пожежні рукава,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пневмоподушки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мотопомпи, електростанції, надувний човен, рятувальні жилети, комплексів для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деконтамінації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т.п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надувних модульних наметів;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електро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та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гідроінструменту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Придбання: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засобів радіозв’язку.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паливно-мастильними матеріалами для: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попередження та ліквідації наслідків надзвичайних ситуацій;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гасіння пожеж і проведення інших рятувальних робіт;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гасіння пожеж в екосистемах;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заходів з дезінфекції;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проведення робіт зі зрізання аварійних дерев;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проведення робіт з відкачування води;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здійснення чергування особового складу та техніки під час проведення культурно-масових, святкових, спортивних заходів.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" w:name="__DdeLink__2310_3719358113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</w:t>
            </w:r>
            <w:bookmarkEnd w:id="4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Покращення умов несення служби особовим складом в пожежно-рятувальних підрозділах: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облаштування та оновлення приміщень пожежно-рятувальних підрозділів;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обладнання підрозділів системами відеоспостереження;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підготовка до опалювального сезону та заходи з енергозбереження;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забезпечення особового складу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форменним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одягом та взуттям.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0DE9" w:rsidRPr="000E0DE9" w:rsidTr="000E0DE9">
        <w:trPr>
          <w:jc w:val="center"/>
        </w:trPr>
        <w:tc>
          <w:tcPr>
            <w:tcW w:w="9748" w:type="dxa"/>
            <w:gridSpan w:val="6"/>
          </w:tcPr>
          <w:p w:rsidR="000E0DE9" w:rsidRPr="000E0DE9" w:rsidRDefault="000E0DE9" w:rsidP="000E0D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Всього за розділом: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33090,0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5670,0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5230,0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7730,0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7730,0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6730,0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 w:val="restart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4.Організація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2148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Заходи спрямовані на забезпечення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Створення та функціонування  консультаційних пунктів цивільного захисту та забезпечення їх  навчальною літературою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Виконавчий комітет Хмельницької міської ради, управління з питань  ЦЗН і ОП, управління адміністративних послуг, </w:t>
            </w:r>
            <w:bookmarkStart w:id="5" w:name="__DdeLink__3008_948251735"/>
            <w:bookmarkEnd w:id="5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ХРУ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6" w:name="__DdeLink__2310_37193581131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</w:t>
            </w:r>
            <w:bookmarkEnd w:id="6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Сприяння волонтерському та добровольчому руху в громаді: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проведення занять (навчань) з волонтерами, добровольцями щодо прийомів та способів гасіння пожеж, надання невідкладної медичної допомоги.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Департамент освіти та науки Хмельницької міської ради, ХРУ, 1 ДПРЗ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Поширення і пропагування культури безпеки життєдіяльності серед вихованців дошкільних та учнів загально-освітніх навчальних закладів: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проведення збір-змагань юних рятувальників “Школа безпеки” та “Дружин юних пожежників”;</w:t>
            </w:r>
          </w:p>
          <w:p w:rsidR="00C83FB5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проведення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брейнрингів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 вікторин; 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проведення літніх денних таборів;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придбання наочних матеріалів, одягу (в тому числі рятувального), рятувальних засобів та обладнання.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Департамент освіти та науки Хмельницької міської ради,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ХРУ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7" w:name="__DdeLink__2310_371935811311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</w:t>
            </w:r>
            <w:bookmarkEnd w:id="7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E0DE9" w:rsidRPr="000E0DE9" w:rsidTr="000E0DE9">
        <w:trPr>
          <w:jc w:val="center"/>
        </w:trPr>
        <w:tc>
          <w:tcPr>
            <w:tcW w:w="9748" w:type="dxa"/>
            <w:gridSpan w:val="6"/>
          </w:tcPr>
          <w:p w:rsidR="000E0DE9" w:rsidRPr="000E0DE9" w:rsidRDefault="000E0DE9" w:rsidP="000E0D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Всього за розділом: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0E0DE9" w:rsidRPr="000E0DE9" w:rsidTr="000E0DE9">
        <w:trPr>
          <w:jc w:val="center"/>
        </w:trPr>
        <w:tc>
          <w:tcPr>
            <w:tcW w:w="9748" w:type="dxa"/>
            <w:gridSpan w:val="6"/>
          </w:tcPr>
          <w:p w:rsidR="000E0DE9" w:rsidRPr="000E0DE9" w:rsidRDefault="000E0DE9" w:rsidP="000E0D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Всього за Програмою:</w:t>
            </w:r>
          </w:p>
        </w:tc>
        <w:tc>
          <w:tcPr>
            <w:tcW w:w="1247" w:type="dxa"/>
          </w:tcPr>
          <w:p w:rsidR="000E0DE9" w:rsidRPr="000E0DE9" w:rsidRDefault="00BA4460" w:rsidP="00AD12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 w:rsidR="00AD12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80 </w:t>
            </w:r>
            <w:r w:rsidR="000E0DE9"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207,9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18737,0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30071,7</w:t>
            </w:r>
          </w:p>
        </w:tc>
        <w:tc>
          <w:tcPr>
            <w:tcW w:w="966" w:type="dxa"/>
          </w:tcPr>
          <w:p w:rsidR="000E0DE9" w:rsidRPr="000E0DE9" w:rsidRDefault="000E0DE9" w:rsidP="000E7FE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C83F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E7FE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866" w:type="dxa"/>
          </w:tcPr>
          <w:p w:rsidR="000E0DE9" w:rsidRPr="000E0DE9" w:rsidRDefault="000E7FE5" w:rsidP="00AD12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7FE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="00AD12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60 </w:t>
            </w:r>
            <w:r w:rsidRPr="000E7FE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27</w:t>
            </w:r>
            <w:r w:rsidR="0003586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="000E0DE9" w:rsidRPr="000E7F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20066,7</w:t>
            </w:r>
          </w:p>
        </w:tc>
      </w:tr>
    </w:tbl>
    <w:p w:rsidR="000E0DE9" w:rsidRPr="000E0DE9" w:rsidRDefault="000E0DE9" w:rsidP="000E0DE9">
      <w:pPr>
        <w:tabs>
          <w:tab w:val="left" w:pos="7655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Default="000E0DE9" w:rsidP="000E0DE9">
      <w:pPr>
        <w:tabs>
          <w:tab w:val="left" w:pos="7655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Pr="000E0DE9" w:rsidRDefault="000E0DE9" w:rsidP="000E0DE9">
      <w:pPr>
        <w:tabs>
          <w:tab w:val="left" w:pos="7655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Керуючий справами виконавчого комітету                                                                </w:t>
      </w: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Юлія САБІЙ</w:t>
      </w:r>
    </w:p>
    <w:p w:rsidR="000E0DE9" w:rsidRDefault="000E0DE9" w:rsidP="000E0DE9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Default="000E0DE9" w:rsidP="000E0DE9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Pr="000E0DE9" w:rsidRDefault="000E0DE9" w:rsidP="000E0DE9">
      <w:pPr>
        <w:suppressAutoHyphens/>
        <w:spacing w:after="0" w:line="240" w:lineRule="auto"/>
        <w:ind w:left="708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>В.о. начальника управління з питань цивільного захисту населення і охорони праці</w:t>
      </w:r>
      <w:r w:rsidRPr="000E0DE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Pr="000E0DE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Pr="000E0DE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Pr="000E0DE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Pr="000E0DE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  <w:t>Богдан МОВЧАН</w:t>
      </w:r>
    </w:p>
    <w:p w:rsidR="000E0DE9" w:rsidRDefault="000E0D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Default="000E0D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Default="000E0D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0E0DE9" w:rsidSect="000E0DE9">
      <w:pgSz w:w="16838" w:h="11906" w:orient="landscape"/>
      <w:pgMar w:top="1701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92400"/>
    <w:multiLevelType w:val="hybridMultilevel"/>
    <w:tmpl w:val="F41C818A"/>
    <w:lvl w:ilvl="0" w:tplc="3DE6016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5"/>
        </w:tabs>
        <w:ind w:left="117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B2"/>
    <w:rsid w:val="00011786"/>
    <w:rsid w:val="00012F95"/>
    <w:rsid w:val="00015688"/>
    <w:rsid w:val="0003586E"/>
    <w:rsid w:val="000379B7"/>
    <w:rsid w:val="00060038"/>
    <w:rsid w:val="00061A45"/>
    <w:rsid w:val="0006278D"/>
    <w:rsid w:val="00067A00"/>
    <w:rsid w:val="0007038D"/>
    <w:rsid w:val="00076DD3"/>
    <w:rsid w:val="00081B9C"/>
    <w:rsid w:val="000909AF"/>
    <w:rsid w:val="00092B91"/>
    <w:rsid w:val="000A2878"/>
    <w:rsid w:val="000B4096"/>
    <w:rsid w:val="000C6830"/>
    <w:rsid w:val="000E0DE9"/>
    <w:rsid w:val="000E7FE5"/>
    <w:rsid w:val="000F3CAD"/>
    <w:rsid w:val="001031AB"/>
    <w:rsid w:val="00103F13"/>
    <w:rsid w:val="001079A0"/>
    <w:rsid w:val="00116B32"/>
    <w:rsid w:val="001204AA"/>
    <w:rsid w:val="00122362"/>
    <w:rsid w:val="00132C33"/>
    <w:rsid w:val="00153CB1"/>
    <w:rsid w:val="00180A17"/>
    <w:rsid w:val="0018165C"/>
    <w:rsid w:val="001D0CCC"/>
    <w:rsid w:val="001D21A8"/>
    <w:rsid w:val="001F3181"/>
    <w:rsid w:val="001F348C"/>
    <w:rsid w:val="00224BF4"/>
    <w:rsid w:val="00265FAA"/>
    <w:rsid w:val="00287666"/>
    <w:rsid w:val="002946BD"/>
    <w:rsid w:val="00294E97"/>
    <w:rsid w:val="00297203"/>
    <w:rsid w:val="002E5A19"/>
    <w:rsid w:val="002F3392"/>
    <w:rsid w:val="00306540"/>
    <w:rsid w:val="00310AD5"/>
    <w:rsid w:val="00311183"/>
    <w:rsid w:val="00314BA0"/>
    <w:rsid w:val="003150BA"/>
    <w:rsid w:val="0032306C"/>
    <w:rsid w:val="00341962"/>
    <w:rsid w:val="00346A46"/>
    <w:rsid w:val="0036176D"/>
    <w:rsid w:val="003721B5"/>
    <w:rsid w:val="00396CA2"/>
    <w:rsid w:val="003A2C42"/>
    <w:rsid w:val="003A7F91"/>
    <w:rsid w:val="003D4FB1"/>
    <w:rsid w:val="003E3ED6"/>
    <w:rsid w:val="003E42CA"/>
    <w:rsid w:val="003F0C32"/>
    <w:rsid w:val="003F1CA7"/>
    <w:rsid w:val="00404E6D"/>
    <w:rsid w:val="00435085"/>
    <w:rsid w:val="00442A54"/>
    <w:rsid w:val="00451C68"/>
    <w:rsid w:val="0047138D"/>
    <w:rsid w:val="004747A9"/>
    <w:rsid w:val="004859C3"/>
    <w:rsid w:val="00486E87"/>
    <w:rsid w:val="00487835"/>
    <w:rsid w:val="004933E0"/>
    <w:rsid w:val="00497D1F"/>
    <w:rsid w:val="004A7808"/>
    <w:rsid w:val="004B7EAA"/>
    <w:rsid w:val="004C661D"/>
    <w:rsid w:val="004E251D"/>
    <w:rsid w:val="004F770B"/>
    <w:rsid w:val="00516511"/>
    <w:rsid w:val="005419D3"/>
    <w:rsid w:val="005607E9"/>
    <w:rsid w:val="0056769D"/>
    <w:rsid w:val="0057582A"/>
    <w:rsid w:val="00577045"/>
    <w:rsid w:val="00577C8D"/>
    <w:rsid w:val="00580FBF"/>
    <w:rsid w:val="00586D60"/>
    <w:rsid w:val="00591814"/>
    <w:rsid w:val="00595E20"/>
    <w:rsid w:val="005A0FE5"/>
    <w:rsid w:val="005C15BB"/>
    <w:rsid w:val="005E0F48"/>
    <w:rsid w:val="006008E1"/>
    <w:rsid w:val="00642D81"/>
    <w:rsid w:val="00650919"/>
    <w:rsid w:val="006679D5"/>
    <w:rsid w:val="00683401"/>
    <w:rsid w:val="00687401"/>
    <w:rsid w:val="006B4FC9"/>
    <w:rsid w:val="006D6C5D"/>
    <w:rsid w:val="00705F19"/>
    <w:rsid w:val="00714C35"/>
    <w:rsid w:val="0071511C"/>
    <w:rsid w:val="00715EB1"/>
    <w:rsid w:val="00773D2B"/>
    <w:rsid w:val="00774844"/>
    <w:rsid w:val="007807F8"/>
    <w:rsid w:val="00790A55"/>
    <w:rsid w:val="007916A6"/>
    <w:rsid w:val="00795CA1"/>
    <w:rsid w:val="00797294"/>
    <w:rsid w:val="007A555F"/>
    <w:rsid w:val="007B4EDD"/>
    <w:rsid w:val="007D2B1D"/>
    <w:rsid w:val="007E1DAD"/>
    <w:rsid w:val="007F1D02"/>
    <w:rsid w:val="00822B97"/>
    <w:rsid w:val="008270D0"/>
    <w:rsid w:val="00843CEF"/>
    <w:rsid w:val="00856E6C"/>
    <w:rsid w:val="00861DA5"/>
    <w:rsid w:val="008633D9"/>
    <w:rsid w:val="00876EFF"/>
    <w:rsid w:val="00892107"/>
    <w:rsid w:val="008A724B"/>
    <w:rsid w:val="008C745E"/>
    <w:rsid w:val="008E47C6"/>
    <w:rsid w:val="008F2B75"/>
    <w:rsid w:val="008F378E"/>
    <w:rsid w:val="00901FD6"/>
    <w:rsid w:val="00941900"/>
    <w:rsid w:val="00946935"/>
    <w:rsid w:val="009518F0"/>
    <w:rsid w:val="00960AB7"/>
    <w:rsid w:val="00960F91"/>
    <w:rsid w:val="00962B22"/>
    <w:rsid w:val="0096624B"/>
    <w:rsid w:val="00966F92"/>
    <w:rsid w:val="009745C2"/>
    <w:rsid w:val="009A1030"/>
    <w:rsid w:val="009A21AA"/>
    <w:rsid w:val="009D53AF"/>
    <w:rsid w:val="009E101E"/>
    <w:rsid w:val="009F276D"/>
    <w:rsid w:val="009F3F37"/>
    <w:rsid w:val="009F578F"/>
    <w:rsid w:val="009F6367"/>
    <w:rsid w:val="00A3222B"/>
    <w:rsid w:val="00A379C4"/>
    <w:rsid w:val="00A37CD0"/>
    <w:rsid w:val="00A42100"/>
    <w:rsid w:val="00A457F8"/>
    <w:rsid w:val="00A458B0"/>
    <w:rsid w:val="00A516A4"/>
    <w:rsid w:val="00A649E3"/>
    <w:rsid w:val="00A7628A"/>
    <w:rsid w:val="00A77DDE"/>
    <w:rsid w:val="00A819F1"/>
    <w:rsid w:val="00A842B3"/>
    <w:rsid w:val="00A91582"/>
    <w:rsid w:val="00A925C6"/>
    <w:rsid w:val="00AA0884"/>
    <w:rsid w:val="00AA567C"/>
    <w:rsid w:val="00AA5FB9"/>
    <w:rsid w:val="00AB1CCD"/>
    <w:rsid w:val="00AC05AE"/>
    <w:rsid w:val="00AD1239"/>
    <w:rsid w:val="00AF17B1"/>
    <w:rsid w:val="00AF19ED"/>
    <w:rsid w:val="00B01822"/>
    <w:rsid w:val="00B03DC1"/>
    <w:rsid w:val="00B10FE5"/>
    <w:rsid w:val="00B25FC0"/>
    <w:rsid w:val="00B261B1"/>
    <w:rsid w:val="00B27AC4"/>
    <w:rsid w:val="00B33003"/>
    <w:rsid w:val="00B34A75"/>
    <w:rsid w:val="00B404C9"/>
    <w:rsid w:val="00B510AA"/>
    <w:rsid w:val="00B74ADA"/>
    <w:rsid w:val="00B86445"/>
    <w:rsid w:val="00B95770"/>
    <w:rsid w:val="00B96671"/>
    <w:rsid w:val="00BA1FA4"/>
    <w:rsid w:val="00BA4460"/>
    <w:rsid w:val="00BB556C"/>
    <w:rsid w:val="00BB73EB"/>
    <w:rsid w:val="00BD5748"/>
    <w:rsid w:val="00BE1AA7"/>
    <w:rsid w:val="00BE2EDF"/>
    <w:rsid w:val="00BE73F3"/>
    <w:rsid w:val="00BF6DA2"/>
    <w:rsid w:val="00C165D5"/>
    <w:rsid w:val="00C176E5"/>
    <w:rsid w:val="00C247C3"/>
    <w:rsid w:val="00C25CA6"/>
    <w:rsid w:val="00C2704E"/>
    <w:rsid w:val="00C3025C"/>
    <w:rsid w:val="00C3172A"/>
    <w:rsid w:val="00C41F9F"/>
    <w:rsid w:val="00C52C8D"/>
    <w:rsid w:val="00C53AE6"/>
    <w:rsid w:val="00C642C8"/>
    <w:rsid w:val="00C6543B"/>
    <w:rsid w:val="00C70F41"/>
    <w:rsid w:val="00C738B2"/>
    <w:rsid w:val="00C769A2"/>
    <w:rsid w:val="00C82A49"/>
    <w:rsid w:val="00C83FB5"/>
    <w:rsid w:val="00C861F6"/>
    <w:rsid w:val="00C934D4"/>
    <w:rsid w:val="00C93BE4"/>
    <w:rsid w:val="00CA2774"/>
    <w:rsid w:val="00CA4AD9"/>
    <w:rsid w:val="00CB41FC"/>
    <w:rsid w:val="00CC162B"/>
    <w:rsid w:val="00CC165F"/>
    <w:rsid w:val="00CC1BB7"/>
    <w:rsid w:val="00CC3A29"/>
    <w:rsid w:val="00CD745D"/>
    <w:rsid w:val="00D04F56"/>
    <w:rsid w:val="00D06A08"/>
    <w:rsid w:val="00D1791B"/>
    <w:rsid w:val="00D2106B"/>
    <w:rsid w:val="00D2656C"/>
    <w:rsid w:val="00D573B0"/>
    <w:rsid w:val="00D60AD5"/>
    <w:rsid w:val="00D81D96"/>
    <w:rsid w:val="00D835BB"/>
    <w:rsid w:val="00D87EEE"/>
    <w:rsid w:val="00DA499D"/>
    <w:rsid w:val="00DB49F8"/>
    <w:rsid w:val="00DB5F80"/>
    <w:rsid w:val="00DC48EC"/>
    <w:rsid w:val="00DD26EE"/>
    <w:rsid w:val="00DD6D3F"/>
    <w:rsid w:val="00DE0A60"/>
    <w:rsid w:val="00DE2E1D"/>
    <w:rsid w:val="00DE5806"/>
    <w:rsid w:val="00DF65D6"/>
    <w:rsid w:val="00DF6639"/>
    <w:rsid w:val="00E02C37"/>
    <w:rsid w:val="00E04767"/>
    <w:rsid w:val="00E32963"/>
    <w:rsid w:val="00E40249"/>
    <w:rsid w:val="00E5193B"/>
    <w:rsid w:val="00E560B3"/>
    <w:rsid w:val="00E6261E"/>
    <w:rsid w:val="00E71A7D"/>
    <w:rsid w:val="00E71C31"/>
    <w:rsid w:val="00E74ADE"/>
    <w:rsid w:val="00E877CE"/>
    <w:rsid w:val="00E879AE"/>
    <w:rsid w:val="00ED7562"/>
    <w:rsid w:val="00EE5024"/>
    <w:rsid w:val="00F061B2"/>
    <w:rsid w:val="00F255F3"/>
    <w:rsid w:val="00F347FE"/>
    <w:rsid w:val="00F34833"/>
    <w:rsid w:val="00F541E7"/>
    <w:rsid w:val="00F64346"/>
    <w:rsid w:val="00F6767F"/>
    <w:rsid w:val="00F7640B"/>
    <w:rsid w:val="00F84252"/>
    <w:rsid w:val="00F92342"/>
    <w:rsid w:val="00F94ABC"/>
    <w:rsid w:val="00F97B64"/>
    <w:rsid w:val="00FA1D5F"/>
    <w:rsid w:val="00FA3971"/>
    <w:rsid w:val="00FA6292"/>
    <w:rsid w:val="00FA6D0A"/>
    <w:rsid w:val="00FB1C18"/>
    <w:rsid w:val="00FB663D"/>
    <w:rsid w:val="00FC49C9"/>
    <w:rsid w:val="00FC4F87"/>
    <w:rsid w:val="00FC7DC6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6C3F6-9B5A-44AB-A04D-FEE3DB9C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E560B3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E560B3"/>
  </w:style>
  <w:style w:type="paragraph" w:styleId="aa">
    <w:name w:val="List Paragraph"/>
    <w:basedOn w:val="a"/>
    <w:uiPriority w:val="34"/>
    <w:qFormat/>
    <w:rsid w:val="00D06A0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16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51C5C-ADA2-4310-AA1F-0327F5F8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13</Pages>
  <Words>10977</Words>
  <Characters>6258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Кірічук Оксана Володимирівна</cp:lastModifiedBy>
  <cp:revision>24</cp:revision>
  <cp:lastPrinted>2023-10-19T12:30:00Z</cp:lastPrinted>
  <dcterms:created xsi:type="dcterms:W3CDTF">2023-02-21T15:22:00Z</dcterms:created>
  <dcterms:modified xsi:type="dcterms:W3CDTF">2023-12-14T11:27:00Z</dcterms:modified>
</cp:coreProperties>
</file>