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A39" w14:textId="77777777" w:rsidR="00E40BE7" w:rsidRPr="002E7FCD" w:rsidRDefault="00E40BE7" w:rsidP="00E40BE7">
      <w:pPr>
        <w:jc w:val="center"/>
        <w:rPr>
          <w:color w:val="000000"/>
          <w:kern w:val="2"/>
        </w:rPr>
      </w:pPr>
      <w:bookmarkStart w:id="0" w:name="_Hlk148534694"/>
      <w:r w:rsidRPr="002E7FCD">
        <w:rPr>
          <w:noProof/>
          <w:color w:val="000000"/>
          <w:lang w:eastAsia="uk-UA"/>
        </w:rPr>
        <w:drawing>
          <wp:inline distT="0" distB="0" distL="0" distR="0" wp14:anchorId="721C3E60" wp14:editId="4091E45B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B4C1" w14:textId="77777777" w:rsidR="00E40BE7" w:rsidRPr="002E7FCD" w:rsidRDefault="00E40BE7" w:rsidP="00E40BE7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47C204A3" w14:textId="77777777" w:rsidR="00E40BE7" w:rsidRPr="002E7FCD" w:rsidRDefault="00E40BE7" w:rsidP="00E40BE7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25E16" wp14:editId="6810427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B323F" w14:textId="77777777" w:rsidR="00E40BE7" w:rsidRPr="00E40BE7" w:rsidRDefault="00E40BE7" w:rsidP="00E40BE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E16" id="Прямокутник 3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ADB323F" w14:textId="77777777" w:rsidR="00E40BE7" w:rsidRPr="00E40BE7" w:rsidRDefault="00E40BE7" w:rsidP="00E40BE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7938C7B7" w14:textId="77777777" w:rsidR="00E40BE7" w:rsidRPr="002E7FCD" w:rsidRDefault="00E40BE7" w:rsidP="00E40BE7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1252A3E8" w14:textId="77777777" w:rsidR="00E40BE7" w:rsidRPr="00E40BE7" w:rsidRDefault="00E40BE7" w:rsidP="00E40BE7">
      <w:pPr>
        <w:rPr>
          <w:color w:val="000000"/>
          <w:lang w:val="uk-UA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2AC37" wp14:editId="7725A3C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FB838" w14:textId="77777777" w:rsidR="00E40BE7" w:rsidRPr="00E96981" w:rsidRDefault="00E40BE7" w:rsidP="00E40BE7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AC37" id="Прямокутник 2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8FFB838" w14:textId="77777777" w:rsidR="00E40BE7" w:rsidRPr="00E96981" w:rsidRDefault="00E40BE7" w:rsidP="00E40BE7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F569" wp14:editId="44BBC18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29E91" w14:textId="35CC609C" w:rsidR="00E40BE7" w:rsidRPr="00E40BE7" w:rsidRDefault="00E40BE7" w:rsidP="00E40BE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F569" id="Прямокутник 1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829E91" w14:textId="35CC609C" w:rsidR="00E40BE7" w:rsidRPr="00E40BE7" w:rsidRDefault="00E40BE7" w:rsidP="00E40BE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766A877" w14:textId="77777777" w:rsidR="00E40BE7" w:rsidRPr="00E40BE7" w:rsidRDefault="00E40BE7" w:rsidP="00E40BE7">
      <w:pPr>
        <w:rPr>
          <w:color w:val="000000"/>
          <w:lang w:val="uk-UA"/>
        </w:rPr>
      </w:pPr>
      <w:r w:rsidRPr="00E40BE7">
        <w:rPr>
          <w:color w:val="000000"/>
          <w:lang w:val="uk-UA"/>
        </w:rPr>
        <w:t>від __________________________ № __________</w:t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proofErr w:type="spellStart"/>
      <w:r w:rsidRPr="00E40BE7">
        <w:rPr>
          <w:color w:val="000000"/>
          <w:lang w:val="uk-UA"/>
        </w:rPr>
        <w:t>м.Хмельницький</w:t>
      </w:r>
      <w:proofErr w:type="spellEnd"/>
    </w:p>
    <w:bookmarkEnd w:id="0"/>
    <w:p w14:paraId="13D46C6E" w14:textId="77777777" w:rsidR="00E40BE7" w:rsidRPr="00E40BE7" w:rsidRDefault="00E40BE7" w:rsidP="00E40BE7">
      <w:pPr>
        <w:suppressAutoHyphens/>
        <w:ind w:left="7" w:right="5529" w:hanging="7"/>
        <w:jc w:val="both"/>
        <w:rPr>
          <w:szCs w:val="20"/>
          <w:lang w:val="uk-UA" w:eastAsia="ar-SA"/>
        </w:rPr>
      </w:pPr>
    </w:p>
    <w:p w14:paraId="7CFEDFDF" w14:textId="551EA608" w:rsidR="00EB561B" w:rsidRPr="00EB561B" w:rsidRDefault="00EB561B" w:rsidP="00E40BE7">
      <w:pPr>
        <w:suppressAutoHyphens/>
        <w:ind w:left="7" w:right="5529" w:hanging="7"/>
        <w:jc w:val="both"/>
        <w:rPr>
          <w:szCs w:val="20"/>
          <w:lang w:val="uk-UA" w:eastAsia="ar-SA"/>
        </w:rPr>
      </w:pPr>
      <w:r w:rsidRPr="00E40BE7">
        <w:rPr>
          <w:szCs w:val="20"/>
          <w:lang w:val="uk-UA" w:eastAsia="ar-SA"/>
        </w:rPr>
        <w:t>Про</w:t>
      </w:r>
      <w:r w:rsidRPr="00EB561B">
        <w:rPr>
          <w:szCs w:val="20"/>
          <w:lang w:val="uk-UA" w:eastAsia="ar-SA"/>
        </w:rPr>
        <w:t xml:space="preserve"> внесення змін та доповнень до рішення п’ятої сесії міської ради від 16.03.2016 №33</w:t>
      </w:r>
    </w:p>
    <w:p w14:paraId="58DF758E" w14:textId="77777777" w:rsidR="00EB561B" w:rsidRDefault="00EB561B" w:rsidP="00816CFB">
      <w:pPr>
        <w:rPr>
          <w:lang w:val="uk-UA"/>
        </w:rPr>
      </w:pPr>
    </w:p>
    <w:p w14:paraId="0FADB90E" w14:textId="77777777" w:rsidR="00EB561B" w:rsidRDefault="00EB561B" w:rsidP="00816CFB">
      <w:pPr>
        <w:rPr>
          <w:lang w:val="uk-UA"/>
        </w:rPr>
      </w:pPr>
    </w:p>
    <w:p w14:paraId="340C2D6D" w14:textId="0FF97A43" w:rsidR="00E40BE7" w:rsidRDefault="00EB561B" w:rsidP="00F2435D">
      <w:pPr>
        <w:suppressAutoHyphens/>
        <w:spacing w:line="200" w:lineRule="atLeast"/>
        <w:ind w:firstLine="567"/>
        <w:jc w:val="both"/>
        <w:rPr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>
        <w:rPr>
          <w:szCs w:val="20"/>
          <w:lang w:val="uk-UA" w:eastAsia="ar-SA"/>
        </w:rPr>
        <w:t xml:space="preserve"> </w:t>
      </w:r>
      <w:r w:rsidRPr="00EB561B">
        <w:rPr>
          <w:szCs w:val="20"/>
          <w:lang w:val="uk-UA" w:eastAsia="ar-SA"/>
        </w:rPr>
        <w:t>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14:paraId="113C0470" w14:textId="77777777" w:rsidR="00F2435D" w:rsidRDefault="00F2435D" w:rsidP="00F2435D">
      <w:pPr>
        <w:suppressAutoHyphens/>
        <w:spacing w:line="200" w:lineRule="atLeast"/>
        <w:jc w:val="both"/>
        <w:rPr>
          <w:bCs/>
          <w:spacing w:val="60"/>
          <w:szCs w:val="28"/>
          <w:lang w:val="uk-UA" w:eastAsia="ar-SA"/>
        </w:rPr>
      </w:pPr>
    </w:p>
    <w:p w14:paraId="2B542CF7" w14:textId="4639D77A" w:rsidR="00EB561B" w:rsidRPr="00E40BE7" w:rsidRDefault="00EB561B" w:rsidP="00E40BE7">
      <w:pPr>
        <w:rPr>
          <w:lang w:val="uk-UA"/>
        </w:rPr>
      </w:pPr>
      <w:r w:rsidRPr="00E40BE7">
        <w:rPr>
          <w:lang w:val="uk-UA"/>
        </w:rPr>
        <w:t>ВИРІШИЛА:</w:t>
      </w:r>
    </w:p>
    <w:p w14:paraId="356BFA07" w14:textId="77777777" w:rsidR="00E40BE7" w:rsidRDefault="00E40BE7" w:rsidP="004D4A27">
      <w:pPr>
        <w:suppressAutoHyphens/>
        <w:rPr>
          <w:bCs/>
          <w:spacing w:val="60"/>
          <w:szCs w:val="28"/>
          <w:lang w:val="uk-UA" w:eastAsia="ar-SA"/>
        </w:rPr>
      </w:pPr>
    </w:p>
    <w:p w14:paraId="574DD61F" w14:textId="2DFDB0D1" w:rsidR="008505B5" w:rsidRPr="008505B5" w:rsidRDefault="008505B5" w:rsidP="00E40BE7">
      <w:pPr>
        <w:suppressAutoHyphens/>
        <w:autoSpaceDE w:val="0"/>
        <w:autoSpaceDN w:val="0"/>
        <w:adjustRightInd w:val="0"/>
        <w:ind w:firstLine="567"/>
        <w:jc w:val="both"/>
        <w:rPr>
          <w:lang w:val="uk-UA" w:eastAsia="zh-CN"/>
        </w:rPr>
      </w:pPr>
      <w:r w:rsidRPr="008505B5">
        <w:rPr>
          <w:lang w:val="uk-UA" w:eastAsia="zh-CN"/>
        </w:rPr>
        <w:t xml:space="preserve">1. </w:t>
      </w:r>
      <w:proofErr w:type="spellStart"/>
      <w:r w:rsidRPr="008505B5">
        <w:rPr>
          <w:lang w:val="uk-UA" w:eastAsia="zh-CN"/>
        </w:rPr>
        <w:t>Внести</w:t>
      </w:r>
      <w:proofErr w:type="spellEnd"/>
      <w:r w:rsidRPr="008505B5">
        <w:rPr>
          <w:lang w:val="uk-UA" w:eastAsia="zh-CN"/>
        </w:rPr>
        <w:t xml:space="preserve"> змін</w:t>
      </w:r>
      <w:r>
        <w:rPr>
          <w:lang w:val="uk-UA" w:eastAsia="zh-CN"/>
        </w:rPr>
        <w:t>и</w:t>
      </w:r>
      <w:r w:rsidRPr="008505B5">
        <w:rPr>
          <w:lang w:val="uk-UA" w:eastAsia="zh-CN"/>
        </w:rPr>
        <w:t xml:space="preserve"> до рішення п’ятої сесії міської ради від 16.03.2016 №33 «Про створення 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</w:t>
      </w:r>
      <w:r w:rsidR="00070E98">
        <w:rPr>
          <w:lang w:val="uk-UA" w:eastAsia="zh-CN"/>
        </w:rPr>
        <w:t>в</w:t>
      </w:r>
      <w:r w:rsidR="00070E98" w:rsidRPr="008505B5">
        <w:rPr>
          <w:lang w:val="uk-UA" w:eastAsia="zh-CN"/>
        </w:rPr>
        <w:t>икла</w:t>
      </w:r>
      <w:r w:rsidR="00070E98">
        <w:rPr>
          <w:lang w:val="uk-UA" w:eastAsia="zh-CN"/>
        </w:rPr>
        <w:t>вши</w:t>
      </w:r>
      <w:r w:rsidR="00070E98" w:rsidRPr="008505B5">
        <w:rPr>
          <w:lang w:val="uk-UA" w:eastAsia="zh-CN"/>
        </w:rPr>
        <w:t xml:space="preserve"> додаток до рішення в новій редакції (додається).</w:t>
      </w:r>
    </w:p>
    <w:p w14:paraId="601C4DA9" w14:textId="7874FEEA" w:rsidR="001E25D0" w:rsidRPr="001E25D0" w:rsidRDefault="00EB561B" w:rsidP="00E40BE7">
      <w:pPr>
        <w:pStyle w:val="31"/>
        <w:tabs>
          <w:tab w:val="left" w:pos="180"/>
          <w:tab w:val="left" w:pos="195"/>
          <w:tab w:val="left" w:pos="270"/>
          <w:tab w:val="left" w:pos="567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покласти на управління з питань цивільного захисту населення і охорони праці.</w:t>
      </w:r>
    </w:p>
    <w:p w14:paraId="38DC2389" w14:textId="77777777" w:rsidR="00EB561B" w:rsidRPr="00EB561B" w:rsidRDefault="001E25D0" w:rsidP="00E40BE7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704C221F" w14:textId="77777777" w:rsidR="00EB561B" w:rsidRDefault="00EB561B" w:rsidP="00816CFB">
      <w:pPr>
        <w:rPr>
          <w:lang w:val="uk-UA"/>
        </w:rPr>
      </w:pPr>
    </w:p>
    <w:p w14:paraId="33C5F9EC" w14:textId="77777777" w:rsidR="00CC11D9" w:rsidRDefault="00CC11D9" w:rsidP="004D4A27">
      <w:pPr>
        <w:rPr>
          <w:lang w:val="uk-UA"/>
        </w:rPr>
      </w:pPr>
    </w:p>
    <w:p w14:paraId="7BFA7EEF" w14:textId="77777777" w:rsidR="00E40BE7" w:rsidRDefault="00E40BE7" w:rsidP="004D4A27">
      <w:pPr>
        <w:rPr>
          <w:lang w:val="uk-UA"/>
        </w:rPr>
      </w:pPr>
    </w:p>
    <w:p w14:paraId="2F9E76B6" w14:textId="77777777" w:rsidR="00E40BE7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E40BE7">
        <w:rPr>
          <w:lang w:val="uk-UA"/>
        </w:rPr>
        <w:tab/>
      </w:r>
      <w:r w:rsidR="00E40BE7">
        <w:rPr>
          <w:lang w:val="uk-UA"/>
        </w:rPr>
        <w:tab/>
      </w:r>
      <w:r w:rsidR="008505B5">
        <w:rPr>
          <w:lang w:val="uk-UA"/>
        </w:rPr>
        <w:t>Олександр</w:t>
      </w:r>
      <w:r w:rsidRPr="004D4A27">
        <w:rPr>
          <w:lang w:val="uk-UA"/>
        </w:rPr>
        <w:t xml:space="preserve"> </w:t>
      </w:r>
      <w:r w:rsidR="008505B5">
        <w:rPr>
          <w:lang w:val="uk-UA"/>
        </w:rPr>
        <w:t>СИ</w:t>
      </w:r>
      <w:r w:rsidRPr="004D4A27">
        <w:rPr>
          <w:lang w:val="uk-UA"/>
        </w:rPr>
        <w:t>МЧИШИН</w:t>
      </w:r>
    </w:p>
    <w:p w14:paraId="5743990C" w14:textId="77777777" w:rsidR="00E40BE7" w:rsidRDefault="00E40BE7" w:rsidP="004D4A27">
      <w:pPr>
        <w:rPr>
          <w:lang w:val="uk-UA"/>
        </w:rPr>
      </w:pPr>
    </w:p>
    <w:p w14:paraId="03D8F56A" w14:textId="77777777" w:rsidR="00E40BE7" w:rsidRDefault="00E40BE7" w:rsidP="004D4A27">
      <w:pPr>
        <w:rPr>
          <w:lang w:val="uk-UA"/>
        </w:rPr>
        <w:sectPr w:rsidR="00E40BE7" w:rsidSect="00E40BE7">
          <w:pgSz w:w="11906" w:h="16838"/>
          <w:pgMar w:top="851" w:right="849" w:bottom="284" w:left="1418" w:header="708" w:footer="708" w:gutter="0"/>
          <w:cols w:space="708"/>
          <w:docGrid w:linePitch="360"/>
        </w:sectPr>
      </w:pPr>
    </w:p>
    <w:p w14:paraId="3CD99440" w14:textId="77777777" w:rsidR="007D36A8" w:rsidRPr="007D36A8" w:rsidRDefault="007D36A8" w:rsidP="007D36A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21923B6" w14:textId="77777777" w:rsidR="007D36A8" w:rsidRPr="007D36A8" w:rsidRDefault="007D36A8" w:rsidP="007D36A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97BA309" w14:textId="0FEB12F6" w:rsidR="007D36A8" w:rsidRDefault="007D36A8" w:rsidP="007D36A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 w:rsidR="005C2569">
        <w:rPr>
          <w:rFonts w:eastAsia="Courier New"/>
          <w:bCs/>
          <w:i/>
          <w:color w:val="000000"/>
          <w:lang w:val="uk-UA" w:eastAsia="uk-UA" w:bidi="uk-UA"/>
        </w:rPr>
        <w:t>10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.1</w:t>
      </w:r>
      <w:r w:rsidR="005C2569">
        <w:rPr>
          <w:rFonts w:eastAsia="Courier New"/>
          <w:bCs/>
          <w:i/>
          <w:color w:val="000000"/>
          <w:lang w:val="uk-UA" w:eastAsia="uk-UA" w:bidi="uk-UA"/>
        </w:rPr>
        <w:t>1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.2023 року №4</w:t>
      </w:r>
    </w:p>
    <w:p w14:paraId="1FA3F130" w14:textId="77777777" w:rsidR="00070E98" w:rsidRPr="007D36A8" w:rsidRDefault="00070E98" w:rsidP="00070E98">
      <w:pPr>
        <w:jc w:val="center"/>
        <w:rPr>
          <w:lang w:val="uk-UA"/>
        </w:rPr>
      </w:pPr>
      <w:r w:rsidRPr="007D36A8">
        <w:rPr>
          <w:lang w:val="uk-UA"/>
        </w:rPr>
        <w:t>Номенклатура та обсяги</w:t>
      </w:r>
    </w:p>
    <w:p w14:paraId="6F687EB9" w14:textId="468302BF" w:rsidR="00070E98" w:rsidRPr="007D36A8" w:rsidRDefault="00070E98" w:rsidP="00070E98">
      <w:pPr>
        <w:jc w:val="center"/>
        <w:rPr>
          <w:lang w:val="uk-UA"/>
        </w:rPr>
      </w:pPr>
      <w:r w:rsidRPr="007D36A8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</w:t>
      </w:r>
    </w:p>
    <w:tbl>
      <w:tblPr>
        <w:tblW w:w="952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1157"/>
        <w:gridCol w:w="880"/>
        <w:gridCol w:w="1275"/>
      </w:tblGrid>
      <w:tr w:rsidR="00FE40DC" w:rsidRPr="007D36A8" w14:paraId="23A743D3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C6B6" w14:textId="77777777" w:rsidR="00FE40DC" w:rsidRDefault="00FE40DC" w:rsidP="00FE40DC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№</w:t>
            </w:r>
          </w:p>
          <w:p w14:paraId="6D343C30" w14:textId="1D32F9E1" w:rsidR="00FE40DC" w:rsidRDefault="00FE40DC" w:rsidP="00FE40DC">
            <w:pPr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п-п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EE22" w14:textId="47A8E456" w:rsidR="00FE40DC" w:rsidRPr="007D36A8" w:rsidRDefault="00FE40DC" w:rsidP="00FE40DC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Номенклатура місцевого матеріального резерву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4906" w14:textId="354C888A" w:rsidR="00FE40DC" w:rsidRPr="007D36A8" w:rsidRDefault="00FE40DC" w:rsidP="00FE40DC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2745" w14:textId="541EF30B" w:rsidR="00FE40DC" w:rsidRPr="007D36A8" w:rsidRDefault="00FE40DC" w:rsidP="00FE40DC">
            <w:pPr>
              <w:tabs>
                <w:tab w:val="left" w:pos="7920"/>
                <w:tab w:val="left" w:pos="8460"/>
              </w:tabs>
              <w:jc w:val="center"/>
              <w:rPr>
                <w:lang w:val="uk-UA"/>
              </w:rPr>
            </w:pPr>
            <w:r w:rsidRPr="007D36A8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75D5" w14:textId="425ECFD4" w:rsidR="00FE40DC" w:rsidRPr="007D36A8" w:rsidRDefault="00FE40DC" w:rsidP="00FE40DC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Примітка</w:t>
            </w:r>
          </w:p>
        </w:tc>
      </w:tr>
      <w:tr w:rsidR="00FE40DC" w:rsidRPr="007D36A8" w14:paraId="19A0CA07" w14:textId="77777777" w:rsidTr="00FE40DC">
        <w:trPr>
          <w:jc w:val="center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7C71" w14:textId="6A7AEE41" w:rsidR="00FE40DC" w:rsidRPr="007D36A8" w:rsidRDefault="00FE40DC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9C2D14" w:rsidRPr="007D36A8" w14:paraId="7785AC14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CBDD" w14:textId="392A7D49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BD4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CDB1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E009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lang w:val="uk-UA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7FD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5F754977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6BF5" w14:textId="2E152D37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770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76B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8AF9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lang w:val="uk-U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3E4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6C4FD5ED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3711" w14:textId="7D746CB2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630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44A3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810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B62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43B21C03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C42E" w14:textId="767AE112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05E2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7B8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CE5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F4A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4FEEFE0D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7B7B" w14:textId="63196BD8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CFBC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саморізи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460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2F3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456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1EEA4A56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0CF2" w14:textId="614B247E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59A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саморіз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6A23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993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4D9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3D749F5E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8CBA" w14:textId="1AC3EC9D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9FD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E2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FD55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8470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46C3D196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BB74" w14:textId="6958F9A8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36F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профнастил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металевий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9C2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C99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0AA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16E4F98C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448D" w14:textId="156E8BD5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C5FD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дошка обрізна (30 – 40 мм)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62E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2F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0509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23A55934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2A14" w14:textId="4CF73023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204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брус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038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4E8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791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2666B7C0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F503" w14:textId="41FE8CAD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34C0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095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77A0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2CE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00109211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FBF1" w14:textId="5D679A25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396C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BB2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959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AF0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394C2DEF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51D2" w14:textId="6A915A5A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AF3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CFB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2A72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5EBD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07B343AC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0949" w14:textId="65441186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F8BC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F52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9D22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E22B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55FB2769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CBDE" w14:textId="7F6131EB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C7D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1B75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499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24D1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44A79030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DDE8" w14:textId="4EC50852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E34D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дошка необрізна (25 – 30 мм)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C88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</w:t>
            </w:r>
            <w:r w:rsidRPr="007D36A8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9CEC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FCD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7D14D288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5C79" w14:textId="77DD06AE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826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саморіз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по металу з </w:t>
            </w:r>
            <w:proofErr w:type="spellStart"/>
            <w:r w:rsidRPr="007D36A8">
              <w:rPr>
                <w:szCs w:val="28"/>
                <w:lang w:val="uk-UA" w:eastAsia="ar-SA"/>
              </w:rPr>
              <w:t>пресшайбою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зі свердлом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410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3F0C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8E3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6BE46D6F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A398" w14:textId="35E11F1F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</w:t>
            </w:r>
            <w:r>
              <w:rPr>
                <w:szCs w:val="28"/>
                <w:lang w:val="uk-UA" w:eastAsia="ar-SA"/>
              </w:rPr>
              <w:t>8</w:t>
            </w:r>
            <w:r>
              <w:rPr>
                <w:szCs w:val="28"/>
                <w:lang w:val="uk-UA" w:eastAsia="ar-SA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BF2F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плита ОСБ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340E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EFF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2893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59A566B0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39F4" w14:textId="5C4AF0ED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19</w:t>
            </w:r>
            <w:r>
              <w:rPr>
                <w:szCs w:val="28"/>
                <w:lang w:val="uk-UA" w:eastAsia="ar-SA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1E96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скотч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04E8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1CC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2E92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39330591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6201" w14:textId="4CBFD37A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20</w:t>
            </w:r>
            <w:r>
              <w:rPr>
                <w:szCs w:val="28"/>
                <w:lang w:val="uk-UA" w:eastAsia="ar-SA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81B3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диспенсер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для </w:t>
            </w:r>
            <w:proofErr w:type="spellStart"/>
            <w:r w:rsidRPr="007D36A8">
              <w:rPr>
                <w:szCs w:val="28"/>
                <w:lang w:val="uk-UA" w:eastAsia="ar-SA"/>
              </w:rPr>
              <w:t>скотчу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98D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C17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6C50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9C2D14" w:rsidRPr="007D36A8" w14:paraId="16130542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509B" w14:textId="3D10C84D" w:rsidR="009C2D14" w:rsidRPr="009C2D14" w:rsidRDefault="009C2D14" w:rsidP="009C2D14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 w:eastAsia="ar-SA"/>
              </w:rPr>
              <w:t>21</w:t>
            </w:r>
            <w:r>
              <w:rPr>
                <w:szCs w:val="28"/>
                <w:lang w:val="uk-UA" w:eastAsia="ar-SA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4EB4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мішки Біг </w:t>
            </w:r>
            <w:proofErr w:type="spellStart"/>
            <w:r w:rsidRPr="007D36A8">
              <w:rPr>
                <w:szCs w:val="28"/>
                <w:lang w:val="uk-UA" w:eastAsia="ar-SA"/>
              </w:rPr>
              <w:t>Бег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4E17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CE7A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FD8D" w14:textId="77777777" w:rsidR="009C2D14" w:rsidRPr="007D36A8" w:rsidRDefault="009C2D14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FE40DC" w:rsidRPr="007D36A8" w14:paraId="630E3BF9" w14:textId="77777777" w:rsidTr="00FE40DC">
        <w:trPr>
          <w:jc w:val="center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6F64" w14:textId="191D0376" w:rsidR="00FE40DC" w:rsidRPr="007D36A8" w:rsidRDefault="00FE40DC" w:rsidP="009C2D1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070E98" w:rsidRPr="007D36A8" w14:paraId="2943FB55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F9BC" w14:textId="3EDF5C14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A03A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A9F86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91F9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E36F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DAFB82F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B5D6" w14:textId="31BE7535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90E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F187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6D35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67B1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7D3D37AE" w14:textId="77777777" w:rsidTr="00FE40D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B677" w14:textId="7B386295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F9CD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прожектора вуличні 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1001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CABB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5601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CEFE542" w14:textId="77777777" w:rsidTr="00FE40D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0DD1" w14:textId="25186983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CB4A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B0D9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3BF0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4E7D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3028F524" w14:textId="77777777" w:rsidTr="00FE40D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D245" w14:textId="416BD535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6ADE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C3A1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D06E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D6BD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4E95876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2FCF" w14:textId="6BDC6FB3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E7D8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4CE4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7B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E9F7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6B0391B2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7564" w14:textId="1F4D498C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64F4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C67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D884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2CC0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0C0A80C7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529A" w14:textId="122D16DB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9804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кутова шліф машина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A287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40D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7CD9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21F087C7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1402" w14:textId="37892475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4FAC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1CC6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C6FA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2E06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B01836B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B0D7" w14:textId="69C9B82D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EFE3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B1C0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0E3B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D475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494BA2B7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5D77" w14:textId="5C8F67E1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5D8B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89FD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AFB5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BC40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35924954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1A8C" w14:textId="1CD9D0BB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656C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9DC0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AD76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5220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66418C52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DBBB" w14:textId="79EF7678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61F6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E9B8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F907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82CC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6FE4485A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192D" w14:textId="57E0A67D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C90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степлер</w:t>
            </w:r>
            <w:proofErr w:type="spellEnd"/>
            <w:r w:rsidRPr="007D36A8">
              <w:rPr>
                <w:szCs w:val="28"/>
                <w:lang w:val="uk-UA" w:eastAsia="ar-SA"/>
              </w:rPr>
              <w:t xml:space="preserve"> будівельний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2C13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B6C3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12DB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12CB170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9B02" w14:textId="3256B7CF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6E5E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 xml:space="preserve">скоби для </w:t>
            </w:r>
            <w:proofErr w:type="spellStart"/>
            <w:r w:rsidRPr="007D36A8">
              <w:rPr>
                <w:szCs w:val="28"/>
                <w:lang w:val="uk-UA" w:eastAsia="ar-SA"/>
              </w:rPr>
              <w:t>степлера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19C3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335E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7BB5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17FFE185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D1A0" w14:textId="01BEC020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F350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склоріз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3E92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4034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EA94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4311BFA3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762B" w14:textId="40781931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3B11" w14:textId="214C7C8D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модульна АЗС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E726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6CE7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BA6D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FE40DC" w:rsidRPr="007D36A8" w14:paraId="21C27055" w14:textId="77777777" w:rsidTr="00FE40DC">
        <w:trPr>
          <w:jc w:val="center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644B" w14:textId="41B7831C" w:rsidR="00FE40DC" w:rsidRPr="007D36A8" w:rsidRDefault="00FE40DC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070E98" w:rsidRPr="007D36A8" w14:paraId="1EA660B7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FDEB" w14:textId="2EB2C6F9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1A47" w14:textId="69168DD8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бензин А-95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03F1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E87A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6570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229B48F8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1D07" w14:textId="4BFF90FA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797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E2F7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F1DF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F78B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FE40DC" w:rsidRPr="007D36A8" w14:paraId="65FBC5FE" w14:textId="77777777" w:rsidTr="00FE40DC">
        <w:trPr>
          <w:jc w:val="center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C96B" w14:textId="35B34457" w:rsidR="00FE40DC" w:rsidRPr="007D36A8" w:rsidRDefault="00FE40DC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lastRenderedPageBreak/>
              <w:t>РЕЧОВЕ МАЙНО</w:t>
            </w:r>
          </w:p>
        </w:tc>
      </w:tr>
      <w:tr w:rsidR="00070E98" w:rsidRPr="007D36A8" w14:paraId="3ECACAD9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22B0" w14:textId="0D9A2131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7881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BA0A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EEEB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8CAD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  <w:tr w:rsidR="00070E98" w:rsidRPr="007D36A8" w14:paraId="215AEB05" w14:textId="77777777" w:rsidTr="00FE40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C65F" w14:textId="00B330DE" w:rsidR="00070E98" w:rsidRPr="007D36A8" w:rsidRDefault="009C2D14" w:rsidP="009C2D1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CE53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both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3F9D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proofErr w:type="spellStart"/>
            <w:r w:rsidRPr="007D36A8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71" w14:textId="77777777" w:rsidR="00070E98" w:rsidRPr="007D36A8" w:rsidRDefault="00070E98" w:rsidP="00037A54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  <w:r w:rsidRPr="007D36A8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9F09" w14:textId="77777777" w:rsidR="00070E98" w:rsidRPr="007D36A8" w:rsidRDefault="00070E98" w:rsidP="00F2435D">
            <w:pPr>
              <w:tabs>
                <w:tab w:val="left" w:pos="7920"/>
                <w:tab w:val="left" w:pos="8460"/>
              </w:tabs>
              <w:jc w:val="center"/>
              <w:rPr>
                <w:szCs w:val="28"/>
                <w:lang w:val="uk-UA" w:eastAsia="ar-SA"/>
              </w:rPr>
            </w:pPr>
          </w:p>
        </w:tc>
      </w:tr>
    </w:tbl>
    <w:p w14:paraId="18213D0B" w14:textId="77777777" w:rsidR="00DD6A22" w:rsidRDefault="00DD6A22" w:rsidP="00DD6A22">
      <w:pPr>
        <w:rPr>
          <w:bCs/>
          <w:lang w:val="uk-UA"/>
        </w:rPr>
      </w:pPr>
    </w:p>
    <w:p w14:paraId="780EBD31" w14:textId="77777777" w:rsidR="007D36A8" w:rsidRPr="007D36A8" w:rsidRDefault="007D36A8" w:rsidP="00DD6A22">
      <w:pPr>
        <w:rPr>
          <w:bCs/>
          <w:lang w:val="uk-UA"/>
        </w:rPr>
      </w:pPr>
    </w:p>
    <w:p w14:paraId="4E2F8C23" w14:textId="19D0ECFB" w:rsidR="00AB3236" w:rsidRPr="007D36A8" w:rsidRDefault="00DD6A22" w:rsidP="007D36A8">
      <w:pPr>
        <w:rPr>
          <w:bCs/>
          <w:lang w:val="uk-UA"/>
        </w:rPr>
      </w:pPr>
      <w:r w:rsidRPr="007D36A8">
        <w:rPr>
          <w:bCs/>
          <w:lang w:val="uk-UA"/>
        </w:rPr>
        <w:t>Секретар міської ради</w:t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Pr="007D36A8">
        <w:rPr>
          <w:bCs/>
          <w:lang w:val="uk-UA"/>
        </w:rPr>
        <w:t>В</w:t>
      </w:r>
      <w:r w:rsidR="008505B5" w:rsidRPr="007D36A8">
        <w:rPr>
          <w:bCs/>
          <w:lang w:val="uk-UA"/>
        </w:rPr>
        <w:t>італій</w:t>
      </w:r>
      <w:r w:rsidRPr="007D36A8">
        <w:rPr>
          <w:bCs/>
          <w:lang w:val="uk-UA"/>
        </w:rPr>
        <w:t xml:space="preserve"> ДІДЕНКО</w:t>
      </w:r>
    </w:p>
    <w:p w14:paraId="111FFCF3" w14:textId="77777777" w:rsidR="00AC0420" w:rsidRPr="007D36A8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14:paraId="1337AEC7" w14:textId="77777777" w:rsidR="00070E98" w:rsidRPr="007D36A8" w:rsidRDefault="00070E98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14:paraId="5A38BA1E" w14:textId="77777777" w:rsidR="00E92724" w:rsidRPr="007D36A8" w:rsidRDefault="008505B5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7D36A8">
        <w:rPr>
          <w:bCs/>
          <w:lang w:val="uk-UA"/>
        </w:rPr>
        <w:t>В.о. н</w:t>
      </w:r>
      <w:r w:rsidR="00E92724" w:rsidRPr="007D36A8">
        <w:rPr>
          <w:bCs/>
          <w:lang w:val="uk-UA"/>
        </w:rPr>
        <w:t>ачальник</w:t>
      </w:r>
      <w:r w:rsidRPr="007D36A8">
        <w:rPr>
          <w:bCs/>
          <w:lang w:val="uk-UA"/>
        </w:rPr>
        <w:t>а</w:t>
      </w:r>
      <w:r w:rsidR="00E92724" w:rsidRPr="007D36A8">
        <w:rPr>
          <w:bCs/>
          <w:lang w:val="uk-UA"/>
        </w:rPr>
        <w:t xml:space="preserve"> управління з питань цивільного</w:t>
      </w:r>
    </w:p>
    <w:p w14:paraId="4D490915" w14:textId="7F2014C0" w:rsidR="00AF063E" w:rsidRPr="007D36A8" w:rsidRDefault="00E92724" w:rsidP="007D36A8">
      <w:pPr>
        <w:rPr>
          <w:bCs/>
          <w:lang w:val="uk-UA"/>
        </w:rPr>
      </w:pPr>
      <w:r w:rsidRPr="007D36A8">
        <w:rPr>
          <w:bCs/>
          <w:lang w:val="uk-UA"/>
        </w:rPr>
        <w:t>захисту населення і охорони праці</w:t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7D36A8">
        <w:rPr>
          <w:bCs/>
          <w:lang w:val="uk-UA"/>
        </w:rPr>
        <w:tab/>
      </w:r>
      <w:r w:rsidR="008505B5" w:rsidRPr="007D36A8">
        <w:rPr>
          <w:bCs/>
          <w:lang w:val="uk-UA"/>
        </w:rPr>
        <w:t>Богдан</w:t>
      </w:r>
      <w:r w:rsidRPr="007D36A8">
        <w:rPr>
          <w:bCs/>
          <w:lang w:val="uk-UA"/>
        </w:rPr>
        <w:t xml:space="preserve"> </w:t>
      </w:r>
      <w:r w:rsidR="008505B5" w:rsidRPr="007D36A8">
        <w:rPr>
          <w:bCs/>
          <w:lang w:val="uk-UA"/>
        </w:rPr>
        <w:t>МОВЧ</w:t>
      </w:r>
      <w:r w:rsidR="00AC0420" w:rsidRPr="007D36A8">
        <w:rPr>
          <w:bCs/>
          <w:lang w:val="uk-UA"/>
        </w:rPr>
        <w:t>АН</w:t>
      </w:r>
    </w:p>
    <w:sectPr w:rsidR="00AF063E" w:rsidRPr="007D36A8" w:rsidSect="00FE40DC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33A4" w14:textId="77777777" w:rsidR="00AC0420" w:rsidRDefault="00AC0420" w:rsidP="00AC0420">
      <w:r>
        <w:separator/>
      </w:r>
    </w:p>
  </w:endnote>
  <w:endnote w:type="continuationSeparator" w:id="0">
    <w:p w14:paraId="2CFEF7B5" w14:textId="77777777" w:rsidR="00AC0420" w:rsidRDefault="00AC0420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5B69" w14:textId="77777777" w:rsidR="00AC0420" w:rsidRDefault="00AC0420" w:rsidP="00AC0420">
      <w:r>
        <w:separator/>
      </w:r>
    </w:p>
  </w:footnote>
  <w:footnote w:type="continuationSeparator" w:id="0">
    <w:p w14:paraId="097DEB17" w14:textId="77777777" w:rsidR="00AC0420" w:rsidRDefault="00AC0420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181165955">
    <w:abstractNumId w:val="0"/>
  </w:num>
  <w:num w:numId="2" w16cid:durableId="2114277777">
    <w:abstractNumId w:val="1"/>
  </w:num>
  <w:num w:numId="3" w16cid:durableId="1791238450">
    <w:abstractNumId w:val="2"/>
  </w:num>
  <w:num w:numId="4" w16cid:durableId="656807881">
    <w:abstractNumId w:val="3"/>
  </w:num>
  <w:num w:numId="5" w16cid:durableId="827130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609069">
    <w:abstractNumId w:val="1"/>
    <w:lvlOverride w:ilvl="0">
      <w:startOverride w:val="1"/>
    </w:lvlOverride>
  </w:num>
  <w:num w:numId="7" w16cid:durableId="1174606445">
    <w:abstractNumId w:val="2"/>
    <w:lvlOverride w:ilvl="0">
      <w:startOverride w:val="1"/>
    </w:lvlOverride>
  </w:num>
  <w:num w:numId="8" w16cid:durableId="841355355">
    <w:abstractNumId w:val="3"/>
    <w:lvlOverride w:ilvl="0">
      <w:startOverride w:val="1"/>
    </w:lvlOverride>
  </w:num>
  <w:num w:numId="9" w16cid:durableId="2074354352">
    <w:abstractNumId w:val="8"/>
  </w:num>
  <w:num w:numId="10" w16cid:durableId="472216817">
    <w:abstractNumId w:val="7"/>
  </w:num>
  <w:num w:numId="11" w16cid:durableId="1418362440">
    <w:abstractNumId w:val="4"/>
  </w:num>
  <w:num w:numId="12" w16cid:durableId="1924993130">
    <w:abstractNumId w:val="6"/>
  </w:num>
  <w:num w:numId="13" w16cid:durableId="639312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266EE"/>
    <w:rsid w:val="00070E98"/>
    <w:rsid w:val="0007392A"/>
    <w:rsid w:val="00082504"/>
    <w:rsid w:val="000F6028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22281"/>
    <w:rsid w:val="00445060"/>
    <w:rsid w:val="004D4A27"/>
    <w:rsid w:val="004D6747"/>
    <w:rsid w:val="00530357"/>
    <w:rsid w:val="005A37A8"/>
    <w:rsid w:val="005C2569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7D36A8"/>
    <w:rsid w:val="00816CFB"/>
    <w:rsid w:val="008505B5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9C2D14"/>
    <w:rsid w:val="00A25BBC"/>
    <w:rsid w:val="00AB3236"/>
    <w:rsid w:val="00AC0420"/>
    <w:rsid w:val="00AE6188"/>
    <w:rsid w:val="00AF063E"/>
    <w:rsid w:val="00B03377"/>
    <w:rsid w:val="00B15891"/>
    <w:rsid w:val="00B15E9A"/>
    <w:rsid w:val="00B53330"/>
    <w:rsid w:val="00C22E6B"/>
    <w:rsid w:val="00C71349"/>
    <w:rsid w:val="00C735EB"/>
    <w:rsid w:val="00CB1AC4"/>
    <w:rsid w:val="00CC11D9"/>
    <w:rsid w:val="00CE60B1"/>
    <w:rsid w:val="00D03830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40BE7"/>
    <w:rsid w:val="00E5201E"/>
    <w:rsid w:val="00E84E71"/>
    <w:rsid w:val="00E923CB"/>
    <w:rsid w:val="00E92724"/>
    <w:rsid w:val="00EA272B"/>
    <w:rsid w:val="00EB2900"/>
    <w:rsid w:val="00EB561B"/>
    <w:rsid w:val="00EF7409"/>
    <w:rsid w:val="00F2435D"/>
    <w:rsid w:val="00F61BD1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4B6B"/>
  <w15:docId w15:val="{4786A70A-9B05-4090-B006-9A5CD26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505B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i/>
      <w:iCs/>
      <w:sz w:val="28"/>
      <w:szCs w:val="28"/>
      <w:lang w:val="uk-UA" w:eastAsia="zh-CN"/>
    </w:rPr>
  </w:style>
  <w:style w:type="paragraph" w:styleId="2">
    <w:name w:val="heading 2"/>
    <w:basedOn w:val="a"/>
    <w:next w:val="a"/>
    <w:link w:val="20"/>
    <w:qFormat/>
    <w:rsid w:val="008505B5"/>
    <w:pPr>
      <w:keepNext/>
      <w:tabs>
        <w:tab w:val="num" w:pos="0"/>
        <w:tab w:val="left" w:pos="5940"/>
      </w:tabs>
      <w:suppressAutoHyphens/>
      <w:ind w:left="576" w:hanging="576"/>
      <w:jc w:val="right"/>
      <w:outlineLvl w:val="1"/>
    </w:pPr>
    <w:rPr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8505B5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505B5"/>
    <w:rPr>
      <w:rFonts w:ascii="Times New Roman" w:eastAsia="Times New Roman" w:hAnsi="Times New Roman" w:cs="Times New Roman"/>
      <w:b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8505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505B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e">
    <w:name w:val="Emphasis"/>
    <w:basedOn w:val="a0"/>
    <w:uiPriority w:val="20"/>
    <w:qFormat/>
    <w:rsid w:val="009C2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4</cp:revision>
  <cp:lastPrinted>2022-09-09T09:57:00Z</cp:lastPrinted>
  <dcterms:created xsi:type="dcterms:W3CDTF">2023-11-13T09:37:00Z</dcterms:created>
  <dcterms:modified xsi:type="dcterms:W3CDTF">2023-11-13T11:14:00Z</dcterms:modified>
</cp:coreProperties>
</file>