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C72ECE" w14:textId="1F163F79" w:rsidR="00C1217F" w:rsidRPr="009778AF" w:rsidRDefault="006720C2" w:rsidP="00C1217F">
      <w:pPr>
        <w:jc w:val="center"/>
        <w:rPr>
          <w:color w:val="000000"/>
          <w:kern w:val="2"/>
          <w:lang w:eastAsia="zh-CN"/>
        </w:rPr>
      </w:pPr>
      <w:r w:rsidRPr="00C1217F">
        <w:rPr>
          <w:noProof/>
          <w:color w:val="000000"/>
          <w:lang w:eastAsia="uk-UA"/>
        </w:rPr>
        <w:drawing>
          <wp:inline distT="0" distB="0" distL="0" distR="0" wp14:anchorId="001840B4" wp14:editId="08CF9866">
            <wp:extent cx="485775" cy="657225"/>
            <wp:effectExtent l="0" t="0" r="0" b="0"/>
            <wp:docPr id="32767110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BA0CD" w14:textId="77777777" w:rsidR="00C1217F" w:rsidRPr="009778AF" w:rsidRDefault="00C1217F" w:rsidP="00C1217F">
      <w:pPr>
        <w:jc w:val="center"/>
        <w:rPr>
          <w:color w:val="000000"/>
          <w:sz w:val="30"/>
          <w:szCs w:val="30"/>
          <w:lang w:eastAsia="zh-CN"/>
        </w:rPr>
      </w:pPr>
      <w:r w:rsidRPr="009778AF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4434BE00" w14:textId="5E33D7DD" w:rsidR="00C1217F" w:rsidRPr="009778AF" w:rsidRDefault="006720C2" w:rsidP="00C1217F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A598B" wp14:editId="18F0853B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1594506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9A6E0D" w14:textId="77777777" w:rsidR="00C1217F" w:rsidRPr="00E96981" w:rsidRDefault="00C1217F" w:rsidP="00C121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981">
                              <w:rPr>
                                <w:b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A598B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A9A6E0D" w14:textId="77777777" w:rsidR="00C1217F" w:rsidRPr="00E96981" w:rsidRDefault="00C1217F" w:rsidP="00C1217F">
                      <w:pPr>
                        <w:jc w:val="center"/>
                        <w:rPr>
                          <w:b/>
                        </w:rPr>
                      </w:pPr>
                      <w:r w:rsidRPr="00E96981">
                        <w:rPr>
                          <w:b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</w:rPr>
                        <w:t xml:space="preserve">третьої </w:t>
                      </w:r>
                      <w:r w:rsidRPr="00E96981">
                        <w:rPr>
                          <w:b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="00C1217F" w:rsidRPr="009778AF">
        <w:rPr>
          <w:b/>
          <w:color w:val="000000"/>
          <w:sz w:val="36"/>
          <w:szCs w:val="30"/>
          <w:lang w:eastAsia="zh-CN"/>
        </w:rPr>
        <w:t>РІШЕННЯ</w:t>
      </w:r>
    </w:p>
    <w:p w14:paraId="3669E48F" w14:textId="77777777" w:rsidR="00C1217F" w:rsidRPr="009778AF" w:rsidRDefault="00C1217F" w:rsidP="00C1217F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9778AF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177224A2" w14:textId="77F101B7" w:rsidR="00C1217F" w:rsidRPr="009778AF" w:rsidRDefault="006720C2" w:rsidP="00C1217F">
      <w:pPr>
        <w:rPr>
          <w:color w:val="00000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20714" wp14:editId="5C9FC262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77962824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F8D7B5" w14:textId="77777777" w:rsidR="00C1217F" w:rsidRPr="00E96981" w:rsidRDefault="00C1217F" w:rsidP="00C1217F">
                            <w: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20714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AF8D7B5" w14:textId="77777777" w:rsidR="00C1217F" w:rsidRPr="00E96981" w:rsidRDefault="00C1217F" w:rsidP="00C1217F">
                      <w:r>
                        <w:t>15</w:t>
                      </w:r>
                      <w:r w:rsidRPr="00E96981">
                        <w:t>.0</w:t>
                      </w:r>
                      <w: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0B3B3" wp14:editId="4D52BD9A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483517575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675521" w14:textId="0F014294" w:rsidR="00C1217F" w:rsidRPr="0057691A" w:rsidRDefault="00C1217F" w:rsidP="00C1217F">
                            <w:r>
                              <w:t>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0B3B3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5675521" w14:textId="0F014294" w:rsidR="00C1217F" w:rsidRPr="0057691A" w:rsidRDefault="00C1217F" w:rsidP="00C1217F">
                      <w:r>
                        <w:t>53</w:t>
                      </w:r>
                    </w:p>
                  </w:txbxContent>
                </v:textbox>
              </v:rect>
            </w:pict>
          </mc:Fallback>
        </mc:AlternateContent>
      </w:r>
    </w:p>
    <w:p w14:paraId="10F416CC" w14:textId="77777777" w:rsidR="00C1217F" w:rsidRPr="009778AF" w:rsidRDefault="00C1217F" w:rsidP="00C1217F">
      <w:pPr>
        <w:rPr>
          <w:color w:val="000000"/>
          <w:lang w:eastAsia="zh-CN"/>
        </w:rPr>
      </w:pPr>
      <w:r w:rsidRPr="009778AF">
        <w:rPr>
          <w:color w:val="000000"/>
          <w:lang w:eastAsia="zh-CN"/>
        </w:rPr>
        <w:t>від __________________________ № __________</w:t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proofErr w:type="spellStart"/>
      <w:r w:rsidRPr="009778AF">
        <w:rPr>
          <w:color w:val="000000"/>
          <w:lang w:eastAsia="zh-CN"/>
        </w:rPr>
        <w:t>м.Хмельницький</w:t>
      </w:r>
      <w:proofErr w:type="spellEnd"/>
    </w:p>
    <w:p w14:paraId="4B7560F4" w14:textId="77777777" w:rsidR="00C1217F" w:rsidRDefault="00C1217F" w:rsidP="00C1217F">
      <w:pPr>
        <w:pStyle w:val="a8"/>
        <w:ind w:right="5386" w:firstLine="0"/>
      </w:pPr>
    </w:p>
    <w:p w14:paraId="6F1C0675" w14:textId="41BEB011" w:rsidR="000D60CF" w:rsidRDefault="00A41C2A" w:rsidP="00C1217F">
      <w:pPr>
        <w:pStyle w:val="a8"/>
        <w:ind w:right="5386" w:firstLine="0"/>
      </w:pPr>
      <w:r>
        <w:t>Про</w:t>
      </w:r>
      <w:r w:rsidR="000D60CF">
        <w:t xml:space="preserve"> </w:t>
      </w:r>
      <w:r>
        <w:t xml:space="preserve">затвердження </w:t>
      </w:r>
      <w:r w:rsidR="003B7AA8">
        <w:t>технічн</w:t>
      </w:r>
      <w:r w:rsidR="00C84BF1">
        <w:t>их</w:t>
      </w:r>
      <w:r w:rsidR="00B66BC2">
        <w:t xml:space="preserve"> </w:t>
      </w:r>
      <w:r w:rsidR="003B7AA8">
        <w:t>документаці</w:t>
      </w:r>
      <w:r w:rsidR="00C84BF1">
        <w:t>й</w:t>
      </w:r>
      <w:r w:rsidR="003B7AA8">
        <w:t xml:space="preserve"> із землеустрою </w:t>
      </w:r>
      <w:r w:rsidR="000D60CF">
        <w:t>та надання земельн</w:t>
      </w:r>
      <w:r w:rsidR="00C84BF1">
        <w:t xml:space="preserve">их </w:t>
      </w:r>
      <w:r w:rsidR="000D60CF">
        <w:t>ділян</w:t>
      </w:r>
      <w:r w:rsidR="00C84BF1">
        <w:t>о</w:t>
      </w:r>
      <w:r w:rsidR="000D60CF">
        <w:t>к у власність громадян</w:t>
      </w:r>
      <w:r w:rsidR="00444294">
        <w:t>ам</w:t>
      </w:r>
    </w:p>
    <w:p w14:paraId="2130AAB8" w14:textId="77777777" w:rsidR="00E52AAD" w:rsidRDefault="00E52AAD"/>
    <w:p w14:paraId="63122431" w14:textId="77777777" w:rsidR="009C517F" w:rsidRDefault="009C517F"/>
    <w:p w14:paraId="4A03535A" w14:textId="66DCAFA4" w:rsidR="00010155" w:rsidRDefault="00010155" w:rsidP="00C1217F">
      <w:pPr>
        <w:pStyle w:val="a8"/>
        <w:ind w:firstLine="567"/>
      </w:pPr>
      <w:r>
        <w:t>Розглянувши пропозиці</w:t>
      </w:r>
      <w:r w:rsidR="0002411B">
        <w:t>ї</w:t>
      </w:r>
      <w:r>
        <w:t xml:space="preserve"> постійної комісії міської ради з питань містобудування, земельних відносин та охорони навколишнього природного середовища, керуюч</w:t>
      </w:r>
      <w:r w:rsidR="00855580">
        <w:t xml:space="preserve">ись Законом України </w:t>
      </w:r>
      <w:r w:rsidR="00855580" w:rsidRPr="009B1E07">
        <w:t>«</w:t>
      </w:r>
      <w:r>
        <w:t>Про місцеве самоврядуван</w:t>
      </w:r>
      <w:r w:rsidR="00855580">
        <w:t>ня в Україні</w:t>
      </w:r>
      <w:r w:rsidR="00855580" w:rsidRPr="009B1E07">
        <w:t>»</w:t>
      </w:r>
      <w:r w:rsidR="00855580">
        <w:t xml:space="preserve">, Законом України </w:t>
      </w:r>
      <w:r w:rsidR="00855580" w:rsidRPr="009B1E07">
        <w:t>«</w:t>
      </w:r>
      <w:r>
        <w:t>Про Державний земел</w:t>
      </w:r>
      <w:r w:rsidR="00855580">
        <w:t>ьний кадастр</w:t>
      </w:r>
      <w:r w:rsidR="00855580" w:rsidRPr="009B1E07">
        <w:t>»</w:t>
      </w:r>
      <w:r w:rsidR="00855580">
        <w:t xml:space="preserve">, Законом України </w:t>
      </w:r>
      <w:r w:rsidR="00855580" w:rsidRPr="009B1E07">
        <w:t>«</w:t>
      </w:r>
      <w:r w:rsidR="00855580">
        <w:t>Про землеустрій</w:t>
      </w:r>
      <w:r w:rsidR="00855580" w:rsidRPr="009B1E07">
        <w:t>»</w:t>
      </w:r>
      <w:r>
        <w:t>, Земельним кодексом України, міська рада</w:t>
      </w:r>
    </w:p>
    <w:p w14:paraId="485F0CE9" w14:textId="77777777" w:rsidR="00905184" w:rsidRDefault="00905184"/>
    <w:p w14:paraId="017F1A1E" w14:textId="77777777" w:rsidR="007440B5" w:rsidRDefault="00010155" w:rsidP="004F6999">
      <w:r>
        <w:t>ВИРІШИЛА:</w:t>
      </w:r>
    </w:p>
    <w:p w14:paraId="47E01498" w14:textId="77777777" w:rsidR="00C1217F" w:rsidRDefault="00C1217F" w:rsidP="004F6999"/>
    <w:p w14:paraId="0419B1B7" w14:textId="5FB86DA6" w:rsidR="00C02258" w:rsidRDefault="00C1217F" w:rsidP="00C1217F">
      <w:pPr>
        <w:ind w:firstLine="567"/>
        <w:jc w:val="both"/>
      </w:pPr>
      <w:r>
        <w:t xml:space="preserve">1. </w:t>
      </w:r>
      <w:r w:rsidR="00C02258">
        <w:t>Затвердити технічні документації із землеустрою щодо встановлення (відновлення) меж земельних ділянок в натурі (на місцевості) та надати</w:t>
      </w:r>
      <w:r w:rsidR="00776611">
        <w:t xml:space="preserve"> </w:t>
      </w:r>
      <w:r w:rsidR="00C02258">
        <w:t xml:space="preserve">у власність </w:t>
      </w:r>
      <w:r w:rsidR="004738AE">
        <w:t xml:space="preserve">громадянам </w:t>
      </w:r>
      <w:r w:rsidR="00C02258">
        <w:t xml:space="preserve">земельні ділянки </w:t>
      </w:r>
      <w:r w:rsidR="00C02258" w:rsidRPr="00097F66">
        <w:t xml:space="preserve">для будівництва і обслуговування жилого будинку, господарських будівель і споруд (присадибна ділянка) – землі житлової та громадської забудови (додаток </w:t>
      </w:r>
      <w:r w:rsidR="003D5AB8">
        <w:t>1</w:t>
      </w:r>
      <w:r w:rsidR="00C02258" w:rsidRPr="00097F66">
        <w:t>)</w:t>
      </w:r>
      <w:r w:rsidR="00776611">
        <w:t>.</w:t>
      </w:r>
    </w:p>
    <w:p w14:paraId="68C37187" w14:textId="41536594" w:rsidR="00F27A95" w:rsidRPr="00097F66" w:rsidRDefault="00C1217F" w:rsidP="00C1217F">
      <w:pPr>
        <w:ind w:firstLine="567"/>
        <w:jc w:val="both"/>
      </w:pPr>
      <w:r>
        <w:t xml:space="preserve">2. </w:t>
      </w:r>
      <w:r w:rsidR="00776611" w:rsidRPr="00776611">
        <w:t>Затвердити технічн</w:t>
      </w:r>
      <w:r w:rsidR="00776611">
        <w:t>у</w:t>
      </w:r>
      <w:r w:rsidR="00776611" w:rsidRPr="00776611">
        <w:t xml:space="preserve"> документаці</w:t>
      </w:r>
      <w:r w:rsidR="00776611">
        <w:t>ю</w:t>
      </w:r>
      <w:r w:rsidR="00776611" w:rsidRPr="00776611">
        <w:t xml:space="preserve"> із землеустрою щодо встановлення (відновлення) меж земельн</w:t>
      </w:r>
      <w:r w:rsidR="00776611">
        <w:t>ої</w:t>
      </w:r>
      <w:r w:rsidR="00776611" w:rsidRPr="00776611">
        <w:t xml:space="preserve"> ділянк</w:t>
      </w:r>
      <w:r w:rsidR="00776611">
        <w:t>и</w:t>
      </w:r>
      <w:r w:rsidR="00776611" w:rsidRPr="00776611">
        <w:t xml:space="preserve"> в натурі (на місцевості) та надати </w:t>
      </w:r>
      <w:r w:rsidR="00F27A95">
        <w:t xml:space="preserve">у спільну сумісну власність </w:t>
      </w:r>
      <w:r w:rsidR="004738AE">
        <w:t xml:space="preserve">громадянам </w:t>
      </w:r>
      <w:r w:rsidR="00F27A95">
        <w:t>земельн</w:t>
      </w:r>
      <w:r w:rsidR="00776611">
        <w:t>у</w:t>
      </w:r>
      <w:r w:rsidR="00F27A95">
        <w:t xml:space="preserve"> ділянк</w:t>
      </w:r>
      <w:r w:rsidR="00776611">
        <w:t>у</w:t>
      </w:r>
      <w:r w:rsidR="00F27A95">
        <w:t xml:space="preserve"> </w:t>
      </w:r>
      <w:r w:rsidR="00F27A95" w:rsidRPr="00097F66">
        <w:t xml:space="preserve">для будівництва і обслуговування жилого будинку, господарських будівель і споруд (присадибна ділянка) – землі житлової та громадської забудови (додаток </w:t>
      </w:r>
      <w:r w:rsidR="00F27A95">
        <w:t>2).</w:t>
      </w:r>
    </w:p>
    <w:p w14:paraId="2CE72849" w14:textId="10D8DBC2" w:rsidR="00010155" w:rsidRDefault="00C1217F" w:rsidP="00C1217F">
      <w:pPr>
        <w:ind w:right="112" w:firstLine="567"/>
        <w:jc w:val="both"/>
      </w:pPr>
      <w:r>
        <w:t xml:space="preserve">3. </w:t>
      </w:r>
      <w:r w:rsidR="00010155">
        <w:t>Відповідальність за виконання рішення покласт</w:t>
      </w:r>
      <w:r w:rsidR="00C02258">
        <w:t xml:space="preserve">и на заступника міського голови </w:t>
      </w:r>
      <w:proofErr w:type="spellStart"/>
      <w:r w:rsidR="00A44C89">
        <w:t>М</w:t>
      </w:r>
      <w:r w:rsidR="00C30F81">
        <w:t>.</w:t>
      </w:r>
      <w:r w:rsidR="00A44C89">
        <w:t>Ваврищук</w:t>
      </w:r>
      <w:r w:rsidR="00010155">
        <w:t>а</w:t>
      </w:r>
      <w:proofErr w:type="spellEnd"/>
      <w:r w:rsidR="00010155">
        <w:t xml:space="preserve"> і управління земельних ресурсів.</w:t>
      </w:r>
    </w:p>
    <w:p w14:paraId="3B0143C0" w14:textId="77777777" w:rsidR="009C517F" w:rsidRDefault="00776611" w:rsidP="00C1217F">
      <w:pPr>
        <w:tabs>
          <w:tab w:val="left" w:pos="993"/>
        </w:tabs>
        <w:ind w:right="112" w:firstLine="567"/>
        <w:jc w:val="both"/>
      </w:pPr>
      <w:r>
        <w:t>4</w:t>
      </w:r>
      <w:r w:rsidR="00183AE0">
        <w:t>.</w:t>
      </w:r>
      <w:r w:rsidR="00D43F84">
        <w:t xml:space="preserve"> </w:t>
      </w:r>
      <w:r w:rsidR="00010155"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3A90DE50" w14:textId="77777777" w:rsidR="00942CCD" w:rsidRDefault="00942CCD" w:rsidP="00A44C89">
      <w:pPr>
        <w:jc w:val="both"/>
      </w:pPr>
    </w:p>
    <w:p w14:paraId="62AD7A6D" w14:textId="77777777" w:rsidR="00C30F81" w:rsidRDefault="00C30F81" w:rsidP="00C1217F">
      <w:pPr>
        <w:jc w:val="both"/>
      </w:pPr>
    </w:p>
    <w:p w14:paraId="6885C42B" w14:textId="77777777" w:rsidR="00C1217F" w:rsidRDefault="00C1217F" w:rsidP="00C1217F">
      <w:pPr>
        <w:jc w:val="both"/>
      </w:pPr>
    </w:p>
    <w:p w14:paraId="343E9FDC" w14:textId="3D4CF737" w:rsidR="008057F2" w:rsidRDefault="00010155" w:rsidP="007A019D">
      <w:pPr>
        <w:ind w:left="720" w:hanging="720"/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 w:rsidR="00C1217F">
        <w:tab/>
      </w:r>
      <w:r w:rsidR="00C1217F">
        <w:tab/>
      </w:r>
      <w:r>
        <w:t>О</w:t>
      </w:r>
      <w:r w:rsidR="007A019D">
        <w:t xml:space="preserve">лександр </w:t>
      </w:r>
      <w:r>
        <w:t>С</w:t>
      </w:r>
      <w:r w:rsidR="00CD0BA8">
        <w:t>ИМЧИШИН</w:t>
      </w:r>
    </w:p>
    <w:p w14:paraId="5E7F1FAC" w14:textId="77777777" w:rsidR="007B6474" w:rsidRDefault="007B6474" w:rsidP="007A019D"/>
    <w:p w14:paraId="1123AF5C" w14:textId="5D8DF4FF" w:rsidR="00C1217F" w:rsidRPr="003461FC" w:rsidRDefault="00C1217F" w:rsidP="007A019D">
      <w:pPr>
        <w:sectPr w:rsidR="00C1217F" w:rsidRPr="003461FC" w:rsidSect="00C1217F">
          <w:pgSz w:w="11906" w:h="16838" w:code="9"/>
          <w:pgMar w:top="851" w:right="849" w:bottom="540" w:left="1418" w:header="720" w:footer="720" w:gutter="0"/>
          <w:cols w:space="720"/>
          <w:docGrid w:linePitch="600" w:charSpace="32768"/>
        </w:sectPr>
      </w:pPr>
    </w:p>
    <w:p w14:paraId="2768F3A4" w14:textId="63D73401" w:rsidR="00697CBB" w:rsidRPr="00E96981" w:rsidRDefault="00697CBB" w:rsidP="00697CB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E96981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eastAsia="uk-UA" w:bidi="uk-UA"/>
        </w:rPr>
        <w:t xml:space="preserve"> 1</w:t>
      </w:r>
    </w:p>
    <w:p w14:paraId="0057934E" w14:textId="77777777" w:rsidR="00697CBB" w:rsidRPr="00E96981" w:rsidRDefault="00697CBB" w:rsidP="00697CB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E96981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3ABAB7B5" w14:textId="6A8903A8" w:rsidR="00697CBB" w:rsidRPr="00E96981" w:rsidRDefault="00697CBB" w:rsidP="00697CB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>
        <w:rPr>
          <w:rFonts w:eastAsia="Courier New"/>
          <w:bCs/>
          <w:i/>
          <w:color w:val="000000"/>
          <w:lang w:eastAsia="uk-UA" w:bidi="uk-UA"/>
        </w:rPr>
        <w:t>від 15.09.2023 року №53</w:t>
      </w:r>
    </w:p>
    <w:p w14:paraId="3DFF9462" w14:textId="7EC27754" w:rsidR="00B22AAF" w:rsidRPr="00215EEC" w:rsidRDefault="00B22AAF" w:rsidP="00B22AAF">
      <w:pPr>
        <w:jc w:val="center"/>
      </w:pPr>
      <w:r w:rsidRPr="00215EEC">
        <w:t>СПИСОК</w:t>
      </w:r>
    </w:p>
    <w:p w14:paraId="10EC4C2C" w14:textId="282554BE" w:rsidR="00034AF9" w:rsidRDefault="00B22AAF" w:rsidP="00B22AAF">
      <w:pPr>
        <w:jc w:val="center"/>
      </w:pPr>
      <w:r w:rsidRPr="00215EEC">
        <w:t>громадян, яким затверджу</w:t>
      </w:r>
      <w:r w:rsidR="006005C6">
        <w:t>ю</w:t>
      </w:r>
      <w:r w:rsidRPr="00215EEC">
        <w:t>ться технічн</w:t>
      </w:r>
      <w:r w:rsidR="006005C6">
        <w:t>і</w:t>
      </w:r>
      <w:r w:rsidRPr="00215EEC">
        <w:t xml:space="preserve"> документаці</w:t>
      </w:r>
      <w:r w:rsidR="006005C6">
        <w:t>ї</w:t>
      </w:r>
      <w:r w:rsidRPr="00215EEC">
        <w:t xml:space="preserve">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261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835"/>
        <w:gridCol w:w="851"/>
        <w:gridCol w:w="6378"/>
      </w:tblGrid>
      <w:tr w:rsidR="004A33F7" w:rsidRPr="00D601EF" w14:paraId="73134F8E" w14:textId="77777777" w:rsidTr="004A33F7">
        <w:trPr>
          <w:tblHeader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BBF75" w14:textId="77777777" w:rsidR="004A33F7" w:rsidRPr="00D601EF" w:rsidRDefault="004A33F7" w:rsidP="00F164DE">
            <w:pPr>
              <w:jc w:val="center"/>
            </w:pPr>
            <w:r w:rsidRPr="00D601EF">
              <w:t>№</w:t>
            </w:r>
          </w:p>
          <w:p w14:paraId="2F5CB35D" w14:textId="77777777" w:rsidR="004A33F7" w:rsidRPr="00D601EF" w:rsidRDefault="004A33F7" w:rsidP="00F164DE">
            <w:pPr>
              <w:jc w:val="center"/>
            </w:pPr>
            <w:r w:rsidRPr="00D601EF">
              <w:t>з/п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6A5A7" w14:textId="48CB2652" w:rsidR="004A33F7" w:rsidRPr="00D601EF" w:rsidRDefault="004A33F7" w:rsidP="00F164DE">
            <w:pPr>
              <w:jc w:val="center"/>
            </w:pPr>
            <w:r w:rsidRPr="00D601EF">
              <w:t>Прізвище, ім’я, по-батькові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9B1EB" w14:textId="4E1DABCB" w:rsidR="004A33F7" w:rsidRPr="00D601EF" w:rsidRDefault="004A33F7" w:rsidP="00F164DE">
            <w:pPr>
              <w:jc w:val="center"/>
            </w:pPr>
            <w:r w:rsidRPr="00D601EF">
              <w:t>Місце розташування та кадастровий номер 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4B54" w14:textId="77777777" w:rsidR="004A33F7" w:rsidRPr="00D601EF" w:rsidRDefault="004A33F7" w:rsidP="00F164DE">
            <w:pPr>
              <w:jc w:val="center"/>
            </w:pPr>
            <w:r w:rsidRPr="00D601EF">
              <w:t>Площа,</w:t>
            </w:r>
          </w:p>
          <w:p w14:paraId="5285AFE1" w14:textId="77777777" w:rsidR="004A33F7" w:rsidRPr="00D601EF" w:rsidRDefault="004A33F7" w:rsidP="00F164DE">
            <w:pPr>
              <w:jc w:val="center"/>
            </w:pPr>
            <w:r w:rsidRPr="00D601EF">
              <w:t>м</w:t>
            </w:r>
            <w:r w:rsidRPr="00D601EF">
              <w:rPr>
                <w:vertAlign w:val="superscript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926D3" w14:textId="77777777" w:rsidR="004A33F7" w:rsidRPr="00D601EF" w:rsidRDefault="004A33F7" w:rsidP="00F164DE">
            <w:pPr>
              <w:jc w:val="center"/>
            </w:pPr>
            <w:r w:rsidRPr="00D601EF">
              <w:t>Підстава</w:t>
            </w:r>
          </w:p>
        </w:tc>
      </w:tr>
      <w:tr w:rsidR="004A33F7" w:rsidRPr="00D601EF" w14:paraId="0AFB79E1" w14:textId="77777777" w:rsidTr="004A33F7">
        <w:trPr>
          <w:trHeight w:val="80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FF1CC" w14:textId="77777777" w:rsidR="004A33F7" w:rsidRPr="00D601EF" w:rsidRDefault="004A33F7" w:rsidP="00F164DE">
            <w:pPr>
              <w:jc w:val="center"/>
            </w:pPr>
            <w:r w:rsidRPr="00D601EF"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BF8A7" w14:textId="0E12AF3A" w:rsidR="004A33F7" w:rsidRPr="00D601EF" w:rsidRDefault="004A33F7" w:rsidP="00F164DE">
            <w:r w:rsidRPr="00D601EF">
              <w:t>ДАЦКОВ Федір Лук’янович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4D657" w14:textId="77777777" w:rsidR="004A33F7" w:rsidRPr="00D601EF" w:rsidRDefault="004A33F7" w:rsidP="00F164DE">
            <w:r w:rsidRPr="00D601EF">
              <w:t>Хмельницька обл.,</w:t>
            </w:r>
          </w:p>
          <w:p w14:paraId="536FC75B" w14:textId="77777777" w:rsidR="004A33F7" w:rsidRPr="00D601EF" w:rsidRDefault="004A33F7" w:rsidP="00F164DE">
            <w:r w:rsidRPr="00D601EF">
              <w:t>Хмельницький р-н,</w:t>
            </w:r>
          </w:p>
          <w:p w14:paraId="023FE2BA" w14:textId="7555F77E" w:rsidR="004A33F7" w:rsidRPr="00D601EF" w:rsidRDefault="004A33F7" w:rsidP="00F164DE">
            <w:proofErr w:type="spellStart"/>
            <w:r w:rsidRPr="00D601EF">
              <w:t>с.Пирогівці</w:t>
            </w:r>
            <w:proofErr w:type="spellEnd"/>
            <w:r w:rsidRPr="00D601EF">
              <w:t>,</w:t>
            </w:r>
          </w:p>
          <w:p w14:paraId="6CC25DD5" w14:textId="3C571F3B" w:rsidR="004A33F7" w:rsidRPr="00D601EF" w:rsidRDefault="004A33F7" w:rsidP="00F164DE">
            <w:r w:rsidRPr="00D601EF">
              <w:t>вул.Замлинська,6</w:t>
            </w:r>
          </w:p>
          <w:p w14:paraId="67E9A5ED" w14:textId="253E940C" w:rsidR="004A33F7" w:rsidRPr="00D601EF" w:rsidRDefault="004A33F7" w:rsidP="00F164DE">
            <w:r w:rsidRPr="00D601EF">
              <w:t>6825086700:01:010:0029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F6353" w14:textId="77777777" w:rsidR="004A33F7" w:rsidRPr="00D601EF" w:rsidRDefault="004A33F7" w:rsidP="00F164DE">
            <w:pPr>
              <w:jc w:val="center"/>
            </w:pPr>
            <w:r w:rsidRPr="00D601EF">
              <w:t>2500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212AF" w14:textId="49E07A76" w:rsidR="004A33F7" w:rsidRPr="00D601EF" w:rsidRDefault="004A33F7" w:rsidP="00F164DE">
            <w:r w:rsidRPr="00D601EF">
              <w:t>свідоцтво про право особистої власності на житловий будинок від 10.01.1989р.</w:t>
            </w:r>
          </w:p>
          <w:p w14:paraId="67F3B1DE" w14:textId="5C906C2F" w:rsidR="004A33F7" w:rsidRPr="00D601EF" w:rsidRDefault="004A33F7" w:rsidP="00F164DE">
            <w:r w:rsidRPr="00D601EF">
              <w:t>реєстраційний номер об’єкта нерухомого майна 36409985</w:t>
            </w:r>
          </w:p>
        </w:tc>
      </w:tr>
      <w:tr w:rsidR="004A33F7" w:rsidRPr="00D601EF" w14:paraId="0D5889A7" w14:textId="77777777" w:rsidTr="004A33F7">
        <w:trPr>
          <w:trHeight w:val="80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F5340" w14:textId="77777777" w:rsidR="004A33F7" w:rsidRPr="00D601EF" w:rsidRDefault="004A33F7" w:rsidP="00F164DE">
            <w:pPr>
              <w:jc w:val="center"/>
            </w:pPr>
            <w:r w:rsidRPr="00D601EF"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9A606" w14:textId="77777777" w:rsidR="004A33F7" w:rsidRPr="00D601EF" w:rsidRDefault="004A33F7" w:rsidP="00F164DE">
            <w:r w:rsidRPr="00D601EF">
              <w:t>МАРКЕВИЧ Валерій Вікторович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9EF34" w14:textId="2DA20EA2" w:rsidR="004A33F7" w:rsidRPr="00D601EF" w:rsidRDefault="004A33F7" w:rsidP="00F164DE">
            <w:r w:rsidRPr="00D601EF">
              <w:t>Хмельницька обл.,</w:t>
            </w:r>
          </w:p>
          <w:p w14:paraId="6FEA6A77" w14:textId="77777777" w:rsidR="004A33F7" w:rsidRPr="00D601EF" w:rsidRDefault="004A33F7" w:rsidP="00F164DE">
            <w:r w:rsidRPr="00D601EF">
              <w:t>Хмельницький р-н,</w:t>
            </w:r>
          </w:p>
          <w:p w14:paraId="0F034980" w14:textId="24E59FAD" w:rsidR="004A33F7" w:rsidRPr="00D601EF" w:rsidRDefault="004A33F7" w:rsidP="00F164DE">
            <w:proofErr w:type="spellStart"/>
            <w:r w:rsidRPr="00D601EF">
              <w:t>с.Мацьківці</w:t>
            </w:r>
            <w:proofErr w:type="spellEnd"/>
            <w:r w:rsidRPr="00D601EF">
              <w:t>,</w:t>
            </w:r>
          </w:p>
          <w:p w14:paraId="0C276721" w14:textId="7CD22515" w:rsidR="004A33F7" w:rsidRPr="00D601EF" w:rsidRDefault="004A33F7" w:rsidP="00F164DE">
            <w:r w:rsidRPr="00D601EF">
              <w:t>вул. Польова,11</w:t>
            </w:r>
          </w:p>
          <w:p w14:paraId="5EAC163B" w14:textId="77777777" w:rsidR="004A33F7" w:rsidRPr="00D601EF" w:rsidRDefault="004A33F7" w:rsidP="00F164DE">
            <w:r w:rsidRPr="00D601EF">
              <w:t>6825089600:02:001:0129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DCCF3" w14:textId="77777777" w:rsidR="004A33F7" w:rsidRPr="00D601EF" w:rsidRDefault="004A33F7" w:rsidP="00F164DE">
            <w:pPr>
              <w:jc w:val="center"/>
            </w:pPr>
            <w:r w:rsidRPr="00D601EF">
              <w:t>2500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C2EE3" w14:textId="61F1B8C2" w:rsidR="004A33F7" w:rsidRPr="00D601EF" w:rsidRDefault="004A33F7" w:rsidP="00F164DE">
            <w:r w:rsidRPr="00D601EF">
              <w:t>договір дарування від 12.08.2004 за р/н1-1507</w:t>
            </w:r>
          </w:p>
          <w:p w14:paraId="406FA58A" w14:textId="77777777" w:rsidR="004A33F7" w:rsidRPr="00D601EF" w:rsidRDefault="004A33F7" w:rsidP="00F164DE">
            <w:r w:rsidRPr="00D601EF">
              <w:t>витяг про реєстрацію права власності на нерухоме майно від 22.11.2004 №5538069</w:t>
            </w:r>
          </w:p>
          <w:p w14:paraId="162E6857" w14:textId="70C745FB" w:rsidR="004A33F7" w:rsidRPr="00D601EF" w:rsidRDefault="004A33F7" w:rsidP="00F164DE">
            <w:r w:rsidRPr="00D601EF">
              <w:t>реєстраційний номер об’єкта нерухомого майна 6717503</w:t>
            </w:r>
          </w:p>
          <w:p w14:paraId="0D6596D8" w14:textId="21560A34" w:rsidR="004A33F7" w:rsidRPr="00D601EF" w:rsidRDefault="004A33F7" w:rsidP="00F164DE">
            <w:r w:rsidRPr="00D601EF"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08.06.2023 №59</w:t>
            </w:r>
          </w:p>
        </w:tc>
      </w:tr>
      <w:tr w:rsidR="004A33F7" w:rsidRPr="00D601EF" w14:paraId="6DD278CA" w14:textId="77777777" w:rsidTr="004A33F7">
        <w:trPr>
          <w:trHeight w:val="80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59374" w14:textId="77777777" w:rsidR="004A33F7" w:rsidRPr="00D601EF" w:rsidRDefault="004A33F7" w:rsidP="00F164DE">
            <w:pPr>
              <w:jc w:val="center"/>
            </w:pPr>
            <w:r w:rsidRPr="00D601EF"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67D11" w14:textId="77777777" w:rsidR="004A33F7" w:rsidRPr="00D601EF" w:rsidRDefault="004A33F7" w:rsidP="00F164DE">
            <w:r w:rsidRPr="00D601EF">
              <w:t>БОНДАР Віктор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8149A" w14:textId="2036B287" w:rsidR="004A33F7" w:rsidRPr="00D601EF" w:rsidRDefault="004A33F7" w:rsidP="00F164DE">
            <w:r w:rsidRPr="00D601EF">
              <w:t>Хмельницька обл.,</w:t>
            </w:r>
          </w:p>
          <w:p w14:paraId="0A9B35E9" w14:textId="77777777" w:rsidR="004A33F7" w:rsidRPr="00D601EF" w:rsidRDefault="004A33F7" w:rsidP="00F164DE">
            <w:r w:rsidRPr="00D601EF">
              <w:t>Хмельницький р-н,</w:t>
            </w:r>
          </w:p>
          <w:p w14:paraId="7F6FD693" w14:textId="5BE56CFE" w:rsidR="004A33F7" w:rsidRPr="00D601EF" w:rsidRDefault="004A33F7" w:rsidP="00F164DE">
            <w:proofErr w:type="spellStart"/>
            <w:r w:rsidRPr="00D601EF">
              <w:t>с.Богданівці</w:t>
            </w:r>
            <w:proofErr w:type="spellEnd"/>
            <w:r w:rsidRPr="00D601EF">
              <w:t>,</w:t>
            </w:r>
          </w:p>
          <w:p w14:paraId="0087C8AE" w14:textId="0B932AD6" w:rsidR="004A33F7" w:rsidRPr="00D601EF" w:rsidRDefault="004A33F7" w:rsidP="00F164DE">
            <w:r w:rsidRPr="00D601EF">
              <w:t>вул.Шкільна,25</w:t>
            </w:r>
          </w:p>
          <w:p w14:paraId="742A77AD" w14:textId="77777777" w:rsidR="004A33F7" w:rsidRPr="00D601EF" w:rsidRDefault="004A33F7" w:rsidP="00F164DE">
            <w:r w:rsidRPr="00D601EF">
              <w:t>6821580400:01:001:0191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E1818" w14:textId="77777777" w:rsidR="004A33F7" w:rsidRPr="00D601EF" w:rsidRDefault="004A33F7" w:rsidP="00F164DE">
            <w:pPr>
              <w:jc w:val="center"/>
            </w:pPr>
            <w:r w:rsidRPr="00D601EF">
              <w:t>2500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F137C" w14:textId="77777777" w:rsidR="004A33F7" w:rsidRPr="00D601EF" w:rsidRDefault="004A33F7" w:rsidP="00F164DE">
            <w:r w:rsidRPr="00D601EF">
              <w:t>свідоцтво про право власності на нерухоме майно від 26.03.2005 САА №197893</w:t>
            </w:r>
          </w:p>
          <w:p w14:paraId="4A0B2974" w14:textId="2EA7E8C8" w:rsidR="004A33F7" w:rsidRPr="00D601EF" w:rsidRDefault="004A33F7" w:rsidP="00F164DE">
            <w:r w:rsidRPr="00D601EF">
              <w:t>витяг про реєстрацію права власності на нерухоме майно від 26.03.2005 №6840707</w:t>
            </w:r>
          </w:p>
          <w:p w14:paraId="294223D4" w14:textId="77777777" w:rsidR="004A33F7" w:rsidRPr="00D601EF" w:rsidRDefault="004A33F7" w:rsidP="00F164DE">
            <w:r w:rsidRPr="00D601EF">
              <w:t>реєстраційний номер об’єкта нерухомого майна 10292633</w:t>
            </w:r>
          </w:p>
          <w:p w14:paraId="696549F0" w14:textId="7A9A01C4" w:rsidR="004A33F7" w:rsidRPr="00D601EF" w:rsidRDefault="004A33F7" w:rsidP="00F164DE">
            <w:r w:rsidRPr="00D601EF"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19.06.2023 №61</w:t>
            </w:r>
          </w:p>
        </w:tc>
      </w:tr>
      <w:tr w:rsidR="004A33F7" w:rsidRPr="00D601EF" w14:paraId="7E932416" w14:textId="77777777" w:rsidTr="004A33F7">
        <w:trPr>
          <w:trHeight w:val="80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0E035" w14:textId="77777777" w:rsidR="004A33F7" w:rsidRPr="00D601EF" w:rsidRDefault="004A33F7" w:rsidP="00F164DE">
            <w:pPr>
              <w:jc w:val="center"/>
            </w:pPr>
            <w:r w:rsidRPr="00D601EF"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630CB" w14:textId="77777777" w:rsidR="004A33F7" w:rsidRPr="00D601EF" w:rsidRDefault="004A33F7" w:rsidP="00F164DE">
            <w:r w:rsidRPr="00D601EF">
              <w:t>ЖУГДА Анатолій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41556" w14:textId="3A7400F5" w:rsidR="004A33F7" w:rsidRPr="00D601EF" w:rsidRDefault="004A33F7" w:rsidP="00F164DE">
            <w:r w:rsidRPr="00D601EF">
              <w:t>Хмельницька обл.,</w:t>
            </w:r>
          </w:p>
          <w:p w14:paraId="04735731" w14:textId="77777777" w:rsidR="004A33F7" w:rsidRPr="00D601EF" w:rsidRDefault="004A33F7" w:rsidP="00F164DE">
            <w:r w:rsidRPr="00D601EF">
              <w:t>Хмельницький р-н,</w:t>
            </w:r>
          </w:p>
          <w:p w14:paraId="57E4A933" w14:textId="6223AECF" w:rsidR="004A33F7" w:rsidRPr="00D601EF" w:rsidRDefault="004A33F7" w:rsidP="00F164DE">
            <w:proofErr w:type="spellStart"/>
            <w:r w:rsidRPr="00D601EF">
              <w:t>с.Шаровечка</w:t>
            </w:r>
            <w:proofErr w:type="spellEnd"/>
            <w:r w:rsidRPr="00D601EF">
              <w:t>,</w:t>
            </w:r>
          </w:p>
          <w:p w14:paraId="7A3BDE6B" w14:textId="37FBCAFE" w:rsidR="004A33F7" w:rsidRPr="00D601EF" w:rsidRDefault="004A33F7" w:rsidP="00F164DE">
            <w:proofErr w:type="spellStart"/>
            <w:r w:rsidRPr="00D601EF">
              <w:t>вул.Тараса</w:t>
            </w:r>
            <w:proofErr w:type="spellEnd"/>
            <w:r w:rsidRPr="00D601EF">
              <w:t xml:space="preserve"> Шевченка,19</w:t>
            </w:r>
          </w:p>
          <w:p w14:paraId="65D0A75B" w14:textId="77777777" w:rsidR="004A33F7" w:rsidRPr="00D601EF" w:rsidRDefault="004A33F7" w:rsidP="00F164DE">
            <w:r w:rsidRPr="00D601EF">
              <w:t>6825089600:01:001:0143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12AE6" w14:textId="77777777" w:rsidR="004A33F7" w:rsidRPr="00D601EF" w:rsidRDefault="004A33F7" w:rsidP="00F164DE">
            <w:pPr>
              <w:jc w:val="center"/>
            </w:pPr>
            <w:r w:rsidRPr="00D601EF">
              <w:t>1500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76F0D" w14:textId="7381179E" w:rsidR="004A33F7" w:rsidRPr="00D601EF" w:rsidRDefault="004A33F7" w:rsidP="00F164DE">
            <w:r w:rsidRPr="00D601EF">
              <w:t>свідоцтво про право на спадщину за заповітом від 15.06.2021  за р/н2-84</w:t>
            </w:r>
          </w:p>
          <w:p w14:paraId="38FC3A16" w14:textId="77777777" w:rsidR="004A33F7" w:rsidRPr="00D601EF" w:rsidRDefault="004A33F7" w:rsidP="00F164DE">
            <w:r w:rsidRPr="00D601EF">
              <w:t>витяг з Державного реєстру речових прав на нерухоме майно про реєстрацію права власності від 15.06.2021</w:t>
            </w:r>
          </w:p>
          <w:p w14:paraId="3F4D3B47" w14:textId="77777777" w:rsidR="004A33F7" w:rsidRPr="00D601EF" w:rsidRDefault="004A33F7" w:rsidP="00F164DE">
            <w:proofErr w:type="spellStart"/>
            <w:r w:rsidRPr="00D601EF">
              <w:t>інд</w:t>
            </w:r>
            <w:proofErr w:type="spellEnd"/>
            <w:r w:rsidRPr="00D601EF">
              <w:t>/н 261578278</w:t>
            </w:r>
          </w:p>
          <w:p w14:paraId="10E7F21B" w14:textId="77777777" w:rsidR="004A33F7" w:rsidRPr="00D601EF" w:rsidRDefault="004A33F7" w:rsidP="00F164DE">
            <w:r w:rsidRPr="00D601EF">
              <w:lastRenderedPageBreak/>
              <w:t>реєстраційний номер об’єкта нерухомого майна 2385592868250</w:t>
            </w:r>
          </w:p>
          <w:p w14:paraId="2D3FAB16" w14:textId="51DC3AD2" w:rsidR="004A33F7" w:rsidRPr="00D601EF" w:rsidRDefault="004A33F7" w:rsidP="00F164DE">
            <w:r w:rsidRPr="00D601EF"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19.06.2023 №61</w:t>
            </w:r>
          </w:p>
        </w:tc>
      </w:tr>
      <w:tr w:rsidR="004A33F7" w:rsidRPr="00D601EF" w14:paraId="40D9E176" w14:textId="77777777" w:rsidTr="004A33F7">
        <w:trPr>
          <w:trHeight w:val="80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C4990" w14:textId="77777777" w:rsidR="004A33F7" w:rsidRPr="00D601EF" w:rsidRDefault="004A33F7" w:rsidP="00F164DE">
            <w:pPr>
              <w:jc w:val="center"/>
            </w:pPr>
            <w:r w:rsidRPr="00D601EF"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F16F8" w14:textId="77777777" w:rsidR="004A33F7" w:rsidRPr="00D601EF" w:rsidRDefault="004A33F7" w:rsidP="00F164DE">
            <w:r w:rsidRPr="00D601EF">
              <w:t>УРОДА Болеслав Броніславович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99DC8" w14:textId="28E62609" w:rsidR="004A33F7" w:rsidRPr="00D601EF" w:rsidRDefault="004A33F7" w:rsidP="00F164DE">
            <w:r w:rsidRPr="00D601EF">
              <w:t>Хмельницька обл.,</w:t>
            </w:r>
          </w:p>
          <w:p w14:paraId="3236F8A5" w14:textId="77777777" w:rsidR="004A33F7" w:rsidRPr="00D601EF" w:rsidRDefault="004A33F7" w:rsidP="00F164DE">
            <w:r w:rsidRPr="00D601EF">
              <w:t>Хмельницький р-н,</w:t>
            </w:r>
          </w:p>
          <w:p w14:paraId="01ED9681" w14:textId="68D04F6E" w:rsidR="004A33F7" w:rsidRPr="00D601EF" w:rsidRDefault="004A33F7" w:rsidP="00F164DE">
            <w:proofErr w:type="spellStart"/>
            <w:r w:rsidRPr="00D601EF">
              <w:t>с.Мацьківці</w:t>
            </w:r>
            <w:proofErr w:type="spellEnd"/>
            <w:r w:rsidRPr="00D601EF">
              <w:t>,</w:t>
            </w:r>
          </w:p>
          <w:p w14:paraId="12B38E0F" w14:textId="5901733C" w:rsidR="004A33F7" w:rsidRPr="00D601EF" w:rsidRDefault="004A33F7" w:rsidP="00F164DE">
            <w:r w:rsidRPr="00D601EF">
              <w:t>вул.Францисканська,60</w:t>
            </w:r>
          </w:p>
          <w:p w14:paraId="0D5D9BF6" w14:textId="77777777" w:rsidR="004A33F7" w:rsidRPr="00D601EF" w:rsidRDefault="004A33F7" w:rsidP="00F164DE">
            <w:r w:rsidRPr="00D601EF">
              <w:t>6825089600:02:001:0138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4F3EC" w14:textId="77777777" w:rsidR="004A33F7" w:rsidRPr="00D601EF" w:rsidRDefault="004A33F7" w:rsidP="00F164DE">
            <w:pPr>
              <w:jc w:val="center"/>
            </w:pPr>
            <w:r w:rsidRPr="00D601EF">
              <w:t>2350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E907C" w14:textId="7FDD1D93" w:rsidR="004A33F7" w:rsidRPr="00D601EF" w:rsidRDefault="004A33F7" w:rsidP="00F164DE">
            <w:r w:rsidRPr="00D601EF">
              <w:t>свідоцтво про право на спадщину за законом від 06.04.2023 за р/н551</w:t>
            </w:r>
          </w:p>
          <w:p w14:paraId="2779A02B" w14:textId="6AB5CA8A" w:rsidR="004A33F7" w:rsidRPr="00D601EF" w:rsidRDefault="004A33F7" w:rsidP="00F164DE">
            <w:r w:rsidRPr="00D601EF">
              <w:t>витяг з Державного реєстру речових прав від 06.04.2023</w:t>
            </w:r>
          </w:p>
          <w:p w14:paraId="0002512A" w14:textId="60C498EC" w:rsidR="004A33F7" w:rsidRPr="00D601EF" w:rsidRDefault="004A33F7" w:rsidP="00F164DE">
            <w:proofErr w:type="spellStart"/>
            <w:r w:rsidRPr="00D601EF">
              <w:t>інд</w:t>
            </w:r>
            <w:proofErr w:type="spellEnd"/>
            <w:r w:rsidRPr="00D601EF">
              <w:t>/н328224940</w:t>
            </w:r>
          </w:p>
          <w:p w14:paraId="73F06CEE" w14:textId="77777777" w:rsidR="004A33F7" w:rsidRPr="00D601EF" w:rsidRDefault="004A33F7" w:rsidP="00F164DE">
            <w:r w:rsidRPr="00D601EF">
              <w:t>реєстраційний номер об’єкта нерухомого майна 2716433368040</w:t>
            </w:r>
          </w:p>
          <w:p w14:paraId="698FDAE6" w14:textId="5B28120F" w:rsidR="004A33F7" w:rsidRPr="00D601EF" w:rsidRDefault="004A33F7" w:rsidP="00F164DE">
            <w:r w:rsidRPr="00D601EF"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19.06.2023</w:t>
            </w:r>
          </w:p>
          <w:p w14:paraId="4ECD9BAB" w14:textId="444D6960" w:rsidR="004A33F7" w:rsidRPr="00D601EF" w:rsidRDefault="004A33F7" w:rsidP="00F164DE">
            <w:r w:rsidRPr="00D601EF">
              <w:t>№61</w:t>
            </w:r>
          </w:p>
        </w:tc>
      </w:tr>
    </w:tbl>
    <w:p w14:paraId="3C07D9D3" w14:textId="77777777" w:rsidR="00697CBB" w:rsidRDefault="00697CBB" w:rsidP="00697CBB">
      <w:pPr>
        <w:ind w:left="3686"/>
        <w:jc w:val="both"/>
        <w:rPr>
          <w:color w:val="000000"/>
          <w:lang w:eastAsia="zh-CN"/>
        </w:rPr>
      </w:pPr>
    </w:p>
    <w:p w14:paraId="143C4C98" w14:textId="77777777" w:rsidR="00697CBB" w:rsidRPr="002620D5" w:rsidRDefault="00697CBB" w:rsidP="00697CBB">
      <w:pPr>
        <w:ind w:left="3686"/>
        <w:jc w:val="both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Секретар міської ради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lang w:eastAsia="ru-RU"/>
        </w:rPr>
        <w:t>Віталій ДІДЕНКО</w:t>
      </w:r>
    </w:p>
    <w:p w14:paraId="68532DFF" w14:textId="77777777" w:rsidR="00697CBB" w:rsidRPr="002620D5" w:rsidRDefault="00697CBB" w:rsidP="00697CBB">
      <w:pPr>
        <w:ind w:left="3686"/>
        <w:rPr>
          <w:color w:val="000000"/>
          <w:lang w:eastAsia="zh-CN"/>
        </w:rPr>
      </w:pPr>
    </w:p>
    <w:p w14:paraId="5A18741D" w14:textId="77777777" w:rsidR="00697CBB" w:rsidRPr="002620D5" w:rsidRDefault="00697CBB" w:rsidP="00697CBB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правового забезпечення</w:t>
      </w:r>
    </w:p>
    <w:p w14:paraId="772B6CA0" w14:textId="77777777" w:rsidR="00697CBB" w:rsidRPr="002620D5" w:rsidRDefault="00697CBB" w:rsidP="00697CBB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та представництва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Лілія ДЕМЧУК</w:t>
      </w:r>
    </w:p>
    <w:p w14:paraId="57F32C23" w14:textId="77777777" w:rsidR="00697CBB" w:rsidRPr="002620D5" w:rsidRDefault="00697CBB" w:rsidP="00697CBB">
      <w:pPr>
        <w:ind w:left="3686"/>
        <w:rPr>
          <w:color w:val="000000"/>
          <w:lang w:eastAsia="zh-CN"/>
        </w:rPr>
      </w:pPr>
    </w:p>
    <w:p w14:paraId="4A048687" w14:textId="77777777" w:rsidR="00697CBB" w:rsidRDefault="00697CBB" w:rsidP="00697CBB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земельних ресурсів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Людмила МАТВЕЄВА</w:t>
      </w:r>
    </w:p>
    <w:p w14:paraId="4B954192" w14:textId="77777777" w:rsidR="00697CBB" w:rsidRDefault="00697CBB" w:rsidP="00697CBB">
      <w:pPr>
        <w:ind w:left="3686"/>
        <w:rPr>
          <w:color w:val="000000"/>
          <w:lang w:eastAsia="zh-CN"/>
        </w:rPr>
      </w:pPr>
    </w:p>
    <w:p w14:paraId="0D81ED8B" w14:textId="77777777" w:rsidR="00697CBB" w:rsidRDefault="00697CBB" w:rsidP="00697CBB">
      <w:pPr>
        <w:ind w:left="3686"/>
        <w:rPr>
          <w:color w:val="000000"/>
          <w:lang w:eastAsia="zh-CN"/>
        </w:rPr>
        <w:sectPr w:rsidR="00697CBB" w:rsidSect="00054F8E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0" w:right="678" w:bottom="567" w:left="851" w:header="709" w:footer="720" w:gutter="0"/>
          <w:cols w:space="720"/>
          <w:docGrid w:linePitch="600" w:charSpace="32768"/>
        </w:sectPr>
      </w:pPr>
    </w:p>
    <w:p w14:paraId="58CDBA5B" w14:textId="159061C3" w:rsidR="00D91CD9" w:rsidRPr="00E96981" w:rsidRDefault="00D91CD9" w:rsidP="00D91CD9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E96981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eastAsia="uk-UA" w:bidi="uk-UA"/>
        </w:rPr>
        <w:t xml:space="preserve"> 2</w:t>
      </w:r>
    </w:p>
    <w:p w14:paraId="6773193C" w14:textId="77777777" w:rsidR="00D91CD9" w:rsidRPr="00E96981" w:rsidRDefault="00D91CD9" w:rsidP="00D91CD9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E96981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459C0D61" w14:textId="77777777" w:rsidR="00D91CD9" w:rsidRPr="00E96981" w:rsidRDefault="00D91CD9" w:rsidP="00D91CD9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>
        <w:rPr>
          <w:rFonts w:eastAsia="Courier New"/>
          <w:bCs/>
          <w:i/>
          <w:color w:val="000000"/>
          <w:lang w:eastAsia="uk-UA" w:bidi="uk-UA"/>
        </w:rPr>
        <w:t>від 15.09.2023 року №53</w:t>
      </w:r>
    </w:p>
    <w:p w14:paraId="6BE1C576" w14:textId="226730C7" w:rsidR="0042709A" w:rsidRPr="00215EEC" w:rsidRDefault="0042709A" w:rsidP="0042709A">
      <w:pPr>
        <w:jc w:val="center"/>
      </w:pPr>
      <w:r w:rsidRPr="00215EEC">
        <w:t>СПИСОК</w:t>
      </w:r>
    </w:p>
    <w:p w14:paraId="4F6139DA" w14:textId="4F5E63BB" w:rsidR="0042709A" w:rsidRDefault="0042709A" w:rsidP="0042709A">
      <w:pPr>
        <w:jc w:val="center"/>
      </w:pPr>
      <w:r w:rsidRPr="00215EEC">
        <w:t>громадян, яким затверджу</w:t>
      </w:r>
      <w:r>
        <w:t>ю</w:t>
      </w:r>
      <w:r w:rsidRPr="00215EEC">
        <w:t>ться технічн</w:t>
      </w:r>
      <w:r>
        <w:t>і</w:t>
      </w:r>
      <w:r w:rsidRPr="00215EEC">
        <w:t xml:space="preserve"> документаці</w:t>
      </w:r>
      <w:r>
        <w:t>ї</w:t>
      </w:r>
      <w:r w:rsidRPr="00215EEC">
        <w:t xml:space="preserve"> із землеустрою щодо встановлення (відновлення) меж земельних ділянок в натурі (на місцевості) та надаються земельні ділянки у </w:t>
      </w:r>
      <w:r w:rsidR="006120AA">
        <w:t xml:space="preserve">спільну сумісну </w:t>
      </w:r>
      <w:r w:rsidRPr="00215EEC">
        <w:t>власність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261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835"/>
        <w:gridCol w:w="851"/>
        <w:gridCol w:w="6378"/>
      </w:tblGrid>
      <w:tr w:rsidR="004A33F7" w:rsidRPr="00215EEC" w14:paraId="18E5B699" w14:textId="77777777" w:rsidTr="004A33F7">
        <w:trPr>
          <w:tblHeader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6D015" w14:textId="77777777" w:rsidR="004A33F7" w:rsidRPr="00215EEC" w:rsidRDefault="004A33F7" w:rsidP="003C302F">
            <w:pPr>
              <w:ind w:hanging="43"/>
              <w:jc w:val="center"/>
            </w:pPr>
            <w:r w:rsidRPr="00215EEC">
              <w:t>№</w:t>
            </w:r>
          </w:p>
          <w:p w14:paraId="72398B1F" w14:textId="77777777" w:rsidR="004A33F7" w:rsidRPr="00215EEC" w:rsidRDefault="004A33F7" w:rsidP="003C302F">
            <w:pPr>
              <w:ind w:hanging="43"/>
              <w:jc w:val="center"/>
            </w:pPr>
            <w:r w:rsidRPr="00215EEC">
              <w:t>з/п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9D2F" w14:textId="697822C5" w:rsidR="004A33F7" w:rsidRPr="00215EEC" w:rsidRDefault="004A33F7" w:rsidP="00D91CD9">
            <w:pPr>
              <w:jc w:val="center"/>
            </w:pPr>
            <w:r w:rsidRPr="00215EEC">
              <w:t>Прізвище, ім’я, по-батькові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1CCC8" w14:textId="14BFAAFA" w:rsidR="004A33F7" w:rsidRPr="00215EEC" w:rsidRDefault="004A33F7" w:rsidP="00D91CD9">
            <w:pPr>
              <w:jc w:val="center"/>
            </w:pPr>
            <w:r w:rsidRPr="00215EEC">
              <w:t>Місце розташування та</w:t>
            </w:r>
            <w:r>
              <w:t xml:space="preserve"> </w:t>
            </w:r>
            <w:r w:rsidRPr="00215EEC">
              <w:rPr>
                <w:bCs/>
              </w:rPr>
              <w:t>кадастровий номер 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A0E7E" w14:textId="77777777" w:rsidR="004A33F7" w:rsidRPr="00215EEC" w:rsidRDefault="004A33F7" w:rsidP="003C302F">
            <w:pPr>
              <w:ind w:left="-30" w:right="4"/>
              <w:jc w:val="center"/>
            </w:pPr>
            <w:r w:rsidRPr="00215EEC">
              <w:t>Площа,</w:t>
            </w:r>
          </w:p>
          <w:p w14:paraId="6C0AB8BC" w14:textId="77777777" w:rsidR="004A33F7" w:rsidRPr="00215EEC" w:rsidRDefault="004A33F7" w:rsidP="003C302F">
            <w:pPr>
              <w:ind w:left="-30" w:right="4"/>
              <w:jc w:val="center"/>
            </w:pPr>
            <w:r w:rsidRPr="00215EEC">
              <w:t>м</w:t>
            </w:r>
            <w:r w:rsidRPr="00215EEC">
              <w:rPr>
                <w:vertAlign w:val="superscript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DF0A4" w14:textId="77777777" w:rsidR="004A33F7" w:rsidRPr="00215EEC" w:rsidRDefault="004A33F7" w:rsidP="003C302F">
            <w:pPr>
              <w:jc w:val="center"/>
            </w:pPr>
            <w:r w:rsidRPr="00215EEC">
              <w:t>Підстава</w:t>
            </w:r>
          </w:p>
        </w:tc>
      </w:tr>
      <w:tr w:rsidR="004A33F7" w:rsidRPr="00814D33" w14:paraId="75828F45" w14:textId="77777777" w:rsidTr="004A33F7">
        <w:trPr>
          <w:trHeight w:val="1186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9AB82A" w14:textId="77777777" w:rsidR="004A33F7" w:rsidRDefault="004A33F7" w:rsidP="003C302F">
            <w:pPr>
              <w:snapToGrid w:val="0"/>
              <w:spacing w:line="216" w:lineRule="auto"/>
              <w:jc w:val="center"/>
            </w:pPr>
            <w: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BBBF9A" w14:textId="510E881C" w:rsidR="004A33F7" w:rsidRDefault="004A33F7" w:rsidP="00D91CD9">
            <w:pPr>
              <w:snapToGrid w:val="0"/>
            </w:pPr>
            <w:r>
              <w:t>ПЕТРИК Лілія Миколаївна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8E29E4" w14:textId="75D9F80F" w:rsidR="004A33F7" w:rsidRPr="005E5EE2" w:rsidRDefault="004A33F7" w:rsidP="003C302F">
            <w:r w:rsidRPr="005E5EE2">
              <w:t>Хмельницька обл.,</w:t>
            </w:r>
          </w:p>
          <w:p w14:paraId="55E9E445" w14:textId="77777777" w:rsidR="004A33F7" w:rsidRPr="005E5EE2" w:rsidRDefault="004A33F7" w:rsidP="003C302F">
            <w:r w:rsidRPr="005E5EE2">
              <w:t>Хмельницький р-н,</w:t>
            </w:r>
          </w:p>
          <w:p w14:paraId="08E7201C" w14:textId="50DCD17B" w:rsidR="004A33F7" w:rsidRDefault="004A33F7" w:rsidP="003C302F">
            <w:proofErr w:type="spellStart"/>
            <w:r w:rsidRPr="005E5EE2">
              <w:t>с.</w:t>
            </w:r>
            <w:r>
              <w:t>Олешин</w:t>
            </w:r>
            <w:proofErr w:type="spellEnd"/>
            <w:r>
              <w:t>,</w:t>
            </w:r>
          </w:p>
          <w:p w14:paraId="25C77B02" w14:textId="109B3C29" w:rsidR="004A33F7" w:rsidRPr="005E5EE2" w:rsidRDefault="004A33F7" w:rsidP="003C302F">
            <w:r>
              <w:t>вул.Набережна,10</w:t>
            </w:r>
          </w:p>
          <w:p w14:paraId="70C6D557" w14:textId="77777777" w:rsidR="004A33F7" w:rsidRDefault="004A33F7" w:rsidP="00017A5B">
            <w:r w:rsidRPr="005E5EE2">
              <w:t>682</w:t>
            </w:r>
            <w:r>
              <w:t>5085100</w:t>
            </w:r>
            <w:r w:rsidRPr="005E5EE2">
              <w:t>:01:0</w:t>
            </w:r>
            <w:r>
              <w:t>02</w:t>
            </w:r>
            <w:r w:rsidRPr="005E5EE2">
              <w:t>:0</w:t>
            </w:r>
            <w:r>
              <w:t>184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F34DBD" w14:textId="77777777" w:rsidR="004A33F7" w:rsidRDefault="004A33F7" w:rsidP="003C302F">
            <w:pPr>
              <w:spacing w:line="228" w:lineRule="auto"/>
              <w:jc w:val="center"/>
            </w:pPr>
            <w:r>
              <w:t>1484</w:t>
            </w: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FA0B21" w14:textId="26BF2303" w:rsidR="004A33F7" w:rsidRPr="00605F0A" w:rsidRDefault="004A33F7" w:rsidP="00605F0A">
            <w:r w:rsidRPr="00605F0A">
              <w:t>договір дарування від 16.07.2022 р/н615</w:t>
            </w:r>
          </w:p>
          <w:p w14:paraId="29899EB2" w14:textId="77777777" w:rsidR="004A33F7" w:rsidRPr="00605F0A" w:rsidRDefault="004A33F7" w:rsidP="00605F0A">
            <w:r w:rsidRPr="00605F0A">
              <w:t>витяг з Державного реєстру речових прав на нерухоме майно про реєстрацію права власності від 16.07.2022</w:t>
            </w:r>
          </w:p>
          <w:p w14:paraId="1F99E4DD" w14:textId="0CC98390" w:rsidR="004A33F7" w:rsidRPr="00605F0A" w:rsidRDefault="004A33F7" w:rsidP="00605F0A">
            <w:proofErr w:type="spellStart"/>
            <w:r w:rsidRPr="00605F0A">
              <w:t>інд</w:t>
            </w:r>
            <w:proofErr w:type="spellEnd"/>
            <w:r w:rsidRPr="00605F0A">
              <w:t>/н305126767</w:t>
            </w:r>
          </w:p>
          <w:p w14:paraId="6DEDAFB9" w14:textId="29C8D0A1" w:rsidR="004A33F7" w:rsidRPr="00605F0A" w:rsidRDefault="004A33F7" w:rsidP="00605F0A">
            <w:r w:rsidRPr="00605F0A">
              <w:t>договір дарування від 14.11.1994 р/н1-4097</w:t>
            </w:r>
          </w:p>
          <w:p w14:paraId="527B4A50" w14:textId="77777777" w:rsidR="004A33F7" w:rsidRPr="00605F0A" w:rsidRDefault="004A33F7" w:rsidP="00605F0A">
            <w:r w:rsidRPr="00605F0A">
              <w:t>витяг з Державного реєстру речових прав на нерухоме майно про реєстрацію права власності від 15.07.2021</w:t>
            </w:r>
          </w:p>
          <w:p w14:paraId="5EDEAD83" w14:textId="17F87580" w:rsidR="004A33F7" w:rsidRPr="00605F0A" w:rsidRDefault="004A33F7" w:rsidP="00605F0A">
            <w:proofErr w:type="spellStart"/>
            <w:r w:rsidRPr="00605F0A">
              <w:t>інд</w:t>
            </w:r>
            <w:proofErr w:type="spellEnd"/>
            <w:r w:rsidRPr="00605F0A">
              <w:t>/н265926173</w:t>
            </w:r>
          </w:p>
          <w:p w14:paraId="1FB35B40" w14:textId="31C06E24" w:rsidR="004A33F7" w:rsidRPr="00605F0A" w:rsidRDefault="004A33F7" w:rsidP="00605F0A">
            <w:r w:rsidRPr="00605F0A">
              <w:t>свідоцтво про право на спадщину за законом від 17.07.2014 р/н1-1863</w:t>
            </w:r>
          </w:p>
          <w:p w14:paraId="3EC065DD" w14:textId="77777777" w:rsidR="004A33F7" w:rsidRPr="00605F0A" w:rsidRDefault="004A33F7" w:rsidP="00605F0A">
            <w:r w:rsidRPr="00605F0A">
              <w:t>витяг з Державного реєстру речових прав на нерухоме майно про реєстрацію права власності від 17.07.2014</w:t>
            </w:r>
          </w:p>
          <w:p w14:paraId="7610B14A" w14:textId="3E4E2F39" w:rsidR="004A33F7" w:rsidRPr="00605F0A" w:rsidRDefault="004A33F7" w:rsidP="00605F0A">
            <w:proofErr w:type="spellStart"/>
            <w:r w:rsidRPr="00605F0A">
              <w:t>інд</w:t>
            </w:r>
            <w:proofErr w:type="spellEnd"/>
            <w:r w:rsidRPr="00605F0A">
              <w:t>/н24404802</w:t>
            </w:r>
          </w:p>
          <w:p w14:paraId="796E5432" w14:textId="77777777" w:rsidR="004A33F7" w:rsidRPr="00605F0A" w:rsidRDefault="004A33F7" w:rsidP="00605F0A">
            <w:r w:rsidRPr="00605F0A">
              <w:t>реєстраційний номер об’єкта нерухомого майна 410033168250</w:t>
            </w:r>
          </w:p>
          <w:p w14:paraId="18A10D29" w14:textId="3584124F" w:rsidR="004A33F7" w:rsidRPr="007A5500" w:rsidRDefault="004A33F7" w:rsidP="00605F0A">
            <w:r w:rsidRPr="00605F0A"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19.06.2023 №61</w:t>
            </w:r>
          </w:p>
        </w:tc>
      </w:tr>
      <w:tr w:rsidR="004A33F7" w:rsidRPr="00814D33" w14:paraId="3B6E0FFB" w14:textId="77777777" w:rsidTr="004A33F7">
        <w:trPr>
          <w:trHeight w:val="3270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2C5D6" w14:textId="77777777" w:rsidR="004A33F7" w:rsidRDefault="004A33F7" w:rsidP="003C302F">
            <w:pPr>
              <w:snapToGrid w:val="0"/>
              <w:spacing w:line="21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C6BA6" w14:textId="77777777" w:rsidR="004A33F7" w:rsidRDefault="004A33F7" w:rsidP="00D91CD9">
            <w:pPr>
              <w:snapToGrid w:val="0"/>
            </w:pPr>
            <w:r>
              <w:t xml:space="preserve">КУХАР </w:t>
            </w:r>
            <w:proofErr w:type="spellStart"/>
            <w:r>
              <w:t>Прасков</w:t>
            </w:r>
            <w:r>
              <w:rPr>
                <w:rFonts w:ascii="Calibri" w:hAnsi="Calibri" w:cs="Calibri"/>
              </w:rPr>
              <w:t>'</w:t>
            </w:r>
            <w:r>
              <w:t>я</w:t>
            </w:r>
            <w:proofErr w:type="spellEnd"/>
            <w:r>
              <w:t xml:space="preserve">  Іванівна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DE392" w14:textId="77777777" w:rsidR="004A33F7" w:rsidRPr="005E5EE2" w:rsidRDefault="004A33F7" w:rsidP="003C302F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044C2" w14:textId="77777777" w:rsidR="004A33F7" w:rsidRDefault="004A33F7" w:rsidP="003C302F">
            <w:pPr>
              <w:spacing w:line="228" w:lineRule="auto"/>
              <w:jc w:val="center"/>
            </w:pPr>
          </w:p>
        </w:tc>
        <w:tc>
          <w:tcPr>
            <w:tcW w:w="6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AB5D2" w14:textId="77777777" w:rsidR="004A33F7" w:rsidRDefault="004A33F7" w:rsidP="003C302F">
            <w:pPr>
              <w:spacing w:line="216" w:lineRule="auto"/>
            </w:pPr>
          </w:p>
        </w:tc>
      </w:tr>
    </w:tbl>
    <w:p w14:paraId="2360B97C" w14:textId="77777777" w:rsidR="00D91CD9" w:rsidRDefault="00D91CD9" w:rsidP="00D91CD9">
      <w:pPr>
        <w:ind w:left="3686"/>
        <w:jc w:val="both"/>
        <w:rPr>
          <w:color w:val="000000"/>
          <w:lang w:eastAsia="zh-CN"/>
        </w:rPr>
      </w:pPr>
    </w:p>
    <w:p w14:paraId="50B890DA" w14:textId="77777777" w:rsidR="00D91CD9" w:rsidRPr="002620D5" w:rsidRDefault="00D91CD9" w:rsidP="00D91CD9">
      <w:pPr>
        <w:ind w:left="3686"/>
        <w:jc w:val="both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Секретар міської ради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lang w:eastAsia="ru-RU"/>
        </w:rPr>
        <w:t>Віталій ДІДЕНКО</w:t>
      </w:r>
    </w:p>
    <w:p w14:paraId="5399EDFC" w14:textId="77777777" w:rsidR="00D91CD9" w:rsidRPr="002620D5" w:rsidRDefault="00D91CD9" w:rsidP="00D91CD9">
      <w:pPr>
        <w:ind w:left="3686"/>
        <w:rPr>
          <w:color w:val="000000"/>
          <w:lang w:eastAsia="zh-CN"/>
        </w:rPr>
      </w:pPr>
    </w:p>
    <w:p w14:paraId="534BC0E0" w14:textId="77777777" w:rsidR="00D91CD9" w:rsidRPr="002620D5" w:rsidRDefault="00D91CD9" w:rsidP="00D91CD9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правового забезпечення</w:t>
      </w:r>
    </w:p>
    <w:p w14:paraId="1C333389" w14:textId="77777777" w:rsidR="00D91CD9" w:rsidRPr="002620D5" w:rsidRDefault="00D91CD9" w:rsidP="00D91CD9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та представництва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Лілія ДЕМЧУК</w:t>
      </w:r>
    </w:p>
    <w:p w14:paraId="734CC04B" w14:textId="77777777" w:rsidR="00D91CD9" w:rsidRPr="002620D5" w:rsidRDefault="00D91CD9" w:rsidP="00D91CD9">
      <w:pPr>
        <w:ind w:left="3686"/>
        <w:rPr>
          <w:color w:val="000000"/>
          <w:lang w:eastAsia="zh-CN"/>
        </w:rPr>
      </w:pPr>
    </w:p>
    <w:p w14:paraId="6279FFEB" w14:textId="77777777" w:rsidR="00D91CD9" w:rsidRDefault="00D91CD9" w:rsidP="00D91CD9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земельних ресурсів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Людмила МАТВЕЄВА</w:t>
      </w:r>
    </w:p>
    <w:sectPr w:rsidR="00D91CD9" w:rsidSect="00054F8E">
      <w:pgSz w:w="16838" w:h="11906" w:orient="landscape"/>
      <w:pgMar w:top="0" w:right="678" w:bottom="567" w:left="85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64914" w14:textId="77777777" w:rsidR="00485A28" w:rsidRDefault="00485A28">
      <w:r>
        <w:separator/>
      </w:r>
    </w:p>
  </w:endnote>
  <w:endnote w:type="continuationSeparator" w:id="0">
    <w:p w14:paraId="33ABFC12" w14:textId="77777777" w:rsidR="00485A28" w:rsidRDefault="0048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E117" w14:textId="77777777" w:rsidR="00EB12A9" w:rsidRDefault="00EB12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141C9" w14:textId="77777777" w:rsidR="00EB12A9" w:rsidRPr="00697CBB" w:rsidRDefault="00EB12A9" w:rsidP="00697CB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F96F" w14:textId="77777777" w:rsidR="00EB12A9" w:rsidRDefault="00EB12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6E95B" w14:textId="77777777" w:rsidR="00485A28" w:rsidRDefault="00485A28">
      <w:r>
        <w:separator/>
      </w:r>
    </w:p>
  </w:footnote>
  <w:footnote w:type="continuationSeparator" w:id="0">
    <w:p w14:paraId="263AD53B" w14:textId="77777777" w:rsidR="00485A28" w:rsidRDefault="0048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8F3B" w14:textId="77777777" w:rsidR="00EB12A9" w:rsidRPr="00697CBB" w:rsidRDefault="00EB12A9" w:rsidP="00697CB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3312" w14:textId="77777777" w:rsidR="00EB12A9" w:rsidRDefault="00EB12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3B311E"/>
    <w:multiLevelType w:val="multilevel"/>
    <w:tmpl w:val="54407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3B392E"/>
    <w:multiLevelType w:val="hybridMultilevel"/>
    <w:tmpl w:val="66205146"/>
    <w:lvl w:ilvl="0" w:tplc="91D871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159101DF"/>
    <w:multiLevelType w:val="multilevel"/>
    <w:tmpl w:val="954279BC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1171CCB"/>
    <w:multiLevelType w:val="hybridMultilevel"/>
    <w:tmpl w:val="E5E05D06"/>
    <w:lvl w:ilvl="0" w:tplc="3668C5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3C22F8E"/>
    <w:multiLevelType w:val="multilevel"/>
    <w:tmpl w:val="BC4AF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8" w15:restartNumberingAfterBreak="0">
    <w:nsid w:val="48BE5E93"/>
    <w:multiLevelType w:val="hybridMultilevel"/>
    <w:tmpl w:val="C64619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D23DE"/>
    <w:multiLevelType w:val="multilevel"/>
    <w:tmpl w:val="6D40C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auto"/>
      </w:rPr>
    </w:lvl>
  </w:abstractNum>
  <w:abstractNum w:abstractNumId="10" w15:restartNumberingAfterBreak="0">
    <w:nsid w:val="50534D2A"/>
    <w:multiLevelType w:val="hybridMultilevel"/>
    <w:tmpl w:val="E7C4DC9A"/>
    <w:lvl w:ilvl="0" w:tplc="0A50F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D80CA4"/>
    <w:multiLevelType w:val="hybridMultilevel"/>
    <w:tmpl w:val="486816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0319E"/>
    <w:multiLevelType w:val="hybridMultilevel"/>
    <w:tmpl w:val="A86A89A2"/>
    <w:lvl w:ilvl="0" w:tplc="042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14B37"/>
    <w:multiLevelType w:val="multilevel"/>
    <w:tmpl w:val="2EC0E1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auto"/>
      </w:rPr>
    </w:lvl>
  </w:abstractNum>
  <w:abstractNum w:abstractNumId="14" w15:restartNumberingAfterBreak="0">
    <w:nsid w:val="7F070A8C"/>
    <w:multiLevelType w:val="hybridMultilevel"/>
    <w:tmpl w:val="EC3C62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480565">
    <w:abstractNumId w:val="0"/>
  </w:num>
  <w:num w:numId="2" w16cid:durableId="707334488">
    <w:abstractNumId w:val="1"/>
  </w:num>
  <w:num w:numId="3" w16cid:durableId="339283707">
    <w:abstractNumId w:val="2"/>
  </w:num>
  <w:num w:numId="4" w16cid:durableId="1555118975">
    <w:abstractNumId w:val="13"/>
  </w:num>
  <w:num w:numId="5" w16cid:durableId="628897447">
    <w:abstractNumId w:val="9"/>
  </w:num>
  <w:num w:numId="6" w16cid:durableId="1616785887">
    <w:abstractNumId w:val="6"/>
  </w:num>
  <w:num w:numId="7" w16cid:durableId="1811172995">
    <w:abstractNumId w:val="4"/>
  </w:num>
  <w:num w:numId="8" w16cid:durableId="727385153">
    <w:abstractNumId w:val="12"/>
  </w:num>
  <w:num w:numId="9" w16cid:durableId="1433745918">
    <w:abstractNumId w:val="10"/>
  </w:num>
  <w:num w:numId="10" w16cid:durableId="1933391605">
    <w:abstractNumId w:val="7"/>
  </w:num>
  <w:num w:numId="11" w16cid:durableId="633675782">
    <w:abstractNumId w:val="14"/>
  </w:num>
  <w:num w:numId="12" w16cid:durableId="1074283248">
    <w:abstractNumId w:val="8"/>
  </w:num>
  <w:num w:numId="13" w16cid:durableId="1174565164">
    <w:abstractNumId w:val="3"/>
  </w:num>
  <w:num w:numId="14" w16cid:durableId="1805078419">
    <w:abstractNumId w:val="11"/>
  </w:num>
  <w:num w:numId="15" w16cid:durableId="18491773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2A"/>
    <w:rsid w:val="000005FB"/>
    <w:rsid w:val="00000AF6"/>
    <w:rsid w:val="00001C67"/>
    <w:rsid w:val="00002276"/>
    <w:rsid w:val="00002A63"/>
    <w:rsid w:val="00003044"/>
    <w:rsid w:val="0000386E"/>
    <w:rsid w:val="000039F2"/>
    <w:rsid w:val="000046D9"/>
    <w:rsid w:val="00005230"/>
    <w:rsid w:val="000056BE"/>
    <w:rsid w:val="0000653C"/>
    <w:rsid w:val="00006F46"/>
    <w:rsid w:val="00007007"/>
    <w:rsid w:val="00007493"/>
    <w:rsid w:val="00007A85"/>
    <w:rsid w:val="00007C9E"/>
    <w:rsid w:val="0001007D"/>
    <w:rsid w:val="00010155"/>
    <w:rsid w:val="000109B0"/>
    <w:rsid w:val="00011210"/>
    <w:rsid w:val="00012714"/>
    <w:rsid w:val="00012B3C"/>
    <w:rsid w:val="0001360D"/>
    <w:rsid w:val="00013782"/>
    <w:rsid w:val="000141C4"/>
    <w:rsid w:val="000149E9"/>
    <w:rsid w:val="000151B8"/>
    <w:rsid w:val="00015BF0"/>
    <w:rsid w:val="00016143"/>
    <w:rsid w:val="00016882"/>
    <w:rsid w:val="00017267"/>
    <w:rsid w:val="00017797"/>
    <w:rsid w:val="000178E5"/>
    <w:rsid w:val="00017A5B"/>
    <w:rsid w:val="00020DBB"/>
    <w:rsid w:val="00020F7A"/>
    <w:rsid w:val="00023416"/>
    <w:rsid w:val="0002411B"/>
    <w:rsid w:val="00024B71"/>
    <w:rsid w:val="00025AB1"/>
    <w:rsid w:val="00026202"/>
    <w:rsid w:val="0002680D"/>
    <w:rsid w:val="00027BFF"/>
    <w:rsid w:val="00030BB6"/>
    <w:rsid w:val="00030CE8"/>
    <w:rsid w:val="0003205D"/>
    <w:rsid w:val="00032984"/>
    <w:rsid w:val="00032F95"/>
    <w:rsid w:val="00033463"/>
    <w:rsid w:val="00034654"/>
    <w:rsid w:val="000349A9"/>
    <w:rsid w:val="00034AF9"/>
    <w:rsid w:val="000358F9"/>
    <w:rsid w:val="00037E9B"/>
    <w:rsid w:val="000400BB"/>
    <w:rsid w:val="00041077"/>
    <w:rsid w:val="0004157C"/>
    <w:rsid w:val="0004165F"/>
    <w:rsid w:val="000418A5"/>
    <w:rsid w:val="00041C35"/>
    <w:rsid w:val="000424A6"/>
    <w:rsid w:val="000424DC"/>
    <w:rsid w:val="000434A4"/>
    <w:rsid w:val="000437A8"/>
    <w:rsid w:val="00043835"/>
    <w:rsid w:val="00043929"/>
    <w:rsid w:val="00044A50"/>
    <w:rsid w:val="00044DE2"/>
    <w:rsid w:val="00046B42"/>
    <w:rsid w:val="000474E5"/>
    <w:rsid w:val="000479F7"/>
    <w:rsid w:val="00050889"/>
    <w:rsid w:val="00051B0F"/>
    <w:rsid w:val="00053A5F"/>
    <w:rsid w:val="00054F8E"/>
    <w:rsid w:val="000552A6"/>
    <w:rsid w:val="00055658"/>
    <w:rsid w:val="00055EB4"/>
    <w:rsid w:val="000561BD"/>
    <w:rsid w:val="00056DB1"/>
    <w:rsid w:val="00060477"/>
    <w:rsid w:val="000617E6"/>
    <w:rsid w:val="00061A90"/>
    <w:rsid w:val="0006211E"/>
    <w:rsid w:val="00062914"/>
    <w:rsid w:val="00062B0F"/>
    <w:rsid w:val="00063AFE"/>
    <w:rsid w:val="00063C08"/>
    <w:rsid w:val="00063DB8"/>
    <w:rsid w:val="00065D6E"/>
    <w:rsid w:val="0006665C"/>
    <w:rsid w:val="0006689B"/>
    <w:rsid w:val="00066F60"/>
    <w:rsid w:val="00067B64"/>
    <w:rsid w:val="00070E70"/>
    <w:rsid w:val="00072430"/>
    <w:rsid w:val="000727CF"/>
    <w:rsid w:val="00072B83"/>
    <w:rsid w:val="00073AAA"/>
    <w:rsid w:val="000740DC"/>
    <w:rsid w:val="00074E54"/>
    <w:rsid w:val="00075159"/>
    <w:rsid w:val="00075428"/>
    <w:rsid w:val="0007652E"/>
    <w:rsid w:val="00077053"/>
    <w:rsid w:val="00080BFE"/>
    <w:rsid w:val="00080E2F"/>
    <w:rsid w:val="00080E33"/>
    <w:rsid w:val="000824C2"/>
    <w:rsid w:val="00082894"/>
    <w:rsid w:val="00084D6A"/>
    <w:rsid w:val="0008515A"/>
    <w:rsid w:val="00086857"/>
    <w:rsid w:val="00090395"/>
    <w:rsid w:val="00091AAB"/>
    <w:rsid w:val="00091CA6"/>
    <w:rsid w:val="00091F43"/>
    <w:rsid w:val="00092A66"/>
    <w:rsid w:val="00092AEE"/>
    <w:rsid w:val="00094142"/>
    <w:rsid w:val="00094185"/>
    <w:rsid w:val="0009456D"/>
    <w:rsid w:val="00094C61"/>
    <w:rsid w:val="00094F6D"/>
    <w:rsid w:val="00095503"/>
    <w:rsid w:val="0009627D"/>
    <w:rsid w:val="00096A57"/>
    <w:rsid w:val="00096A6E"/>
    <w:rsid w:val="00096C91"/>
    <w:rsid w:val="000A0126"/>
    <w:rsid w:val="000A05F9"/>
    <w:rsid w:val="000A1405"/>
    <w:rsid w:val="000A1601"/>
    <w:rsid w:val="000A1D82"/>
    <w:rsid w:val="000A23F7"/>
    <w:rsid w:val="000A4048"/>
    <w:rsid w:val="000A5140"/>
    <w:rsid w:val="000A5CDF"/>
    <w:rsid w:val="000A6382"/>
    <w:rsid w:val="000A643E"/>
    <w:rsid w:val="000A67D0"/>
    <w:rsid w:val="000A6DB0"/>
    <w:rsid w:val="000A6EA5"/>
    <w:rsid w:val="000A7428"/>
    <w:rsid w:val="000A7566"/>
    <w:rsid w:val="000A7E1D"/>
    <w:rsid w:val="000A7EC0"/>
    <w:rsid w:val="000B0176"/>
    <w:rsid w:val="000B0C75"/>
    <w:rsid w:val="000B0F2D"/>
    <w:rsid w:val="000B182C"/>
    <w:rsid w:val="000B1A01"/>
    <w:rsid w:val="000B205B"/>
    <w:rsid w:val="000B29A3"/>
    <w:rsid w:val="000B4533"/>
    <w:rsid w:val="000B4F66"/>
    <w:rsid w:val="000B553E"/>
    <w:rsid w:val="000B5A6F"/>
    <w:rsid w:val="000B5FEB"/>
    <w:rsid w:val="000B7204"/>
    <w:rsid w:val="000C0CBE"/>
    <w:rsid w:val="000C1477"/>
    <w:rsid w:val="000C1B70"/>
    <w:rsid w:val="000C3DF9"/>
    <w:rsid w:val="000C5D06"/>
    <w:rsid w:val="000C6875"/>
    <w:rsid w:val="000C6966"/>
    <w:rsid w:val="000C6FCF"/>
    <w:rsid w:val="000C71CE"/>
    <w:rsid w:val="000C7538"/>
    <w:rsid w:val="000C7DB7"/>
    <w:rsid w:val="000D032C"/>
    <w:rsid w:val="000D0B65"/>
    <w:rsid w:val="000D0E18"/>
    <w:rsid w:val="000D136A"/>
    <w:rsid w:val="000D2600"/>
    <w:rsid w:val="000D325D"/>
    <w:rsid w:val="000D3CD4"/>
    <w:rsid w:val="000D5040"/>
    <w:rsid w:val="000D60CF"/>
    <w:rsid w:val="000D70B3"/>
    <w:rsid w:val="000D73FF"/>
    <w:rsid w:val="000D7756"/>
    <w:rsid w:val="000E03D2"/>
    <w:rsid w:val="000E05D0"/>
    <w:rsid w:val="000E0F8F"/>
    <w:rsid w:val="000E0FE6"/>
    <w:rsid w:val="000E122D"/>
    <w:rsid w:val="000E126F"/>
    <w:rsid w:val="000E147B"/>
    <w:rsid w:val="000E2120"/>
    <w:rsid w:val="000E23B6"/>
    <w:rsid w:val="000E3087"/>
    <w:rsid w:val="000E379E"/>
    <w:rsid w:val="000E3845"/>
    <w:rsid w:val="000E3A8B"/>
    <w:rsid w:val="000E44D8"/>
    <w:rsid w:val="000E4B8F"/>
    <w:rsid w:val="000E4BA0"/>
    <w:rsid w:val="000E559F"/>
    <w:rsid w:val="000E6597"/>
    <w:rsid w:val="000E66D1"/>
    <w:rsid w:val="000E7392"/>
    <w:rsid w:val="000E7C7E"/>
    <w:rsid w:val="000F0034"/>
    <w:rsid w:val="000F0D0D"/>
    <w:rsid w:val="000F1DAC"/>
    <w:rsid w:val="000F2002"/>
    <w:rsid w:val="000F21C2"/>
    <w:rsid w:val="000F280F"/>
    <w:rsid w:val="000F4F86"/>
    <w:rsid w:val="000F5070"/>
    <w:rsid w:val="000F5FAF"/>
    <w:rsid w:val="000F62CF"/>
    <w:rsid w:val="000F636F"/>
    <w:rsid w:val="000F7F55"/>
    <w:rsid w:val="0010027E"/>
    <w:rsid w:val="00100CDC"/>
    <w:rsid w:val="001011B2"/>
    <w:rsid w:val="001012C9"/>
    <w:rsid w:val="00101345"/>
    <w:rsid w:val="00101B46"/>
    <w:rsid w:val="00103997"/>
    <w:rsid w:val="00103FD1"/>
    <w:rsid w:val="001068C9"/>
    <w:rsid w:val="00110062"/>
    <w:rsid w:val="001109AA"/>
    <w:rsid w:val="00110F14"/>
    <w:rsid w:val="00111C81"/>
    <w:rsid w:val="00111E60"/>
    <w:rsid w:val="00112466"/>
    <w:rsid w:val="0011350F"/>
    <w:rsid w:val="00113B64"/>
    <w:rsid w:val="00113C03"/>
    <w:rsid w:val="00113F62"/>
    <w:rsid w:val="00114341"/>
    <w:rsid w:val="001144A4"/>
    <w:rsid w:val="00115054"/>
    <w:rsid w:val="00121B62"/>
    <w:rsid w:val="0012228D"/>
    <w:rsid w:val="0012343C"/>
    <w:rsid w:val="00123AC1"/>
    <w:rsid w:val="00123DB4"/>
    <w:rsid w:val="001242E6"/>
    <w:rsid w:val="001253B1"/>
    <w:rsid w:val="00125FEF"/>
    <w:rsid w:val="00126735"/>
    <w:rsid w:val="0012693E"/>
    <w:rsid w:val="00126AE9"/>
    <w:rsid w:val="00127BA5"/>
    <w:rsid w:val="00130AE3"/>
    <w:rsid w:val="001315CE"/>
    <w:rsid w:val="00131B37"/>
    <w:rsid w:val="00132DF5"/>
    <w:rsid w:val="00133355"/>
    <w:rsid w:val="001338A4"/>
    <w:rsid w:val="001338A5"/>
    <w:rsid w:val="0013395D"/>
    <w:rsid w:val="00134431"/>
    <w:rsid w:val="0013591A"/>
    <w:rsid w:val="001368B4"/>
    <w:rsid w:val="00136BBA"/>
    <w:rsid w:val="00137FD7"/>
    <w:rsid w:val="001406F6"/>
    <w:rsid w:val="00140DC5"/>
    <w:rsid w:val="001410D7"/>
    <w:rsid w:val="00141510"/>
    <w:rsid w:val="00143787"/>
    <w:rsid w:val="00144101"/>
    <w:rsid w:val="00145942"/>
    <w:rsid w:val="001459E6"/>
    <w:rsid w:val="001461BC"/>
    <w:rsid w:val="001465D0"/>
    <w:rsid w:val="001467D7"/>
    <w:rsid w:val="00146A61"/>
    <w:rsid w:val="00146BF9"/>
    <w:rsid w:val="001472A6"/>
    <w:rsid w:val="00147649"/>
    <w:rsid w:val="001476CF"/>
    <w:rsid w:val="00147AF6"/>
    <w:rsid w:val="00150A7C"/>
    <w:rsid w:val="00151114"/>
    <w:rsid w:val="0015140A"/>
    <w:rsid w:val="00152395"/>
    <w:rsid w:val="001524D7"/>
    <w:rsid w:val="00152F7B"/>
    <w:rsid w:val="00153223"/>
    <w:rsid w:val="0015380A"/>
    <w:rsid w:val="0015382B"/>
    <w:rsid w:val="00153EFB"/>
    <w:rsid w:val="00153FE7"/>
    <w:rsid w:val="00154A3A"/>
    <w:rsid w:val="00155750"/>
    <w:rsid w:val="00155DB2"/>
    <w:rsid w:val="00155DC7"/>
    <w:rsid w:val="00156220"/>
    <w:rsid w:val="0015629B"/>
    <w:rsid w:val="001600CE"/>
    <w:rsid w:val="00160233"/>
    <w:rsid w:val="001605C5"/>
    <w:rsid w:val="00161A47"/>
    <w:rsid w:val="00161D71"/>
    <w:rsid w:val="00162568"/>
    <w:rsid w:val="00162C28"/>
    <w:rsid w:val="00163DC4"/>
    <w:rsid w:val="00164018"/>
    <w:rsid w:val="00164300"/>
    <w:rsid w:val="001648AA"/>
    <w:rsid w:val="001649DA"/>
    <w:rsid w:val="00164A39"/>
    <w:rsid w:val="00165454"/>
    <w:rsid w:val="001667D5"/>
    <w:rsid w:val="00166919"/>
    <w:rsid w:val="00166DD8"/>
    <w:rsid w:val="00170089"/>
    <w:rsid w:val="001701D1"/>
    <w:rsid w:val="00170315"/>
    <w:rsid w:val="00171F34"/>
    <w:rsid w:val="00172DBA"/>
    <w:rsid w:val="00173B22"/>
    <w:rsid w:val="001748FB"/>
    <w:rsid w:val="00174E1C"/>
    <w:rsid w:val="001750B4"/>
    <w:rsid w:val="00176E85"/>
    <w:rsid w:val="00176F15"/>
    <w:rsid w:val="00177B09"/>
    <w:rsid w:val="00180EE9"/>
    <w:rsid w:val="0018206C"/>
    <w:rsid w:val="0018365D"/>
    <w:rsid w:val="00183AE0"/>
    <w:rsid w:val="00185307"/>
    <w:rsid w:val="00186243"/>
    <w:rsid w:val="001864CF"/>
    <w:rsid w:val="001866A0"/>
    <w:rsid w:val="00186D10"/>
    <w:rsid w:val="00187217"/>
    <w:rsid w:val="001874FC"/>
    <w:rsid w:val="0018754D"/>
    <w:rsid w:val="001879F6"/>
    <w:rsid w:val="00190280"/>
    <w:rsid w:val="00191A2E"/>
    <w:rsid w:val="00191D4D"/>
    <w:rsid w:val="0019326E"/>
    <w:rsid w:val="001932CF"/>
    <w:rsid w:val="00193F7C"/>
    <w:rsid w:val="0019506C"/>
    <w:rsid w:val="00197A7C"/>
    <w:rsid w:val="001A05AF"/>
    <w:rsid w:val="001A0A48"/>
    <w:rsid w:val="001A264E"/>
    <w:rsid w:val="001A28C3"/>
    <w:rsid w:val="001A315A"/>
    <w:rsid w:val="001A401D"/>
    <w:rsid w:val="001A43C5"/>
    <w:rsid w:val="001A4855"/>
    <w:rsid w:val="001A4FCB"/>
    <w:rsid w:val="001A5350"/>
    <w:rsid w:val="001A5378"/>
    <w:rsid w:val="001A6780"/>
    <w:rsid w:val="001A6795"/>
    <w:rsid w:val="001A7258"/>
    <w:rsid w:val="001A7672"/>
    <w:rsid w:val="001B0D46"/>
    <w:rsid w:val="001B16F5"/>
    <w:rsid w:val="001B2A1C"/>
    <w:rsid w:val="001B336A"/>
    <w:rsid w:val="001B348A"/>
    <w:rsid w:val="001B4714"/>
    <w:rsid w:val="001B4B96"/>
    <w:rsid w:val="001B4D47"/>
    <w:rsid w:val="001B5CDD"/>
    <w:rsid w:val="001B5FDA"/>
    <w:rsid w:val="001B62B5"/>
    <w:rsid w:val="001B62DF"/>
    <w:rsid w:val="001C0337"/>
    <w:rsid w:val="001C1934"/>
    <w:rsid w:val="001C19EF"/>
    <w:rsid w:val="001C2A76"/>
    <w:rsid w:val="001C2C8E"/>
    <w:rsid w:val="001C3394"/>
    <w:rsid w:val="001C339E"/>
    <w:rsid w:val="001C33DB"/>
    <w:rsid w:val="001C3943"/>
    <w:rsid w:val="001C3B10"/>
    <w:rsid w:val="001C3CC2"/>
    <w:rsid w:val="001C630F"/>
    <w:rsid w:val="001C672B"/>
    <w:rsid w:val="001D067B"/>
    <w:rsid w:val="001D13F0"/>
    <w:rsid w:val="001D161F"/>
    <w:rsid w:val="001D19C0"/>
    <w:rsid w:val="001D235A"/>
    <w:rsid w:val="001D25D4"/>
    <w:rsid w:val="001D45F1"/>
    <w:rsid w:val="001D4A8F"/>
    <w:rsid w:val="001D53AA"/>
    <w:rsid w:val="001D60ED"/>
    <w:rsid w:val="001D6308"/>
    <w:rsid w:val="001D662F"/>
    <w:rsid w:val="001D6E67"/>
    <w:rsid w:val="001D7674"/>
    <w:rsid w:val="001D79FD"/>
    <w:rsid w:val="001D7D00"/>
    <w:rsid w:val="001E002F"/>
    <w:rsid w:val="001E04AC"/>
    <w:rsid w:val="001E13A4"/>
    <w:rsid w:val="001E1A85"/>
    <w:rsid w:val="001E1C2B"/>
    <w:rsid w:val="001E233D"/>
    <w:rsid w:val="001E2895"/>
    <w:rsid w:val="001E3385"/>
    <w:rsid w:val="001E3851"/>
    <w:rsid w:val="001E44E0"/>
    <w:rsid w:val="001E57E4"/>
    <w:rsid w:val="001E5C91"/>
    <w:rsid w:val="001E6CB7"/>
    <w:rsid w:val="001E703C"/>
    <w:rsid w:val="001F025C"/>
    <w:rsid w:val="001F06AC"/>
    <w:rsid w:val="001F0F44"/>
    <w:rsid w:val="001F127E"/>
    <w:rsid w:val="001F139B"/>
    <w:rsid w:val="001F1947"/>
    <w:rsid w:val="001F2EC4"/>
    <w:rsid w:val="001F2F46"/>
    <w:rsid w:val="001F3A8A"/>
    <w:rsid w:val="001F42EA"/>
    <w:rsid w:val="001F4462"/>
    <w:rsid w:val="001F470B"/>
    <w:rsid w:val="001F576A"/>
    <w:rsid w:val="001F5939"/>
    <w:rsid w:val="001F6118"/>
    <w:rsid w:val="001F64D7"/>
    <w:rsid w:val="001F6608"/>
    <w:rsid w:val="001F692B"/>
    <w:rsid w:val="00200A22"/>
    <w:rsid w:val="00200BC7"/>
    <w:rsid w:val="002015EC"/>
    <w:rsid w:val="0020163D"/>
    <w:rsid w:val="00201824"/>
    <w:rsid w:val="00202257"/>
    <w:rsid w:val="002023AD"/>
    <w:rsid w:val="0020241B"/>
    <w:rsid w:val="00202B20"/>
    <w:rsid w:val="00202F19"/>
    <w:rsid w:val="0020384B"/>
    <w:rsid w:val="002040E4"/>
    <w:rsid w:val="00205294"/>
    <w:rsid w:val="00205327"/>
    <w:rsid w:val="00205869"/>
    <w:rsid w:val="00205F14"/>
    <w:rsid w:val="00206531"/>
    <w:rsid w:val="00206BE6"/>
    <w:rsid w:val="00207E49"/>
    <w:rsid w:val="00207EA6"/>
    <w:rsid w:val="00210219"/>
    <w:rsid w:val="00210E9E"/>
    <w:rsid w:val="002111F1"/>
    <w:rsid w:val="00212416"/>
    <w:rsid w:val="002124AD"/>
    <w:rsid w:val="00213857"/>
    <w:rsid w:val="00213A75"/>
    <w:rsid w:val="00213C43"/>
    <w:rsid w:val="0021482E"/>
    <w:rsid w:val="00214A7C"/>
    <w:rsid w:val="00215EEC"/>
    <w:rsid w:val="00216C9D"/>
    <w:rsid w:val="0021769D"/>
    <w:rsid w:val="0022005E"/>
    <w:rsid w:val="002217EB"/>
    <w:rsid w:val="00221A35"/>
    <w:rsid w:val="00221C71"/>
    <w:rsid w:val="00223835"/>
    <w:rsid w:val="002240DF"/>
    <w:rsid w:val="002241BE"/>
    <w:rsid w:val="00224AC6"/>
    <w:rsid w:val="0022567E"/>
    <w:rsid w:val="00225738"/>
    <w:rsid w:val="00225F2E"/>
    <w:rsid w:val="00226C9B"/>
    <w:rsid w:val="00226E5A"/>
    <w:rsid w:val="00227357"/>
    <w:rsid w:val="00227867"/>
    <w:rsid w:val="00230F47"/>
    <w:rsid w:val="00231065"/>
    <w:rsid w:val="002310AB"/>
    <w:rsid w:val="00231B47"/>
    <w:rsid w:val="0023222D"/>
    <w:rsid w:val="002340A6"/>
    <w:rsid w:val="002351C4"/>
    <w:rsid w:val="002357FA"/>
    <w:rsid w:val="00235854"/>
    <w:rsid w:val="00235A33"/>
    <w:rsid w:val="00236881"/>
    <w:rsid w:val="002372C9"/>
    <w:rsid w:val="002373F1"/>
    <w:rsid w:val="00237508"/>
    <w:rsid w:val="002378E1"/>
    <w:rsid w:val="00237C04"/>
    <w:rsid w:val="002404EF"/>
    <w:rsid w:val="00240B69"/>
    <w:rsid w:val="002414A1"/>
    <w:rsid w:val="00241518"/>
    <w:rsid w:val="00242A47"/>
    <w:rsid w:val="0024325E"/>
    <w:rsid w:val="00243873"/>
    <w:rsid w:val="00243E2C"/>
    <w:rsid w:val="00244303"/>
    <w:rsid w:val="00244363"/>
    <w:rsid w:val="00244579"/>
    <w:rsid w:val="00244A8E"/>
    <w:rsid w:val="00247191"/>
    <w:rsid w:val="00253044"/>
    <w:rsid w:val="00253114"/>
    <w:rsid w:val="002532B9"/>
    <w:rsid w:val="002535B1"/>
    <w:rsid w:val="00253C84"/>
    <w:rsid w:val="00253EEB"/>
    <w:rsid w:val="002540EC"/>
    <w:rsid w:val="00254F74"/>
    <w:rsid w:val="00255364"/>
    <w:rsid w:val="00256489"/>
    <w:rsid w:val="00257614"/>
    <w:rsid w:val="002578C9"/>
    <w:rsid w:val="002578FD"/>
    <w:rsid w:val="00257F20"/>
    <w:rsid w:val="0026011C"/>
    <w:rsid w:val="00260193"/>
    <w:rsid w:val="00260238"/>
    <w:rsid w:val="00260347"/>
    <w:rsid w:val="00260E6C"/>
    <w:rsid w:val="00261C7E"/>
    <w:rsid w:val="002631E9"/>
    <w:rsid w:val="00263F6B"/>
    <w:rsid w:val="0026467A"/>
    <w:rsid w:val="0026470A"/>
    <w:rsid w:val="00264FD0"/>
    <w:rsid w:val="00265617"/>
    <w:rsid w:val="002675DB"/>
    <w:rsid w:val="0027063D"/>
    <w:rsid w:val="0027085C"/>
    <w:rsid w:val="00270E42"/>
    <w:rsid w:val="00270E9A"/>
    <w:rsid w:val="00270F9A"/>
    <w:rsid w:val="0027115E"/>
    <w:rsid w:val="00271844"/>
    <w:rsid w:val="00271A33"/>
    <w:rsid w:val="00272261"/>
    <w:rsid w:val="00272951"/>
    <w:rsid w:val="002742E0"/>
    <w:rsid w:val="00274485"/>
    <w:rsid w:val="00275086"/>
    <w:rsid w:val="0027533C"/>
    <w:rsid w:val="002757CA"/>
    <w:rsid w:val="002768C9"/>
    <w:rsid w:val="00276ED1"/>
    <w:rsid w:val="002773E3"/>
    <w:rsid w:val="002778C5"/>
    <w:rsid w:val="00277E55"/>
    <w:rsid w:val="002803AC"/>
    <w:rsid w:val="00280555"/>
    <w:rsid w:val="00280863"/>
    <w:rsid w:val="00280FA8"/>
    <w:rsid w:val="00282C88"/>
    <w:rsid w:val="0028339E"/>
    <w:rsid w:val="0028374B"/>
    <w:rsid w:val="00283FAD"/>
    <w:rsid w:val="00285621"/>
    <w:rsid w:val="0028616D"/>
    <w:rsid w:val="0028635E"/>
    <w:rsid w:val="00286D93"/>
    <w:rsid w:val="002873D4"/>
    <w:rsid w:val="002879D8"/>
    <w:rsid w:val="00287DAF"/>
    <w:rsid w:val="00287F81"/>
    <w:rsid w:val="0029002A"/>
    <w:rsid w:val="002904C3"/>
    <w:rsid w:val="00291492"/>
    <w:rsid w:val="00292777"/>
    <w:rsid w:val="00292EDF"/>
    <w:rsid w:val="002937D5"/>
    <w:rsid w:val="0029479A"/>
    <w:rsid w:val="00295508"/>
    <w:rsid w:val="0029658D"/>
    <w:rsid w:val="0029665D"/>
    <w:rsid w:val="0029694A"/>
    <w:rsid w:val="002A01D3"/>
    <w:rsid w:val="002A03C8"/>
    <w:rsid w:val="002A045D"/>
    <w:rsid w:val="002A109C"/>
    <w:rsid w:val="002A1876"/>
    <w:rsid w:val="002A1970"/>
    <w:rsid w:val="002A1C70"/>
    <w:rsid w:val="002A2D29"/>
    <w:rsid w:val="002A4B51"/>
    <w:rsid w:val="002A4C1D"/>
    <w:rsid w:val="002A5199"/>
    <w:rsid w:val="002A520A"/>
    <w:rsid w:val="002A58E1"/>
    <w:rsid w:val="002A6557"/>
    <w:rsid w:val="002A66EB"/>
    <w:rsid w:val="002A6EF4"/>
    <w:rsid w:val="002A6FC5"/>
    <w:rsid w:val="002A7DEE"/>
    <w:rsid w:val="002B0370"/>
    <w:rsid w:val="002B0A1D"/>
    <w:rsid w:val="002B1250"/>
    <w:rsid w:val="002B1847"/>
    <w:rsid w:val="002B1CB2"/>
    <w:rsid w:val="002B2CE8"/>
    <w:rsid w:val="002B3053"/>
    <w:rsid w:val="002B3311"/>
    <w:rsid w:val="002B4A55"/>
    <w:rsid w:val="002B596C"/>
    <w:rsid w:val="002B59A4"/>
    <w:rsid w:val="002B6A48"/>
    <w:rsid w:val="002B75FA"/>
    <w:rsid w:val="002B7ECA"/>
    <w:rsid w:val="002C04BC"/>
    <w:rsid w:val="002C07A4"/>
    <w:rsid w:val="002C1925"/>
    <w:rsid w:val="002C1B80"/>
    <w:rsid w:val="002C1B91"/>
    <w:rsid w:val="002C240F"/>
    <w:rsid w:val="002C2D28"/>
    <w:rsid w:val="002C2EEA"/>
    <w:rsid w:val="002C36F2"/>
    <w:rsid w:val="002C4BE8"/>
    <w:rsid w:val="002C50B4"/>
    <w:rsid w:val="002C54BA"/>
    <w:rsid w:val="002C5658"/>
    <w:rsid w:val="002C57CB"/>
    <w:rsid w:val="002C65B7"/>
    <w:rsid w:val="002C6911"/>
    <w:rsid w:val="002C709B"/>
    <w:rsid w:val="002C7635"/>
    <w:rsid w:val="002C7EB2"/>
    <w:rsid w:val="002D0178"/>
    <w:rsid w:val="002D0B9E"/>
    <w:rsid w:val="002D0BAF"/>
    <w:rsid w:val="002D0C4F"/>
    <w:rsid w:val="002D0DC4"/>
    <w:rsid w:val="002D16AF"/>
    <w:rsid w:val="002D17E7"/>
    <w:rsid w:val="002D2E1F"/>
    <w:rsid w:val="002D427B"/>
    <w:rsid w:val="002D42E4"/>
    <w:rsid w:val="002D469C"/>
    <w:rsid w:val="002D5800"/>
    <w:rsid w:val="002D652C"/>
    <w:rsid w:val="002D714F"/>
    <w:rsid w:val="002E059C"/>
    <w:rsid w:val="002E059D"/>
    <w:rsid w:val="002E20F8"/>
    <w:rsid w:val="002E3CE0"/>
    <w:rsid w:val="002E44A0"/>
    <w:rsid w:val="002E45D0"/>
    <w:rsid w:val="002E4ABB"/>
    <w:rsid w:val="002E4BA3"/>
    <w:rsid w:val="002E4CEB"/>
    <w:rsid w:val="002E4F24"/>
    <w:rsid w:val="002E62FD"/>
    <w:rsid w:val="002E667F"/>
    <w:rsid w:val="002E6A7D"/>
    <w:rsid w:val="002E6EEB"/>
    <w:rsid w:val="002E7107"/>
    <w:rsid w:val="002F0F18"/>
    <w:rsid w:val="002F1340"/>
    <w:rsid w:val="002F147B"/>
    <w:rsid w:val="002F15DA"/>
    <w:rsid w:val="002F19ED"/>
    <w:rsid w:val="002F1B0E"/>
    <w:rsid w:val="002F1E80"/>
    <w:rsid w:val="002F21ED"/>
    <w:rsid w:val="002F2275"/>
    <w:rsid w:val="002F24B7"/>
    <w:rsid w:val="002F27EF"/>
    <w:rsid w:val="002F28B1"/>
    <w:rsid w:val="002F31F3"/>
    <w:rsid w:val="002F3D45"/>
    <w:rsid w:val="002F4D3C"/>
    <w:rsid w:val="002F5F5A"/>
    <w:rsid w:val="002F6331"/>
    <w:rsid w:val="002F65DB"/>
    <w:rsid w:val="002F6E77"/>
    <w:rsid w:val="002F782C"/>
    <w:rsid w:val="003003F0"/>
    <w:rsid w:val="00301691"/>
    <w:rsid w:val="00302BBD"/>
    <w:rsid w:val="00302F18"/>
    <w:rsid w:val="003058C3"/>
    <w:rsid w:val="00305D43"/>
    <w:rsid w:val="0030714F"/>
    <w:rsid w:val="003074C8"/>
    <w:rsid w:val="00310083"/>
    <w:rsid w:val="003100C2"/>
    <w:rsid w:val="00310482"/>
    <w:rsid w:val="003107D4"/>
    <w:rsid w:val="00311064"/>
    <w:rsid w:val="00311283"/>
    <w:rsid w:val="00311360"/>
    <w:rsid w:val="0031148E"/>
    <w:rsid w:val="003116FF"/>
    <w:rsid w:val="003118A1"/>
    <w:rsid w:val="00311910"/>
    <w:rsid w:val="00311BA2"/>
    <w:rsid w:val="00311EC9"/>
    <w:rsid w:val="003129B8"/>
    <w:rsid w:val="00312BDA"/>
    <w:rsid w:val="00313F22"/>
    <w:rsid w:val="00317D85"/>
    <w:rsid w:val="003208B3"/>
    <w:rsid w:val="0032098C"/>
    <w:rsid w:val="0032224F"/>
    <w:rsid w:val="0032270D"/>
    <w:rsid w:val="00322B4F"/>
    <w:rsid w:val="00322FF9"/>
    <w:rsid w:val="003253CB"/>
    <w:rsid w:val="00326539"/>
    <w:rsid w:val="003267B5"/>
    <w:rsid w:val="00327F64"/>
    <w:rsid w:val="003303ED"/>
    <w:rsid w:val="0033205E"/>
    <w:rsid w:val="0033260C"/>
    <w:rsid w:val="00332EBC"/>
    <w:rsid w:val="003330BF"/>
    <w:rsid w:val="003333C4"/>
    <w:rsid w:val="0033361E"/>
    <w:rsid w:val="003356C6"/>
    <w:rsid w:val="00335CFC"/>
    <w:rsid w:val="00336500"/>
    <w:rsid w:val="00336779"/>
    <w:rsid w:val="003369BD"/>
    <w:rsid w:val="0033751B"/>
    <w:rsid w:val="003377A8"/>
    <w:rsid w:val="00340855"/>
    <w:rsid w:val="00340CEE"/>
    <w:rsid w:val="00341B5B"/>
    <w:rsid w:val="0034283B"/>
    <w:rsid w:val="003435F4"/>
    <w:rsid w:val="0034364E"/>
    <w:rsid w:val="00343947"/>
    <w:rsid w:val="00344E42"/>
    <w:rsid w:val="003454A6"/>
    <w:rsid w:val="003461D9"/>
    <w:rsid w:val="003461FC"/>
    <w:rsid w:val="003465F3"/>
    <w:rsid w:val="003466D1"/>
    <w:rsid w:val="00351BA0"/>
    <w:rsid w:val="00351EB1"/>
    <w:rsid w:val="003521EB"/>
    <w:rsid w:val="00352896"/>
    <w:rsid w:val="00352D4B"/>
    <w:rsid w:val="0035563B"/>
    <w:rsid w:val="00355D59"/>
    <w:rsid w:val="00356720"/>
    <w:rsid w:val="0036041F"/>
    <w:rsid w:val="00360438"/>
    <w:rsid w:val="00363E1A"/>
    <w:rsid w:val="00363EE6"/>
    <w:rsid w:val="003645BA"/>
    <w:rsid w:val="003647B5"/>
    <w:rsid w:val="00364EF2"/>
    <w:rsid w:val="0036641F"/>
    <w:rsid w:val="003677D5"/>
    <w:rsid w:val="00370216"/>
    <w:rsid w:val="00370A10"/>
    <w:rsid w:val="003728ED"/>
    <w:rsid w:val="0037338E"/>
    <w:rsid w:val="00373696"/>
    <w:rsid w:val="003742E5"/>
    <w:rsid w:val="003743CB"/>
    <w:rsid w:val="003755E6"/>
    <w:rsid w:val="00375CD8"/>
    <w:rsid w:val="00375CF9"/>
    <w:rsid w:val="003761FE"/>
    <w:rsid w:val="00376436"/>
    <w:rsid w:val="003765D2"/>
    <w:rsid w:val="00376E9E"/>
    <w:rsid w:val="003806B7"/>
    <w:rsid w:val="0038073E"/>
    <w:rsid w:val="00381895"/>
    <w:rsid w:val="00381920"/>
    <w:rsid w:val="00382916"/>
    <w:rsid w:val="00382AA0"/>
    <w:rsid w:val="00382EB8"/>
    <w:rsid w:val="0038404F"/>
    <w:rsid w:val="00384D65"/>
    <w:rsid w:val="00384EC4"/>
    <w:rsid w:val="00385104"/>
    <w:rsid w:val="003857EF"/>
    <w:rsid w:val="00385F34"/>
    <w:rsid w:val="00386C12"/>
    <w:rsid w:val="00387831"/>
    <w:rsid w:val="003879F9"/>
    <w:rsid w:val="003900CD"/>
    <w:rsid w:val="00390364"/>
    <w:rsid w:val="00390477"/>
    <w:rsid w:val="003923D8"/>
    <w:rsid w:val="00392FDD"/>
    <w:rsid w:val="0039321B"/>
    <w:rsid w:val="003935C2"/>
    <w:rsid w:val="003944A3"/>
    <w:rsid w:val="0039511F"/>
    <w:rsid w:val="0039575C"/>
    <w:rsid w:val="00396692"/>
    <w:rsid w:val="003971C4"/>
    <w:rsid w:val="003A0D06"/>
    <w:rsid w:val="003A2C5A"/>
    <w:rsid w:val="003A2F92"/>
    <w:rsid w:val="003A2FE3"/>
    <w:rsid w:val="003A39A7"/>
    <w:rsid w:val="003A4C0A"/>
    <w:rsid w:val="003A4DDD"/>
    <w:rsid w:val="003A51CD"/>
    <w:rsid w:val="003A52CB"/>
    <w:rsid w:val="003A5D5A"/>
    <w:rsid w:val="003A5DD9"/>
    <w:rsid w:val="003A66A9"/>
    <w:rsid w:val="003A73A4"/>
    <w:rsid w:val="003A74F2"/>
    <w:rsid w:val="003B0FB4"/>
    <w:rsid w:val="003B18FE"/>
    <w:rsid w:val="003B1E00"/>
    <w:rsid w:val="003B1F78"/>
    <w:rsid w:val="003B2664"/>
    <w:rsid w:val="003B29F8"/>
    <w:rsid w:val="003B4D11"/>
    <w:rsid w:val="003B51FC"/>
    <w:rsid w:val="003B5B43"/>
    <w:rsid w:val="003B691E"/>
    <w:rsid w:val="003B69B5"/>
    <w:rsid w:val="003B69EC"/>
    <w:rsid w:val="003B76E3"/>
    <w:rsid w:val="003B7834"/>
    <w:rsid w:val="003B7874"/>
    <w:rsid w:val="003B7AA8"/>
    <w:rsid w:val="003B7BC7"/>
    <w:rsid w:val="003C024E"/>
    <w:rsid w:val="003C038B"/>
    <w:rsid w:val="003C0536"/>
    <w:rsid w:val="003C05CF"/>
    <w:rsid w:val="003C089C"/>
    <w:rsid w:val="003C0AAE"/>
    <w:rsid w:val="003C0EBE"/>
    <w:rsid w:val="003C1991"/>
    <w:rsid w:val="003C22C9"/>
    <w:rsid w:val="003C2DC6"/>
    <w:rsid w:val="003C302F"/>
    <w:rsid w:val="003C3136"/>
    <w:rsid w:val="003C3858"/>
    <w:rsid w:val="003C4058"/>
    <w:rsid w:val="003C449B"/>
    <w:rsid w:val="003C4B06"/>
    <w:rsid w:val="003C4E54"/>
    <w:rsid w:val="003C55AD"/>
    <w:rsid w:val="003C5FCC"/>
    <w:rsid w:val="003C674D"/>
    <w:rsid w:val="003C6D2B"/>
    <w:rsid w:val="003C7A40"/>
    <w:rsid w:val="003D1628"/>
    <w:rsid w:val="003D1B2C"/>
    <w:rsid w:val="003D2CFA"/>
    <w:rsid w:val="003D2FCB"/>
    <w:rsid w:val="003D3B45"/>
    <w:rsid w:val="003D40A0"/>
    <w:rsid w:val="003D41C5"/>
    <w:rsid w:val="003D5AB8"/>
    <w:rsid w:val="003D6301"/>
    <w:rsid w:val="003D6A7F"/>
    <w:rsid w:val="003D7AEA"/>
    <w:rsid w:val="003E0F97"/>
    <w:rsid w:val="003E479F"/>
    <w:rsid w:val="003E51E7"/>
    <w:rsid w:val="003E5269"/>
    <w:rsid w:val="003E577A"/>
    <w:rsid w:val="003E5B03"/>
    <w:rsid w:val="003E6943"/>
    <w:rsid w:val="003E6D48"/>
    <w:rsid w:val="003E7454"/>
    <w:rsid w:val="003E7DE0"/>
    <w:rsid w:val="003E7ED9"/>
    <w:rsid w:val="003E7FC4"/>
    <w:rsid w:val="003F0584"/>
    <w:rsid w:val="003F2225"/>
    <w:rsid w:val="003F2741"/>
    <w:rsid w:val="003F34B8"/>
    <w:rsid w:val="003F375B"/>
    <w:rsid w:val="003F4175"/>
    <w:rsid w:val="003F43F1"/>
    <w:rsid w:val="003F5591"/>
    <w:rsid w:val="003F7AF4"/>
    <w:rsid w:val="003F7EBC"/>
    <w:rsid w:val="004003C9"/>
    <w:rsid w:val="004005F4"/>
    <w:rsid w:val="00401B7E"/>
    <w:rsid w:val="00402432"/>
    <w:rsid w:val="00402AC1"/>
    <w:rsid w:val="00402AF2"/>
    <w:rsid w:val="00402DA3"/>
    <w:rsid w:val="00403181"/>
    <w:rsid w:val="004037A3"/>
    <w:rsid w:val="004038C0"/>
    <w:rsid w:val="00404B7D"/>
    <w:rsid w:val="00405933"/>
    <w:rsid w:val="00405AB5"/>
    <w:rsid w:val="004063EC"/>
    <w:rsid w:val="00406E50"/>
    <w:rsid w:val="00407421"/>
    <w:rsid w:val="00407A4F"/>
    <w:rsid w:val="00410A79"/>
    <w:rsid w:val="0041166B"/>
    <w:rsid w:val="00413936"/>
    <w:rsid w:val="004139C6"/>
    <w:rsid w:val="00413A4C"/>
    <w:rsid w:val="00413E39"/>
    <w:rsid w:val="00414B38"/>
    <w:rsid w:val="0041538B"/>
    <w:rsid w:val="00415DEE"/>
    <w:rsid w:val="0041659F"/>
    <w:rsid w:val="00416811"/>
    <w:rsid w:val="0041776B"/>
    <w:rsid w:val="00417BD6"/>
    <w:rsid w:val="00420459"/>
    <w:rsid w:val="00421916"/>
    <w:rsid w:val="00421D0B"/>
    <w:rsid w:val="004229BE"/>
    <w:rsid w:val="00422E6D"/>
    <w:rsid w:val="004248BE"/>
    <w:rsid w:val="0042529D"/>
    <w:rsid w:val="00425CFC"/>
    <w:rsid w:val="004262F8"/>
    <w:rsid w:val="004263CE"/>
    <w:rsid w:val="0042709A"/>
    <w:rsid w:val="0042730D"/>
    <w:rsid w:val="00431505"/>
    <w:rsid w:val="0043179E"/>
    <w:rsid w:val="004320D5"/>
    <w:rsid w:val="00432284"/>
    <w:rsid w:val="00432291"/>
    <w:rsid w:val="004331F1"/>
    <w:rsid w:val="00433222"/>
    <w:rsid w:val="00433813"/>
    <w:rsid w:val="00433EAA"/>
    <w:rsid w:val="00434CF6"/>
    <w:rsid w:val="00436FCA"/>
    <w:rsid w:val="004372AF"/>
    <w:rsid w:val="00437706"/>
    <w:rsid w:val="00440539"/>
    <w:rsid w:val="004415AD"/>
    <w:rsid w:val="004418F6"/>
    <w:rsid w:val="00441FC8"/>
    <w:rsid w:val="004431DF"/>
    <w:rsid w:val="00443220"/>
    <w:rsid w:val="0044374F"/>
    <w:rsid w:val="00443B20"/>
    <w:rsid w:val="00444294"/>
    <w:rsid w:val="00445073"/>
    <w:rsid w:val="00445D91"/>
    <w:rsid w:val="00446649"/>
    <w:rsid w:val="00447993"/>
    <w:rsid w:val="0045004C"/>
    <w:rsid w:val="004531A0"/>
    <w:rsid w:val="004532F4"/>
    <w:rsid w:val="00453425"/>
    <w:rsid w:val="004539BC"/>
    <w:rsid w:val="00453AD7"/>
    <w:rsid w:val="00454B7E"/>
    <w:rsid w:val="00454C02"/>
    <w:rsid w:val="004551A6"/>
    <w:rsid w:val="0045576E"/>
    <w:rsid w:val="0045620D"/>
    <w:rsid w:val="004563BD"/>
    <w:rsid w:val="00456616"/>
    <w:rsid w:val="004571B0"/>
    <w:rsid w:val="00457459"/>
    <w:rsid w:val="004576E0"/>
    <w:rsid w:val="00457D3A"/>
    <w:rsid w:val="00457E66"/>
    <w:rsid w:val="00460561"/>
    <w:rsid w:val="004607BD"/>
    <w:rsid w:val="00460B25"/>
    <w:rsid w:val="00460D9B"/>
    <w:rsid w:val="004621E9"/>
    <w:rsid w:val="00464EDB"/>
    <w:rsid w:val="0046568B"/>
    <w:rsid w:val="0046581E"/>
    <w:rsid w:val="0046588C"/>
    <w:rsid w:val="0046614E"/>
    <w:rsid w:val="00466F05"/>
    <w:rsid w:val="004670D2"/>
    <w:rsid w:val="004676D3"/>
    <w:rsid w:val="004702E6"/>
    <w:rsid w:val="004704D8"/>
    <w:rsid w:val="0047059C"/>
    <w:rsid w:val="004706F0"/>
    <w:rsid w:val="00470817"/>
    <w:rsid w:val="00471F0E"/>
    <w:rsid w:val="004733CB"/>
    <w:rsid w:val="004738AE"/>
    <w:rsid w:val="004743AB"/>
    <w:rsid w:val="00474F5F"/>
    <w:rsid w:val="00475052"/>
    <w:rsid w:val="004752FC"/>
    <w:rsid w:val="004756FB"/>
    <w:rsid w:val="0047573A"/>
    <w:rsid w:val="00476608"/>
    <w:rsid w:val="00476DF4"/>
    <w:rsid w:val="004770B2"/>
    <w:rsid w:val="00480E81"/>
    <w:rsid w:val="00481952"/>
    <w:rsid w:val="00482C71"/>
    <w:rsid w:val="004847C1"/>
    <w:rsid w:val="004850F0"/>
    <w:rsid w:val="00485105"/>
    <w:rsid w:val="0048577E"/>
    <w:rsid w:val="004859B6"/>
    <w:rsid w:val="004859D6"/>
    <w:rsid w:val="00485A28"/>
    <w:rsid w:val="00486555"/>
    <w:rsid w:val="00487C94"/>
    <w:rsid w:val="00487DE2"/>
    <w:rsid w:val="004903D8"/>
    <w:rsid w:val="004908B2"/>
    <w:rsid w:val="00491267"/>
    <w:rsid w:val="00491759"/>
    <w:rsid w:val="004918DA"/>
    <w:rsid w:val="00491A76"/>
    <w:rsid w:val="00491E86"/>
    <w:rsid w:val="004936CB"/>
    <w:rsid w:val="00493832"/>
    <w:rsid w:val="004938C4"/>
    <w:rsid w:val="004940F3"/>
    <w:rsid w:val="004961DA"/>
    <w:rsid w:val="004963AE"/>
    <w:rsid w:val="004965E3"/>
    <w:rsid w:val="004969D1"/>
    <w:rsid w:val="00497738"/>
    <w:rsid w:val="00497D66"/>
    <w:rsid w:val="004A06E6"/>
    <w:rsid w:val="004A1386"/>
    <w:rsid w:val="004A1992"/>
    <w:rsid w:val="004A1FBD"/>
    <w:rsid w:val="004A2191"/>
    <w:rsid w:val="004A33F7"/>
    <w:rsid w:val="004A3E43"/>
    <w:rsid w:val="004A3ED8"/>
    <w:rsid w:val="004A4441"/>
    <w:rsid w:val="004A479E"/>
    <w:rsid w:val="004A4B96"/>
    <w:rsid w:val="004A506C"/>
    <w:rsid w:val="004A58C2"/>
    <w:rsid w:val="004A5B95"/>
    <w:rsid w:val="004A613D"/>
    <w:rsid w:val="004A6963"/>
    <w:rsid w:val="004A7D27"/>
    <w:rsid w:val="004B1997"/>
    <w:rsid w:val="004B308C"/>
    <w:rsid w:val="004B39EF"/>
    <w:rsid w:val="004B506A"/>
    <w:rsid w:val="004B6E1A"/>
    <w:rsid w:val="004B738A"/>
    <w:rsid w:val="004B75D8"/>
    <w:rsid w:val="004B7A82"/>
    <w:rsid w:val="004C09F7"/>
    <w:rsid w:val="004C1043"/>
    <w:rsid w:val="004C14F5"/>
    <w:rsid w:val="004C1771"/>
    <w:rsid w:val="004C19A7"/>
    <w:rsid w:val="004C1C67"/>
    <w:rsid w:val="004C2A8A"/>
    <w:rsid w:val="004C31BC"/>
    <w:rsid w:val="004C3B9D"/>
    <w:rsid w:val="004C3BAB"/>
    <w:rsid w:val="004C44D5"/>
    <w:rsid w:val="004C48BB"/>
    <w:rsid w:val="004C4E6E"/>
    <w:rsid w:val="004C68BE"/>
    <w:rsid w:val="004C72DF"/>
    <w:rsid w:val="004C7ABB"/>
    <w:rsid w:val="004D0708"/>
    <w:rsid w:val="004D074B"/>
    <w:rsid w:val="004D0BEE"/>
    <w:rsid w:val="004D2ABC"/>
    <w:rsid w:val="004D307E"/>
    <w:rsid w:val="004D424C"/>
    <w:rsid w:val="004D4882"/>
    <w:rsid w:val="004D4C34"/>
    <w:rsid w:val="004D4DC1"/>
    <w:rsid w:val="004D4F9D"/>
    <w:rsid w:val="004D5AC0"/>
    <w:rsid w:val="004D6A0F"/>
    <w:rsid w:val="004E0087"/>
    <w:rsid w:val="004E05A1"/>
    <w:rsid w:val="004E06DE"/>
    <w:rsid w:val="004E1414"/>
    <w:rsid w:val="004E1F4D"/>
    <w:rsid w:val="004E2FCB"/>
    <w:rsid w:val="004E3FB3"/>
    <w:rsid w:val="004E482C"/>
    <w:rsid w:val="004E50D5"/>
    <w:rsid w:val="004E5D45"/>
    <w:rsid w:val="004E7033"/>
    <w:rsid w:val="004E72FF"/>
    <w:rsid w:val="004E7B4B"/>
    <w:rsid w:val="004F03A1"/>
    <w:rsid w:val="004F265C"/>
    <w:rsid w:val="004F2828"/>
    <w:rsid w:val="004F2BF4"/>
    <w:rsid w:val="004F344F"/>
    <w:rsid w:val="004F3967"/>
    <w:rsid w:val="004F3997"/>
    <w:rsid w:val="004F42E9"/>
    <w:rsid w:val="004F451A"/>
    <w:rsid w:val="004F511C"/>
    <w:rsid w:val="004F65A4"/>
    <w:rsid w:val="004F65D5"/>
    <w:rsid w:val="004F6999"/>
    <w:rsid w:val="004F6A15"/>
    <w:rsid w:val="004F6CEE"/>
    <w:rsid w:val="004F6FF9"/>
    <w:rsid w:val="004F7338"/>
    <w:rsid w:val="005003A8"/>
    <w:rsid w:val="00500D77"/>
    <w:rsid w:val="005015F1"/>
    <w:rsid w:val="00501A3D"/>
    <w:rsid w:val="00501CAE"/>
    <w:rsid w:val="005022B7"/>
    <w:rsid w:val="0050279E"/>
    <w:rsid w:val="00502E26"/>
    <w:rsid w:val="005030AA"/>
    <w:rsid w:val="005030E2"/>
    <w:rsid w:val="0050352E"/>
    <w:rsid w:val="005038CB"/>
    <w:rsid w:val="00504194"/>
    <w:rsid w:val="005045E6"/>
    <w:rsid w:val="005063C1"/>
    <w:rsid w:val="005068DD"/>
    <w:rsid w:val="00506A7E"/>
    <w:rsid w:val="00506D2B"/>
    <w:rsid w:val="00506E8F"/>
    <w:rsid w:val="00507A0B"/>
    <w:rsid w:val="00511097"/>
    <w:rsid w:val="005115C7"/>
    <w:rsid w:val="005116C0"/>
    <w:rsid w:val="005119EC"/>
    <w:rsid w:val="005120B0"/>
    <w:rsid w:val="00513758"/>
    <w:rsid w:val="00513CD6"/>
    <w:rsid w:val="00514230"/>
    <w:rsid w:val="00514673"/>
    <w:rsid w:val="00515574"/>
    <w:rsid w:val="00515F42"/>
    <w:rsid w:val="00515FCD"/>
    <w:rsid w:val="00516AE7"/>
    <w:rsid w:val="005172D8"/>
    <w:rsid w:val="00517A17"/>
    <w:rsid w:val="0052020F"/>
    <w:rsid w:val="00520794"/>
    <w:rsid w:val="005210B6"/>
    <w:rsid w:val="00521190"/>
    <w:rsid w:val="00522A86"/>
    <w:rsid w:val="00522B5F"/>
    <w:rsid w:val="005249FD"/>
    <w:rsid w:val="00525699"/>
    <w:rsid w:val="00525FC1"/>
    <w:rsid w:val="00526A90"/>
    <w:rsid w:val="005270C7"/>
    <w:rsid w:val="0052799A"/>
    <w:rsid w:val="005279B3"/>
    <w:rsid w:val="00527B81"/>
    <w:rsid w:val="00527BD9"/>
    <w:rsid w:val="00527FB5"/>
    <w:rsid w:val="00530C95"/>
    <w:rsid w:val="00530ED0"/>
    <w:rsid w:val="0053153F"/>
    <w:rsid w:val="00531A5F"/>
    <w:rsid w:val="00534096"/>
    <w:rsid w:val="00534A6D"/>
    <w:rsid w:val="00535FE1"/>
    <w:rsid w:val="00536C91"/>
    <w:rsid w:val="0053702E"/>
    <w:rsid w:val="005375F9"/>
    <w:rsid w:val="005376E1"/>
    <w:rsid w:val="005403D9"/>
    <w:rsid w:val="005411EE"/>
    <w:rsid w:val="00541C15"/>
    <w:rsid w:val="00541F57"/>
    <w:rsid w:val="00545533"/>
    <w:rsid w:val="00545718"/>
    <w:rsid w:val="00546322"/>
    <w:rsid w:val="005476F6"/>
    <w:rsid w:val="00547ADD"/>
    <w:rsid w:val="005501B3"/>
    <w:rsid w:val="00551E97"/>
    <w:rsid w:val="005524BD"/>
    <w:rsid w:val="00552C23"/>
    <w:rsid w:val="00552F65"/>
    <w:rsid w:val="00553BFB"/>
    <w:rsid w:val="00555A38"/>
    <w:rsid w:val="00556030"/>
    <w:rsid w:val="00556196"/>
    <w:rsid w:val="0055711B"/>
    <w:rsid w:val="005574BC"/>
    <w:rsid w:val="00560167"/>
    <w:rsid w:val="00561801"/>
    <w:rsid w:val="005641C5"/>
    <w:rsid w:val="005659EB"/>
    <w:rsid w:val="00566DAE"/>
    <w:rsid w:val="0056727F"/>
    <w:rsid w:val="0056771C"/>
    <w:rsid w:val="00571FCB"/>
    <w:rsid w:val="005720AF"/>
    <w:rsid w:val="0057270E"/>
    <w:rsid w:val="00572BE5"/>
    <w:rsid w:val="00573843"/>
    <w:rsid w:val="005753E2"/>
    <w:rsid w:val="00576C0E"/>
    <w:rsid w:val="00577C68"/>
    <w:rsid w:val="00580210"/>
    <w:rsid w:val="00580770"/>
    <w:rsid w:val="00581A5B"/>
    <w:rsid w:val="00581A75"/>
    <w:rsid w:val="00581A83"/>
    <w:rsid w:val="00581E66"/>
    <w:rsid w:val="005821EB"/>
    <w:rsid w:val="00582480"/>
    <w:rsid w:val="00583827"/>
    <w:rsid w:val="005850E5"/>
    <w:rsid w:val="00585D97"/>
    <w:rsid w:val="00586478"/>
    <w:rsid w:val="00586B65"/>
    <w:rsid w:val="00586C73"/>
    <w:rsid w:val="005875EF"/>
    <w:rsid w:val="005879E7"/>
    <w:rsid w:val="00590091"/>
    <w:rsid w:val="00591E62"/>
    <w:rsid w:val="00592065"/>
    <w:rsid w:val="00592158"/>
    <w:rsid w:val="00592F03"/>
    <w:rsid w:val="00594779"/>
    <w:rsid w:val="00594C96"/>
    <w:rsid w:val="00594E12"/>
    <w:rsid w:val="00594E9D"/>
    <w:rsid w:val="005951E6"/>
    <w:rsid w:val="00596192"/>
    <w:rsid w:val="005962CB"/>
    <w:rsid w:val="005A0BF6"/>
    <w:rsid w:val="005A158D"/>
    <w:rsid w:val="005A1F9B"/>
    <w:rsid w:val="005A2749"/>
    <w:rsid w:val="005A2CDE"/>
    <w:rsid w:val="005A329B"/>
    <w:rsid w:val="005A33BC"/>
    <w:rsid w:val="005A343A"/>
    <w:rsid w:val="005A39D5"/>
    <w:rsid w:val="005A4780"/>
    <w:rsid w:val="005A577F"/>
    <w:rsid w:val="005A5E8F"/>
    <w:rsid w:val="005A61E7"/>
    <w:rsid w:val="005A68AB"/>
    <w:rsid w:val="005A6EC8"/>
    <w:rsid w:val="005A7604"/>
    <w:rsid w:val="005A7737"/>
    <w:rsid w:val="005B0938"/>
    <w:rsid w:val="005B1D60"/>
    <w:rsid w:val="005B299B"/>
    <w:rsid w:val="005B2DD3"/>
    <w:rsid w:val="005B2F48"/>
    <w:rsid w:val="005B324C"/>
    <w:rsid w:val="005B3F1E"/>
    <w:rsid w:val="005B4247"/>
    <w:rsid w:val="005B432D"/>
    <w:rsid w:val="005B43B6"/>
    <w:rsid w:val="005B44CE"/>
    <w:rsid w:val="005B4E82"/>
    <w:rsid w:val="005B577F"/>
    <w:rsid w:val="005B62DC"/>
    <w:rsid w:val="005B6678"/>
    <w:rsid w:val="005B6885"/>
    <w:rsid w:val="005C0E4A"/>
    <w:rsid w:val="005C0EDC"/>
    <w:rsid w:val="005C0F99"/>
    <w:rsid w:val="005C1594"/>
    <w:rsid w:val="005C19FB"/>
    <w:rsid w:val="005C1AF5"/>
    <w:rsid w:val="005C1DAC"/>
    <w:rsid w:val="005C2A20"/>
    <w:rsid w:val="005C3F0B"/>
    <w:rsid w:val="005C5506"/>
    <w:rsid w:val="005C5551"/>
    <w:rsid w:val="005C57EE"/>
    <w:rsid w:val="005C5E94"/>
    <w:rsid w:val="005C6BBC"/>
    <w:rsid w:val="005C7D69"/>
    <w:rsid w:val="005D024A"/>
    <w:rsid w:val="005D0EF1"/>
    <w:rsid w:val="005D22C4"/>
    <w:rsid w:val="005D3A55"/>
    <w:rsid w:val="005D4052"/>
    <w:rsid w:val="005D4B83"/>
    <w:rsid w:val="005D4D4B"/>
    <w:rsid w:val="005D4DAE"/>
    <w:rsid w:val="005D5641"/>
    <w:rsid w:val="005D5C18"/>
    <w:rsid w:val="005D5EB3"/>
    <w:rsid w:val="005D5FFB"/>
    <w:rsid w:val="005E0078"/>
    <w:rsid w:val="005E0329"/>
    <w:rsid w:val="005E1EA6"/>
    <w:rsid w:val="005E2119"/>
    <w:rsid w:val="005E244C"/>
    <w:rsid w:val="005E3DE0"/>
    <w:rsid w:val="005E42AA"/>
    <w:rsid w:val="005E456F"/>
    <w:rsid w:val="005E4805"/>
    <w:rsid w:val="005E5EE2"/>
    <w:rsid w:val="005E6379"/>
    <w:rsid w:val="005E6ABC"/>
    <w:rsid w:val="005E7033"/>
    <w:rsid w:val="005E716C"/>
    <w:rsid w:val="005E7275"/>
    <w:rsid w:val="005F044B"/>
    <w:rsid w:val="005F217B"/>
    <w:rsid w:val="005F2C0D"/>
    <w:rsid w:val="005F2D6D"/>
    <w:rsid w:val="005F307C"/>
    <w:rsid w:val="005F328E"/>
    <w:rsid w:val="005F3800"/>
    <w:rsid w:val="005F3BD9"/>
    <w:rsid w:val="005F48F9"/>
    <w:rsid w:val="005F59CE"/>
    <w:rsid w:val="005F5ABC"/>
    <w:rsid w:val="005F6B82"/>
    <w:rsid w:val="005F71CD"/>
    <w:rsid w:val="005F7A86"/>
    <w:rsid w:val="005F7B1A"/>
    <w:rsid w:val="005F7F99"/>
    <w:rsid w:val="006005C6"/>
    <w:rsid w:val="00600A7F"/>
    <w:rsid w:val="00601631"/>
    <w:rsid w:val="00601825"/>
    <w:rsid w:val="00602379"/>
    <w:rsid w:val="006023BD"/>
    <w:rsid w:val="00602D1F"/>
    <w:rsid w:val="00603A11"/>
    <w:rsid w:val="00604491"/>
    <w:rsid w:val="006045F8"/>
    <w:rsid w:val="00604C20"/>
    <w:rsid w:val="00604CE7"/>
    <w:rsid w:val="00604E41"/>
    <w:rsid w:val="00605A60"/>
    <w:rsid w:val="00605CD6"/>
    <w:rsid w:val="00605F0A"/>
    <w:rsid w:val="00606348"/>
    <w:rsid w:val="00610228"/>
    <w:rsid w:val="00611512"/>
    <w:rsid w:val="0061157F"/>
    <w:rsid w:val="00611AAF"/>
    <w:rsid w:val="006120AA"/>
    <w:rsid w:val="00612E4F"/>
    <w:rsid w:val="006132B1"/>
    <w:rsid w:val="006141FE"/>
    <w:rsid w:val="0061462C"/>
    <w:rsid w:val="0061510B"/>
    <w:rsid w:val="006151AA"/>
    <w:rsid w:val="00615744"/>
    <w:rsid w:val="00615A7A"/>
    <w:rsid w:val="0061666F"/>
    <w:rsid w:val="006177AA"/>
    <w:rsid w:val="0062004B"/>
    <w:rsid w:val="00620E92"/>
    <w:rsid w:val="006214DF"/>
    <w:rsid w:val="006219EC"/>
    <w:rsid w:val="00621F04"/>
    <w:rsid w:val="006244F8"/>
    <w:rsid w:val="00624BA3"/>
    <w:rsid w:val="00625A6A"/>
    <w:rsid w:val="00625F22"/>
    <w:rsid w:val="006260C3"/>
    <w:rsid w:val="00626787"/>
    <w:rsid w:val="00627821"/>
    <w:rsid w:val="00627CC4"/>
    <w:rsid w:val="00630A7A"/>
    <w:rsid w:val="00633890"/>
    <w:rsid w:val="006347E1"/>
    <w:rsid w:val="00634A75"/>
    <w:rsid w:val="0063597E"/>
    <w:rsid w:val="00637BCE"/>
    <w:rsid w:val="00637D1F"/>
    <w:rsid w:val="00637D59"/>
    <w:rsid w:val="00640564"/>
    <w:rsid w:val="00641EE2"/>
    <w:rsid w:val="00642ABA"/>
    <w:rsid w:val="0064332A"/>
    <w:rsid w:val="006433C3"/>
    <w:rsid w:val="00643E2D"/>
    <w:rsid w:val="00644960"/>
    <w:rsid w:val="0064649C"/>
    <w:rsid w:val="006478AD"/>
    <w:rsid w:val="00650160"/>
    <w:rsid w:val="00650742"/>
    <w:rsid w:val="00650A05"/>
    <w:rsid w:val="00653439"/>
    <w:rsid w:val="00653453"/>
    <w:rsid w:val="006534A6"/>
    <w:rsid w:val="006535C2"/>
    <w:rsid w:val="00653684"/>
    <w:rsid w:val="00654F6C"/>
    <w:rsid w:val="00655823"/>
    <w:rsid w:val="0065598E"/>
    <w:rsid w:val="00656613"/>
    <w:rsid w:val="00657BC6"/>
    <w:rsid w:val="00657C0D"/>
    <w:rsid w:val="00657EC5"/>
    <w:rsid w:val="00660015"/>
    <w:rsid w:val="00660AA5"/>
    <w:rsid w:val="006613CB"/>
    <w:rsid w:val="006629E0"/>
    <w:rsid w:val="00662EA8"/>
    <w:rsid w:val="00662EAF"/>
    <w:rsid w:val="006665CD"/>
    <w:rsid w:val="006677AA"/>
    <w:rsid w:val="006677CB"/>
    <w:rsid w:val="00670343"/>
    <w:rsid w:val="00670A4B"/>
    <w:rsid w:val="00671846"/>
    <w:rsid w:val="006720C2"/>
    <w:rsid w:val="00672390"/>
    <w:rsid w:val="0067294F"/>
    <w:rsid w:val="00673504"/>
    <w:rsid w:val="00673962"/>
    <w:rsid w:val="00673F05"/>
    <w:rsid w:val="006746A5"/>
    <w:rsid w:val="00674980"/>
    <w:rsid w:val="00675492"/>
    <w:rsid w:val="0067584E"/>
    <w:rsid w:val="00675F16"/>
    <w:rsid w:val="006767C9"/>
    <w:rsid w:val="00676ECA"/>
    <w:rsid w:val="0067711D"/>
    <w:rsid w:val="00677A50"/>
    <w:rsid w:val="00677C8A"/>
    <w:rsid w:val="00677D06"/>
    <w:rsid w:val="00680CB9"/>
    <w:rsid w:val="00680DC9"/>
    <w:rsid w:val="0068179F"/>
    <w:rsid w:val="00681DE7"/>
    <w:rsid w:val="00682B25"/>
    <w:rsid w:val="00682DAA"/>
    <w:rsid w:val="00682DD5"/>
    <w:rsid w:val="00682EF3"/>
    <w:rsid w:val="006835BE"/>
    <w:rsid w:val="006844F1"/>
    <w:rsid w:val="00684531"/>
    <w:rsid w:val="006846E0"/>
    <w:rsid w:val="00684A9F"/>
    <w:rsid w:val="00685F0E"/>
    <w:rsid w:val="00686336"/>
    <w:rsid w:val="006865A1"/>
    <w:rsid w:val="006866E0"/>
    <w:rsid w:val="006868E2"/>
    <w:rsid w:val="00686965"/>
    <w:rsid w:val="00686BDA"/>
    <w:rsid w:val="00686BF9"/>
    <w:rsid w:val="00691351"/>
    <w:rsid w:val="006914BB"/>
    <w:rsid w:val="00691644"/>
    <w:rsid w:val="006922E2"/>
    <w:rsid w:val="0069237E"/>
    <w:rsid w:val="00693667"/>
    <w:rsid w:val="006946AD"/>
    <w:rsid w:val="006950C2"/>
    <w:rsid w:val="006963E1"/>
    <w:rsid w:val="0069716C"/>
    <w:rsid w:val="00697CBB"/>
    <w:rsid w:val="006A0AC2"/>
    <w:rsid w:val="006A0CC5"/>
    <w:rsid w:val="006A2954"/>
    <w:rsid w:val="006A2B92"/>
    <w:rsid w:val="006A3012"/>
    <w:rsid w:val="006A32ED"/>
    <w:rsid w:val="006A3DCF"/>
    <w:rsid w:val="006A4133"/>
    <w:rsid w:val="006A41E5"/>
    <w:rsid w:val="006A508B"/>
    <w:rsid w:val="006A5371"/>
    <w:rsid w:val="006A5DE6"/>
    <w:rsid w:val="006A5DEC"/>
    <w:rsid w:val="006A6E6F"/>
    <w:rsid w:val="006A70BB"/>
    <w:rsid w:val="006B0780"/>
    <w:rsid w:val="006B0988"/>
    <w:rsid w:val="006B0F77"/>
    <w:rsid w:val="006B119E"/>
    <w:rsid w:val="006B11D4"/>
    <w:rsid w:val="006B16E5"/>
    <w:rsid w:val="006B180C"/>
    <w:rsid w:val="006B24D9"/>
    <w:rsid w:val="006B27F2"/>
    <w:rsid w:val="006B2843"/>
    <w:rsid w:val="006B290D"/>
    <w:rsid w:val="006B2B7D"/>
    <w:rsid w:val="006B32A8"/>
    <w:rsid w:val="006B3DC5"/>
    <w:rsid w:val="006B43DD"/>
    <w:rsid w:val="006B4497"/>
    <w:rsid w:val="006B5727"/>
    <w:rsid w:val="006B5912"/>
    <w:rsid w:val="006B5A2A"/>
    <w:rsid w:val="006B5BE8"/>
    <w:rsid w:val="006B5D19"/>
    <w:rsid w:val="006B61B0"/>
    <w:rsid w:val="006B6463"/>
    <w:rsid w:val="006B6A05"/>
    <w:rsid w:val="006B7026"/>
    <w:rsid w:val="006B71D1"/>
    <w:rsid w:val="006B7794"/>
    <w:rsid w:val="006B7890"/>
    <w:rsid w:val="006C0318"/>
    <w:rsid w:val="006C11F6"/>
    <w:rsid w:val="006C13DA"/>
    <w:rsid w:val="006C14F7"/>
    <w:rsid w:val="006C1AD6"/>
    <w:rsid w:val="006C1CE0"/>
    <w:rsid w:val="006C252E"/>
    <w:rsid w:val="006C34B6"/>
    <w:rsid w:val="006C436D"/>
    <w:rsid w:val="006C5730"/>
    <w:rsid w:val="006C5846"/>
    <w:rsid w:val="006C6DFB"/>
    <w:rsid w:val="006C6E57"/>
    <w:rsid w:val="006C7D12"/>
    <w:rsid w:val="006D0149"/>
    <w:rsid w:val="006D160D"/>
    <w:rsid w:val="006D1618"/>
    <w:rsid w:val="006D1B3B"/>
    <w:rsid w:val="006D3035"/>
    <w:rsid w:val="006D362F"/>
    <w:rsid w:val="006D3DFB"/>
    <w:rsid w:val="006D5260"/>
    <w:rsid w:val="006D560A"/>
    <w:rsid w:val="006D5B22"/>
    <w:rsid w:val="006D5FBF"/>
    <w:rsid w:val="006D63D2"/>
    <w:rsid w:val="006D6E8D"/>
    <w:rsid w:val="006D730E"/>
    <w:rsid w:val="006E023F"/>
    <w:rsid w:val="006E0839"/>
    <w:rsid w:val="006E0D4D"/>
    <w:rsid w:val="006E0F1F"/>
    <w:rsid w:val="006E13B5"/>
    <w:rsid w:val="006E143A"/>
    <w:rsid w:val="006E1679"/>
    <w:rsid w:val="006E16AC"/>
    <w:rsid w:val="006E2583"/>
    <w:rsid w:val="006E30B9"/>
    <w:rsid w:val="006E3EE4"/>
    <w:rsid w:val="006E4412"/>
    <w:rsid w:val="006E46A1"/>
    <w:rsid w:val="006E49F8"/>
    <w:rsid w:val="006E5824"/>
    <w:rsid w:val="006E5D1D"/>
    <w:rsid w:val="006E7AF4"/>
    <w:rsid w:val="006F2E44"/>
    <w:rsid w:val="006F3545"/>
    <w:rsid w:val="006F35E8"/>
    <w:rsid w:val="006F3C3B"/>
    <w:rsid w:val="006F47FC"/>
    <w:rsid w:val="006F51A5"/>
    <w:rsid w:val="006F57F0"/>
    <w:rsid w:val="006F587C"/>
    <w:rsid w:val="006F5E2B"/>
    <w:rsid w:val="006F5FA8"/>
    <w:rsid w:val="006F6CA4"/>
    <w:rsid w:val="006F77D5"/>
    <w:rsid w:val="00701C1E"/>
    <w:rsid w:val="00702556"/>
    <w:rsid w:val="00702CCA"/>
    <w:rsid w:val="00703A4F"/>
    <w:rsid w:val="0070418D"/>
    <w:rsid w:val="00704333"/>
    <w:rsid w:val="007048E3"/>
    <w:rsid w:val="00705C95"/>
    <w:rsid w:val="007061DB"/>
    <w:rsid w:val="00706BC3"/>
    <w:rsid w:val="007071F8"/>
    <w:rsid w:val="00707445"/>
    <w:rsid w:val="00707FB9"/>
    <w:rsid w:val="00711573"/>
    <w:rsid w:val="007126EF"/>
    <w:rsid w:val="00712769"/>
    <w:rsid w:val="00712929"/>
    <w:rsid w:val="007142F6"/>
    <w:rsid w:val="007159BD"/>
    <w:rsid w:val="00715BF2"/>
    <w:rsid w:val="00716963"/>
    <w:rsid w:val="007175BF"/>
    <w:rsid w:val="00717CA5"/>
    <w:rsid w:val="00717DDB"/>
    <w:rsid w:val="00717E7B"/>
    <w:rsid w:val="00717E85"/>
    <w:rsid w:val="00720208"/>
    <w:rsid w:val="007207CA"/>
    <w:rsid w:val="00721D1E"/>
    <w:rsid w:val="00722070"/>
    <w:rsid w:val="0072233A"/>
    <w:rsid w:val="00722F53"/>
    <w:rsid w:val="007231DE"/>
    <w:rsid w:val="00723633"/>
    <w:rsid w:val="007238C4"/>
    <w:rsid w:val="00723C3B"/>
    <w:rsid w:val="00723E1F"/>
    <w:rsid w:val="00723F99"/>
    <w:rsid w:val="007246FC"/>
    <w:rsid w:val="007257DE"/>
    <w:rsid w:val="00725AA4"/>
    <w:rsid w:val="00725AA9"/>
    <w:rsid w:val="00726842"/>
    <w:rsid w:val="00726B4F"/>
    <w:rsid w:val="0072789D"/>
    <w:rsid w:val="00730B92"/>
    <w:rsid w:val="00730D30"/>
    <w:rsid w:val="00731003"/>
    <w:rsid w:val="00732D38"/>
    <w:rsid w:val="0073424D"/>
    <w:rsid w:val="0073471A"/>
    <w:rsid w:val="00735624"/>
    <w:rsid w:val="0073586F"/>
    <w:rsid w:val="0073591E"/>
    <w:rsid w:val="00736BF7"/>
    <w:rsid w:val="00737005"/>
    <w:rsid w:val="00741564"/>
    <w:rsid w:val="00741A7B"/>
    <w:rsid w:val="0074276B"/>
    <w:rsid w:val="007428E7"/>
    <w:rsid w:val="00742F37"/>
    <w:rsid w:val="0074304F"/>
    <w:rsid w:val="0074313A"/>
    <w:rsid w:val="00743C2E"/>
    <w:rsid w:val="00743F8A"/>
    <w:rsid w:val="007440B5"/>
    <w:rsid w:val="007459B9"/>
    <w:rsid w:val="00745F74"/>
    <w:rsid w:val="00746CD9"/>
    <w:rsid w:val="007470F2"/>
    <w:rsid w:val="0074768D"/>
    <w:rsid w:val="00747EFD"/>
    <w:rsid w:val="00750E6A"/>
    <w:rsid w:val="0075101E"/>
    <w:rsid w:val="00751458"/>
    <w:rsid w:val="007516E1"/>
    <w:rsid w:val="007520CA"/>
    <w:rsid w:val="00752A64"/>
    <w:rsid w:val="007536F1"/>
    <w:rsid w:val="00754730"/>
    <w:rsid w:val="007551C7"/>
    <w:rsid w:val="00755D1A"/>
    <w:rsid w:val="0075617D"/>
    <w:rsid w:val="00756843"/>
    <w:rsid w:val="00757390"/>
    <w:rsid w:val="0075784B"/>
    <w:rsid w:val="0076074A"/>
    <w:rsid w:val="0076112D"/>
    <w:rsid w:val="0076154C"/>
    <w:rsid w:val="007620E3"/>
    <w:rsid w:val="007628F5"/>
    <w:rsid w:val="00762F27"/>
    <w:rsid w:val="00763098"/>
    <w:rsid w:val="0076444B"/>
    <w:rsid w:val="00764A2A"/>
    <w:rsid w:val="00765B27"/>
    <w:rsid w:val="00765D13"/>
    <w:rsid w:val="007674CD"/>
    <w:rsid w:val="00767662"/>
    <w:rsid w:val="00770642"/>
    <w:rsid w:val="007713C8"/>
    <w:rsid w:val="00771534"/>
    <w:rsid w:val="00771987"/>
    <w:rsid w:val="00771A58"/>
    <w:rsid w:val="007722D4"/>
    <w:rsid w:val="007755EE"/>
    <w:rsid w:val="007756AA"/>
    <w:rsid w:val="007758AE"/>
    <w:rsid w:val="00775F9F"/>
    <w:rsid w:val="0077619D"/>
    <w:rsid w:val="00776611"/>
    <w:rsid w:val="0077721A"/>
    <w:rsid w:val="00777812"/>
    <w:rsid w:val="007802F1"/>
    <w:rsid w:val="00780A19"/>
    <w:rsid w:val="00780AED"/>
    <w:rsid w:val="00780B6F"/>
    <w:rsid w:val="00780DC8"/>
    <w:rsid w:val="00781E45"/>
    <w:rsid w:val="007832CD"/>
    <w:rsid w:val="00783907"/>
    <w:rsid w:val="00784555"/>
    <w:rsid w:val="00784A65"/>
    <w:rsid w:val="0078512F"/>
    <w:rsid w:val="00786EDC"/>
    <w:rsid w:val="0078741E"/>
    <w:rsid w:val="007901DF"/>
    <w:rsid w:val="00790B55"/>
    <w:rsid w:val="007916EF"/>
    <w:rsid w:val="00792D0F"/>
    <w:rsid w:val="00793B95"/>
    <w:rsid w:val="00793DF1"/>
    <w:rsid w:val="00794204"/>
    <w:rsid w:val="007956DF"/>
    <w:rsid w:val="007959AA"/>
    <w:rsid w:val="00795D6D"/>
    <w:rsid w:val="00795DE1"/>
    <w:rsid w:val="00796651"/>
    <w:rsid w:val="00796E0A"/>
    <w:rsid w:val="00797045"/>
    <w:rsid w:val="0079734D"/>
    <w:rsid w:val="007A0133"/>
    <w:rsid w:val="007A019D"/>
    <w:rsid w:val="007A0D84"/>
    <w:rsid w:val="007A11F6"/>
    <w:rsid w:val="007A14BF"/>
    <w:rsid w:val="007A211B"/>
    <w:rsid w:val="007A24D0"/>
    <w:rsid w:val="007A2927"/>
    <w:rsid w:val="007A2CF2"/>
    <w:rsid w:val="007A44D0"/>
    <w:rsid w:val="007A5490"/>
    <w:rsid w:val="007A5500"/>
    <w:rsid w:val="007A5D83"/>
    <w:rsid w:val="007A6043"/>
    <w:rsid w:val="007A70BE"/>
    <w:rsid w:val="007A76EF"/>
    <w:rsid w:val="007B15E1"/>
    <w:rsid w:val="007B16D0"/>
    <w:rsid w:val="007B225E"/>
    <w:rsid w:val="007B2D24"/>
    <w:rsid w:val="007B2D94"/>
    <w:rsid w:val="007B2DCE"/>
    <w:rsid w:val="007B323A"/>
    <w:rsid w:val="007B37A1"/>
    <w:rsid w:val="007B4497"/>
    <w:rsid w:val="007B48E0"/>
    <w:rsid w:val="007B4A45"/>
    <w:rsid w:val="007B4E02"/>
    <w:rsid w:val="007B4E08"/>
    <w:rsid w:val="007B4ED9"/>
    <w:rsid w:val="007B5347"/>
    <w:rsid w:val="007B583B"/>
    <w:rsid w:val="007B6474"/>
    <w:rsid w:val="007B65C6"/>
    <w:rsid w:val="007B6F7C"/>
    <w:rsid w:val="007B7D60"/>
    <w:rsid w:val="007C057C"/>
    <w:rsid w:val="007C0C26"/>
    <w:rsid w:val="007C0D5D"/>
    <w:rsid w:val="007C0DB0"/>
    <w:rsid w:val="007C13EB"/>
    <w:rsid w:val="007C1CC7"/>
    <w:rsid w:val="007C1DE7"/>
    <w:rsid w:val="007C20A0"/>
    <w:rsid w:val="007C3972"/>
    <w:rsid w:val="007C3E9C"/>
    <w:rsid w:val="007C40C6"/>
    <w:rsid w:val="007C476A"/>
    <w:rsid w:val="007C4E66"/>
    <w:rsid w:val="007C56D1"/>
    <w:rsid w:val="007C6026"/>
    <w:rsid w:val="007C6CAF"/>
    <w:rsid w:val="007C6D7E"/>
    <w:rsid w:val="007D034E"/>
    <w:rsid w:val="007D1D33"/>
    <w:rsid w:val="007D1FD1"/>
    <w:rsid w:val="007D242C"/>
    <w:rsid w:val="007D29AD"/>
    <w:rsid w:val="007D307C"/>
    <w:rsid w:val="007D3F3B"/>
    <w:rsid w:val="007D4AEB"/>
    <w:rsid w:val="007D5BA3"/>
    <w:rsid w:val="007D6920"/>
    <w:rsid w:val="007D7C5E"/>
    <w:rsid w:val="007E06B1"/>
    <w:rsid w:val="007E07AF"/>
    <w:rsid w:val="007E1133"/>
    <w:rsid w:val="007E18AF"/>
    <w:rsid w:val="007E2148"/>
    <w:rsid w:val="007E2C52"/>
    <w:rsid w:val="007E3019"/>
    <w:rsid w:val="007E3736"/>
    <w:rsid w:val="007E388E"/>
    <w:rsid w:val="007E39A7"/>
    <w:rsid w:val="007E4F39"/>
    <w:rsid w:val="007E671B"/>
    <w:rsid w:val="007E6ACD"/>
    <w:rsid w:val="007E6D2A"/>
    <w:rsid w:val="007E7B9C"/>
    <w:rsid w:val="007F008E"/>
    <w:rsid w:val="007F0699"/>
    <w:rsid w:val="007F078D"/>
    <w:rsid w:val="007F1892"/>
    <w:rsid w:val="007F304E"/>
    <w:rsid w:val="007F4A40"/>
    <w:rsid w:val="007F4A6F"/>
    <w:rsid w:val="007F55FE"/>
    <w:rsid w:val="007F77C6"/>
    <w:rsid w:val="007F7FBA"/>
    <w:rsid w:val="00800031"/>
    <w:rsid w:val="0080209D"/>
    <w:rsid w:val="00802C70"/>
    <w:rsid w:val="00803A65"/>
    <w:rsid w:val="0080521F"/>
    <w:rsid w:val="008057F2"/>
    <w:rsid w:val="00805D28"/>
    <w:rsid w:val="00805F08"/>
    <w:rsid w:val="00806C7F"/>
    <w:rsid w:val="00807B63"/>
    <w:rsid w:val="00807CAB"/>
    <w:rsid w:val="00810956"/>
    <w:rsid w:val="00810FA0"/>
    <w:rsid w:val="00811B04"/>
    <w:rsid w:val="00812332"/>
    <w:rsid w:val="0081270B"/>
    <w:rsid w:val="0081276A"/>
    <w:rsid w:val="00812936"/>
    <w:rsid w:val="00812EBB"/>
    <w:rsid w:val="00813019"/>
    <w:rsid w:val="0081398B"/>
    <w:rsid w:val="00813E68"/>
    <w:rsid w:val="00814D33"/>
    <w:rsid w:val="00815646"/>
    <w:rsid w:val="0081564E"/>
    <w:rsid w:val="008209D7"/>
    <w:rsid w:val="00822573"/>
    <w:rsid w:val="00822696"/>
    <w:rsid w:val="008230B8"/>
    <w:rsid w:val="00823D6F"/>
    <w:rsid w:val="00823DC3"/>
    <w:rsid w:val="00824790"/>
    <w:rsid w:val="00825A77"/>
    <w:rsid w:val="00826DB7"/>
    <w:rsid w:val="008271AA"/>
    <w:rsid w:val="0082739D"/>
    <w:rsid w:val="008301A3"/>
    <w:rsid w:val="008308E8"/>
    <w:rsid w:val="00830CF8"/>
    <w:rsid w:val="008314D0"/>
    <w:rsid w:val="00831881"/>
    <w:rsid w:val="008324CD"/>
    <w:rsid w:val="008325A0"/>
    <w:rsid w:val="00833123"/>
    <w:rsid w:val="00834023"/>
    <w:rsid w:val="00834497"/>
    <w:rsid w:val="008344B3"/>
    <w:rsid w:val="00835AA5"/>
    <w:rsid w:val="00835EE8"/>
    <w:rsid w:val="00836C18"/>
    <w:rsid w:val="008375E6"/>
    <w:rsid w:val="00837613"/>
    <w:rsid w:val="0083797D"/>
    <w:rsid w:val="00837A41"/>
    <w:rsid w:val="008410FC"/>
    <w:rsid w:val="00843711"/>
    <w:rsid w:val="0084427F"/>
    <w:rsid w:val="008449AA"/>
    <w:rsid w:val="008455AC"/>
    <w:rsid w:val="00846639"/>
    <w:rsid w:val="00846D2A"/>
    <w:rsid w:val="00846FFF"/>
    <w:rsid w:val="00847057"/>
    <w:rsid w:val="0084717E"/>
    <w:rsid w:val="00850623"/>
    <w:rsid w:val="008521B2"/>
    <w:rsid w:val="00852BAB"/>
    <w:rsid w:val="00852F63"/>
    <w:rsid w:val="0085368A"/>
    <w:rsid w:val="00853DEF"/>
    <w:rsid w:val="00854AAB"/>
    <w:rsid w:val="00854D9A"/>
    <w:rsid w:val="0085537A"/>
    <w:rsid w:val="00855580"/>
    <w:rsid w:val="00855FB5"/>
    <w:rsid w:val="00855FC5"/>
    <w:rsid w:val="00855FD8"/>
    <w:rsid w:val="00856FF2"/>
    <w:rsid w:val="00857074"/>
    <w:rsid w:val="00857F9E"/>
    <w:rsid w:val="00861687"/>
    <w:rsid w:val="008618FD"/>
    <w:rsid w:val="00861E0C"/>
    <w:rsid w:val="00863D8B"/>
    <w:rsid w:val="00863ED8"/>
    <w:rsid w:val="00863F9F"/>
    <w:rsid w:val="0086537A"/>
    <w:rsid w:val="00865C40"/>
    <w:rsid w:val="00866447"/>
    <w:rsid w:val="008673B7"/>
    <w:rsid w:val="00867B74"/>
    <w:rsid w:val="00867E28"/>
    <w:rsid w:val="00867F6C"/>
    <w:rsid w:val="0087006B"/>
    <w:rsid w:val="008712F7"/>
    <w:rsid w:val="00871387"/>
    <w:rsid w:val="0087171B"/>
    <w:rsid w:val="00871930"/>
    <w:rsid w:val="00873F5D"/>
    <w:rsid w:val="00874B59"/>
    <w:rsid w:val="008754AF"/>
    <w:rsid w:val="008764E4"/>
    <w:rsid w:val="00876832"/>
    <w:rsid w:val="00876C3C"/>
    <w:rsid w:val="00876F97"/>
    <w:rsid w:val="00881C70"/>
    <w:rsid w:val="00882A4A"/>
    <w:rsid w:val="00884407"/>
    <w:rsid w:val="00884B47"/>
    <w:rsid w:val="00884F10"/>
    <w:rsid w:val="00885B67"/>
    <w:rsid w:val="00885BAB"/>
    <w:rsid w:val="00885C56"/>
    <w:rsid w:val="00887A06"/>
    <w:rsid w:val="0089004F"/>
    <w:rsid w:val="0089033F"/>
    <w:rsid w:val="00891883"/>
    <w:rsid w:val="0089251E"/>
    <w:rsid w:val="0089252A"/>
    <w:rsid w:val="00892CBB"/>
    <w:rsid w:val="00893B6F"/>
    <w:rsid w:val="0089431A"/>
    <w:rsid w:val="0089495A"/>
    <w:rsid w:val="00895224"/>
    <w:rsid w:val="00895461"/>
    <w:rsid w:val="0089575D"/>
    <w:rsid w:val="00895FC1"/>
    <w:rsid w:val="008969D8"/>
    <w:rsid w:val="008977B7"/>
    <w:rsid w:val="0089783D"/>
    <w:rsid w:val="008A082B"/>
    <w:rsid w:val="008A0A02"/>
    <w:rsid w:val="008A2E57"/>
    <w:rsid w:val="008A37E5"/>
    <w:rsid w:val="008A419C"/>
    <w:rsid w:val="008A41EF"/>
    <w:rsid w:val="008A458D"/>
    <w:rsid w:val="008A50E1"/>
    <w:rsid w:val="008A5E67"/>
    <w:rsid w:val="008A5ECF"/>
    <w:rsid w:val="008A6401"/>
    <w:rsid w:val="008A65B9"/>
    <w:rsid w:val="008A6641"/>
    <w:rsid w:val="008A7481"/>
    <w:rsid w:val="008B0345"/>
    <w:rsid w:val="008B1408"/>
    <w:rsid w:val="008B14E2"/>
    <w:rsid w:val="008B4AC4"/>
    <w:rsid w:val="008B52AA"/>
    <w:rsid w:val="008B5418"/>
    <w:rsid w:val="008B7C7B"/>
    <w:rsid w:val="008B7F75"/>
    <w:rsid w:val="008C0372"/>
    <w:rsid w:val="008C0E2F"/>
    <w:rsid w:val="008C0F2D"/>
    <w:rsid w:val="008C1BB2"/>
    <w:rsid w:val="008C33C2"/>
    <w:rsid w:val="008C3807"/>
    <w:rsid w:val="008C4A3F"/>
    <w:rsid w:val="008C523A"/>
    <w:rsid w:val="008C5593"/>
    <w:rsid w:val="008C5B71"/>
    <w:rsid w:val="008C6152"/>
    <w:rsid w:val="008C61AE"/>
    <w:rsid w:val="008C66A7"/>
    <w:rsid w:val="008C6E46"/>
    <w:rsid w:val="008D03B3"/>
    <w:rsid w:val="008D062E"/>
    <w:rsid w:val="008D2E9A"/>
    <w:rsid w:val="008D3235"/>
    <w:rsid w:val="008D49A9"/>
    <w:rsid w:val="008D49AA"/>
    <w:rsid w:val="008D4DCE"/>
    <w:rsid w:val="008D50EB"/>
    <w:rsid w:val="008D5A1C"/>
    <w:rsid w:val="008D5D48"/>
    <w:rsid w:val="008D6749"/>
    <w:rsid w:val="008D684A"/>
    <w:rsid w:val="008D6F6A"/>
    <w:rsid w:val="008D70DF"/>
    <w:rsid w:val="008D73E8"/>
    <w:rsid w:val="008D7503"/>
    <w:rsid w:val="008E0197"/>
    <w:rsid w:val="008E0838"/>
    <w:rsid w:val="008E0F8F"/>
    <w:rsid w:val="008E1262"/>
    <w:rsid w:val="008E1F84"/>
    <w:rsid w:val="008E2153"/>
    <w:rsid w:val="008E2B55"/>
    <w:rsid w:val="008E2C6D"/>
    <w:rsid w:val="008E33DB"/>
    <w:rsid w:val="008E3E99"/>
    <w:rsid w:val="008E3F39"/>
    <w:rsid w:val="008E44CD"/>
    <w:rsid w:val="008E4E33"/>
    <w:rsid w:val="008E5F91"/>
    <w:rsid w:val="008E7902"/>
    <w:rsid w:val="008E7DF0"/>
    <w:rsid w:val="008F0EED"/>
    <w:rsid w:val="008F0FCD"/>
    <w:rsid w:val="008F14E9"/>
    <w:rsid w:val="008F17B2"/>
    <w:rsid w:val="008F19AD"/>
    <w:rsid w:val="008F3584"/>
    <w:rsid w:val="008F376C"/>
    <w:rsid w:val="008F5432"/>
    <w:rsid w:val="008F5C63"/>
    <w:rsid w:val="008F5ED8"/>
    <w:rsid w:val="008F6684"/>
    <w:rsid w:val="008F675E"/>
    <w:rsid w:val="008F6AC6"/>
    <w:rsid w:val="008F74A6"/>
    <w:rsid w:val="008F7B6A"/>
    <w:rsid w:val="009000C5"/>
    <w:rsid w:val="00900E96"/>
    <w:rsid w:val="00901B9E"/>
    <w:rsid w:val="00901DBF"/>
    <w:rsid w:val="009034B9"/>
    <w:rsid w:val="009036BE"/>
    <w:rsid w:val="00903768"/>
    <w:rsid w:val="00904249"/>
    <w:rsid w:val="0090489F"/>
    <w:rsid w:val="00904F0A"/>
    <w:rsid w:val="00905015"/>
    <w:rsid w:val="00905184"/>
    <w:rsid w:val="00906429"/>
    <w:rsid w:val="00910CEB"/>
    <w:rsid w:val="0091155F"/>
    <w:rsid w:val="00912B8C"/>
    <w:rsid w:val="00912D7F"/>
    <w:rsid w:val="00912EF7"/>
    <w:rsid w:val="0091377A"/>
    <w:rsid w:val="009171FF"/>
    <w:rsid w:val="00917490"/>
    <w:rsid w:val="0092035D"/>
    <w:rsid w:val="0092040D"/>
    <w:rsid w:val="00920C31"/>
    <w:rsid w:val="00921677"/>
    <w:rsid w:val="00921A0C"/>
    <w:rsid w:val="00921C8E"/>
    <w:rsid w:val="0092293B"/>
    <w:rsid w:val="0092293E"/>
    <w:rsid w:val="00923510"/>
    <w:rsid w:val="00924484"/>
    <w:rsid w:val="00925F99"/>
    <w:rsid w:val="00927471"/>
    <w:rsid w:val="00927BB4"/>
    <w:rsid w:val="00930334"/>
    <w:rsid w:val="00930935"/>
    <w:rsid w:val="00930A00"/>
    <w:rsid w:val="00931666"/>
    <w:rsid w:val="0093211A"/>
    <w:rsid w:val="00932772"/>
    <w:rsid w:val="00932984"/>
    <w:rsid w:val="009354B6"/>
    <w:rsid w:val="009354CA"/>
    <w:rsid w:val="0093618A"/>
    <w:rsid w:val="00936C1D"/>
    <w:rsid w:val="0093792B"/>
    <w:rsid w:val="00940609"/>
    <w:rsid w:val="00941211"/>
    <w:rsid w:val="00941A18"/>
    <w:rsid w:val="00942CCD"/>
    <w:rsid w:val="00945DCD"/>
    <w:rsid w:val="00945FD6"/>
    <w:rsid w:val="009460B7"/>
    <w:rsid w:val="00946814"/>
    <w:rsid w:val="00946F2C"/>
    <w:rsid w:val="0094739A"/>
    <w:rsid w:val="009502DD"/>
    <w:rsid w:val="009508BD"/>
    <w:rsid w:val="0095142E"/>
    <w:rsid w:val="00951443"/>
    <w:rsid w:val="00951679"/>
    <w:rsid w:val="00951A92"/>
    <w:rsid w:val="009524D4"/>
    <w:rsid w:val="00952581"/>
    <w:rsid w:val="00952A21"/>
    <w:rsid w:val="00952E31"/>
    <w:rsid w:val="00953823"/>
    <w:rsid w:val="009539BC"/>
    <w:rsid w:val="00954B06"/>
    <w:rsid w:val="00954C1D"/>
    <w:rsid w:val="00954EFA"/>
    <w:rsid w:val="00955610"/>
    <w:rsid w:val="00955A24"/>
    <w:rsid w:val="00957273"/>
    <w:rsid w:val="0095727C"/>
    <w:rsid w:val="00957305"/>
    <w:rsid w:val="009600E7"/>
    <w:rsid w:val="00962247"/>
    <w:rsid w:val="00962960"/>
    <w:rsid w:val="00962ECA"/>
    <w:rsid w:val="00962F02"/>
    <w:rsid w:val="00963FF6"/>
    <w:rsid w:val="00964C41"/>
    <w:rsid w:val="009665F2"/>
    <w:rsid w:val="0096709D"/>
    <w:rsid w:val="009670DE"/>
    <w:rsid w:val="00967565"/>
    <w:rsid w:val="0096777C"/>
    <w:rsid w:val="00967B3D"/>
    <w:rsid w:val="0097121F"/>
    <w:rsid w:val="009712E9"/>
    <w:rsid w:val="00971BA9"/>
    <w:rsid w:val="00971E21"/>
    <w:rsid w:val="00972099"/>
    <w:rsid w:val="0097230C"/>
    <w:rsid w:val="009726C0"/>
    <w:rsid w:val="0097378E"/>
    <w:rsid w:val="00973BA6"/>
    <w:rsid w:val="00973F43"/>
    <w:rsid w:val="0097565C"/>
    <w:rsid w:val="00975678"/>
    <w:rsid w:val="00975B5B"/>
    <w:rsid w:val="009760B6"/>
    <w:rsid w:val="009813BA"/>
    <w:rsid w:val="0098212B"/>
    <w:rsid w:val="009823B9"/>
    <w:rsid w:val="00983BAD"/>
    <w:rsid w:val="00983C7F"/>
    <w:rsid w:val="00984CDB"/>
    <w:rsid w:val="00985079"/>
    <w:rsid w:val="009852E3"/>
    <w:rsid w:val="00985703"/>
    <w:rsid w:val="009859C6"/>
    <w:rsid w:val="00985C2E"/>
    <w:rsid w:val="0098641C"/>
    <w:rsid w:val="0098730D"/>
    <w:rsid w:val="00987CC8"/>
    <w:rsid w:val="00991693"/>
    <w:rsid w:val="00992435"/>
    <w:rsid w:val="00992B14"/>
    <w:rsid w:val="00992D64"/>
    <w:rsid w:val="00992DAD"/>
    <w:rsid w:val="009937DD"/>
    <w:rsid w:val="0099412B"/>
    <w:rsid w:val="00994C00"/>
    <w:rsid w:val="0099520B"/>
    <w:rsid w:val="00995C7B"/>
    <w:rsid w:val="00995E5A"/>
    <w:rsid w:val="00996251"/>
    <w:rsid w:val="0099646C"/>
    <w:rsid w:val="00996B50"/>
    <w:rsid w:val="00996EE3"/>
    <w:rsid w:val="0099729C"/>
    <w:rsid w:val="0099757B"/>
    <w:rsid w:val="00997E3B"/>
    <w:rsid w:val="00997F91"/>
    <w:rsid w:val="009A0E6F"/>
    <w:rsid w:val="009A1031"/>
    <w:rsid w:val="009A28FF"/>
    <w:rsid w:val="009A315D"/>
    <w:rsid w:val="009A46A4"/>
    <w:rsid w:val="009A4B23"/>
    <w:rsid w:val="009A5119"/>
    <w:rsid w:val="009A521A"/>
    <w:rsid w:val="009A531D"/>
    <w:rsid w:val="009A5DF0"/>
    <w:rsid w:val="009A6090"/>
    <w:rsid w:val="009A73BD"/>
    <w:rsid w:val="009A7B66"/>
    <w:rsid w:val="009B1623"/>
    <w:rsid w:val="009B1AEF"/>
    <w:rsid w:val="009B2DA5"/>
    <w:rsid w:val="009B4437"/>
    <w:rsid w:val="009B54CE"/>
    <w:rsid w:val="009B605A"/>
    <w:rsid w:val="009B6397"/>
    <w:rsid w:val="009B70C8"/>
    <w:rsid w:val="009B71D2"/>
    <w:rsid w:val="009C1B71"/>
    <w:rsid w:val="009C29F2"/>
    <w:rsid w:val="009C2B6B"/>
    <w:rsid w:val="009C2D50"/>
    <w:rsid w:val="009C2DA5"/>
    <w:rsid w:val="009C470C"/>
    <w:rsid w:val="009C4CB8"/>
    <w:rsid w:val="009C517F"/>
    <w:rsid w:val="009C56BF"/>
    <w:rsid w:val="009C5D81"/>
    <w:rsid w:val="009C5E28"/>
    <w:rsid w:val="009C61FE"/>
    <w:rsid w:val="009D053A"/>
    <w:rsid w:val="009D05CA"/>
    <w:rsid w:val="009D194C"/>
    <w:rsid w:val="009D1D5B"/>
    <w:rsid w:val="009D2171"/>
    <w:rsid w:val="009D2C69"/>
    <w:rsid w:val="009D2DBE"/>
    <w:rsid w:val="009D2FCD"/>
    <w:rsid w:val="009D436D"/>
    <w:rsid w:val="009D4D39"/>
    <w:rsid w:val="009D5E55"/>
    <w:rsid w:val="009D7144"/>
    <w:rsid w:val="009D7252"/>
    <w:rsid w:val="009D7751"/>
    <w:rsid w:val="009D777D"/>
    <w:rsid w:val="009D7FD0"/>
    <w:rsid w:val="009E0248"/>
    <w:rsid w:val="009E0E5C"/>
    <w:rsid w:val="009E13A4"/>
    <w:rsid w:val="009E1EAC"/>
    <w:rsid w:val="009E215F"/>
    <w:rsid w:val="009E3128"/>
    <w:rsid w:val="009E3227"/>
    <w:rsid w:val="009E34B1"/>
    <w:rsid w:val="009E370C"/>
    <w:rsid w:val="009E39DE"/>
    <w:rsid w:val="009E40D7"/>
    <w:rsid w:val="009E4CCD"/>
    <w:rsid w:val="009E4FF4"/>
    <w:rsid w:val="009E5507"/>
    <w:rsid w:val="009E55EB"/>
    <w:rsid w:val="009E57EE"/>
    <w:rsid w:val="009E62A4"/>
    <w:rsid w:val="009E74DC"/>
    <w:rsid w:val="009E751C"/>
    <w:rsid w:val="009F006E"/>
    <w:rsid w:val="009F010F"/>
    <w:rsid w:val="009F0527"/>
    <w:rsid w:val="009F0C7F"/>
    <w:rsid w:val="009F14BB"/>
    <w:rsid w:val="009F2C66"/>
    <w:rsid w:val="009F37E4"/>
    <w:rsid w:val="009F421B"/>
    <w:rsid w:val="009F435C"/>
    <w:rsid w:val="009F4468"/>
    <w:rsid w:val="009F4A92"/>
    <w:rsid w:val="009F559B"/>
    <w:rsid w:val="009F5913"/>
    <w:rsid w:val="009F5C89"/>
    <w:rsid w:val="009F686F"/>
    <w:rsid w:val="009F6C91"/>
    <w:rsid w:val="009F794B"/>
    <w:rsid w:val="00A001D6"/>
    <w:rsid w:val="00A009D5"/>
    <w:rsid w:val="00A00D6E"/>
    <w:rsid w:val="00A01195"/>
    <w:rsid w:val="00A01612"/>
    <w:rsid w:val="00A02453"/>
    <w:rsid w:val="00A03C03"/>
    <w:rsid w:val="00A04496"/>
    <w:rsid w:val="00A04ACB"/>
    <w:rsid w:val="00A04CDE"/>
    <w:rsid w:val="00A05D32"/>
    <w:rsid w:val="00A05D8F"/>
    <w:rsid w:val="00A05EE4"/>
    <w:rsid w:val="00A07DAC"/>
    <w:rsid w:val="00A10163"/>
    <w:rsid w:val="00A10ABE"/>
    <w:rsid w:val="00A10D5C"/>
    <w:rsid w:val="00A10D9D"/>
    <w:rsid w:val="00A112B8"/>
    <w:rsid w:val="00A1154E"/>
    <w:rsid w:val="00A116DD"/>
    <w:rsid w:val="00A11C3B"/>
    <w:rsid w:val="00A12D1D"/>
    <w:rsid w:val="00A146E0"/>
    <w:rsid w:val="00A148EC"/>
    <w:rsid w:val="00A15270"/>
    <w:rsid w:val="00A16102"/>
    <w:rsid w:val="00A175DA"/>
    <w:rsid w:val="00A17B40"/>
    <w:rsid w:val="00A20111"/>
    <w:rsid w:val="00A201AF"/>
    <w:rsid w:val="00A201FE"/>
    <w:rsid w:val="00A202CF"/>
    <w:rsid w:val="00A20772"/>
    <w:rsid w:val="00A20C0B"/>
    <w:rsid w:val="00A21596"/>
    <w:rsid w:val="00A215F5"/>
    <w:rsid w:val="00A221FB"/>
    <w:rsid w:val="00A22AC2"/>
    <w:rsid w:val="00A231CB"/>
    <w:rsid w:val="00A24984"/>
    <w:rsid w:val="00A25480"/>
    <w:rsid w:val="00A25C8F"/>
    <w:rsid w:val="00A27E7E"/>
    <w:rsid w:val="00A3017E"/>
    <w:rsid w:val="00A303D7"/>
    <w:rsid w:val="00A30698"/>
    <w:rsid w:val="00A3095F"/>
    <w:rsid w:val="00A312F3"/>
    <w:rsid w:val="00A3261D"/>
    <w:rsid w:val="00A33438"/>
    <w:rsid w:val="00A340CA"/>
    <w:rsid w:val="00A34836"/>
    <w:rsid w:val="00A370BE"/>
    <w:rsid w:val="00A37199"/>
    <w:rsid w:val="00A371CC"/>
    <w:rsid w:val="00A37775"/>
    <w:rsid w:val="00A37F59"/>
    <w:rsid w:val="00A409D8"/>
    <w:rsid w:val="00A40C6E"/>
    <w:rsid w:val="00A41824"/>
    <w:rsid w:val="00A41C2A"/>
    <w:rsid w:val="00A42973"/>
    <w:rsid w:val="00A42B65"/>
    <w:rsid w:val="00A436CB"/>
    <w:rsid w:val="00A43880"/>
    <w:rsid w:val="00A439DB"/>
    <w:rsid w:val="00A43FD0"/>
    <w:rsid w:val="00A444DD"/>
    <w:rsid w:val="00A44C89"/>
    <w:rsid w:val="00A44E58"/>
    <w:rsid w:val="00A44F47"/>
    <w:rsid w:val="00A4553E"/>
    <w:rsid w:val="00A458B1"/>
    <w:rsid w:val="00A458C5"/>
    <w:rsid w:val="00A470C0"/>
    <w:rsid w:val="00A4787C"/>
    <w:rsid w:val="00A47FB8"/>
    <w:rsid w:val="00A500B7"/>
    <w:rsid w:val="00A51353"/>
    <w:rsid w:val="00A51B1C"/>
    <w:rsid w:val="00A51B6D"/>
    <w:rsid w:val="00A53A6F"/>
    <w:rsid w:val="00A54CF3"/>
    <w:rsid w:val="00A55FC2"/>
    <w:rsid w:val="00A56651"/>
    <w:rsid w:val="00A56B9C"/>
    <w:rsid w:val="00A575BF"/>
    <w:rsid w:val="00A57F39"/>
    <w:rsid w:val="00A60EC7"/>
    <w:rsid w:val="00A61B43"/>
    <w:rsid w:val="00A61BA3"/>
    <w:rsid w:val="00A62362"/>
    <w:rsid w:val="00A626FE"/>
    <w:rsid w:val="00A6359A"/>
    <w:rsid w:val="00A63FC0"/>
    <w:rsid w:val="00A64BAF"/>
    <w:rsid w:val="00A64FC2"/>
    <w:rsid w:val="00A65BB3"/>
    <w:rsid w:val="00A65E2F"/>
    <w:rsid w:val="00A670FE"/>
    <w:rsid w:val="00A671E4"/>
    <w:rsid w:val="00A6727F"/>
    <w:rsid w:val="00A67323"/>
    <w:rsid w:val="00A67831"/>
    <w:rsid w:val="00A7003D"/>
    <w:rsid w:val="00A700E9"/>
    <w:rsid w:val="00A702BC"/>
    <w:rsid w:val="00A7060D"/>
    <w:rsid w:val="00A71D92"/>
    <w:rsid w:val="00A72401"/>
    <w:rsid w:val="00A72D98"/>
    <w:rsid w:val="00A73C13"/>
    <w:rsid w:val="00A73F47"/>
    <w:rsid w:val="00A75EE3"/>
    <w:rsid w:val="00A772EE"/>
    <w:rsid w:val="00A77A7B"/>
    <w:rsid w:val="00A77DB2"/>
    <w:rsid w:val="00A8066D"/>
    <w:rsid w:val="00A81149"/>
    <w:rsid w:val="00A81205"/>
    <w:rsid w:val="00A81306"/>
    <w:rsid w:val="00A81683"/>
    <w:rsid w:val="00A81820"/>
    <w:rsid w:val="00A81CC7"/>
    <w:rsid w:val="00A82BF4"/>
    <w:rsid w:val="00A83516"/>
    <w:rsid w:val="00A8393A"/>
    <w:rsid w:val="00A83DE9"/>
    <w:rsid w:val="00A84BC6"/>
    <w:rsid w:val="00A855F5"/>
    <w:rsid w:val="00A87353"/>
    <w:rsid w:val="00A90DF3"/>
    <w:rsid w:val="00A9113D"/>
    <w:rsid w:val="00A91649"/>
    <w:rsid w:val="00A929F6"/>
    <w:rsid w:val="00A92C31"/>
    <w:rsid w:val="00A93662"/>
    <w:rsid w:val="00A93D45"/>
    <w:rsid w:val="00A94012"/>
    <w:rsid w:val="00A9439B"/>
    <w:rsid w:val="00A94782"/>
    <w:rsid w:val="00A955AE"/>
    <w:rsid w:val="00A962D7"/>
    <w:rsid w:val="00A965CC"/>
    <w:rsid w:val="00A9700C"/>
    <w:rsid w:val="00A97515"/>
    <w:rsid w:val="00AA0848"/>
    <w:rsid w:val="00AA0BFF"/>
    <w:rsid w:val="00AA1003"/>
    <w:rsid w:val="00AA11FB"/>
    <w:rsid w:val="00AA16B0"/>
    <w:rsid w:val="00AA16EA"/>
    <w:rsid w:val="00AA1FA5"/>
    <w:rsid w:val="00AA1FF3"/>
    <w:rsid w:val="00AA22FC"/>
    <w:rsid w:val="00AA346F"/>
    <w:rsid w:val="00AA4628"/>
    <w:rsid w:val="00AA54FD"/>
    <w:rsid w:val="00AA5614"/>
    <w:rsid w:val="00AA588B"/>
    <w:rsid w:val="00AA5BCD"/>
    <w:rsid w:val="00AA6497"/>
    <w:rsid w:val="00AA6C3F"/>
    <w:rsid w:val="00AA7505"/>
    <w:rsid w:val="00AB0016"/>
    <w:rsid w:val="00AB0C0A"/>
    <w:rsid w:val="00AB0ECD"/>
    <w:rsid w:val="00AB1D19"/>
    <w:rsid w:val="00AB2114"/>
    <w:rsid w:val="00AB24EA"/>
    <w:rsid w:val="00AB26DA"/>
    <w:rsid w:val="00AB44AA"/>
    <w:rsid w:val="00AB5108"/>
    <w:rsid w:val="00AB596F"/>
    <w:rsid w:val="00AB5E20"/>
    <w:rsid w:val="00AC0391"/>
    <w:rsid w:val="00AC0496"/>
    <w:rsid w:val="00AC0B0B"/>
    <w:rsid w:val="00AC12A5"/>
    <w:rsid w:val="00AC1656"/>
    <w:rsid w:val="00AC170F"/>
    <w:rsid w:val="00AC1938"/>
    <w:rsid w:val="00AC1C6C"/>
    <w:rsid w:val="00AC2A73"/>
    <w:rsid w:val="00AC2E91"/>
    <w:rsid w:val="00AC393C"/>
    <w:rsid w:val="00AC3B0D"/>
    <w:rsid w:val="00AC3FC3"/>
    <w:rsid w:val="00AC5169"/>
    <w:rsid w:val="00AC6EB0"/>
    <w:rsid w:val="00AC7F7F"/>
    <w:rsid w:val="00AD114B"/>
    <w:rsid w:val="00AD1527"/>
    <w:rsid w:val="00AD1951"/>
    <w:rsid w:val="00AD1DBE"/>
    <w:rsid w:val="00AD3079"/>
    <w:rsid w:val="00AD4184"/>
    <w:rsid w:val="00AD46F9"/>
    <w:rsid w:val="00AD5330"/>
    <w:rsid w:val="00AD68F0"/>
    <w:rsid w:val="00AD6E3F"/>
    <w:rsid w:val="00AE01EA"/>
    <w:rsid w:val="00AE05EF"/>
    <w:rsid w:val="00AE14A3"/>
    <w:rsid w:val="00AE1827"/>
    <w:rsid w:val="00AE1BED"/>
    <w:rsid w:val="00AE256B"/>
    <w:rsid w:val="00AE2E1A"/>
    <w:rsid w:val="00AE47FD"/>
    <w:rsid w:val="00AE65F9"/>
    <w:rsid w:val="00AE66F5"/>
    <w:rsid w:val="00AE6828"/>
    <w:rsid w:val="00AE6B41"/>
    <w:rsid w:val="00AE6D18"/>
    <w:rsid w:val="00AE6F69"/>
    <w:rsid w:val="00AE735C"/>
    <w:rsid w:val="00AE7433"/>
    <w:rsid w:val="00AE7FD8"/>
    <w:rsid w:val="00AF07CF"/>
    <w:rsid w:val="00AF1C7B"/>
    <w:rsid w:val="00AF26A6"/>
    <w:rsid w:val="00AF33D0"/>
    <w:rsid w:val="00AF3CE8"/>
    <w:rsid w:val="00AF3EC1"/>
    <w:rsid w:val="00AF43D4"/>
    <w:rsid w:val="00AF46E8"/>
    <w:rsid w:val="00AF6693"/>
    <w:rsid w:val="00AF6761"/>
    <w:rsid w:val="00AF7F14"/>
    <w:rsid w:val="00B012DC"/>
    <w:rsid w:val="00B01B7E"/>
    <w:rsid w:val="00B020A6"/>
    <w:rsid w:val="00B02A77"/>
    <w:rsid w:val="00B04CE4"/>
    <w:rsid w:val="00B0571E"/>
    <w:rsid w:val="00B059AE"/>
    <w:rsid w:val="00B05E04"/>
    <w:rsid w:val="00B06564"/>
    <w:rsid w:val="00B06FCB"/>
    <w:rsid w:val="00B07363"/>
    <w:rsid w:val="00B11AA2"/>
    <w:rsid w:val="00B11C99"/>
    <w:rsid w:val="00B12DA6"/>
    <w:rsid w:val="00B1310C"/>
    <w:rsid w:val="00B13CA9"/>
    <w:rsid w:val="00B1496F"/>
    <w:rsid w:val="00B155BB"/>
    <w:rsid w:val="00B16A73"/>
    <w:rsid w:val="00B16E5C"/>
    <w:rsid w:val="00B17B94"/>
    <w:rsid w:val="00B2024B"/>
    <w:rsid w:val="00B20628"/>
    <w:rsid w:val="00B210AE"/>
    <w:rsid w:val="00B222CF"/>
    <w:rsid w:val="00B222EF"/>
    <w:rsid w:val="00B2277E"/>
    <w:rsid w:val="00B22869"/>
    <w:rsid w:val="00B22AAF"/>
    <w:rsid w:val="00B23C65"/>
    <w:rsid w:val="00B249F3"/>
    <w:rsid w:val="00B26E6C"/>
    <w:rsid w:val="00B308DD"/>
    <w:rsid w:val="00B30D95"/>
    <w:rsid w:val="00B319A1"/>
    <w:rsid w:val="00B32045"/>
    <w:rsid w:val="00B320BB"/>
    <w:rsid w:val="00B327DC"/>
    <w:rsid w:val="00B32CF6"/>
    <w:rsid w:val="00B3355E"/>
    <w:rsid w:val="00B342E6"/>
    <w:rsid w:val="00B35052"/>
    <w:rsid w:val="00B35080"/>
    <w:rsid w:val="00B3622A"/>
    <w:rsid w:val="00B365BB"/>
    <w:rsid w:val="00B37EF8"/>
    <w:rsid w:val="00B40855"/>
    <w:rsid w:val="00B40DA3"/>
    <w:rsid w:val="00B4119D"/>
    <w:rsid w:val="00B42429"/>
    <w:rsid w:val="00B424C3"/>
    <w:rsid w:val="00B42A75"/>
    <w:rsid w:val="00B42DD0"/>
    <w:rsid w:val="00B441EB"/>
    <w:rsid w:val="00B445CA"/>
    <w:rsid w:val="00B4521F"/>
    <w:rsid w:val="00B454F7"/>
    <w:rsid w:val="00B474F8"/>
    <w:rsid w:val="00B478A5"/>
    <w:rsid w:val="00B50604"/>
    <w:rsid w:val="00B50EEF"/>
    <w:rsid w:val="00B50F81"/>
    <w:rsid w:val="00B51676"/>
    <w:rsid w:val="00B518B5"/>
    <w:rsid w:val="00B51FE5"/>
    <w:rsid w:val="00B52535"/>
    <w:rsid w:val="00B52733"/>
    <w:rsid w:val="00B547FA"/>
    <w:rsid w:val="00B54BDB"/>
    <w:rsid w:val="00B551A6"/>
    <w:rsid w:val="00B551EC"/>
    <w:rsid w:val="00B554EB"/>
    <w:rsid w:val="00B56293"/>
    <w:rsid w:val="00B5640A"/>
    <w:rsid w:val="00B5747A"/>
    <w:rsid w:val="00B575B8"/>
    <w:rsid w:val="00B60005"/>
    <w:rsid w:val="00B60698"/>
    <w:rsid w:val="00B607D8"/>
    <w:rsid w:val="00B6121A"/>
    <w:rsid w:val="00B61472"/>
    <w:rsid w:val="00B62D9E"/>
    <w:rsid w:val="00B6395D"/>
    <w:rsid w:val="00B647DC"/>
    <w:rsid w:val="00B64847"/>
    <w:rsid w:val="00B65057"/>
    <w:rsid w:val="00B653A9"/>
    <w:rsid w:val="00B661B0"/>
    <w:rsid w:val="00B66215"/>
    <w:rsid w:val="00B6621E"/>
    <w:rsid w:val="00B66BC2"/>
    <w:rsid w:val="00B66C05"/>
    <w:rsid w:val="00B66F9B"/>
    <w:rsid w:val="00B7037B"/>
    <w:rsid w:val="00B70CC4"/>
    <w:rsid w:val="00B70F02"/>
    <w:rsid w:val="00B70FC5"/>
    <w:rsid w:val="00B7165B"/>
    <w:rsid w:val="00B71AC7"/>
    <w:rsid w:val="00B71E56"/>
    <w:rsid w:val="00B735A1"/>
    <w:rsid w:val="00B73C9B"/>
    <w:rsid w:val="00B73EF4"/>
    <w:rsid w:val="00B74A16"/>
    <w:rsid w:val="00B758C1"/>
    <w:rsid w:val="00B76990"/>
    <w:rsid w:val="00B77521"/>
    <w:rsid w:val="00B80718"/>
    <w:rsid w:val="00B80C18"/>
    <w:rsid w:val="00B80E57"/>
    <w:rsid w:val="00B812E8"/>
    <w:rsid w:val="00B814BA"/>
    <w:rsid w:val="00B81CBB"/>
    <w:rsid w:val="00B81F4A"/>
    <w:rsid w:val="00B824BD"/>
    <w:rsid w:val="00B82C59"/>
    <w:rsid w:val="00B8371A"/>
    <w:rsid w:val="00B8385F"/>
    <w:rsid w:val="00B847D1"/>
    <w:rsid w:val="00B84AB3"/>
    <w:rsid w:val="00B84F51"/>
    <w:rsid w:val="00B84F59"/>
    <w:rsid w:val="00B85518"/>
    <w:rsid w:val="00B8635C"/>
    <w:rsid w:val="00B86DCE"/>
    <w:rsid w:val="00B8705C"/>
    <w:rsid w:val="00B871A9"/>
    <w:rsid w:val="00B90E08"/>
    <w:rsid w:val="00B9103C"/>
    <w:rsid w:val="00B918EE"/>
    <w:rsid w:val="00B921BC"/>
    <w:rsid w:val="00B92B9E"/>
    <w:rsid w:val="00B93CAF"/>
    <w:rsid w:val="00B94648"/>
    <w:rsid w:val="00B94C0F"/>
    <w:rsid w:val="00B94D5F"/>
    <w:rsid w:val="00B956AB"/>
    <w:rsid w:val="00B96309"/>
    <w:rsid w:val="00BA04EB"/>
    <w:rsid w:val="00BA0611"/>
    <w:rsid w:val="00BA092C"/>
    <w:rsid w:val="00BA09A1"/>
    <w:rsid w:val="00BA17DE"/>
    <w:rsid w:val="00BA2403"/>
    <w:rsid w:val="00BA4284"/>
    <w:rsid w:val="00BA5510"/>
    <w:rsid w:val="00BA5533"/>
    <w:rsid w:val="00BA5606"/>
    <w:rsid w:val="00BA58B1"/>
    <w:rsid w:val="00BA6F1E"/>
    <w:rsid w:val="00BA6F3E"/>
    <w:rsid w:val="00BA77D6"/>
    <w:rsid w:val="00BB0242"/>
    <w:rsid w:val="00BB1604"/>
    <w:rsid w:val="00BB1EB7"/>
    <w:rsid w:val="00BB202F"/>
    <w:rsid w:val="00BB28F2"/>
    <w:rsid w:val="00BB295E"/>
    <w:rsid w:val="00BB2C0F"/>
    <w:rsid w:val="00BB3C1E"/>
    <w:rsid w:val="00BB3F0B"/>
    <w:rsid w:val="00BB65EC"/>
    <w:rsid w:val="00BB67F9"/>
    <w:rsid w:val="00BB70F1"/>
    <w:rsid w:val="00BB7434"/>
    <w:rsid w:val="00BB74F7"/>
    <w:rsid w:val="00BB7CA3"/>
    <w:rsid w:val="00BC1584"/>
    <w:rsid w:val="00BC1EAC"/>
    <w:rsid w:val="00BC235B"/>
    <w:rsid w:val="00BC2563"/>
    <w:rsid w:val="00BC2604"/>
    <w:rsid w:val="00BC4A4D"/>
    <w:rsid w:val="00BC586E"/>
    <w:rsid w:val="00BC6D75"/>
    <w:rsid w:val="00BD2790"/>
    <w:rsid w:val="00BD3534"/>
    <w:rsid w:val="00BD524A"/>
    <w:rsid w:val="00BD586B"/>
    <w:rsid w:val="00BD62B9"/>
    <w:rsid w:val="00BD6700"/>
    <w:rsid w:val="00BD6B16"/>
    <w:rsid w:val="00BD7374"/>
    <w:rsid w:val="00BD7385"/>
    <w:rsid w:val="00BD7D55"/>
    <w:rsid w:val="00BE0732"/>
    <w:rsid w:val="00BE1649"/>
    <w:rsid w:val="00BE1DCF"/>
    <w:rsid w:val="00BE1F20"/>
    <w:rsid w:val="00BE2259"/>
    <w:rsid w:val="00BE23E8"/>
    <w:rsid w:val="00BE2F21"/>
    <w:rsid w:val="00BE3AE6"/>
    <w:rsid w:val="00BE3E67"/>
    <w:rsid w:val="00BE45E8"/>
    <w:rsid w:val="00BE4834"/>
    <w:rsid w:val="00BE4943"/>
    <w:rsid w:val="00BE4FB0"/>
    <w:rsid w:val="00BE5D4C"/>
    <w:rsid w:val="00BE6ABD"/>
    <w:rsid w:val="00BE7F51"/>
    <w:rsid w:val="00BF04EB"/>
    <w:rsid w:val="00BF0DD7"/>
    <w:rsid w:val="00BF0FA3"/>
    <w:rsid w:val="00BF1D6B"/>
    <w:rsid w:val="00BF254B"/>
    <w:rsid w:val="00BF2722"/>
    <w:rsid w:val="00BF2CCF"/>
    <w:rsid w:val="00BF3D4F"/>
    <w:rsid w:val="00BF4ACD"/>
    <w:rsid w:val="00BF5277"/>
    <w:rsid w:val="00BF6707"/>
    <w:rsid w:val="00BF6B46"/>
    <w:rsid w:val="00BF6EF7"/>
    <w:rsid w:val="00BF7CDA"/>
    <w:rsid w:val="00C003DC"/>
    <w:rsid w:val="00C00617"/>
    <w:rsid w:val="00C008F8"/>
    <w:rsid w:val="00C016B6"/>
    <w:rsid w:val="00C01C84"/>
    <w:rsid w:val="00C01DCF"/>
    <w:rsid w:val="00C02258"/>
    <w:rsid w:val="00C0233B"/>
    <w:rsid w:val="00C024FD"/>
    <w:rsid w:val="00C02681"/>
    <w:rsid w:val="00C02A3B"/>
    <w:rsid w:val="00C0427D"/>
    <w:rsid w:val="00C052A5"/>
    <w:rsid w:val="00C05338"/>
    <w:rsid w:val="00C055C1"/>
    <w:rsid w:val="00C062EE"/>
    <w:rsid w:val="00C066D0"/>
    <w:rsid w:val="00C076A3"/>
    <w:rsid w:val="00C07EAF"/>
    <w:rsid w:val="00C110B7"/>
    <w:rsid w:val="00C11FC9"/>
    <w:rsid w:val="00C1217F"/>
    <w:rsid w:val="00C12E6D"/>
    <w:rsid w:val="00C13FC7"/>
    <w:rsid w:val="00C142C1"/>
    <w:rsid w:val="00C1507D"/>
    <w:rsid w:val="00C165E4"/>
    <w:rsid w:val="00C16865"/>
    <w:rsid w:val="00C16F71"/>
    <w:rsid w:val="00C1733A"/>
    <w:rsid w:val="00C1753F"/>
    <w:rsid w:val="00C17711"/>
    <w:rsid w:val="00C1772F"/>
    <w:rsid w:val="00C17828"/>
    <w:rsid w:val="00C20DED"/>
    <w:rsid w:val="00C212D4"/>
    <w:rsid w:val="00C21572"/>
    <w:rsid w:val="00C22293"/>
    <w:rsid w:val="00C22294"/>
    <w:rsid w:val="00C23268"/>
    <w:rsid w:val="00C236D2"/>
    <w:rsid w:val="00C24431"/>
    <w:rsid w:val="00C24F52"/>
    <w:rsid w:val="00C250B4"/>
    <w:rsid w:val="00C250E7"/>
    <w:rsid w:val="00C2515C"/>
    <w:rsid w:val="00C253CA"/>
    <w:rsid w:val="00C27A9B"/>
    <w:rsid w:val="00C30589"/>
    <w:rsid w:val="00C30DCB"/>
    <w:rsid w:val="00C30F81"/>
    <w:rsid w:val="00C3120C"/>
    <w:rsid w:val="00C32DAE"/>
    <w:rsid w:val="00C3322D"/>
    <w:rsid w:val="00C33614"/>
    <w:rsid w:val="00C3388B"/>
    <w:rsid w:val="00C34597"/>
    <w:rsid w:val="00C34638"/>
    <w:rsid w:val="00C355C4"/>
    <w:rsid w:val="00C35A50"/>
    <w:rsid w:val="00C37073"/>
    <w:rsid w:val="00C375EA"/>
    <w:rsid w:val="00C40276"/>
    <w:rsid w:val="00C409FD"/>
    <w:rsid w:val="00C418CC"/>
    <w:rsid w:val="00C42704"/>
    <w:rsid w:val="00C445BE"/>
    <w:rsid w:val="00C448C6"/>
    <w:rsid w:val="00C44D89"/>
    <w:rsid w:val="00C45B18"/>
    <w:rsid w:val="00C47407"/>
    <w:rsid w:val="00C474CF"/>
    <w:rsid w:val="00C47938"/>
    <w:rsid w:val="00C47A67"/>
    <w:rsid w:val="00C50072"/>
    <w:rsid w:val="00C51239"/>
    <w:rsid w:val="00C53507"/>
    <w:rsid w:val="00C53D00"/>
    <w:rsid w:val="00C5415A"/>
    <w:rsid w:val="00C55250"/>
    <w:rsid w:val="00C55812"/>
    <w:rsid w:val="00C55D7E"/>
    <w:rsid w:val="00C563B3"/>
    <w:rsid w:val="00C57A26"/>
    <w:rsid w:val="00C57C33"/>
    <w:rsid w:val="00C61130"/>
    <w:rsid w:val="00C6182D"/>
    <w:rsid w:val="00C62674"/>
    <w:rsid w:val="00C6271D"/>
    <w:rsid w:val="00C62B11"/>
    <w:rsid w:val="00C62DAD"/>
    <w:rsid w:val="00C631AD"/>
    <w:rsid w:val="00C6430D"/>
    <w:rsid w:val="00C6438E"/>
    <w:rsid w:val="00C64726"/>
    <w:rsid w:val="00C655D5"/>
    <w:rsid w:val="00C65A8A"/>
    <w:rsid w:val="00C65CD3"/>
    <w:rsid w:val="00C66EB2"/>
    <w:rsid w:val="00C70005"/>
    <w:rsid w:val="00C70566"/>
    <w:rsid w:val="00C70DDE"/>
    <w:rsid w:val="00C713EE"/>
    <w:rsid w:val="00C717B9"/>
    <w:rsid w:val="00C723D3"/>
    <w:rsid w:val="00C726B7"/>
    <w:rsid w:val="00C727FB"/>
    <w:rsid w:val="00C728B5"/>
    <w:rsid w:val="00C739A1"/>
    <w:rsid w:val="00C73F1C"/>
    <w:rsid w:val="00C741D9"/>
    <w:rsid w:val="00C749CA"/>
    <w:rsid w:val="00C759B6"/>
    <w:rsid w:val="00C765DE"/>
    <w:rsid w:val="00C76859"/>
    <w:rsid w:val="00C77D1C"/>
    <w:rsid w:val="00C77D37"/>
    <w:rsid w:val="00C77F53"/>
    <w:rsid w:val="00C80092"/>
    <w:rsid w:val="00C803B1"/>
    <w:rsid w:val="00C809F8"/>
    <w:rsid w:val="00C80DE5"/>
    <w:rsid w:val="00C8141A"/>
    <w:rsid w:val="00C821F1"/>
    <w:rsid w:val="00C825E3"/>
    <w:rsid w:val="00C83AFB"/>
    <w:rsid w:val="00C84BF1"/>
    <w:rsid w:val="00C85491"/>
    <w:rsid w:val="00C85888"/>
    <w:rsid w:val="00C865A0"/>
    <w:rsid w:val="00C86796"/>
    <w:rsid w:val="00C879B5"/>
    <w:rsid w:val="00C87E11"/>
    <w:rsid w:val="00C90327"/>
    <w:rsid w:val="00C90413"/>
    <w:rsid w:val="00C9063B"/>
    <w:rsid w:val="00C90C18"/>
    <w:rsid w:val="00C90ED2"/>
    <w:rsid w:val="00C91217"/>
    <w:rsid w:val="00C913A1"/>
    <w:rsid w:val="00C917A4"/>
    <w:rsid w:val="00C928C2"/>
    <w:rsid w:val="00C93162"/>
    <w:rsid w:val="00C93A1E"/>
    <w:rsid w:val="00C93DBF"/>
    <w:rsid w:val="00C93EF3"/>
    <w:rsid w:val="00C96156"/>
    <w:rsid w:val="00C964C0"/>
    <w:rsid w:val="00C967BD"/>
    <w:rsid w:val="00C96957"/>
    <w:rsid w:val="00C977F8"/>
    <w:rsid w:val="00CA1B86"/>
    <w:rsid w:val="00CA1D40"/>
    <w:rsid w:val="00CA23BB"/>
    <w:rsid w:val="00CA31BA"/>
    <w:rsid w:val="00CA38CF"/>
    <w:rsid w:val="00CA4170"/>
    <w:rsid w:val="00CA41BF"/>
    <w:rsid w:val="00CA44C8"/>
    <w:rsid w:val="00CA51E0"/>
    <w:rsid w:val="00CA5766"/>
    <w:rsid w:val="00CA6880"/>
    <w:rsid w:val="00CA6E6B"/>
    <w:rsid w:val="00CB006B"/>
    <w:rsid w:val="00CB07BF"/>
    <w:rsid w:val="00CB0F25"/>
    <w:rsid w:val="00CB1597"/>
    <w:rsid w:val="00CB2A74"/>
    <w:rsid w:val="00CB2E11"/>
    <w:rsid w:val="00CB316D"/>
    <w:rsid w:val="00CB3C5B"/>
    <w:rsid w:val="00CB3C7F"/>
    <w:rsid w:val="00CB400B"/>
    <w:rsid w:val="00CB5557"/>
    <w:rsid w:val="00CB583E"/>
    <w:rsid w:val="00CB5CEF"/>
    <w:rsid w:val="00CC031E"/>
    <w:rsid w:val="00CC0EA2"/>
    <w:rsid w:val="00CC15BC"/>
    <w:rsid w:val="00CC22A3"/>
    <w:rsid w:val="00CC2693"/>
    <w:rsid w:val="00CC2894"/>
    <w:rsid w:val="00CC306B"/>
    <w:rsid w:val="00CC39EF"/>
    <w:rsid w:val="00CC4282"/>
    <w:rsid w:val="00CC42F3"/>
    <w:rsid w:val="00CC4449"/>
    <w:rsid w:val="00CC4B4A"/>
    <w:rsid w:val="00CC4B50"/>
    <w:rsid w:val="00CC56C3"/>
    <w:rsid w:val="00CC5AA8"/>
    <w:rsid w:val="00CC6099"/>
    <w:rsid w:val="00CC6A25"/>
    <w:rsid w:val="00CC6D50"/>
    <w:rsid w:val="00CD0236"/>
    <w:rsid w:val="00CD02DD"/>
    <w:rsid w:val="00CD0743"/>
    <w:rsid w:val="00CD0BA8"/>
    <w:rsid w:val="00CD13ED"/>
    <w:rsid w:val="00CD1475"/>
    <w:rsid w:val="00CD2D54"/>
    <w:rsid w:val="00CD41AB"/>
    <w:rsid w:val="00CD54FD"/>
    <w:rsid w:val="00CD572D"/>
    <w:rsid w:val="00CD57AD"/>
    <w:rsid w:val="00CD598D"/>
    <w:rsid w:val="00CD5BCB"/>
    <w:rsid w:val="00CD740A"/>
    <w:rsid w:val="00CE118B"/>
    <w:rsid w:val="00CE35C7"/>
    <w:rsid w:val="00CE3BC0"/>
    <w:rsid w:val="00CE4911"/>
    <w:rsid w:val="00CE49DC"/>
    <w:rsid w:val="00CE4DB7"/>
    <w:rsid w:val="00CE5134"/>
    <w:rsid w:val="00CE79C3"/>
    <w:rsid w:val="00CF0623"/>
    <w:rsid w:val="00CF0676"/>
    <w:rsid w:val="00CF06FA"/>
    <w:rsid w:val="00CF1F61"/>
    <w:rsid w:val="00CF32DA"/>
    <w:rsid w:val="00CF46CF"/>
    <w:rsid w:val="00CF5E9D"/>
    <w:rsid w:val="00CF6728"/>
    <w:rsid w:val="00CF68E9"/>
    <w:rsid w:val="00CF6B52"/>
    <w:rsid w:val="00CF7DDE"/>
    <w:rsid w:val="00D010DB"/>
    <w:rsid w:val="00D01104"/>
    <w:rsid w:val="00D02215"/>
    <w:rsid w:val="00D035A1"/>
    <w:rsid w:val="00D03A2B"/>
    <w:rsid w:val="00D0483C"/>
    <w:rsid w:val="00D05510"/>
    <w:rsid w:val="00D061A5"/>
    <w:rsid w:val="00D064C6"/>
    <w:rsid w:val="00D06BD6"/>
    <w:rsid w:val="00D10A66"/>
    <w:rsid w:val="00D10BBC"/>
    <w:rsid w:val="00D11439"/>
    <w:rsid w:val="00D13CD0"/>
    <w:rsid w:val="00D13EAF"/>
    <w:rsid w:val="00D13FE1"/>
    <w:rsid w:val="00D14E10"/>
    <w:rsid w:val="00D14E9D"/>
    <w:rsid w:val="00D1515F"/>
    <w:rsid w:val="00D16A30"/>
    <w:rsid w:val="00D1719A"/>
    <w:rsid w:val="00D17A53"/>
    <w:rsid w:val="00D20DEE"/>
    <w:rsid w:val="00D20EFA"/>
    <w:rsid w:val="00D21416"/>
    <w:rsid w:val="00D21BBF"/>
    <w:rsid w:val="00D21BD2"/>
    <w:rsid w:val="00D22035"/>
    <w:rsid w:val="00D2290B"/>
    <w:rsid w:val="00D22A2C"/>
    <w:rsid w:val="00D22E16"/>
    <w:rsid w:val="00D22F4C"/>
    <w:rsid w:val="00D248F6"/>
    <w:rsid w:val="00D249A0"/>
    <w:rsid w:val="00D2525D"/>
    <w:rsid w:val="00D26554"/>
    <w:rsid w:val="00D2698D"/>
    <w:rsid w:val="00D27973"/>
    <w:rsid w:val="00D31367"/>
    <w:rsid w:val="00D31C33"/>
    <w:rsid w:val="00D31D0B"/>
    <w:rsid w:val="00D31E9A"/>
    <w:rsid w:val="00D31FE9"/>
    <w:rsid w:val="00D324DB"/>
    <w:rsid w:val="00D3305B"/>
    <w:rsid w:val="00D33101"/>
    <w:rsid w:val="00D33265"/>
    <w:rsid w:val="00D3452F"/>
    <w:rsid w:val="00D34975"/>
    <w:rsid w:val="00D3546A"/>
    <w:rsid w:val="00D360F4"/>
    <w:rsid w:val="00D36DBC"/>
    <w:rsid w:val="00D37460"/>
    <w:rsid w:val="00D37558"/>
    <w:rsid w:val="00D379DC"/>
    <w:rsid w:val="00D37C75"/>
    <w:rsid w:val="00D37DFE"/>
    <w:rsid w:val="00D408AC"/>
    <w:rsid w:val="00D4094B"/>
    <w:rsid w:val="00D41A2E"/>
    <w:rsid w:val="00D42042"/>
    <w:rsid w:val="00D4210D"/>
    <w:rsid w:val="00D431A2"/>
    <w:rsid w:val="00D4343B"/>
    <w:rsid w:val="00D439E6"/>
    <w:rsid w:val="00D43F84"/>
    <w:rsid w:val="00D452BF"/>
    <w:rsid w:val="00D45395"/>
    <w:rsid w:val="00D45E16"/>
    <w:rsid w:val="00D47063"/>
    <w:rsid w:val="00D474E5"/>
    <w:rsid w:val="00D50806"/>
    <w:rsid w:val="00D50E1E"/>
    <w:rsid w:val="00D51708"/>
    <w:rsid w:val="00D5297E"/>
    <w:rsid w:val="00D53155"/>
    <w:rsid w:val="00D5316D"/>
    <w:rsid w:val="00D542F9"/>
    <w:rsid w:val="00D542FD"/>
    <w:rsid w:val="00D553A0"/>
    <w:rsid w:val="00D5606C"/>
    <w:rsid w:val="00D560E9"/>
    <w:rsid w:val="00D57320"/>
    <w:rsid w:val="00D60040"/>
    <w:rsid w:val="00D601EF"/>
    <w:rsid w:val="00D6057C"/>
    <w:rsid w:val="00D60A91"/>
    <w:rsid w:val="00D60BD4"/>
    <w:rsid w:val="00D610D5"/>
    <w:rsid w:val="00D61446"/>
    <w:rsid w:val="00D61CDF"/>
    <w:rsid w:val="00D62462"/>
    <w:rsid w:val="00D62E4C"/>
    <w:rsid w:val="00D62E86"/>
    <w:rsid w:val="00D62EDA"/>
    <w:rsid w:val="00D633E5"/>
    <w:rsid w:val="00D63787"/>
    <w:rsid w:val="00D63FA0"/>
    <w:rsid w:val="00D6401B"/>
    <w:rsid w:val="00D64745"/>
    <w:rsid w:val="00D65F6D"/>
    <w:rsid w:val="00D66061"/>
    <w:rsid w:val="00D66150"/>
    <w:rsid w:val="00D66D6B"/>
    <w:rsid w:val="00D70026"/>
    <w:rsid w:val="00D705E9"/>
    <w:rsid w:val="00D70891"/>
    <w:rsid w:val="00D70F04"/>
    <w:rsid w:val="00D71537"/>
    <w:rsid w:val="00D722AE"/>
    <w:rsid w:val="00D732E1"/>
    <w:rsid w:val="00D734DE"/>
    <w:rsid w:val="00D73D67"/>
    <w:rsid w:val="00D74D1B"/>
    <w:rsid w:val="00D75F73"/>
    <w:rsid w:val="00D76226"/>
    <w:rsid w:val="00D768DA"/>
    <w:rsid w:val="00D76FBA"/>
    <w:rsid w:val="00D77A31"/>
    <w:rsid w:val="00D77BFA"/>
    <w:rsid w:val="00D8020C"/>
    <w:rsid w:val="00D807B0"/>
    <w:rsid w:val="00D818CF"/>
    <w:rsid w:val="00D81FF4"/>
    <w:rsid w:val="00D81FF7"/>
    <w:rsid w:val="00D82379"/>
    <w:rsid w:val="00D82651"/>
    <w:rsid w:val="00D84045"/>
    <w:rsid w:val="00D84B2C"/>
    <w:rsid w:val="00D84FA2"/>
    <w:rsid w:val="00D868AF"/>
    <w:rsid w:val="00D86DE3"/>
    <w:rsid w:val="00D903AF"/>
    <w:rsid w:val="00D903CF"/>
    <w:rsid w:val="00D91CD9"/>
    <w:rsid w:val="00D92372"/>
    <w:rsid w:val="00D92842"/>
    <w:rsid w:val="00D92888"/>
    <w:rsid w:val="00D93E38"/>
    <w:rsid w:val="00D95085"/>
    <w:rsid w:val="00D95403"/>
    <w:rsid w:val="00D96824"/>
    <w:rsid w:val="00D97600"/>
    <w:rsid w:val="00D97B9C"/>
    <w:rsid w:val="00D97E7A"/>
    <w:rsid w:val="00DA2084"/>
    <w:rsid w:val="00DA25D7"/>
    <w:rsid w:val="00DA2F92"/>
    <w:rsid w:val="00DA3862"/>
    <w:rsid w:val="00DA38F9"/>
    <w:rsid w:val="00DA4976"/>
    <w:rsid w:val="00DA4D86"/>
    <w:rsid w:val="00DA57CA"/>
    <w:rsid w:val="00DA628C"/>
    <w:rsid w:val="00DB0008"/>
    <w:rsid w:val="00DB0226"/>
    <w:rsid w:val="00DB0665"/>
    <w:rsid w:val="00DB09D3"/>
    <w:rsid w:val="00DB0B03"/>
    <w:rsid w:val="00DB16F1"/>
    <w:rsid w:val="00DB1C52"/>
    <w:rsid w:val="00DB21B4"/>
    <w:rsid w:val="00DB353E"/>
    <w:rsid w:val="00DB3661"/>
    <w:rsid w:val="00DB473D"/>
    <w:rsid w:val="00DB5882"/>
    <w:rsid w:val="00DB5A94"/>
    <w:rsid w:val="00DB5E12"/>
    <w:rsid w:val="00DB5F02"/>
    <w:rsid w:val="00DB7BB1"/>
    <w:rsid w:val="00DC07C4"/>
    <w:rsid w:val="00DC0E27"/>
    <w:rsid w:val="00DC1DD6"/>
    <w:rsid w:val="00DC1F97"/>
    <w:rsid w:val="00DC261A"/>
    <w:rsid w:val="00DC33BD"/>
    <w:rsid w:val="00DC370F"/>
    <w:rsid w:val="00DC41B4"/>
    <w:rsid w:val="00DC41D9"/>
    <w:rsid w:val="00DC5530"/>
    <w:rsid w:val="00DC585A"/>
    <w:rsid w:val="00DC626E"/>
    <w:rsid w:val="00DC6903"/>
    <w:rsid w:val="00DC6F7B"/>
    <w:rsid w:val="00DC7090"/>
    <w:rsid w:val="00DC7CF3"/>
    <w:rsid w:val="00DD0293"/>
    <w:rsid w:val="00DD038D"/>
    <w:rsid w:val="00DD03AC"/>
    <w:rsid w:val="00DD2A24"/>
    <w:rsid w:val="00DD2E15"/>
    <w:rsid w:val="00DD3163"/>
    <w:rsid w:val="00DD3E35"/>
    <w:rsid w:val="00DD42F9"/>
    <w:rsid w:val="00DD4331"/>
    <w:rsid w:val="00DD44B1"/>
    <w:rsid w:val="00DD5328"/>
    <w:rsid w:val="00DD5B58"/>
    <w:rsid w:val="00DD5B76"/>
    <w:rsid w:val="00DD604E"/>
    <w:rsid w:val="00DD66B1"/>
    <w:rsid w:val="00DD69CF"/>
    <w:rsid w:val="00DD69DD"/>
    <w:rsid w:val="00DD72E8"/>
    <w:rsid w:val="00DD7CAE"/>
    <w:rsid w:val="00DD7E4D"/>
    <w:rsid w:val="00DE0223"/>
    <w:rsid w:val="00DE0AE7"/>
    <w:rsid w:val="00DE0C2C"/>
    <w:rsid w:val="00DE1DA1"/>
    <w:rsid w:val="00DE2070"/>
    <w:rsid w:val="00DE21EB"/>
    <w:rsid w:val="00DE31A4"/>
    <w:rsid w:val="00DE345A"/>
    <w:rsid w:val="00DE366C"/>
    <w:rsid w:val="00DE5D79"/>
    <w:rsid w:val="00DE6278"/>
    <w:rsid w:val="00DE7CE2"/>
    <w:rsid w:val="00DF029A"/>
    <w:rsid w:val="00DF06AF"/>
    <w:rsid w:val="00DF1312"/>
    <w:rsid w:val="00DF16BC"/>
    <w:rsid w:val="00DF180B"/>
    <w:rsid w:val="00DF3070"/>
    <w:rsid w:val="00DF3EF0"/>
    <w:rsid w:val="00DF54AE"/>
    <w:rsid w:val="00DF5C6C"/>
    <w:rsid w:val="00DF67C7"/>
    <w:rsid w:val="00DF695E"/>
    <w:rsid w:val="00DF79D8"/>
    <w:rsid w:val="00E00510"/>
    <w:rsid w:val="00E006A1"/>
    <w:rsid w:val="00E0079B"/>
    <w:rsid w:val="00E011A4"/>
    <w:rsid w:val="00E01538"/>
    <w:rsid w:val="00E01BE2"/>
    <w:rsid w:val="00E027B0"/>
    <w:rsid w:val="00E02C14"/>
    <w:rsid w:val="00E0302E"/>
    <w:rsid w:val="00E03278"/>
    <w:rsid w:val="00E04B37"/>
    <w:rsid w:val="00E04ECC"/>
    <w:rsid w:val="00E04F26"/>
    <w:rsid w:val="00E05C9F"/>
    <w:rsid w:val="00E062D1"/>
    <w:rsid w:val="00E067C8"/>
    <w:rsid w:val="00E07324"/>
    <w:rsid w:val="00E07D75"/>
    <w:rsid w:val="00E07EDE"/>
    <w:rsid w:val="00E11466"/>
    <w:rsid w:val="00E116E4"/>
    <w:rsid w:val="00E1254D"/>
    <w:rsid w:val="00E126BA"/>
    <w:rsid w:val="00E1416B"/>
    <w:rsid w:val="00E14885"/>
    <w:rsid w:val="00E14938"/>
    <w:rsid w:val="00E149CF"/>
    <w:rsid w:val="00E153A9"/>
    <w:rsid w:val="00E15777"/>
    <w:rsid w:val="00E157D5"/>
    <w:rsid w:val="00E15E75"/>
    <w:rsid w:val="00E164ED"/>
    <w:rsid w:val="00E16A90"/>
    <w:rsid w:val="00E17974"/>
    <w:rsid w:val="00E20B91"/>
    <w:rsid w:val="00E20C06"/>
    <w:rsid w:val="00E212D9"/>
    <w:rsid w:val="00E222F8"/>
    <w:rsid w:val="00E23E1B"/>
    <w:rsid w:val="00E2479F"/>
    <w:rsid w:val="00E24A38"/>
    <w:rsid w:val="00E25463"/>
    <w:rsid w:val="00E25B14"/>
    <w:rsid w:val="00E25D07"/>
    <w:rsid w:val="00E26997"/>
    <w:rsid w:val="00E26A1E"/>
    <w:rsid w:val="00E27490"/>
    <w:rsid w:val="00E27842"/>
    <w:rsid w:val="00E305FC"/>
    <w:rsid w:val="00E30B86"/>
    <w:rsid w:val="00E30E26"/>
    <w:rsid w:val="00E311BF"/>
    <w:rsid w:val="00E312C8"/>
    <w:rsid w:val="00E3185C"/>
    <w:rsid w:val="00E32878"/>
    <w:rsid w:val="00E331AC"/>
    <w:rsid w:val="00E335B5"/>
    <w:rsid w:val="00E337AF"/>
    <w:rsid w:val="00E33826"/>
    <w:rsid w:val="00E33A6B"/>
    <w:rsid w:val="00E33B3E"/>
    <w:rsid w:val="00E33C8E"/>
    <w:rsid w:val="00E344B8"/>
    <w:rsid w:val="00E34596"/>
    <w:rsid w:val="00E34967"/>
    <w:rsid w:val="00E35137"/>
    <w:rsid w:val="00E36D3C"/>
    <w:rsid w:val="00E375BD"/>
    <w:rsid w:val="00E37702"/>
    <w:rsid w:val="00E37760"/>
    <w:rsid w:val="00E37B81"/>
    <w:rsid w:val="00E37C5F"/>
    <w:rsid w:val="00E40045"/>
    <w:rsid w:val="00E40105"/>
    <w:rsid w:val="00E401DF"/>
    <w:rsid w:val="00E40836"/>
    <w:rsid w:val="00E409CB"/>
    <w:rsid w:val="00E40E20"/>
    <w:rsid w:val="00E41800"/>
    <w:rsid w:val="00E41F51"/>
    <w:rsid w:val="00E43E10"/>
    <w:rsid w:val="00E44039"/>
    <w:rsid w:val="00E44183"/>
    <w:rsid w:val="00E44366"/>
    <w:rsid w:val="00E4440F"/>
    <w:rsid w:val="00E445B8"/>
    <w:rsid w:val="00E44949"/>
    <w:rsid w:val="00E45257"/>
    <w:rsid w:val="00E457A8"/>
    <w:rsid w:val="00E45C89"/>
    <w:rsid w:val="00E466F5"/>
    <w:rsid w:val="00E503D4"/>
    <w:rsid w:val="00E507F1"/>
    <w:rsid w:val="00E508A5"/>
    <w:rsid w:val="00E50B0B"/>
    <w:rsid w:val="00E52AAD"/>
    <w:rsid w:val="00E52D86"/>
    <w:rsid w:val="00E530B7"/>
    <w:rsid w:val="00E54C40"/>
    <w:rsid w:val="00E553A6"/>
    <w:rsid w:val="00E565BC"/>
    <w:rsid w:val="00E565FA"/>
    <w:rsid w:val="00E56BFE"/>
    <w:rsid w:val="00E572A4"/>
    <w:rsid w:val="00E576F6"/>
    <w:rsid w:val="00E57DA1"/>
    <w:rsid w:val="00E60598"/>
    <w:rsid w:val="00E60C93"/>
    <w:rsid w:val="00E61571"/>
    <w:rsid w:val="00E630F8"/>
    <w:rsid w:val="00E632EE"/>
    <w:rsid w:val="00E634C4"/>
    <w:rsid w:val="00E6351B"/>
    <w:rsid w:val="00E639FD"/>
    <w:rsid w:val="00E65451"/>
    <w:rsid w:val="00E65A3F"/>
    <w:rsid w:val="00E665F2"/>
    <w:rsid w:val="00E66972"/>
    <w:rsid w:val="00E67331"/>
    <w:rsid w:val="00E702BE"/>
    <w:rsid w:val="00E704C8"/>
    <w:rsid w:val="00E70B96"/>
    <w:rsid w:val="00E71344"/>
    <w:rsid w:val="00E730FC"/>
    <w:rsid w:val="00E7348D"/>
    <w:rsid w:val="00E75284"/>
    <w:rsid w:val="00E75C8F"/>
    <w:rsid w:val="00E77151"/>
    <w:rsid w:val="00E77650"/>
    <w:rsid w:val="00E77731"/>
    <w:rsid w:val="00E77A52"/>
    <w:rsid w:val="00E818B7"/>
    <w:rsid w:val="00E81EEE"/>
    <w:rsid w:val="00E8236A"/>
    <w:rsid w:val="00E831DD"/>
    <w:rsid w:val="00E84536"/>
    <w:rsid w:val="00E84857"/>
    <w:rsid w:val="00E85264"/>
    <w:rsid w:val="00E85C7E"/>
    <w:rsid w:val="00E86699"/>
    <w:rsid w:val="00E869ED"/>
    <w:rsid w:val="00E86B4B"/>
    <w:rsid w:val="00E86CA6"/>
    <w:rsid w:val="00E879D8"/>
    <w:rsid w:val="00E87FD9"/>
    <w:rsid w:val="00E90113"/>
    <w:rsid w:val="00E90403"/>
    <w:rsid w:val="00E914FF"/>
    <w:rsid w:val="00E9260C"/>
    <w:rsid w:val="00E940CD"/>
    <w:rsid w:val="00E94EFA"/>
    <w:rsid w:val="00E95DE7"/>
    <w:rsid w:val="00EA08D5"/>
    <w:rsid w:val="00EA21E3"/>
    <w:rsid w:val="00EA2ECF"/>
    <w:rsid w:val="00EA3569"/>
    <w:rsid w:val="00EA3A38"/>
    <w:rsid w:val="00EA3FEA"/>
    <w:rsid w:val="00EA4A25"/>
    <w:rsid w:val="00EA50B5"/>
    <w:rsid w:val="00EA545D"/>
    <w:rsid w:val="00EA56E3"/>
    <w:rsid w:val="00EA638F"/>
    <w:rsid w:val="00EA7240"/>
    <w:rsid w:val="00EB05DB"/>
    <w:rsid w:val="00EB06E2"/>
    <w:rsid w:val="00EB12A9"/>
    <w:rsid w:val="00EB133A"/>
    <w:rsid w:val="00EB1544"/>
    <w:rsid w:val="00EB1616"/>
    <w:rsid w:val="00EB1C26"/>
    <w:rsid w:val="00EB2CA0"/>
    <w:rsid w:val="00EB318F"/>
    <w:rsid w:val="00EB3583"/>
    <w:rsid w:val="00EB3734"/>
    <w:rsid w:val="00EB3C9D"/>
    <w:rsid w:val="00EB4B7C"/>
    <w:rsid w:val="00EB5ADE"/>
    <w:rsid w:val="00EB7017"/>
    <w:rsid w:val="00EB7038"/>
    <w:rsid w:val="00EB7853"/>
    <w:rsid w:val="00EC1A4A"/>
    <w:rsid w:val="00EC2CCF"/>
    <w:rsid w:val="00EC2F42"/>
    <w:rsid w:val="00EC3946"/>
    <w:rsid w:val="00EC3A66"/>
    <w:rsid w:val="00EC3E21"/>
    <w:rsid w:val="00EC4E2D"/>
    <w:rsid w:val="00EC51BB"/>
    <w:rsid w:val="00EC56DF"/>
    <w:rsid w:val="00EC5C50"/>
    <w:rsid w:val="00EC761B"/>
    <w:rsid w:val="00ED016B"/>
    <w:rsid w:val="00ED0C44"/>
    <w:rsid w:val="00ED14F1"/>
    <w:rsid w:val="00ED186F"/>
    <w:rsid w:val="00ED25F4"/>
    <w:rsid w:val="00ED2A60"/>
    <w:rsid w:val="00ED2F61"/>
    <w:rsid w:val="00ED448C"/>
    <w:rsid w:val="00ED45BA"/>
    <w:rsid w:val="00ED471E"/>
    <w:rsid w:val="00ED585B"/>
    <w:rsid w:val="00ED5E2E"/>
    <w:rsid w:val="00ED631C"/>
    <w:rsid w:val="00EE04B6"/>
    <w:rsid w:val="00EE0B60"/>
    <w:rsid w:val="00EE110C"/>
    <w:rsid w:val="00EE11DE"/>
    <w:rsid w:val="00EE1EE3"/>
    <w:rsid w:val="00EE2DE8"/>
    <w:rsid w:val="00EE4421"/>
    <w:rsid w:val="00EE48DD"/>
    <w:rsid w:val="00EE4B6F"/>
    <w:rsid w:val="00EE4C1A"/>
    <w:rsid w:val="00EE4E22"/>
    <w:rsid w:val="00EE530E"/>
    <w:rsid w:val="00EE53E8"/>
    <w:rsid w:val="00EE57B2"/>
    <w:rsid w:val="00EE5E57"/>
    <w:rsid w:val="00EE6CD4"/>
    <w:rsid w:val="00EE6E88"/>
    <w:rsid w:val="00EE7768"/>
    <w:rsid w:val="00EE7976"/>
    <w:rsid w:val="00EF091D"/>
    <w:rsid w:val="00EF0F3E"/>
    <w:rsid w:val="00EF10B9"/>
    <w:rsid w:val="00EF16B3"/>
    <w:rsid w:val="00EF249D"/>
    <w:rsid w:val="00EF32BB"/>
    <w:rsid w:val="00EF44C0"/>
    <w:rsid w:val="00EF5544"/>
    <w:rsid w:val="00EF5592"/>
    <w:rsid w:val="00EF5B5B"/>
    <w:rsid w:val="00EF5D72"/>
    <w:rsid w:val="00EF6DC1"/>
    <w:rsid w:val="00EF740D"/>
    <w:rsid w:val="00EF76E3"/>
    <w:rsid w:val="00EF7F69"/>
    <w:rsid w:val="00F00684"/>
    <w:rsid w:val="00F0097C"/>
    <w:rsid w:val="00F0165F"/>
    <w:rsid w:val="00F01857"/>
    <w:rsid w:val="00F01CBA"/>
    <w:rsid w:val="00F020CB"/>
    <w:rsid w:val="00F02411"/>
    <w:rsid w:val="00F03E73"/>
    <w:rsid w:val="00F041F0"/>
    <w:rsid w:val="00F06700"/>
    <w:rsid w:val="00F067E7"/>
    <w:rsid w:val="00F0697B"/>
    <w:rsid w:val="00F06CD8"/>
    <w:rsid w:val="00F06E81"/>
    <w:rsid w:val="00F071B0"/>
    <w:rsid w:val="00F07492"/>
    <w:rsid w:val="00F10127"/>
    <w:rsid w:val="00F10F1F"/>
    <w:rsid w:val="00F10FB7"/>
    <w:rsid w:val="00F1105D"/>
    <w:rsid w:val="00F12FE7"/>
    <w:rsid w:val="00F13AF2"/>
    <w:rsid w:val="00F13BBB"/>
    <w:rsid w:val="00F13DBF"/>
    <w:rsid w:val="00F1497E"/>
    <w:rsid w:val="00F14A7C"/>
    <w:rsid w:val="00F158EF"/>
    <w:rsid w:val="00F15FA7"/>
    <w:rsid w:val="00F164DE"/>
    <w:rsid w:val="00F168E0"/>
    <w:rsid w:val="00F16B5D"/>
    <w:rsid w:val="00F17641"/>
    <w:rsid w:val="00F22683"/>
    <w:rsid w:val="00F22B35"/>
    <w:rsid w:val="00F23C0D"/>
    <w:rsid w:val="00F24AD0"/>
    <w:rsid w:val="00F26590"/>
    <w:rsid w:val="00F273D1"/>
    <w:rsid w:val="00F274AB"/>
    <w:rsid w:val="00F277C0"/>
    <w:rsid w:val="00F27886"/>
    <w:rsid w:val="00F27905"/>
    <w:rsid w:val="00F27A95"/>
    <w:rsid w:val="00F302D1"/>
    <w:rsid w:val="00F3189B"/>
    <w:rsid w:val="00F31BFD"/>
    <w:rsid w:val="00F32151"/>
    <w:rsid w:val="00F329D7"/>
    <w:rsid w:val="00F33028"/>
    <w:rsid w:val="00F331A8"/>
    <w:rsid w:val="00F331E5"/>
    <w:rsid w:val="00F33D04"/>
    <w:rsid w:val="00F33D22"/>
    <w:rsid w:val="00F33D8C"/>
    <w:rsid w:val="00F34CF5"/>
    <w:rsid w:val="00F34D1C"/>
    <w:rsid w:val="00F35FE4"/>
    <w:rsid w:val="00F367A7"/>
    <w:rsid w:val="00F40146"/>
    <w:rsid w:val="00F40688"/>
    <w:rsid w:val="00F41B6A"/>
    <w:rsid w:val="00F41F21"/>
    <w:rsid w:val="00F4262F"/>
    <w:rsid w:val="00F42A50"/>
    <w:rsid w:val="00F42C38"/>
    <w:rsid w:val="00F43E87"/>
    <w:rsid w:val="00F44204"/>
    <w:rsid w:val="00F449BA"/>
    <w:rsid w:val="00F44E65"/>
    <w:rsid w:val="00F45002"/>
    <w:rsid w:val="00F45513"/>
    <w:rsid w:val="00F45B76"/>
    <w:rsid w:val="00F46D2C"/>
    <w:rsid w:val="00F47603"/>
    <w:rsid w:val="00F5120C"/>
    <w:rsid w:val="00F53FD0"/>
    <w:rsid w:val="00F55492"/>
    <w:rsid w:val="00F55A4E"/>
    <w:rsid w:val="00F55B2C"/>
    <w:rsid w:val="00F55E50"/>
    <w:rsid w:val="00F565CB"/>
    <w:rsid w:val="00F577D4"/>
    <w:rsid w:val="00F579A4"/>
    <w:rsid w:val="00F57AB3"/>
    <w:rsid w:val="00F57C2F"/>
    <w:rsid w:val="00F6011F"/>
    <w:rsid w:val="00F6041D"/>
    <w:rsid w:val="00F61781"/>
    <w:rsid w:val="00F623DD"/>
    <w:rsid w:val="00F62B78"/>
    <w:rsid w:val="00F63BB9"/>
    <w:rsid w:val="00F64101"/>
    <w:rsid w:val="00F643F4"/>
    <w:rsid w:val="00F645C5"/>
    <w:rsid w:val="00F64817"/>
    <w:rsid w:val="00F652B9"/>
    <w:rsid w:val="00F654BC"/>
    <w:rsid w:val="00F66522"/>
    <w:rsid w:val="00F66A0E"/>
    <w:rsid w:val="00F66DBD"/>
    <w:rsid w:val="00F67A8C"/>
    <w:rsid w:val="00F67D54"/>
    <w:rsid w:val="00F67E57"/>
    <w:rsid w:val="00F67E89"/>
    <w:rsid w:val="00F67FFB"/>
    <w:rsid w:val="00F70BBA"/>
    <w:rsid w:val="00F722F3"/>
    <w:rsid w:val="00F75EB3"/>
    <w:rsid w:val="00F7729B"/>
    <w:rsid w:val="00F82369"/>
    <w:rsid w:val="00F82668"/>
    <w:rsid w:val="00F85076"/>
    <w:rsid w:val="00F8541C"/>
    <w:rsid w:val="00F85680"/>
    <w:rsid w:val="00F85CC6"/>
    <w:rsid w:val="00F862FA"/>
    <w:rsid w:val="00F86BDE"/>
    <w:rsid w:val="00F87005"/>
    <w:rsid w:val="00F873D0"/>
    <w:rsid w:val="00F90A31"/>
    <w:rsid w:val="00F90AB3"/>
    <w:rsid w:val="00F9121D"/>
    <w:rsid w:val="00F912B7"/>
    <w:rsid w:val="00F91598"/>
    <w:rsid w:val="00F91D88"/>
    <w:rsid w:val="00F91DFE"/>
    <w:rsid w:val="00F922A2"/>
    <w:rsid w:val="00F9284F"/>
    <w:rsid w:val="00F92B1E"/>
    <w:rsid w:val="00F9342B"/>
    <w:rsid w:val="00F9370C"/>
    <w:rsid w:val="00F939C1"/>
    <w:rsid w:val="00F93E1D"/>
    <w:rsid w:val="00F946C2"/>
    <w:rsid w:val="00F949A0"/>
    <w:rsid w:val="00F94AB8"/>
    <w:rsid w:val="00F94EB3"/>
    <w:rsid w:val="00F95882"/>
    <w:rsid w:val="00F96071"/>
    <w:rsid w:val="00F96A56"/>
    <w:rsid w:val="00F97BA8"/>
    <w:rsid w:val="00F97BCD"/>
    <w:rsid w:val="00F97D77"/>
    <w:rsid w:val="00F97E35"/>
    <w:rsid w:val="00FA0FE4"/>
    <w:rsid w:val="00FA182A"/>
    <w:rsid w:val="00FA2002"/>
    <w:rsid w:val="00FA24FE"/>
    <w:rsid w:val="00FA2CF5"/>
    <w:rsid w:val="00FA3014"/>
    <w:rsid w:val="00FA389F"/>
    <w:rsid w:val="00FA3CB8"/>
    <w:rsid w:val="00FA504E"/>
    <w:rsid w:val="00FA5627"/>
    <w:rsid w:val="00FA57F0"/>
    <w:rsid w:val="00FA6BD4"/>
    <w:rsid w:val="00FA6EB1"/>
    <w:rsid w:val="00FA757D"/>
    <w:rsid w:val="00FA7E02"/>
    <w:rsid w:val="00FB03EE"/>
    <w:rsid w:val="00FB06E6"/>
    <w:rsid w:val="00FB102F"/>
    <w:rsid w:val="00FB14C0"/>
    <w:rsid w:val="00FB1FD1"/>
    <w:rsid w:val="00FB26E3"/>
    <w:rsid w:val="00FB2713"/>
    <w:rsid w:val="00FB2AEB"/>
    <w:rsid w:val="00FB2E0D"/>
    <w:rsid w:val="00FB3C66"/>
    <w:rsid w:val="00FB4177"/>
    <w:rsid w:val="00FB457A"/>
    <w:rsid w:val="00FB58A9"/>
    <w:rsid w:val="00FB5A4C"/>
    <w:rsid w:val="00FB5D46"/>
    <w:rsid w:val="00FB5FCB"/>
    <w:rsid w:val="00FB72A6"/>
    <w:rsid w:val="00FC0405"/>
    <w:rsid w:val="00FC13F5"/>
    <w:rsid w:val="00FC2BC6"/>
    <w:rsid w:val="00FC3427"/>
    <w:rsid w:val="00FC3489"/>
    <w:rsid w:val="00FC4C2B"/>
    <w:rsid w:val="00FC4EF9"/>
    <w:rsid w:val="00FC50A3"/>
    <w:rsid w:val="00FC5E32"/>
    <w:rsid w:val="00FC6666"/>
    <w:rsid w:val="00FD0125"/>
    <w:rsid w:val="00FD0575"/>
    <w:rsid w:val="00FD18B8"/>
    <w:rsid w:val="00FD1F34"/>
    <w:rsid w:val="00FD21BB"/>
    <w:rsid w:val="00FD2F55"/>
    <w:rsid w:val="00FD3576"/>
    <w:rsid w:val="00FD3BC3"/>
    <w:rsid w:val="00FD42FE"/>
    <w:rsid w:val="00FD480A"/>
    <w:rsid w:val="00FD5063"/>
    <w:rsid w:val="00FD5C96"/>
    <w:rsid w:val="00FD5D69"/>
    <w:rsid w:val="00FD6750"/>
    <w:rsid w:val="00FD6BA7"/>
    <w:rsid w:val="00FD6E5C"/>
    <w:rsid w:val="00FE1A12"/>
    <w:rsid w:val="00FE3BCE"/>
    <w:rsid w:val="00FE3E8C"/>
    <w:rsid w:val="00FE4535"/>
    <w:rsid w:val="00FE73C3"/>
    <w:rsid w:val="00FE7496"/>
    <w:rsid w:val="00FF09C6"/>
    <w:rsid w:val="00FF09CC"/>
    <w:rsid w:val="00FF1BEA"/>
    <w:rsid w:val="00FF232B"/>
    <w:rsid w:val="00FF3718"/>
    <w:rsid w:val="00FF38FF"/>
    <w:rsid w:val="00FF39C3"/>
    <w:rsid w:val="00FF5B53"/>
    <w:rsid w:val="00FF7181"/>
    <w:rsid w:val="00FF7289"/>
    <w:rsid w:val="00FF73AE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E9EF86"/>
  <w15:chartTrackingRefBased/>
  <w15:docId w15:val="{2FE4A37C-E303-419C-A547-FBC45672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CD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verflowPunct w:val="0"/>
      <w:autoSpaceDE w:val="0"/>
      <w:spacing w:before="240" w:after="60"/>
      <w:textAlignment w:val="baseline"/>
      <w:outlineLvl w:val="2"/>
    </w:pPr>
    <w:rPr>
      <w:rFonts w:ascii="Arial" w:hAnsi="Arial" w:cs="Arial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 w:val="0"/>
      <w:autoSpaceDE w:val="0"/>
      <w:spacing w:before="240" w:after="60"/>
      <w:textAlignment w:val="baseline"/>
      <w:outlineLvl w:val="3"/>
    </w:pPr>
    <w:rPr>
      <w:rFonts w:ascii="Arial" w:hAnsi="Arial" w:cs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overflowPunct w:val="0"/>
      <w:autoSpaceDE w:val="0"/>
      <w:spacing w:before="240" w:after="60"/>
      <w:textAlignment w:val="baseline"/>
      <w:outlineLvl w:val="4"/>
    </w:pPr>
    <w:rPr>
      <w:rFonts w:ascii="Arial" w:hAnsi="Arial" w:cs="Arial"/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overflowPunct w:val="0"/>
      <w:autoSpaceDE w:val="0"/>
      <w:spacing w:before="240" w:after="60"/>
      <w:textAlignment w:val="baseline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overflowPunct w:val="0"/>
      <w:autoSpaceDE w:val="0"/>
      <w:spacing w:before="240" w:after="60"/>
      <w:textAlignment w:val="baseline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overflowPunct w:val="0"/>
      <w:autoSpaceDE w:val="0"/>
      <w:spacing w:before="240" w:after="60"/>
      <w:textAlignment w:val="baseline"/>
      <w:outlineLvl w:val="7"/>
    </w:pPr>
    <w:rPr>
      <w:rFonts w:ascii="Arial" w:hAnsi="Arial" w:cs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overflowPunct w:val="0"/>
      <w:autoSpaceDE w:val="0"/>
      <w:spacing w:before="240" w:after="60"/>
      <w:textAlignment w:val="baseline"/>
      <w:outlineLvl w:val="8"/>
    </w:pPr>
    <w:rPr>
      <w:rFonts w:ascii="Arial" w:hAnsi="Arial" w:cs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semiHidden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ий текст 21"/>
    <w:basedOn w:val="a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22">
    <w:name w:val="Основной текст с отступом 22"/>
    <w:basedOn w:val="a"/>
    <w:pPr>
      <w:shd w:val="clear" w:color="auto" w:fill="FFFFFF"/>
      <w:tabs>
        <w:tab w:val="left" w:pos="-284"/>
      </w:tabs>
      <w:overflowPunct w:val="0"/>
      <w:autoSpaceDE w:val="0"/>
      <w:ind w:right="1" w:firstLine="709"/>
      <w:jc w:val="both"/>
      <w:textAlignment w:val="baseline"/>
    </w:pPr>
  </w:style>
  <w:style w:type="paragraph" w:styleId="a8">
    <w:name w:val="Body Text Indent"/>
    <w:basedOn w:val="a"/>
    <w:pPr>
      <w:ind w:firstLine="900"/>
      <w:jc w:val="both"/>
    </w:pPr>
  </w:style>
  <w:style w:type="paragraph" w:customStyle="1" w:styleId="31">
    <w:name w:val="Основной текст с отступом 31"/>
    <w:basedOn w:val="a"/>
    <w:pPr>
      <w:ind w:firstLine="720"/>
      <w:jc w:val="both"/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9">
    <w:name w:val="Normal (Web)"/>
    <w:basedOn w:val="a"/>
    <w:pPr>
      <w:spacing w:before="280" w:after="280"/>
    </w:pPr>
    <w:rPr>
      <w:lang w:val="ru-RU"/>
    </w:rPr>
  </w:style>
  <w:style w:type="paragraph" w:customStyle="1" w:styleId="210">
    <w:name w:val="Основной текст 21"/>
    <w:basedOn w:val="a"/>
    <w:pPr>
      <w:jc w:val="center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1">
    <w:name w:val="Основной текст с отступом 21"/>
    <w:basedOn w:val="a"/>
    <w:pPr>
      <w:shd w:val="clear" w:color="auto" w:fill="FFFFFF"/>
      <w:tabs>
        <w:tab w:val="left" w:pos="-284"/>
      </w:tabs>
      <w:overflowPunct w:val="0"/>
      <w:autoSpaceDE w:val="0"/>
      <w:ind w:right="1" w:firstLine="709"/>
      <w:jc w:val="both"/>
      <w:textAlignment w:val="baseline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alloon Text"/>
    <w:basedOn w:val="a"/>
    <w:link w:val="af"/>
    <w:rsid w:val="00530C95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link w:val="ae"/>
    <w:rsid w:val="00530C95"/>
    <w:rPr>
      <w:rFonts w:ascii="Segoe UI" w:hAnsi="Segoe UI" w:cs="Segoe UI"/>
      <w:sz w:val="18"/>
      <w:szCs w:val="18"/>
      <w:lang w:val="uk-UA" w:eastAsia="ar-SA"/>
    </w:rPr>
  </w:style>
  <w:style w:type="character" w:styleId="af0">
    <w:name w:val="Emphasis"/>
    <w:qFormat/>
    <w:rsid w:val="009C4C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3E389-5183-4ACB-8337-FC49938A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3903</Words>
  <Characters>2226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зем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S_Sergey</dc:creator>
  <cp:keywords/>
  <cp:lastModifiedBy>Олександр Шарлай</cp:lastModifiedBy>
  <cp:revision>2</cp:revision>
  <cp:lastPrinted>2023-09-29T08:18:00Z</cp:lastPrinted>
  <dcterms:created xsi:type="dcterms:W3CDTF">2023-09-29T11:43:00Z</dcterms:created>
  <dcterms:modified xsi:type="dcterms:W3CDTF">2023-09-29T11:43:00Z</dcterms:modified>
</cp:coreProperties>
</file>