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8A05" w14:textId="35ADEA52" w:rsidR="00453A35" w:rsidRPr="009778AF" w:rsidRDefault="00E94068" w:rsidP="00453A35">
      <w:pPr>
        <w:jc w:val="center"/>
        <w:rPr>
          <w:color w:val="000000"/>
          <w:kern w:val="2"/>
          <w:lang w:eastAsia="zh-CN"/>
        </w:rPr>
      </w:pPr>
      <w:r w:rsidRPr="00453A35">
        <w:rPr>
          <w:noProof/>
          <w:color w:val="000000"/>
          <w:lang w:eastAsia="uk-UA"/>
        </w:rPr>
        <w:drawing>
          <wp:inline distT="0" distB="0" distL="0" distR="0" wp14:anchorId="36CBD64C" wp14:editId="117E4F1E">
            <wp:extent cx="485775" cy="657225"/>
            <wp:effectExtent l="0" t="0" r="0" b="0"/>
            <wp:docPr id="15758352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A3FB" w14:textId="77777777" w:rsidR="00453A35" w:rsidRPr="009778AF" w:rsidRDefault="00453A35" w:rsidP="00453A35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7D1A9692" w14:textId="0FA706D1" w:rsidR="00453A35" w:rsidRPr="009778AF" w:rsidRDefault="00E94068" w:rsidP="00453A3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8EBD" wp14:editId="0024679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0944009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073A4" w14:textId="77777777" w:rsidR="00453A35" w:rsidRPr="00E96981" w:rsidRDefault="00453A35" w:rsidP="00453A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8EB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84073A4" w14:textId="77777777" w:rsidR="00453A35" w:rsidRPr="00E96981" w:rsidRDefault="00453A35" w:rsidP="00453A35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453A35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000F4D55" w14:textId="77777777" w:rsidR="00453A35" w:rsidRPr="009778AF" w:rsidRDefault="00453A35" w:rsidP="00453A3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616703F" w14:textId="2F9DF5E9" w:rsidR="00453A35" w:rsidRPr="009778AF" w:rsidRDefault="00E94068" w:rsidP="00453A35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D700" wp14:editId="24641C4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257517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BF36C" w14:textId="77777777" w:rsidR="00453A35" w:rsidRPr="00E96981" w:rsidRDefault="00453A35" w:rsidP="00453A35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D70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35BF36C" w14:textId="77777777" w:rsidR="00453A35" w:rsidRPr="00E96981" w:rsidRDefault="00453A35" w:rsidP="00453A35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FCD53" wp14:editId="7C10984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100159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ACB21" w14:textId="131886D2" w:rsidR="00453A35" w:rsidRPr="0057691A" w:rsidRDefault="00453A35" w:rsidP="00453A35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CD5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51ACB21" w14:textId="131886D2" w:rsidR="00453A35" w:rsidRPr="0057691A" w:rsidRDefault="00453A35" w:rsidP="00453A35"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05DD0DD6" w14:textId="77777777" w:rsidR="00453A35" w:rsidRPr="009778AF" w:rsidRDefault="00453A35" w:rsidP="00453A35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0C688FE8" w14:textId="77777777" w:rsidR="00453A35" w:rsidRDefault="00453A35" w:rsidP="00453A35">
      <w:pPr>
        <w:ind w:right="5386"/>
        <w:jc w:val="both"/>
      </w:pPr>
    </w:p>
    <w:p w14:paraId="307E8860" w14:textId="77777777" w:rsidR="00D00AEA" w:rsidRPr="008D13F5" w:rsidRDefault="00D00AEA" w:rsidP="004242C7">
      <w:pPr>
        <w:tabs>
          <w:tab w:val="left" w:pos="540"/>
          <w:tab w:val="left" w:pos="1080"/>
          <w:tab w:val="left" w:pos="1260"/>
          <w:tab w:val="left" w:pos="7560"/>
        </w:tabs>
        <w:ind w:right="5670"/>
        <w:jc w:val="both"/>
      </w:pPr>
      <w:r w:rsidRPr="008D13F5">
        <w:t xml:space="preserve">Про </w:t>
      </w:r>
      <w:r>
        <w:rPr>
          <w:szCs w:val="20"/>
        </w:rPr>
        <w:t xml:space="preserve">безоплатне прийняття в комунальну власність Хмельницької міської територіальної громади майна, переданого компанією </w:t>
      </w:r>
      <w:r>
        <w:rPr>
          <w:szCs w:val="20"/>
          <w:lang w:val="en-US"/>
        </w:rPr>
        <w:t>Tetra</w:t>
      </w:r>
      <w:r w:rsidRPr="001837F4">
        <w:rPr>
          <w:szCs w:val="20"/>
        </w:rPr>
        <w:t xml:space="preserve"> </w:t>
      </w:r>
      <w:r>
        <w:rPr>
          <w:szCs w:val="20"/>
          <w:lang w:val="en-US"/>
        </w:rPr>
        <w:t>Tech</w:t>
      </w:r>
      <w:r w:rsidRPr="001837F4">
        <w:rPr>
          <w:szCs w:val="20"/>
        </w:rPr>
        <w:t xml:space="preserve"> </w:t>
      </w:r>
      <w:r>
        <w:rPr>
          <w:szCs w:val="20"/>
          <w:lang w:val="en-US"/>
        </w:rPr>
        <w:t>ES</w:t>
      </w:r>
      <w:r>
        <w:rPr>
          <w:szCs w:val="20"/>
        </w:rPr>
        <w:t>,</w:t>
      </w:r>
      <w:r w:rsidRPr="001837F4">
        <w:rPr>
          <w:szCs w:val="20"/>
        </w:rPr>
        <w:t xml:space="preserve"> </w:t>
      </w:r>
      <w:r>
        <w:rPr>
          <w:szCs w:val="20"/>
          <w:lang w:val="en-US"/>
        </w:rPr>
        <w:t>Inc</w:t>
      </w:r>
      <w:r>
        <w:rPr>
          <w:szCs w:val="20"/>
        </w:rPr>
        <w:t xml:space="preserve"> </w:t>
      </w:r>
      <w:r>
        <w:t>у рамках реалізації в Україні програми «Проєкт енергетичної безпеки»</w:t>
      </w:r>
      <w:r>
        <w:rPr>
          <w:szCs w:val="20"/>
        </w:rPr>
        <w:t xml:space="preserve"> та визначення його балансоутримувачів</w:t>
      </w:r>
    </w:p>
    <w:p w14:paraId="01429AFA" w14:textId="77777777" w:rsidR="004242C7" w:rsidRDefault="004242C7" w:rsidP="004242C7">
      <w:pPr>
        <w:jc w:val="both"/>
      </w:pPr>
    </w:p>
    <w:p w14:paraId="734022F6" w14:textId="77777777" w:rsidR="004242C7" w:rsidRDefault="004242C7" w:rsidP="004242C7">
      <w:pPr>
        <w:jc w:val="both"/>
      </w:pPr>
    </w:p>
    <w:p w14:paraId="7E8A35C5" w14:textId="700797D5" w:rsidR="005472EB" w:rsidRPr="00AD3923" w:rsidRDefault="005472EB" w:rsidP="004242C7">
      <w:pPr>
        <w:ind w:firstLine="567"/>
        <w:jc w:val="both"/>
      </w:pPr>
      <w:r w:rsidRPr="00AD3923">
        <w:t>Розглянувши пропозицію виконавчого коміт</w:t>
      </w:r>
      <w:r w:rsidR="002A5A85">
        <w:t>ету Хмельницької міської ради</w:t>
      </w:r>
      <w:r w:rsidR="00453A35">
        <w:t xml:space="preserve"> та </w:t>
      </w:r>
      <w:r w:rsidR="00453A35" w:rsidRPr="00AD3923">
        <w:t>пропозицію</w:t>
      </w:r>
      <w:r w:rsidR="00453A35">
        <w:rPr>
          <w:b/>
          <w:bCs/>
          <w:szCs w:val="20"/>
        </w:rPr>
        <w:t xml:space="preserve"> </w:t>
      </w:r>
      <w:r w:rsidR="00453A35" w:rsidRPr="00453A35">
        <w:rPr>
          <w:szCs w:val="20"/>
        </w:rPr>
        <w:t>к</w:t>
      </w:r>
      <w:r w:rsidR="00453A35" w:rsidRPr="00453A35">
        <w:rPr>
          <w:szCs w:val="20"/>
        </w:rPr>
        <w:t>омісі</w:t>
      </w:r>
      <w:r w:rsidR="00453A35" w:rsidRPr="00453A35">
        <w:rPr>
          <w:szCs w:val="20"/>
        </w:rPr>
        <w:t>ї</w:t>
      </w:r>
      <w:r w:rsidR="00453A35" w:rsidRPr="00453A35">
        <w:rPr>
          <w:szCs w:val="20"/>
        </w:rPr>
        <w:t xml:space="preserve"> з питань планування, бюджету, фінансів та децентралізації</w:t>
      </w:r>
      <w:r w:rsidR="002A5A85" w:rsidRPr="00453A35">
        <w:t>,</w:t>
      </w:r>
      <w:r w:rsidR="002A5A85">
        <w:t xml:space="preserve"> </w:t>
      </w:r>
      <w:r w:rsidR="00D00AEA">
        <w:t xml:space="preserve">з метою врегулювання майнових правовідносин на майно, передане Хмельницькій міській раді на підставі укладеного у рамках реалізації в Україні програми «Проєкт енергетичної безпеки», що </w:t>
      </w:r>
      <w:r w:rsidR="00453A35">
        <w:t>фінансується</w:t>
      </w:r>
      <w:r w:rsidR="00D00AEA">
        <w:t xml:space="preserve"> Агентством США з міжнародного розвитку, Меморандуму про взаєморозуміння щодо співробітництва в рамках міжнародної технічної допомоги між компанією </w:t>
      </w:r>
      <w:r w:rsidR="00D00AEA">
        <w:rPr>
          <w:szCs w:val="20"/>
          <w:lang w:val="en-US"/>
        </w:rPr>
        <w:t>Tetra</w:t>
      </w:r>
      <w:r w:rsidR="00D00AEA" w:rsidRPr="00273832">
        <w:rPr>
          <w:szCs w:val="20"/>
        </w:rPr>
        <w:t xml:space="preserve"> </w:t>
      </w:r>
      <w:r w:rsidR="00D00AEA">
        <w:rPr>
          <w:szCs w:val="20"/>
          <w:lang w:val="en-US"/>
        </w:rPr>
        <w:t>Tech</w:t>
      </w:r>
      <w:r w:rsidR="00D00AEA" w:rsidRPr="00273832">
        <w:rPr>
          <w:szCs w:val="20"/>
        </w:rPr>
        <w:t xml:space="preserve"> </w:t>
      </w:r>
      <w:r w:rsidR="00D00AEA">
        <w:rPr>
          <w:szCs w:val="20"/>
          <w:lang w:val="en-US"/>
        </w:rPr>
        <w:t>ES</w:t>
      </w:r>
      <w:r w:rsidR="00D00AEA">
        <w:rPr>
          <w:szCs w:val="20"/>
        </w:rPr>
        <w:t>,</w:t>
      </w:r>
      <w:r w:rsidR="00D00AEA" w:rsidRPr="00273832">
        <w:rPr>
          <w:szCs w:val="20"/>
        </w:rPr>
        <w:t xml:space="preserve"> </w:t>
      </w:r>
      <w:r w:rsidR="00D00AEA">
        <w:rPr>
          <w:szCs w:val="20"/>
          <w:lang w:val="en-US"/>
        </w:rPr>
        <w:t>Inc</w:t>
      </w:r>
      <w:r w:rsidR="00D00AEA">
        <w:rPr>
          <w:szCs w:val="20"/>
        </w:rPr>
        <w:t xml:space="preserve"> та Хмельницькою міською радою від 25.05.2021 із внесеними змінами</w:t>
      </w:r>
      <w:r w:rsidR="00D00AEA">
        <w:t xml:space="preserve">, договору про передачу та приймання права власності, укладеного між компанією </w:t>
      </w:r>
      <w:r w:rsidR="00D00AEA">
        <w:rPr>
          <w:szCs w:val="20"/>
          <w:lang w:val="en-US"/>
        </w:rPr>
        <w:t>Tetra</w:t>
      </w:r>
      <w:r w:rsidR="00D00AEA" w:rsidRPr="00273832">
        <w:rPr>
          <w:szCs w:val="20"/>
        </w:rPr>
        <w:t xml:space="preserve"> </w:t>
      </w:r>
      <w:r w:rsidR="00D00AEA">
        <w:rPr>
          <w:szCs w:val="20"/>
          <w:lang w:val="en-US"/>
        </w:rPr>
        <w:t>Tech</w:t>
      </w:r>
      <w:r w:rsidR="00D00AEA" w:rsidRPr="00273832">
        <w:rPr>
          <w:szCs w:val="20"/>
        </w:rPr>
        <w:t xml:space="preserve"> </w:t>
      </w:r>
      <w:r w:rsidR="00D00AEA">
        <w:rPr>
          <w:szCs w:val="20"/>
          <w:lang w:val="en-US"/>
        </w:rPr>
        <w:t>ES</w:t>
      </w:r>
      <w:r w:rsidR="00D00AEA">
        <w:rPr>
          <w:szCs w:val="20"/>
        </w:rPr>
        <w:t>,</w:t>
      </w:r>
      <w:r w:rsidR="00D00AEA" w:rsidRPr="00273832">
        <w:rPr>
          <w:szCs w:val="20"/>
        </w:rPr>
        <w:t xml:space="preserve"> </w:t>
      </w:r>
      <w:r w:rsidR="00D00AEA">
        <w:rPr>
          <w:szCs w:val="20"/>
          <w:lang w:val="en-US"/>
        </w:rPr>
        <w:t>Inc</w:t>
      </w:r>
      <w:r w:rsidR="00D00AEA">
        <w:rPr>
          <w:szCs w:val="20"/>
        </w:rPr>
        <w:t xml:space="preserve"> та Хмельницькою міською радою 14.02.2023, відповідно до Порядку залучення, використання та моніторингу міжнародної технічної допомоги, затвердженого постановою Кабінету Міністрів</w:t>
      </w:r>
      <w:r w:rsidR="004242C7">
        <w:rPr>
          <w:szCs w:val="20"/>
        </w:rPr>
        <w:t xml:space="preserve"> України від 15.02.2002 №</w:t>
      </w:r>
      <w:r w:rsidR="002A5A85">
        <w:rPr>
          <w:szCs w:val="20"/>
        </w:rPr>
        <w:t xml:space="preserve">153, </w:t>
      </w:r>
      <w:r w:rsidR="00D00AEA" w:rsidRPr="00B1621B">
        <w:rPr>
          <w:lang w:eastAsia="uk-UA"/>
        </w:rPr>
        <w:t xml:space="preserve">керуючись </w:t>
      </w:r>
      <w:r w:rsidR="00D00AEA">
        <w:t>Законом України «Про місцеве самоврядування в Україні»</w:t>
      </w:r>
      <w:r w:rsidR="00DE1240">
        <w:t xml:space="preserve">, </w:t>
      </w:r>
      <w:r w:rsidRPr="00AD3923">
        <w:t>міська рада</w:t>
      </w:r>
    </w:p>
    <w:p w14:paraId="173DBC6E" w14:textId="77777777" w:rsidR="00C23FC1" w:rsidRPr="00AD3923" w:rsidRDefault="00C23FC1" w:rsidP="004242C7">
      <w:pPr>
        <w:jc w:val="both"/>
      </w:pPr>
    </w:p>
    <w:p w14:paraId="36729729" w14:textId="77777777" w:rsidR="00324617" w:rsidRPr="00AD3923" w:rsidRDefault="004242C7" w:rsidP="00712326">
      <w:r>
        <w:t>ВИРІШ</w:t>
      </w:r>
      <w:r w:rsidR="005472EB" w:rsidRPr="00AD3923">
        <w:t>ИЛА</w:t>
      </w:r>
      <w:r w:rsidR="00324617" w:rsidRPr="00AD3923">
        <w:t>:</w:t>
      </w:r>
    </w:p>
    <w:p w14:paraId="651DD982" w14:textId="77777777" w:rsidR="009C2E5C" w:rsidRDefault="009C2E5C" w:rsidP="009C2E5C">
      <w:pPr>
        <w:tabs>
          <w:tab w:val="left" w:pos="1095"/>
        </w:tabs>
        <w:jc w:val="both"/>
      </w:pPr>
    </w:p>
    <w:p w14:paraId="452E335B" w14:textId="08223F9C" w:rsidR="002C6742" w:rsidRDefault="004242C7" w:rsidP="004242C7">
      <w:pPr>
        <w:ind w:firstLine="567"/>
        <w:jc w:val="both"/>
      </w:pPr>
      <w:r>
        <w:t xml:space="preserve">1. </w:t>
      </w:r>
      <w:r w:rsidR="00D00AEA">
        <w:t>Безоплатно прийняття в комунальну власність Хмельницької міської територіальної громади майна та визнач</w:t>
      </w:r>
      <w:r w:rsidR="009A7717">
        <w:t>ити</w:t>
      </w:r>
      <w:r w:rsidR="00D00AEA">
        <w:t xml:space="preserve"> його балансоутримувачів згідно з додатком</w:t>
      </w:r>
      <w:r w:rsidR="002C6742" w:rsidRPr="00623F05">
        <w:t xml:space="preserve">. </w:t>
      </w:r>
    </w:p>
    <w:p w14:paraId="18750FD0" w14:textId="213D05F7" w:rsidR="00D00AEA" w:rsidRDefault="004242C7" w:rsidP="004242C7">
      <w:pPr>
        <w:ind w:firstLine="567"/>
        <w:jc w:val="both"/>
      </w:pPr>
      <w:r>
        <w:rPr>
          <w:szCs w:val="20"/>
        </w:rPr>
        <w:t xml:space="preserve">2. </w:t>
      </w:r>
      <w:r w:rsidR="009A7717" w:rsidRPr="009A7717">
        <w:t>Доручити балансоутримувачам розробити та здійснювати заходи з використання, обслуговування, ремонту, охорони та збереження майна, зазначеного в додатку до рішення, для забезпечення функціонування захисних споруд цивільного захисту незалежно від форм власності на території Хмельницької міської територіальної громади.</w:t>
      </w:r>
    </w:p>
    <w:p w14:paraId="5DEC6BAA" w14:textId="6D0CF5C7" w:rsidR="00C71FF4" w:rsidRDefault="004242C7" w:rsidP="004242C7">
      <w:pPr>
        <w:ind w:firstLine="567"/>
        <w:jc w:val="both"/>
        <w:rPr>
          <w:rStyle w:val="rvts9"/>
          <w:color w:val="000000"/>
        </w:rPr>
      </w:pPr>
      <w:r>
        <w:rPr>
          <w:rStyle w:val="rvts9"/>
          <w:color w:val="000000"/>
        </w:rPr>
        <w:t xml:space="preserve">3. </w:t>
      </w:r>
      <w:r w:rsidR="00AD3923" w:rsidRPr="00AD3923">
        <w:rPr>
          <w:rStyle w:val="rvts9"/>
          <w:color w:val="000000"/>
        </w:rPr>
        <w:t>Відповідальність за виконання</w:t>
      </w:r>
      <w:r w:rsidR="00D054BE" w:rsidRPr="00AD3923">
        <w:rPr>
          <w:rStyle w:val="rvts9"/>
          <w:color w:val="000000"/>
        </w:rPr>
        <w:t xml:space="preserve"> рішення покласти</w:t>
      </w:r>
      <w:r w:rsidR="00BF4E0B" w:rsidRPr="00AD3923">
        <w:rPr>
          <w:rStyle w:val="rvts9"/>
          <w:color w:val="000000"/>
        </w:rPr>
        <w:t xml:space="preserve"> на </w:t>
      </w:r>
      <w:r w:rsidR="002C6742">
        <w:rPr>
          <w:rStyle w:val="rvts9"/>
          <w:color w:val="000000"/>
        </w:rPr>
        <w:t>з</w:t>
      </w:r>
      <w:r w:rsidR="00BF4E0B" w:rsidRPr="00AD3923">
        <w:rPr>
          <w:rStyle w:val="rvts9"/>
          <w:color w:val="000000"/>
        </w:rPr>
        <w:t>аступника міського голови</w:t>
      </w:r>
      <w:r w:rsidR="007E2D4E" w:rsidRPr="00AD3923">
        <w:rPr>
          <w:rStyle w:val="rvts9"/>
          <w:color w:val="000000"/>
        </w:rPr>
        <w:t xml:space="preserve"> - директора департаменту інфраструктури міста </w:t>
      </w:r>
      <w:r w:rsidR="00BF4E0B" w:rsidRPr="00AD3923">
        <w:rPr>
          <w:rStyle w:val="rvts9"/>
          <w:color w:val="000000"/>
        </w:rPr>
        <w:t>В</w:t>
      </w:r>
      <w:r w:rsidR="00D054BE" w:rsidRPr="00AD3923">
        <w:rPr>
          <w:rStyle w:val="rvts9"/>
          <w:color w:val="000000"/>
        </w:rPr>
        <w:t>.</w:t>
      </w:r>
      <w:r w:rsidR="00D00AEA">
        <w:rPr>
          <w:rStyle w:val="rvts9"/>
          <w:color w:val="000000"/>
        </w:rPr>
        <w:t>Новачка</w:t>
      </w:r>
      <w:r w:rsidR="00D054BE" w:rsidRPr="00AD3923">
        <w:rPr>
          <w:rStyle w:val="rvts9"/>
          <w:color w:val="000000"/>
        </w:rPr>
        <w:t>.</w:t>
      </w:r>
    </w:p>
    <w:p w14:paraId="51EB2F13" w14:textId="77777777" w:rsidR="00316CD0" w:rsidRDefault="004242C7" w:rsidP="004242C7">
      <w:pPr>
        <w:pStyle w:val="Normal"/>
        <w:ind w:firstLine="567"/>
        <w:jc w:val="both"/>
      </w:pPr>
      <w:r>
        <w:rPr>
          <w:rStyle w:val="15"/>
          <w:rFonts w:eastAsia="Calibri"/>
          <w:color w:val="000000"/>
        </w:rPr>
        <w:t xml:space="preserve">4. </w:t>
      </w:r>
      <w:r w:rsidR="00316CD0">
        <w:rPr>
          <w:rStyle w:val="15"/>
          <w:rFonts w:eastAsia="Calibri"/>
          <w:color w:val="000000"/>
        </w:rPr>
        <w:t xml:space="preserve">Контроль за виконанням рішення покласти на постійну комісію </w:t>
      </w:r>
      <w:r w:rsidR="00316CD0">
        <w:rPr>
          <w:rStyle w:val="15"/>
          <w:color w:val="000000"/>
        </w:rPr>
        <w:t>з питань роботи житлово-комунального господарства, приватизації та використання майна територіальної громади.</w:t>
      </w:r>
    </w:p>
    <w:p w14:paraId="4679CF55" w14:textId="77777777" w:rsidR="00316CD0" w:rsidRPr="00AD3923" w:rsidRDefault="00316CD0" w:rsidP="004242C7">
      <w:pPr>
        <w:tabs>
          <w:tab w:val="left" w:pos="1095"/>
        </w:tabs>
        <w:jc w:val="both"/>
        <w:rPr>
          <w:rStyle w:val="rvts9"/>
          <w:color w:val="000000"/>
        </w:rPr>
      </w:pPr>
    </w:p>
    <w:p w14:paraId="4A13CB24" w14:textId="77777777" w:rsidR="002C6742" w:rsidRDefault="002C6742" w:rsidP="004242C7">
      <w:pPr>
        <w:tabs>
          <w:tab w:val="left" w:pos="1095"/>
        </w:tabs>
        <w:jc w:val="both"/>
      </w:pPr>
    </w:p>
    <w:p w14:paraId="7465070E" w14:textId="77777777" w:rsidR="004242C7" w:rsidRDefault="004242C7" w:rsidP="004242C7">
      <w:pPr>
        <w:tabs>
          <w:tab w:val="left" w:pos="1095"/>
        </w:tabs>
        <w:jc w:val="both"/>
      </w:pPr>
    </w:p>
    <w:p w14:paraId="62CCA243" w14:textId="77777777" w:rsidR="004242C7" w:rsidRDefault="005472EB" w:rsidP="00712326">
      <w:pPr>
        <w:jc w:val="both"/>
        <w:rPr>
          <w:bCs/>
        </w:rPr>
      </w:pPr>
      <w:r w:rsidRPr="00AD3923">
        <w:rPr>
          <w:bCs/>
        </w:rPr>
        <w:t>М</w:t>
      </w:r>
      <w:r w:rsidR="001B1473" w:rsidRPr="00AD3923">
        <w:rPr>
          <w:bCs/>
        </w:rPr>
        <w:t>іськ</w:t>
      </w:r>
      <w:r w:rsidRPr="00AD3923">
        <w:rPr>
          <w:bCs/>
        </w:rPr>
        <w:t>ий голова</w:t>
      </w:r>
      <w:r w:rsidR="004242C7">
        <w:rPr>
          <w:bCs/>
        </w:rPr>
        <w:tab/>
      </w:r>
      <w:r w:rsidR="004242C7">
        <w:rPr>
          <w:bCs/>
        </w:rPr>
        <w:tab/>
      </w:r>
      <w:r w:rsidR="004242C7">
        <w:rPr>
          <w:bCs/>
        </w:rPr>
        <w:tab/>
      </w:r>
      <w:r w:rsidR="004242C7">
        <w:rPr>
          <w:bCs/>
        </w:rPr>
        <w:tab/>
      </w:r>
      <w:r w:rsidR="004242C7">
        <w:rPr>
          <w:bCs/>
        </w:rPr>
        <w:tab/>
      </w:r>
      <w:r w:rsidR="004242C7">
        <w:rPr>
          <w:bCs/>
        </w:rPr>
        <w:tab/>
      </w:r>
      <w:r w:rsidR="004242C7">
        <w:rPr>
          <w:bCs/>
        </w:rPr>
        <w:tab/>
      </w:r>
      <w:r w:rsidRPr="00AD3923">
        <w:rPr>
          <w:bCs/>
        </w:rPr>
        <w:t>О</w:t>
      </w:r>
      <w:r w:rsidR="00D00AEA">
        <w:rPr>
          <w:bCs/>
        </w:rPr>
        <w:t>лександр</w:t>
      </w:r>
      <w:r w:rsidRPr="00AD3923">
        <w:rPr>
          <w:bCs/>
        </w:rPr>
        <w:t xml:space="preserve"> СИМЧИШИН</w:t>
      </w:r>
    </w:p>
    <w:p w14:paraId="5F79E00B" w14:textId="77777777" w:rsidR="004242C7" w:rsidRDefault="004242C7" w:rsidP="00712326">
      <w:pPr>
        <w:jc w:val="both"/>
        <w:rPr>
          <w:bCs/>
        </w:rPr>
      </w:pPr>
    </w:p>
    <w:p w14:paraId="619501ED" w14:textId="77777777" w:rsidR="004242C7" w:rsidRDefault="004242C7" w:rsidP="00712326">
      <w:pPr>
        <w:jc w:val="both"/>
        <w:rPr>
          <w:bCs/>
        </w:rPr>
        <w:sectPr w:rsidR="004242C7" w:rsidSect="004242C7">
          <w:pgSz w:w="11906" w:h="16838"/>
          <w:pgMar w:top="851" w:right="849" w:bottom="1134" w:left="1418" w:header="709" w:footer="709" w:gutter="0"/>
          <w:cols w:space="720"/>
          <w:docGrid w:linePitch="600" w:charSpace="32768"/>
        </w:sectPr>
      </w:pPr>
    </w:p>
    <w:p w14:paraId="44C4B648" w14:textId="77777777" w:rsidR="009A7717" w:rsidRPr="00E96981" w:rsidRDefault="009A7717" w:rsidP="009A771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4991CEE2" w14:textId="77777777" w:rsidR="009A7717" w:rsidRPr="00E96981" w:rsidRDefault="009A7717" w:rsidP="009A771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9BA8F10" w14:textId="0C3646B0" w:rsidR="009A7717" w:rsidRPr="00E96981" w:rsidRDefault="009A7717" w:rsidP="009A771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eastAsia="uk-UA" w:bidi="uk-UA"/>
        </w:rPr>
        <w:t>30</w:t>
      </w:r>
    </w:p>
    <w:p w14:paraId="2FC540B4" w14:textId="77777777" w:rsidR="00D00AEA" w:rsidRDefault="00D00AEA" w:rsidP="004242C7">
      <w:pPr>
        <w:jc w:val="center"/>
      </w:pPr>
      <w:r>
        <w:t>Перелік майна</w:t>
      </w:r>
    </w:p>
    <w:p w14:paraId="3D500A3D" w14:textId="3559AE6F" w:rsidR="00D00AEA" w:rsidRDefault="00D00AEA" w:rsidP="00D00AEA">
      <w:pPr>
        <w:jc w:val="center"/>
      </w:pPr>
      <w:r>
        <w:rPr>
          <w:color w:val="000000"/>
          <w:shd w:val="clear" w:color="auto" w:fill="FFFFFF"/>
        </w:rPr>
        <w:t>переданого комунальним підприємствам Хмельницької міської ради на підставі</w:t>
      </w:r>
      <w:r w:rsidRPr="00453A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Меморандуму про взаєморозуміння щодо співробітництва </w:t>
      </w:r>
      <w:r w:rsidR="009A4953"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 рамках міжнародної технічної допомоги між компанією </w:t>
      </w:r>
      <w:r>
        <w:rPr>
          <w:color w:val="000000"/>
          <w:shd w:val="clear" w:color="auto" w:fill="FFFFFF"/>
          <w:lang w:val="en-US"/>
        </w:rPr>
        <w:t>Tetra</w:t>
      </w:r>
      <w:r w:rsidRPr="00453A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Tech</w:t>
      </w:r>
      <w:r w:rsidRPr="00453A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ES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en-US"/>
        </w:rPr>
        <w:t>Inc</w:t>
      </w:r>
      <w:r>
        <w:rPr>
          <w:color w:val="000000"/>
          <w:shd w:val="clear" w:color="auto" w:fill="FFFFFF"/>
        </w:rPr>
        <w:t xml:space="preserve"> та Хмельницькою міською радою від 25.05.2021 із внесеними змінами, договору про переда</w:t>
      </w:r>
      <w:r w:rsidR="004242C7">
        <w:rPr>
          <w:color w:val="000000"/>
          <w:shd w:val="clear" w:color="auto" w:fill="FFFFFF"/>
        </w:rPr>
        <w:t>чу та приймання права власності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19"/>
        <w:gridCol w:w="849"/>
        <w:gridCol w:w="1365"/>
        <w:gridCol w:w="1401"/>
        <w:gridCol w:w="3660"/>
      </w:tblGrid>
      <w:tr w:rsidR="00D00AEA" w14:paraId="7697ECCA" w14:textId="77777777" w:rsidTr="004242C7">
        <w:trPr>
          <w:trHeight w:val="20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2A59FA0" w14:textId="77777777" w:rsidR="004242C7" w:rsidRDefault="004242C7" w:rsidP="004242C7">
            <w:pPr>
              <w:jc w:val="center"/>
            </w:pPr>
            <w:r>
              <w:t>№</w:t>
            </w:r>
          </w:p>
          <w:p w14:paraId="66E99251" w14:textId="77777777" w:rsidR="00D00AEA" w:rsidRDefault="00D00AEA" w:rsidP="004242C7">
            <w:pPr>
              <w:jc w:val="center"/>
            </w:pPr>
            <w:r>
              <w:t>з/п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99F1B6C" w14:textId="77777777" w:rsidR="00D00AEA" w:rsidRDefault="00D00AEA" w:rsidP="004242C7">
            <w:pPr>
              <w:jc w:val="center"/>
            </w:pPr>
            <w:r>
              <w:t>Найменування майна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7EBCA96" w14:textId="77777777" w:rsidR="00D00AEA" w:rsidRDefault="00D00AEA" w:rsidP="004242C7">
            <w:pPr>
              <w:jc w:val="center"/>
            </w:pPr>
            <w:r>
              <w:t>Кіль-кість (од.)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C7B9DB" w14:textId="77777777" w:rsidR="00D00AEA" w:rsidRDefault="00D00AEA" w:rsidP="004242C7">
            <w:pPr>
              <w:jc w:val="center"/>
            </w:pPr>
            <w:r>
              <w:t>Вартість одиниці (грн)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831C67A" w14:textId="77777777" w:rsidR="00D00AEA" w:rsidRDefault="00D00AEA" w:rsidP="004242C7">
            <w:pPr>
              <w:jc w:val="center"/>
            </w:pPr>
            <w:r>
              <w:t>Всього вартість (грн)</w:t>
            </w:r>
          </w:p>
        </w:tc>
        <w:tc>
          <w:tcPr>
            <w:tcW w:w="3660" w:type="dxa"/>
            <w:vAlign w:val="center"/>
          </w:tcPr>
          <w:p w14:paraId="7897E778" w14:textId="77777777" w:rsidR="00D00AEA" w:rsidRDefault="00D00AEA" w:rsidP="004242C7">
            <w:pPr>
              <w:jc w:val="center"/>
            </w:pPr>
            <w:r>
              <w:t>Балансоутримувач</w:t>
            </w:r>
          </w:p>
        </w:tc>
      </w:tr>
      <w:tr w:rsidR="00D00AEA" w14:paraId="3F001D0D" w14:textId="77777777" w:rsidTr="004242C7">
        <w:trPr>
          <w:trHeight w:val="20"/>
          <w:jc w:val="center"/>
        </w:trPr>
        <w:tc>
          <w:tcPr>
            <w:tcW w:w="517" w:type="dxa"/>
            <w:shd w:val="clear" w:color="auto" w:fill="auto"/>
          </w:tcPr>
          <w:p w14:paraId="3D63E783" w14:textId="77777777" w:rsidR="00D00AEA" w:rsidRDefault="00D00AEA" w:rsidP="00252B33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14:paraId="3CB5563F" w14:textId="77777777" w:rsidR="00D00AEA" w:rsidRPr="00AB46C9" w:rsidRDefault="00D00AEA" w:rsidP="00252B33">
            <w:pPr>
              <w:jc w:val="center"/>
              <w:rPr>
                <w:lang w:val="en-US"/>
              </w:rPr>
            </w:pPr>
            <w:r>
              <w:t>Генератор 8</w:t>
            </w:r>
            <w:r w:rsidRPr="00AB46C9">
              <w:rPr>
                <w:lang w:val="en-US"/>
              </w:rPr>
              <w:t>kW GDG 9500EC</w:t>
            </w:r>
          </w:p>
        </w:tc>
        <w:tc>
          <w:tcPr>
            <w:tcW w:w="849" w:type="dxa"/>
            <w:shd w:val="clear" w:color="auto" w:fill="auto"/>
          </w:tcPr>
          <w:p w14:paraId="13BA7792" w14:textId="4C85B28A" w:rsidR="00D00AEA" w:rsidRPr="00AB46C9" w:rsidRDefault="00D00AEA" w:rsidP="00252B33">
            <w:pPr>
              <w:jc w:val="center"/>
              <w:rPr>
                <w:lang w:val="en-US"/>
              </w:rPr>
            </w:pPr>
            <w:r w:rsidRPr="00AB46C9">
              <w:rPr>
                <w:lang w:val="en-US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14:paraId="7389D6DB" w14:textId="77777777" w:rsidR="00D00AEA" w:rsidRPr="00AB46C9" w:rsidRDefault="00D00AEA" w:rsidP="00252B33">
            <w:pPr>
              <w:jc w:val="center"/>
              <w:rPr>
                <w:lang w:val="en-US"/>
              </w:rPr>
            </w:pPr>
            <w:r w:rsidRPr="00AB46C9">
              <w:rPr>
                <w:lang w:val="en-US"/>
              </w:rPr>
              <w:t>90 031,89</w:t>
            </w:r>
          </w:p>
        </w:tc>
        <w:tc>
          <w:tcPr>
            <w:tcW w:w="1401" w:type="dxa"/>
            <w:shd w:val="clear" w:color="auto" w:fill="auto"/>
          </w:tcPr>
          <w:p w14:paraId="0A047FF4" w14:textId="77777777" w:rsidR="00D00AEA" w:rsidRPr="00AB46C9" w:rsidRDefault="00D00AEA" w:rsidP="00252B33">
            <w:pPr>
              <w:jc w:val="center"/>
              <w:rPr>
                <w:lang w:val="en-US"/>
              </w:rPr>
            </w:pPr>
            <w:r w:rsidRPr="00AB46C9">
              <w:rPr>
                <w:lang w:val="en-US"/>
              </w:rPr>
              <w:t>540 191,34</w:t>
            </w:r>
          </w:p>
        </w:tc>
        <w:tc>
          <w:tcPr>
            <w:tcW w:w="3660" w:type="dxa"/>
          </w:tcPr>
          <w:p w14:paraId="69AD78CC" w14:textId="77777777" w:rsidR="00D00AEA" w:rsidRDefault="00D00AEA" w:rsidP="009A4953">
            <w:pPr>
              <w:jc w:val="both"/>
            </w:pPr>
            <w:r>
              <w:t>Міське комунальне підприємство «Хмельницьктеплокомуненерго»</w:t>
            </w:r>
          </w:p>
        </w:tc>
      </w:tr>
      <w:tr w:rsidR="00D00AEA" w14:paraId="18AFF4D5" w14:textId="77777777" w:rsidTr="004242C7">
        <w:trPr>
          <w:trHeight w:val="20"/>
          <w:jc w:val="center"/>
        </w:trPr>
        <w:tc>
          <w:tcPr>
            <w:tcW w:w="517" w:type="dxa"/>
            <w:shd w:val="clear" w:color="auto" w:fill="auto"/>
          </w:tcPr>
          <w:p w14:paraId="026747A1" w14:textId="77777777" w:rsidR="00D00AEA" w:rsidRPr="00AB46C9" w:rsidRDefault="00D00AEA" w:rsidP="00252B33">
            <w:pPr>
              <w:jc w:val="center"/>
              <w:rPr>
                <w:lang w:val="en-US"/>
              </w:rPr>
            </w:pPr>
            <w:r w:rsidRPr="00AB46C9">
              <w:rPr>
                <w:lang w:val="en-US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14:paraId="4F339F0A" w14:textId="77777777" w:rsidR="00D00AEA" w:rsidRDefault="00D00AEA" w:rsidP="00252B33">
            <w:pPr>
              <w:jc w:val="center"/>
            </w:pPr>
            <w:r>
              <w:t>Генератор 8</w:t>
            </w:r>
            <w:r w:rsidRPr="00AB46C9">
              <w:rPr>
                <w:lang w:val="en-US"/>
              </w:rPr>
              <w:t>kW GDG 9500EC</w:t>
            </w:r>
          </w:p>
        </w:tc>
        <w:tc>
          <w:tcPr>
            <w:tcW w:w="849" w:type="dxa"/>
            <w:shd w:val="clear" w:color="auto" w:fill="auto"/>
          </w:tcPr>
          <w:p w14:paraId="0A691B47" w14:textId="77777777" w:rsidR="00D00AEA" w:rsidRDefault="00D00AEA" w:rsidP="00252B33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14:paraId="7D4838B3" w14:textId="77777777" w:rsidR="00D00AEA" w:rsidRDefault="00D00AEA" w:rsidP="00252B33">
            <w:pPr>
              <w:jc w:val="center"/>
            </w:pPr>
            <w:r w:rsidRPr="00AB46C9">
              <w:rPr>
                <w:lang w:val="en-US"/>
              </w:rPr>
              <w:t>90 031,89</w:t>
            </w:r>
          </w:p>
        </w:tc>
        <w:tc>
          <w:tcPr>
            <w:tcW w:w="1401" w:type="dxa"/>
            <w:shd w:val="clear" w:color="auto" w:fill="auto"/>
          </w:tcPr>
          <w:p w14:paraId="56B416EC" w14:textId="77777777" w:rsidR="00D00AEA" w:rsidRDefault="00D00AEA" w:rsidP="00252B33">
            <w:pPr>
              <w:jc w:val="center"/>
            </w:pPr>
            <w:r w:rsidRPr="00AB46C9">
              <w:rPr>
                <w:lang w:val="en-US"/>
              </w:rPr>
              <w:t>90 031,89</w:t>
            </w:r>
          </w:p>
        </w:tc>
        <w:tc>
          <w:tcPr>
            <w:tcW w:w="3660" w:type="dxa"/>
          </w:tcPr>
          <w:p w14:paraId="55E04B27" w14:textId="77777777" w:rsidR="00D00AEA" w:rsidRPr="00EC60D4" w:rsidRDefault="00D00AEA" w:rsidP="009A4953">
            <w:pPr>
              <w:jc w:val="both"/>
            </w:pPr>
            <w:r>
              <w:t>Управляюча муніципальна компанія «Центральна»</w:t>
            </w:r>
          </w:p>
        </w:tc>
      </w:tr>
      <w:tr w:rsidR="00D00AEA" w14:paraId="762A53D9" w14:textId="77777777" w:rsidTr="004242C7">
        <w:trPr>
          <w:trHeight w:val="20"/>
          <w:jc w:val="center"/>
        </w:trPr>
        <w:tc>
          <w:tcPr>
            <w:tcW w:w="517" w:type="dxa"/>
            <w:shd w:val="clear" w:color="auto" w:fill="auto"/>
          </w:tcPr>
          <w:p w14:paraId="315044CE" w14:textId="77777777" w:rsidR="00D00AEA" w:rsidRDefault="00D00AEA" w:rsidP="00252B33">
            <w:pPr>
              <w:jc w:val="center"/>
            </w:pPr>
            <w:r>
              <w:t>3</w:t>
            </w:r>
          </w:p>
        </w:tc>
        <w:tc>
          <w:tcPr>
            <w:tcW w:w="1719" w:type="dxa"/>
            <w:shd w:val="clear" w:color="auto" w:fill="auto"/>
          </w:tcPr>
          <w:p w14:paraId="6F6C59DE" w14:textId="77777777" w:rsidR="00D00AEA" w:rsidRDefault="00D00AEA" w:rsidP="00252B33">
            <w:pPr>
              <w:jc w:val="center"/>
            </w:pPr>
            <w:r>
              <w:t>Генератор 8</w:t>
            </w:r>
            <w:r w:rsidRPr="00AB46C9">
              <w:rPr>
                <w:lang w:val="en-US"/>
              </w:rPr>
              <w:t>kW GDG 9500EC</w:t>
            </w:r>
          </w:p>
        </w:tc>
        <w:tc>
          <w:tcPr>
            <w:tcW w:w="849" w:type="dxa"/>
            <w:shd w:val="clear" w:color="auto" w:fill="auto"/>
          </w:tcPr>
          <w:p w14:paraId="2AC07AFB" w14:textId="77777777" w:rsidR="00D00AEA" w:rsidRDefault="00D00AEA" w:rsidP="00252B33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14:paraId="353AC73A" w14:textId="77777777" w:rsidR="00D00AEA" w:rsidRDefault="00D00AEA" w:rsidP="00252B33">
            <w:pPr>
              <w:jc w:val="center"/>
            </w:pPr>
            <w:r w:rsidRPr="00AB46C9">
              <w:rPr>
                <w:lang w:val="en-US"/>
              </w:rPr>
              <w:t>90 031,89</w:t>
            </w:r>
          </w:p>
        </w:tc>
        <w:tc>
          <w:tcPr>
            <w:tcW w:w="1401" w:type="dxa"/>
            <w:shd w:val="clear" w:color="auto" w:fill="auto"/>
          </w:tcPr>
          <w:p w14:paraId="2AF9BFF5" w14:textId="77777777" w:rsidR="00D00AEA" w:rsidRDefault="00D00AEA" w:rsidP="00252B33">
            <w:pPr>
              <w:jc w:val="center"/>
            </w:pPr>
            <w:r w:rsidRPr="00AB46C9">
              <w:rPr>
                <w:lang w:val="en-US"/>
              </w:rPr>
              <w:t>90 031,89</w:t>
            </w:r>
          </w:p>
        </w:tc>
        <w:tc>
          <w:tcPr>
            <w:tcW w:w="3660" w:type="dxa"/>
          </w:tcPr>
          <w:p w14:paraId="4A45E335" w14:textId="77777777" w:rsidR="00D00AEA" w:rsidRDefault="00D00AEA" w:rsidP="009A4953">
            <w:pPr>
              <w:jc w:val="both"/>
            </w:pPr>
            <w:r>
              <w:t>Комунальне підприємство «Агенція розвитку Хмельницького»</w:t>
            </w:r>
          </w:p>
        </w:tc>
      </w:tr>
      <w:tr w:rsidR="00D00AEA" w14:paraId="3FB65B0F" w14:textId="77777777" w:rsidTr="004242C7">
        <w:trPr>
          <w:trHeight w:val="20"/>
          <w:jc w:val="center"/>
        </w:trPr>
        <w:tc>
          <w:tcPr>
            <w:tcW w:w="517" w:type="dxa"/>
            <w:shd w:val="clear" w:color="auto" w:fill="auto"/>
          </w:tcPr>
          <w:p w14:paraId="50DFA5BD" w14:textId="77777777" w:rsidR="00D00AEA" w:rsidRDefault="00D00AEA" w:rsidP="00252B33">
            <w:pPr>
              <w:jc w:val="center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14:paraId="2EE631E2" w14:textId="77777777" w:rsidR="00D00AEA" w:rsidRDefault="00D00AEA" w:rsidP="00252B33">
            <w:pPr>
              <w:jc w:val="center"/>
            </w:pPr>
            <w:r>
              <w:t>Генератор 8</w:t>
            </w:r>
            <w:r w:rsidRPr="00AB46C9">
              <w:rPr>
                <w:lang w:val="en-US"/>
              </w:rPr>
              <w:t>kW</w:t>
            </w:r>
            <w:r>
              <w:t xml:space="preserve"> </w:t>
            </w:r>
            <w:r w:rsidRPr="00AB46C9">
              <w:rPr>
                <w:lang w:val="en-US"/>
              </w:rPr>
              <w:t>GDG 9500EC</w:t>
            </w:r>
          </w:p>
        </w:tc>
        <w:tc>
          <w:tcPr>
            <w:tcW w:w="849" w:type="dxa"/>
            <w:shd w:val="clear" w:color="auto" w:fill="auto"/>
          </w:tcPr>
          <w:p w14:paraId="501465FF" w14:textId="77777777" w:rsidR="00D00AEA" w:rsidRDefault="00D00AEA" w:rsidP="00252B33">
            <w:pPr>
              <w:jc w:val="center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14:paraId="3999B8A3" w14:textId="77777777" w:rsidR="00D00AEA" w:rsidRDefault="00D00AEA" w:rsidP="00252B33">
            <w:pPr>
              <w:jc w:val="center"/>
            </w:pPr>
            <w:r>
              <w:t>90 031,89</w:t>
            </w:r>
          </w:p>
        </w:tc>
        <w:tc>
          <w:tcPr>
            <w:tcW w:w="1401" w:type="dxa"/>
            <w:shd w:val="clear" w:color="auto" w:fill="auto"/>
          </w:tcPr>
          <w:p w14:paraId="594D0640" w14:textId="060C834F" w:rsidR="00D00AEA" w:rsidRDefault="00D00AEA" w:rsidP="00252B33">
            <w:pPr>
              <w:jc w:val="center"/>
            </w:pPr>
            <w:r>
              <w:t>1620574,02</w:t>
            </w:r>
          </w:p>
        </w:tc>
        <w:tc>
          <w:tcPr>
            <w:tcW w:w="3660" w:type="dxa"/>
          </w:tcPr>
          <w:p w14:paraId="7AF5B890" w14:textId="77777777" w:rsidR="00D00AEA" w:rsidRDefault="00D00AEA" w:rsidP="009A4953">
            <w:pPr>
              <w:jc w:val="both"/>
            </w:pPr>
            <w:r>
              <w:t>Комунальне підприємство по будівництву, ремонту та експлуатації доріг</w:t>
            </w:r>
          </w:p>
        </w:tc>
      </w:tr>
      <w:tr w:rsidR="00D00AEA" w14:paraId="6A48ED75" w14:textId="77777777" w:rsidTr="004242C7">
        <w:trPr>
          <w:trHeight w:val="20"/>
          <w:jc w:val="center"/>
        </w:trPr>
        <w:tc>
          <w:tcPr>
            <w:tcW w:w="517" w:type="dxa"/>
            <w:shd w:val="clear" w:color="auto" w:fill="auto"/>
          </w:tcPr>
          <w:p w14:paraId="51D013E8" w14:textId="77777777" w:rsidR="00D00AEA" w:rsidRDefault="00D00AEA" w:rsidP="00252B33">
            <w:pPr>
              <w:jc w:val="center"/>
            </w:pPr>
            <w:r>
              <w:t>5</w:t>
            </w:r>
          </w:p>
        </w:tc>
        <w:tc>
          <w:tcPr>
            <w:tcW w:w="1719" w:type="dxa"/>
            <w:shd w:val="clear" w:color="auto" w:fill="auto"/>
          </w:tcPr>
          <w:p w14:paraId="369893BB" w14:textId="77777777" w:rsidR="00D00AEA" w:rsidRDefault="00D00AEA" w:rsidP="00252B33">
            <w:pPr>
              <w:jc w:val="center"/>
            </w:pPr>
            <w:r>
              <w:t>Генератор 10</w:t>
            </w:r>
            <w:r w:rsidRPr="00AB46C9">
              <w:rPr>
                <w:lang w:val="en-US"/>
              </w:rPr>
              <w:t>kW</w:t>
            </w:r>
            <w:r>
              <w:t xml:space="preserve"> </w:t>
            </w:r>
            <w:r w:rsidRPr="00AB46C9">
              <w:rPr>
                <w:lang w:val="en-US"/>
              </w:rPr>
              <w:t xml:space="preserve">GDG </w:t>
            </w:r>
            <w:r>
              <w:t>12000</w:t>
            </w:r>
            <w:r w:rsidRPr="00AB46C9">
              <w:rPr>
                <w:lang w:val="en-US"/>
              </w:rPr>
              <w:t>EC</w:t>
            </w:r>
          </w:p>
        </w:tc>
        <w:tc>
          <w:tcPr>
            <w:tcW w:w="849" w:type="dxa"/>
            <w:shd w:val="clear" w:color="auto" w:fill="auto"/>
          </w:tcPr>
          <w:p w14:paraId="16684EB8" w14:textId="77777777" w:rsidR="00D00AEA" w:rsidRDefault="00D00AEA" w:rsidP="00252B33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14:paraId="3AA09DE5" w14:textId="77777777" w:rsidR="00D00AEA" w:rsidRDefault="00D00AEA" w:rsidP="00252B33">
            <w:pPr>
              <w:jc w:val="center"/>
            </w:pPr>
            <w:r>
              <w:t>124 589,22</w:t>
            </w:r>
          </w:p>
        </w:tc>
        <w:tc>
          <w:tcPr>
            <w:tcW w:w="1401" w:type="dxa"/>
            <w:shd w:val="clear" w:color="auto" w:fill="auto"/>
          </w:tcPr>
          <w:p w14:paraId="3ED624BF" w14:textId="77777777" w:rsidR="00D00AEA" w:rsidRDefault="00D00AEA" w:rsidP="00252B33">
            <w:pPr>
              <w:jc w:val="center"/>
            </w:pPr>
            <w:r>
              <w:t>124 589,22</w:t>
            </w:r>
          </w:p>
        </w:tc>
        <w:tc>
          <w:tcPr>
            <w:tcW w:w="3660" w:type="dxa"/>
          </w:tcPr>
          <w:p w14:paraId="384C82F6" w14:textId="77777777" w:rsidR="00D00AEA" w:rsidRDefault="00D00AEA" w:rsidP="009A4953">
            <w:pPr>
              <w:jc w:val="both"/>
            </w:pPr>
            <w:r>
              <w:t>Комунальне підприємство по будівництву, ремонту та експлуатації доріг</w:t>
            </w:r>
          </w:p>
        </w:tc>
      </w:tr>
    </w:tbl>
    <w:p w14:paraId="0ACA9665" w14:textId="77777777" w:rsidR="00D00AEA" w:rsidRDefault="00D00AEA" w:rsidP="00D00AEA">
      <w:pPr>
        <w:jc w:val="both"/>
      </w:pPr>
    </w:p>
    <w:p w14:paraId="18F861F5" w14:textId="77777777" w:rsidR="004242C7" w:rsidRDefault="004242C7" w:rsidP="00D00AEA">
      <w:pPr>
        <w:jc w:val="both"/>
      </w:pPr>
    </w:p>
    <w:p w14:paraId="0BD2AF80" w14:textId="77777777" w:rsidR="00D00AEA" w:rsidRDefault="00D00AEA" w:rsidP="00D00AEA">
      <w:pPr>
        <w:jc w:val="both"/>
      </w:pPr>
      <w:r w:rsidRPr="00623F05">
        <w:rPr>
          <w:lang w:eastAsia="zh-CN"/>
        </w:rPr>
        <w:t>Секретар міської ради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CA3DF3">
        <w:rPr>
          <w:lang w:eastAsia="zh-CN"/>
        </w:rPr>
        <w:t>Віталій</w:t>
      </w:r>
      <w:r w:rsidR="00CA3DF3" w:rsidRPr="00623F05">
        <w:rPr>
          <w:lang w:eastAsia="zh-CN"/>
        </w:rPr>
        <w:t xml:space="preserve"> ДІДЕНКО</w:t>
      </w:r>
    </w:p>
    <w:p w14:paraId="2CA37D85" w14:textId="77777777" w:rsidR="00D00AEA" w:rsidRDefault="00D00AEA" w:rsidP="00D00AEA">
      <w:pPr>
        <w:jc w:val="both"/>
      </w:pPr>
    </w:p>
    <w:p w14:paraId="17131DC0" w14:textId="77777777" w:rsidR="00D00AEA" w:rsidRDefault="00D00AEA" w:rsidP="00D00AEA">
      <w:pPr>
        <w:jc w:val="both"/>
      </w:pPr>
    </w:p>
    <w:p w14:paraId="53691EB3" w14:textId="6426DF96" w:rsidR="00D00AEA" w:rsidRDefault="009A4953" w:rsidP="00D00AEA">
      <w:pPr>
        <w:jc w:val="both"/>
        <w:rPr>
          <w:lang w:eastAsia="zh-CN"/>
        </w:rPr>
      </w:pPr>
      <w:r>
        <w:rPr>
          <w:lang w:eastAsia="zh-CN"/>
        </w:rPr>
        <w:t>В.о.</w:t>
      </w:r>
      <w:r w:rsidR="00D00AEA">
        <w:rPr>
          <w:lang w:eastAsia="zh-CN"/>
        </w:rPr>
        <w:t xml:space="preserve"> начальника управління</w:t>
      </w:r>
    </w:p>
    <w:p w14:paraId="55B74CDD" w14:textId="44A76051" w:rsidR="00EF1E46" w:rsidRPr="009A4953" w:rsidRDefault="00D00AEA" w:rsidP="009A4953">
      <w:pPr>
        <w:jc w:val="both"/>
        <w:rPr>
          <w:color w:val="FFFFFF"/>
        </w:rPr>
      </w:pPr>
      <w:r>
        <w:rPr>
          <w:lang w:eastAsia="zh-CN"/>
        </w:rPr>
        <w:t>комунальної інфраструктури</w:t>
      </w:r>
      <w:r w:rsidR="009A4953">
        <w:rPr>
          <w:lang w:eastAsia="zh-CN"/>
        </w:rPr>
        <w:tab/>
      </w:r>
      <w:r w:rsidR="009A4953">
        <w:rPr>
          <w:lang w:eastAsia="zh-CN"/>
        </w:rPr>
        <w:tab/>
      </w:r>
      <w:r w:rsidR="009A4953">
        <w:rPr>
          <w:lang w:eastAsia="zh-CN"/>
        </w:rPr>
        <w:tab/>
      </w:r>
      <w:r w:rsidR="009A4953">
        <w:rPr>
          <w:lang w:eastAsia="zh-CN"/>
        </w:rPr>
        <w:tab/>
      </w:r>
      <w:r w:rsidR="009A4953">
        <w:rPr>
          <w:lang w:eastAsia="zh-CN"/>
        </w:rPr>
        <w:tab/>
      </w:r>
      <w:r w:rsidR="009A4953">
        <w:rPr>
          <w:lang w:eastAsia="zh-CN"/>
        </w:rPr>
        <w:tab/>
      </w:r>
      <w:r w:rsidRPr="00623F05">
        <w:t>В</w:t>
      </w:r>
      <w:r w:rsidR="009A4953">
        <w:t>асиль</w:t>
      </w:r>
      <w:r w:rsidRPr="00623F05">
        <w:t xml:space="preserve"> </w:t>
      </w:r>
      <w:r w:rsidR="009A4953">
        <w:t>КАБАЛЬСЬКИЙ</w:t>
      </w:r>
    </w:p>
    <w:sectPr w:rsidR="00EF1E46" w:rsidRPr="009A4953" w:rsidSect="004242C7">
      <w:pgSz w:w="11906" w:h="16838"/>
      <w:pgMar w:top="851" w:right="849" w:bottom="113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3AC009F2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4" w15:restartNumberingAfterBreak="0">
    <w:nsid w:val="41D67FAC"/>
    <w:multiLevelType w:val="hybridMultilevel"/>
    <w:tmpl w:val="8D7AF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4637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6" w15:restartNumberingAfterBreak="0">
    <w:nsid w:val="4C74516E"/>
    <w:multiLevelType w:val="hybridMultilevel"/>
    <w:tmpl w:val="CD54B320"/>
    <w:lvl w:ilvl="0" w:tplc="00228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57A1E0C"/>
    <w:multiLevelType w:val="hybridMultilevel"/>
    <w:tmpl w:val="690A1BFA"/>
    <w:lvl w:ilvl="0" w:tplc="BEE83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040841">
    <w:abstractNumId w:val="0"/>
  </w:num>
  <w:num w:numId="2" w16cid:durableId="1246378378">
    <w:abstractNumId w:val="1"/>
  </w:num>
  <w:num w:numId="3" w16cid:durableId="643705660">
    <w:abstractNumId w:val="2"/>
  </w:num>
  <w:num w:numId="4" w16cid:durableId="1221939968">
    <w:abstractNumId w:val="6"/>
  </w:num>
  <w:num w:numId="5" w16cid:durableId="1889880077">
    <w:abstractNumId w:val="3"/>
  </w:num>
  <w:num w:numId="6" w16cid:durableId="1898740399">
    <w:abstractNumId w:val="5"/>
  </w:num>
  <w:num w:numId="7" w16cid:durableId="1767341841">
    <w:abstractNumId w:val="4"/>
  </w:num>
  <w:num w:numId="8" w16cid:durableId="343820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AE"/>
    <w:rsid w:val="00056437"/>
    <w:rsid w:val="00075B5B"/>
    <w:rsid w:val="00080268"/>
    <w:rsid w:val="000903C0"/>
    <w:rsid w:val="00094D29"/>
    <w:rsid w:val="000A16A9"/>
    <w:rsid w:val="000B2124"/>
    <w:rsid w:val="000C0167"/>
    <w:rsid w:val="001306AE"/>
    <w:rsid w:val="001A048F"/>
    <w:rsid w:val="001B1473"/>
    <w:rsid w:val="00252B33"/>
    <w:rsid w:val="002650AD"/>
    <w:rsid w:val="002969D9"/>
    <w:rsid w:val="002A0656"/>
    <w:rsid w:val="002A5A85"/>
    <w:rsid w:val="002C5D52"/>
    <w:rsid w:val="002C6742"/>
    <w:rsid w:val="002D0047"/>
    <w:rsid w:val="002E5E98"/>
    <w:rsid w:val="00316CD0"/>
    <w:rsid w:val="00324617"/>
    <w:rsid w:val="003246E7"/>
    <w:rsid w:val="0032546E"/>
    <w:rsid w:val="00326A53"/>
    <w:rsid w:val="00332DB9"/>
    <w:rsid w:val="00340543"/>
    <w:rsid w:val="00377443"/>
    <w:rsid w:val="00377B3F"/>
    <w:rsid w:val="00397702"/>
    <w:rsid w:val="003C324F"/>
    <w:rsid w:val="003D4F49"/>
    <w:rsid w:val="003E2272"/>
    <w:rsid w:val="00406F46"/>
    <w:rsid w:val="004242C7"/>
    <w:rsid w:val="00453A35"/>
    <w:rsid w:val="00485CF1"/>
    <w:rsid w:val="0049724B"/>
    <w:rsid w:val="00505705"/>
    <w:rsid w:val="0050584B"/>
    <w:rsid w:val="005472EB"/>
    <w:rsid w:val="00560EBC"/>
    <w:rsid w:val="00576864"/>
    <w:rsid w:val="005930FC"/>
    <w:rsid w:val="005E3B04"/>
    <w:rsid w:val="005F1392"/>
    <w:rsid w:val="00604C99"/>
    <w:rsid w:val="00616A92"/>
    <w:rsid w:val="006428E7"/>
    <w:rsid w:val="00683942"/>
    <w:rsid w:val="006A2EF0"/>
    <w:rsid w:val="00712326"/>
    <w:rsid w:val="00722D2A"/>
    <w:rsid w:val="00727767"/>
    <w:rsid w:val="007555B3"/>
    <w:rsid w:val="0079485D"/>
    <w:rsid w:val="007E2D4E"/>
    <w:rsid w:val="00821240"/>
    <w:rsid w:val="008626EE"/>
    <w:rsid w:val="008C6F1C"/>
    <w:rsid w:val="008D0B2B"/>
    <w:rsid w:val="008E28BA"/>
    <w:rsid w:val="00933FA2"/>
    <w:rsid w:val="00937BE0"/>
    <w:rsid w:val="009A4953"/>
    <w:rsid w:val="009A7717"/>
    <w:rsid w:val="009C2E5C"/>
    <w:rsid w:val="009C3388"/>
    <w:rsid w:val="009D5D3D"/>
    <w:rsid w:val="00A231FC"/>
    <w:rsid w:val="00A33811"/>
    <w:rsid w:val="00A369FE"/>
    <w:rsid w:val="00A57A79"/>
    <w:rsid w:val="00A67D02"/>
    <w:rsid w:val="00A67DE0"/>
    <w:rsid w:val="00A93AE7"/>
    <w:rsid w:val="00A95953"/>
    <w:rsid w:val="00AB2AE0"/>
    <w:rsid w:val="00AD05FE"/>
    <w:rsid w:val="00AD3923"/>
    <w:rsid w:val="00B576DA"/>
    <w:rsid w:val="00B86195"/>
    <w:rsid w:val="00B92C81"/>
    <w:rsid w:val="00BE2BD3"/>
    <w:rsid w:val="00BF2C31"/>
    <w:rsid w:val="00BF4E0B"/>
    <w:rsid w:val="00BF7279"/>
    <w:rsid w:val="00C06A8F"/>
    <w:rsid w:val="00C14D2F"/>
    <w:rsid w:val="00C23FC1"/>
    <w:rsid w:val="00C71FF4"/>
    <w:rsid w:val="00CA3DF3"/>
    <w:rsid w:val="00CC7B00"/>
    <w:rsid w:val="00D00AEA"/>
    <w:rsid w:val="00D03AF6"/>
    <w:rsid w:val="00D054BE"/>
    <w:rsid w:val="00D06D61"/>
    <w:rsid w:val="00D11B06"/>
    <w:rsid w:val="00D21856"/>
    <w:rsid w:val="00D27C21"/>
    <w:rsid w:val="00D30AE5"/>
    <w:rsid w:val="00D638A4"/>
    <w:rsid w:val="00D86D95"/>
    <w:rsid w:val="00D92472"/>
    <w:rsid w:val="00DE1240"/>
    <w:rsid w:val="00DE5A8E"/>
    <w:rsid w:val="00DF51AD"/>
    <w:rsid w:val="00DF72CE"/>
    <w:rsid w:val="00E13377"/>
    <w:rsid w:val="00E3128D"/>
    <w:rsid w:val="00E9358A"/>
    <w:rsid w:val="00E94068"/>
    <w:rsid w:val="00EC2226"/>
    <w:rsid w:val="00EF1E46"/>
    <w:rsid w:val="00F54F96"/>
    <w:rsid w:val="00F77459"/>
    <w:rsid w:val="00FC0B48"/>
    <w:rsid w:val="00FC413D"/>
    <w:rsid w:val="00FE32EC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DF6598"/>
  <w15:chartTrackingRefBased/>
  <w15:docId w15:val="{3F06258D-A8D2-4483-8803-9251E4A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sz w:val="40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right="4860"/>
      <w:jc w:val="both"/>
    </w:pPr>
  </w:style>
  <w:style w:type="paragraph" w:customStyle="1" w:styleId="10">
    <w:name w:val="Цитата1"/>
    <w:basedOn w:val="a"/>
    <w:pPr>
      <w:ind w:left="180" w:right="5040" w:hanging="180"/>
    </w:pPr>
  </w:style>
  <w:style w:type="paragraph" w:customStyle="1" w:styleId="aa">
    <w:name w:val="Текст выноски"/>
    <w:basedOn w:val="a"/>
    <w:rPr>
      <w:rFonts w:ascii="Tahoma" w:hAnsi="Tahoma" w:cs="Tahoma"/>
      <w:sz w:val="16"/>
      <w:szCs w:val="16"/>
    </w:rPr>
  </w:style>
  <w:style w:type="paragraph" w:styleId="ab">
    <w:name w:val="Quote"/>
    <w:basedOn w:val="a"/>
    <w:qFormat/>
    <w:pPr>
      <w:ind w:left="180" w:right="5040" w:hanging="180"/>
    </w:pPr>
  </w:style>
  <w:style w:type="paragraph" w:customStyle="1" w:styleId="31">
    <w:name w:val="Основной текст 31"/>
    <w:basedOn w:val="a"/>
    <w:pPr>
      <w:ind w:right="576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A2EF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6A2EF0"/>
    <w:rPr>
      <w:rFonts w:ascii="Segoe UI" w:hAnsi="Segoe UI" w:cs="Segoe UI"/>
      <w:sz w:val="18"/>
      <w:szCs w:val="1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616A92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616A92"/>
    <w:rPr>
      <w:sz w:val="24"/>
      <w:szCs w:val="24"/>
      <w:lang w:eastAsia="ar-SA"/>
    </w:rPr>
  </w:style>
  <w:style w:type="character" w:customStyle="1" w:styleId="rvts9">
    <w:name w:val="rvts9"/>
    <w:rsid w:val="009C2E5C"/>
  </w:style>
  <w:style w:type="character" w:styleId="af0">
    <w:name w:val="Strong"/>
    <w:uiPriority w:val="22"/>
    <w:qFormat/>
    <w:rsid w:val="003E2272"/>
    <w:rPr>
      <w:b/>
      <w:bCs/>
    </w:rPr>
  </w:style>
  <w:style w:type="paragraph" w:customStyle="1" w:styleId="Normal">
    <w:name w:val="Normal"/>
    <w:rsid w:val="00316CD0"/>
    <w:pPr>
      <w:suppressAutoHyphens/>
    </w:pPr>
    <w:rPr>
      <w:sz w:val="24"/>
      <w:szCs w:val="24"/>
    </w:rPr>
  </w:style>
  <w:style w:type="character" w:customStyle="1" w:styleId="15">
    <w:name w:val="15"/>
    <w:rsid w:val="00316CD0"/>
    <w:rPr>
      <w:rFonts w:ascii="Times New Roman" w:hAnsi="Times New Roman" w:cs="Times New Roman" w:hint="default"/>
    </w:rPr>
  </w:style>
  <w:style w:type="paragraph" w:customStyle="1" w:styleId="20">
    <w:name w:val="Основной текст 2"/>
    <w:basedOn w:val="a"/>
    <w:rsid w:val="00D00AEA"/>
    <w:pPr>
      <w:jc w:val="both"/>
    </w:pPr>
    <w:rPr>
      <w:lang w:eastAsia="zh-CN"/>
    </w:rPr>
  </w:style>
  <w:style w:type="paragraph" w:styleId="af1">
    <w:name w:val="header"/>
    <w:basedOn w:val="a"/>
    <w:link w:val="af2"/>
    <w:uiPriority w:val="99"/>
    <w:unhideWhenUsed/>
    <w:rsid w:val="00D00AEA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ій колонтитул Знак"/>
    <w:link w:val="af1"/>
    <w:uiPriority w:val="99"/>
    <w:rsid w:val="00D00A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E16C-8642-4585-874D-2AB8B9E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Олександр Шарлай</cp:lastModifiedBy>
  <cp:revision>2</cp:revision>
  <cp:lastPrinted>2023-08-07T12:22:00Z</cp:lastPrinted>
  <dcterms:created xsi:type="dcterms:W3CDTF">2023-09-27T13:27:00Z</dcterms:created>
  <dcterms:modified xsi:type="dcterms:W3CDTF">2023-09-27T13:27:00Z</dcterms:modified>
</cp:coreProperties>
</file>