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14B0" w14:textId="3F28DBE4" w:rsidR="00C94D4E" w:rsidRPr="009778AF" w:rsidRDefault="00C94D4E" w:rsidP="00C94D4E">
      <w:pPr>
        <w:jc w:val="center"/>
        <w:rPr>
          <w:color w:val="000000"/>
          <w:kern w:val="2"/>
          <w:lang w:eastAsia="zh-CN"/>
        </w:rPr>
      </w:pPr>
      <w:r w:rsidRPr="00C94D4E">
        <w:rPr>
          <w:noProof/>
          <w:color w:val="000000"/>
          <w:lang w:eastAsia="uk-UA"/>
        </w:rPr>
        <w:drawing>
          <wp:inline distT="0" distB="0" distL="0" distR="0" wp14:anchorId="5652154A" wp14:editId="34125A8E">
            <wp:extent cx="485775" cy="657225"/>
            <wp:effectExtent l="0" t="0" r="0" b="0"/>
            <wp:docPr id="8033483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96C04" w14:textId="77777777" w:rsidR="00C94D4E" w:rsidRPr="009778AF" w:rsidRDefault="00C94D4E" w:rsidP="00C94D4E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091CB9E" w14:textId="5F3C4D43" w:rsidR="00C94D4E" w:rsidRPr="009778AF" w:rsidRDefault="00C94D4E" w:rsidP="00C94D4E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F433" wp14:editId="4E3EEDF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8722378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230A8" w14:textId="77777777" w:rsidR="00C94D4E" w:rsidRPr="00E96981" w:rsidRDefault="00C94D4E" w:rsidP="00C94D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F43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4E230A8" w14:textId="77777777" w:rsidR="00C94D4E" w:rsidRPr="00E96981" w:rsidRDefault="00C94D4E" w:rsidP="00C94D4E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643D311B" w14:textId="77777777" w:rsidR="00C94D4E" w:rsidRPr="009778AF" w:rsidRDefault="00C94D4E" w:rsidP="00C94D4E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A91C84E" w14:textId="4674C33D" w:rsidR="00C94D4E" w:rsidRPr="009778AF" w:rsidRDefault="00C94D4E" w:rsidP="00C94D4E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6E6F9" wp14:editId="030A8AA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3196130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019C2E" w14:textId="77777777" w:rsidR="00C94D4E" w:rsidRPr="00E96981" w:rsidRDefault="00C94D4E" w:rsidP="00C94D4E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6E6F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D019C2E" w14:textId="77777777" w:rsidR="00C94D4E" w:rsidRPr="00E96981" w:rsidRDefault="00C94D4E" w:rsidP="00C94D4E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AACB7" wp14:editId="66D8D66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2811887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AA170" w14:textId="35487E2D" w:rsidR="00C94D4E" w:rsidRPr="0057691A" w:rsidRDefault="00C94D4E" w:rsidP="00C94D4E"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ACB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8DAA170" w14:textId="35487E2D" w:rsidR="00C94D4E" w:rsidRPr="0057691A" w:rsidRDefault="00C94D4E" w:rsidP="00C94D4E">
                      <w: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</w:p>
    <w:p w14:paraId="65BE1699" w14:textId="77777777" w:rsidR="00C94D4E" w:rsidRPr="009778AF" w:rsidRDefault="00C94D4E" w:rsidP="00C94D4E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4875E99C" w14:textId="77777777" w:rsidR="00C94D4E" w:rsidRDefault="00C94D4E" w:rsidP="00C94D4E">
      <w:pPr>
        <w:ind w:right="5386"/>
        <w:jc w:val="both"/>
      </w:pPr>
    </w:p>
    <w:p w14:paraId="5D70F309" w14:textId="77777777" w:rsidR="00A65F6C" w:rsidRDefault="00DA0073" w:rsidP="00B15AC3">
      <w:pPr>
        <w:ind w:right="5386"/>
        <w:jc w:val="both"/>
      </w:pPr>
      <w:r>
        <w:t>Про</w:t>
      </w:r>
      <w:r w:rsidR="00074971">
        <w:t xml:space="preserve"> </w:t>
      </w:r>
      <w:r w:rsidR="00A65F6C">
        <w:t>безоплатн</w:t>
      </w:r>
      <w:r w:rsidR="00AC7DBB">
        <w:t>у</w:t>
      </w:r>
      <w:r w:rsidR="00A65F6C">
        <w:t xml:space="preserve"> передач</w:t>
      </w:r>
      <w:r w:rsidR="00AC7DBB">
        <w:t>у</w:t>
      </w:r>
      <w:r w:rsidR="00A65F6C">
        <w:t xml:space="preserve"> майна комунальної власності Хмельницької міської територіальної громади у державну власність</w:t>
      </w:r>
    </w:p>
    <w:p w14:paraId="512890D0" w14:textId="77777777" w:rsidR="00A65F6C" w:rsidRDefault="00A65F6C" w:rsidP="00074971">
      <w:pPr>
        <w:ind w:right="4961"/>
        <w:jc w:val="both"/>
      </w:pPr>
    </w:p>
    <w:p w14:paraId="1C484EA9" w14:textId="77777777" w:rsidR="00DA0073" w:rsidRDefault="00DA0073" w:rsidP="00057623">
      <w:pPr>
        <w:ind w:right="4961"/>
        <w:jc w:val="both"/>
      </w:pPr>
    </w:p>
    <w:p w14:paraId="1CFE6DBB" w14:textId="77777777" w:rsidR="00B15AC3" w:rsidRDefault="00527AC9" w:rsidP="00B15AC3">
      <w:pPr>
        <w:ind w:firstLine="567"/>
        <w:jc w:val="both"/>
      </w:pPr>
      <w:r>
        <w:t xml:space="preserve">Розглянувши </w:t>
      </w:r>
      <w:r w:rsidR="00AC7DBB" w:rsidRPr="006C62E2">
        <w:t xml:space="preserve">пропозицію виконавчого комітету Хмельницької міської ради, </w:t>
      </w:r>
      <w:r w:rsidR="00DA0073" w:rsidRPr="00C675F3">
        <w:t>керуючись Законом України «Про місцеве самоврядування в Україні»,</w:t>
      </w:r>
      <w:r w:rsidR="00AB5C24" w:rsidRPr="00AB5C24">
        <w:t xml:space="preserve"> </w:t>
      </w:r>
      <w:r w:rsidR="00AB5C24" w:rsidRPr="00C675F3">
        <w:t>Законом України</w:t>
      </w:r>
      <w:r w:rsidR="00AB5C24">
        <w:t xml:space="preserve"> «Про передачу об’єктів права державної та комунальної власності», Постановою Кабінету Міністрів України від 21.09.1998 року №1482</w:t>
      </w:r>
      <w:r w:rsidR="00C51232">
        <w:t xml:space="preserve"> «</w:t>
      </w:r>
      <w:r w:rsidR="00C51232" w:rsidRPr="00C51232">
        <w:t>Про передачу об’єктів права державної та комунальної власності</w:t>
      </w:r>
      <w:r w:rsidR="00C51232">
        <w:t>»,</w:t>
      </w:r>
      <w:r w:rsidR="00DA0073" w:rsidRPr="00C675F3">
        <w:t xml:space="preserve"> міськ</w:t>
      </w:r>
      <w:r w:rsidR="00AC7DBB">
        <w:t>а</w:t>
      </w:r>
      <w:r w:rsidR="00DA0073" w:rsidRPr="00C675F3">
        <w:t xml:space="preserve"> рад</w:t>
      </w:r>
      <w:r w:rsidR="00AC7DBB">
        <w:t>а</w:t>
      </w:r>
    </w:p>
    <w:p w14:paraId="67C46B95" w14:textId="77777777" w:rsidR="00B15AC3" w:rsidRDefault="00B15AC3" w:rsidP="00B15AC3">
      <w:pPr>
        <w:jc w:val="both"/>
      </w:pPr>
    </w:p>
    <w:p w14:paraId="75602C5C" w14:textId="77777777" w:rsidR="00DA0073" w:rsidRPr="00814268" w:rsidRDefault="00DA0073" w:rsidP="00B15AC3">
      <w:pPr>
        <w:jc w:val="both"/>
      </w:pPr>
      <w:r w:rsidRPr="00814268">
        <w:t>ВИРІШИ</w:t>
      </w:r>
      <w:r w:rsidR="00837B28">
        <w:t>ЛА</w:t>
      </w:r>
      <w:r w:rsidRPr="00814268">
        <w:t>:</w:t>
      </w:r>
    </w:p>
    <w:p w14:paraId="0592C195" w14:textId="77777777" w:rsidR="00DA0073" w:rsidRPr="00814268" w:rsidRDefault="00DA0073" w:rsidP="00DA0073">
      <w:pPr>
        <w:jc w:val="both"/>
      </w:pPr>
    </w:p>
    <w:p w14:paraId="6A1923DA" w14:textId="7C8ADE50" w:rsidR="00F82C51" w:rsidRDefault="00DA0073" w:rsidP="00B15AC3">
      <w:pPr>
        <w:ind w:firstLine="567"/>
        <w:jc w:val="both"/>
        <w:rPr>
          <w:color w:val="252B33"/>
          <w:shd w:val="clear" w:color="auto" w:fill="FFFFFF"/>
        </w:rPr>
      </w:pPr>
      <w:r w:rsidRPr="003B483A">
        <w:t xml:space="preserve">1. </w:t>
      </w:r>
      <w:r w:rsidR="00AC7DBB">
        <w:rPr>
          <w:color w:val="252B33"/>
          <w:shd w:val="clear" w:color="auto" w:fill="FFFFFF"/>
        </w:rPr>
        <w:t>Б</w:t>
      </w:r>
      <w:r w:rsidR="00C51232">
        <w:rPr>
          <w:color w:val="252B33"/>
          <w:shd w:val="clear" w:color="auto" w:fill="FFFFFF"/>
        </w:rPr>
        <w:t>езоплатно переда</w:t>
      </w:r>
      <w:r w:rsidR="00AC7DBB">
        <w:rPr>
          <w:color w:val="252B33"/>
          <w:shd w:val="clear" w:color="auto" w:fill="FFFFFF"/>
        </w:rPr>
        <w:t>ти</w:t>
      </w:r>
      <w:r w:rsidR="003B483A" w:rsidRPr="003B483A">
        <w:rPr>
          <w:color w:val="252B33"/>
          <w:shd w:val="clear" w:color="auto" w:fill="FFFFFF"/>
        </w:rPr>
        <w:t xml:space="preserve"> з комунальної власності Хмельницької міської територіальної громади</w:t>
      </w:r>
      <w:r w:rsidR="007B6890">
        <w:rPr>
          <w:color w:val="252B33"/>
          <w:shd w:val="clear" w:color="auto" w:fill="FFFFFF"/>
        </w:rPr>
        <w:t xml:space="preserve"> </w:t>
      </w:r>
      <w:r w:rsidR="003B483A" w:rsidRPr="003B483A">
        <w:rPr>
          <w:color w:val="252B33"/>
          <w:shd w:val="clear" w:color="auto" w:fill="FFFFFF"/>
        </w:rPr>
        <w:t xml:space="preserve">у </w:t>
      </w:r>
      <w:r w:rsidR="00C51232">
        <w:rPr>
          <w:color w:val="252B33"/>
          <w:shd w:val="clear" w:color="auto" w:fill="FFFFFF"/>
        </w:rPr>
        <w:t xml:space="preserve">державну </w:t>
      </w:r>
      <w:r w:rsidR="003B483A" w:rsidRPr="003B483A">
        <w:rPr>
          <w:color w:val="252B33"/>
          <w:shd w:val="clear" w:color="auto" w:fill="FFFFFF"/>
        </w:rPr>
        <w:t xml:space="preserve">власність </w:t>
      </w:r>
      <w:r w:rsidR="00F82C51" w:rsidRPr="00F82C51">
        <w:rPr>
          <w:color w:val="252B33"/>
          <w:shd w:val="clear" w:color="auto" w:fill="FFFFFF"/>
        </w:rPr>
        <w:t xml:space="preserve">в особі військової частини </w:t>
      </w:r>
      <w:r w:rsidR="00933999">
        <w:rPr>
          <w:color w:val="252B33"/>
          <w:shd w:val="clear" w:color="auto" w:fill="FFFFFF"/>
        </w:rPr>
        <w:t>…</w:t>
      </w:r>
      <w:r w:rsidR="00F82C51" w:rsidRPr="00F82C51">
        <w:rPr>
          <w:color w:val="252B33"/>
          <w:shd w:val="clear" w:color="auto" w:fill="FFFFFF"/>
        </w:rPr>
        <w:t xml:space="preserve"> щебінь гранітний </w:t>
      </w:r>
      <w:r w:rsidR="00114111" w:rsidRPr="00114111">
        <w:rPr>
          <w:color w:val="252B33"/>
          <w:shd w:val="clear" w:color="auto" w:fill="FFFFFF"/>
        </w:rPr>
        <w:t xml:space="preserve">20*40 - в обсязі 237,06 тон, балансовою вартістю – 101 935,80 грн., щебінь гранітний 40*70 – в обсязі 256,94 тон, балансовою вартістю – 110 484,20 грн., </w:t>
      </w:r>
      <w:r w:rsidR="00F82C51" w:rsidRPr="00F82C51">
        <w:rPr>
          <w:color w:val="252B33"/>
          <w:shd w:val="clear" w:color="auto" w:fill="FFFFFF"/>
        </w:rPr>
        <w:t>що перебуває на балансі комунального підприємства по будівництву,</w:t>
      </w:r>
      <w:r w:rsidR="00B15AC3">
        <w:rPr>
          <w:color w:val="252B33"/>
          <w:shd w:val="clear" w:color="auto" w:fill="FFFFFF"/>
        </w:rPr>
        <w:t xml:space="preserve"> ремонту та експлуатації доріг.</w:t>
      </w:r>
    </w:p>
    <w:p w14:paraId="61816146" w14:textId="77777777" w:rsidR="00AC7DBB" w:rsidRDefault="00B15AC3" w:rsidP="00B15AC3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2. </w:t>
      </w:r>
      <w:r w:rsidR="00AC7DBB">
        <w:rPr>
          <w:color w:val="000000"/>
        </w:rPr>
        <w:t>Відповідальність за виконання рішення покласти на заступника міського голови – директора депар</w:t>
      </w:r>
      <w:r>
        <w:rPr>
          <w:color w:val="000000"/>
        </w:rPr>
        <w:t xml:space="preserve">таменту інфраструктури міста </w:t>
      </w:r>
      <w:proofErr w:type="spellStart"/>
      <w:r>
        <w:rPr>
          <w:color w:val="000000"/>
        </w:rPr>
        <w:t>В.</w:t>
      </w:r>
      <w:r w:rsidR="00AC7DBB">
        <w:rPr>
          <w:color w:val="000000"/>
        </w:rPr>
        <w:t>Новачка</w:t>
      </w:r>
      <w:proofErr w:type="spellEnd"/>
      <w:r w:rsidR="00AC7DBB">
        <w:rPr>
          <w:color w:val="000000"/>
        </w:rPr>
        <w:t>.</w:t>
      </w:r>
    </w:p>
    <w:p w14:paraId="3B7D96AB" w14:textId="77777777" w:rsidR="004D7368" w:rsidRPr="00814268" w:rsidRDefault="00AC7DBB" w:rsidP="00B15AC3">
      <w:pPr>
        <w:ind w:firstLine="567"/>
        <w:jc w:val="both"/>
      </w:pPr>
      <w:r>
        <w:rPr>
          <w:color w:val="000000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5C09E899" w14:textId="77777777" w:rsidR="00B15AC3" w:rsidRDefault="00B15AC3" w:rsidP="00A678A0">
      <w:pPr>
        <w:jc w:val="both"/>
      </w:pPr>
    </w:p>
    <w:p w14:paraId="032D248E" w14:textId="77777777" w:rsidR="00B15AC3" w:rsidRDefault="00B15AC3" w:rsidP="00A678A0">
      <w:pPr>
        <w:jc w:val="both"/>
      </w:pPr>
    </w:p>
    <w:p w14:paraId="75E00F6F" w14:textId="77777777" w:rsidR="00B15AC3" w:rsidRDefault="00B15AC3" w:rsidP="00A678A0">
      <w:pPr>
        <w:jc w:val="both"/>
      </w:pPr>
    </w:p>
    <w:p w14:paraId="2FBD09D7" w14:textId="77777777" w:rsidR="00A678A0" w:rsidRPr="00CA47AC" w:rsidRDefault="00A678A0" w:rsidP="00A678A0">
      <w:pPr>
        <w:jc w:val="both"/>
        <w:rPr>
          <w:rFonts w:eastAsia="Calibri"/>
        </w:rPr>
      </w:pPr>
      <w:r w:rsidRPr="00CA47AC">
        <w:t>Міський голова</w:t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Pr="00CA47AC">
        <w:tab/>
      </w:r>
      <w:r w:rsidR="00AF647B">
        <w:tab/>
      </w:r>
      <w:r w:rsidR="00AF647B">
        <w:tab/>
      </w:r>
      <w:r w:rsidR="00AF647B">
        <w:tab/>
      </w:r>
      <w:r w:rsidR="00B15AC3">
        <w:t xml:space="preserve">Олександр </w:t>
      </w:r>
      <w:r w:rsidRPr="00CA47AC">
        <w:t>СИМЧИШИН</w:t>
      </w:r>
    </w:p>
    <w:sectPr w:rsidR="00A678A0" w:rsidRPr="00CA47AC" w:rsidSect="00B15AC3">
      <w:headerReference w:type="default" r:id="rId8"/>
      <w:footerReference w:type="default" r:id="rId9"/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3515" w14:textId="77777777" w:rsidR="00326DA0" w:rsidRDefault="00326DA0" w:rsidP="00326DA0">
      <w:r>
        <w:separator/>
      </w:r>
    </w:p>
  </w:endnote>
  <w:endnote w:type="continuationSeparator" w:id="0">
    <w:p w14:paraId="68912193" w14:textId="77777777" w:rsidR="00326DA0" w:rsidRDefault="00326DA0" w:rsidP="003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D45F" w14:textId="77777777" w:rsidR="004E0EF5" w:rsidRDefault="004E0EF5" w:rsidP="004E0EF5">
    <w:pPr>
      <w:jc w:val="both"/>
      <w:rPr>
        <w:i/>
        <w:color w:val="000000"/>
        <w:szCs w:val="18"/>
        <w:lang w:eastAsia="uk-UA"/>
      </w:rPr>
    </w:pPr>
    <w:r w:rsidRPr="00B84463">
      <w:rPr>
        <w:i/>
        <w:color w:val="000000"/>
        <w:szCs w:val="18"/>
        <w:lang w:eastAsia="uk-UA"/>
      </w:rPr>
      <w:t>Згідно з оригіналом, який знаходиться</w:t>
    </w:r>
  </w:p>
  <w:p w14:paraId="2571D38B" w14:textId="6A184534" w:rsidR="004E0EF5" w:rsidRPr="004E0EF5" w:rsidRDefault="004E0EF5" w:rsidP="004E0EF5">
    <w:pPr>
      <w:jc w:val="both"/>
      <w:rPr>
        <w:i/>
        <w:iCs/>
        <w:color w:val="000000"/>
        <w:szCs w:val="18"/>
        <w:lang w:eastAsia="uk-UA"/>
      </w:rPr>
    </w:pPr>
    <w:r w:rsidRPr="00B84463">
      <w:rPr>
        <w:i/>
        <w:color w:val="000000"/>
        <w:szCs w:val="18"/>
        <w:lang w:eastAsia="uk-UA"/>
      </w:rPr>
      <w:t xml:space="preserve">у відділі </w:t>
    </w:r>
    <w:r w:rsidRPr="004E0EF5">
      <w:rPr>
        <w:i/>
        <w:iCs/>
        <w:lang w:eastAsia="uk-UA"/>
      </w:rPr>
      <w:t>забезпечення роботи Хмельницької міської ради</w:t>
    </w:r>
  </w:p>
  <w:p w14:paraId="1ACD30EC" w14:textId="4C7A68B7" w:rsidR="004E0EF5" w:rsidRPr="00B84463" w:rsidRDefault="004E0EF5" w:rsidP="004E0EF5">
    <w:pPr>
      <w:jc w:val="both"/>
      <w:rPr>
        <w:color w:val="000000"/>
        <w:szCs w:val="18"/>
        <w:lang w:eastAsia="uk-UA"/>
      </w:rPr>
    </w:pPr>
    <w:r>
      <w:rPr>
        <w:color w:val="000000"/>
        <w:szCs w:val="18"/>
        <w:lang w:eastAsia="uk-UA"/>
      </w:rPr>
      <w:t>Начальник</w:t>
    </w:r>
    <w:r w:rsidRPr="00B84463">
      <w:rPr>
        <w:color w:val="000000"/>
        <w:szCs w:val="18"/>
        <w:lang w:eastAsia="uk-UA"/>
      </w:rPr>
      <w:t xml:space="preserve"> відділу</w:t>
    </w:r>
    <w:r w:rsidRPr="00B84463">
      <w:rPr>
        <w:color w:val="000000"/>
        <w:szCs w:val="18"/>
        <w:lang w:eastAsia="uk-UA"/>
      </w:rPr>
      <w:tab/>
    </w:r>
    <w:r w:rsidRPr="00B84463">
      <w:rPr>
        <w:color w:val="000000"/>
        <w:szCs w:val="18"/>
        <w:lang w:eastAsia="uk-UA"/>
      </w:rPr>
      <w:tab/>
    </w:r>
    <w:r w:rsidRPr="00B84463">
      <w:rPr>
        <w:color w:val="000000"/>
        <w:szCs w:val="18"/>
        <w:lang w:eastAsia="uk-UA"/>
      </w:rPr>
      <w:tab/>
    </w:r>
    <w:r w:rsidRPr="00B84463">
      <w:rPr>
        <w:color w:val="000000"/>
        <w:szCs w:val="18"/>
        <w:lang w:eastAsia="uk-UA"/>
      </w:rPr>
      <w:tab/>
    </w:r>
    <w:r w:rsidRPr="00B84463">
      <w:rPr>
        <w:color w:val="000000"/>
        <w:szCs w:val="18"/>
        <w:lang w:eastAsia="uk-UA"/>
      </w:rPr>
      <w:tab/>
    </w:r>
    <w:r w:rsidRPr="00B84463">
      <w:rPr>
        <w:color w:val="000000"/>
        <w:szCs w:val="18"/>
        <w:lang w:eastAsia="uk-UA"/>
      </w:rPr>
      <w:tab/>
    </w:r>
    <w:r w:rsidRPr="00B84463">
      <w:rPr>
        <w:color w:val="000000"/>
        <w:szCs w:val="18"/>
        <w:lang w:eastAsia="uk-UA"/>
      </w:rPr>
      <w:tab/>
    </w:r>
    <w:r w:rsidRPr="00B84463">
      <w:rPr>
        <w:color w:val="000000"/>
        <w:szCs w:val="18"/>
        <w:lang w:eastAsia="uk-UA"/>
      </w:rPr>
      <w:tab/>
    </w:r>
    <w:r w:rsidRPr="00B84463">
      <w:rPr>
        <w:color w:val="000000"/>
        <w:szCs w:val="18"/>
        <w:lang w:eastAsia="uk-UA"/>
      </w:rPr>
      <w:tab/>
      <w:t>Віктор БАБИН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D82D" w14:textId="77777777" w:rsidR="00326DA0" w:rsidRDefault="00326DA0" w:rsidP="00326DA0">
      <w:r>
        <w:separator/>
      </w:r>
    </w:p>
  </w:footnote>
  <w:footnote w:type="continuationSeparator" w:id="0">
    <w:p w14:paraId="6AEDF77C" w14:textId="77777777" w:rsidR="00326DA0" w:rsidRDefault="00326DA0" w:rsidP="0032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4AF1" w14:textId="461E51F5" w:rsidR="00326DA0" w:rsidRDefault="00326DA0" w:rsidP="00326DA0">
    <w:pPr>
      <w:pStyle w:val="af0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6536F"/>
    <w:multiLevelType w:val="hybridMultilevel"/>
    <w:tmpl w:val="78C8F934"/>
    <w:lvl w:ilvl="0" w:tplc="203A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9E8"/>
    <w:multiLevelType w:val="hybridMultilevel"/>
    <w:tmpl w:val="DA3CCE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1774092">
    <w:abstractNumId w:val="12"/>
  </w:num>
  <w:num w:numId="2" w16cid:durableId="1025210201">
    <w:abstractNumId w:val="23"/>
  </w:num>
  <w:num w:numId="3" w16cid:durableId="1708866787">
    <w:abstractNumId w:val="16"/>
  </w:num>
  <w:num w:numId="4" w16cid:durableId="66155720">
    <w:abstractNumId w:val="15"/>
  </w:num>
  <w:num w:numId="5" w16cid:durableId="1846049145">
    <w:abstractNumId w:val="8"/>
  </w:num>
  <w:num w:numId="6" w16cid:durableId="1909268011">
    <w:abstractNumId w:val="9"/>
  </w:num>
  <w:num w:numId="7" w16cid:durableId="490831619">
    <w:abstractNumId w:val="18"/>
  </w:num>
  <w:num w:numId="8" w16cid:durableId="1929654297">
    <w:abstractNumId w:val="19"/>
  </w:num>
  <w:num w:numId="9" w16cid:durableId="2087916705">
    <w:abstractNumId w:val="13"/>
  </w:num>
  <w:num w:numId="10" w16cid:durableId="685060494">
    <w:abstractNumId w:val="5"/>
  </w:num>
  <w:num w:numId="11" w16cid:durableId="1144158674">
    <w:abstractNumId w:val="24"/>
  </w:num>
  <w:num w:numId="12" w16cid:durableId="1068267678">
    <w:abstractNumId w:val="22"/>
  </w:num>
  <w:num w:numId="13" w16cid:durableId="144006006">
    <w:abstractNumId w:val="20"/>
  </w:num>
  <w:num w:numId="14" w16cid:durableId="97216321">
    <w:abstractNumId w:val="22"/>
    <w:lvlOverride w:ilvl="0">
      <w:startOverride w:val="1"/>
    </w:lvlOverride>
  </w:num>
  <w:num w:numId="15" w16cid:durableId="1655261654">
    <w:abstractNumId w:val="20"/>
    <w:lvlOverride w:ilvl="0">
      <w:startOverride w:val="5"/>
    </w:lvlOverride>
  </w:num>
  <w:num w:numId="16" w16cid:durableId="1332832245">
    <w:abstractNumId w:val="0"/>
  </w:num>
  <w:num w:numId="17" w16cid:durableId="1671181624">
    <w:abstractNumId w:val="1"/>
  </w:num>
  <w:num w:numId="18" w16cid:durableId="1352142756">
    <w:abstractNumId w:val="2"/>
  </w:num>
  <w:num w:numId="19" w16cid:durableId="1023554108">
    <w:abstractNumId w:val="3"/>
  </w:num>
  <w:num w:numId="20" w16cid:durableId="1431245149">
    <w:abstractNumId w:val="4"/>
  </w:num>
  <w:num w:numId="21" w16cid:durableId="1172910973">
    <w:abstractNumId w:val="17"/>
  </w:num>
  <w:num w:numId="22" w16cid:durableId="19860115">
    <w:abstractNumId w:val="11"/>
  </w:num>
  <w:num w:numId="23" w16cid:durableId="1261375185">
    <w:abstractNumId w:val="10"/>
  </w:num>
  <w:num w:numId="24" w16cid:durableId="543566982">
    <w:abstractNumId w:val="7"/>
  </w:num>
  <w:num w:numId="25" w16cid:durableId="1198734924">
    <w:abstractNumId w:val="21"/>
  </w:num>
  <w:num w:numId="26" w16cid:durableId="428429207">
    <w:abstractNumId w:val="6"/>
  </w:num>
  <w:num w:numId="27" w16cid:durableId="6459404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3C98"/>
    <w:rsid w:val="00003DDF"/>
    <w:rsid w:val="00026040"/>
    <w:rsid w:val="000319B0"/>
    <w:rsid w:val="0003255C"/>
    <w:rsid w:val="00047EB9"/>
    <w:rsid w:val="00053CF6"/>
    <w:rsid w:val="0005476E"/>
    <w:rsid w:val="00055D2B"/>
    <w:rsid w:val="00057623"/>
    <w:rsid w:val="00057ED0"/>
    <w:rsid w:val="000627A8"/>
    <w:rsid w:val="00062C65"/>
    <w:rsid w:val="00066048"/>
    <w:rsid w:val="00070E4F"/>
    <w:rsid w:val="00074971"/>
    <w:rsid w:val="000759A0"/>
    <w:rsid w:val="00076A03"/>
    <w:rsid w:val="00086FF7"/>
    <w:rsid w:val="0009070B"/>
    <w:rsid w:val="00091521"/>
    <w:rsid w:val="000A0780"/>
    <w:rsid w:val="000A08B9"/>
    <w:rsid w:val="000A1FB8"/>
    <w:rsid w:val="000A526B"/>
    <w:rsid w:val="000B2BDE"/>
    <w:rsid w:val="000B75B3"/>
    <w:rsid w:val="000C326C"/>
    <w:rsid w:val="000D0D3B"/>
    <w:rsid w:val="000D3640"/>
    <w:rsid w:val="000E17DB"/>
    <w:rsid w:val="00110028"/>
    <w:rsid w:val="00113294"/>
    <w:rsid w:val="00114111"/>
    <w:rsid w:val="00114435"/>
    <w:rsid w:val="00121A14"/>
    <w:rsid w:val="001227A0"/>
    <w:rsid w:val="00122E2D"/>
    <w:rsid w:val="00123C4B"/>
    <w:rsid w:val="00132C48"/>
    <w:rsid w:val="001332B7"/>
    <w:rsid w:val="001363ED"/>
    <w:rsid w:val="00136A93"/>
    <w:rsid w:val="001404AA"/>
    <w:rsid w:val="00166EDD"/>
    <w:rsid w:val="00170410"/>
    <w:rsid w:val="001724FF"/>
    <w:rsid w:val="00172F73"/>
    <w:rsid w:val="00177AFE"/>
    <w:rsid w:val="00180ACF"/>
    <w:rsid w:val="001861CC"/>
    <w:rsid w:val="001900B3"/>
    <w:rsid w:val="00195B85"/>
    <w:rsid w:val="001A215F"/>
    <w:rsid w:val="001A265A"/>
    <w:rsid w:val="001A2A01"/>
    <w:rsid w:val="001B127E"/>
    <w:rsid w:val="001B5450"/>
    <w:rsid w:val="001B76C8"/>
    <w:rsid w:val="001C0EA0"/>
    <w:rsid w:val="001D0FBD"/>
    <w:rsid w:val="001D245C"/>
    <w:rsid w:val="001D2557"/>
    <w:rsid w:val="001D387E"/>
    <w:rsid w:val="001D4846"/>
    <w:rsid w:val="001D4BD0"/>
    <w:rsid w:val="001F017E"/>
    <w:rsid w:val="001F3616"/>
    <w:rsid w:val="001F4561"/>
    <w:rsid w:val="001F6662"/>
    <w:rsid w:val="002007D7"/>
    <w:rsid w:val="00206A56"/>
    <w:rsid w:val="00215BDB"/>
    <w:rsid w:val="0023180D"/>
    <w:rsid w:val="002474A5"/>
    <w:rsid w:val="00250817"/>
    <w:rsid w:val="00261958"/>
    <w:rsid w:val="0026307E"/>
    <w:rsid w:val="00267EE9"/>
    <w:rsid w:val="00270031"/>
    <w:rsid w:val="00275804"/>
    <w:rsid w:val="002812B2"/>
    <w:rsid w:val="00291A30"/>
    <w:rsid w:val="00294CD1"/>
    <w:rsid w:val="0029789E"/>
    <w:rsid w:val="002A1437"/>
    <w:rsid w:val="002B28AD"/>
    <w:rsid w:val="002B71EE"/>
    <w:rsid w:val="002B77A8"/>
    <w:rsid w:val="002C19CF"/>
    <w:rsid w:val="002C62D9"/>
    <w:rsid w:val="002D1DC5"/>
    <w:rsid w:val="002D40DC"/>
    <w:rsid w:val="002D4892"/>
    <w:rsid w:val="002D6579"/>
    <w:rsid w:val="002E4D1B"/>
    <w:rsid w:val="002E78F3"/>
    <w:rsid w:val="002F27D0"/>
    <w:rsid w:val="002F6F01"/>
    <w:rsid w:val="00306FD0"/>
    <w:rsid w:val="00312155"/>
    <w:rsid w:val="00316EDE"/>
    <w:rsid w:val="00322867"/>
    <w:rsid w:val="0032312B"/>
    <w:rsid w:val="00326DA0"/>
    <w:rsid w:val="00330D1B"/>
    <w:rsid w:val="00333C24"/>
    <w:rsid w:val="00334849"/>
    <w:rsid w:val="00337639"/>
    <w:rsid w:val="00337D4D"/>
    <w:rsid w:val="00340257"/>
    <w:rsid w:val="00345E67"/>
    <w:rsid w:val="00357182"/>
    <w:rsid w:val="00357FA9"/>
    <w:rsid w:val="00360C0C"/>
    <w:rsid w:val="00373BAE"/>
    <w:rsid w:val="00382CA1"/>
    <w:rsid w:val="00385C67"/>
    <w:rsid w:val="003864EC"/>
    <w:rsid w:val="00390A5C"/>
    <w:rsid w:val="00393C47"/>
    <w:rsid w:val="0039405B"/>
    <w:rsid w:val="003A1498"/>
    <w:rsid w:val="003A3BB8"/>
    <w:rsid w:val="003A67C4"/>
    <w:rsid w:val="003A692B"/>
    <w:rsid w:val="003B46CC"/>
    <w:rsid w:val="003B483A"/>
    <w:rsid w:val="003B4969"/>
    <w:rsid w:val="003B63AE"/>
    <w:rsid w:val="003C36F1"/>
    <w:rsid w:val="003C3DD6"/>
    <w:rsid w:val="003D4B97"/>
    <w:rsid w:val="003D7318"/>
    <w:rsid w:val="003D7987"/>
    <w:rsid w:val="003E32CB"/>
    <w:rsid w:val="003E446E"/>
    <w:rsid w:val="003E599C"/>
    <w:rsid w:val="003F1181"/>
    <w:rsid w:val="003F451A"/>
    <w:rsid w:val="004057CD"/>
    <w:rsid w:val="00407282"/>
    <w:rsid w:val="00415CC0"/>
    <w:rsid w:val="0041742E"/>
    <w:rsid w:val="00424F10"/>
    <w:rsid w:val="00425A90"/>
    <w:rsid w:val="004319EE"/>
    <w:rsid w:val="004417CA"/>
    <w:rsid w:val="00442936"/>
    <w:rsid w:val="004435B0"/>
    <w:rsid w:val="00452A0B"/>
    <w:rsid w:val="004611EA"/>
    <w:rsid w:val="00461F51"/>
    <w:rsid w:val="00470C53"/>
    <w:rsid w:val="00470ED9"/>
    <w:rsid w:val="004766CC"/>
    <w:rsid w:val="00484404"/>
    <w:rsid w:val="004872B4"/>
    <w:rsid w:val="00487A0C"/>
    <w:rsid w:val="00487F25"/>
    <w:rsid w:val="00490157"/>
    <w:rsid w:val="004A3D55"/>
    <w:rsid w:val="004C5305"/>
    <w:rsid w:val="004D6366"/>
    <w:rsid w:val="004D7368"/>
    <w:rsid w:val="004E0EF5"/>
    <w:rsid w:val="004E4D03"/>
    <w:rsid w:val="004F0C9D"/>
    <w:rsid w:val="004F2659"/>
    <w:rsid w:val="00510B52"/>
    <w:rsid w:val="0051753C"/>
    <w:rsid w:val="00527AC9"/>
    <w:rsid w:val="005331CB"/>
    <w:rsid w:val="005436E8"/>
    <w:rsid w:val="005533DB"/>
    <w:rsid w:val="00553CD5"/>
    <w:rsid w:val="00554C97"/>
    <w:rsid w:val="00560964"/>
    <w:rsid w:val="00562FD0"/>
    <w:rsid w:val="00565665"/>
    <w:rsid w:val="00572224"/>
    <w:rsid w:val="005803DE"/>
    <w:rsid w:val="005851D5"/>
    <w:rsid w:val="00587599"/>
    <w:rsid w:val="00587665"/>
    <w:rsid w:val="005A32F1"/>
    <w:rsid w:val="005A52EF"/>
    <w:rsid w:val="005A68E2"/>
    <w:rsid w:val="005A6E4F"/>
    <w:rsid w:val="005B0FCD"/>
    <w:rsid w:val="005C6067"/>
    <w:rsid w:val="005D4809"/>
    <w:rsid w:val="005D5FCB"/>
    <w:rsid w:val="005E432A"/>
    <w:rsid w:val="005F0F70"/>
    <w:rsid w:val="00620D21"/>
    <w:rsid w:val="00624B71"/>
    <w:rsid w:val="00637524"/>
    <w:rsid w:val="006378C2"/>
    <w:rsid w:val="00644CF1"/>
    <w:rsid w:val="00645929"/>
    <w:rsid w:val="006467CA"/>
    <w:rsid w:val="00650DFD"/>
    <w:rsid w:val="00650E56"/>
    <w:rsid w:val="00651B61"/>
    <w:rsid w:val="006537DA"/>
    <w:rsid w:val="006613EA"/>
    <w:rsid w:val="00667D00"/>
    <w:rsid w:val="00677EBA"/>
    <w:rsid w:val="006821B7"/>
    <w:rsid w:val="00685180"/>
    <w:rsid w:val="006906A5"/>
    <w:rsid w:val="00692824"/>
    <w:rsid w:val="00694914"/>
    <w:rsid w:val="006A73CC"/>
    <w:rsid w:val="006B18C8"/>
    <w:rsid w:val="006B4C92"/>
    <w:rsid w:val="006D3AC3"/>
    <w:rsid w:val="006D5ED5"/>
    <w:rsid w:val="006E1C19"/>
    <w:rsid w:val="006F129E"/>
    <w:rsid w:val="006F17BF"/>
    <w:rsid w:val="007069B5"/>
    <w:rsid w:val="00710A42"/>
    <w:rsid w:val="00715EDC"/>
    <w:rsid w:val="00716669"/>
    <w:rsid w:val="007240D9"/>
    <w:rsid w:val="007279F2"/>
    <w:rsid w:val="00744583"/>
    <w:rsid w:val="00744DD8"/>
    <w:rsid w:val="007538D8"/>
    <w:rsid w:val="00755400"/>
    <w:rsid w:val="007647E4"/>
    <w:rsid w:val="007700F8"/>
    <w:rsid w:val="00770837"/>
    <w:rsid w:val="0077540B"/>
    <w:rsid w:val="00777FE7"/>
    <w:rsid w:val="00783BF3"/>
    <w:rsid w:val="00785DE9"/>
    <w:rsid w:val="00787839"/>
    <w:rsid w:val="007A1F20"/>
    <w:rsid w:val="007A36C5"/>
    <w:rsid w:val="007A5188"/>
    <w:rsid w:val="007B551E"/>
    <w:rsid w:val="007B6890"/>
    <w:rsid w:val="007B710B"/>
    <w:rsid w:val="007C2ABA"/>
    <w:rsid w:val="007C6A05"/>
    <w:rsid w:val="007D170D"/>
    <w:rsid w:val="007D642A"/>
    <w:rsid w:val="007D68DF"/>
    <w:rsid w:val="007E7569"/>
    <w:rsid w:val="007F12B2"/>
    <w:rsid w:val="007F6AFD"/>
    <w:rsid w:val="00800F77"/>
    <w:rsid w:val="00804C09"/>
    <w:rsid w:val="0080618B"/>
    <w:rsid w:val="00807778"/>
    <w:rsid w:val="00811992"/>
    <w:rsid w:val="00814268"/>
    <w:rsid w:val="00815182"/>
    <w:rsid w:val="008251B2"/>
    <w:rsid w:val="00826C34"/>
    <w:rsid w:val="00831CB6"/>
    <w:rsid w:val="00832692"/>
    <w:rsid w:val="00837B28"/>
    <w:rsid w:val="00844BEC"/>
    <w:rsid w:val="008465AB"/>
    <w:rsid w:val="00846F9E"/>
    <w:rsid w:val="00851264"/>
    <w:rsid w:val="00867891"/>
    <w:rsid w:val="008A0ED7"/>
    <w:rsid w:val="008A2CFE"/>
    <w:rsid w:val="008A7D5C"/>
    <w:rsid w:val="008C60CC"/>
    <w:rsid w:val="008D480D"/>
    <w:rsid w:val="008E5DB6"/>
    <w:rsid w:val="008E718F"/>
    <w:rsid w:val="008F1AA5"/>
    <w:rsid w:val="008F26DF"/>
    <w:rsid w:val="00907085"/>
    <w:rsid w:val="00912FD4"/>
    <w:rsid w:val="0091572D"/>
    <w:rsid w:val="009243A4"/>
    <w:rsid w:val="00930AA6"/>
    <w:rsid w:val="00933999"/>
    <w:rsid w:val="00941805"/>
    <w:rsid w:val="009462F1"/>
    <w:rsid w:val="00950853"/>
    <w:rsid w:val="00951925"/>
    <w:rsid w:val="00952B3A"/>
    <w:rsid w:val="0095365C"/>
    <w:rsid w:val="00954627"/>
    <w:rsid w:val="00962DA5"/>
    <w:rsid w:val="009634D8"/>
    <w:rsid w:val="009653C1"/>
    <w:rsid w:val="00965839"/>
    <w:rsid w:val="00971A47"/>
    <w:rsid w:val="009721C5"/>
    <w:rsid w:val="00973897"/>
    <w:rsid w:val="00977166"/>
    <w:rsid w:val="009817B0"/>
    <w:rsid w:val="00981A6D"/>
    <w:rsid w:val="00981FC3"/>
    <w:rsid w:val="00984B91"/>
    <w:rsid w:val="0099604E"/>
    <w:rsid w:val="009A0172"/>
    <w:rsid w:val="009A54E8"/>
    <w:rsid w:val="009D4D8A"/>
    <w:rsid w:val="009D5024"/>
    <w:rsid w:val="009D6025"/>
    <w:rsid w:val="009D6AAB"/>
    <w:rsid w:val="009E0EFC"/>
    <w:rsid w:val="009E5270"/>
    <w:rsid w:val="009F29B4"/>
    <w:rsid w:val="00A0031F"/>
    <w:rsid w:val="00A137F6"/>
    <w:rsid w:val="00A17583"/>
    <w:rsid w:val="00A20B7B"/>
    <w:rsid w:val="00A24ABD"/>
    <w:rsid w:val="00A268B1"/>
    <w:rsid w:val="00A30CF6"/>
    <w:rsid w:val="00A373DC"/>
    <w:rsid w:val="00A4025C"/>
    <w:rsid w:val="00A40450"/>
    <w:rsid w:val="00A43DF3"/>
    <w:rsid w:val="00A440EA"/>
    <w:rsid w:val="00A44157"/>
    <w:rsid w:val="00A441A7"/>
    <w:rsid w:val="00A44816"/>
    <w:rsid w:val="00A45B3F"/>
    <w:rsid w:val="00A465A9"/>
    <w:rsid w:val="00A50094"/>
    <w:rsid w:val="00A51BC0"/>
    <w:rsid w:val="00A5562D"/>
    <w:rsid w:val="00A63DF8"/>
    <w:rsid w:val="00A65BA7"/>
    <w:rsid w:val="00A65F6C"/>
    <w:rsid w:val="00A678A0"/>
    <w:rsid w:val="00A72CAB"/>
    <w:rsid w:val="00A72EEE"/>
    <w:rsid w:val="00A73604"/>
    <w:rsid w:val="00A7431D"/>
    <w:rsid w:val="00A74804"/>
    <w:rsid w:val="00A815B4"/>
    <w:rsid w:val="00A833FB"/>
    <w:rsid w:val="00A8437C"/>
    <w:rsid w:val="00A93C13"/>
    <w:rsid w:val="00A96349"/>
    <w:rsid w:val="00A96969"/>
    <w:rsid w:val="00AA5A29"/>
    <w:rsid w:val="00AB5C24"/>
    <w:rsid w:val="00AC40BE"/>
    <w:rsid w:val="00AC7DBB"/>
    <w:rsid w:val="00AD17C2"/>
    <w:rsid w:val="00AD5F7F"/>
    <w:rsid w:val="00AE45F3"/>
    <w:rsid w:val="00AE464A"/>
    <w:rsid w:val="00AF038D"/>
    <w:rsid w:val="00AF1260"/>
    <w:rsid w:val="00AF3262"/>
    <w:rsid w:val="00AF414B"/>
    <w:rsid w:val="00AF5C0D"/>
    <w:rsid w:val="00AF5DDE"/>
    <w:rsid w:val="00AF647B"/>
    <w:rsid w:val="00AF6D3B"/>
    <w:rsid w:val="00B0172A"/>
    <w:rsid w:val="00B05654"/>
    <w:rsid w:val="00B14093"/>
    <w:rsid w:val="00B15AC3"/>
    <w:rsid w:val="00B26B24"/>
    <w:rsid w:val="00B31290"/>
    <w:rsid w:val="00B3531B"/>
    <w:rsid w:val="00B41567"/>
    <w:rsid w:val="00B45C6E"/>
    <w:rsid w:val="00B52627"/>
    <w:rsid w:val="00B5326E"/>
    <w:rsid w:val="00B534E8"/>
    <w:rsid w:val="00B60A1F"/>
    <w:rsid w:val="00B641C7"/>
    <w:rsid w:val="00B722BA"/>
    <w:rsid w:val="00B77C01"/>
    <w:rsid w:val="00B80275"/>
    <w:rsid w:val="00B915B5"/>
    <w:rsid w:val="00B96647"/>
    <w:rsid w:val="00BA419F"/>
    <w:rsid w:val="00BB62AE"/>
    <w:rsid w:val="00BB67D2"/>
    <w:rsid w:val="00BB7473"/>
    <w:rsid w:val="00BC1B40"/>
    <w:rsid w:val="00BC5EA1"/>
    <w:rsid w:val="00BD6778"/>
    <w:rsid w:val="00BE1691"/>
    <w:rsid w:val="00BE1F73"/>
    <w:rsid w:val="00BE27D9"/>
    <w:rsid w:val="00BF737E"/>
    <w:rsid w:val="00C01721"/>
    <w:rsid w:val="00C046FE"/>
    <w:rsid w:val="00C14EE5"/>
    <w:rsid w:val="00C17C72"/>
    <w:rsid w:val="00C212DC"/>
    <w:rsid w:val="00C25A45"/>
    <w:rsid w:val="00C27961"/>
    <w:rsid w:val="00C32110"/>
    <w:rsid w:val="00C34A13"/>
    <w:rsid w:val="00C34DEC"/>
    <w:rsid w:val="00C36DF0"/>
    <w:rsid w:val="00C4681B"/>
    <w:rsid w:val="00C51232"/>
    <w:rsid w:val="00C53410"/>
    <w:rsid w:val="00C675F3"/>
    <w:rsid w:val="00C710DF"/>
    <w:rsid w:val="00C75165"/>
    <w:rsid w:val="00C8231A"/>
    <w:rsid w:val="00C8469E"/>
    <w:rsid w:val="00C9178C"/>
    <w:rsid w:val="00C94D4E"/>
    <w:rsid w:val="00CA3A8B"/>
    <w:rsid w:val="00CA4F63"/>
    <w:rsid w:val="00CA578F"/>
    <w:rsid w:val="00CB021F"/>
    <w:rsid w:val="00CB1D91"/>
    <w:rsid w:val="00CC0E88"/>
    <w:rsid w:val="00CC2524"/>
    <w:rsid w:val="00CC59E8"/>
    <w:rsid w:val="00CE40ED"/>
    <w:rsid w:val="00CE4F96"/>
    <w:rsid w:val="00CF5ACF"/>
    <w:rsid w:val="00D05D9C"/>
    <w:rsid w:val="00D06F00"/>
    <w:rsid w:val="00D23F50"/>
    <w:rsid w:val="00D2702C"/>
    <w:rsid w:val="00D311E6"/>
    <w:rsid w:val="00D32AF1"/>
    <w:rsid w:val="00D35B54"/>
    <w:rsid w:val="00D44448"/>
    <w:rsid w:val="00D61B76"/>
    <w:rsid w:val="00D713FE"/>
    <w:rsid w:val="00D719D5"/>
    <w:rsid w:val="00D76E47"/>
    <w:rsid w:val="00D805D2"/>
    <w:rsid w:val="00D93FBD"/>
    <w:rsid w:val="00DA0073"/>
    <w:rsid w:val="00DA261A"/>
    <w:rsid w:val="00DA49C9"/>
    <w:rsid w:val="00DB0151"/>
    <w:rsid w:val="00DB1445"/>
    <w:rsid w:val="00DB513D"/>
    <w:rsid w:val="00DC6C7B"/>
    <w:rsid w:val="00DD3BA2"/>
    <w:rsid w:val="00DE04AD"/>
    <w:rsid w:val="00DE69EC"/>
    <w:rsid w:val="00DE7196"/>
    <w:rsid w:val="00E0783A"/>
    <w:rsid w:val="00E35123"/>
    <w:rsid w:val="00E37B99"/>
    <w:rsid w:val="00E527CC"/>
    <w:rsid w:val="00E5585A"/>
    <w:rsid w:val="00E5769A"/>
    <w:rsid w:val="00E60207"/>
    <w:rsid w:val="00E64AD2"/>
    <w:rsid w:val="00E7674D"/>
    <w:rsid w:val="00E87020"/>
    <w:rsid w:val="00E9224A"/>
    <w:rsid w:val="00EA17C0"/>
    <w:rsid w:val="00EB4F10"/>
    <w:rsid w:val="00EC5EE7"/>
    <w:rsid w:val="00ED789E"/>
    <w:rsid w:val="00EE17A4"/>
    <w:rsid w:val="00EF5B2C"/>
    <w:rsid w:val="00EF7931"/>
    <w:rsid w:val="00F00087"/>
    <w:rsid w:val="00F0125F"/>
    <w:rsid w:val="00F014B5"/>
    <w:rsid w:val="00F03332"/>
    <w:rsid w:val="00F03A2C"/>
    <w:rsid w:val="00F03D20"/>
    <w:rsid w:val="00F110A8"/>
    <w:rsid w:val="00F31738"/>
    <w:rsid w:val="00F35AC3"/>
    <w:rsid w:val="00F370DB"/>
    <w:rsid w:val="00F627AC"/>
    <w:rsid w:val="00F6491E"/>
    <w:rsid w:val="00F71047"/>
    <w:rsid w:val="00F71B35"/>
    <w:rsid w:val="00F7357C"/>
    <w:rsid w:val="00F7428E"/>
    <w:rsid w:val="00F74580"/>
    <w:rsid w:val="00F77ADC"/>
    <w:rsid w:val="00F82C51"/>
    <w:rsid w:val="00F9215A"/>
    <w:rsid w:val="00F92F19"/>
    <w:rsid w:val="00FA034A"/>
    <w:rsid w:val="00FA3617"/>
    <w:rsid w:val="00FA4C35"/>
    <w:rsid w:val="00FA6F77"/>
    <w:rsid w:val="00FA7918"/>
    <w:rsid w:val="00FB42FA"/>
    <w:rsid w:val="00FC3453"/>
    <w:rsid w:val="00FC69B9"/>
    <w:rsid w:val="00FD113F"/>
    <w:rsid w:val="00FD2A46"/>
    <w:rsid w:val="00FE1128"/>
    <w:rsid w:val="00FF3A15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E53C0A"/>
  <w15:chartTrackingRefBased/>
  <w15:docId w15:val="{23799E4D-42B9-4093-8D74-1D370EF1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paragraph" w:customStyle="1" w:styleId="31">
    <w:name w:val="Основной текст с отступом 31"/>
    <w:basedOn w:val="a"/>
    <w:rsid w:val="004D7368"/>
    <w:pPr>
      <w:suppressAutoHyphens/>
      <w:ind w:left="72" w:hanging="252"/>
    </w:pPr>
    <w:rPr>
      <w:lang w:eastAsia="zh-CN"/>
    </w:rPr>
  </w:style>
  <w:style w:type="paragraph" w:styleId="ad">
    <w:name w:val="List Paragraph"/>
    <w:basedOn w:val="a"/>
    <w:uiPriority w:val="34"/>
    <w:qFormat/>
    <w:rsid w:val="001F6662"/>
    <w:pPr>
      <w:suppressAutoHyphens/>
      <w:ind w:left="720"/>
      <w:contextualSpacing/>
    </w:pPr>
    <w:rPr>
      <w:lang w:val="ru-RU" w:eastAsia="zh-CN"/>
    </w:rPr>
  </w:style>
  <w:style w:type="paragraph" w:styleId="ae">
    <w:name w:val="No Spacing"/>
    <w:uiPriority w:val="1"/>
    <w:qFormat/>
    <w:rsid w:val="000B2BDE"/>
    <w:rPr>
      <w:rFonts w:ascii="Calibri" w:eastAsia="Calibri" w:hAnsi="Calibri"/>
      <w:sz w:val="22"/>
      <w:szCs w:val="22"/>
      <w:lang w:val="ru-RU" w:eastAsia="en-US"/>
    </w:rPr>
  </w:style>
  <w:style w:type="paragraph" w:customStyle="1" w:styleId="af">
    <w:name w:val="Вміст таблиці"/>
    <w:basedOn w:val="a"/>
    <w:rsid w:val="00A72EEE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20">
    <w:name w:val="Основной текст (2)"/>
    <w:rsid w:val="00A67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ocdata">
    <w:name w:val="docdata"/>
    <w:aliases w:val="docy,v5,2697,baiaagaaboqcaaadwgyaaavobgaaaaaaaaaaaaaaaaaaaaaaaaaaaaaaaaaaaaaaaaaaaaaaaaaaaaaaaaaaaaaaaaaaaaaaaaaaaaaaaaaaaaaaaaaaaaaaaaaaaaaaaaaaaaaaaaaaaaaaaaaaaaaaaaaaaaaaaaaaaaaaaaaaaaaaaaaaaaaaaaaaaaaaaaaaaaaaaaaaaaaaaaaaaaaaaaaaaaaaaaaaaaaa"/>
    <w:basedOn w:val="a"/>
    <w:rsid w:val="00AC7DBB"/>
    <w:pPr>
      <w:spacing w:before="100" w:beforeAutospacing="1" w:after="100" w:afterAutospacing="1"/>
    </w:pPr>
    <w:rPr>
      <w:lang w:eastAsia="uk-UA"/>
    </w:rPr>
  </w:style>
  <w:style w:type="paragraph" w:styleId="af0">
    <w:name w:val="header"/>
    <w:basedOn w:val="a"/>
    <w:link w:val="af1"/>
    <w:rsid w:val="00326DA0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rsid w:val="00326DA0"/>
    <w:rPr>
      <w:sz w:val="24"/>
      <w:szCs w:val="24"/>
      <w:lang w:eastAsia="ru-RU"/>
    </w:rPr>
  </w:style>
  <w:style w:type="paragraph" w:styleId="af2">
    <w:name w:val="footer"/>
    <w:basedOn w:val="a"/>
    <w:link w:val="af3"/>
    <w:rsid w:val="00326DA0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rsid w:val="00326DA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_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2</cp:revision>
  <cp:lastPrinted>2023-09-21T12:04:00Z</cp:lastPrinted>
  <dcterms:created xsi:type="dcterms:W3CDTF">2023-09-21T12:11:00Z</dcterms:created>
  <dcterms:modified xsi:type="dcterms:W3CDTF">2023-09-21T12:11:00Z</dcterms:modified>
</cp:coreProperties>
</file>