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0" w:rsidRPr="004F1591" w:rsidRDefault="00F319E0" w:rsidP="00F319E0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1532F8B" wp14:editId="4F53D51E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E0" w:rsidRPr="004F1591" w:rsidRDefault="00F319E0" w:rsidP="00F319E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F319E0" w:rsidRPr="004F1591" w:rsidRDefault="00F319E0" w:rsidP="00F319E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F319E0" w:rsidRPr="004F1591" w:rsidRDefault="00F319E0" w:rsidP="00F319E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F319E0" w:rsidRDefault="00F319E0" w:rsidP="00F319E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F319E0" w:rsidRPr="004F1591" w:rsidRDefault="00F319E0" w:rsidP="00F319E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F319E0" w:rsidRPr="00F319E0" w:rsidRDefault="008E31E7" w:rsidP="00F319E0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 w:rsidR="00F319E0" w:rsidRPr="00F319E0">
        <w:t xml:space="preserve"> безоплатної    приймання-передачі в комунальну власність Хмельницької міської територіальної громади </w:t>
      </w:r>
      <w:r w:rsidR="00A73B76" w:rsidRPr="00972D26">
        <w:rPr>
          <w:rStyle w:val="40"/>
          <w:b w:val="0"/>
        </w:rPr>
        <w:t>захисн</w:t>
      </w:r>
      <w:r w:rsidR="00A73B76">
        <w:rPr>
          <w:rStyle w:val="40"/>
          <w:b w:val="0"/>
        </w:rPr>
        <w:t>ої</w:t>
      </w:r>
      <w:r w:rsidR="00A73B76" w:rsidRPr="00972D26">
        <w:rPr>
          <w:rStyle w:val="40"/>
          <w:b w:val="0"/>
        </w:rPr>
        <w:t xml:space="preserve"> споруд</w:t>
      </w:r>
      <w:r w:rsidR="00A73B76">
        <w:rPr>
          <w:rStyle w:val="40"/>
          <w:b w:val="0"/>
        </w:rPr>
        <w:t>и</w:t>
      </w:r>
      <w:r w:rsidR="00A73B76" w:rsidRPr="00972D26">
        <w:rPr>
          <w:rStyle w:val="40"/>
          <w:b w:val="0"/>
        </w:rPr>
        <w:t xml:space="preserve"> цивільного захисту, як</w:t>
      </w:r>
      <w:r w:rsidR="00A73B76">
        <w:rPr>
          <w:rStyle w:val="40"/>
          <w:b w:val="0"/>
        </w:rPr>
        <w:t xml:space="preserve">а </w:t>
      </w:r>
      <w:r w:rsidR="00A73B76" w:rsidRPr="00972D26">
        <w:rPr>
          <w:rStyle w:val="40"/>
          <w:b w:val="0"/>
        </w:rPr>
        <w:t>перебува</w:t>
      </w:r>
      <w:r w:rsidR="00A73B76">
        <w:rPr>
          <w:rStyle w:val="40"/>
          <w:b w:val="0"/>
        </w:rPr>
        <w:t>є у державній власності</w:t>
      </w:r>
    </w:p>
    <w:p w:rsidR="00F319E0" w:rsidRPr="00F319E0" w:rsidRDefault="00F319E0" w:rsidP="00F319E0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F319E0" w:rsidRPr="00F319E0" w:rsidRDefault="00F319E0" w:rsidP="009954FC">
      <w:pPr>
        <w:pStyle w:val="rtecenter"/>
        <w:spacing w:before="0" w:beforeAutospacing="0" w:after="0" w:afterAutospacing="0"/>
        <w:ind w:firstLine="284"/>
        <w:jc w:val="both"/>
        <w:rPr>
          <w:color w:val="000000"/>
        </w:rPr>
      </w:pPr>
      <w:r w:rsidRPr="00F319E0">
        <w:t xml:space="preserve">Розглянувши матеріали, надані </w:t>
      </w:r>
      <w:r w:rsidR="00A73B76" w:rsidRPr="00A73B76">
        <w:rPr>
          <w:color w:val="000000"/>
          <w:szCs w:val="18"/>
        </w:rPr>
        <w:t>управління</w:t>
      </w:r>
      <w:r w:rsidR="00A73B76">
        <w:rPr>
          <w:color w:val="000000"/>
          <w:szCs w:val="18"/>
        </w:rPr>
        <w:t>м</w:t>
      </w:r>
      <w:r w:rsidR="00A73B76" w:rsidRPr="00A73B76">
        <w:rPr>
          <w:color w:val="000000"/>
          <w:szCs w:val="18"/>
        </w:rPr>
        <w:t xml:space="preserve"> </w:t>
      </w:r>
      <w:r w:rsidR="002D720C">
        <w:rPr>
          <w:color w:val="000000"/>
          <w:szCs w:val="18"/>
        </w:rPr>
        <w:t xml:space="preserve">житлової політики і </w:t>
      </w:r>
      <w:r w:rsidR="0035710C">
        <w:rPr>
          <w:color w:val="000000"/>
          <w:szCs w:val="18"/>
        </w:rPr>
        <w:t xml:space="preserve">                                             </w:t>
      </w:r>
      <w:r w:rsidR="009954FC">
        <w:rPr>
          <w:color w:val="000000"/>
          <w:szCs w:val="18"/>
        </w:rPr>
        <w:t xml:space="preserve"> </w:t>
      </w:r>
      <w:r w:rsidR="002D720C">
        <w:rPr>
          <w:color w:val="000000"/>
          <w:szCs w:val="18"/>
        </w:rPr>
        <w:t>майна</w:t>
      </w:r>
      <w:r w:rsidR="00A73B76" w:rsidRPr="00A73B76">
        <w:rPr>
          <w:color w:val="000000"/>
          <w:szCs w:val="18"/>
        </w:rPr>
        <w:t xml:space="preserve">, </w:t>
      </w:r>
      <w:r w:rsidR="00A73B76">
        <w:rPr>
          <w:color w:val="000000"/>
          <w:szCs w:val="20"/>
        </w:rPr>
        <w:t>на виконання розпорядження</w:t>
      </w:r>
      <w:r w:rsidR="0035710C">
        <w:rPr>
          <w:color w:val="000000"/>
          <w:szCs w:val="20"/>
        </w:rPr>
        <w:t xml:space="preserve"> Кабінету Міністрів України від 10.03.2023 № </w:t>
      </w:r>
      <w:r w:rsidR="00A73B76">
        <w:rPr>
          <w:color w:val="000000"/>
          <w:szCs w:val="20"/>
        </w:rPr>
        <w:t xml:space="preserve">211-р «Про передачу захисної споруди цивільного захисту у власність </w:t>
      </w:r>
      <w:r w:rsidR="00A73B76" w:rsidRPr="00A73B76">
        <w:rPr>
          <w:bCs/>
          <w:color w:val="000000"/>
          <w:szCs w:val="20"/>
        </w:rPr>
        <w:t xml:space="preserve">Хмельницької міської територіальної громади», </w:t>
      </w:r>
      <w:r w:rsidR="00A73B76">
        <w:rPr>
          <w:color w:val="000000"/>
          <w:szCs w:val="20"/>
        </w:rPr>
        <w:t>рішення позачергової сімнадцятої сесі</w:t>
      </w:r>
      <w:r w:rsidR="009B3AB1">
        <w:rPr>
          <w:color w:val="000000"/>
          <w:szCs w:val="20"/>
        </w:rPr>
        <w:t>ї міської ради від 17.06.2022 № </w:t>
      </w:r>
      <w:r w:rsidR="00A73B76">
        <w:rPr>
          <w:color w:val="000000"/>
          <w:szCs w:val="20"/>
        </w:rPr>
        <w:t xml:space="preserve">11 «Про надання згоди на безоплатну передачу у комунальну власність </w:t>
      </w:r>
      <w:r w:rsidR="00A73B76" w:rsidRPr="00A73B76">
        <w:rPr>
          <w:bCs/>
          <w:color w:val="000000"/>
          <w:szCs w:val="20"/>
        </w:rPr>
        <w:t>Хмельницької міської територіальної громади захисних споруд цивільного захисту, які перебувають у власності держави Україна», к</w:t>
      </w:r>
      <w:r w:rsidR="00A73B76">
        <w:rPr>
          <w:color w:val="000000"/>
          <w:szCs w:val="18"/>
        </w:rPr>
        <w:t>еруючись</w:t>
      </w:r>
      <w:r w:rsidR="00A73B76">
        <w:rPr>
          <w:color w:val="000000"/>
          <w:szCs w:val="20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</w:t>
      </w:r>
      <w:r w:rsidR="00A73B76" w:rsidRPr="00A73B76">
        <w:rPr>
          <w:color w:val="000000"/>
          <w:szCs w:val="20"/>
          <w:lang w:eastAsia="ar-SA"/>
        </w:rPr>
        <w:t xml:space="preserve"> </w:t>
      </w:r>
      <w:r w:rsidR="00A73B76" w:rsidRPr="00A73B76">
        <w:rPr>
          <w:color w:val="000000"/>
          <w:szCs w:val="20"/>
        </w:rPr>
        <w:t>рішенням сорок другої сесії міської ради від 17.09.2014 №</w:t>
      </w:r>
      <w:r w:rsidR="009B3AB1">
        <w:rPr>
          <w:color w:val="000000"/>
          <w:szCs w:val="20"/>
        </w:rPr>
        <w:t> </w:t>
      </w:r>
      <w:r w:rsidR="00A73B76" w:rsidRPr="00A73B76">
        <w:rPr>
          <w:color w:val="000000"/>
          <w:szCs w:val="20"/>
        </w:rPr>
        <w:t>17 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громади», зі змінами</w:t>
      </w:r>
      <w:r w:rsidR="00A73B76">
        <w:rPr>
          <w:color w:val="000000"/>
          <w:szCs w:val="20"/>
        </w:rPr>
        <w:t>,</w:t>
      </w:r>
      <w:r w:rsidR="00A73B76" w:rsidRPr="00DD60CC">
        <w:rPr>
          <w:color w:val="000000"/>
        </w:rPr>
        <w:t xml:space="preserve"> виконавчий комітет міської ради</w:t>
      </w:r>
    </w:p>
    <w:p w:rsidR="00F319E0" w:rsidRPr="00F319E0" w:rsidRDefault="00F319E0" w:rsidP="00F319E0">
      <w:pPr>
        <w:tabs>
          <w:tab w:val="left" w:pos="0"/>
        </w:tabs>
        <w:jc w:val="both"/>
        <w:rPr>
          <w:color w:val="000000"/>
          <w:lang w:val="uk-UA"/>
        </w:rPr>
      </w:pPr>
    </w:p>
    <w:p w:rsidR="00F319E0" w:rsidRPr="00F319E0" w:rsidRDefault="00F319E0" w:rsidP="00F319E0">
      <w:pPr>
        <w:tabs>
          <w:tab w:val="left" w:pos="0"/>
        </w:tabs>
        <w:jc w:val="both"/>
        <w:rPr>
          <w:color w:val="000000"/>
          <w:lang w:val="uk-UA"/>
        </w:rPr>
      </w:pPr>
      <w:r w:rsidRPr="00F319E0">
        <w:rPr>
          <w:color w:val="000000"/>
          <w:lang w:val="uk-UA"/>
        </w:rPr>
        <w:t>ВИРІШИВ:</w:t>
      </w:r>
    </w:p>
    <w:p w:rsidR="00F319E0" w:rsidRPr="00F319E0" w:rsidRDefault="00F319E0" w:rsidP="00F319E0">
      <w:pPr>
        <w:tabs>
          <w:tab w:val="left" w:pos="0"/>
        </w:tabs>
        <w:jc w:val="both"/>
        <w:rPr>
          <w:color w:val="000000"/>
          <w:lang w:val="uk-UA"/>
        </w:rPr>
      </w:pPr>
    </w:p>
    <w:p w:rsidR="00F319E0" w:rsidRPr="00A73B76" w:rsidRDefault="0035710C" w:rsidP="009954FC">
      <w:pPr>
        <w:pStyle w:val="1"/>
        <w:ind w:left="0" w:right="0" w:firstLine="360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1. </w:t>
      </w:r>
      <w:r w:rsidR="00F319E0" w:rsidRPr="00F319E0">
        <w:t>Затвердити акт безоплатної приймання–передачі</w:t>
      </w:r>
      <w:r w:rsidR="00F319E0" w:rsidRPr="00F319E0">
        <w:rPr>
          <w:b/>
          <w:bCs/>
        </w:rPr>
        <w:t xml:space="preserve"> </w:t>
      </w:r>
      <w:r w:rsidR="00081F8E">
        <w:t xml:space="preserve">від </w:t>
      </w:r>
      <w:r w:rsidR="002D720C" w:rsidRPr="002D720C">
        <w:t>29</w:t>
      </w:r>
      <w:r w:rsidR="00081F8E" w:rsidRPr="002D720C">
        <w:t>.06.2023</w:t>
      </w:r>
      <w:r w:rsidR="00081F8E">
        <w:t xml:space="preserve"> </w:t>
      </w:r>
      <w:r w:rsidR="00F319E0" w:rsidRPr="00F319E0">
        <w:t xml:space="preserve">в комунальну власність Хмельницької міської територіальної громади </w:t>
      </w:r>
      <w:r w:rsidR="00A73B76" w:rsidRPr="00B21E12">
        <w:rPr>
          <w:bCs/>
          <w:color w:val="000000" w:themeColor="text1"/>
        </w:rPr>
        <w:t>захисної споруди цивільного захисту, яка під час приватизації не увійшла до статутного капіталу</w:t>
      </w:r>
      <w:r w:rsidR="002D720C">
        <w:rPr>
          <w:bCs/>
          <w:color w:val="000000" w:themeColor="text1"/>
        </w:rPr>
        <w:t xml:space="preserve"> господарського товариства, та </w:t>
      </w:r>
      <w:r w:rsidR="00A73B76" w:rsidRPr="00B21E12">
        <w:rPr>
          <w:bCs/>
          <w:color w:val="000000" w:themeColor="text1"/>
        </w:rPr>
        <w:t>перебуває у власності держави Україна в особі Регіонального відділення Фонду державного майна України по Вінницькій та Хмельницькій областях</w:t>
      </w:r>
      <w:r w:rsidR="00A73B76">
        <w:rPr>
          <w:bCs/>
          <w:color w:val="000000" w:themeColor="text1"/>
        </w:rPr>
        <w:t xml:space="preserve"> </w:t>
      </w:r>
      <w:r w:rsidR="00A73B76" w:rsidRPr="00B21E12">
        <w:rPr>
          <w:bCs/>
          <w:color w:val="000000" w:themeColor="text1"/>
        </w:rPr>
        <w:t>схови</w:t>
      </w:r>
      <w:r w:rsidR="00D332E6">
        <w:rPr>
          <w:bCs/>
          <w:color w:val="000000" w:themeColor="text1"/>
        </w:rPr>
        <w:t>ще № </w:t>
      </w:r>
      <w:r w:rsidR="009B3AB1">
        <w:rPr>
          <w:bCs/>
          <w:color w:val="000000" w:themeColor="text1"/>
        </w:rPr>
        <w:t>84199, вул. </w:t>
      </w:r>
      <w:proofErr w:type="spellStart"/>
      <w:r w:rsidR="009B3AB1">
        <w:rPr>
          <w:bCs/>
          <w:color w:val="000000" w:themeColor="text1"/>
        </w:rPr>
        <w:t>Старокостянтинівське</w:t>
      </w:r>
      <w:proofErr w:type="spellEnd"/>
      <w:r w:rsidR="009B3AB1">
        <w:rPr>
          <w:bCs/>
          <w:color w:val="000000" w:themeColor="text1"/>
        </w:rPr>
        <w:t xml:space="preserve"> шосе, </w:t>
      </w:r>
      <w:r w:rsidR="00A73B76" w:rsidRPr="00B21E12">
        <w:rPr>
          <w:bCs/>
          <w:color w:val="000000" w:themeColor="text1"/>
        </w:rPr>
        <w:t xml:space="preserve">26, </w:t>
      </w:r>
      <w:r w:rsidR="00A73B76" w:rsidRPr="00A73B76">
        <w:rPr>
          <w:bCs/>
          <w:color w:val="000000" w:themeColor="text1"/>
        </w:rPr>
        <w:t>м. Хмельницький.</w:t>
      </w:r>
    </w:p>
    <w:p w:rsidR="009954FC" w:rsidRDefault="00A73B76" w:rsidP="009954FC">
      <w:pPr>
        <w:pStyle w:val="1"/>
        <w:ind w:left="0" w:right="0" w:firstLine="360"/>
        <w:jc w:val="both"/>
        <w:rPr>
          <w:bCs/>
          <w:color w:val="000000" w:themeColor="text1"/>
        </w:rPr>
      </w:pPr>
      <w:r>
        <w:rPr>
          <w:color w:val="000000"/>
          <w:spacing w:val="-1"/>
        </w:rPr>
        <w:t xml:space="preserve">2. </w:t>
      </w:r>
      <w:r w:rsidRPr="007C6D3C">
        <w:t>Комунальному підприємству «Управляюча муніципальна компанія «</w:t>
      </w:r>
      <w:r w:rsidRPr="00863139">
        <w:t>Проскурівська</w:t>
      </w:r>
      <w:r w:rsidRPr="007C6D3C">
        <w:t>» Хмельницької міської ради (</w:t>
      </w:r>
      <w:r>
        <w:t xml:space="preserve">О. </w:t>
      </w:r>
      <w:proofErr w:type="spellStart"/>
      <w:r w:rsidRPr="00863139">
        <w:t>Здоровик</w:t>
      </w:r>
      <w:proofErr w:type="spellEnd"/>
      <w:r w:rsidRPr="007C6D3C">
        <w:t xml:space="preserve">) прийняти на баланс </w:t>
      </w:r>
      <w:r>
        <w:rPr>
          <w:bCs/>
          <w:color w:val="000000" w:themeColor="text1"/>
        </w:rPr>
        <w:t>захисну споруду</w:t>
      </w:r>
      <w:r w:rsidR="000D7F95">
        <w:rPr>
          <w:bCs/>
          <w:color w:val="000000" w:themeColor="text1"/>
        </w:rPr>
        <w:t xml:space="preserve"> цивільного захисту</w:t>
      </w:r>
      <w:r w:rsidR="000D7F95" w:rsidRPr="000D7F95">
        <w:rPr>
          <w:bCs/>
          <w:color w:val="000000" w:themeColor="text1"/>
        </w:rPr>
        <w:t xml:space="preserve"> </w:t>
      </w:r>
      <w:r w:rsidR="000D7F95" w:rsidRPr="00B21E12">
        <w:rPr>
          <w:bCs/>
          <w:color w:val="000000" w:themeColor="text1"/>
        </w:rPr>
        <w:t>сховище № 84199</w:t>
      </w:r>
      <w:r w:rsidR="002E273F">
        <w:rPr>
          <w:bCs/>
          <w:color w:val="000000" w:themeColor="text1"/>
        </w:rPr>
        <w:t>,</w:t>
      </w:r>
      <w:r w:rsidRPr="00B21E12">
        <w:rPr>
          <w:bCs/>
          <w:color w:val="000000" w:themeColor="text1"/>
        </w:rPr>
        <w:t xml:space="preserve"> вул</w:t>
      </w:r>
      <w:r w:rsidR="000D7F95">
        <w:rPr>
          <w:bCs/>
          <w:color w:val="000000" w:themeColor="text1"/>
        </w:rPr>
        <w:t>.</w:t>
      </w:r>
      <w:r w:rsidR="002E273F">
        <w:rPr>
          <w:bCs/>
          <w:color w:val="000000" w:themeColor="text1"/>
        </w:rPr>
        <w:t xml:space="preserve"> </w:t>
      </w:r>
      <w:proofErr w:type="spellStart"/>
      <w:r w:rsidR="002E273F">
        <w:rPr>
          <w:bCs/>
          <w:color w:val="000000" w:themeColor="text1"/>
        </w:rPr>
        <w:t>Старокостянтинівське</w:t>
      </w:r>
      <w:proofErr w:type="spellEnd"/>
      <w:r w:rsidR="002E273F">
        <w:rPr>
          <w:bCs/>
          <w:color w:val="000000" w:themeColor="text1"/>
        </w:rPr>
        <w:t xml:space="preserve"> шосе, 26,</w:t>
      </w:r>
      <w:r w:rsidRPr="00B21E12">
        <w:rPr>
          <w:bCs/>
          <w:color w:val="000000" w:themeColor="text1"/>
        </w:rPr>
        <w:t xml:space="preserve"> </w:t>
      </w:r>
      <w:r w:rsidRPr="00A73B76">
        <w:rPr>
          <w:bCs/>
          <w:color w:val="000000" w:themeColor="text1"/>
        </w:rPr>
        <w:t>м. Хмельниць</w:t>
      </w:r>
      <w:r w:rsidR="002E273F">
        <w:rPr>
          <w:bCs/>
          <w:color w:val="000000" w:themeColor="text1"/>
        </w:rPr>
        <w:t>кий</w:t>
      </w:r>
      <w:r w:rsidR="000D7F95">
        <w:rPr>
          <w:bCs/>
          <w:color w:val="000000" w:themeColor="text1"/>
        </w:rPr>
        <w:t>.</w:t>
      </w:r>
    </w:p>
    <w:p w:rsidR="00F319E0" w:rsidRPr="000D7F95" w:rsidRDefault="000D7F95" w:rsidP="009954FC">
      <w:pPr>
        <w:pStyle w:val="1"/>
        <w:ind w:left="0" w:right="0" w:firstLine="360"/>
        <w:jc w:val="both"/>
        <w:rPr>
          <w:bCs/>
          <w:color w:val="000000" w:themeColor="text1"/>
        </w:rPr>
      </w:pPr>
      <w:r>
        <w:t>3</w:t>
      </w:r>
      <w:r w:rsidR="00F319E0" w:rsidRPr="00F319E0">
        <w:t xml:space="preserve">. </w:t>
      </w:r>
      <w:r w:rsidR="00F319E0" w:rsidRPr="00F319E0">
        <w:rPr>
          <w:color w:val="000000"/>
        </w:rPr>
        <w:t>Контроль за виконанням рішення покласти на заступника міського голови - директора департаменту інфраструктури міста В. Новачка</w:t>
      </w:r>
      <w:r w:rsidR="00F319E0" w:rsidRPr="00F319E0">
        <w:rPr>
          <w:color w:val="000000" w:themeColor="text1"/>
        </w:rPr>
        <w:t>.</w:t>
      </w:r>
      <w:r w:rsidR="00F319E0" w:rsidRPr="00F319E0">
        <w:rPr>
          <w:color w:val="000000"/>
        </w:rPr>
        <w:t xml:space="preserve">                                                                </w:t>
      </w:r>
    </w:p>
    <w:p w:rsidR="00211490" w:rsidRDefault="00211490" w:rsidP="00F319E0">
      <w:pPr>
        <w:jc w:val="both"/>
        <w:rPr>
          <w:color w:val="000000"/>
          <w:lang w:val="uk-UA"/>
        </w:rPr>
      </w:pPr>
    </w:p>
    <w:p w:rsidR="00211490" w:rsidRDefault="00211490" w:rsidP="00F319E0">
      <w:pPr>
        <w:jc w:val="both"/>
        <w:rPr>
          <w:color w:val="000000"/>
          <w:lang w:val="uk-UA"/>
        </w:rPr>
      </w:pPr>
    </w:p>
    <w:p w:rsidR="00211490" w:rsidRDefault="00211490" w:rsidP="00F319E0">
      <w:pPr>
        <w:jc w:val="both"/>
        <w:rPr>
          <w:color w:val="000000"/>
          <w:lang w:val="uk-UA"/>
        </w:rPr>
      </w:pPr>
    </w:p>
    <w:p w:rsidR="008917BB" w:rsidRDefault="008917BB" w:rsidP="008917B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8917BB" w:rsidRDefault="008917BB" w:rsidP="008917BB">
      <w:pPr>
        <w:jc w:val="both"/>
        <w:rPr>
          <w:color w:val="000000"/>
          <w:lang w:val="uk-UA"/>
        </w:rPr>
      </w:pPr>
    </w:p>
    <w:p w:rsidR="008917BB" w:rsidRDefault="008917BB" w:rsidP="008917BB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8917BB" w:rsidSect="0035710C">
      <w:pgSz w:w="11906" w:h="16838"/>
      <w:pgMar w:top="850" w:right="424" w:bottom="850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53FD"/>
    <w:rsid w:val="00027F0E"/>
    <w:rsid w:val="00045C62"/>
    <w:rsid w:val="00057156"/>
    <w:rsid w:val="000616C8"/>
    <w:rsid w:val="00074146"/>
    <w:rsid w:val="0007797D"/>
    <w:rsid w:val="00081F8E"/>
    <w:rsid w:val="00085176"/>
    <w:rsid w:val="00087BC6"/>
    <w:rsid w:val="000C5864"/>
    <w:rsid w:val="000C5D7E"/>
    <w:rsid w:val="000D6C63"/>
    <w:rsid w:val="000D7F95"/>
    <w:rsid w:val="000F5121"/>
    <w:rsid w:val="00103238"/>
    <w:rsid w:val="00110D55"/>
    <w:rsid w:val="00176E02"/>
    <w:rsid w:val="00182100"/>
    <w:rsid w:val="001A0D3E"/>
    <w:rsid w:val="001C4E92"/>
    <w:rsid w:val="001C7686"/>
    <w:rsid w:val="001E273E"/>
    <w:rsid w:val="001F1342"/>
    <w:rsid w:val="001F6EA0"/>
    <w:rsid w:val="0020122E"/>
    <w:rsid w:val="00211490"/>
    <w:rsid w:val="00224412"/>
    <w:rsid w:val="00226A3F"/>
    <w:rsid w:val="00231562"/>
    <w:rsid w:val="00246E2B"/>
    <w:rsid w:val="002507B6"/>
    <w:rsid w:val="00262DD8"/>
    <w:rsid w:val="00297929"/>
    <w:rsid w:val="002B7182"/>
    <w:rsid w:val="002D720C"/>
    <w:rsid w:val="002E273F"/>
    <w:rsid w:val="003133EA"/>
    <w:rsid w:val="00313D97"/>
    <w:rsid w:val="003436D8"/>
    <w:rsid w:val="003437F0"/>
    <w:rsid w:val="0034523C"/>
    <w:rsid w:val="003565BE"/>
    <w:rsid w:val="0035710C"/>
    <w:rsid w:val="003601B7"/>
    <w:rsid w:val="00374159"/>
    <w:rsid w:val="003A1FC3"/>
    <w:rsid w:val="003A335B"/>
    <w:rsid w:val="003D19E0"/>
    <w:rsid w:val="004064F2"/>
    <w:rsid w:val="004158A2"/>
    <w:rsid w:val="00423601"/>
    <w:rsid w:val="0046696F"/>
    <w:rsid w:val="004732CC"/>
    <w:rsid w:val="00473927"/>
    <w:rsid w:val="004834C4"/>
    <w:rsid w:val="004A4C5E"/>
    <w:rsid w:val="004C0641"/>
    <w:rsid w:val="004F0F43"/>
    <w:rsid w:val="005256D1"/>
    <w:rsid w:val="00562521"/>
    <w:rsid w:val="0057333C"/>
    <w:rsid w:val="005A3727"/>
    <w:rsid w:val="005D1825"/>
    <w:rsid w:val="005D3603"/>
    <w:rsid w:val="005F2598"/>
    <w:rsid w:val="00605E0B"/>
    <w:rsid w:val="006146F2"/>
    <w:rsid w:val="00632496"/>
    <w:rsid w:val="006551D1"/>
    <w:rsid w:val="0066452C"/>
    <w:rsid w:val="006807CE"/>
    <w:rsid w:val="00690BAD"/>
    <w:rsid w:val="00691DFC"/>
    <w:rsid w:val="006976BF"/>
    <w:rsid w:val="006E5BA2"/>
    <w:rsid w:val="006F3843"/>
    <w:rsid w:val="006F4B26"/>
    <w:rsid w:val="006F681B"/>
    <w:rsid w:val="0073619E"/>
    <w:rsid w:val="007676F5"/>
    <w:rsid w:val="007C5EC8"/>
    <w:rsid w:val="007E5DE3"/>
    <w:rsid w:val="00817EEC"/>
    <w:rsid w:val="00821C48"/>
    <w:rsid w:val="00832CA2"/>
    <w:rsid w:val="00856C82"/>
    <w:rsid w:val="008813DB"/>
    <w:rsid w:val="008917BB"/>
    <w:rsid w:val="008B3088"/>
    <w:rsid w:val="008B617C"/>
    <w:rsid w:val="008D24AB"/>
    <w:rsid w:val="008E31E7"/>
    <w:rsid w:val="008F6D04"/>
    <w:rsid w:val="00943F8A"/>
    <w:rsid w:val="009756D1"/>
    <w:rsid w:val="009773DF"/>
    <w:rsid w:val="0099165F"/>
    <w:rsid w:val="009954FC"/>
    <w:rsid w:val="009A5470"/>
    <w:rsid w:val="009A6781"/>
    <w:rsid w:val="009B383E"/>
    <w:rsid w:val="009B3AB1"/>
    <w:rsid w:val="009B776A"/>
    <w:rsid w:val="009D7B3A"/>
    <w:rsid w:val="00A600FD"/>
    <w:rsid w:val="00A73B76"/>
    <w:rsid w:val="00A7728B"/>
    <w:rsid w:val="00A835B0"/>
    <w:rsid w:val="00A94EAD"/>
    <w:rsid w:val="00AA5052"/>
    <w:rsid w:val="00AC59EF"/>
    <w:rsid w:val="00AF40FF"/>
    <w:rsid w:val="00B02EE1"/>
    <w:rsid w:val="00B4727A"/>
    <w:rsid w:val="00B47C29"/>
    <w:rsid w:val="00B84A59"/>
    <w:rsid w:val="00B94F77"/>
    <w:rsid w:val="00B95AFD"/>
    <w:rsid w:val="00BA57FF"/>
    <w:rsid w:val="00BB1505"/>
    <w:rsid w:val="00BC3CA4"/>
    <w:rsid w:val="00BD1FAF"/>
    <w:rsid w:val="00C03006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A7BFD"/>
    <w:rsid w:val="00CB790D"/>
    <w:rsid w:val="00CC7B7E"/>
    <w:rsid w:val="00CD6A7D"/>
    <w:rsid w:val="00CE39A2"/>
    <w:rsid w:val="00CF7AC6"/>
    <w:rsid w:val="00D00C48"/>
    <w:rsid w:val="00D15035"/>
    <w:rsid w:val="00D332E6"/>
    <w:rsid w:val="00D37B6C"/>
    <w:rsid w:val="00D42174"/>
    <w:rsid w:val="00D644C3"/>
    <w:rsid w:val="00D67632"/>
    <w:rsid w:val="00D9394D"/>
    <w:rsid w:val="00DA0FEA"/>
    <w:rsid w:val="00DB1515"/>
    <w:rsid w:val="00DB5FD0"/>
    <w:rsid w:val="00DC5691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72EED"/>
    <w:rsid w:val="00EC1407"/>
    <w:rsid w:val="00EF3680"/>
    <w:rsid w:val="00EF78DC"/>
    <w:rsid w:val="00F041E9"/>
    <w:rsid w:val="00F319E0"/>
    <w:rsid w:val="00F35DAB"/>
    <w:rsid w:val="00F41EE0"/>
    <w:rsid w:val="00F445AB"/>
    <w:rsid w:val="00F53C04"/>
    <w:rsid w:val="00F53CEE"/>
    <w:rsid w:val="00F8471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47CB-2324-41D8-85E9-73B14B4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45DA-B2AD-48F3-A0E3-B238E293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2023-07-05T06:31:00Z</cp:lastPrinted>
  <dcterms:created xsi:type="dcterms:W3CDTF">2023-06-28T07:35:00Z</dcterms:created>
  <dcterms:modified xsi:type="dcterms:W3CDTF">2023-07-12T11:29:00Z</dcterms:modified>
</cp:coreProperties>
</file>