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90" w:rsidRPr="004D416E" w:rsidRDefault="00155890" w:rsidP="00155890">
      <w:pPr>
        <w:jc w:val="center"/>
        <w:rPr>
          <w:color w:val="000000"/>
          <w:kern w:val="2"/>
          <w:lang w:eastAsia="zh-CN"/>
        </w:rPr>
      </w:pPr>
      <w:r w:rsidRPr="004D416E">
        <w:rPr>
          <w:noProof/>
          <w:color w:val="000000"/>
          <w:lang w:eastAsia="uk-UA"/>
        </w:rPr>
        <w:drawing>
          <wp:inline distT="0" distB="0" distL="0" distR="0" wp14:anchorId="3749958E" wp14:editId="1CFB4A12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90" w:rsidRPr="004D416E" w:rsidRDefault="00155890" w:rsidP="00155890">
      <w:pPr>
        <w:jc w:val="center"/>
        <w:rPr>
          <w:color w:val="000000"/>
          <w:sz w:val="30"/>
          <w:szCs w:val="30"/>
          <w:lang w:eastAsia="zh-CN"/>
        </w:rPr>
      </w:pPr>
      <w:r w:rsidRPr="004D416E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155890" w:rsidRPr="004D416E" w:rsidRDefault="00155890" w:rsidP="00155890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rFonts w:asciiTheme="minorHAnsi" w:hAnsiTheme="minorHAns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890" w:rsidRPr="00155890" w:rsidRDefault="00155890" w:rsidP="0015589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55890">
                              <w:rPr>
                                <w:b/>
                                <w:lang w:val="uk-UA"/>
                              </w:rPr>
                              <w:t xml:space="preserve">позачергової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тридцятої </w:t>
                            </w:r>
                            <w:r w:rsidRPr="00155890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155890" w:rsidRPr="00155890" w:rsidRDefault="00155890" w:rsidP="0015589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55890">
                        <w:rPr>
                          <w:b/>
                          <w:lang w:val="uk-UA"/>
                        </w:rPr>
                        <w:t xml:space="preserve">позачергової </w:t>
                      </w:r>
                      <w:r>
                        <w:rPr>
                          <w:b/>
                          <w:lang w:val="uk-UA"/>
                        </w:rPr>
                        <w:t xml:space="preserve">тридцятої </w:t>
                      </w:r>
                      <w:r w:rsidRPr="00155890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4D416E">
        <w:rPr>
          <w:b/>
          <w:color w:val="000000"/>
          <w:sz w:val="36"/>
          <w:szCs w:val="30"/>
          <w:lang w:eastAsia="zh-CN"/>
        </w:rPr>
        <w:t>РІШЕННЯ</w:t>
      </w:r>
    </w:p>
    <w:p w:rsidR="00155890" w:rsidRPr="004D416E" w:rsidRDefault="00155890" w:rsidP="00155890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4D416E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155890" w:rsidRPr="00155890" w:rsidRDefault="00155890" w:rsidP="00155890">
      <w:pPr>
        <w:rPr>
          <w:color w:val="000000"/>
          <w:lang w:val="uk-UA" w:eastAsia="zh-CN"/>
        </w:rPr>
      </w:pPr>
      <w:r>
        <w:rPr>
          <w:rFonts w:asciiTheme="minorHAnsi" w:hAnsiTheme="minorHAns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890" w:rsidRPr="004D416E" w:rsidRDefault="00155890" w:rsidP="00155890">
                            <w:r>
                              <w:t>2</w:t>
                            </w:r>
                            <w:r w:rsidRPr="004D416E">
                              <w:t>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55890" w:rsidRPr="004D416E" w:rsidRDefault="00155890" w:rsidP="00155890">
                      <w:r>
                        <w:t>2</w:t>
                      </w:r>
                      <w:r w:rsidRPr="004D416E">
                        <w:t>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890" w:rsidRPr="004D416E" w:rsidRDefault="00155890" w:rsidP="0015589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Lu0w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yMw2Y18Z6K4AQFLAQIDLcLkg0Ul5DuMOpgiCVZvF0RSjOpnHB5B5Ieh&#10;GTt2E/aHAWzkoWV2aCE8h1AJ1hhtlhO9GVWLVrJ5BZl82youzuHhlMyK+q6q7XODSWGxbaeaGUWH&#10;e+t1N3v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mIti7t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55890" w:rsidRPr="004D416E" w:rsidRDefault="00155890" w:rsidP="00155890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55890" w:rsidRPr="00155890" w:rsidRDefault="00155890" w:rsidP="00155890">
      <w:pPr>
        <w:rPr>
          <w:color w:val="000000"/>
          <w:lang w:val="uk-UA" w:eastAsia="zh-CN"/>
        </w:rPr>
      </w:pPr>
      <w:r w:rsidRPr="00155890">
        <w:rPr>
          <w:color w:val="000000"/>
          <w:lang w:val="uk-UA" w:eastAsia="zh-CN"/>
        </w:rPr>
        <w:t>від __________________________ № __________</w:t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r w:rsidRPr="00155890">
        <w:rPr>
          <w:color w:val="000000"/>
          <w:lang w:val="uk-UA" w:eastAsia="zh-CN"/>
        </w:rPr>
        <w:tab/>
      </w:r>
      <w:proofErr w:type="spellStart"/>
      <w:r w:rsidRPr="00155890">
        <w:rPr>
          <w:color w:val="000000"/>
          <w:lang w:val="uk-UA" w:eastAsia="zh-CN"/>
        </w:rPr>
        <w:t>м.Хмельницький</w:t>
      </w:r>
      <w:proofErr w:type="spellEnd"/>
    </w:p>
    <w:p w:rsidR="00155890" w:rsidRPr="00155890" w:rsidRDefault="00155890" w:rsidP="00155890">
      <w:pPr>
        <w:ind w:right="5386"/>
        <w:jc w:val="both"/>
        <w:rPr>
          <w:lang w:val="uk-UA"/>
        </w:rPr>
      </w:pPr>
    </w:p>
    <w:p w:rsidR="00532D1A" w:rsidRDefault="00E36B30" w:rsidP="003474F9">
      <w:pPr>
        <w:pStyle w:val="31"/>
        <w:ind w:right="5386"/>
      </w:pPr>
      <w:r>
        <w:t xml:space="preserve">Про </w:t>
      </w:r>
      <w:r w:rsidR="00B83868">
        <w:t>делегування</w:t>
      </w:r>
      <w:r w:rsidR="005E513C" w:rsidRPr="005E513C">
        <w:t xml:space="preserve"> </w:t>
      </w:r>
      <w:r w:rsidR="005E513C">
        <w:t>Державній установі «Служба місцевих доріг Хмел</w:t>
      </w:r>
      <w:r w:rsidR="003474F9">
        <w:t>ьниччини» повноважень замовника</w:t>
      </w:r>
    </w:p>
    <w:p w:rsidR="00DD4B44" w:rsidRDefault="00DD4B44" w:rsidP="003474F9">
      <w:pPr>
        <w:pStyle w:val="31"/>
        <w:tabs>
          <w:tab w:val="left" w:pos="720"/>
          <w:tab w:val="left" w:pos="4387"/>
          <w:tab w:val="left" w:pos="9360"/>
        </w:tabs>
        <w:ind w:right="4900"/>
        <w:rPr>
          <w:color w:val="000000"/>
        </w:rPr>
      </w:pPr>
    </w:p>
    <w:p w:rsidR="00C93034" w:rsidRPr="00DD60CC" w:rsidRDefault="00C93034" w:rsidP="003474F9">
      <w:pPr>
        <w:pStyle w:val="31"/>
        <w:tabs>
          <w:tab w:val="left" w:pos="720"/>
          <w:tab w:val="left" w:pos="4387"/>
          <w:tab w:val="left" w:pos="9360"/>
        </w:tabs>
        <w:ind w:right="4900"/>
        <w:rPr>
          <w:color w:val="000000"/>
        </w:rPr>
      </w:pPr>
    </w:p>
    <w:p w:rsidR="00DD4B44" w:rsidRPr="00DD60CC" w:rsidRDefault="00E36B30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4A2325">
        <w:rPr>
          <w:color w:val="000000"/>
        </w:rPr>
        <w:t xml:space="preserve">Розглянувши </w:t>
      </w:r>
      <w:r w:rsidR="001346A9">
        <w:rPr>
          <w:color w:val="000000"/>
        </w:rPr>
        <w:t>пропозицію постійної комісії з питань містобудування, земельних відносин та охорони навколишнього</w:t>
      </w:r>
      <w:r w:rsidR="00287CDD">
        <w:rPr>
          <w:color w:val="000000"/>
        </w:rPr>
        <w:t xml:space="preserve"> природного</w:t>
      </w:r>
      <w:r w:rsidR="001346A9">
        <w:rPr>
          <w:color w:val="000000"/>
        </w:rPr>
        <w:t xml:space="preserve"> середовища</w:t>
      </w:r>
      <w:r w:rsidR="00532D1A">
        <w:t>, керуючись</w:t>
      </w:r>
      <w:r w:rsidR="00DD4B44" w:rsidRPr="00DD60CC">
        <w:rPr>
          <w:color w:val="000000"/>
        </w:rPr>
        <w:t xml:space="preserve"> Законом України «Про місцеве самоврядування в Україні», </w:t>
      </w:r>
      <w:r w:rsidR="00532D1A">
        <w:rPr>
          <w:color w:val="000000"/>
        </w:rPr>
        <w:t>Законом України «П</w:t>
      </w:r>
      <w:bookmarkStart w:id="0" w:name="_GoBack"/>
      <w:bookmarkEnd w:id="0"/>
      <w:r w:rsidR="00532D1A">
        <w:rPr>
          <w:color w:val="000000"/>
        </w:rPr>
        <w:t xml:space="preserve">ро регулювання містобудівної діяльності», </w:t>
      </w:r>
      <w:r w:rsidR="00DD4B44" w:rsidRPr="00DD60CC">
        <w:rPr>
          <w:color w:val="000000"/>
        </w:rPr>
        <w:t>міськ</w:t>
      </w:r>
      <w:r w:rsidR="00287CDD">
        <w:rPr>
          <w:color w:val="000000"/>
        </w:rPr>
        <w:t xml:space="preserve">а </w:t>
      </w:r>
      <w:r w:rsidR="00DD4B44" w:rsidRPr="00DD60CC">
        <w:rPr>
          <w:color w:val="000000"/>
        </w:rPr>
        <w:t>рад</w:t>
      </w:r>
      <w:r w:rsidR="00287CDD">
        <w:rPr>
          <w:color w:val="000000"/>
        </w:rPr>
        <w:t>а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</w:t>
      </w:r>
      <w:r w:rsidR="00287CDD">
        <w:rPr>
          <w:color w:val="000000"/>
          <w:lang w:val="uk-UA"/>
        </w:rPr>
        <w:t>ЛА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6B60E5" w:rsidRDefault="003474F9" w:rsidP="003474F9">
      <w:pPr>
        <w:pStyle w:val="1"/>
        <w:ind w:left="0" w:right="0" w:firstLine="567"/>
        <w:jc w:val="both"/>
      </w:pPr>
      <w:r>
        <w:rPr>
          <w:color w:val="000000" w:themeColor="text1"/>
          <w:lang w:val="en-US"/>
        </w:rPr>
        <w:t xml:space="preserve">1. </w:t>
      </w:r>
      <w:r w:rsidR="006B60E5">
        <w:rPr>
          <w:color w:val="000000" w:themeColor="text1"/>
        </w:rPr>
        <w:t xml:space="preserve">Делегувати </w:t>
      </w:r>
      <w:r w:rsidR="005E513C">
        <w:t xml:space="preserve">Державній установі «Служба місцевих доріг Хмельниччини» </w:t>
      </w:r>
      <w:r w:rsidR="005E513C">
        <w:rPr>
          <w:color w:val="000000"/>
        </w:rPr>
        <w:t xml:space="preserve">повноваження замовника об’єкта будівництва: </w:t>
      </w:r>
      <w:r w:rsidR="005E513C">
        <w:rPr>
          <w:color w:val="000000" w:themeColor="text1"/>
        </w:rPr>
        <w:t>«Б</w:t>
      </w:r>
      <w:r>
        <w:rPr>
          <w:color w:val="000000" w:themeColor="text1"/>
        </w:rPr>
        <w:t xml:space="preserve">удівництва моста через </w:t>
      </w:r>
      <w:proofErr w:type="spellStart"/>
      <w:r>
        <w:rPr>
          <w:color w:val="000000" w:themeColor="text1"/>
        </w:rPr>
        <w:t>р.</w:t>
      </w:r>
      <w:r w:rsidR="00180C05">
        <w:rPr>
          <w:color w:val="000000" w:themeColor="text1"/>
        </w:rPr>
        <w:t>Південний</w:t>
      </w:r>
      <w:proofErr w:type="spellEnd"/>
      <w:r>
        <w:rPr>
          <w:color w:val="000000" w:themeColor="text1"/>
        </w:rPr>
        <w:t xml:space="preserve"> Буг в мікрорайоні </w:t>
      </w:r>
      <w:proofErr w:type="spellStart"/>
      <w:r>
        <w:rPr>
          <w:color w:val="000000" w:themeColor="text1"/>
        </w:rPr>
        <w:t>Гречани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м.</w:t>
      </w:r>
      <w:r w:rsidR="00180C05">
        <w:rPr>
          <w:color w:val="000000" w:themeColor="text1"/>
        </w:rPr>
        <w:t>Хмельницькому</w:t>
      </w:r>
      <w:proofErr w:type="spellEnd"/>
      <w:r w:rsidR="005E513C">
        <w:t>»</w:t>
      </w:r>
    </w:p>
    <w:p w:rsidR="00287CDD" w:rsidRPr="00287CDD" w:rsidRDefault="003474F9" w:rsidP="003474F9">
      <w:pPr>
        <w:pStyle w:val="1"/>
        <w:suppressAutoHyphens w:val="0"/>
        <w:autoSpaceDE w:val="0"/>
        <w:autoSpaceDN w:val="0"/>
        <w:adjustRightInd w:val="0"/>
        <w:ind w:left="0" w:right="0" w:firstLine="567"/>
        <w:jc w:val="both"/>
      </w:pPr>
      <w:r>
        <w:rPr>
          <w:color w:val="000000" w:themeColor="text1"/>
          <w:lang w:val="en-US"/>
        </w:rPr>
        <w:t xml:space="preserve">2. </w:t>
      </w:r>
      <w:r w:rsidR="00E85180" w:rsidRPr="00287CDD">
        <w:rPr>
          <w:color w:val="000000" w:themeColor="text1"/>
        </w:rPr>
        <w:t xml:space="preserve">Передати </w:t>
      </w:r>
      <w:r w:rsidR="00180C05">
        <w:t>Державній установі «Служба місцевих доріг Хмельниччини</w:t>
      </w:r>
      <w:r w:rsidR="0045607F">
        <w:t xml:space="preserve">» </w:t>
      </w:r>
      <w:proofErr w:type="spellStart"/>
      <w:r w:rsidR="0045607F" w:rsidRPr="00287CDD">
        <w:rPr>
          <w:color w:val="000000" w:themeColor="text1"/>
        </w:rPr>
        <w:t>проєктно</w:t>
      </w:r>
      <w:proofErr w:type="spellEnd"/>
      <w:r w:rsidR="0045607F" w:rsidRPr="00287CDD">
        <w:rPr>
          <w:color w:val="000000" w:themeColor="text1"/>
        </w:rPr>
        <w:t xml:space="preserve">-кошторисну документацію </w:t>
      </w:r>
      <w:r>
        <w:rPr>
          <w:color w:val="000000" w:themeColor="text1"/>
        </w:rPr>
        <w:t xml:space="preserve">на будівництво моста через </w:t>
      </w:r>
      <w:proofErr w:type="spellStart"/>
      <w:r>
        <w:rPr>
          <w:color w:val="000000" w:themeColor="text1"/>
        </w:rPr>
        <w:t>р.</w:t>
      </w:r>
      <w:r w:rsidR="005E513C" w:rsidRPr="00287CDD">
        <w:rPr>
          <w:color w:val="000000" w:themeColor="text1"/>
        </w:rPr>
        <w:t>Південний</w:t>
      </w:r>
      <w:proofErr w:type="spellEnd"/>
      <w:r>
        <w:rPr>
          <w:color w:val="000000" w:themeColor="text1"/>
        </w:rPr>
        <w:t xml:space="preserve"> Буг в мікрорайоні </w:t>
      </w:r>
      <w:proofErr w:type="spellStart"/>
      <w:r>
        <w:rPr>
          <w:color w:val="000000" w:themeColor="text1"/>
        </w:rPr>
        <w:t>Гречани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м.</w:t>
      </w:r>
      <w:r w:rsidR="005E513C" w:rsidRPr="00287CDD">
        <w:rPr>
          <w:color w:val="000000" w:themeColor="text1"/>
        </w:rPr>
        <w:t>Хмельницькому</w:t>
      </w:r>
      <w:proofErr w:type="spellEnd"/>
      <w:r w:rsidR="005E513C" w:rsidRPr="00287CDD">
        <w:rPr>
          <w:color w:val="000000" w:themeColor="text1"/>
        </w:rPr>
        <w:t xml:space="preserve"> </w:t>
      </w:r>
      <w:r w:rsidR="0045607F" w:rsidRPr="00287CDD">
        <w:rPr>
          <w:color w:val="000000" w:themeColor="text1"/>
        </w:rPr>
        <w:t xml:space="preserve">для </w:t>
      </w:r>
      <w:r w:rsidR="00A71C8A" w:rsidRPr="00287CDD">
        <w:rPr>
          <w:color w:val="000000" w:themeColor="text1"/>
        </w:rPr>
        <w:t xml:space="preserve">організації торгів та </w:t>
      </w:r>
      <w:r w:rsidR="0045607F" w:rsidRPr="00287CDD">
        <w:rPr>
          <w:color w:val="000000" w:themeColor="text1"/>
        </w:rPr>
        <w:t>виконання робіт</w:t>
      </w:r>
      <w:r w:rsidR="00E85180" w:rsidRPr="00287CDD">
        <w:rPr>
          <w:color w:val="000000" w:themeColor="text1"/>
        </w:rPr>
        <w:t>.</w:t>
      </w:r>
    </w:p>
    <w:p w:rsidR="00287CDD" w:rsidRPr="00287CDD" w:rsidRDefault="003474F9" w:rsidP="003474F9">
      <w:pPr>
        <w:pStyle w:val="1"/>
        <w:suppressAutoHyphens w:val="0"/>
        <w:autoSpaceDE w:val="0"/>
        <w:autoSpaceDN w:val="0"/>
        <w:adjustRightInd w:val="0"/>
        <w:ind w:left="0" w:right="0" w:firstLine="567"/>
        <w:jc w:val="both"/>
        <w:rPr>
          <w:color w:val="000000"/>
        </w:rPr>
      </w:pPr>
      <w:r>
        <w:rPr>
          <w:shd w:val="clear" w:color="auto" w:fill="FDFDFD"/>
          <w:lang w:val="en-US"/>
        </w:rPr>
        <w:t xml:space="preserve">3. </w:t>
      </w:r>
      <w:r w:rsidR="00287CDD" w:rsidRPr="00287CDD">
        <w:rPr>
          <w:shd w:val="clear" w:color="auto" w:fill="FDFDFD"/>
        </w:rPr>
        <w:t xml:space="preserve">Відповідальність </w:t>
      </w:r>
      <w:r w:rsidR="00287CDD" w:rsidRPr="00287CDD">
        <w:rPr>
          <w:color w:val="000000"/>
        </w:rPr>
        <w:t>за виконання рішення покласти на заступника міського голови – директора депар</w:t>
      </w:r>
      <w:r>
        <w:rPr>
          <w:color w:val="000000"/>
        </w:rPr>
        <w:t xml:space="preserve">таменту інфраструктури міста </w:t>
      </w:r>
      <w:proofErr w:type="spellStart"/>
      <w:r>
        <w:rPr>
          <w:color w:val="000000"/>
        </w:rPr>
        <w:t>В.</w:t>
      </w:r>
      <w:r w:rsidR="00287CDD" w:rsidRPr="00287CDD">
        <w:rPr>
          <w:color w:val="000000"/>
        </w:rPr>
        <w:t>Новачка</w:t>
      </w:r>
      <w:proofErr w:type="spellEnd"/>
      <w:r w:rsidR="00287CDD" w:rsidRPr="00287CDD">
        <w:rPr>
          <w:color w:val="000000"/>
        </w:rPr>
        <w:t xml:space="preserve"> та управління </w:t>
      </w:r>
      <w:r w:rsidR="00287CDD" w:rsidRPr="00F47785">
        <w:t>комунальної інфраструктури Хмельницької міської ради.</w:t>
      </w:r>
    </w:p>
    <w:p w:rsidR="00F35DAB" w:rsidRPr="00287CDD" w:rsidRDefault="003474F9" w:rsidP="003474F9">
      <w:pPr>
        <w:pStyle w:val="1"/>
        <w:suppressAutoHyphens w:val="0"/>
        <w:autoSpaceDE w:val="0"/>
        <w:autoSpaceDN w:val="0"/>
        <w:adjustRightInd w:val="0"/>
        <w:ind w:left="0" w:right="0" w:firstLine="567"/>
        <w:jc w:val="both"/>
        <w:rPr>
          <w:color w:val="000000"/>
        </w:rPr>
      </w:pPr>
      <w:r>
        <w:rPr>
          <w:lang w:val="en-US"/>
        </w:rPr>
        <w:t xml:space="preserve">4. </w:t>
      </w:r>
      <w:r w:rsidR="00287CDD" w:rsidRPr="00F4778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</w:t>
      </w:r>
      <w:r w:rsidR="00287CDD">
        <w:t>.</w:t>
      </w:r>
    </w:p>
    <w:p w:rsidR="00C93034" w:rsidRDefault="00C93034" w:rsidP="003474F9">
      <w:pPr>
        <w:tabs>
          <w:tab w:val="left" w:pos="851"/>
        </w:tabs>
        <w:jc w:val="both"/>
        <w:rPr>
          <w:color w:val="000000"/>
          <w:lang w:val="uk-UA"/>
        </w:rPr>
      </w:pPr>
    </w:p>
    <w:p w:rsidR="003474F9" w:rsidRDefault="003474F9" w:rsidP="003474F9">
      <w:pPr>
        <w:tabs>
          <w:tab w:val="left" w:pos="851"/>
        </w:tabs>
        <w:jc w:val="both"/>
        <w:rPr>
          <w:color w:val="000000"/>
          <w:lang w:val="uk-UA"/>
        </w:rPr>
      </w:pPr>
    </w:p>
    <w:p w:rsidR="003474F9" w:rsidRPr="00DD60CC" w:rsidRDefault="003474F9" w:rsidP="003474F9">
      <w:pPr>
        <w:tabs>
          <w:tab w:val="left" w:pos="851"/>
        </w:tabs>
        <w:jc w:val="both"/>
        <w:rPr>
          <w:color w:val="000000"/>
          <w:lang w:val="uk-UA"/>
        </w:rPr>
      </w:pPr>
    </w:p>
    <w:p w:rsidR="003A1FC3" w:rsidRDefault="003A1FC3" w:rsidP="003A1FC3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</w:r>
      <w:r w:rsidR="003474F9">
        <w:rPr>
          <w:color w:val="000000"/>
          <w:lang w:val="uk-UA"/>
        </w:rPr>
        <w:tab/>
        <w:t xml:space="preserve">Олександр </w:t>
      </w:r>
      <w:r>
        <w:rPr>
          <w:color w:val="000000"/>
          <w:lang w:val="uk-UA"/>
        </w:rPr>
        <w:t>СИМЧИШИН</w:t>
      </w:r>
    </w:p>
    <w:sectPr w:rsidR="003A1FC3" w:rsidSect="003474F9">
      <w:pgSz w:w="11906" w:h="16838"/>
      <w:pgMar w:top="1134" w:right="849" w:bottom="851" w:left="1418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176B0D5D"/>
    <w:multiLevelType w:val="hybridMultilevel"/>
    <w:tmpl w:val="BC801526"/>
    <w:lvl w:ilvl="0" w:tplc="0E48249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FFF13B1"/>
    <w:multiLevelType w:val="hybridMultilevel"/>
    <w:tmpl w:val="57F81D50"/>
    <w:lvl w:ilvl="0" w:tplc="91C00FA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81996"/>
    <w:multiLevelType w:val="hybridMultilevel"/>
    <w:tmpl w:val="E2C088BA"/>
    <w:lvl w:ilvl="0" w:tplc="FCFE6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57156"/>
    <w:rsid w:val="00074146"/>
    <w:rsid w:val="00077367"/>
    <w:rsid w:val="0007797D"/>
    <w:rsid w:val="00085176"/>
    <w:rsid w:val="00087BC6"/>
    <w:rsid w:val="000C5864"/>
    <w:rsid w:val="000D6C63"/>
    <w:rsid w:val="00103238"/>
    <w:rsid w:val="00110D55"/>
    <w:rsid w:val="001346A9"/>
    <w:rsid w:val="00155890"/>
    <w:rsid w:val="00176E02"/>
    <w:rsid w:val="00180299"/>
    <w:rsid w:val="00180C05"/>
    <w:rsid w:val="001A0D3E"/>
    <w:rsid w:val="001C4E92"/>
    <w:rsid w:val="001C7686"/>
    <w:rsid w:val="001F1342"/>
    <w:rsid w:val="001F6EA0"/>
    <w:rsid w:val="0020122E"/>
    <w:rsid w:val="002220A4"/>
    <w:rsid w:val="00224412"/>
    <w:rsid w:val="002251CE"/>
    <w:rsid w:val="00226A3F"/>
    <w:rsid w:val="00231562"/>
    <w:rsid w:val="00246E2B"/>
    <w:rsid w:val="002507B6"/>
    <w:rsid w:val="00262DD8"/>
    <w:rsid w:val="00287CDD"/>
    <w:rsid w:val="00297929"/>
    <w:rsid w:val="002B7182"/>
    <w:rsid w:val="002C0B22"/>
    <w:rsid w:val="003133EA"/>
    <w:rsid w:val="00313D97"/>
    <w:rsid w:val="003436D8"/>
    <w:rsid w:val="003437F0"/>
    <w:rsid w:val="0034523C"/>
    <w:rsid w:val="003474F9"/>
    <w:rsid w:val="003601B7"/>
    <w:rsid w:val="00364D92"/>
    <w:rsid w:val="00374159"/>
    <w:rsid w:val="003A1FC3"/>
    <w:rsid w:val="003C1667"/>
    <w:rsid w:val="003D19E0"/>
    <w:rsid w:val="004064F2"/>
    <w:rsid w:val="00423601"/>
    <w:rsid w:val="0045607F"/>
    <w:rsid w:val="0046696F"/>
    <w:rsid w:val="004732CC"/>
    <w:rsid w:val="00473927"/>
    <w:rsid w:val="004834C4"/>
    <w:rsid w:val="004C1FC9"/>
    <w:rsid w:val="004D0512"/>
    <w:rsid w:val="004F0F43"/>
    <w:rsid w:val="00502799"/>
    <w:rsid w:val="00532D1A"/>
    <w:rsid w:val="00562521"/>
    <w:rsid w:val="0057333C"/>
    <w:rsid w:val="005A3727"/>
    <w:rsid w:val="005C60A5"/>
    <w:rsid w:val="005D1825"/>
    <w:rsid w:val="005D3603"/>
    <w:rsid w:val="005E513C"/>
    <w:rsid w:val="005F2598"/>
    <w:rsid w:val="00605E0B"/>
    <w:rsid w:val="00632496"/>
    <w:rsid w:val="006551D1"/>
    <w:rsid w:val="0066452C"/>
    <w:rsid w:val="006807CE"/>
    <w:rsid w:val="00685831"/>
    <w:rsid w:val="006B60E5"/>
    <w:rsid w:val="006E44CE"/>
    <w:rsid w:val="006E5BA2"/>
    <w:rsid w:val="006F3843"/>
    <w:rsid w:val="006F4B26"/>
    <w:rsid w:val="006F681B"/>
    <w:rsid w:val="0073619E"/>
    <w:rsid w:val="007676F5"/>
    <w:rsid w:val="007C5EC8"/>
    <w:rsid w:val="00817EEC"/>
    <w:rsid w:val="00821C48"/>
    <w:rsid w:val="00856C82"/>
    <w:rsid w:val="008B0FF8"/>
    <w:rsid w:val="008B3500"/>
    <w:rsid w:val="008B617C"/>
    <w:rsid w:val="008C7238"/>
    <w:rsid w:val="008D24AB"/>
    <w:rsid w:val="008D3C7F"/>
    <w:rsid w:val="008F6D04"/>
    <w:rsid w:val="0094124D"/>
    <w:rsid w:val="00943F8A"/>
    <w:rsid w:val="009756D1"/>
    <w:rsid w:val="009773DF"/>
    <w:rsid w:val="0099165F"/>
    <w:rsid w:val="0099192D"/>
    <w:rsid w:val="009A6781"/>
    <w:rsid w:val="009B383E"/>
    <w:rsid w:val="009B776A"/>
    <w:rsid w:val="009D7B3A"/>
    <w:rsid w:val="00A15232"/>
    <w:rsid w:val="00A600FD"/>
    <w:rsid w:val="00A71C8A"/>
    <w:rsid w:val="00A7728B"/>
    <w:rsid w:val="00A835B0"/>
    <w:rsid w:val="00A94EAD"/>
    <w:rsid w:val="00AA5052"/>
    <w:rsid w:val="00AB7AA9"/>
    <w:rsid w:val="00AC59EF"/>
    <w:rsid w:val="00AF7D78"/>
    <w:rsid w:val="00B02EE1"/>
    <w:rsid w:val="00B4727A"/>
    <w:rsid w:val="00B47C29"/>
    <w:rsid w:val="00B5664F"/>
    <w:rsid w:val="00B83868"/>
    <w:rsid w:val="00B84A59"/>
    <w:rsid w:val="00B94F77"/>
    <w:rsid w:val="00B95AFD"/>
    <w:rsid w:val="00BA5257"/>
    <w:rsid w:val="00BB1505"/>
    <w:rsid w:val="00BC3CA4"/>
    <w:rsid w:val="00BD1FAF"/>
    <w:rsid w:val="00BD7B08"/>
    <w:rsid w:val="00C04523"/>
    <w:rsid w:val="00C13005"/>
    <w:rsid w:val="00C1657B"/>
    <w:rsid w:val="00C43A29"/>
    <w:rsid w:val="00C56C07"/>
    <w:rsid w:val="00C8155A"/>
    <w:rsid w:val="00C93034"/>
    <w:rsid w:val="00C95032"/>
    <w:rsid w:val="00CA3147"/>
    <w:rsid w:val="00CA3DC4"/>
    <w:rsid w:val="00CA42C9"/>
    <w:rsid w:val="00CA6EAD"/>
    <w:rsid w:val="00CC48AD"/>
    <w:rsid w:val="00CC7B7E"/>
    <w:rsid w:val="00CE39A2"/>
    <w:rsid w:val="00CF7AC6"/>
    <w:rsid w:val="00D00C48"/>
    <w:rsid w:val="00D01CF0"/>
    <w:rsid w:val="00D15035"/>
    <w:rsid w:val="00D42174"/>
    <w:rsid w:val="00D44E78"/>
    <w:rsid w:val="00D54906"/>
    <w:rsid w:val="00D644C3"/>
    <w:rsid w:val="00D67632"/>
    <w:rsid w:val="00DA0FEA"/>
    <w:rsid w:val="00DA1B2E"/>
    <w:rsid w:val="00DB1515"/>
    <w:rsid w:val="00DB5FD0"/>
    <w:rsid w:val="00DD4B44"/>
    <w:rsid w:val="00DD60CC"/>
    <w:rsid w:val="00E0186C"/>
    <w:rsid w:val="00E14600"/>
    <w:rsid w:val="00E20869"/>
    <w:rsid w:val="00E21FB3"/>
    <w:rsid w:val="00E36B30"/>
    <w:rsid w:val="00E61831"/>
    <w:rsid w:val="00E66862"/>
    <w:rsid w:val="00E675D6"/>
    <w:rsid w:val="00E85180"/>
    <w:rsid w:val="00EA20B3"/>
    <w:rsid w:val="00EB4ABB"/>
    <w:rsid w:val="00EC1407"/>
    <w:rsid w:val="00EF3680"/>
    <w:rsid w:val="00F041E9"/>
    <w:rsid w:val="00F35DAB"/>
    <w:rsid w:val="00F41EE0"/>
    <w:rsid w:val="00F53C04"/>
    <w:rsid w:val="00F53CEE"/>
    <w:rsid w:val="00F96C37"/>
    <w:rsid w:val="00FB596D"/>
    <w:rsid w:val="00FD3998"/>
    <w:rsid w:val="00FE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  <w:style w:type="paragraph" w:customStyle="1" w:styleId="rvps17">
    <w:name w:val="rvps17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4">
    <w:name w:val="rvts64"/>
    <w:basedOn w:val="a0"/>
    <w:rsid w:val="006B60E5"/>
  </w:style>
  <w:style w:type="paragraph" w:customStyle="1" w:styleId="rvps3">
    <w:name w:val="rvps3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">
    <w:name w:val="rvts9"/>
    <w:basedOn w:val="a0"/>
    <w:rsid w:val="006B60E5"/>
  </w:style>
  <w:style w:type="paragraph" w:customStyle="1" w:styleId="rvps6">
    <w:name w:val="rvps6"/>
    <w:basedOn w:val="a"/>
    <w:rsid w:val="006B60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6B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FFF1-A6B9-46E3-AA54-8E895ED8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Шарлай Олександр Федорович</cp:lastModifiedBy>
  <cp:revision>2</cp:revision>
  <cp:lastPrinted>2021-04-15T08:31:00Z</cp:lastPrinted>
  <dcterms:created xsi:type="dcterms:W3CDTF">2023-06-22T14:36:00Z</dcterms:created>
  <dcterms:modified xsi:type="dcterms:W3CDTF">2023-06-22T14:36:00Z</dcterms:modified>
</cp:coreProperties>
</file>