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DE29EA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затвердження актів безоплатної    приймання-передачі в комунальну власність Хмельницької </w:t>
      </w:r>
      <w:r w:rsidRPr="00D9394D">
        <w:t>міської територіальної громади квартир</w:t>
      </w:r>
      <w:r w:rsidR="00DD6630">
        <w:t>, які перебувають у державній</w:t>
      </w:r>
      <w:r w:rsidR="00DD6630" w:rsidRPr="0062059D">
        <w:t xml:space="preserve"> </w:t>
      </w:r>
      <w:r w:rsidR="00DD6630">
        <w:t>власності в особі Головного центру капітального будівництва та реконструкції Державної прикордонної служби України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E29EA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AD32F0">
        <w:t>Розглянувши матеріали, надані управлінням житлово</w:t>
      </w:r>
      <w:r>
        <w:t>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майна, н</w:t>
      </w:r>
      <w:r w:rsidR="00EC0F22">
        <w:t xml:space="preserve">а виконання рішення </w:t>
      </w:r>
      <w:r w:rsidR="00EC3671">
        <w:t xml:space="preserve">позачергової двадцять четвертої </w:t>
      </w:r>
      <w:r w:rsidR="00437901">
        <w:t xml:space="preserve"> </w:t>
      </w:r>
      <w:r w:rsidR="00EC0F22">
        <w:t xml:space="preserve">сесії Хмельницької міської ради від </w:t>
      </w:r>
      <w:r w:rsidR="00437901">
        <w:t>1</w:t>
      </w:r>
      <w:r w:rsidR="00EC3671">
        <w:t>0</w:t>
      </w:r>
      <w:r w:rsidR="00EC0F22">
        <w:t>.0</w:t>
      </w:r>
      <w:r w:rsidR="00EC3671">
        <w:t>2.2023 № 1</w:t>
      </w:r>
      <w:r w:rsidR="00437901">
        <w:t>6</w:t>
      </w:r>
      <w:r w:rsidR="00EC0F22">
        <w:t xml:space="preserve"> «</w:t>
      </w:r>
      <w:r w:rsidR="00437901">
        <w:rPr>
          <w:color w:val="000000"/>
          <w:spacing w:val="-1"/>
        </w:rPr>
        <w:t xml:space="preserve">Про надання згоди на безоплатну передачу </w:t>
      </w:r>
      <w:r w:rsidR="00437901">
        <w:t>в комунальну власність Хмельницької міської територіальної громади квартир, які перебувають у державній</w:t>
      </w:r>
      <w:r w:rsidR="00437901" w:rsidRPr="0062059D">
        <w:t xml:space="preserve"> </w:t>
      </w:r>
      <w:r w:rsidR="00437901">
        <w:t>власності в особі Головного центру капітального будівництва та реконструкції Державної прикордонної служби України</w:t>
      </w:r>
      <w:r w:rsidR="00EC0F22">
        <w:t xml:space="preserve">», 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</w:t>
      </w:r>
      <w:r w:rsidR="005376F1">
        <w:rPr>
          <w:color w:val="000000"/>
        </w:rPr>
        <w:t xml:space="preserve"> </w:t>
      </w:r>
      <w:r w:rsidR="005376F1">
        <w:rPr>
          <w:color w:val="000000"/>
          <w:szCs w:val="20"/>
        </w:rPr>
        <w:t>«</w:t>
      </w:r>
      <w:r w:rsidR="00EC3671" w:rsidRPr="00474868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DD4B44" w:rsidRPr="00DD60CC">
        <w:rPr>
          <w:color w:val="000000"/>
        </w:rPr>
        <w:t xml:space="preserve">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E29EA" w:rsidRDefault="00DE29EA" w:rsidP="00DE29EA">
      <w:pPr>
        <w:pStyle w:val="1"/>
        <w:ind w:left="0" w:right="0" w:firstLine="360"/>
        <w:jc w:val="both"/>
      </w:pPr>
      <w:r w:rsidRPr="00DD60CC">
        <w:rPr>
          <w:color w:val="000000" w:themeColor="text1"/>
        </w:rPr>
        <w:t xml:space="preserve">1. </w:t>
      </w:r>
      <w:r>
        <w:t>Затвердити акт безоплатної приймання–передачі</w:t>
      </w:r>
      <w:r>
        <w:rPr>
          <w:b/>
          <w:bCs/>
        </w:rPr>
        <w:t xml:space="preserve"> </w:t>
      </w:r>
      <w:r>
        <w:t xml:space="preserve">від </w:t>
      </w:r>
      <w:r w:rsidR="00300328" w:rsidRPr="00A90E71">
        <w:t>22</w:t>
      </w:r>
      <w:r w:rsidR="00A60CC1" w:rsidRPr="00A90E71">
        <w:t>.05.2023</w:t>
      </w:r>
      <w:r>
        <w:t xml:space="preserve"> </w:t>
      </w:r>
      <w:r w:rsidRPr="00C871D8">
        <w:t xml:space="preserve">в комунальну власність </w:t>
      </w:r>
      <w:r>
        <w:t>Хмельницької міської територіальної громади квартир № 38, 35, 47, 52, 58 на вул. Шевченка, 46</w:t>
      </w:r>
      <w:r w:rsidR="00A90E71">
        <w:t xml:space="preserve"> в місті Хмельницькому</w:t>
      </w:r>
      <w:r>
        <w:t>, які перебувають у державній</w:t>
      </w:r>
      <w:r w:rsidRPr="0062059D">
        <w:t xml:space="preserve"> </w:t>
      </w:r>
      <w:r>
        <w:t>власності в особі Головного центру капітального будівництва та реконструкції Державної прикордонної служби України</w:t>
      </w:r>
      <w:r>
        <w:rPr>
          <w:color w:val="000000"/>
          <w:spacing w:val="-1"/>
        </w:rPr>
        <w:t>.</w:t>
      </w:r>
    </w:p>
    <w:p w:rsidR="00DE29EA" w:rsidRDefault="00DE29EA" w:rsidP="00DE29EA">
      <w:pPr>
        <w:pStyle w:val="31"/>
        <w:tabs>
          <w:tab w:val="left" w:pos="9356"/>
        </w:tabs>
        <w:ind w:right="-1" w:firstLine="567"/>
        <w:rPr>
          <w:color w:val="000000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>
        <w:rPr>
          <w:color w:val="000000" w:themeColor="text1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A76539" w:rsidRDefault="00A76539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DE29EA" w:rsidRDefault="00DE29EA" w:rsidP="00DE29EA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DE29EA" w:rsidRDefault="00DE29EA" w:rsidP="00DE29EA">
      <w:pPr>
        <w:jc w:val="both"/>
        <w:rPr>
          <w:color w:val="000000"/>
          <w:lang w:val="uk-UA"/>
        </w:rPr>
      </w:pPr>
    </w:p>
    <w:p w:rsidR="00DE29EA" w:rsidRDefault="00DE29EA" w:rsidP="00DE29EA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DE29EA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3C6B"/>
    <w:rsid w:val="00074146"/>
    <w:rsid w:val="0007797D"/>
    <w:rsid w:val="00080CC9"/>
    <w:rsid w:val="00085176"/>
    <w:rsid w:val="00087BC6"/>
    <w:rsid w:val="00090E2D"/>
    <w:rsid w:val="00095240"/>
    <w:rsid w:val="000C5864"/>
    <w:rsid w:val="000D6C63"/>
    <w:rsid w:val="00103238"/>
    <w:rsid w:val="00110D55"/>
    <w:rsid w:val="00171F83"/>
    <w:rsid w:val="00172DC3"/>
    <w:rsid w:val="00176E02"/>
    <w:rsid w:val="001A0D3E"/>
    <w:rsid w:val="001C4E92"/>
    <w:rsid w:val="001C70C3"/>
    <w:rsid w:val="001C7686"/>
    <w:rsid w:val="001F1342"/>
    <w:rsid w:val="001F6EA0"/>
    <w:rsid w:val="0020122E"/>
    <w:rsid w:val="00224412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2E3FC3"/>
    <w:rsid w:val="002F57F7"/>
    <w:rsid w:val="00300328"/>
    <w:rsid w:val="003133EA"/>
    <w:rsid w:val="00313D97"/>
    <w:rsid w:val="003436D8"/>
    <w:rsid w:val="003437F0"/>
    <w:rsid w:val="0034523C"/>
    <w:rsid w:val="003601B7"/>
    <w:rsid w:val="00364D92"/>
    <w:rsid w:val="00374159"/>
    <w:rsid w:val="00374422"/>
    <w:rsid w:val="003A1FC3"/>
    <w:rsid w:val="003D19E0"/>
    <w:rsid w:val="004064F2"/>
    <w:rsid w:val="00423601"/>
    <w:rsid w:val="00437901"/>
    <w:rsid w:val="0046696F"/>
    <w:rsid w:val="004732CC"/>
    <w:rsid w:val="00473927"/>
    <w:rsid w:val="00480B1E"/>
    <w:rsid w:val="004834C4"/>
    <w:rsid w:val="004F0F43"/>
    <w:rsid w:val="00502799"/>
    <w:rsid w:val="005376F1"/>
    <w:rsid w:val="00561749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02C2D"/>
    <w:rsid w:val="0073619E"/>
    <w:rsid w:val="0075480B"/>
    <w:rsid w:val="007676F5"/>
    <w:rsid w:val="007A0AC3"/>
    <w:rsid w:val="007C5EC8"/>
    <w:rsid w:val="00800618"/>
    <w:rsid w:val="00817EEC"/>
    <w:rsid w:val="00821C48"/>
    <w:rsid w:val="00856C82"/>
    <w:rsid w:val="00862DE7"/>
    <w:rsid w:val="008B617C"/>
    <w:rsid w:val="008D24AB"/>
    <w:rsid w:val="008F6D04"/>
    <w:rsid w:val="00915E57"/>
    <w:rsid w:val="00943F8A"/>
    <w:rsid w:val="009756D1"/>
    <w:rsid w:val="009773DF"/>
    <w:rsid w:val="0099165F"/>
    <w:rsid w:val="009973B4"/>
    <w:rsid w:val="009A6781"/>
    <w:rsid w:val="009B383E"/>
    <w:rsid w:val="009B776A"/>
    <w:rsid w:val="009D7B3A"/>
    <w:rsid w:val="00A600FD"/>
    <w:rsid w:val="00A60CC1"/>
    <w:rsid w:val="00A635AE"/>
    <w:rsid w:val="00A76539"/>
    <w:rsid w:val="00A7728B"/>
    <w:rsid w:val="00A835B0"/>
    <w:rsid w:val="00A90E71"/>
    <w:rsid w:val="00A94EAD"/>
    <w:rsid w:val="00AA5052"/>
    <w:rsid w:val="00AC59EF"/>
    <w:rsid w:val="00AD50A7"/>
    <w:rsid w:val="00B0262F"/>
    <w:rsid w:val="00B02EE1"/>
    <w:rsid w:val="00B4288A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007"/>
    <w:rsid w:val="00C56C07"/>
    <w:rsid w:val="00C6557A"/>
    <w:rsid w:val="00C8155A"/>
    <w:rsid w:val="00C93034"/>
    <w:rsid w:val="00CA0943"/>
    <w:rsid w:val="00CA3147"/>
    <w:rsid w:val="00CA3DC4"/>
    <w:rsid w:val="00CA3F8E"/>
    <w:rsid w:val="00CA42C9"/>
    <w:rsid w:val="00CA6EAD"/>
    <w:rsid w:val="00CA7C32"/>
    <w:rsid w:val="00CC7B7E"/>
    <w:rsid w:val="00CE39A2"/>
    <w:rsid w:val="00CF7AC6"/>
    <w:rsid w:val="00D00C48"/>
    <w:rsid w:val="00D02816"/>
    <w:rsid w:val="00D15035"/>
    <w:rsid w:val="00D42174"/>
    <w:rsid w:val="00D644C3"/>
    <w:rsid w:val="00D67632"/>
    <w:rsid w:val="00D820D7"/>
    <w:rsid w:val="00DA0FEA"/>
    <w:rsid w:val="00DB1515"/>
    <w:rsid w:val="00DB5FD0"/>
    <w:rsid w:val="00DD4B44"/>
    <w:rsid w:val="00DD5E73"/>
    <w:rsid w:val="00DD60CC"/>
    <w:rsid w:val="00DD6630"/>
    <w:rsid w:val="00DE29EA"/>
    <w:rsid w:val="00DF0AA1"/>
    <w:rsid w:val="00E0186C"/>
    <w:rsid w:val="00E14600"/>
    <w:rsid w:val="00E20869"/>
    <w:rsid w:val="00E21FB3"/>
    <w:rsid w:val="00E36B30"/>
    <w:rsid w:val="00E61831"/>
    <w:rsid w:val="00E66862"/>
    <w:rsid w:val="00EC0F22"/>
    <w:rsid w:val="00EC1407"/>
    <w:rsid w:val="00EC3671"/>
    <w:rsid w:val="00EF3680"/>
    <w:rsid w:val="00F041E9"/>
    <w:rsid w:val="00F16676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3630-E9E9-48A0-9A0D-207EAF7B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8</cp:revision>
  <cp:lastPrinted>2023-05-24T07:46:00Z</cp:lastPrinted>
  <dcterms:created xsi:type="dcterms:W3CDTF">2023-05-24T07:16:00Z</dcterms:created>
  <dcterms:modified xsi:type="dcterms:W3CDTF">2023-06-08T06:26:00Z</dcterms:modified>
</cp:coreProperties>
</file>