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</w:t>
      </w:r>
      <w:r w:rsidR="00084293">
        <w:t xml:space="preserve"> питань  безоплатної передачі в</w:t>
      </w:r>
      <w:r w:rsidRPr="00D9394D">
        <w:t xml:space="preserve"> комунальну власність Хмельницької міської територіальної громади</w:t>
      </w:r>
      <w:r w:rsidR="002B7182">
        <w:t xml:space="preserve"> </w:t>
      </w:r>
      <w:r w:rsidR="000D6C63">
        <w:t>квартир, як</w:t>
      </w:r>
      <w:r w:rsidR="00084293">
        <w:t>і</w:t>
      </w:r>
      <w:r w:rsidR="000D6C63">
        <w:t xml:space="preserve"> перебува</w:t>
      </w:r>
      <w:r w:rsidR="00CC463B">
        <w:t>ють</w:t>
      </w:r>
      <w:r w:rsidR="000D6C63">
        <w:t xml:space="preserve"> у </w:t>
      </w:r>
      <w:r w:rsidR="00084293">
        <w:t>державній власності в особі Головного центру капітального будівництва та реконструкції Державної прикордонної служби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C0F22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виконання рішення </w:t>
      </w:r>
      <w:r w:rsidR="0051378D">
        <w:t>позачергової двадцять четвертої</w:t>
      </w:r>
      <w:r>
        <w:t xml:space="preserve"> с</w:t>
      </w:r>
      <w:r w:rsidR="00084293">
        <w:t>есії Хмельницької міської ради від 10.02.2023 № 16</w:t>
      </w:r>
      <w:r>
        <w:t xml:space="preserve"> «Про надання згоди на безоплатну передачу в комунальну власність Хмельницької міської</w:t>
      </w:r>
      <w:r w:rsidR="00084293">
        <w:t xml:space="preserve"> територіальної громади квартир, які перебувають</w:t>
      </w:r>
      <w:r>
        <w:t xml:space="preserve"> у </w:t>
      </w:r>
      <w:r w:rsidR="00084293">
        <w:t xml:space="preserve">державній власності в особі Головного центру капітального будівництва та реконструкції </w:t>
      </w:r>
      <w:r w:rsidR="00804002">
        <w:t>Державної прикордонної служби України</w:t>
      </w:r>
      <w:r w:rsidR="0051378D">
        <w:t>»</w:t>
      </w:r>
      <w:r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</w:t>
      </w:r>
      <w:r w:rsidR="0051378D">
        <w:rPr>
          <w:color w:val="000000"/>
        </w:rPr>
        <w:t>»</w:t>
      </w:r>
      <w:r w:rsidR="00DD4B44" w:rsidRPr="00DD60CC">
        <w:rPr>
          <w:color w:val="000000"/>
        </w:rPr>
        <w:t>, Законом України «Про місцеве самоврядування в Україні</w:t>
      </w:r>
      <w:r w:rsidR="00DD4B44" w:rsidRPr="00440618">
        <w:rPr>
          <w:b/>
          <w:color w:val="000000"/>
        </w:rPr>
        <w:t xml:space="preserve">», </w:t>
      </w:r>
      <w:r w:rsidR="00914FC4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914FC4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5376F1" w:rsidRPr="00C871D8">
        <w:t xml:space="preserve">Створити комісію з питань </w:t>
      </w:r>
      <w:r w:rsidR="005376F1">
        <w:t xml:space="preserve">безоплатної </w:t>
      </w:r>
      <w:r w:rsidR="005376F1" w:rsidRPr="00C871D8">
        <w:t xml:space="preserve">передачі в комунальну власність </w:t>
      </w:r>
      <w:r w:rsidR="005376F1">
        <w:t xml:space="preserve">Хмельницької міської територіальної громади </w:t>
      </w:r>
      <w:r w:rsidR="006B2C15">
        <w:t>квартир</w:t>
      </w:r>
      <w:r w:rsidR="00804002">
        <w:t xml:space="preserve"> № 38, 35, 47, 52, 58</w:t>
      </w:r>
      <w:r w:rsidR="00685831" w:rsidRPr="00685831">
        <w:t xml:space="preserve"> </w:t>
      </w:r>
      <w:r w:rsidR="00685831">
        <w:t>на вул. </w:t>
      </w:r>
      <w:r w:rsidR="00804002">
        <w:t>Шевченка, 46</w:t>
      </w:r>
      <w:r w:rsidR="001B2329">
        <w:t xml:space="preserve"> в місті Хмельницькому</w:t>
      </w:r>
      <w:r w:rsidR="00804002">
        <w:t>, які перебувають</w:t>
      </w:r>
      <w:r w:rsidR="00235814">
        <w:t xml:space="preserve"> у </w:t>
      </w:r>
      <w:r w:rsidR="00804002">
        <w:t xml:space="preserve">державної </w:t>
      </w:r>
      <w:r w:rsidR="00235814">
        <w:t xml:space="preserve">власності в особі </w:t>
      </w:r>
      <w:r w:rsidR="00804002">
        <w:t xml:space="preserve">Головного центру капітального будівництва та реконструкції Державної прикордонної служби України </w:t>
      </w:r>
      <w:r w:rsidR="005376F1">
        <w:t>у</w:t>
      </w:r>
      <w:r w:rsidR="005376F1" w:rsidRPr="000C7209">
        <w:t xml:space="preserve"> складі</w:t>
      </w:r>
      <w:r w:rsidR="005376F1">
        <w:t xml:space="preserve"> згідно з додатком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804002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804002">
        <w:rPr>
          <w:color w:val="000000"/>
          <w:lang w:val="uk-UA"/>
        </w:rPr>
        <w:tab/>
      </w:r>
      <w:r w:rsidR="00804002">
        <w:rPr>
          <w:color w:val="000000"/>
          <w:lang w:val="uk-UA"/>
        </w:rPr>
        <w:tab/>
      </w:r>
      <w:r w:rsidR="00804002">
        <w:rPr>
          <w:color w:val="000000"/>
          <w:lang w:val="uk-UA"/>
        </w:rPr>
        <w:tab/>
      </w:r>
      <w:r w:rsidR="00804002">
        <w:rPr>
          <w:color w:val="000000"/>
          <w:lang w:val="uk-UA"/>
        </w:rPr>
        <w:tab/>
      </w:r>
      <w:r w:rsidR="00804002"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5376F1" w:rsidRDefault="005376F1">
      <w:pPr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від </w:t>
      </w:r>
      <w:r w:rsidR="0051378D">
        <w:rPr>
          <w:lang w:val="uk-UA"/>
        </w:rPr>
        <w:t>27.04.</w:t>
      </w:r>
      <w:r w:rsidRPr="000C4908">
        <w:rPr>
          <w:lang w:val="uk-UA"/>
        </w:rPr>
        <w:t xml:space="preserve"> 20</w:t>
      </w:r>
      <w:r w:rsidR="00224FEB">
        <w:rPr>
          <w:lang w:val="uk-UA"/>
        </w:rPr>
        <w:t>23</w:t>
      </w:r>
      <w:r w:rsidRPr="000C4908">
        <w:rPr>
          <w:lang w:val="uk-UA"/>
        </w:rPr>
        <w:t xml:space="preserve"> року </w:t>
      </w:r>
    </w:p>
    <w:p w:rsidR="005376F1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51378D">
        <w:rPr>
          <w:lang w:val="uk-UA"/>
        </w:rPr>
        <w:t>384</w:t>
      </w:r>
      <w:bookmarkStart w:id="0" w:name="_GoBack"/>
      <w:bookmarkEnd w:id="0"/>
    </w:p>
    <w:p w:rsidR="005376F1" w:rsidRPr="0051378D" w:rsidRDefault="005376F1" w:rsidP="005376F1">
      <w:pPr>
        <w:ind w:left="5760"/>
        <w:jc w:val="both"/>
        <w:rPr>
          <w:lang w:val="uk-UA"/>
        </w:rPr>
      </w:pPr>
    </w:p>
    <w:p w:rsidR="005376F1" w:rsidRPr="0051378D" w:rsidRDefault="005376F1" w:rsidP="005376F1">
      <w:pPr>
        <w:ind w:left="5760"/>
        <w:jc w:val="both"/>
        <w:rPr>
          <w:lang w:val="uk-UA"/>
        </w:rPr>
      </w:pPr>
    </w:p>
    <w:p w:rsidR="005376F1" w:rsidRPr="0051378D" w:rsidRDefault="005376F1" w:rsidP="005376F1">
      <w:pPr>
        <w:ind w:left="5760"/>
        <w:jc w:val="both"/>
        <w:rPr>
          <w:lang w:val="uk-UA"/>
        </w:rPr>
      </w:pPr>
    </w:p>
    <w:p w:rsidR="005376F1" w:rsidRPr="0051378D" w:rsidRDefault="005376F1" w:rsidP="005376F1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51378D">
        <w:rPr>
          <w:b w:val="0"/>
          <w:bCs w:val="0"/>
        </w:rPr>
        <w:t>Склад</w:t>
      </w:r>
    </w:p>
    <w:p w:rsidR="005376F1" w:rsidRPr="0051378D" w:rsidRDefault="005376F1" w:rsidP="005376F1">
      <w:pPr>
        <w:rPr>
          <w:lang w:val="uk-UA"/>
        </w:rPr>
      </w:pPr>
    </w:p>
    <w:p w:rsidR="001C70C3" w:rsidRPr="0051378D" w:rsidRDefault="001C70C3" w:rsidP="005376F1">
      <w:pPr>
        <w:rPr>
          <w:lang w:val="uk-UA"/>
        </w:rPr>
      </w:pPr>
    </w:p>
    <w:p w:rsidR="005376F1" w:rsidRPr="0051378D" w:rsidRDefault="005376F1" w:rsidP="005376F1">
      <w:pPr>
        <w:ind w:left="-8"/>
        <w:jc w:val="both"/>
        <w:rPr>
          <w:lang w:val="uk-UA"/>
        </w:rPr>
      </w:pPr>
      <w:r w:rsidRPr="0051378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224FEB" w:rsidRPr="0051378D">
        <w:rPr>
          <w:lang w:val="uk-UA"/>
        </w:rPr>
        <w:t>квартир</w:t>
      </w:r>
      <w:r w:rsidRPr="0051378D">
        <w:rPr>
          <w:lang w:val="uk-UA"/>
        </w:rPr>
        <w:t xml:space="preserve"> № </w:t>
      </w:r>
      <w:r w:rsidR="00224FEB" w:rsidRPr="0051378D">
        <w:rPr>
          <w:lang w:val="uk-UA"/>
        </w:rPr>
        <w:t>38, 35, 47, 52, 58</w:t>
      </w:r>
      <w:r w:rsidRPr="0051378D">
        <w:rPr>
          <w:lang w:val="uk-UA"/>
        </w:rPr>
        <w:t xml:space="preserve"> на вул.</w:t>
      </w:r>
      <w:r w:rsidR="00224FEB" w:rsidRPr="0051378D">
        <w:rPr>
          <w:lang w:val="uk-UA"/>
        </w:rPr>
        <w:t> Шевченка, 46</w:t>
      </w:r>
      <w:r w:rsidR="0036032D" w:rsidRPr="0051378D">
        <w:rPr>
          <w:lang w:val="uk-UA"/>
        </w:rPr>
        <w:t xml:space="preserve"> у місті Хмельницькому</w:t>
      </w:r>
      <w:r w:rsidR="00224FEB" w:rsidRPr="0051378D">
        <w:rPr>
          <w:lang w:val="uk-UA"/>
        </w:rPr>
        <w:t>, які перебувають</w:t>
      </w:r>
      <w:r w:rsidRPr="0051378D">
        <w:rPr>
          <w:lang w:val="uk-UA"/>
        </w:rPr>
        <w:t xml:space="preserve"> у власності держави Україна в особі </w:t>
      </w:r>
      <w:r w:rsidR="00473224" w:rsidRPr="0051378D">
        <w:rPr>
          <w:lang w:val="uk-UA"/>
        </w:rPr>
        <w:t>Головного центру капітального будівництва та реконструкції Державної прикордонної служби України</w:t>
      </w:r>
    </w:p>
    <w:p w:rsidR="00224FEB" w:rsidRPr="0051378D" w:rsidRDefault="00224FEB" w:rsidP="005376F1">
      <w:pPr>
        <w:ind w:left="-8"/>
        <w:jc w:val="both"/>
        <w:rPr>
          <w:lang w:val="uk-UA"/>
        </w:rPr>
      </w:pPr>
    </w:p>
    <w:p w:rsidR="00224FEB" w:rsidRPr="0051378D" w:rsidRDefault="00224FEB" w:rsidP="005376F1">
      <w:pPr>
        <w:ind w:left="-8"/>
        <w:jc w:val="both"/>
        <w:rPr>
          <w:lang w:val="uk-UA"/>
        </w:rPr>
      </w:pPr>
    </w:p>
    <w:p w:rsidR="005376F1" w:rsidRPr="0051378D" w:rsidRDefault="005376F1" w:rsidP="005376F1">
      <w:pPr>
        <w:jc w:val="both"/>
        <w:rPr>
          <w:lang w:val="uk-UA"/>
        </w:rPr>
      </w:pPr>
      <w:r w:rsidRPr="0051378D">
        <w:rPr>
          <w:lang w:val="uk-UA"/>
        </w:rPr>
        <w:t>Голова комісії:</w:t>
      </w:r>
    </w:p>
    <w:p w:rsidR="005376F1" w:rsidRPr="0051378D" w:rsidRDefault="005376F1" w:rsidP="005376F1">
      <w:pPr>
        <w:jc w:val="both"/>
        <w:rPr>
          <w:lang w:val="uk-UA"/>
        </w:rPr>
      </w:pPr>
      <w:r w:rsidRPr="0051378D">
        <w:rPr>
          <w:lang w:val="uk-UA"/>
        </w:rPr>
        <w:t>Новачок</w:t>
      </w:r>
    </w:p>
    <w:p w:rsidR="005376F1" w:rsidRPr="0051378D" w:rsidRDefault="005376F1" w:rsidP="005376F1">
      <w:pPr>
        <w:ind w:left="4680" w:hanging="4963"/>
        <w:jc w:val="both"/>
        <w:rPr>
          <w:lang w:val="uk-UA"/>
        </w:rPr>
      </w:pPr>
      <w:r w:rsidRPr="0051378D">
        <w:rPr>
          <w:lang w:val="uk-UA"/>
        </w:rPr>
        <w:t xml:space="preserve">    </w:t>
      </w:r>
      <w:r w:rsidR="001B2329" w:rsidRPr="0051378D">
        <w:rPr>
          <w:lang w:val="uk-UA"/>
        </w:rPr>
        <w:t xml:space="preserve"> </w:t>
      </w:r>
      <w:r w:rsidRPr="0051378D">
        <w:rPr>
          <w:lang w:val="uk-UA"/>
        </w:rPr>
        <w:t>Василь Пилипович -</w:t>
      </w:r>
      <w:r w:rsidRPr="0051378D">
        <w:rPr>
          <w:lang w:val="uk-UA"/>
        </w:rPr>
        <w:tab/>
        <w:t>з</w:t>
      </w:r>
      <w:r w:rsidRPr="0051378D">
        <w:rPr>
          <w:color w:val="000000"/>
          <w:lang w:val="uk-UA"/>
        </w:rPr>
        <w:t>аступник міського голови - директор департаменту інфраструктури міста</w:t>
      </w:r>
      <w:r w:rsidRPr="0051378D">
        <w:rPr>
          <w:lang w:val="uk-UA"/>
        </w:rPr>
        <w:t>.</w:t>
      </w:r>
    </w:p>
    <w:p w:rsidR="005376F1" w:rsidRPr="0051378D" w:rsidRDefault="005376F1" w:rsidP="005376F1">
      <w:pPr>
        <w:jc w:val="both"/>
        <w:rPr>
          <w:lang w:val="uk-UA"/>
        </w:rPr>
      </w:pPr>
    </w:p>
    <w:p w:rsidR="005376F1" w:rsidRPr="0051378D" w:rsidRDefault="005376F1" w:rsidP="005376F1">
      <w:pPr>
        <w:jc w:val="both"/>
        <w:rPr>
          <w:lang w:val="uk-UA"/>
        </w:rPr>
      </w:pPr>
      <w:r w:rsidRPr="0051378D">
        <w:rPr>
          <w:lang w:val="uk-UA"/>
        </w:rPr>
        <w:t>Заступник голови комісії:</w:t>
      </w:r>
    </w:p>
    <w:p w:rsidR="005376F1" w:rsidRPr="0051378D" w:rsidRDefault="005376F1" w:rsidP="005376F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51378D">
        <w:rPr>
          <w:b w:val="0"/>
          <w:bCs w:val="0"/>
          <w:sz w:val="24"/>
          <w:lang w:val="uk-UA"/>
        </w:rPr>
        <w:t>Вітковська</w:t>
      </w:r>
      <w:proofErr w:type="spellEnd"/>
    </w:p>
    <w:p w:rsidR="005376F1" w:rsidRPr="0051378D" w:rsidRDefault="005376F1" w:rsidP="005376F1">
      <w:pPr>
        <w:ind w:left="4680" w:hanging="4680"/>
        <w:jc w:val="both"/>
        <w:rPr>
          <w:lang w:val="uk-UA"/>
        </w:rPr>
      </w:pPr>
      <w:r w:rsidRPr="0051378D">
        <w:rPr>
          <w:lang w:val="uk-UA"/>
        </w:rPr>
        <w:t>Наталія Володимирівна -</w:t>
      </w:r>
      <w:r w:rsidRPr="0051378D">
        <w:rPr>
          <w:lang w:val="uk-UA"/>
        </w:rPr>
        <w:tab/>
        <w:t>з</w:t>
      </w:r>
      <w:r w:rsidRPr="0051378D">
        <w:rPr>
          <w:color w:val="000000"/>
          <w:lang w:val="uk-UA"/>
        </w:rPr>
        <w:t>аступник директора департаменту інфраструктури міста - начальник управління житлової політики і майна.</w:t>
      </w:r>
    </w:p>
    <w:p w:rsidR="005376F1" w:rsidRPr="0051378D" w:rsidRDefault="005376F1" w:rsidP="005376F1">
      <w:pPr>
        <w:jc w:val="both"/>
        <w:rPr>
          <w:lang w:val="uk-UA"/>
        </w:rPr>
      </w:pPr>
      <w:r w:rsidRPr="0051378D">
        <w:rPr>
          <w:lang w:val="uk-UA"/>
        </w:rPr>
        <w:t>Секретар комісії:</w:t>
      </w:r>
    </w:p>
    <w:p w:rsidR="005376F1" w:rsidRPr="0051378D" w:rsidRDefault="005376F1" w:rsidP="005376F1">
      <w:pPr>
        <w:jc w:val="both"/>
        <w:rPr>
          <w:lang w:val="uk-UA"/>
        </w:rPr>
      </w:pPr>
      <w:r w:rsidRPr="0051378D">
        <w:rPr>
          <w:lang w:val="uk-UA"/>
        </w:rPr>
        <w:t xml:space="preserve">Пасічник </w:t>
      </w:r>
    </w:p>
    <w:p w:rsidR="005376F1" w:rsidRPr="0051378D" w:rsidRDefault="005376F1" w:rsidP="005376F1">
      <w:pPr>
        <w:ind w:left="4680" w:hanging="4680"/>
        <w:jc w:val="both"/>
        <w:rPr>
          <w:lang w:val="uk-UA"/>
        </w:rPr>
      </w:pPr>
      <w:r w:rsidRPr="0051378D">
        <w:rPr>
          <w:lang w:val="uk-UA"/>
        </w:rPr>
        <w:t>Наталія Миколаївна -</w:t>
      </w:r>
      <w:r w:rsidRPr="0051378D">
        <w:rPr>
          <w:lang w:val="uk-UA"/>
        </w:rPr>
        <w:tab/>
        <w:t>головний спеціаліст відділу з експлуатації та ремонту житлового фонду управління житлової політики і майна.</w:t>
      </w:r>
    </w:p>
    <w:p w:rsidR="005376F1" w:rsidRPr="0051378D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51378D">
        <w:rPr>
          <w:b w:val="0"/>
          <w:bCs w:val="0"/>
          <w:sz w:val="24"/>
          <w:lang w:val="uk-UA"/>
        </w:rPr>
        <w:t>Члени комісії:</w:t>
      </w:r>
    </w:p>
    <w:p w:rsidR="005376F1" w:rsidRPr="0051378D" w:rsidRDefault="005376F1" w:rsidP="005376F1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51378D">
        <w:rPr>
          <w:b w:val="0"/>
          <w:bCs w:val="0"/>
          <w:sz w:val="24"/>
          <w:lang w:val="uk-UA"/>
        </w:rPr>
        <w:t xml:space="preserve">Андреєва </w:t>
      </w:r>
    </w:p>
    <w:p w:rsidR="005376F1" w:rsidRPr="0051378D" w:rsidRDefault="005376F1" w:rsidP="005376F1">
      <w:pPr>
        <w:ind w:left="4680" w:hanging="4680"/>
        <w:jc w:val="both"/>
        <w:rPr>
          <w:lang w:val="uk-UA"/>
        </w:rPr>
      </w:pPr>
      <w:r w:rsidRPr="0051378D">
        <w:rPr>
          <w:lang w:val="uk-UA"/>
        </w:rPr>
        <w:t xml:space="preserve">Лариса Євгеніївна -                                </w:t>
      </w:r>
      <w:r w:rsidRPr="0051378D">
        <w:rPr>
          <w:lang w:val="uk-UA"/>
        </w:rPr>
        <w:tab/>
        <w:t>начальник відділу оренди та приватизації майна управління житлової політики і майна;</w:t>
      </w:r>
    </w:p>
    <w:p w:rsidR="005376F1" w:rsidRPr="0051378D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51378D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5376F1" w:rsidRPr="0051378D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51378D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51378D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440618" w:rsidRPr="0051378D" w:rsidRDefault="00440618" w:rsidP="00440618">
      <w:pPr>
        <w:ind w:left="4962" w:hanging="4962"/>
        <w:rPr>
          <w:color w:val="000000" w:themeColor="text1"/>
          <w:lang w:val="uk-UA"/>
        </w:rPr>
      </w:pPr>
      <w:proofErr w:type="spellStart"/>
      <w:r w:rsidRPr="0051378D">
        <w:rPr>
          <w:color w:val="000000" w:themeColor="text1"/>
          <w:lang w:val="uk-UA"/>
        </w:rPr>
        <w:t>Волощенко</w:t>
      </w:r>
      <w:proofErr w:type="spellEnd"/>
      <w:r w:rsidRPr="0051378D">
        <w:rPr>
          <w:color w:val="000000" w:themeColor="text1"/>
          <w:lang w:val="uk-UA"/>
        </w:rPr>
        <w:t xml:space="preserve"> </w:t>
      </w:r>
    </w:p>
    <w:p w:rsidR="00440618" w:rsidRPr="0051378D" w:rsidRDefault="00440618" w:rsidP="00440618">
      <w:pPr>
        <w:ind w:left="4680" w:hanging="4680"/>
        <w:jc w:val="both"/>
        <w:rPr>
          <w:color w:val="000000" w:themeColor="text1"/>
          <w:lang w:val="uk-UA"/>
        </w:rPr>
      </w:pPr>
      <w:r w:rsidRPr="0051378D">
        <w:rPr>
          <w:color w:val="000000" w:themeColor="text1"/>
          <w:lang w:val="uk-UA"/>
        </w:rPr>
        <w:t>Сергій Володимирович-</w:t>
      </w:r>
      <w:r w:rsidRPr="0051378D">
        <w:rPr>
          <w:color w:val="000000" w:themeColor="text1"/>
          <w:lang w:val="uk-UA"/>
        </w:rPr>
        <w:tab/>
        <w:t xml:space="preserve">заступник начальника Головного центру - головний інженер Головного центру </w:t>
      </w:r>
      <w:r w:rsidRPr="0051378D">
        <w:rPr>
          <w:bCs/>
          <w:color w:val="000000" w:themeColor="text1"/>
          <w:lang w:val="uk-UA"/>
        </w:rPr>
        <w:t xml:space="preserve">капітального будівництва та реконструкції  </w:t>
      </w:r>
      <w:r w:rsidRPr="0051378D">
        <w:rPr>
          <w:color w:val="000000" w:themeColor="text1"/>
          <w:lang w:val="uk-UA"/>
        </w:rPr>
        <w:t>Державної прикордонної служби України;</w:t>
      </w:r>
    </w:p>
    <w:p w:rsidR="00440618" w:rsidRPr="0051378D" w:rsidRDefault="00440618" w:rsidP="00440618">
      <w:pPr>
        <w:ind w:left="4680" w:hanging="4680"/>
        <w:jc w:val="both"/>
        <w:rPr>
          <w:color w:val="000000" w:themeColor="text1"/>
          <w:lang w:val="uk-UA"/>
        </w:rPr>
      </w:pPr>
      <w:proofErr w:type="spellStart"/>
      <w:r w:rsidRPr="0051378D">
        <w:rPr>
          <w:color w:val="000000" w:themeColor="text1"/>
          <w:lang w:val="uk-UA"/>
        </w:rPr>
        <w:t>Захарчук</w:t>
      </w:r>
      <w:proofErr w:type="spellEnd"/>
      <w:r w:rsidRPr="0051378D">
        <w:rPr>
          <w:color w:val="000000" w:themeColor="text1"/>
          <w:lang w:val="uk-UA"/>
        </w:rPr>
        <w:t xml:space="preserve"> </w:t>
      </w:r>
    </w:p>
    <w:p w:rsidR="00440618" w:rsidRPr="0051378D" w:rsidRDefault="00440618" w:rsidP="00440618">
      <w:pPr>
        <w:ind w:left="4680" w:hanging="4680"/>
        <w:jc w:val="both"/>
        <w:rPr>
          <w:color w:val="000000" w:themeColor="text1"/>
          <w:lang w:val="uk-UA"/>
        </w:rPr>
      </w:pPr>
      <w:r w:rsidRPr="0051378D">
        <w:rPr>
          <w:color w:val="000000" w:themeColor="text1"/>
          <w:lang w:val="uk-UA"/>
        </w:rPr>
        <w:t xml:space="preserve">Наталія Андріївна- </w:t>
      </w:r>
      <w:r w:rsidRPr="0051378D">
        <w:rPr>
          <w:color w:val="000000" w:themeColor="text1"/>
          <w:lang w:val="uk-UA"/>
        </w:rPr>
        <w:tab/>
        <w:t xml:space="preserve">заступник начальника  організаційно-планового відділу Головного центру  </w:t>
      </w:r>
      <w:r w:rsidRPr="0051378D">
        <w:rPr>
          <w:bCs/>
          <w:color w:val="000000" w:themeColor="text1"/>
          <w:lang w:val="uk-UA"/>
        </w:rPr>
        <w:t xml:space="preserve">капітального будівництва та реконструкції  </w:t>
      </w:r>
      <w:r w:rsidRPr="0051378D">
        <w:rPr>
          <w:color w:val="000000" w:themeColor="text1"/>
          <w:lang w:val="uk-UA"/>
        </w:rPr>
        <w:t>Державної прикордонної служби України;</w:t>
      </w:r>
    </w:p>
    <w:p w:rsidR="005376F1" w:rsidRPr="0051378D" w:rsidRDefault="005376F1" w:rsidP="00440618">
      <w:pPr>
        <w:pStyle w:val="a6"/>
        <w:tabs>
          <w:tab w:val="right" w:pos="9356"/>
        </w:tabs>
        <w:ind w:firstLine="0"/>
        <w:rPr>
          <w:b w:val="0"/>
          <w:bCs w:val="0"/>
          <w:sz w:val="24"/>
          <w:lang w:val="uk-UA"/>
        </w:rPr>
      </w:pPr>
      <w:r w:rsidRPr="0051378D">
        <w:rPr>
          <w:b w:val="0"/>
          <w:bCs w:val="0"/>
          <w:sz w:val="24"/>
          <w:lang w:val="uk-UA"/>
        </w:rPr>
        <w:t>Наумова</w:t>
      </w:r>
      <w:r w:rsidR="00440618" w:rsidRPr="0051378D">
        <w:rPr>
          <w:b w:val="0"/>
          <w:bCs w:val="0"/>
          <w:sz w:val="24"/>
          <w:lang w:val="uk-UA"/>
        </w:rPr>
        <w:tab/>
      </w:r>
    </w:p>
    <w:p w:rsidR="005376F1" w:rsidRPr="0051378D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51378D">
        <w:rPr>
          <w:b w:val="0"/>
          <w:bCs w:val="0"/>
          <w:sz w:val="24"/>
          <w:lang w:val="uk-UA"/>
        </w:rPr>
        <w:t>Раїса Іванівна -</w:t>
      </w:r>
      <w:r w:rsidRPr="0051378D">
        <w:rPr>
          <w:b w:val="0"/>
          <w:bCs w:val="0"/>
          <w:sz w:val="24"/>
          <w:lang w:val="uk-UA"/>
        </w:rPr>
        <w:tab/>
        <w:t>заступник завідувача відділу обліку та розподілу житлової площі;</w:t>
      </w:r>
    </w:p>
    <w:p w:rsidR="005376F1" w:rsidRPr="0051378D" w:rsidRDefault="005376F1" w:rsidP="005376F1">
      <w:pPr>
        <w:ind w:left="4253" w:hanging="4253"/>
        <w:jc w:val="both"/>
        <w:rPr>
          <w:lang w:val="uk-UA"/>
        </w:rPr>
      </w:pPr>
      <w:r w:rsidRPr="0051378D">
        <w:rPr>
          <w:lang w:val="uk-UA"/>
        </w:rPr>
        <w:t>Поліщук</w:t>
      </w:r>
    </w:p>
    <w:p w:rsidR="005376F1" w:rsidRDefault="005376F1" w:rsidP="005376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51378D">
        <w:rPr>
          <w:lang w:val="uk-UA"/>
        </w:rPr>
        <w:lastRenderedPageBreak/>
        <w:t>Роман Ігорович -</w:t>
      </w:r>
      <w:r w:rsidRPr="0051378D">
        <w:rPr>
          <w:lang w:val="uk-UA"/>
        </w:rPr>
        <w:tab/>
        <w:t>начальник Хмельницького бюро технічної</w:t>
      </w:r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5376F1" w:rsidRPr="00C12A39" w:rsidRDefault="005376F1" w:rsidP="005376F1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5376F1" w:rsidRDefault="005376F1" w:rsidP="005376F1">
      <w:pPr>
        <w:ind w:left="4680" w:hanging="468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).</w:t>
      </w:r>
    </w:p>
    <w:p w:rsidR="00A76539" w:rsidRPr="00695B89" w:rsidRDefault="00A76539" w:rsidP="005376F1">
      <w:pPr>
        <w:ind w:left="4680" w:right="215" w:hanging="4960"/>
        <w:jc w:val="both"/>
        <w:rPr>
          <w:lang w:val="uk-UA"/>
        </w:rPr>
      </w:pPr>
    </w:p>
    <w:p w:rsidR="005376F1" w:rsidRPr="001C70C3" w:rsidRDefault="005376F1" w:rsidP="005376F1">
      <w:pPr>
        <w:ind w:left="4680" w:right="215" w:hanging="4960"/>
        <w:jc w:val="both"/>
        <w:rPr>
          <w:lang w:val="uk-UA"/>
        </w:rPr>
      </w:pPr>
    </w:p>
    <w:p w:rsidR="005376F1" w:rsidRPr="001C70C3" w:rsidRDefault="005376F1" w:rsidP="005376F1">
      <w:pPr>
        <w:ind w:left="4680" w:right="215" w:hanging="4960"/>
        <w:jc w:val="both"/>
        <w:rPr>
          <w:lang w:val="uk-UA"/>
        </w:rPr>
      </w:pPr>
    </w:p>
    <w:p w:rsidR="005376F1" w:rsidRPr="00695B89" w:rsidRDefault="005376F1" w:rsidP="005376F1">
      <w:pPr>
        <w:ind w:left="4680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</w:p>
    <w:p w:rsidR="005376F1" w:rsidRPr="00A90346" w:rsidRDefault="005376F1" w:rsidP="005376F1">
      <w:pPr>
        <w:ind w:left="4253" w:hanging="4253"/>
        <w:jc w:val="both"/>
        <w:rPr>
          <w:lang w:val="uk-UA"/>
        </w:rPr>
      </w:pP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="00473224">
        <w:rPr>
          <w:rFonts w:ascii="Times New Roman CYR" w:hAnsi="Times New Roman CYR" w:cs="Times New Roman CYR"/>
          <w:lang w:val="uk-UA"/>
        </w:rPr>
        <w:tab/>
      </w:r>
      <w:r w:rsidR="00473224">
        <w:rPr>
          <w:rFonts w:ascii="Times New Roman CYR" w:hAnsi="Times New Roman CYR" w:cs="Times New Roman CYR"/>
          <w:lang w:val="uk-UA"/>
        </w:rPr>
        <w:tab/>
      </w:r>
      <w:r w:rsidR="00473224">
        <w:rPr>
          <w:rFonts w:ascii="Times New Roman CYR" w:hAnsi="Times New Roman CYR" w:cs="Times New Roman CYR"/>
          <w:lang w:val="uk-UA"/>
        </w:rPr>
        <w:tab/>
        <w:t>Юлія</w:t>
      </w:r>
      <w:r>
        <w:rPr>
          <w:rFonts w:ascii="Times New Roman CYR" w:hAnsi="Times New Roman CYR" w:cs="Times New Roman CYR"/>
          <w:lang w:val="uk-UA"/>
        </w:rPr>
        <w:t> САБІЙ</w:t>
      </w: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376F1" w:rsidRDefault="005376F1" w:rsidP="005376F1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5376F1" w:rsidRDefault="005376F1" w:rsidP="005376F1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5376F1" w:rsidRDefault="005376F1" w:rsidP="005376F1">
      <w:pPr>
        <w:jc w:val="both"/>
        <w:rPr>
          <w:color w:val="000000"/>
        </w:rPr>
      </w:pPr>
      <w:proofErr w:type="gramStart"/>
      <w:r w:rsidRPr="000A06DF">
        <w:rPr>
          <w:color w:val="000000"/>
        </w:rPr>
        <w:t>житлово</w:t>
      </w:r>
      <w:r>
        <w:rPr>
          <w:color w:val="000000"/>
        </w:rPr>
        <w:t>ї</w:t>
      </w:r>
      <w:proofErr w:type="gramEnd"/>
      <w:r>
        <w:rPr>
          <w:color w:val="000000"/>
        </w:rPr>
        <w:t xml:space="preserve"> політики і майна</w:t>
      </w:r>
      <w:r w:rsidR="00473224">
        <w:rPr>
          <w:color w:val="000000"/>
        </w:rPr>
        <w:tab/>
      </w:r>
      <w:r w:rsidR="00473224">
        <w:rPr>
          <w:color w:val="000000"/>
        </w:rPr>
        <w:tab/>
      </w:r>
      <w:r w:rsidR="00473224">
        <w:rPr>
          <w:color w:val="000000"/>
        </w:rPr>
        <w:tab/>
      </w:r>
      <w:r w:rsidR="00473224">
        <w:rPr>
          <w:color w:val="000000"/>
        </w:rPr>
        <w:tab/>
      </w:r>
      <w:r w:rsidR="00473224">
        <w:rPr>
          <w:color w:val="000000"/>
        </w:rPr>
        <w:tab/>
      </w:r>
      <w:r w:rsidR="00473224">
        <w:rPr>
          <w:color w:val="000000"/>
        </w:rPr>
        <w:tab/>
        <w:t>Н</w:t>
      </w:r>
      <w:proofErr w:type="spellStart"/>
      <w:r w:rsidR="00473224">
        <w:rPr>
          <w:color w:val="000000"/>
          <w:lang w:val="uk-UA"/>
        </w:rPr>
        <w:t>аталія</w:t>
      </w:r>
      <w:proofErr w:type="spellEnd"/>
      <w:r>
        <w:rPr>
          <w:color w:val="000000"/>
        </w:rPr>
        <w:t xml:space="preserve"> ВІТКОВСЬКА</w:t>
      </w:r>
    </w:p>
    <w:p w:rsidR="005376F1" w:rsidRPr="005376F1" w:rsidRDefault="005376F1"/>
    <w:p w:rsidR="005376F1" w:rsidRPr="00605E0B" w:rsidRDefault="005376F1">
      <w:pPr>
        <w:rPr>
          <w:lang w:val="uk-UA"/>
        </w:rPr>
      </w:pPr>
    </w:p>
    <w:sectPr w:rsidR="005376F1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4293"/>
    <w:rsid w:val="00085176"/>
    <w:rsid w:val="00087BC6"/>
    <w:rsid w:val="00090E2D"/>
    <w:rsid w:val="000C5864"/>
    <w:rsid w:val="000D6C63"/>
    <w:rsid w:val="00103238"/>
    <w:rsid w:val="00110D55"/>
    <w:rsid w:val="00171F83"/>
    <w:rsid w:val="00172DC3"/>
    <w:rsid w:val="00176E02"/>
    <w:rsid w:val="001A0D3E"/>
    <w:rsid w:val="001B2329"/>
    <w:rsid w:val="001C4E92"/>
    <w:rsid w:val="001C70C3"/>
    <w:rsid w:val="001C7686"/>
    <w:rsid w:val="001F1342"/>
    <w:rsid w:val="001F6EA0"/>
    <w:rsid w:val="0020122E"/>
    <w:rsid w:val="00224412"/>
    <w:rsid w:val="00224FEB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3FC3"/>
    <w:rsid w:val="003133EA"/>
    <w:rsid w:val="00313D97"/>
    <w:rsid w:val="003436D8"/>
    <w:rsid w:val="003437F0"/>
    <w:rsid w:val="0034523C"/>
    <w:rsid w:val="003601B7"/>
    <w:rsid w:val="0036032D"/>
    <w:rsid w:val="00364D92"/>
    <w:rsid w:val="00374159"/>
    <w:rsid w:val="003A1FC3"/>
    <w:rsid w:val="003D19E0"/>
    <w:rsid w:val="004064F2"/>
    <w:rsid w:val="00423601"/>
    <w:rsid w:val="00440618"/>
    <w:rsid w:val="0046696F"/>
    <w:rsid w:val="00473224"/>
    <w:rsid w:val="004732CC"/>
    <w:rsid w:val="00473927"/>
    <w:rsid w:val="004834C4"/>
    <w:rsid w:val="004E7C51"/>
    <w:rsid w:val="004F0F43"/>
    <w:rsid w:val="00502799"/>
    <w:rsid w:val="0051378D"/>
    <w:rsid w:val="005376F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0740"/>
    <w:rsid w:val="006F3843"/>
    <w:rsid w:val="006F4B26"/>
    <w:rsid w:val="006F681B"/>
    <w:rsid w:val="0073619E"/>
    <w:rsid w:val="007676F5"/>
    <w:rsid w:val="007A0AC3"/>
    <w:rsid w:val="007C5EC8"/>
    <w:rsid w:val="00800618"/>
    <w:rsid w:val="00804002"/>
    <w:rsid w:val="00817EEC"/>
    <w:rsid w:val="00821C48"/>
    <w:rsid w:val="00856C82"/>
    <w:rsid w:val="00860963"/>
    <w:rsid w:val="008B617C"/>
    <w:rsid w:val="008D24AB"/>
    <w:rsid w:val="008F6D04"/>
    <w:rsid w:val="00914FC4"/>
    <w:rsid w:val="00915E57"/>
    <w:rsid w:val="009361B6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6539"/>
    <w:rsid w:val="00A7728B"/>
    <w:rsid w:val="00A835B0"/>
    <w:rsid w:val="00A94EAD"/>
    <w:rsid w:val="00AA5052"/>
    <w:rsid w:val="00AC59EF"/>
    <w:rsid w:val="00AD50A7"/>
    <w:rsid w:val="00B0262F"/>
    <w:rsid w:val="00B02EE1"/>
    <w:rsid w:val="00B2060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6EAD"/>
    <w:rsid w:val="00CC463B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0F22"/>
    <w:rsid w:val="00EC1407"/>
    <w:rsid w:val="00EF3680"/>
    <w:rsid w:val="00F041E9"/>
    <w:rsid w:val="00F16676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D828D-C373-4E2B-946B-2F0E0E82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2CD9-EADF-421D-925E-9CB2CDB6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11</cp:revision>
  <cp:lastPrinted>2022-06-22T09:41:00Z</cp:lastPrinted>
  <dcterms:created xsi:type="dcterms:W3CDTF">2022-06-22T09:43:00Z</dcterms:created>
  <dcterms:modified xsi:type="dcterms:W3CDTF">2023-05-02T11:15:00Z</dcterms:modified>
</cp:coreProperties>
</file>