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D02BE" w:rsidRDefault="00816CFB" w:rsidP="009D1E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9D1E82">
        <w:rPr>
          <w:rFonts w:ascii="Times New Roman CYR" w:hAnsi="Times New Roman CYR" w:cs="Times New Roman CYR"/>
          <w:b/>
          <w:bCs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9D1E82">
        <w:rPr>
          <w:rFonts w:ascii="Times New Roman CYR" w:hAnsi="Times New Roman CYR" w:cs="Times New Roman CYR"/>
          <w:b/>
          <w:bCs/>
          <w:lang w:val="uk-UA"/>
        </w:rPr>
        <w:tab/>
      </w:r>
      <w:r w:rsidR="009D1E82">
        <w:rPr>
          <w:rFonts w:ascii="Times New Roman CYR" w:hAnsi="Times New Roman CYR" w:cs="Times New Roman CYR"/>
          <w:b/>
          <w:bCs/>
          <w:lang w:val="uk-UA"/>
        </w:rPr>
        <w:tab/>
      </w:r>
      <w:r w:rsidR="009D1E82"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816CFB" w:rsidRDefault="00816CFB" w:rsidP="00816CFB">
      <w:pPr>
        <w:rPr>
          <w:lang w:val="uk-UA"/>
        </w:rPr>
      </w:pPr>
    </w:p>
    <w:p w:rsidR="00EB561B" w:rsidRPr="00EB561B" w:rsidRDefault="00EB561B" w:rsidP="009D1E82">
      <w:pPr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>Про в</w:t>
      </w:r>
      <w:r w:rsidR="002961E3">
        <w:rPr>
          <w:szCs w:val="20"/>
          <w:lang w:val="uk-UA" w:eastAsia="ar-SA"/>
        </w:rPr>
        <w:t xml:space="preserve">трату чинності </w:t>
      </w:r>
      <w:r w:rsidRPr="00EB561B">
        <w:rPr>
          <w:szCs w:val="20"/>
          <w:lang w:val="uk-UA" w:eastAsia="ar-SA"/>
        </w:rPr>
        <w:t>рішення</w:t>
      </w:r>
      <w:r w:rsidR="002961E3" w:rsidRPr="002961E3">
        <w:rPr>
          <w:szCs w:val="20"/>
          <w:lang w:val="uk-UA" w:eastAsia="ar-SA"/>
        </w:rPr>
        <w:t xml:space="preserve"> </w:t>
      </w:r>
      <w:r w:rsidR="009D1E82">
        <w:rPr>
          <w:szCs w:val="20"/>
          <w:lang w:val="uk-UA" w:eastAsia="ar-SA"/>
        </w:rPr>
        <w:t>міської ради від 16.03.2016 №</w:t>
      </w:r>
      <w:r w:rsidR="002961E3" w:rsidRPr="002961E3">
        <w:rPr>
          <w:szCs w:val="20"/>
          <w:lang w:val="uk-UA" w:eastAsia="ar-SA"/>
        </w:rPr>
        <w:t xml:space="preserve">32 </w:t>
      </w:r>
      <w:r w:rsidR="009D1E82">
        <w:rPr>
          <w:szCs w:val="20"/>
          <w:lang w:val="uk-UA" w:eastAsia="ar-SA"/>
        </w:rPr>
        <w:t>та від 13.02.2019 №</w:t>
      </w:r>
      <w:r w:rsidR="002961E3" w:rsidRPr="002961E3">
        <w:rPr>
          <w:szCs w:val="20"/>
          <w:lang w:val="uk-UA" w:eastAsia="ar-SA"/>
        </w:rPr>
        <w:t>17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>Розглянувши пропозицію виконавчого комітету міської ради,</w:t>
      </w:r>
      <w:r w:rsidR="004E2597" w:rsidRPr="004E2597">
        <w:t xml:space="preserve"> </w:t>
      </w:r>
      <w:r w:rsidR="004E2597" w:rsidRPr="004E2597">
        <w:rPr>
          <w:lang w:val="uk-UA" w:eastAsia="ar-SA"/>
        </w:rPr>
        <w:t>керуючись Законом України «Про місцеве самоврядування в Україні» та Кодексом цивільного захисту України, постановами Кабінету Мініст</w:t>
      </w:r>
      <w:r w:rsidR="009D1E82">
        <w:rPr>
          <w:lang w:val="uk-UA" w:eastAsia="ar-SA"/>
        </w:rPr>
        <w:t>рів України від 11 березня 2015р. №</w:t>
      </w:r>
      <w:r w:rsidR="004E2597" w:rsidRPr="004E2597">
        <w:rPr>
          <w:lang w:val="uk-UA" w:eastAsia="ar-SA"/>
        </w:rPr>
        <w:t xml:space="preserve">101 «Про затвердження типових положень про функціональну і територіальну підсистеми єдиної державної системи цивільного </w:t>
      </w:r>
      <w:r w:rsidR="009D1E82">
        <w:rPr>
          <w:lang w:val="uk-UA" w:eastAsia="ar-SA"/>
        </w:rPr>
        <w:t>захисту», від 9 січня 2014р. №</w:t>
      </w:r>
      <w:r w:rsidR="004E2597" w:rsidRPr="004E2597">
        <w:rPr>
          <w:lang w:val="uk-UA" w:eastAsia="ar-SA"/>
        </w:rPr>
        <w:t>11 «Про затвердження Положення про єдину державну систему цивільного захисту»,</w:t>
      </w:r>
      <w:r w:rsidRPr="00EB561B">
        <w:rPr>
          <w:lang w:val="uk-UA" w:eastAsia="ar-SA"/>
        </w:rPr>
        <w:t xml:space="preserve"> міська рада</w:t>
      </w:r>
    </w:p>
    <w:p w:rsidR="009D1E82" w:rsidRDefault="009D1E82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9D1E82" w:rsidRDefault="00EB561B" w:rsidP="009D1E82">
      <w:r w:rsidRPr="009D1E82">
        <w:t>ВИРІШИЛА:</w:t>
      </w:r>
    </w:p>
    <w:p w:rsidR="009D1E82" w:rsidRPr="009D1E82" w:rsidRDefault="009D1E82" w:rsidP="009D1E82"/>
    <w:p w:rsidR="00D25745" w:rsidRPr="00D25745" w:rsidRDefault="00EB561B" w:rsidP="009D1E82">
      <w:pPr>
        <w:suppressAutoHyphens/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D25745">
        <w:rPr>
          <w:lang w:val="uk-UA" w:eastAsia="ar-SA"/>
        </w:rPr>
        <w:t>1.</w:t>
      </w:r>
      <w:r w:rsidRPr="00D25745">
        <w:rPr>
          <w:szCs w:val="20"/>
          <w:shd w:val="clear" w:color="auto" w:fill="FFFFFF"/>
          <w:lang w:val="uk-UA" w:eastAsia="ar-SA"/>
        </w:rPr>
        <w:t xml:space="preserve"> </w:t>
      </w:r>
      <w:r w:rsidR="004E2597">
        <w:rPr>
          <w:szCs w:val="20"/>
          <w:shd w:val="clear" w:color="auto" w:fill="FFFFFF"/>
          <w:lang w:val="uk-UA" w:eastAsia="ar-SA"/>
        </w:rPr>
        <w:t xml:space="preserve">Визнати такими, що </w:t>
      </w:r>
      <w:r w:rsidR="004E2597" w:rsidRPr="004E2597">
        <w:rPr>
          <w:szCs w:val="20"/>
          <w:shd w:val="clear" w:color="auto" w:fill="FFFFFF"/>
          <w:lang w:val="uk-UA" w:eastAsia="ar-SA"/>
        </w:rPr>
        <w:t>втрат</w:t>
      </w:r>
      <w:r w:rsidR="004E2597">
        <w:rPr>
          <w:szCs w:val="20"/>
          <w:shd w:val="clear" w:color="auto" w:fill="FFFFFF"/>
          <w:lang w:val="uk-UA" w:eastAsia="ar-SA"/>
        </w:rPr>
        <w:t>или</w:t>
      </w:r>
      <w:r w:rsidR="004E2597" w:rsidRPr="004E2597">
        <w:rPr>
          <w:szCs w:val="20"/>
          <w:shd w:val="clear" w:color="auto" w:fill="FFFFFF"/>
          <w:lang w:val="uk-UA" w:eastAsia="ar-SA"/>
        </w:rPr>
        <w:t xml:space="preserve"> чинн</w:t>
      </w:r>
      <w:r w:rsidR="004E2597">
        <w:rPr>
          <w:szCs w:val="20"/>
          <w:shd w:val="clear" w:color="auto" w:fill="FFFFFF"/>
          <w:lang w:val="uk-UA" w:eastAsia="ar-SA"/>
        </w:rPr>
        <w:t>і</w:t>
      </w:r>
      <w:r w:rsidR="004E2597" w:rsidRPr="004E2597">
        <w:rPr>
          <w:szCs w:val="20"/>
          <w:shd w:val="clear" w:color="auto" w:fill="FFFFFF"/>
          <w:lang w:val="uk-UA" w:eastAsia="ar-SA"/>
        </w:rPr>
        <w:t>ст</w:t>
      </w:r>
      <w:r w:rsidR="004E2597">
        <w:rPr>
          <w:szCs w:val="20"/>
          <w:shd w:val="clear" w:color="auto" w:fill="FFFFFF"/>
          <w:lang w:val="uk-UA" w:eastAsia="ar-SA"/>
        </w:rPr>
        <w:t xml:space="preserve">ь </w:t>
      </w:r>
      <w:r w:rsidR="006B5D4A">
        <w:rPr>
          <w:szCs w:val="20"/>
          <w:shd w:val="clear" w:color="auto" w:fill="FFFFFF"/>
          <w:lang w:val="uk-UA" w:eastAsia="ar-SA"/>
        </w:rPr>
        <w:t>р</w:t>
      </w:r>
      <w:r w:rsidR="004E2597" w:rsidRPr="004E2597">
        <w:rPr>
          <w:szCs w:val="20"/>
          <w:shd w:val="clear" w:color="auto" w:fill="FFFFFF"/>
          <w:lang w:val="uk-UA" w:eastAsia="ar-SA"/>
        </w:rPr>
        <w:t>іше</w:t>
      </w:r>
      <w:r w:rsidR="004E2597">
        <w:rPr>
          <w:szCs w:val="20"/>
          <w:shd w:val="clear" w:color="auto" w:fill="FFFFFF"/>
          <w:lang w:val="uk-UA" w:eastAsia="ar-SA"/>
        </w:rPr>
        <w:t>н</w:t>
      </w:r>
      <w:r w:rsidR="004E2597" w:rsidRPr="004E2597">
        <w:rPr>
          <w:szCs w:val="20"/>
          <w:shd w:val="clear" w:color="auto" w:fill="FFFFFF"/>
          <w:lang w:val="uk-UA" w:eastAsia="ar-SA"/>
        </w:rPr>
        <w:t>н</w:t>
      </w:r>
      <w:r w:rsidR="004E2597">
        <w:rPr>
          <w:szCs w:val="20"/>
          <w:shd w:val="clear" w:color="auto" w:fill="FFFFFF"/>
          <w:lang w:val="uk-UA" w:eastAsia="ar-SA"/>
        </w:rPr>
        <w:t>я</w:t>
      </w:r>
      <w:r w:rsidR="009D1E82">
        <w:rPr>
          <w:szCs w:val="20"/>
          <w:shd w:val="clear" w:color="auto" w:fill="FFFFFF"/>
          <w:lang w:val="uk-UA" w:eastAsia="ar-SA"/>
        </w:rPr>
        <w:t xml:space="preserve"> міської ради від 16.03.2016 №</w:t>
      </w:r>
      <w:r w:rsidR="004E2597" w:rsidRPr="004E2597">
        <w:rPr>
          <w:szCs w:val="20"/>
          <w:shd w:val="clear" w:color="auto" w:fill="FFFFFF"/>
          <w:lang w:val="uk-UA" w:eastAsia="ar-SA"/>
        </w:rPr>
        <w:t>32 «Про створення Хмельницької міської ланки територіальної підсистеми єдиної державної системи цивільного захисту та затвердження Положення  про Хмельницьку міську ланку територіальної підсистеми єдиної державної системи цивільно</w:t>
      </w:r>
      <w:r w:rsidR="009D1E82">
        <w:rPr>
          <w:szCs w:val="20"/>
          <w:shd w:val="clear" w:color="auto" w:fill="FFFFFF"/>
          <w:lang w:val="uk-UA" w:eastAsia="ar-SA"/>
        </w:rPr>
        <w:t>го захисту» та від 13.02.2019 №</w:t>
      </w:r>
      <w:r w:rsidR="004E2597" w:rsidRPr="004E2597">
        <w:rPr>
          <w:szCs w:val="20"/>
          <w:shd w:val="clear" w:color="auto" w:fill="FFFFFF"/>
          <w:lang w:val="uk-UA" w:eastAsia="ar-SA"/>
        </w:rPr>
        <w:t>17 «Про внесення змін в додаток до рішення п’ятої сесі</w:t>
      </w:r>
      <w:r w:rsidR="009D1E82">
        <w:rPr>
          <w:szCs w:val="20"/>
          <w:shd w:val="clear" w:color="auto" w:fill="FFFFFF"/>
          <w:lang w:val="uk-UA" w:eastAsia="ar-SA"/>
        </w:rPr>
        <w:t>ї міської ради від 16.03.2016 №</w:t>
      </w:r>
      <w:r w:rsidR="004E2597" w:rsidRPr="004E2597">
        <w:rPr>
          <w:szCs w:val="20"/>
          <w:shd w:val="clear" w:color="auto" w:fill="FFFFFF"/>
          <w:lang w:val="uk-UA" w:eastAsia="ar-SA"/>
        </w:rPr>
        <w:t>32 «Про створення Хмельницької міської ланки територіальної підсистеми єдиної державної системи цивільного захисту та затвердження Положення  про Хмельницьку міську ланку територіальної підсистеми єдиної державної системи цивільного захисту»</w:t>
      </w:r>
      <w:r w:rsidR="004E2597">
        <w:rPr>
          <w:szCs w:val="20"/>
          <w:shd w:val="clear" w:color="auto" w:fill="FFFFFF"/>
          <w:lang w:val="uk-UA" w:eastAsia="ar-SA"/>
        </w:rPr>
        <w:t>.</w:t>
      </w:r>
    </w:p>
    <w:p w:rsidR="001E25D0" w:rsidRPr="001E25D0" w:rsidRDefault="00EB561B" w:rsidP="009D1E82">
      <w:pPr>
        <w:pStyle w:val="3"/>
        <w:tabs>
          <w:tab w:val="left" w:pos="180"/>
          <w:tab w:val="left" w:pos="195"/>
          <w:tab w:val="left" w:pos="270"/>
          <w:tab w:val="left" w:pos="567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покласти на управління з питань  цивільного захисту населення і охорони праці.</w:t>
      </w:r>
    </w:p>
    <w:p w:rsidR="00EB561B" w:rsidRPr="00EB561B" w:rsidRDefault="001E25D0" w:rsidP="009D1E82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9D1E82" w:rsidRDefault="009D1E82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D4A27" w:rsidRPr="004D4A27" w:rsidRDefault="004D4A27" w:rsidP="009D1E82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9D1E82">
        <w:rPr>
          <w:lang w:val="uk-UA"/>
        </w:rPr>
        <w:tab/>
      </w:r>
      <w:r w:rsidR="009D1E82">
        <w:rPr>
          <w:lang w:val="uk-UA"/>
        </w:rPr>
        <w:tab/>
      </w:r>
      <w:r w:rsidR="009D1E82">
        <w:rPr>
          <w:lang w:val="uk-UA"/>
        </w:rPr>
        <w:tab/>
      </w:r>
      <w:r w:rsidR="00902724">
        <w:rPr>
          <w:lang w:val="uk-UA"/>
        </w:rPr>
        <w:t>Олександр</w:t>
      </w:r>
      <w:r w:rsidR="009D1E82">
        <w:rPr>
          <w:lang w:val="uk-UA"/>
        </w:rPr>
        <w:t xml:space="preserve"> СИМЧИШИН</w:t>
      </w:r>
    </w:p>
    <w:sectPr w:rsidR="004D4A27" w:rsidRPr="004D4A27" w:rsidSect="009D1E82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0" w:rsidRDefault="00AC0420" w:rsidP="00AC0420">
      <w:r>
        <w:separator/>
      </w:r>
    </w:p>
  </w:endnote>
  <w:endnote w:type="continuationSeparator" w:id="0">
    <w:p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0" w:rsidRDefault="00AC0420" w:rsidP="00AC0420">
      <w:r>
        <w:separator/>
      </w:r>
    </w:p>
  </w:footnote>
  <w:footnote w:type="continuationSeparator" w:id="0">
    <w:p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961E3"/>
    <w:rsid w:val="002A5721"/>
    <w:rsid w:val="003077E0"/>
    <w:rsid w:val="0040298E"/>
    <w:rsid w:val="004107D4"/>
    <w:rsid w:val="00422281"/>
    <w:rsid w:val="00445060"/>
    <w:rsid w:val="004D4A27"/>
    <w:rsid w:val="004D6747"/>
    <w:rsid w:val="004E2597"/>
    <w:rsid w:val="004E6318"/>
    <w:rsid w:val="005A37A8"/>
    <w:rsid w:val="005A577E"/>
    <w:rsid w:val="006037E1"/>
    <w:rsid w:val="00634258"/>
    <w:rsid w:val="00647D77"/>
    <w:rsid w:val="00656A81"/>
    <w:rsid w:val="00660AD3"/>
    <w:rsid w:val="006868A3"/>
    <w:rsid w:val="006B5D4A"/>
    <w:rsid w:val="006D02BE"/>
    <w:rsid w:val="006F5665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02724"/>
    <w:rsid w:val="0093347B"/>
    <w:rsid w:val="00991B5D"/>
    <w:rsid w:val="009932B0"/>
    <w:rsid w:val="0099739D"/>
    <w:rsid w:val="009B7655"/>
    <w:rsid w:val="009D1E82"/>
    <w:rsid w:val="00A25BBC"/>
    <w:rsid w:val="00AB3236"/>
    <w:rsid w:val="00AC0420"/>
    <w:rsid w:val="00AE6188"/>
    <w:rsid w:val="00AF063E"/>
    <w:rsid w:val="00B03377"/>
    <w:rsid w:val="00B15E9A"/>
    <w:rsid w:val="00B53330"/>
    <w:rsid w:val="00B80AED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19C4-5D52-4C03-940E-5E90563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Intense Reference"/>
    <w:basedOn w:val="a0"/>
    <w:uiPriority w:val="32"/>
    <w:qFormat/>
    <w:rsid w:val="009D1E8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35</cp:revision>
  <cp:lastPrinted>2023-03-13T13:56:00Z</cp:lastPrinted>
  <dcterms:created xsi:type="dcterms:W3CDTF">2020-02-12T08:35:00Z</dcterms:created>
  <dcterms:modified xsi:type="dcterms:W3CDTF">2023-05-02T11:14:00Z</dcterms:modified>
</cp:coreProperties>
</file>