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Default="00EF78DC" w:rsidP="00CF4A4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>П</w:t>
      </w:r>
      <w:r w:rsidR="0085703F">
        <w:t xml:space="preserve">ро затвердження </w:t>
      </w:r>
      <w:proofErr w:type="spellStart"/>
      <w:r w:rsidR="0085703F">
        <w:t>акта</w:t>
      </w:r>
      <w:proofErr w:type="spellEnd"/>
      <w:r w:rsidR="0085703F">
        <w:t xml:space="preserve"> безоплатного</w:t>
      </w:r>
      <w:r>
        <w:t xml:space="preserve">    приймання-передачі в комунальну власність Хмельницької міської територіальної громади </w:t>
      </w:r>
      <w:r w:rsidR="00CF4A44">
        <w:t>автомобіля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F4A44" w:rsidRPr="00DA725C" w:rsidRDefault="00EF78DC" w:rsidP="00CF4A44">
      <w:pPr>
        <w:ind w:firstLine="708"/>
        <w:jc w:val="both"/>
        <w:rPr>
          <w:lang w:val="uk-UA"/>
        </w:rPr>
      </w:pPr>
      <w:proofErr w:type="spellStart"/>
      <w:r w:rsidRPr="00AD32F0">
        <w:t>Розглянувши</w:t>
      </w:r>
      <w:proofErr w:type="spellEnd"/>
      <w:r w:rsidRPr="00AD32F0">
        <w:t xml:space="preserve"> </w:t>
      </w:r>
      <w:proofErr w:type="spellStart"/>
      <w:r w:rsidRPr="00AD32F0">
        <w:t>матеріали</w:t>
      </w:r>
      <w:proofErr w:type="spellEnd"/>
      <w:r w:rsidRPr="00AD32F0">
        <w:t xml:space="preserve">, </w:t>
      </w:r>
      <w:proofErr w:type="spellStart"/>
      <w:r w:rsidRPr="00AD32F0">
        <w:t>надані</w:t>
      </w:r>
      <w:proofErr w:type="spellEnd"/>
      <w:r w:rsidRPr="00AD32F0">
        <w:t xml:space="preserve"> </w:t>
      </w:r>
      <w:proofErr w:type="spellStart"/>
      <w:r w:rsidR="00CF4A44">
        <w:t>господарським</w:t>
      </w:r>
      <w:proofErr w:type="spellEnd"/>
      <w:r w:rsidR="00CF4A44">
        <w:t xml:space="preserve"> </w:t>
      </w:r>
      <w:proofErr w:type="spellStart"/>
      <w:r w:rsidR="00CF4A44">
        <w:t>відділом</w:t>
      </w:r>
      <w:proofErr w:type="spellEnd"/>
      <w:r w:rsidR="00CF4A44">
        <w:t>,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A44">
        <w:rPr>
          <w:lang w:val="uk-UA"/>
        </w:rPr>
        <w:t>н</w:t>
      </w:r>
      <w:r w:rsidR="00CF4A44" w:rsidRPr="00DA725C">
        <w:rPr>
          <w:lang w:val="uk-UA"/>
        </w:rPr>
        <w:t>а виконання рішення позачергової д</w:t>
      </w:r>
      <w:r w:rsidR="00CF4A44">
        <w:rPr>
          <w:lang w:val="uk-UA"/>
        </w:rPr>
        <w:t xml:space="preserve">вадцять першої </w:t>
      </w:r>
      <w:r w:rsidR="00CF4A44" w:rsidRPr="00DA725C">
        <w:rPr>
          <w:bCs/>
          <w:lang w:val="uk-UA" w:eastAsia="uk-UA"/>
        </w:rPr>
        <w:t>сесії Хмельницької міської ради від 2</w:t>
      </w:r>
      <w:r w:rsidR="00CF4A44">
        <w:rPr>
          <w:bCs/>
          <w:lang w:val="uk-UA" w:eastAsia="uk-UA"/>
        </w:rPr>
        <w:t>5</w:t>
      </w:r>
      <w:r w:rsidR="00CF4A44" w:rsidRPr="00DA725C">
        <w:rPr>
          <w:bCs/>
          <w:lang w:val="uk-UA" w:eastAsia="uk-UA"/>
        </w:rPr>
        <w:t>.</w:t>
      </w:r>
      <w:r w:rsidR="00CF4A44">
        <w:rPr>
          <w:bCs/>
          <w:lang w:val="uk-UA" w:eastAsia="uk-UA"/>
        </w:rPr>
        <w:t>11</w:t>
      </w:r>
      <w:r w:rsidR="00CF4A44" w:rsidRPr="00DA725C">
        <w:rPr>
          <w:bCs/>
          <w:lang w:val="uk-UA" w:eastAsia="uk-UA"/>
        </w:rPr>
        <w:t>.2022</w:t>
      </w:r>
      <w:r w:rsidR="00CF4A44" w:rsidRPr="00DA725C">
        <w:rPr>
          <w:rFonts w:ascii="Conv_Rubik-Regular" w:hAnsi="Conv_Rubik-Regular"/>
          <w:bCs/>
          <w:sz w:val="21"/>
          <w:szCs w:val="21"/>
          <w:lang w:val="uk-UA" w:eastAsia="uk-UA"/>
        </w:rPr>
        <w:t xml:space="preserve"> </w:t>
      </w:r>
      <w:r w:rsidR="00CF4A44" w:rsidRPr="00DA725C">
        <w:rPr>
          <w:bCs/>
          <w:lang w:val="uk-UA" w:eastAsia="uk-UA"/>
        </w:rPr>
        <w:t>№</w:t>
      </w:r>
      <w:r w:rsidR="00CF4A44" w:rsidRPr="00DA725C">
        <w:rPr>
          <w:lang w:val="uk-UA"/>
        </w:rPr>
        <w:t> 1</w:t>
      </w:r>
      <w:r w:rsidR="00CF4A44">
        <w:rPr>
          <w:lang w:val="uk-UA"/>
        </w:rPr>
        <w:t>0</w:t>
      </w:r>
      <w:r w:rsidR="00CF4A44" w:rsidRPr="00DA725C">
        <w:rPr>
          <w:lang w:val="uk-UA"/>
        </w:rPr>
        <w:t xml:space="preserve"> «Про надання згоди на безоплатну передачу в комунальну власність Хмельницької міської територіальної громади </w:t>
      </w:r>
      <w:r w:rsidR="00CF4A44">
        <w:rPr>
          <w:lang w:val="uk-UA"/>
        </w:rPr>
        <w:t xml:space="preserve">автомобіля, який належить на праві власності </w:t>
      </w:r>
      <w:proofErr w:type="spellStart"/>
      <w:r w:rsidR="00CF4A44">
        <w:rPr>
          <w:lang w:val="uk-UA"/>
        </w:rPr>
        <w:t>Рикуну</w:t>
      </w:r>
      <w:proofErr w:type="spellEnd"/>
      <w:r w:rsidR="00CF4A44">
        <w:rPr>
          <w:lang w:val="uk-UA"/>
        </w:rPr>
        <w:t xml:space="preserve"> В.А.</w:t>
      </w:r>
      <w:r w:rsidR="00CF4A44" w:rsidRPr="00DA725C">
        <w:rPr>
          <w:lang w:val="uk-UA"/>
        </w:rPr>
        <w:t xml:space="preserve">»,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 </w:t>
      </w:r>
      <w:r w:rsidR="00CF4A44" w:rsidRPr="00DA725C">
        <w:rPr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CF4A44" w:rsidRPr="00DA725C">
        <w:rPr>
          <w:lang w:val="uk-UA"/>
        </w:rPr>
        <w:t xml:space="preserve">, виконавчий комітет міської ради </w:t>
      </w:r>
    </w:p>
    <w:p w:rsidR="00DD4B44" w:rsidRPr="00DD60CC" w:rsidRDefault="00DD4B44" w:rsidP="00CF4A44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r w:rsidR="00EF78DC">
        <w:t>Затвердити акт безоплатної приймання–передачі</w:t>
      </w:r>
      <w:r w:rsidR="00EF78DC">
        <w:rPr>
          <w:b/>
          <w:bCs/>
        </w:rPr>
        <w:t xml:space="preserve"> </w:t>
      </w:r>
      <w:r w:rsidR="00EF78DC">
        <w:t xml:space="preserve">від </w:t>
      </w:r>
      <w:r w:rsidR="0085703F">
        <w:t>07 квітня 2023 року</w:t>
      </w:r>
      <w:r w:rsidR="001A7FA4">
        <w:t xml:space="preserve"> №1</w:t>
      </w:r>
      <w:r w:rsidR="00CF4A44">
        <w:t xml:space="preserve"> </w:t>
      </w:r>
      <w:r w:rsidR="00D9394D" w:rsidRPr="00C871D8">
        <w:t xml:space="preserve">в комунальну власність </w:t>
      </w:r>
      <w:r w:rsidR="00D9394D">
        <w:t xml:space="preserve">Хмельницької міської територіальної </w:t>
      </w:r>
      <w:r w:rsidR="00CF4A44">
        <w:t xml:space="preserve">громади автомобіля </w:t>
      </w:r>
      <w:r w:rsidR="00CF4A44">
        <w:rPr>
          <w:lang w:val="en-US"/>
        </w:rPr>
        <w:t>RENAUT TRAFIK (</w:t>
      </w:r>
      <w:r w:rsidR="00CF4A44">
        <w:t>рік випуску 2006, реєстраційний номер ВХ 5941 ВН, шасі</w:t>
      </w:r>
      <w:r w:rsidR="00CF4A44">
        <w:rPr>
          <w:lang w:val="en-US"/>
        </w:rPr>
        <w:t xml:space="preserve"> VF1FLBCB66V271244)</w:t>
      </w:r>
      <w:r w:rsidR="00CF4A44">
        <w:t xml:space="preserve">, який належить на праві власності громадянину </w:t>
      </w:r>
      <w:proofErr w:type="spellStart"/>
      <w:r w:rsidR="00CF4A44">
        <w:t>Рикуну</w:t>
      </w:r>
      <w:proofErr w:type="spellEnd"/>
      <w:r w:rsidR="00CF4A44">
        <w:t xml:space="preserve"> Віктору Афанасійовичу </w:t>
      </w:r>
      <w:r w:rsidR="00CF4A44" w:rsidRPr="00DA725C">
        <w:t>згідно з додатком</w:t>
      </w:r>
      <w:r w:rsidR="00D9394D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</w:t>
      </w:r>
      <w:r w:rsidR="00CF4A44">
        <w:rPr>
          <w:color w:val="000000"/>
        </w:rPr>
        <w:t>керуючого справами виконавчого комітету Ю. Сабій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EF78DC" w:rsidRDefault="00EF78DC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4A4C5E" w:rsidRDefault="004A4C5E" w:rsidP="004A4C5E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CF4A44">
        <w:rPr>
          <w:color w:val="000000"/>
          <w:lang w:val="uk-UA"/>
        </w:rPr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4A4C5E" w:rsidRDefault="004A4C5E" w:rsidP="004A4C5E">
      <w:pPr>
        <w:jc w:val="both"/>
        <w:rPr>
          <w:color w:val="000000"/>
          <w:lang w:val="uk-UA"/>
        </w:rPr>
      </w:pPr>
    </w:p>
    <w:p w:rsidR="00BB633F" w:rsidRDefault="00BB633F" w:rsidP="004A4C5E">
      <w:pPr>
        <w:jc w:val="both"/>
        <w:rPr>
          <w:color w:val="000000"/>
          <w:lang w:val="uk-UA"/>
        </w:rPr>
      </w:pPr>
    </w:p>
    <w:p w:rsidR="00C6256F" w:rsidRDefault="00C6256F">
      <w:pPr>
        <w:suppressAutoHyphens w:val="0"/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BB633F" w:rsidRDefault="00BB633F" w:rsidP="004A4C5E">
      <w:pPr>
        <w:jc w:val="both"/>
        <w:rPr>
          <w:color w:val="000000"/>
          <w:lang w:val="uk-UA"/>
        </w:rPr>
      </w:pPr>
    </w:p>
    <w:p w:rsidR="002D22E9" w:rsidRPr="008420A2" w:rsidRDefault="002D22E9" w:rsidP="002D22E9">
      <w:pPr>
        <w:jc w:val="center"/>
      </w:pPr>
      <w:r>
        <w:rPr>
          <w:lang w:val="uk-UA"/>
        </w:rPr>
        <w:t xml:space="preserve">                                                                         </w:t>
      </w:r>
      <w:proofErr w:type="spellStart"/>
      <w:r w:rsidRPr="008420A2">
        <w:t>Додаток</w:t>
      </w:r>
      <w:proofErr w:type="spellEnd"/>
      <w:r w:rsidRPr="008420A2">
        <w:rPr>
          <w:lang w:val="en-US"/>
        </w:rPr>
        <w:t xml:space="preserve"> </w:t>
      </w:r>
      <w:r w:rsidRPr="008420A2">
        <w:br/>
        <w:t xml:space="preserve">                                                                                                до </w:t>
      </w:r>
      <w:proofErr w:type="spellStart"/>
      <w:r w:rsidRPr="008420A2">
        <w:t>рішення</w:t>
      </w:r>
      <w:proofErr w:type="spellEnd"/>
      <w:r w:rsidRPr="008420A2">
        <w:t xml:space="preserve"> </w:t>
      </w:r>
      <w:proofErr w:type="spellStart"/>
      <w:r w:rsidRPr="008420A2">
        <w:t>виконавчого</w:t>
      </w:r>
      <w:proofErr w:type="spellEnd"/>
      <w:r w:rsidRPr="008420A2">
        <w:t xml:space="preserve"> </w:t>
      </w:r>
      <w:proofErr w:type="spellStart"/>
      <w:r w:rsidRPr="008420A2">
        <w:t>комітету</w:t>
      </w:r>
      <w:proofErr w:type="spellEnd"/>
    </w:p>
    <w:p w:rsidR="002D22E9" w:rsidRPr="008420A2" w:rsidRDefault="002D22E9" w:rsidP="002D22E9">
      <w:pPr>
        <w:jc w:val="center"/>
      </w:pPr>
      <w:r>
        <w:t xml:space="preserve">            </w:t>
      </w:r>
      <w:r>
        <w:rPr>
          <w:lang w:val="uk-UA"/>
        </w:rPr>
        <w:t xml:space="preserve">                                                </w:t>
      </w:r>
      <w:proofErr w:type="gramStart"/>
      <w:r w:rsidRPr="008420A2">
        <w:t>міської</w:t>
      </w:r>
      <w:proofErr w:type="gramEnd"/>
      <w:r w:rsidRPr="008420A2">
        <w:t xml:space="preserve"> ради</w:t>
      </w:r>
    </w:p>
    <w:p w:rsidR="002D22E9" w:rsidRPr="002D22E9" w:rsidRDefault="002D22E9" w:rsidP="002D22E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«</w:t>
      </w:r>
      <w:r w:rsidR="009D64BF">
        <w:rPr>
          <w:lang w:val="uk-UA"/>
        </w:rPr>
        <w:t>13</w:t>
      </w:r>
      <w:r>
        <w:rPr>
          <w:lang w:val="uk-UA"/>
        </w:rPr>
        <w:t>»</w:t>
      </w:r>
      <w:r w:rsidR="009D64BF">
        <w:rPr>
          <w:lang w:val="uk-UA"/>
        </w:rPr>
        <w:t>04.</w:t>
      </w:r>
      <w:r>
        <w:rPr>
          <w:lang w:val="uk-UA"/>
        </w:rPr>
        <w:t>2023 №</w:t>
      </w:r>
      <w:r w:rsidR="009D64BF">
        <w:rPr>
          <w:lang w:val="uk-UA"/>
        </w:rPr>
        <w:t xml:space="preserve"> 348</w:t>
      </w:r>
      <w:bookmarkStart w:id="0" w:name="_GoBack"/>
      <w:bookmarkEnd w:id="0"/>
    </w:p>
    <w:p w:rsidR="002D22E9" w:rsidRPr="008420A2" w:rsidRDefault="002D22E9" w:rsidP="002D22E9">
      <w:pPr>
        <w:jc w:val="center"/>
      </w:pPr>
    </w:p>
    <w:p w:rsidR="002D22E9" w:rsidRPr="002D22E9" w:rsidRDefault="002D22E9" w:rsidP="002D22E9">
      <w:pPr>
        <w:jc w:val="center"/>
        <w:rPr>
          <w:lang w:val="uk-UA"/>
        </w:rPr>
      </w:pPr>
      <w:r>
        <w:rPr>
          <w:lang w:val="uk-UA"/>
        </w:rPr>
        <w:t>Акт</w:t>
      </w:r>
    </w:p>
    <w:p w:rsidR="002D22E9" w:rsidRDefault="002D22E9" w:rsidP="002D22E9">
      <w:pPr>
        <w:pStyle w:val="af"/>
        <w:jc w:val="both"/>
      </w:pPr>
      <w:r w:rsidRPr="002D22E9">
        <w:rPr>
          <w:rFonts w:ascii="Times New Roman" w:hAnsi="Times New Roman"/>
          <w:sz w:val="24"/>
          <w:szCs w:val="24"/>
        </w:rPr>
        <w:t xml:space="preserve">безоплатного приймання-передачі в комунальну власність Хмельницької міської територіальної громади автомобіля </w:t>
      </w:r>
      <w:r w:rsidRPr="002D22E9">
        <w:rPr>
          <w:rFonts w:ascii="Times New Roman" w:hAnsi="Times New Roman"/>
          <w:sz w:val="24"/>
          <w:szCs w:val="24"/>
          <w:lang w:val="en-US"/>
        </w:rPr>
        <w:t>RENAUT TRAFIK (</w:t>
      </w:r>
      <w:r w:rsidRPr="002D22E9">
        <w:rPr>
          <w:rFonts w:ascii="Times New Roman" w:hAnsi="Times New Roman"/>
          <w:sz w:val="24"/>
          <w:szCs w:val="24"/>
        </w:rPr>
        <w:t>рік випуску 2006, реєстраційний номер ВХ 5941 ВН, шасі</w:t>
      </w:r>
      <w:r w:rsidRPr="002D22E9">
        <w:rPr>
          <w:rFonts w:ascii="Times New Roman" w:hAnsi="Times New Roman"/>
          <w:sz w:val="24"/>
          <w:szCs w:val="24"/>
          <w:lang w:val="en-US"/>
        </w:rPr>
        <w:t xml:space="preserve"> VF1FLBCB66V271244)</w:t>
      </w:r>
      <w:r w:rsidRPr="002D22E9">
        <w:rPr>
          <w:rFonts w:ascii="Times New Roman" w:hAnsi="Times New Roman"/>
          <w:sz w:val="24"/>
          <w:szCs w:val="24"/>
        </w:rPr>
        <w:t xml:space="preserve">, який належить на праві власності громадянину </w:t>
      </w:r>
      <w:proofErr w:type="spellStart"/>
      <w:r w:rsidRPr="002D22E9">
        <w:rPr>
          <w:rFonts w:ascii="Times New Roman" w:hAnsi="Times New Roman"/>
          <w:sz w:val="24"/>
          <w:szCs w:val="24"/>
        </w:rPr>
        <w:t>Рикуну</w:t>
      </w:r>
      <w:proofErr w:type="spellEnd"/>
      <w:r w:rsidRPr="002D22E9">
        <w:rPr>
          <w:rFonts w:ascii="Times New Roman" w:hAnsi="Times New Roman"/>
          <w:sz w:val="24"/>
          <w:szCs w:val="24"/>
        </w:rPr>
        <w:t xml:space="preserve"> Віктору Афанасійовичу</w:t>
      </w:r>
      <w:r>
        <w:t xml:space="preserve"> 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Комісія, утворена відповідно до </w:t>
      </w:r>
      <w:r>
        <w:rPr>
          <w:rFonts w:ascii="Times New Roman" w:hAnsi="Times New Roman"/>
          <w:sz w:val="24"/>
          <w:szCs w:val="24"/>
        </w:rPr>
        <w:t>рішення виконавчого комітету міської ради від 23.02.2023 №166 у</w:t>
      </w:r>
      <w:r w:rsidRPr="00AE5F6E">
        <w:rPr>
          <w:rFonts w:ascii="Times New Roman" w:hAnsi="Times New Roman"/>
          <w:sz w:val="24"/>
          <w:szCs w:val="24"/>
        </w:rPr>
        <w:t xml:space="preserve"> складі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D22E9" w:rsidRDefault="002D22E9" w:rsidP="002D22E9">
      <w:pPr>
        <w:jc w:val="both"/>
        <w:rPr>
          <w:lang w:val="uk-UA"/>
        </w:rPr>
      </w:pPr>
    </w:p>
    <w:p w:rsidR="002D22E9" w:rsidRPr="002D22E9" w:rsidRDefault="002D22E9" w:rsidP="002D22E9">
      <w:pPr>
        <w:jc w:val="both"/>
        <w:rPr>
          <w:lang w:val="uk-UA"/>
        </w:rPr>
      </w:pPr>
      <w:r w:rsidRPr="002D22E9">
        <w:rPr>
          <w:lang w:val="uk-UA"/>
        </w:rPr>
        <w:t xml:space="preserve">Голова комісії: </w:t>
      </w:r>
    </w:p>
    <w:p w:rsidR="002D22E9" w:rsidRPr="002D22E9" w:rsidRDefault="002D22E9" w:rsidP="002D22E9">
      <w:pPr>
        <w:jc w:val="both"/>
        <w:rPr>
          <w:lang w:val="uk-UA"/>
        </w:rPr>
      </w:pPr>
    </w:p>
    <w:p w:rsidR="002D22E9" w:rsidRPr="002D22E9" w:rsidRDefault="002D22E9" w:rsidP="002D22E9">
      <w:pPr>
        <w:jc w:val="both"/>
        <w:rPr>
          <w:lang w:val="uk-UA"/>
        </w:rPr>
      </w:pPr>
      <w:r w:rsidRPr="002D22E9">
        <w:rPr>
          <w:lang w:val="uk-UA"/>
        </w:rPr>
        <w:t>Сабій</w:t>
      </w:r>
    </w:p>
    <w:p w:rsidR="002D22E9" w:rsidRPr="002D22E9" w:rsidRDefault="00A4744F" w:rsidP="002D22E9">
      <w:pPr>
        <w:ind w:left="4245" w:hanging="4245"/>
        <w:jc w:val="both"/>
        <w:rPr>
          <w:lang w:val="uk-UA"/>
        </w:rPr>
      </w:pPr>
      <w:r>
        <w:rPr>
          <w:lang w:val="uk-UA"/>
        </w:rPr>
        <w:t xml:space="preserve">Юлія Сергіївна     -                                   </w:t>
      </w:r>
      <w:r w:rsidR="002D22E9" w:rsidRPr="002D22E9">
        <w:rPr>
          <w:lang w:val="uk-UA"/>
        </w:rPr>
        <w:t>керуючий справами виконавчого комітету.</w:t>
      </w:r>
    </w:p>
    <w:p w:rsidR="002D22E9" w:rsidRPr="002D22E9" w:rsidRDefault="002D22E9" w:rsidP="002D22E9">
      <w:pPr>
        <w:ind w:left="4245" w:hanging="4245"/>
        <w:jc w:val="both"/>
        <w:rPr>
          <w:lang w:val="uk-UA"/>
        </w:rPr>
      </w:pPr>
    </w:p>
    <w:p w:rsidR="002D22E9" w:rsidRPr="002D22E9" w:rsidRDefault="002D22E9" w:rsidP="002D22E9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Заступник голови комісії:</w:t>
      </w:r>
    </w:p>
    <w:p w:rsidR="002D22E9" w:rsidRPr="002D22E9" w:rsidRDefault="002D22E9" w:rsidP="002D22E9">
      <w:pPr>
        <w:ind w:left="4245" w:hanging="4245"/>
        <w:jc w:val="both"/>
        <w:rPr>
          <w:lang w:val="uk-UA"/>
        </w:rPr>
      </w:pPr>
    </w:p>
    <w:p w:rsidR="002D22E9" w:rsidRPr="002D22E9" w:rsidRDefault="002D22E9" w:rsidP="002D22E9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Войцехов</w:t>
      </w:r>
    </w:p>
    <w:p w:rsidR="002D22E9" w:rsidRPr="002D22E9" w:rsidRDefault="00A4744F" w:rsidP="002D22E9">
      <w:pPr>
        <w:ind w:left="4245" w:hanging="4245"/>
        <w:jc w:val="both"/>
        <w:rPr>
          <w:lang w:val="uk-UA"/>
        </w:rPr>
      </w:pPr>
      <w:r>
        <w:rPr>
          <w:lang w:val="uk-UA"/>
        </w:rPr>
        <w:t xml:space="preserve">Віктор Васильович  -                               </w:t>
      </w:r>
      <w:r w:rsidR="002D22E9" w:rsidRPr="002D22E9">
        <w:rPr>
          <w:lang w:val="uk-UA"/>
        </w:rPr>
        <w:t>завідувач господарського відділу</w:t>
      </w:r>
      <w:r>
        <w:rPr>
          <w:lang w:val="uk-UA"/>
        </w:rPr>
        <w:t>.</w:t>
      </w:r>
      <w:r w:rsidR="002D22E9" w:rsidRPr="002D22E9">
        <w:rPr>
          <w:lang w:val="uk-UA"/>
        </w:rPr>
        <w:t xml:space="preserve"> </w:t>
      </w:r>
    </w:p>
    <w:p w:rsidR="002D22E9" w:rsidRPr="002D22E9" w:rsidRDefault="002D22E9" w:rsidP="002D22E9">
      <w:pPr>
        <w:ind w:left="4245" w:hanging="4245"/>
        <w:jc w:val="both"/>
        <w:rPr>
          <w:lang w:val="uk-UA"/>
        </w:rPr>
      </w:pPr>
    </w:p>
    <w:p w:rsidR="002D22E9" w:rsidRPr="002D22E9" w:rsidRDefault="002D22E9" w:rsidP="002D22E9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Секретар комісії:</w:t>
      </w:r>
    </w:p>
    <w:p w:rsidR="002D22E9" w:rsidRPr="002D22E9" w:rsidRDefault="002D22E9" w:rsidP="002D22E9">
      <w:pPr>
        <w:rPr>
          <w:lang w:val="uk-UA"/>
        </w:rPr>
      </w:pPr>
    </w:p>
    <w:p w:rsidR="002D22E9" w:rsidRDefault="002D22E9" w:rsidP="002D22E9">
      <w:pPr>
        <w:rPr>
          <w:lang w:val="uk-UA"/>
        </w:rPr>
      </w:pPr>
      <w:r>
        <w:rPr>
          <w:lang w:val="uk-UA"/>
        </w:rPr>
        <w:t xml:space="preserve">Антонюк </w:t>
      </w:r>
    </w:p>
    <w:p w:rsidR="002D22E9" w:rsidRPr="002D22E9" w:rsidRDefault="002D22E9" w:rsidP="002D22E9">
      <w:pPr>
        <w:rPr>
          <w:lang w:val="uk-UA"/>
        </w:rPr>
      </w:pPr>
      <w:r>
        <w:rPr>
          <w:lang w:val="uk-UA"/>
        </w:rPr>
        <w:t xml:space="preserve">Вадим Васильович -  </w:t>
      </w:r>
      <w:r w:rsidR="00A4744F">
        <w:rPr>
          <w:lang w:val="uk-UA"/>
        </w:rPr>
        <w:t xml:space="preserve">                              </w:t>
      </w:r>
      <w:r>
        <w:rPr>
          <w:lang w:val="uk-UA"/>
        </w:rPr>
        <w:t xml:space="preserve">головний спеціаліст господарського </w:t>
      </w:r>
      <w:proofErr w:type="spellStart"/>
      <w:r>
        <w:rPr>
          <w:lang w:val="uk-UA"/>
        </w:rPr>
        <w:t>віддділу</w:t>
      </w:r>
      <w:proofErr w:type="spellEnd"/>
      <w:r>
        <w:rPr>
          <w:lang w:val="uk-UA"/>
        </w:rPr>
        <w:t>.</w:t>
      </w:r>
    </w:p>
    <w:p w:rsidR="002D22E9" w:rsidRPr="002D22E9" w:rsidRDefault="002D22E9" w:rsidP="002D22E9">
      <w:pPr>
        <w:rPr>
          <w:lang w:val="uk-UA"/>
        </w:rPr>
      </w:pPr>
    </w:p>
    <w:p w:rsidR="002D22E9" w:rsidRPr="002D22E9" w:rsidRDefault="002D22E9" w:rsidP="002D22E9">
      <w:pPr>
        <w:rPr>
          <w:lang w:val="uk-UA"/>
        </w:rPr>
      </w:pPr>
    </w:p>
    <w:p w:rsidR="002D22E9" w:rsidRPr="002D22E9" w:rsidRDefault="002D22E9" w:rsidP="002D22E9">
      <w:pPr>
        <w:rPr>
          <w:lang w:val="uk-UA"/>
        </w:rPr>
      </w:pPr>
      <w:r w:rsidRPr="002D22E9">
        <w:rPr>
          <w:lang w:val="uk-UA"/>
        </w:rPr>
        <w:t>Члени комісії:</w:t>
      </w:r>
    </w:p>
    <w:p w:rsidR="002D22E9" w:rsidRPr="002D22E9" w:rsidRDefault="002D22E9" w:rsidP="002D22E9">
      <w:pPr>
        <w:tabs>
          <w:tab w:val="left" w:pos="7560"/>
        </w:tabs>
        <w:jc w:val="both"/>
        <w:rPr>
          <w:lang w:val="uk-UA"/>
        </w:rPr>
      </w:pPr>
      <w:r w:rsidRPr="002D22E9">
        <w:rPr>
          <w:lang w:val="uk-UA"/>
        </w:rPr>
        <w:t xml:space="preserve">Андреєва </w:t>
      </w:r>
    </w:p>
    <w:p w:rsidR="00A4744F" w:rsidRDefault="00A4744F" w:rsidP="002D22E9">
      <w:pPr>
        <w:ind w:left="4320" w:hanging="4320"/>
        <w:jc w:val="both"/>
        <w:rPr>
          <w:lang w:val="uk-UA"/>
        </w:rPr>
      </w:pPr>
      <w:r>
        <w:rPr>
          <w:lang w:val="uk-UA"/>
        </w:rPr>
        <w:t xml:space="preserve">Лариса Євгеніївна -                                 </w:t>
      </w:r>
      <w:r w:rsidR="002D22E9" w:rsidRPr="002D22E9">
        <w:rPr>
          <w:lang w:val="uk-UA"/>
        </w:rPr>
        <w:t xml:space="preserve">начальник відділу оренди та приватизації майна </w:t>
      </w:r>
    </w:p>
    <w:p w:rsidR="002D22E9" w:rsidRPr="002D22E9" w:rsidRDefault="00A4744F" w:rsidP="002D22E9">
      <w:pPr>
        <w:ind w:left="4320" w:hanging="43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2D22E9" w:rsidRPr="002D22E9">
        <w:rPr>
          <w:lang w:val="uk-UA"/>
        </w:rPr>
        <w:t>управління житлової політики і майна;</w:t>
      </w:r>
    </w:p>
    <w:p w:rsidR="002D22E9" w:rsidRPr="002D22E9" w:rsidRDefault="002D22E9" w:rsidP="002D22E9">
      <w:pPr>
        <w:rPr>
          <w:lang w:val="uk-UA"/>
        </w:rPr>
      </w:pPr>
      <w:r w:rsidRPr="002D22E9">
        <w:rPr>
          <w:lang w:val="uk-UA"/>
        </w:rPr>
        <w:t>Бабій</w:t>
      </w:r>
    </w:p>
    <w:p w:rsidR="00A4744F" w:rsidRDefault="00A4744F" w:rsidP="002D22E9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Ганна Григорівна -                                  </w:t>
      </w:r>
      <w:r w:rsidR="002D22E9" w:rsidRPr="002D22E9">
        <w:rPr>
          <w:lang w:val="uk-UA"/>
        </w:rPr>
        <w:t xml:space="preserve">начальник відділу фінансів галузей виробничої </w:t>
      </w:r>
    </w:p>
    <w:p w:rsidR="002D22E9" w:rsidRPr="002D22E9" w:rsidRDefault="00A4744F" w:rsidP="002D22E9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    </w:t>
      </w:r>
      <w:r w:rsidRPr="00A4744F">
        <w:rPr>
          <w:color w:val="FFFFFF" w:themeColor="background1"/>
          <w:lang w:val="uk-UA"/>
        </w:rPr>
        <w:t>.</w:t>
      </w:r>
      <w:r>
        <w:rPr>
          <w:color w:val="FFFFFF" w:themeColor="background1"/>
          <w:lang w:val="uk-UA"/>
        </w:rPr>
        <w:t xml:space="preserve">                                                              </w:t>
      </w:r>
      <w:r w:rsidR="002D22E9" w:rsidRPr="002D22E9">
        <w:rPr>
          <w:lang w:val="uk-UA"/>
        </w:rPr>
        <w:t>сфери фінансового управління;</w:t>
      </w:r>
    </w:p>
    <w:p w:rsidR="002D22E9" w:rsidRPr="002D22E9" w:rsidRDefault="002D22E9" w:rsidP="002D22E9">
      <w:pPr>
        <w:ind w:left="4253" w:hanging="4253"/>
        <w:jc w:val="both"/>
        <w:rPr>
          <w:lang w:val="uk-UA"/>
        </w:rPr>
      </w:pPr>
    </w:p>
    <w:p w:rsidR="002D22E9" w:rsidRPr="002D22E9" w:rsidRDefault="002D22E9" w:rsidP="002D22E9">
      <w:pPr>
        <w:ind w:left="4253" w:hanging="4253"/>
        <w:jc w:val="both"/>
        <w:rPr>
          <w:lang w:val="uk-UA"/>
        </w:rPr>
      </w:pPr>
      <w:proofErr w:type="spellStart"/>
      <w:r w:rsidRPr="002D22E9">
        <w:rPr>
          <w:lang w:val="uk-UA"/>
        </w:rPr>
        <w:t>Рикун</w:t>
      </w:r>
      <w:proofErr w:type="spellEnd"/>
      <w:r w:rsidRPr="002D22E9">
        <w:rPr>
          <w:lang w:val="uk-UA"/>
        </w:rPr>
        <w:t xml:space="preserve"> Віктор Афанасійович</w:t>
      </w:r>
      <w:r>
        <w:rPr>
          <w:lang w:val="uk-UA"/>
        </w:rPr>
        <w:t>-</w:t>
      </w:r>
      <w:r w:rsidR="00A4744F">
        <w:rPr>
          <w:lang w:val="uk-UA"/>
        </w:rPr>
        <w:t xml:space="preserve">                 </w:t>
      </w:r>
      <w:r w:rsidRPr="002D22E9">
        <w:rPr>
          <w:lang w:val="uk-UA"/>
        </w:rPr>
        <w:t>громадянин</w:t>
      </w:r>
      <w:r w:rsidR="00A4744F">
        <w:rPr>
          <w:lang w:val="uk-UA"/>
        </w:rPr>
        <w:t>;</w:t>
      </w:r>
    </w:p>
    <w:p w:rsidR="002D22E9" w:rsidRPr="002D22E9" w:rsidRDefault="002D22E9" w:rsidP="002D22E9">
      <w:pPr>
        <w:ind w:left="4253" w:hanging="4253"/>
        <w:jc w:val="both"/>
        <w:rPr>
          <w:lang w:val="uk-UA"/>
        </w:rPr>
      </w:pPr>
    </w:p>
    <w:p w:rsidR="002D22E9" w:rsidRDefault="002D22E9" w:rsidP="002D22E9">
      <w:pPr>
        <w:ind w:left="4253" w:hanging="4253"/>
        <w:jc w:val="both"/>
        <w:rPr>
          <w:lang w:val="uk-UA"/>
        </w:rPr>
      </w:pPr>
      <w:proofErr w:type="spellStart"/>
      <w:r w:rsidRPr="002D22E9">
        <w:rPr>
          <w:lang w:val="uk-UA"/>
        </w:rPr>
        <w:t>Сціборовський</w:t>
      </w:r>
      <w:proofErr w:type="spellEnd"/>
      <w:r w:rsidRPr="002D22E9">
        <w:rPr>
          <w:lang w:val="uk-UA"/>
        </w:rPr>
        <w:t xml:space="preserve"> </w:t>
      </w:r>
    </w:p>
    <w:p w:rsidR="00A4744F" w:rsidRDefault="002D22E9" w:rsidP="002D22E9">
      <w:pPr>
        <w:ind w:left="4253" w:hanging="4253"/>
        <w:jc w:val="both"/>
        <w:rPr>
          <w:lang w:val="uk-UA"/>
        </w:rPr>
      </w:pPr>
      <w:r>
        <w:rPr>
          <w:lang w:val="uk-UA"/>
        </w:rPr>
        <w:t>Олександр Антонович -</w:t>
      </w:r>
      <w:r w:rsidR="00A4744F">
        <w:rPr>
          <w:lang w:val="uk-UA"/>
        </w:rPr>
        <w:t xml:space="preserve">                          </w:t>
      </w:r>
      <w:r w:rsidRPr="002D22E9">
        <w:rPr>
          <w:lang w:val="uk-UA"/>
        </w:rPr>
        <w:t>директор комун</w:t>
      </w:r>
      <w:r w:rsidR="00A4744F">
        <w:rPr>
          <w:lang w:val="uk-UA"/>
        </w:rPr>
        <w:t>ального підприємства «Навчально-</w:t>
      </w:r>
    </w:p>
    <w:p w:rsidR="00A4744F" w:rsidRDefault="00A4744F" w:rsidP="002D22E9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2D22E9" w:rsidRPr="002D22E9">
        <w:rPr>
          <w:lang w:val="uk-UA"/>
        </w:rPr>
        <w:t xml:space="preserve">тренувальний </w:t>
      </w:r>
      <w:r>
        <w:rPr>
          <w:lang w:val="uk-UA"/>
        </w:rPr>
        <w:t xml:space="preserve">    </w:t>
      </w:r>
      <w:r w:rsidR="002D22E9" w:rsidRPr="002D22E9">
        <w:rPr>
          <w:lang w:val="uk-UA"/>
        </w:rPr>
        <w:t>центр</w:t>
      </w:r>
      <w:r>
        <w:rPr>
          <w:lang w:val="uk-UA"/>
        </w:rPr>
        <w:t xml:space="preserve"> </w:t>
      </w:r>
      <w:r w:rsidR="002D22E9" w:rsidRPr="002D22E9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2D22E9" w:rsidRPr="002D22E9">
        <w:rPr>
          <w:lang w:val="uk-UA"/>
        </w:rPr>
        <w:t xml:space="preserve">Хмельницької </w:t>
      </w:r>
      <w:r>
        <w:rPr>
          <w:lang w:val="uk-UA"/>
        </w:rPr>
        <w:t xml:space="preserve">     </w:t>
      </w:r>
      <w:r w:rsidR="002D22E9" w:rsidRPr="002D22E9">
        <w:rPr>
          <w:lang w:val="uk-UA"/>
        </w:rPr>
        <w:t>міської</w:t>
      </w:r>
    </w:p>
    <w:p w:rsidR="002D22E9" w:rsidRPr="002D22E9" w:rsidRDefault="002D22E9" w:rsidP="002D22E9">
      <w:pPr>
        <w:ind w:left="4253" w:hanging="4253"/>
        <w:jc w:val="both"/>
        <w:rPr>
          <w:lang w:val="uk-UA"/>
        </w:rPr>
      </w:pPr>
      <w:r w:rsidRPr="002D22E9">
        <w:rPr>
          <w:lang w:val="uk-UA"/>
        </w:rPr>
        <w:t xml:space="preserve"> </w:t>
      </w:r>
      <w:r w:rsidR="00A4744F">
        <w:rPr>
          <w:lang w:val="uk-UA"/>
        </w:rPr>
        <w:t xml:space="preserve">                                                                  </w:t>
      </w:r>
      <w:r w:rsidRPr="002D22E9">
        <w:rPr>
          <w:lang w:val="uk-UA"/>
        </w:rPr>
        <w:t>територіальної громади»</w:t>
      </w:r>
    </w:p>
    <w:p w:rsidR="002D22E9" w:rsidRPr="002D22E9" w:rsidRDefault="002D22E9" w:rsidP="002D22E9">
      <w:pPr>
        <w:ind w:left="4253" w:hanging="4253"/>
        <w:jc w:val="both"/>
        <w:rPr>
          <w:lang w:val="uk-UA"/>
        </w:rPr>
      </w:pPr>
    </w:p>
    <w:p w:rsidR="002D22E9" w:rsidRPr="002D22E9" w:rsidRDefault="002D22E9" w:rsidP="002D22E9">
      <w:pPr>
        <w:ind w:left="4253" w:hanging="4253"/>
        <w:jc w:val="both"/>
        <w:rPr>
          <w:lang w:val="uk-UA"/>
        </w:rPr>
      </w:pPr>
      <w:proofErr w:type="spellStart"/>
      <w:r w:rsidRPr="002D22E9">
        <w:rPr>
          <w:lang w:val="uk-UA"/>
        </w:rPr>
        <w:t>Решетнік</w:t>
      </w:r>
      <w:proofErr w:type="spellEnd"/>
    </w:p>
    <w:p w:rsidR="00A4744F" w:rsidRDefault="00A4744F" w:rsidP="002D22E9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Юрій Станіславович -                             </w:t>
      </w:r>
      <w:r w:rsidR="002D22E9" w:rsidRPr="002D22E9">
        <w:rPr>
          <w:lang w:val="uk-UA"/>
        </w:rPr>
        <w:t xml:space="preserve">депутат міської ради, </w:t>
      </w:r>
      <w:r w:rsidR="002D22E9" w:rsidRPr="002D22E9">
        <w:rPr>
          <w:bCs/>
          <w:lang w:val="uk-UA"/>
        </w:rPr>
        <w:t xml:space="preserve">голова </w:t>
      </w:r>
      <w:r w:rsidR="002D22E9" w:rsidRPr="002D22E9">
        <w:rPr>
          <w:lang w:val="uk-UA"/>
        </w:rPr>
        <w:t xml:space="preserve">постійної комісії з </w:t>
      </w:r>
    </w:p>
    <w:p w:rsidR="00A4744F" w:rsidRDefault="00A4744F" w:rsidP="00A4744F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п</w:t>
      </w:r>
      <w:r w:rsidR="002D22E9" w:rsidRPr="002D22E9">
        <w:rPr>
          <w:lang w:val="uk-UA"/>
        </w:rPr>
        <w:t>итань</w:t>
      </w:r>
      <w:r>
        <w:rPr>
          <w:lang w:val="uk-UA"/>
        </w:rPr>
        <w:t xml:space="preserve">   </w:t>
      </w:r>
      <w:r w:rsidR="002D22E9" w:rsidRPr="002D22E9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92628">
        <w:rPr>
          <w:lang w:val="uk-UA"/>
        </w:rPr>
        <w:t xml:space="preserve"> </w:t>
      </w:r>
      <w:r w:rsidR="002D22E9" w:rsidRPr="002D22E9">
        <w:rPr>
          <w:lang w:val="uk-UA"/>
        </w:rPr>
        <w:t xml:space="preserve">роботи </w:t>
      </w:r>
      <w:r>
        <w:rPr>
          <w:lang w:val="uk-UA"/>
        </w:rPr>
        <w:t xml:space="preserve">      </w:t>
      </w:r>
      <w:r w:rsidR="00E92628">
        <w:rPr>
          <w:lang w:val="uk-UA"/>
        </w:rPr>
        <w:t xml:space="preserve"> </w:t>
      </w:r>
      <w:r w:rsidR="002D22E9" w:rsidRPr="002D22E9">
        <w:rPr>
          <w:lang w:val="uk-UA"/>
        </w:rPr>
        <w:t>житлово</w:t>
      </w:r>
      <w:r>
        <w:rPr>
          <w:lang w:val="uk-UA"/>
        </w:rPr>
        <w:t xml:space="preserve"> </w:t>
      </w:r>
      <w:r w:rsidR="002D22E9" w:rsidRPr="002D22E9">
        <w:rPr>
          <w:lang w:val="uk-UA"/>
        </w:rPr>
        <w:t>-</w:t>
      </w:r>
      <w:r>
        <w:rPr>
          <w:lang w:val="uk-UA"/>
        </w:rPr>
        <w:t xml:space="preserve"> </w:t>
      </w:r>
      <w:r w:rsidR="002D22E9" w:rsidRPr="002D22E9">
        <w:rPr>
          <w:lang w:val="uk-UA"/>
        </w:rPr>
        <w:t>комунального</w:t>
      </w:r>
    </w:p>
    <w:p w:rsidR="00A4744F" w:rsidRDefault="002D22E9" w:rsidP="00A4744F">
      <w:pPr>
        <w:ind w:left="4253" w:hanging="4253"/>
        <w:jc w:val="both"/>
        <w:rPr>
          <w:lang w:val="uk-UA"/>
        </w:rPr>
      </w:pPr>
      <w:r w:rsidRPr="002D22E9">
        <w:rPr>
          <w:lang w:val="uk-UA"/>
        </w:rPr>
        <w:t xml:space="preserve"> </w:t>
      </w:r>
      <w:r w:rsidR="00A4744F">
        <w:rPr>
          <w:lang w:val="uk-UA"/>
        </w:rPr>
        <w:t xml:space="preserve">                                                                  </w:t>
      </w:r>
      <w:proofErr w:type="spellStart"/>
      <w:r w:rsidRPr="002D22E9">
        <w:rPr>
          <w:lang w:val="uk-UA"/>
        </w:rPr>
        <w:t>господарства,приватизації</w:t>
      </w:r>
      <w:proofErr w:type="spellEnd"/>
      <w:r w:rsidRPr="002D22E9">
        <w:rPr>
          <w:lang w:val="uk-UA"/>
        </w:rPr>
        <w:t xml:space="preserve"> та використання майна</w:t>
      </w:r>
    </w:p>
    <w:p w:rsidR="002D22E9" w:rsidRPr="002D22E9" w:rsidRDefault="002D22E9" w:rsidP="00A4744F">
      <w:pPr>
        <w:ind w:left="4253" w:hanging="4253"/>
        <w:jc w:val="both"/>
        <w:rPr>
          <w:lang w:val="uk-UA"/>
        </w:rPr>
      </w:pPr>
      <w:r w:rsidRPr="002D22E9">
        <w:rPr>
          <w:lang w:val="uk-UA"/>
        </w:rPr>
        <w:t xml:space="preserve"> </w:t>
      </w:r>
      <w:r w:rsidR="00E92628">
        <w:rPr>
          <w:lang w:val="uk-UA"/>
        </w:rPr>
        <w:t xml:space="preserve">                                                                  </w:t>
      </w:r>
      <w:r w:rsidRPr="002D22E9">
        <w:rPr>
          <w:lang w:val="uk-UA"/>
        </w:rPr>
        <w:t>територіальної громади (за згодою).</w:t>
      </w:r>
    </w:p>
    <w:p w:rsidR="002D22E9" w:rsidRPr="002D22E9" w:rsidRDefault="002D22E9" w:rsidP="002D22E9">
      <w:pPr>
        <w:ind w:left="4253" w:hanging="4253"/>
        <w:jc w:val="both"/>
        <w:rPr>
          <w:bCs/>
          <w:lang w:val="uk-UA"/>
        </w:rPr>
      </w:pPr>
    </w:p>
    <w:p w:rsidR="002D22E9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Об’єкт передачі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22E9">
        <w:rPr>
          <w:rFonts w:ascii="Times New Roman" w:hAnsi="Times New Roman"/>
          <w:sz w:val="24"/>
          <w:szCs w:val="24"/>
        </w:rPr>
        <w:t>автомобіл</w:t>
      </w:r>
      <w:r>
        <w:rPr>
          <w:rFonts w:ascii="Times New Roman" w:hAnsi="Times New Roman"/>
          <w:sz w:val="24"/>
          <w:szCs w:val="24"/>
        </w:rPr>
        <w:t>ь</w:t>
      </w:r>
      <w:r w:rsidRPr="002D22E9">
        <w:rPr>
          <w:rFonts w:ascii="Times New Roman" w:hAnsi="Times New Roman"/>
          <w:sz w:val="24"/>
          <w:szCs w:val="24"/>
        </w:rPr>
        <w:t xml:space="preserve"> </w:t>
      </w:r>
      <w:r w:rsidRPr="002D22E9">
        <w:rPr>
          <w:rFonts w:ascii="Times New Roman" w:hAnsi="Times New Roman"/>
          <w:sz w:val="24"/>
          <w:szCs w:val="24"/>
          <w:lang w:val="en-US"/>
        </w:rPr>
        <w:t>RENAUT TRAFIK (</w:t>
      </w:r>
      <w:r w:rsidRPr="002D22E9">
        <w:rPr>
          <w:rFonts w:ascii="Times New Roman" w:hAnsi="Times New Roman"/>
          <w:sz w:val="24"/>
          <w:szCs w:val="24"/>
        </w:rPr>
        <w:t>рік випуску 2006, реєстраційний номер ВХ 5941 ВН, шасі</w:t>
      </w:r>
      <w:r w:rsidRPr="002D22E9">
        <w:rPr>
          <w:rFonts w:ascii="Times New Roman" w:hAnsi="Times New Roman"/>
          <w:sz w:val="24"/>
          <w:szCs w:val="24"/>
          <w:lang w:val="en-US"/>
        </w:rPr>
        <w:t xml:space="preserve"> VF1FLBCB66V271244</w:t>
      </w:r>
      <w:r w:rsidRPr="00AE5F6E">
        <w:rPr>
          <w:rFonts w:ascii="Times New Roman" w:hAnsi="Times New Roman"/>
          <w:sz w:val="24"/>
          <w:szCs w:val="24"/>
        </w:rPr>
        <w:t>:</w:t>
      </w:r>
    </w:p>
    <w:p w:rsidR="002D22E9" w:rsidRPr="00AE5F6E" w:rsidRDefault="002D22E9" w:rsidP="002D22E9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належить </w:t>
      </w:r>
      <w:r>
        <w:rPr>
          <w:rFonts w:ascii="Times New Roman" w:hAnsi="Times New Roman"/>
          <w:sz w:val="24"/>
          <w:szCs w:val="24"/>
        </w:rPr>
        <w:t xml:space="preserve">на праві власності громадянину </w:t>
      </w:r>
      <w:proofErr w:type="spellStart"/>
      <w:r>
        <w:rPr>
          <w:rFonts w:ascii="Times New Roman" w:hAnsi="Times New Roman"/>
          <w:sz w:val="24"/>
          <w:szCs w:val="24"/>
        </w:rPr>
        <w:t>Рикуну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Віктору Афанасійовичу</w:t>
      </w:r>
      <w:r w:rsidRPr="00AE5F6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2D22E9" w:rsidRPr="00AE5F6E" w:rsidRDefault="002D22E9" w:rsidP="002D22E9">
      <w:pPr>
        <w:pStyle w:val="af"/>
        <w:spacing w:before="0"/>
        <w:ind w:left="2693"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0"/>
        </w:rPr>
        <w:t>(найменування підприємства, установи та організації, що передає)</w:t>
      </w:r>
    </w:p>
    <w:p w:rsidR="00D04474" w:rsidRPr="002D22E9" w:rsidRDefault="002D22E9" w:rsidP="00D04474">
      <w:pPr>
        <w:jc w:val="both"/>
        <w:rPr>
          <w:lang w:val="uk-UA"/>
        </w:rPr>
      </w:pPr>
      <w:proofErr w:type="spellStart"/>
      <w:proofErr w:type="gramStart"/>
      <w:r w:rsidRPr="00AE5F6E">
        <w:t>передається</w:t>
      </w:r>
      <w:proofErr w:type="spellEnd"/>
      <w:proofErr w:type="gramEnd"/>
      <w:r w:rsidRPr="00AE5F6E">
        <w:t xml:space="preserve"> </w:t>
      </w:r>
      <w:r w:rsidR="00D04474">
        <w:t xml:space="preserve">в </w:t>
      </w:r>
      <w:proofErr w:type="spellStart"/>
      <w:r w:rsidR="00D04474">
        <w:t>комунальну</w:t>
      </w:r>
      <w:proofErr w:type="spellEnd"/>
      <w:r w:rsidR="00D04474">
        <w:t xml:space="preserve"> </w:t>
      </w:r>
      <w:proofErr w:type="spellStart"/>
      <w:r w:rsidR="00D04474">
        <w:t>власність</w:t>
      </w:r>
      <w:proofErr w:type="spellEnd"/>
      <w:r w:rsidR="00D04474">
        <w:t xml:space="preserve"> Хмельницької міської </w:t>
      </w:r>
      <w:proofErr w:type="spellStart"/>
      <w:r w:rsidR="00D04474">
        <w:t>територіальної</w:t>
      </w:r>
      <w:proofErr w:type="spellEnd"/>
      <w:r w:rsidR="00D04474">
        <w:t xml:space="preserve"> </w:t>
      </w:r>
      <w:proofErr w:type="spellStart"/>
      <w:r w:rsidR="00D04474">
        <w:t>громади</w:t>
      </w:r>
      <w:proofErr w:type="spellEnd"/>
      <w:r w:rsidR="00D04474">
        <w:t xml:space="preserve"> </w:t>
      </w:r>
      <w:r w:rsidR="00D04474">
        <w:rPr>
          <w:lang w:val="uk-UA"/>
        </w:rPr>
        <w:t xml:space="preserve"> на баланс </w:t>
      </w:r>
      <w:r w:rsidR="00D04474">
        <w:t xml:space="preserve"> </w:t>
      </w:r>
      <w:r w:rsidR="00D04474" w:rsidRPr="002D22E9">
        <w:rPr>
          <w:lang w:val="uk-UA"/>
        </w:rPr>
        <w:t>комунального підприємства «Навчально-тренувальний центр Хмельницької міської територіальної громади»</w:t>
      </w:r>
    </w:p>
    <w:p w:rsidR="002D22E9" w:rsidRPr="00AE5F6E" w:rsidRDefault="002D22E9" w:rsidP="00D04474">
      <w:r w:rsidRPr="00AE5F6E">
        <w:t>___</w:t>
      </w:r>
      <w:r>
        <w:rPr>
          <w:lang w:val="en-US"/>
        </w:rPr>
        <w:t>_______________</w:t>
      </w:r>
      <w:r w:rsidRPr="00AE5F6E">
        <w:t>___________________________________________________.</w:t>
      </w:r>
    </w:p>
    <w:p w:rsidR="002D22E9" w:rsidRPr="00AE5F6E" w:rsidRDefault="002D22E9" w:rsidP="002D22E9">
      <w:pPr>
        <w:pStyle w:val="af"/>
        <w:spacing w:before="0"/>
        <w:ind w:left="2552"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0"/>
        </w:rPr>
        <w:t>(найменування підприємства, установи та організації, що приймає)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Комісія установила:</w:t>
      </w:r>
    </w:p>
    <w:p w:rsidR="00D04474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1. До складу цілісного майнового комплексу, що передається, належать: </w:t>
      </w:r>
    </w:p>
    <w:p w:rsidR="002D22E9" w:rsidRDefault="00CA6B22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04474">
        <w:rPr>
          <w:rFonts w:ascii="Times New Roman" w:hAnsi="Times New Roman"/>
          <w:sz w:val="24"/>
          <w:szCs w:val="24"/>
        </w:rPr>
        <w:t>-</w:t>
      </w:r>
      <w:r w:rsidR="002D22E9" w:rsidRPr="00AE5F6E">
        <w:rPr>
          <w:rFonts w:ascii="Times New Roman" w:hAnsi="Times New Roman"/>
          <w:sz w:val="24"/>
          <w:szCs w:val="24"/>
        </w:rPr>
        <w:t>__________________________________</w:t>
      </w:r>
      <w:r w:rsidR="002D22E9" w:rsidRPr="00DA3A19">
        <w:rPr>
          <w:rFonts w:ascii="Times New Roman" w:hAnsi="Times New Roman"/>
          <w:sz w:val="24"/>
          <w:szCs w:val="24"/>
          <w:lang w:val="ru-RU"/>
        </w:rPr>
        <w:t>________________</w:t>
      </w:r>
      <w:r w:rsidR="00D04474">
        <w:rPr>
          <w:rFonts w:ascii="Times New Roman" w:hAnsi="Times New Roman"/>
          <w:sz w:val="24"/>
          <w:szCs w:val="24"/>
        </w:rPr>
        <w:t>___________________________</w:t>
      </w:r>
    </w:p>
    <w:p w:rsidR="002D22E9" w:rsidRPr="00CA6B22" w:rsidRDefault="002D22E9" w:rsidP="00CA6B22">
      <w:pPr>
        <w:pStyle w:val="af"/>
        <w:spacing w:befor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(перелік облік</w:t>
      </w:r>
      <w:r w:rsidR="00CA6B22">
        <w:rPr>
          <w:rFonts w:ascii="Times New Roman" w:hAnsi="Times New Roman"/>
          <w:sz w:val="20"/>
        </w:rPr>
        <w:t>ових одиниць згідно з балансом)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будівель та споруд (</w:t>
      </w:r>
      <w:proofErr w:type="spellStart"/>
      <w:r w:rsidRPr="00AE5F6E">
        <w:rPr>
          <w:rFonts w:ascii="Times New Roman" w:hAnsi="Times New Roman"/>
          <w:sz w:val="24"/>
          <w:szCs w:val="24"/>
        </w:rPr>
        <w:t>пооб’єктно</w:t>
      </w:r>
      <w:proofErr w:type="spellEnd"/>
      <w:r w:rsidRPr="00AE5F6E">
        <w:rPr>
          <w:rFonts w:ascii="Times New Roman" w:hAnsi="Times New Roman"/>
          <w:sz w:val="24"/>
          <w:szCs w:val="24"/>
        </w:rPr>
        <w:t>) 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="00D04474"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 гектарів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 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en-US"/>
        </w:rPr>
        <w:t>____</w:t>
      </w:r>
      <w:r w:rsidRPr="00AE5F6E">
        <w:rPr>
          <w:rFonts w:ascii="Times New Roman" w:hAnsi="Times New Roman"/>
          <w:sz w:val="24"/>
          <w:szCs w:val="24"/>
        </w:rPr>
        <w:t>_____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 тис. гривень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 тис. гривень</w:t>
      </w:r>
    </w:p>
    <w:p w:rsidR="00D04474" w:rsidRDefault="00D04474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04474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2. До складу нерухомого майна, що передається, належить </w:t>
      </w:r>
    </w:p>
    <w:p w:rsidR="002D22E9" w:rsidRDefault="00D04474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–</w:t>
      </w:r>
    </w:p>
    <w:p w:rsidR="002D22E9" w:rsidRPr="00AE5F6E" w:rsidRDefault="002D22E9" w:rsidP="002D22E9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D04474">
        <w:rPr>
          <w:rFonts w:ascii="Times New Roman" w:hAnsi="Times New Roman"/>
          <w:sz w:val="24"/>
          <w:szCs w:val="24"/>
          <w:lang w:val="en-US"/>
        </w:rPr>
        <w:t>________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2D22E9" w:rsidRPr="00DA3A19" w:rsidRDefault="002D22E9" w:rsidP="002D22E9">
      <w:pPr>
        <w:pStyle w:val="af"/>
        <w:spacing w:befor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(найменування об’єкта передачі)</w:t>
      </w:r>
    </w:p>
    <w:p w:rsidR="002D22E9" w:rsidRPr="00DA3A19" w:rsidRDefault="002D22E9" w:rsidP="002D22E9">
      <w:pPr>
        <w:pStyle w:val="af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 w:rsidR="00D04474">
        <w:rPr>
          <w:rFonts w:ascii="Times New Roman" w:hAnsi="Times New Roman"/>
          <w:sz w:val="24"/>
          <w:szCs w:val="24"/>
        </w:rPr>
        <w:t>-  -</w:t>
      </w:r>
      <w:r w:rsidRPr="00AE5F6E">
        <w:rPr>
          <w:rFonts w:ascii="Times New Roman" w:hAnsi="Times New Roman"/>
          <w:sz w:val="24"/>
          <w:szCs w:val="24"/>
        </w:rPr>
        <w:t>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</w:t>
      </w:r>
      <w:r w:rsidRPr="00AE5F6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D22E9" w:rsidRDefault="002D22E9" w:rsidP="002D22E9">
      <w:pPr>
        <w:pStyle w:val="af"/>
        <w:spacing w:befor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(повне найменування, місцезнаходження та</w:t>
      </w:r>
    </w:p>
    <w:p w:rsidR="002D22E9" w:rsidRPr="00AE5F6E" w:rsidRDefault="002D22E9" w:rsidP="002D22E9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</w:t>
      </w:r>
      <w:r w:rsidR="00D04474"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____</w:t>
      </w:r>
    </w:p>
    <w:p w:rsidR="002D22E9" w:rsidRPr="00DA3A19" w:rsidRDefault="002D22E9" w:rsidP="002D22E9">
      <w:pPr>
        <w:pStyle w:val="af"/>
        <w:spacing w:befor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ідентифікаційний код юридичної особи)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="00D04474"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</w:t>
      </w:r>
      <w:r w:rsidRPr="00AE5F6E">
        <w:rPr>
          <w:rFonts w:ascii="Times New Roman" w:hAnsi="Times New Roman"/>
          <w:sz w:val="24"/>
          <w:szCs w:val="24"/>
        </w:rPr>
        <w:t>_____________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="00D04474">
        <w:rPr>
          <w:rFonts w:ascii="Times New Roman" w:hAnsi="Times New Roman"/>
          <w:sz w:val="24"/>
          <w:szCs w:val="24"/>
          <w:lang w:val="ru-RU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 _____</w:t>
      </w:r>
      <w:r w:rsidRPr="00DA3A19">
        <w:rPr>
          <w:rFonts w:ascii="Times New Roman" w:hAnsi="Times New Roman"/>
          <w:sz w:val="24"/>
          <w:szCs w:val="24"/>
          <w:lang w:val="ru-RU"/>
        </w:rPr>
        <w:t>__</w:t>
      </w:r>
      <w:r w:rsidR="00D04474"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lastRenderedPageBreak/>
        <w:t>відновна вартість ___________________</w:t>
      </w:r>
      <w:r w:rsidR="00D04474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="00D04474"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__________________ тис. гривень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3. До складу іншого окремого індивідуально визначеного майна, що передається, належить </w:t>
      </w:r>
      <w:r w:rsidR="00D04474" w:rsidRPr="002D22E9">
        <w:rPr>
          <w:rFonts w:ascii="Times New Roman" w:hAnsi="Times New Roman"/>
          <w:sz w:val="24"/>
          <w:szCs w:val="24"/>
        </w:rPr>
        <w:t>автомобіл</w:t>
      </w:r>
      <w:r w:rsidR="00D04474">
        <w:rPr>
          <w:rFonts w:ascii="Times New Roman" w:hAnsi="Times New Roman"/>
          <w:sz w:val="24"/>
          <w:szCs w:val="24"/>
        </w:rPr>
        <w:t>ь</w:t>
      </w:r>
      <w:r w:rsidR="00D04474" w:rsidRPr="002D22E9">
        <w:rPr>
          <w:rFonts w:ascii="Times New Roman" w:hAnsi="Times New Roman"/>
          <w:sz w:val="24"/>
          <w:szCs w:val="24"/>
        </w:rPr>
        <w:t xml:space="preserve"> </w:t>
      </w:r>
      <w:r w:rsidR="00D04474" w:rsidRPr="002D22E9">
        <w:rPr>
          <w:rFonts w:ascii="Times New Roman" w:hAnsi="Times New Roman"/>
          <w:sz w:val="24"/>
          <w:szCs w:val="24"/>
          <w:lang w:val="en-US"/>
        </w:rPr>
        <w:t>RENAUT TRAFIK (</w:t>
      </w:r>
      <w:r w:rsidR="00D04474" w:rsidRPr="002D22E9">
        <w:rPr>
          <w:rFonts w:ascii="Times New Roman" w:hAnsi="Times New Roman"/>
          <w:sz w:val="24"/>
          <w:szCs w:val="24"/>
        </w:rPr>
        <w:t>рік випуску 2006, реєстраційний номер ВХ 5941 ВН, шасі</w:t>
      </w:r>
      <w:r w:rsidR="00D04474" w:rsidRPr="002D22E9">
        <w:rPr>
          <w:rFonts w:ascii="Times New Roman" w:hAnsi="Times New Roman"/>
          <w:sz w:val="24"/>
          <w:szCs w:val="24"/>
          <w:lang w:val="en-US"/>
        </w:rPr>
        <w:t xml:space="preserve"> VF1FLBCB66V271244</w:t>
      </w:r>
      <w:r w:rsidRPr="00AE5F6E">
        <w:rPr>
          <w:rFonts w:ascii="Times New Roman" w:hAnsi="Times New Roman"/>
          <w:sz w:val="24"/>
          <w:szCs w:val="24"/>
        </w:rPr>
        <w:t>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="00D04474"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2D22E9" w:rsidRPr="00DA3A19" w:rsidRDefault="002D22E9" w:rsidP="002D22E9">
      <w:pPr>
        <w:pStyle w:val="af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(найменування об’єкта передачі)</w:t>
      </w:r>
    </w:p>
    <w:p w:rsidR="002D22E9" w:rsidRPr="00AE5F6E" w:rsidRDefault="00CA10CD" w:rsidP="002D22E9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</w:t>
      </w:r>
      <w:r w:rsidR="002D22E9" w:rsidRPr="00AE5F6E">
        <w:rPr>
          <w:rFonts w:ascii="Times New Roman" w:hAnsi="Times New Roman"/>
          <w:sz w:val="24"/>
          <w:szCs w:val="24"/>
        </w:rPr>
        <w:t xml:space="preserve"> </w:t>
      </w:r>
      <w:r w:rsidR="00D04474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D04474">
        <w:rPr>
          <w:rFonts w:ascii="Times New Roman" w:hAnsi="Times New Roman"/>
          <w:sz w:val="24"/>
          <w:szCs w:val="24"/>
        </w:rPr>
        <w:t>Рикун</w:t>
      </w:r>
      <w:proofErr w:type="spellEnd"/>
      <w:r w:rsidR="00D04474">
        <w:rPr>
          <w:rFonts w:ascii="Times New Roman" w:hAnsi="Times New Roman"/>
          <w:sz w:val="24"/>
          <w:szCs w:val="24"/>
        </w:rPr>
        <w:t xml:space="preserve"> Віктор Афанасійович</w:t>
      </w:r>
      <w:r w:rsidR="002D22E9" w:rsidRPr="00AE5F6E">
        <w:rPr>
          <w:rFonts w:ascii="Times New Roman" w:hAnsi="Times New Roman"/>
          <w:sz w:val="24"/>
          <w:szCs w:val="24"/>
        </w:rPr>
        <w:t>_____________________</w:t>
      </w:r>
      <w:r w:rsidR="002D22E9" w:rsidRPr="00DA3A19">
        <w:rPr>
          <w:rFonts w:ascii="Times New Roman" w:hAnsi="Times New Roman"/>
          <w:sz w:val="24"/>
          <w:szCs w:val="24"/>
        </w:rPr>
        <w:t>_____________</w:t>
      </w:r>
    </w:p>
    <w:p w:rsidR="002D22E9" w:rsidRPr="00DA3A19" w:rsidRDefault="002D22E9" w:rsidP="002D22E9">
      <w:pPr>
        <w:pStyle w:val="af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(повне найменування, місцезнаходження та</w:t>
      </w:r>
    </w:p>
    <w:p w:rsidR="002D22E9" w:rsidRPr="00AE5F6E" w:rsidRDefault="002D22E9" w:rsidP="002D22E9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опис майна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 w:rsidR="00B200DF"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</w:t>
      </w:r>
      <w:r w:rsidR="00D04474">
        <w:rPr>
          <w:rFonts w:ascii="Times New Roman" w:hAnsi="Times New Roman"/>
          <w:sz w:val="24"/>
          <w:szCs w:val="24"/>
        </w:rPr>
        <w:t>____________________________</w:t>
      </w:r>
    </w:p>
    <w:p w:rsidR="002D22E9" w:rsidRPr="00DA3A19" w:rsidRDefault="002D22E9" w:rsidP="002D22E9">
      <w:pPr>
        <w:pStyle w:val="af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 xml:space="preserve">                   (інвентарний номер, технічні характеристики, інше)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реєстраційний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______</w:t>
      </w:r>
      <w:r w:rsidR="00D04474">
        <w:rPr>
          <w:rFonts w:ascii="Times New Roman" w:hAnsi="Times New Roman"/>
          <w:sz w:val="24"/>
          <w:szCs w:val="24"/>
        </w:rPr>
        <w:t>ВХ5941ВН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________________</w:t>
      </w:r>
      <w:r w:rsidR="00D04474" w:rsidRPr="00D04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4474" w:rsidRPr="002D22E9">
        <w:rPr>
          <w:rFonts w:ascii="Times New Roman" w:hAnsi="Times New Roman"/>
          <w:sz w:val="24"/>
          <w:szCs w:val="24"/>
          <w:lang w:val="en-US"/>
        </w:rPr>
        <w:t xml:space="preserve">RENAUT 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2D22E9" w:rsidRPr="00DA3A19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_________________</w:t>
      </w:r>
      <w:r w:rsidR="00D04474" w:rsidRPr="00D04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4474" w:rsidRPr="002D22E9">
        <w:rPr>
          <w:rFonts w:ascii="Times New Roman" w:hAnsi="Times New Roman"/>
          <w:sz w:val="24"/>
          <w:szCs w:val="24"/>
          <w:lang w:val="en-US"/>
        </w:rPr>
        <w:t>TRAFIK</w:t>
      </w:r>
      <w:r w:rsidR="00D04474" w:rsidRPr="00AE5F6E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="00D04474" w:rsidRPr="00D044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</w:t>
      </w:r>
      <w:r w:rsidR="00D04474" w:rsidRPr="00D04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4474" w:rsidRPr="002D22E9">
        <w:rPr>
          <w:rFonts w:ascii="Times New Roman" w:hAnsi="Times New Roman"/>
          <w:sz w:val="24"/>
          <w:szCs w:val="24"/>
          <w:lang w:val="en-US"/>
        </w:rPr>
        <w:t>VF1FLBCB66V271244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______________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____________</w:t>
      </w:r>
      <w:r w:rsidR="00D04474">
        <w:rPr>
          <w:rFonts w:ascii="Times New Roman" w:hAnsi="Times New Roman"/>
          <w:sz w:val="24"/>
          <w:szCs w:val="24"/>
        </w:rPr>
        <w:t>2006</w:t>
      </w:r>
      <w:r w:rsidRPr="00AE5F6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______________</w:t>
      </w:r>
      <w:r w:rsidR="00A84B58">
        <w:rPr>
          <w:rFonts w:ascii="Times New Roman" w:hAnsi="Times New Roman"/>
          <w:sz w:val="24"/>
          <w:szCs w:val="24"/>
        </w:rPr>
        <w:t>-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_____________ гривень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</w:t>
      </w:r>
      <w:r w:rsidR="00A84B58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2D22E9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_________________________________</w:t>
      </w:r>
      <w:r w:rsidR="00A84B58"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A84B58" w:rsidRPr="00AE5F6E" w:rsidRDefault="00A84B58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ринкова вартість об’єкта передачі</w:t>
      </w:r>
      <w:r w:rsidR="00C9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- 200760,00 грн. згідно висновку експерта за результатами проведення транспортно-товарознавчої експертизи від 20 січня 2023 року №11/23.</w:t>
      </w:r>
    </w:p>
    <w:p w:rsidR="002D22E9" w:rsidRPr="00AE5F6E" w:rsidRDefault="00CA6B22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Інші відомості -.</w:t>
      </w:r>
    </w:p>
    <w:p w:rsidR="002D22E9" w:rsidRPr="00D04474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5. Пропозиції комісії </w:t>
      </w:r>
      <w:r w:rsidR="00D04474">
        <w:rPr>
          <w:rFonts w:ascii="Times New Roman" w:hAnsi="Times New Roman"/>
          <w:sz w:val="24"/>
          <w:szCs w:val="24"/>
        </w:rPr>
        <w:t xml:space="preserve">прийняти автомобіль </w:t>
      </w:r>
      <w:r w:rsidR="00D04474" w:rsidRPr="002D22E9">
        <w:rPr>
          <w:rFonts w:ascii="Times New Roman" w:hAnsi="Times New Roman"/>
          <w:sz w:val="24"/>
          <w:szCs w:val="24"/>
          <w:lang w:val="en-US"/>
        </w:rPr>
        <w:t>RENAUT TRAFIK</w:t>
      </w:r>
      <w:r w:rsidR="00D04474">
        <w:rPr>
          <w:rFonts w:ascii="Times New Roman" w:hAnsi="Times New Roman"/>
          <w:sz w:val="24"/>
          <w:szCs w:val="24"/>
        </w:rPr>
        <w:t xml:space="preserve"> в комунальну власність Хмельницької міської територіальної громади.</w:t>
      </w:r>
    </w:p>
    <w:p w:rsidR="002D22E9" w:rsidRPr="00AE5F6E" w:rsidRDefault="002D22E9" w:rsidP="00CA6B2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6. Разом з об’єктом передається технічна документація</w:t>
      </w:r>
      <w:r w:rsidR="00CA6B22">
        <w:rPr>
          <w:rFonts w:ascii="Times New Roman" w:hAnsi="Times New Roman"/>
          <w:sz w:val="24"/>
          <w:szCs w:val="24"/>
        </w:rPr>
        <w:t xml:space="preserve"> - .</w:t>
      </w:r>
    </w:p>
    <w:p w:rsidR="002D22E9" w:rsidRPr="00AE5F6E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7. До </w:t>
      </w:r>
      <w:proofErr w:type="spellStart"/>
      <w:r w:rsidRPr="00AE5F6E">
        <w:rPr>
          <w:rFonts w:ascii="Times New Roman" w:hAnsi="Times New Roman"/>
          <w:sz w:val="24"/>
          <w:szCs w:val="24"/>
        </w:rPr>
        <w:t>акта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приймання-передачі додається:</w:t>
      </w:r>
    </w:p>
    <w:p w:rsidR="00CA6B22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1. </w:t>
      </w:r>
      <w:r w:rsidR="00CA6B22">
        <w:rPr>
          <w:rFonts w:ascii="Times New Roman" w:hAnsi="Times New Roman"/>
          <w:sz w:val="24"/>
          <w:szCs w:val="24"/>
        </w:rPr>
        <w:t>свідоцтво про реєстрацію транспортного засобу.</w:t>
      </w:r>
    </w:p>
    <w:p w:rsidR="00CA6B22" w:rsidRDefault="002D22E9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2. </w:t>
      </w:r>
      <w:r w:rsidR="00CA6B22">
        <w:rPr>
          <w:rFonts w:ascii="Times New Roman" w:hAnsi="Times New Roman"/>
          <w:sz w:val="24"/>
          <w:szCs w:val="24"/>
        </w:rPr>
        <w:t xml:space="preserve">Висновок експерта </w:t>
      </w:r>
      <w:r w:rsidR="00A84B58">
        <w:rPr>
          <w:rFonts w:ascii="Times New Roman" w:hAnsi="Times New Roman"/>
          <w:sz w:val="24"/>
          <w:szCs w:val="24"/>
        </w:rPr>
        <w:t>за результатами проведення транспортно-товарознавчої експертизи від 20 січня 2023 року №11/23.</w:t>
      </w:r>
    </w:p>
    <w:p w:rsidR="00CA6B22" w:rsidRDefault="00CA6B22" w:rsidP="002D22E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A6B22" w:rsidRPr="002D22E9" w:rsidRDefault="00CA6B22" w:rsidP="00CA6B22">
      <w:pPr>
        <w:jc w:val="both"/>
        <w:rPr>
          <w:lang w:val="uk-UA"/>
        </w:rPr>
      </w:pPr>
      <w:r w:rsidRPr="002D22E9">
        <w:rPr>
          <w:lang w:val="uk-UA"/>
        </w:rPr>
        <w:t xml:space="preserve">Голова комісії: </w:t>
      </w:r>
    </w:p>
    <w:p w:rsidR="00CA6B22" w:rsidRPr="002D22E9" w:rsidRDefault="00CA6B22" w:rsidP="00CA6B22">
      <w:pPr>
        <w:jc w:val="both"/>
        <w:rPr>
          <w:lang w:val="uk-UA"/>
        </w:rPr>
      </w:pPr>
    </w:p>
    <w:p w:rsidR="00CA6B22" w:rsidRPr="002D22E9" w:rsidRDefault="00CA6B22" w:rsidP="00CA6B22">
      <w:pPr>
        <w:jc w:val="both"/>
        <w:rPr>
          <w:lang w:val="uk-UA"/>
        </w:rPr>
      </w:pPr>
      <w:r w:rsidRPr="002D22E9">
        <w:rPr>
          <w:lang w:val="uk-UA"/>
        </w:rPr>
        <w:t>Сабій</w:t>
      </w: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Юлія Сергіївна     -</w:t>
      </w:r>
      <w:r w:rsidRPr="002D22E9">
        <w:rPr>
          <w:lang w:val="uk-UA"/>
        </w:rPr>
        <w:tab/>
        <w:t>керуючий справами виконавчого комітету.</w:t>
      </w: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Заступник голови комісії:</w:t>
      </w: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Войцехов</w:t>
      </w: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Віктор Васильович  -</w:t>
      </w:r>
      <w:r w:rsidRPr="002D22E9">
        <w:rPr>
          <w:lang w:val="uk-UA"/>
        </w:rPr>
        <w:tab/>
      </w:r>
      <w:r w:rsidRPr="002D22E9">
        <w:rPr>
          <w:lang w:val="uk-UA"/>
        </w:rPr>
        <w:tab/>
        <w:t xml:space="preserve">завідувач господарського відділу </w:t>
      </w: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</w:p>
    <w:p w:rsidR="00CA6B22" w:rsidRPr="002D22E9" w:rsidRDefault="00CA6B22" w:rsidP="00CA6B22">
      <w:pPr>
        <w:ind w:left="4245" w:hanging="4245"/>
        <w:jc w:val="both"/>
        <w:rPr>
          <w:lang w:val="uk-UA"/>
        </w:rPr>
      </w:pPr>
      <w:r w:rsidRPr="002D22E9">
        <w:rPr>
          <w:lang w:val="uk-UA"/>
        </w:rPr>
        <w:t>Секретар комісії:</w:t>
      </w:r>
    </w:p>
    <w:p w:rsidR="00CA6B22" w:rsidRPr="002D22E9" w:rsidRDefault="00CA6B22" w:rsidP="00CA6B22">
      <w:pPr>
        <w:rPr>
          <w:lang w:val="uk-UA"/>
        </w:rPr>
      </w:pPr>
    </w:p>
    <w:p w:rsidR="00CA6B22" w:rsidRDefault="00CA6B22" w:rsidP="00CA6B22">
      <w:pPr>
        <w:rPr>
          <w:lang w:val="uk-UA"/>
        </w:rPr>
      </w:pPr>
      <w:r>
        <w:rPr>
          <w:lang w:val="uk-UA"/>
        </w:rPr>
        <w:t xml:space="preserve">Антонюк </w:t>
      </w:r>
    </w:p>
    <w:p w:rsidR="00CA6B22" w:rsidRPr="002D22E9" w:rsidRDefault="00CA6B22" w:rsidP="00CA6B22">
      <w:pPr>
        <w:rPr>
          <w:lang w:val="uk-UA"/>
        </w:rPr>
      </w:pPr>
      <w:r>
        <w:rPr>
          <w:lang w:val="uk-UA"/>
        </w:rPr>
        <w:t xml:space="preserve">Вадим Васильович -                                   головний спеціаліст господарського </w:t>
      </w:r>
      <w:proofErr w:type="spellStart"/>
      <w:r>
        <w:rPr>
          <w:lang w:val="uk-UA"/>
        </w:rPr>
        <w:t>віддділу</w:t>
      </w:r>
      <w:proofErr w:type="spellEnd"/>
      <w:r>
        <w:rPr>
          <w:lang w:val="uk-UA"/>
        </w:rPr>
        <w:t>.</w:t>
      </w:r>
    </w:p>
    <w:p w:rsidR="00CA6B22" w:rsidRPr="002D22E9" w:rsidRDefault="00CA6B22" w:rsidP="00CA6B22">
      <w:pPr>
        <w:rPr>
          <w:lang w:val="uk-UA"/>
        </w:rPr>
      </w:pPr>
    </w:p>
    <w:p w:rsidR="00CA6B22" w:rsidRPr="002D22E9" w:rsidRDefault="00CA6B22" w:rsidP="00CA6B22">
      <w:pPr>
        <w:rPr>
          <w:lang w:val="uk-UA"/>
        </w:rPr>
      </w:pPr>
    </w:p>
    <w:p w:rsidR="00CA6B22" w:rsidRPr="002D22E9" w:rsidRDefault="00CA6B22" w:rsidP="00CA6B22">
      <w:pPr>
        <w:rPr>
          <w:lang w:val="uk-UA"/>
        </w:rPr>
      </w:pPr>
      <w:r w:rsidRPr="002D22E9">
        <w:rPr>
          <w:lang w:val="uk-UA"/>
        </w:rPr>
        <w:t>Члени комісії:</w:t>
      </w:r>
    </w:p>
    <w:p w:rsidR="00CA6B22" w:rsidRPr="002D22E9" w:rsidRDefault="00CA6B22" w:rsidP="00CA6B22">
      <w:pPr>
        <w:tabs>
          <w:tab w:val="left" w:pos="7560"/>
        </w:tabs>
        <w:jc w:val="both"/>
        <w:rPr>
          <w:lang w:val="uk-UA"/>
        </w:rPr>
      </w:pPr>
      <w:r w:rsidRPr="002D22E9">
        <w:rPr>
          <w:lang w:val="uk-UA"/>
        </w:rPr>
        <w:t xml:space="preserve">Андреєва </w:t>
      </w:r>
    </w:p>
    <w:p w:rsidR="00CA6B22" w:rsidRPr="002D22E9" w:rsidRDefault="00CA6B22" w:rsidP="00CA6B22">
      <w:pPr>
        <w:ind w:left="4320" w:hanging="4320"/>
        <w:jc w:val="both"/>
        <w:rPr>
          <w:lang w:val="uk-UA"/>
        </w:rPr>
      </w:pPr>
      <w:r w:rsidRPr="002D22E9">
        <w:rPr>
          <w:lang w:val="uk-UA"/>
        </w:rPr>
        <w:t xml:space="preserve">Лариса Євгеніївна -                                </w:t>
      </w:r>
      <w:r w:rsidRPr="002D22E9"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CA6B22" w:rsidRPr="002D22E9" w:rsidRDefault="00CA6B22" w:rsidP="00CA6B22">
      <w:pPr>
        <w:rPr>
          <w:lang w:val="uk-UA"/>
        </w:rPr>
      </w:pPr>
      <w:r w:rsidRPr="002D22E9">
        <w:rPr>
          <w:lang w:val="uk-UA"/>
        </w:rPr>
        <w:t>Бабій</w:t>
      </w: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  <w:r w:rsidRPr="002D22E9">
        <w:rPr>
          <w:lang w:val="uk-UA"/>
        </w:rPr>
        <w:t>Ганна Григорівна -</w:t>
      </w:r>
      <w:r w:rsidRPr="002D22E9">
        <w:rPr>
          <w:lang w:val="uk-UA"/>
        </w:rPr>
        <w:tab/>
        <w:t>начальник відділу фінансів галузей виробничої сфери фінансового управління;</w:t>
      </w: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  <w:proofErr w:type="spellStart"/>
      <w:r w:rsidRPr="002D22E9">
        <w:rPr>
          <w:lang w:val="uk-UA"/>
        </w:rPr>
        <w:t>Рикун</w:t>
      </w:r>
      <w:proofErr w:type="spellEnd"/>
      <w:r w:rsidRPr="002D22E9">
        <w:rPr>
          <w:lang w:val="uk-UA"/>
        </w:rPr>
        <w:t xml:space="preserve"> Віктор Афанасійович</w:t>
      </w:r>
      <w:r>
        <w:rPr>
          <w:lang w:val="uk-UA"/>
        </w:rPr>
        <w:t>-</w:t>
      </w:r>
      <w:r w:rsidRPr="002D22E9">
        <w:rPr>
          <w:lang w:val="uk-UA"/>
        </w:rPr>
        <w:t xml:space="preserve">                      громадянин</w:t>
      </w: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</w:p>
    <w:p w:rsidR="00CA6B22" w:rsidRDefault="00CA6B22" w:rsidP="00CA6B22">
      <w:pPr>
        <w:ind w:left="4253" w:hanging="4253"/>
        <w:jc w:val="both"/>
        <w:rPr>
          <w:lang w:val="uk-UA"/>
        </w:rPr>
      </w:pPr>
      <w:proofErr w:type="spellStart"/>
      <w:r w:rsidRPr="002D22E9">
        <w:rPr>
          <w:lang w:val="uk-UA"/>
        </w:rPr>
        <w:t>Сціборовський</w:t>
      </w:r>
      <w:proofErr w:type="spellEnd"/>
      <w:r w:rsidRPr="002D22E9">
        <w:rPr>
          <w:lang w:val="uk-UA"/>
        </w:rPr>
        <w:t xml:space="preserve"> </w:t>
      </w: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  <w:r>
        <w:rPr>
          <w:lang w:val="uk-UA"/>
        </w:rPr>
        <w:t>Олександр Антонович -</w:t>
      </w:r>
      <w:r w:rsidRPr="002D22E9">
        <w:rPr>
          <w:lang w:val="uk-UA"/>
        </w:rPr>
        <w:t xml:space="preserve">                       </w:t>
      </w:r>
      <w:r>
        <w:rPr>
          <w:lang w:val="uk-UA"/>
        </w:rPr>
        <w:t xml:space="preserve">    </w:t>
      </w:r>
      <w:r w:rsidRPr="002D22E9">
        <w:rPr>
          <w:lang w:val="uk-UA"/>
        </w:rPr>
        <w:t xml:space="preserve">        директор комунального підприємства «Навчально-тренувальний центр Хмельницької міської територіальної громади»</w:t>
      </w: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  <w:proofErr w:type="spellStart"/>
      <w:r w:rsidRPr="002D22E9">
        <w:rPr>
          <w:lang w:val="uk-UA"/>
        </w:rPr>
        <w:t>Решетнік</w:t>
      </w:r>
      <w:proofErr w:type="spellEnd"/>
    </w:p>
    <w:p w:rsidR="00CA6B22" w:rsidRPr="002D22E9" w:rsidRDefault="00CA6B22" w:rsidP="00CA6B22">
      <w:pPr>
        <w:ind w:left="4253" w:hanging="4253"/>
        <w:jc w:val="both"/>
        <w:rPr>
          <w:lang w:val="uk-UA"/>
        </w:rPr>
      </w:pPr>
      <w:r w:rsidRPr="002D22E9">
        <w:rPr>
          <w:lang w:val="uk-UA"/>
        </w:rPr>
        <w:t xml:space="preserve">Юрій Станіславович - </w:t>
      </w:r>
      <w:r w:rsidRPr="002D22E9">
        <w:rPr>
          <w:lang w:val="uk-UA"/>
        </w:rPr>
        <w:tab/>
        <w:t xml:space="preserve">депутат міської ради, </w:t>
      </w:r>
      <w:r w:rsidRPr="002D22E9">
        <w:rPr>
          <w:bCs/>
          <w:lang w:val="uk-UA"/>
        </w:rPr>
        <w:t xml:space="preserve">голова </w:t>
      </w:r>
      <w:r w:rsidRPr="002D22E9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(за згодою).</w:t>
      </w:r>
    </w:p>
    <w:p w:rsidR="00CA6B22" w:rsidRDefault="00CA6B22" w:rsidP="00CA6B22">
      <w:pPr>
        <w:ind w:left="4253" w:hanging="4253"/>
        <w:jc w:val="both"/>
        <w:rPr>
          <w:bCs/>
          <w:lang w:val="uk-UA"/>
        </w:rPr>
      </w:pPr>
    </w:p>
    <w:p w:rsidR="0047695A" w:rsidRDefault="0047695A" w:rsidP="00CA6B22">
      <w:pPr>
        <w:ind w:left="4253" w:hanging="4253"/>
        <w:jc w:val="both"/>
        <w:rPr>
          <w:bCs/>
          <w:lang w:val="uk-UA"/>
        </w:rPr>
      </w:pPr>
    </w:p>
    <w:p w:rsidR="0047695A" w:rsidRDefault="0047695A" w:rsidP="00CA6B22">
      <w:pPr>
        <w:ind w:left="4253" w:hanging="4253"/>
        <w:jc w:val="both"/>
        <w:rPr>
          <w:bCs/>
          <w:lang w:val="uk-UA"/>
        </w:rPr>
      </w:pPr>
    </w:p>
    <w:p w:rsidR="0047695A" w:rsidRDefault="0047695A" w:rsidP="00CA6B22">
      <w:pPr>
        <w:ind w:left="4253" w:hanging="4253"/>
        <w:jc w:val="both"/>
        <w:rPr>
          <w:bCs/>
          <w:lang w:val="uk-UA"/>
        </w:rPr>
      </w:pPr>
    </w:p>
    <w:p w:rsidR="0047695A" w:rsidRDefault="0047695A" w:rsidP="00CA6B22">
      <w:pPr>
        <w:ind w:left="4253" w:hanging="4253"/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:rsidR="0047695A" w:rsidRDefault="0047695A" w:rsidP="00CA6B22">
      <w:pPr>
        <w:ind w:left="4253" w:hanging="4253"/>
        <w:jc w:val="both"/>
        <w:rPr>
          <w:bCs/>
          <w:lang w:val="uk-UA"/>
        </w:rPr>
      </w:pPr>
      <w:r>
        <w:rPr>
          <w:bCs/>
          <w:lang w:val="uk-UA"/>
        </w:rPr>
        <w:t xml:space="preserve">виконавчого комітету                                                     </w:t>
      </w:r>
      <w:r w:rsidR="00B73E6D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       </w:t>
      </w:r>
      <w:r w:rsidR="00B73E6D">
        <w:rPr>
          <w:bCs/>
          <w:lang w:val="uk-UA"/>
        </w:rPr>
        <w:t>Юлія САБІЙ</w:t>
      </w:r>
    </w:p>
    <w:p w:rsidR="00B73E6D" w:rsidRDefault="00B73E6D" w:rsidP="00CA6B22">
      <w:pPr>
        <w:ind w:left="4253" w:hanging="4253"/>
        <w:jc w:val="both"/>
        <w:rPr>
          <w:bCs/>
          <w:lang w:val="uk-UA"/>
        </w:rPr>
      </w:pPr>
    </w:p>
    <w:p w:rsidR="00B73E6D" w:rsidRDefault="00B73E6D" w:rsidP="00CA6B22">
      <w:pPr>
        <w:ind w:left="4253" w:hanging="4253"/>
        <w:jc w:val="both"/>
        <w:rPr>
          <w:bCs/>
          <w:lang w:val="uk-UA"/>
        </w:rPr>
      </w:pPr>
    </w:p>
    <w:p w:rsidR="00B73E6D" w:rsidRDefault="00B73E6D" w:rsidP="00CA6B22">
      <w:pPr>
        <w:ind w:left="4253" w:hanging="4253"/>
        <w:jc w:val="both"/>
        <w:rPr>
          <w:bCs/>
          <w:lang w:val="uk-UA"/>
        </w:rPr>
      </w:pPr>
    </w:p>
    <w:p w:rsidR="00B73E6D" w:rsidRDefault="00B73E6D" w:rsidP="00CA6B22">
      <w:pPr>
        <w:ind w:left="4253" w:hanging="4253"/>
        <w:jc w:val="both"/>
        <w:rPr>
          <w:bCs/>
          <w:lang w:val="uk-UA"/>
        </w:rPr>
      </w:pPr>
      <w:r>
        <w:rPr>
          <w:bCs/>
          <w:lang w:val="uk-UA"/>
        </w:rPr>
        <w:t xml:space="preserve">Завідувач господарського відділу                                                      Віктор ВОЙЦЕХОВ  </w:t>
      </w:r>
    </w:p>
    <w:p w:rsidR="0047695A" w:rsidRPr="002D22E9" w:rsidRDefault="0047695A" w:rsidP="00CA6B22">
      <w:pPr>
        <w:ind w:left="4253" w:hanging="4253"/>
        <w:jc w:val="both"/>
        <w:rPr>
          <w:bCs/>
          <w:lang w:val="uk-UA"/>
        </w:rPr>
      </w:pPr>
    </w:p>
    <w:p w:rsidR="002D22E9" w:rsidRPr="00932BA7" w:rsidRDefault="002D22E9" w:rsidP="002D22E9"/>
    <w:p w:rsidR="002D22E9" w:rsidRDefault="002D22E9" w:rsidP="00BB633F">
      <w:pPr>
        <w:jc w:val="both"/>
        <w:rPr>
          <w:lang w:val="uk-UA"/>
        </w:rPr>
      </w:pPr>
    </w:p>
    <w:p w:rsidR="00BB633F" w:rsidRDefault="00BB633F" w:rsidP="00BB633F">
      <w:pPr>
        <w:jc w:val="both"/>
        <w:rPr>
          <w:lang w:val="uk-UA"/>
        </w:rPr>
      </w:pPr>
    </w:p>
    <w:p w:rsidR="00BB633F" w:rsidRDefault="00BB633F" w:rsidP="004A4C5E">
      <w:pPr>
        <w:jc w:val="both"/>
        <w:rPr>
          <w:color w:val="000000"/>
          <w:lang w:val="uk-UA"/>
        </w:rPr>
      </w:pPr>
    </w:p>
    <w:p w:rsidR="004A4C5E" w:rsidRDefault="004A4C5E" w:rsidP="004A4C5E">
      <w:pPr>
        <w:jc w:val="both"/>
        <w:rPr>
          <w:color w:val="000000"/>
          <w:lang w:val="uk-UA"/>
        </w:rPr>
      </w:pPr>
    </w:p>
    <w:sectPr w:rsidR="004A4C5E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53FD"/>
    <w:rsid w:val="00027F0E"/>
    <w:rsid w:val="00045C62"/>
    <w:rsid w:val="00057156"/>
    <w:rsid w:val="000616C8"/>
    <w:rsid w:val="00074146"/>
    <w:rsid w:val="0007797D"/>
    <w:rsid w:val="00085176"/>
    <w:rsid w:val="00087BC6"/>
    <w:rsid w:val="000C5864"/>
    <w:rsid w:val="000D6C63"/>
    <w:rsid w:val="000F5121"/>
    <w:rsid w:val="00103238"/>
    <w:rsid w:val="00110D55"/>
    <w:rsid w:val="00176E02"/>
    <w:rsid w:val="001A0D3E"/>
    <w:rsid w:val="001A7FA4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2D22E9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158A2"/>
    <w:rsid w:val="00423601"/>
    <w:rsid w:val="0046696F"/>
    <w:rsid w:val="004732CC"/>
    <w:rsid w:val="00473927"/>
    <w:rsid w:val="0047695A"/>
    <w:rsid w:val="004834C4"/>
    <w:rsid w:val="004A4C5E"/>
    <w:rsid w:val="004F0F43"/>
    <w:rsid w:val="005256D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76BF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32717"/>
    <w:rsid w:val="00832CA2"/>
    <w:rsid w:val="00856C82"/>
    <w:rsid w:val="0085703F"/>
    <w:rsid w:val="008813DB"/>
    <w:rsid w:val="008B3088"/>
    <w:rsid w:val="008B617C"/>
    <w:rsid w:val="008D24AB"/>
    <w:rsid w:val="008F6D04"/>
    <w:rsid w:val="0093611F"/>
    <w:rsid w:val="00943F8A"/>
    <w:rsid w:val="009756D1"/>
    <w:rsid w:val="009773DF"/>
    <w:rsid w:val="0099165F"/>
    <w:rsid w:val="009A6781"/>
    <w:rsid w:val="009B383E"/>
    <w:rsid w:val="009B776A"/>
    <w:rsid w:val="009D64BF"/>
    <w:rsid w:val="009D7B3A"/>
    <w:rsid w:val="00A4744F"/>
    <w:rsid w:val="00A600FD"/>
    <w:rsid w:val="00A7728B"/>
    <w:rsid w:val="00A835B0"/>
    <w:rsid w:val="00A84B58"/>
    <w:rsid w:val="00A94EAD"/>
    <w:rsid w:val="00AA5052"/>
    <w:rsid w:val="00AC59EF"/>
    <w:rsid w:val="00B02EE1"/>
    <w:rsid w:val="00B15536"/>
    <w:rsid w:val="00B200DF"/>
    <w:rsid w:val="00B4727A"/>
    <w:rsid w:val="00B47C29"/>
    <w:rsid w:val="00B73E6D"/>
    <w:rsid w:val="00B84A59"/>
    <w:rsid w:val="00B94F77"/>
    <w:rsid w:val="00B95AFD"/>
    <w:rsid w:val="00BB1505"/>
    <w:rsid w:val="00BB633F"/>
    <w:rsid w:val="00BC3CA4"/>
    <w:rsid w:val="00BD1FAF"/>
    <w:rsid w:val="00C04523"/>
    <w:rsid w:val="00C13005"/>
    <w:rsid w:val="00C1657B"/>
    <w:rsid w:val="00C43A29"/>
    <w:rsid w:val="00C56C07"/>
    <w:rsid w:val="00C6256F"/>
    <w:rsid w:val="00C63EB9"/>
    <w:rsid w:val="00C8155A"/>
    <w:rsid w:val="00C93034"/>
    <w:rsid w:val="00C95B0D"/>
    <w:rsid w:val="00CA10CD"/>
    <w:rsid w:val="00CA3147"/>
    <w:rsid w:val="00CA3DC4"/>
    <w:rsid w:val="00CA42C9"/>
    <w:rsid w:val="00CA6B22"/>
    <w:rsid w:val="00CA6EAD"/>
    <w:rsid w:val="00CB790D"/>
    <w:rsid w:val="00CC7B7E"/>
    <w:rsid w:val="00CE39A2"/>
    <w:rsid w:val="00CF4A44"/>
    <w:rsid w:val="00CF7AC6"/>
    <w:rsid w:val="00D00C48"/>
    <w:rsid w:val="00D04474"/>
    <w:rsid w:val="00D15035"/>
    <w:rsid w:val="00D37B6C"/>
    <w:rsid w:val="00D42174"/>
    <w:rsid w:val="00D644C3"/>
    <w:rsid w:val="00D67632"/>
    <w:rsid w:val="00D9394D"/>
    <w:rsid w:val="00DA0FEA"/>
    <w:rsid w:val="00DB1515"/>
    <w:rsid w:val="00DB5FD0"/>
    <w:rsid w:val="00DC5691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72EED"/>
    <w:rsid w:val="00E92628"/>
    <w:rsid w:val="00EC1407"/>
    <w:rsid w:val="00EF3680"/>
    <w:rsid w:val="00EF78DC"/>
    <w:rsid w:val="00F041E9"/>
    <w:rsid w:val="00F35DAB"/>
    <w:rsid w:val="00F41EE0"/>
    <w:rsid w:val="00F53C04"/>
    <w:rsid w:val="00F53CEE"/>
    <w:rsid w:val="00F8471C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paragraph" w:customStyle="1" w:styleId="af">
    <w:name w:val="Нормальний текст"/>
    <w:basedOn w:val="a"/>
    <w:rsid w:val="002D22E9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f0">
    <w:name w:val="Назва документа"/>
    <w:basedOn w:val="a"/>
    <w:next w:val="af"/>
    <w:rsid w:val="002D22E9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2D22E9"/>
    <w:rPr>
      <w:i/>
      <w:iCs/>
      <w:color w:val="0000FF"/>
    </w:rPr>
  </w:style>
  <w:style w:type="character" w:customStyle="1" w:styleId="st46">
    <w:name w:val="st46"/>
    <w:uiPriority w:val="99"/>
    <w:rsid w:val="002D22E9"/>
    <w:rPr>
      <w:i/>
      <w:iCs/>
      <w:color w:val="000000"/>
    </w:rPr>
  </w:style>
  <w:style w:type="character" w:styleId="af1">
    <w:name w:val="annotation reference"/>
    <w:basedOn w:val="a0"/>
    <w:uiPriority w:val="99"/>
    <w:semiHidden/>
    <w:unhideWhenUsed/>
    <w:rsid w:val="004769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695A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476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95A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4769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0DE3-ACD5-41C5-8976-95B2AC4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6412</Words>
  <Characters>3655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16</cp:revision>
  <cp:lastPrinted>2023-04-13T08:36:00Z</cp:lastPrinted>
  <dcterms:created xsi:type="dcterms:W3CDTF">2023-03-03T11:19:00Z</dcterms:created>
  <dcterms:modified xsi:type="dcterms:W3CDTF">2023-04-19T07:59:00Z</dcterms:modified>
</cp:coreProperties>
</file>