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08" w:rsidRPr="0004483B" w:rsidRDefault="00AC6A08" w:rsidP="00AC6A08">
      <w:pPr>
        <w:widowControl w:val="0"/>
        <w:autoSpaceDE w:val="0"/>
        <w:autoSpaceDN w:val="0"/>
        <w:adjustRightInd w:val="0"/>
        <w:spacing w:after="0" w:line="360" w:lineRule="auto"/>
        <w:ind w:firstLine="567"/>
        <w:jc w:val="center"/>
        <w:rPr>
          <w:rFonts w:ascii="Arial CYR" w:eastAsia="Calibri" w:hAnsi="Arial CYR" w:cs="Arial CYR"/>
          <w:sz w:val="20"/>
          <w:szCs w:val="20"/>
          <w:lang w:val="en-US"/>
        </w:rPr>
      </w:pPr>
      <w:r w:rsidRPr="0004483B">
        <w:rPr>
          <w:rFonts w:ascii="Arial CYR" w:eastAsia="Calibri" w:hAnsi="Arial CYR" w:cs="Arial CYR"/>
          <w:noProof/>
          <w:sz w:val="20"/>
          <w:szCs w:val="20"/>
          <w:lang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C6A08" w:rsidRPr="0004483B" w:rsidRDefault="00AC6A08" w:rsidP="00AC6A08">
      <w:pPr>
        <w:widowControl w:val="0"/>
        <w:autoSpaceDE w:val="0"/>
        <w:autoSpaceDN w:val="0"/>
        <w:adjustRightInd w:val="0"/>
        <w:spacing w:after="0" w:line="276" w:lineRule="auto"/>
        <w:ind w:firstLine="567"/>
        <w:jc w:val="center"/>
        <w:rPr>
          <w:rFonts w:ascii="Times New Roman CYR" w:eastAsia="Calibri" w:hAnsi="Times New Roman CYR" w:cs="Times New Roman CYR"/>
          <w:b/>
          <w:bCs/>
          <w:spacing w:val="24"/>
          <w:sz w:val="32"/>
          <w:szCs w:val="32"/>
        </w:rPr>
      </w:pPr>
      <w:r w:rsidRPr="0004483B">
        <w:rPr>
          <w:rFonts w:ascii="Times New Roman CYR" w:eastAsia="Calibri" w:hAnsi="Times New Roman CYR" w:cs="Times New Roman CYR"/>
          <w:b/>
          <w:bCs/>
          <w:spacing w:val="24"/>
          <w:sz w:val="32"/>
          <w:szCs w:val="32"/>
        </w:rPr>
        <w:t>ХМЕЛЬНИЦЬКА МІСЬКА РАДА</w:t>
      </w:r>
    </w:p>
    <w:p w:rsidR="00AC6A08" w:rsidRPr="0004483B" w:rsidRDefault="00AC6A08" w:rsidP="00AC6A08">
      <w:pPr>
        <w:widowControl w:val="0"/>
        <w:autoSpaceDE w:val="0"/>
        <w:autoSpaceDN w:val="0"/>
        <w:adjustRightInd w:val="0"/>
        <w:spacing w:after="0" w:line="276" w:lineRule="auto"/>
        <w:ind w:firstLine="567"/>
        <w:jc w:val="center"/>
        <w:rPr>
          <w:rFonts w:ascii="Times New Roman CYR" w:eastAsia="Calibri" w:hAnsi="Times New Roman CYR" w:cs="Times New Roman CYR"/>
          <w:spacing w:val="24"/>
          <w:sz w:val="36"/>
          <w:szCs w:val="36"/>
        </w:rPr>
      </w:pPr>
      <w:r w:rsidRPr="0004483B">
        <w:rPr>
          <w:rFonts w:ascii="Times New Roman CYR" w:eastAsia="Calibri" w:hAnsi="Times New Roman CYR" w:cs="Times New Roman CYR"/>
          <w:spacing w:val="24"/>
          <w:sz w:val="36"/>
          <w:szCs w:val="36"/>
        </w:rPr>
        <w:t>ВИКОНАВЧИЙ КОМІТЕТ</w:t>
      </w:r>
    </w:p>
    <w:p w:rsidR="00AC6A08" w:rsidRPr="0004483B" w:rsidRDefault="00AC6A08" w:rsidP="00AC6A08">
      <w:pPr>
        <w:widowControl w:val="0"/>
        <w:autoSpaceDE w:val="0"/>
        <w:autoSpaceDN w:val="0"/>
        <w:adjustRightInd w:val="0"/>
        <w:spacing w:after="0" w:line="276" w:lineRule="auto"/>
        <w:ind w:firstLine="567"/>
        <w:jc w:val="center"/>
        <w:rPr>
          <w:rFonts w:ascii="Times New Roman CYR" w:eastAsia="Calibri" w:hAnsi="Times New Roman CYR" w:cs="Times New Roman CYR"/>
          <w:b/>
          <w:bCs/>
          <w:spacing w:val="24"/>
          <w:sz w:val="48"/>
          <w:szCs w:val="48"/>
        </w:rPr>
      </w:pPr>
      <w:r w:rsidRPr="0004483B">
        <w:rPr>
          <w:rFonts w:ascii="Times New Roman CYR" w:eastAsia="Calibri" w:hAnsi="Times New Roman CYR" w:cs="Times New Roman CYR"/>
          <w:b/>
          <w:bCs/>
          <w:spacing w:val="24"/>
          <w:sz w:val="48"/>
          <w:szCs w:val="48"/>
        </w:rPr>
        <w:t>РІШЕННЯ</w:t>
      </w:r>
    </w:p>
    <w:p w:rsidR="00AC6A08" w:rsidRPr="0004483B" w:rsidRDefault="00AC6A08" w:rsidP="00AC6A08">
      <w:pPr>
        <w:widowControl w:val="0"/>
        <w:tabs>
          <w:tab w:val="left" w:pos="4253"/>
        </w:tabs>
        <w:autoSpaceDE w:val="0"/>
        <w:autoSpaceDN w:val="0"/>
        <w:adjustRightInd w:val="0"/>
        <w:spacing w:after="0" w:line="240" w:lineRule="auto"/>
        <w:rPr>
          <w:rFonts w:ascii="Times New Roman CYR" w:eastAsia="Calibri" w:hAnsi="Times New Roman CYR" w:cs="Times New Roman CYR"/>
          <w:bCs/>
        </w:rPr>
      </w:pPr>
    </w:p>
    <w:p w:rsidR="00AC6A08" w:rsidRPr="0004483B" w:rsidRDefault="00AC6A08" w:rsidP="00AC6A08">
      <w:pPr>
        <w:widowControl w:val="0"/>
        <w:tabs>
          <w:tab w:val="left" w:pos="4253"/>
        </w:tabs>
        <w:autoSpaceDE w:val="0"/>
        <w:autoSpaceDN w:val="0"/>
        <w:adjustRightInd w:val="0"/>
        <w:spacing w:after="0" w:line="240" w:lineRule="auto"/>
        <w:rPr>
          <w:rFonts w:ascii="Times New Roman CYR" w:eastAsia="Calibri" w:hAnsi="Times New Roman CYR" w:cs="Times New Roman CYR"/>
          <w:bCs/>
        </w:rPr>
      </w:pPr>
      <w:r w:rsidRPr="0004483B">
        <w:rPr>
          <w:rFonts w:ascii="Times New Roman CYR" w:eastAsia="Calibri" w:hAnsi="Times New Roman CYR" w:cs="Times New Roman CYR"/>
          <w:bCs/>
        </w:rPr>
        <w:t xml:space="preserve">від </w:t>
      </w:r>
      <w:r w:rsidR="00930BB7" w:rsidRPr="0004483B">
        <w:rPr>
          <w:rFonts w:ascii="Times New Roman CYR" w:eastAsia="Calibri" w:hAnsi="Times New Roman CYR" w:cs="Times New Roman CYR"/>
          <w:bCs/>
        </w:rPr>
        <w:t>__</w:t>
      </w:r>
      <w:r w:rsidR="0004483B" w:rsidRPr="0004483B">
        <w:rPr>
          <w:rFonts w:ascii="Times New Roman CYR" w:eastAsia="Calibri" w:hAnsi="Times New Roman CYR" w:cs="Times New Roman CYR"/>
          <w:bCs/>
        </w:rPr>
        <w:t>_______________</w:t>
      </w:r>
      <w:r w:rsidR="00930BB7" w:rsidRPr="0004483B">
        <w:rPr>
          <w:rFonts w:ascii="Times New Roman CYR" w:eastAsia="Calibri" w:hAnsi="Times New Roman CYR" w:cs="Times New Roman CYR"/>
          <w:bCs/>
        </w:rPr>
        <w:t>_____</w:t>
      </w:r>
      <w:r w:rsidRPr="0004483B">
        <w:rPr>
          <w:rFonts w:ascii="Times New Roman CYR" w:eastAsia="Calibri" w:hAnsi="Times New Roman CYR" w:cs="Times New Roman CYR"/>
          <w:bCs/>
        </w:rPr>
        <w:t>№_________________</w:t>
      </w:r>
    </w:p>
    <w:p w:rsidR="00AC6A08" w:rsidRPr="0004483B" w:rsidRDefault="00AC6A08" w:rsidP="00AC6A08">
      <w:pPr>
        <w:spacing w:after="0" w:line="240" w:lineRule="auto"/>
        <w:jc w:val="both"/>
        <w:rPr>
          <w:rFonts w:ascii="Times New Roman" w:eastAsia="Calibri" w:hAnsi="Times New Roman" w:cs="Times New Roman"/>
          <w:sz w:val="24"/>
          <w:szCs w:val="24"/>
        </w:rPr>
      </w:pPr>
    </w:p>
    <w:p w:rsidR="00F9048D" w:rsidRPr="0004483B" w:rsidRDefault="00F9048D" w:rsidP="00F9048D">
      <w:pPr>
        <w:spacing w:after="0" w:line="240" w:lineRule="auto"/>
        <w:ind w:right="5385"/>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 xml:space="preserve">Про </w:t>
      </w:r>
      <w:r w:rsidR="00882BFC">
        <w:rPr>
          <w:rFonts w:ascii="Times New Roman" w:eastAsia="Times New Roman" w:hAnsi="Times New Roman" w:cs="Times New Roman"/>
          <w:sz w:val="24"/>
          <w:szCs w:val="24"/>
          <w:lang w:eastAsia="uk-UA"/>
        </w:rPr>
        <w:t>внесення пропозиції</w:t>
      </w:r>
      <w:r w:rsidR="003645A3">
        <w:rPr>
          <w:rFonts w:ascii="Times New Roman" w:eastAsia="Times New Roman" w:hAnsi="Times New Roman" w:cs="Times New Roman"/>
          <w:sz w:val="24"/>
          <w:szCs w:val="24"/>
          <w:lang w:eastAsia="uk-UA"/>
        </w:rPr>
        <w:t xml:space="preserve"> на розгляд сесії</w:t>
      </w:r>
      <w:r w:rsidR="00882BFC">
        <w:rPr>
          <w:rFonts w:ascii="Times New Roman" w:eastAsia="Times New Roman" w:hAnsi="Times New Roman" w:cs="Times New Roman"/>
          <w:sz w:val="24"/>
          <w:szCs w:val="24"/>
          <w:lang w:eastAsia="uk-UA"/>
        </w:rPr>
        <w:t xml:space="preserve"> міської ради</w:t>
      </w:r>
      <w:r w:rsidR="003645A3">
        <w:rPr>
          <w:rFonts w:ascii="Times New Roman" w:eastAsia="Times New Roman" w:hAnsi="Times New Roman" w:cs="Times New Roman"/>
          <w:sz w:val="24"/>
          <w:szCs w:val="24"/>
          <w:lang w:eastAsia="uk-UA"/>
        </w:rPr>
        <w:t xml:space="preserve"> щодо </w:t>
      </w:r>
      <w:r>
        <w:rPr>
          <w:rFonts w:ascii="Times New Roman" w:eastAsia="Times New Roman" w:hAnsi="Times New Roman" w:cs="Times New Roman"/>
          <w:sz w:val="24"/>
          <w:szCs w:val="24"/>
          <w:lang w:eastAsia="uk-UA"/>
        </w:rPr>
        <w:t xml:space="preserve">внесення змін в рішення </w:t>
      </w:r>
      <w:r>
        <w:rPr>
          <w:rFonts w:ascii="Times New Roman" w:eastAsia="Calibri" w:hAnsi="Times New Roman" w:cs="Times New Roman"/>
          <w:color w:val="252B33"/>
          <w:sz w:val="24"/>
          <w:szCs w:val="24"/>
          <w:shd w:val="clear" w:color="auto" w:fill="FDFDFD"/>
        </w:rPr>
        <w:t>позачергової сімнадцятої</w:t>
      </w:r>
      <w:r w:rsidRPr="002F0103">
        <w:rPr>
          <w:rFonts w:ascii="Times New Roman" w:eastAsia="Calibri" w:hAnsi="Times New Roman" w:cs="Times New Roman"/>
          <w:color w:val="252B33"/>
          <w:sz w:val="24"/>
          <w:szCs w:val="24"/>
          <w:shd w:val="clear" w:color="auto" w:fill="FDFDFD"/>
        </w:rPr>
        <w:t xml:space="preserve"> сесії Хмельницької міської ради від 17.06.2022 № 24</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Розглянувши клопотання архівного відділу Хмельницької міської ради, керуючись законами</w:t>
      </w:r>
      <w:r w:rsidRPr="0004483B">
        <w:rPr>
          <w:rFonts w:ascii="Times New Roman" w:eastAsia="Times New Roman" w:hAnsi="Times New Roman" w:cs="Times New Roman"/>
          <w:sz w:val="24"/>
          <w:szCs w:val="24"/>
          <w:lang w:eastAsia="uk-UA"/>
        </w:rPr>
        <w:t xml:space="preserve"> України «Про Національний архівний фонд та архівні установи», «Про місцеве самоврядування в Україні»</w:t>
      </w:r>
      <w:r>
        <w:rPr>
          <w:rFonts w:ascii="Times New Roman" w:eastAsia="Times New Roman" w:hAnsi="Times New Roman" w:cs="Times New Roman"/>
          <w:sz w:val="24"/>
          <w:szCs w:val="24"/>
          <w:lang w:eastAsia="uk-UA"/>
        </w:rPr>
        <w:t xml:space="preserve"> та </w:t>
      </w:r>
      <w:r w:rsidRPr="0004483B">
        <w:rPr>
          <w:rFonts w:ascii="Times New Roman" w:eastAsia="Times New Roman" w:hAnsi="Times New Roman" w:cs="Times New Roman"/>
          <w:sz w:val="24"/>
          <w:szCs w:val="24"/>
          <w:lang w:eastAsia="uk-UA"/>
        </w:rPr>
        <w:t xml:space="preserve">Типовим положенням про архівний відділ міської ради, затвердженим наказом Міністерства юстиції України </w:t>
      </w:r>
      <w:r>
        <w:rPr>
          <w:rFonts w:ascii="Times New Roman" w:eastAsia="Times New Roman" w:hAnsi="Times New Roman" w:cs="Times New Roman"/>
          <w:sz w:val="24"/>
          <w:szCs w:val="24"/>
          <w:lang w:eastAsia="uk-UA"/>
        </w:rPr>
        <w:t xml:space="preserve">від </w:t>
      </w:r>
      <w:r w:rsidRPr="0004483B">
        <w:rPr>
          <w:rFonts w:ascii="Times New Roman" w:eastAsia="Times New Roman" w:hAnsi="Times New Roman" w:cs="Times New Roman"/>
          <w:sz w:val="24"/>
          <w:szCs w:val="24"/>
          <w:lang w:eastAsia="uk-UA"/>
        </w:rPr>
        <w:t>16.06.2016 №1693/5, зареєстрованим в Міністерстві юсти</w:t>
      </w:r>
      <w:r>
        <w:rPr>
          <w:rFonts w:ascii="Times New Roman" w:eastAsia="Times New Roman" w:hAnsi="Times New Roman" w:cs="Times New Roman"/>
          <w:sz w:val="24"/>
          <w:szCs w:val="24"/>
          <w:lang w:eastAsia="uk-UA"/>
        </w:rPr>
        <w:t>ції України 23 червня 2016 за №</w:t>
      </w:r>
      <w:r w:rsidRPr="0004483B">
        <w:rPr>
          <w:rFonts w:ascii="Times New Roman" w:eastAsia="Times New Roman" w:hAnsi="Times New Roman" w:cs="Times New Roman"/>
          <w:sz w:val="24"/>
          <w:szCs w:val="24"/>
          <w:lang w:eastAsia="uk-UA"/>
        </w:rPr>
        <w:t>885/29015, частиною 4 статті 54 Закону України</w:t>
      </w:r>
      <w:r w:rsidR="006A1243" w:rsidRPr="0004483B">
        <w:rPr>
          <w:rFonts w:ascii="Times New Roman" w:eastAsia="Times New Roman" w:hAnsi="Times New Roman" w:cs="Times New Roman"/>
          <w:sz w:val="24"/>
          <w:szCs w:val="24"/>
          <w:lang w:eastAsia="uk-UA"/>
        </w:rPr>
        <w:t xml:space="preserve"> «Про місцеве самоврядування в Україні»</w:t>
      </w:r>
      <w:r>
        <w:rPr>
          <w:rFonts w:ascii="Times New Roman" w:eastAsia="Times New Roman" w:hAnsi="Times New Roman" w:cs="Times New Roman"/>
          <w:sz w:val="24"/>
          <w:szCs w:val="24"/>
          <w:lang w:eastAsia="uk-UA"/>
        </w:rPr>
        <w:t>,</w:t>
      </w:r>
      <w:r w:rsidRPr="0004483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виконавчий комітет міської ради</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ВИРІШИВ</w:t>
      </w:r>
      <w:r w:rsidRPr="0004483B">
        <w:rPr>
          <w:rFonts w:ascii="Times New Roman" w:eastAsia="Times New Roman" w:hAnsi="Times New Roman" w:cs="Times New Roman"/>
          <w:sz w:val="24"/>
          <w:szCs w:val="24"/>
          <w:lang w:eastAsia="uk-UA"/>
        </w:rPr>
        <w:t>:</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ind w:right="-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t xml:space="preserve">1. </w:t>
      </w:r>
      <w:proofErr w:type="spellStart"/>
      <w:r>
        <w:rPr>
          <w:rFonts w:ascii="Times New Roman" w:eastAsia="Times New Roman" w:hAnsi="Times New Roman" w:cs="Times New Roman"/>
          <w:sz w:val="24"/>
          <w:szCs w:val="24"/>
          <w:lang w:eastAsia="uk-UA"/>
        </w:rPr>
        <w:t>Внести</w:t>
      </w:r>
      <w:proofErr w:type="spellEnd"/>
      <w:r>
        <w:rPr>
          <w:rFonts w:ascii="Times New Roman" w:eastAsia="Times New Roman" w:hAnsi="Times New Roman" w:cs="Times New Roman"/>
          <w:sz w:val="24"/>
          <w:szCs w:val="24"/>
          <w:lang w:eastAsia="uk-UA"/>
        </w:rPr>
        <w:t xml:space="preserve"> </w:t>
      </w:r>
      <w:r w:rsidR="003645A3">
        <w:rPr>
          <w:rFonts w:ascii="Times New Roman" w:eastAsia="Times New Roman" w:hAnsi="Times New Roman" w:cs="Times New Roman"/>
          <w:sz w:val="24"/>
          <w:szCs w:val="24"/>
          <w:lang w:eastAsia="uk-UA"/>
        </w:rPr>
        <w:t xml:space="preserve">пропозиції на розгляд сесії </w:t>
      </w:r>
      <w:r w:rsidR="00882BFC">
        <w:rPr>
          <w:rFonts w:ascii="Times New Roman" w:eastAsia="Times New Roman" w:hAnsi="Times New Roman" w:cs="Times New Roman"/>
          <w:sz w:val="24"/>
          <w:szCs w:val="24"/>
          <w:lang w:eastAsia="uk-UA"/>
        </w:rPr>
        <w:t xml:space="preserve">міської ради </w:t>
      </w:r>
      <w:r w:rsidR="003645A3">
        <w:rPr>
          <w:rFonts w:ascii="Times New Roman" w:eastAsia="Times New Roman" w:hAnsi="Times New Roman" w:cs="Times New Roman"/>
          <w:sz w:val="24"/>
          <w:szCs w:val="24"/>
          <w:lang w:eastAsia="uk-UA"/>
        </w:rPr>
        <w:t>щодо внесення змін</w:t>
      </w:r>
      <w:r>
        <w:rPr>
          <w:rFonts w:ascii="Times New Roman" w:eastAsia="Times New Roman" w:hAnsi="Times New Roman" w:cs="Times New Roman"/>
          <w:sz w:val="24"/>
          <w:szCs w:val="24"/>
          <w:lang w:eastAsia="uk-UA"/>
        </w:rPr>
        <w:t xml:space="preserve"> в рішення </w:t>
      </w:r>
      <w:r>
        <w:rPr>
          <w:rFonts w:ascii="Times New Roman" w:eastAsia="Calibri" w:hAnsi="Times New Roman" w:cs="Times New Roman"/>
          <w:color w:val="252B33"/>
          <w:sz w:val="24"/>
          <w:szCs w:val="24"/>
          <w:shd w:val="clear" w:color="auto" w:fill="FDFDFD"/>
        </w:rPr>
        <w:t>позачергової сімнадцятої</w:t>
      </w:r>
      <w:r w:rsidRPr="002F0103">
        <w:rPr>
          <w:rFonts w:ascii="Times New Roman" w:eastAsia="Calibri" w:hAnsi="Times New Roman" w:cs="Times New Roman"/>
          <w:color w:val="252B33"/>
          <w:sz w:val="24"/>
          <w:szCs w:val="24"/>
          <w:shd w:val="clear" w:color="auto" w:fill="FDFDFD"/>
        </w:rPr>
        <w:t xml:space="preserve"> сесії Хмельницької міської ради від 17.06.2022 № 24</w:t>
      </w:r>
      <w:r>
        <w:rPr>
          <w:rFonts w:ascii="Times New Roman" w:eastAsia="Calibri" w:hAnsi="Times New Roman" w:cs="Times New Roman"/>
          <w:color w:val="252B33"/>
          <w:sz w:val="24"/>
          <w:szCs w:val="24"/>
          <w:shd w:val="clear" w:color="auto" w:fill="FDFDFD"/>
        </w:rPr>
        <w:t xml:space="preserve"> «</w:t>
      </w:r>
      <w:r w:rsidRPr="00A55E4A">
        <w:rPr>
          <w:rFonts w:ascii="Times New Roman" w:eastAsia="Calibri" w:hAnsi="Times New Roman" w:cs="Times New Roman"/>
          <w:color w:val="252B33"/>
          <w:sz w:val="24"/>
          <w:szCs w:val="24"/>
          <w:shd w:val="clear" w:color="auto" w:fill="FDFDFD"/>
        </w:rPr>
        <w:t>Про затвердження Положення про архівний відділ Хмельницької міської ради та визнання таким, що втратив чинність пункту рішення сесії Хмельницької міської ради</w:t>
      </w:r>
      <w:r>
        <w:rPr>
          <w:rFonts w:ascii="Times New Roman" w:eastAsia="Calibri" w:hAnsi="Times New Roman" w:cs="Times New Roman"/>
          <w:color w:val="252B33"/>
          <w:sz w:val="24"/>
          <w:szCs w:val="24"/>
          <w:shd w:val="clear" w:color="auto" w:fill="FDFDFD"/>
        </w:rPr>
        <w:t>», виклавши додаток в новій редакції</w:t>
      </w:r>
      <w:r w:rsidR="00882BFC">
        <w:rPr>
          <w:rFonts w:ascii="Times New Roman" w:eastAsia="Calibri" w:hAnsi="Times New Roman" w:cs="Times New Roman"/>
          <w:color w:val="252B33"/>
          <w:sz w:val="24"/>
          <w:szCs w:val="24"/>
          <w:shd w:val="clear" w:color="auto" w:fill="FDFDFD"/>
        </w:rPr>
        <w:t>,</w:t>
      </w:r>
      <w:r>
        <w:rPr>
          <w:rFonts w:ascii="Times New Roman" w:eastAsia="Calibri" w:hAnsi="Times New Roman" w:cs="Times New Roman"/>
          <w:color w:val="252B33"/>
          <w:sz w:val="24"/>
          <w:szCs w:val="24"/>
          <w:shd w:val="clear" w:color="auto" w:fill="FDFDFD"/>
        </w:rPr>
        <w:t xml:space="preserve"> згідно з додатком.</w:t>
      </w:r>
    </w:p>
    <w:p w:rsidR="00F9048D" w:rsidRDefault="003645A3" w:rsidP="00F9048D">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Контроль</w:t>
      </w:r>
      <w:r w:rsidR="00F9048D" w:rsidRPr="0004483B">
        <w:rPr>
          <w:rFonts w:ascii="Times New Roman" w:eastAsia="Times New Roman" w:hAnsi="Times New Roman" w:cs="Times New Roman"/>
          <w:sz w:val="24"/>
          <w:szCs w:val="24"/>
          <w:lang w:eastAsia="uk-UA"/>
        </w:rPr>
        <w:t xml:space="preserve"> за виконання рішення покласти на керуючого с</w:t>
      </w:r>
      <w:r w:rsidR="00F9048D">
        <w:rPr>
          <w:rFonts w:ascii="Times New Roman" w:eastAsia="Times New Roman" w:hAnsi="Times New Roman" w:cs="Times New Roman"/>
          <w:sz w:val="24"/>
          <w:szCs w:val="24"/>
          <w:lang w:eastAsia="uk-UA"/>
        </w:rPr>
        <w:t xml:space="preserve">правами виконавчого комітету Ю. </w:t>
      </w:r>
      <w:r w:rsidR="00F9048D" w:rsidRPr="0004483B">
        <w:rPr>
          <w:rFonts w:ascii="Times New Roman" w:eastAsia="Times New Roman" w:hAnsi="Times New Roman" w:cs="Times New Roman"/>
          <w:sz w:val="24"/>
          <w:szCs w:val="24"/>
          <w:lang w:eastAsia="uk-UA"/>
        </w:rPr>
        <w:t>Сабій</w:t>
      </w:r>
      <w:r w:rsidR="00F9048D">
        <w:rPr>
          <w:rFonts w:ascii="Times New Roman" w:eastAsia="Times New Roman" w:hAnsi="Times New Roman" w:cs="Times New Roman"/>
          <w:sz w:val="24"/>
          <w:szCs w:val="24"/>
          <w:lang w:eastAsia="uk-UA"/>
        </w:rPr>
        <w:t xml:space="preserve"> та </w:t>
      </w:r>
      <w:r w:rsidR="00F9048D" w:rsidRPr="0004483B">
        <w:rPr>
          <w:rFonts w:ascii="Times New Roman" w:eastAsia="Times New Roman" w:hAnsi="Times New Roman" w:cs="Times New Roman"/>
          <w:sz w:val="24"/>
          <w:szCs w:val="24"/>
          <w:lang w:eastAsia="uk-UA"/>
        </w:rPr>
        <w:t>архівний відділ Хмельницької міської ради.</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926EAF" w:rsidP="00F9048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Заступник міського голови</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t>М. ВАВРИЩУК</w:t>
      </w:r>
    </w:p>
    <w:p w:rsidR="00F9048D" w:rsidRPr="0004483B" w:rsidRDefault="00F9048D" w:rsidP="00F9048D">
      <w:pPr>
        <w:spacing w:after="0" w:line="240" w:lineRule="auto"/>
        <w:rPr>
          <w:rFonts w:ascii="Times New Roman" w:hAnsi="Times New Roman" w:cs="Times New Roman"/>
          <w:sz w:val="24"/>
          <w:szCs w:val="24"/>
        </w:rPr>
      </w:pPr>
    </w:p>
    <w:p w:rsidR="00B33F76" w:rsidRPr="0004483B" w:rsidRDefault="00B33F76" w:rsidP="00E7554A">
      <w:pPr>
        <w:spacing w:after="0"/>
        <w:ind w:left="6096"/>
        <w:rPr>
          <w:rFonts w:ascii="Times New Roman" w:hAnsi="Times New Roman" w:cs="Times New Roman"/>
          <w:sz w:val="24"/>
          <w:szCs w:val="24"/>
        </w:rPr>
      </w:pPr>
    </w:p>
    <w:p w:rsidR="00B33F76" w:rsidRPr="0004483B" w:rsidRDefault="00B33F76" w:rsidP="00E7554A">
      <w:pPr>
        <w:spacing w:after="0"/>
        <w:ind w:left="6096"/>
        <w:rPr>
          <w:rFonts w:ascii="Times New Roman" w:hAnsi="Times New Roman" w:cs="Times New Roman"/>
          <w:sz w:val="24"/>
          <w:szCs w:val="24"/>
        </w:rPr>
      </w:pPr>
    </w:p>
    <w:p w:rsidR="001532E7" w:rsidRDefault="001532E7">
      <w:pPr>
        <w:rPr>
          <w:rFonts w:ascii="Times New Roman" w:hAnsi="Times New Roman" w:cs="Times New Roman"/>
          <w:sz w:val="24"/>
          <w:szCs w:val="24"/>
        </w:rPr>
      </w:pPr>
      <w:r>
        <w:rPr>
          <w:rFonts w:ascii="Times New Roman" w:hAnsi="Times New Roman" w:cs="Times New Roman"/>
          <w:sz w:val="24"/>
          <w:szCs w:val="24"/>
        </w:rPr>
        <w:br w:type="page"/>
      </w:r>
    </w:p>
    <w:p w:rsidR="00C7085B" w:rsidRPr="0004483B" w:rsidRDefault="00C7085B" w:rsidP="00C7085B">
      <w:pPr>
        <w:spacing w:after="0"/>
        <w:ind w:left="5812"/>
        <w:rPr>
          <w:rFonts w:ascii="Times New Roman" w:hAnsi="Times New Roman" w:cs="Times New Roman"/>
          <w:sz w:val="24"/>
          <w:szCs w:val="24"/>
        </w:rPr>
      </w:pPr>
      <w:r w:rsidRPr="0004483B">
        <w:rPr>
          <w:rFonts w:ascii="Times New Roman" w:hAnsi="Times New Roman" w:cs="Times New Roman"/>
          <w:sz w:val="24"/>
          <w:szCs w:val="24"/>
        </w:rPr>
        <w:lastRenderedPageBreak/>
        <w:t xml:space="preserve">Додаток </w:t>
      </w:r>
    </w:p>
    <w:p w:rsidR="00C7085B" w:rsidRPr="0004483B" w:rsidRDefault="00C7085B" w:rsidP="00C7085B">
      <w:pPr>
        <w:spacing w:after="0"/>
        <w:ind w:left="5812"/>
        <w:rPr>
          <w:rFonts w:ascii="Times New Roman" w:hAnsi="Times New Roman" w:cs="Times New Roman"/>
          <w:sz w:val="24"/>
          <w:szCs w:val="24"/>
        </w:rPr>
      </w:pPr>
      <w:r w:rsidRPr="0004483B">
        <w:rPr>
          <w:rFonts w:ascii="Times New Roman" w:hAnsi="Times New Roman" w:cs="Times New Roman"/>
          <w:sz w:val="24"/>
          <w:szCs w:val="24"/>
        </w:rPr>
        <w:t xml:space="preserve">до рішення виконавчого комітету Хмельницької міської ради  від </w:t>
      </w:r>
      <w:r w:rsidR="00926EAF">
        <w:rPr>
          <w:rFonts w:ascii="Times New Roman" w:hAnsi="Times New Roman" w:cs="Times New Roman"/>
          <w:sz w:val="24"/>
          <w:szCs w:val="24"/>
        </w:rPr>
        <w:t xml:space="preserve">08.12.2022 </w:t>
      </w:r>
      <w:r w:rsidRPr="0004483B">
        <w:rPr>
          <w:rFonts w:ascii="Times New Roman" w:hAnsi="Times New Roman" w:cs="Times New Roman"/>
          <w:sz w:val="24"/>
          <w:szCs w:val="24"/>
        </w:rPr>
        <w:t>№</w:t>
      </w:r>
      <w:r w:rsidR="00926EAF">
        <w:rPr>
          <w:rFonts w:ascii="Times New Roman" w:hAnsi="Times New Roman" w:cs="Times New Roman"/>
          <w:sz w:val="24"/>
          <w:szCs w:val="24"/>
        </w:rPr>
        <w:t xml:space="preserve"> 941</w:t>
      </w:r>
      <w:bookmarkStart w:id="0" w:name="_GoBack"/>
      <w:bookmarkEnd w:id="0"/>
    </w:p>
    <w:p w:rsidR="00F9048D" w:rsidRDefault="00F9048D" w:rsidP="00F9048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ПОЛОЖЕННЯ</w:t>
      </w:r>
    </w:p>
    <w:p w:rsidR="00F9048D" w:rsidRPr="00F442BD" w:rsidRDefault="00F9048D" w:rsidP="00F9048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про архівний відділ Хмельницької міської ради</w:t>
      </w:r>
    </w:p>
    <w:p w:rsidR="00F9048D" w:rsidRPr="00F442BD" w:rsidRDefault="00F9048D" w:rsidP="00F9048D">
      <w:pPr>
        <w:pStyle w:val="rvps2"/>
        <w:shd w:val="clear" w:color="auto" w:fill="FFFFFF"/>
        <w:spacing w:before="0" w:beforeAutospacing="0" w:after="0" w:afterAutospacing="0"/>
        <w:jc w:val="both"/>
      </w:pPr>
      <w:bookmarkStart w:id="1" w:name="n14"/>
      <w:bookmarkEnd w:id="1"/>
    </w:p>
    <w:p w:rsidR="00F9048D" w:rsidRPr="00F442BD" w:rsidRDefault="00F9048D" w:rsidP="00F9048D">
      <w:pPr>
        <w:pStyle w:val="rvps2"/>
        <w:shd w:val="clear" w:color="auto" w:fill="FFFFFF"/>
        <w:spacing w:before="0" w:beforeAutospacing="0" w:after="0" w:afterAutospacing="0"/>
        <w:ind w:firstLine="567"/>
        <w:jc w:val="both"/>
      </w:pPr>
      <w:r w:rsidRPr="00F442BD">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2" w:name="n15"/>
      <w:bookmarkEnd w:id="2"/>
      <w:r w:rsidRPr="00F442BD">
        <w:t>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 Хмельницької області, Державній архівній службі.</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 w:name="n16"/>
      <w:bookmarkStart w:id="4" w:name="n17"/>
      <w:bookmarkEnd w:id="3"/>
      <w:bookmarkEnd w:id="4"/>
      <w:r w:rsidRPr="00F442BD">
        <w:rPr>
          <w:rFonts w:ascii="Times New Roman" w:eastAsia="Times New Roman" w:hAnsi="Times New Roman" w:cs="Times New Roman"/>
          <w:sz w:val="24"/>
          <w:szCs w:val="24"/>
          <w:lang w:eastAsia="uk-UA"/>
        </w:rPr>
        <w:t xml:space="preserve">3. У своїй діяльності архівний відділ керується </w:t>
      </w:r>
      <w:hyperlink r:id="rId7" w:tgtFrame="_blank" w:history="1">
        <w:r w:rsidRPr="00F442BD">
          <w:rPr>
            <w:rFonts w:ascii="Times New Roman" w:eastAsia="Times New Roman" w:hAnsi="Times New Roman" w:cs="Times New Roman"/>
            <w:sz w:val="24"/>
            <w:szCs w:val="24"/>
            <w:u w:val="single"/>
            <w:lang w:eastAsia="uk-UA"/>
          </w:rPr>
          <w:t>Конституцією</w:t>
        </w:r>
      </w:hyperlink>
      <w:r w:rsidRPr="00F442BD">
        <w:rPr>
          <w:rFonts w:ascii="Times New Roman" w:eastAsia="Times New Roman" w:hAnsi="Times New Roman" w:cs="Times New Roman"/>
          <w:sz w:val="24"/>
          <w:szCs w:val="24"/>
          <w:lang w:eastAsia="uk-UA"/>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Міністерства юстиції України 16.06.2016 № 1693/5 та зареєстрованого в Міністерстві юстиції України 23 червня 2016 р. за № 885/29015.</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 w:name="n18"/>
      <w:bookmarkEnd w:id="5"/>
      <w:r w:rsidRPr="00F442BD">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Хмельницької області.</w:t>
      </w:r>
    </w:p>
    <w:p w:rsidR="00F9048D" w:rsidRPr="00F442BD" w:rsidRDefault="00F9048D" w:rsidP="00F9048D">
      <w:pPr>
        <w:pStyle w:val="rvps2"/>
        <w:shd w:val="clear" w:color="auto" w:fill="FFFFFF"/>
        <w:spacing w:before="0" w:beforeAutospacing="0" w:after="0" w:afterAutospacing="0"/>
        <w:ind w:firstLine="567"/>
        <w:jc w:val="both"/>
      </w:pPr>
      <w:r w:rsidRPr="00F442BD">
        <w:t>4. Функціонування архівного відділу здійснюється за рахунок коштів міського бюджету.</w:t>
      </w:r>
    </w:p>
    <w:p w:rsidR="00F9048D" w:rsidRPr="00F442BD" w:rsidRDefault="00F9048D" w:rsidP="00F9048D">
      <w:pPr>
        <w:pStyle w:val="rvps2"/>
        <w:shd w:val="clear" w:color="auto" w:fill="FFFFFF"/>
        <w:spacing w:before="0" w:beforeAutospacing="0" w:after="0" w:afterAutospacing="0"/>
        <w:ind w:firstLine="567"/>
        <w:jc w:val="both"/>
      </w:pPr>
      <w:bookmarkStart w:id="6" w:name="n19"/>
      <w:bookmarkEnd w:id="6"/>
      <w:r w:rsidRPr="00F442BD">
        <w:t>5. Основними завданнями архівного відділу є:</w:t>
      </w:r>
    </w:p>
    <w:p w:rsidR="00F9048D" w:rsidRPr="00F442BD" w:rsidRDefault="00F9048D" w:rsidP="00F9048D">
      <w:pPr>
        <w:pStyle w:val="rvps2"/>
        <w:shd w:val="clear" w:color="auto" w:fill="FFFFFF"/>
        <w:spacing w:before="0" w:beforeAutospacing="0" w:after="0" w:afterAutospacing="0"/>
        <w:ind w:firstLine="567"/>
        <w:jc w:val="both"/>
      </w:pPr>
      <w:bookmarkStart w:id="7" w:name="n20"/>
      <w:bookmarkEnd w:id="7"/>
      <w:r w:rsidRPr="00F442BD">
        <w:t>1) здійснення управління архівною справою і діловодством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8" w:name="n21"/>
      <w:bookmarkEnd w:id="8"/>
      <w:r w:rsidRPr="00F442BD">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F9048D" w:rsidRPr="00F442BD" w:rsidRDefault="00F9048D" w:rsidP="00F9048D">
      <w:pPr>
        <w:pStyle w:val="rvps2"/>
        <w:shd w:val="clear" w:color="auto" w:fill="FFFFFF"/>
        <w:spacing w:before="0" w:beforeAutospacing="0" w:after="0" w:afterAutospacing="0"/>
        <w:ind w:firstLine="567"/>
        <w:jc w:val="both"/>
      </w:pPr>
      <w:bookmarkStart w:id="9" w:name="n22"/>
      <w:bookmarkEnd w:id="9"/>
      <w:r w:rsidRPr="00F442BD">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F9048D" w:rsidRPr="00F442BD" w:rsidRDefault="00F9048D" w:rsidP="00F9048D">
      <w:pPr>
        <w:pStyle w:val="rvps2"/>
        <w:shd w:val="clear" w:color="auto" w:fill="FFFFFF"/>
        <w:spacing w:before="0" w:beforeAutospacing="0" w:after="0" w:afterAutospacing="0"/>
        <w:ind w:firstLine="567"/>
        <w:jc w:val="both"/>
      </w:pPr>
      <w:bookmarkStart w:id="10" w:name="n23"/>
      <w:bookmarkEnd w:id="10"/>
      <w:r w:rsidRPr="00F442BD">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F9048D" w:rsidRPr="00F442BD" w:rsidRDefault="00F9048D" w:rsidP="00F9048D">
      <w:pPr>
        <w:pStyle w:val="rvps2"/>
        <w:shd w:val="clear" w:color="auto" w:fill="FFFFFF"/>
        <w:spacing w:before="0" w:beforeAutospacing="0" w:after="0" w:afterAutospacing="0"/>
        <w:ind w:firstLine="567"/>
        <w:jc w:val="both"/>
      </w:pPr>
      <w:bookmarkStart w:id="11" w:name="n24"/>
      <w:bookmarkEnd w:id="11"/>
      <w:r w:rsidRPr="00F442BD">
        <w:t>6. Архівний відділ відповідно до покладених на нього завдань:</w:t>
      </w:r>
    </w:p>
    <w:p w:rsidR="00F9048D" w:rsidRPr="00F442BD" w:rsidRDefault="00F9048D" w:rsidP="00F9048D">
      <w:pPr>
        <w:pStyle w:val="rvps2"/>
        <w:shd w:val="clear" w:color="auto" w:fill="FFFFFF"/>
        <w:spacing w:before="0" w:beforeAutospacing="0" w:after="0" w:afterAutospacing="0"/>
        <w:ind w:firstLine="567"/>
        <w:jc w:val="both"/>
      </w:pPr>
      <w:bookmarkStart w:id="12" w:name="n25"/>
      <w:bookmarkEnd w:id="12"/>
      <w:r w:rsidRPr="00F442BD">
        <w:t xml:space="preserve">1) складає і за погодженням з Державним архівом Хмельницької області подає для затвердження в установленому порядку </w:t>
      </w:r>
      <w:proofErr w:type="spellStart"/>
      <w:r w:rsidRPr="00F442BD">
        <w:t>проєкти</w:t>
      </w:r>
      <w:proofErr w:type="spellEnd"/>
      <w:r w:rsidRPr="00F442BD">
        <w:t xml:space="preserve"> міських програм, планів розвитку архівної справи, забезпечує їх виконання;</w:t>
      </w:r>
    </w:p>
    <w:p w:rsidR="00F9048D" w:rsidRPr="00F442BD" w:rsidRDefault="00F9048D" w:rsidP="00F9048D">
      <w:pPr>
        <w:pStyle w:val="rvps2"/>
        <w:shd w:val="clear" w:color="auto" w:fill="FFFFFF"/>
        <w:spacing w:before="0" w:beforeAutospacing="0" w:after="0" w:afterAutospacing="0"/>
        <w:ind w:firstLine="567"/>
        <w:jc w:val="both"/>
      </w:pPr>
      <w:bookmarkStart w:id="13" w:name="n26"/>
      <w:bookmarkEnd w:id="13"/>
      <w:r w:rsidRPr="00F442BD">
        <w:t>2) забезпечує зберігання, облік і охорону:</w:t>
      </w:r>
    </w:p>
    <w:p w:rsidR="00F9048D" w:rsidRPr="00F442BD" w:rsidRDefault="00F9048D" w:rsidP="00F9048D">
      <w:pPr>
        <w:pStyle w:val="rvps2"/>
        <w:shd w:val="clear" w:color="auto" w:fill="FFFFFF"/>
        <w:spacing w:before="0" w:beforeAutospacing="0" w:after="0" w:afterAutospacing="0"/>
        <w:ind w:firstLine="567"/>
        <w:jc w:val="both"/>
      </w:pPr>
      <w:bookmarkStart w:id="14" w:name="n27"/>
      <w:bookmarkEnd w:id="14"/>
      <w:r w:rsidRPr="00F442BD">
        <w:t>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15" w:name="n28"/>
      <w:bookmarkEnd w:id="15"/>
      <w:r w:rsidRPr="00F442BD">
        <w:t>документів особового походження;</w:t>
      </w:r>
    </w:p>
    <w:p w:rsidR="00F9048D" w:rsidRPr="00F442BD" w:rsidRDefault="00F9048D" w:rsidP="00F9048D">
      <w:pPr>
        <w:pStyle w:val="rvps2"/>
        <w:shd w:val="clear" w:color="auto" w:fill="FFFFFF"/>
        <w:spacing w:before="0" w:beforeAutospacing="0" w:after="0" w:afterAutospacing="0"/>
        <w:ind w:firstLine="567"/>
        <w:jc w:val="both"/>
      </w:pPr>
      <w:bookmarkStart w:id="16" w:name="n29"/>
      <w:bookmarkEnd w:id="16"/>
      <w:r w:rsidRPr="00F442BD">
        <w:t>друкованих, ілюстративних та інших матеріалів, що використовуються для довідково-інформаційної роботи;</w:t>
      </w:r>
    </w:p>
    <w:p w:rsidR="00F9048D" w:rsidRPr="00F442BD" w:rsidRDefault="00F9048D" w:rsidP="00F9048D">
      <w:pPr>
        <w:pStyle w:val="rvps2"/>
        <w:shd w:val="clear" w:color="auto" w:fill="FFFFFF"/>
        <w:spacing w:before="0" w:beforeAutospacing="0" w:after="0" w:afterAutospacing="0"/>
        <w:ind w:firstLine="567"/>
        <w:jc w:val="both"/>
      </w:pPr>
      <w:bookmarkStart w:id="17" w:name="n30"/>
      <w:bookmarkEnd w:id="17"/>
      <w:r w:rsidRPr="00F442BD">
        <w:lastRenderedPageBreak/>
        <w:t>облікових документів і довідкового апарату до них;</w:t>
      </w:r>
    </w:p>
    <w:p w:rsidR="00F9048D" w:rsidRPr="00F442BD" w:rsidRDefault="00F9048D" w:rsidP="00F9048D">
      <w:pPr>
        <w:pStyle w:val="rvps2"/>
        <w:shd w:val="clear" w:color="auto" w:fill="FFFFFF"/>
        <w:spacing w:before="0" w:beforeAutospacing="0" w:after="0" w:afterAutospacing="0"/>
        <w:ind w:firstLine="567"/>
        <w:jc w:val="both"/>
      </w:pPr>
      <w:bookmarkStart w:id="18" w:name="n31"/>
      <w:bookmarkEnd w:id="18"/>
      <w:r w:rsidRPr="00F442BD">
        <w:t>3) організовує роботу, пов’язану з внесенням профільних документів до Національного архівного фонду або вилученням документів з нього;</w:t>
      </w:r>
    </w:p>
    <w:p w:rsidR="00F9048D" w:rsidRPr="00F442BD" w:rsidRDefault="00F9048D" w:rsidP="00F9048D">
      <w:pPr>
        <w:pStyle w:val="rvps2"/>
        <w:shd w:val="clear" w:color="auto" w:fill="FFFFFF"/>
        <w:spacing w:before="0" w:beforeAutospacing="0" w:after="0" w:afterAutospacing="0"/>
        <w:ind w:firstLine="567"/>
        <w:jc w:val="both"/>
      </w:pPr>
      <w:bookmarkStart w:id="19" w:name="n32"/>
      <w:bookmarkEnd w:id="19"/>
      <w:r w:rsidRPr="00F442BD">
        <w:t>4) проводить в установленому порядку облік, обстеження та аналіз діяльності архівних установ, які створені на території Хмельницької міської територіальної громади, незалежно від форми власності та підпорядкування;</w:t>
      </w:r>
    </w:p>
    <w:p w:rsidR="00F9048D" w:rsidRPr="00F442BD" w:rsidRDefault="00F9048D" w:rsidP="00F9048D">
      <w:pPr>
        <w:pStyle w:val="rvps2"/>
        <w:shd w:val="clear" w:color="auto" w:fill="FFFFFF"/>
        <w:spacing w:before="0" w:beforeAutospacing="0" w:after="0" w:afterAutospacing="0"/>
        <w:ind w:firstLine="567"/>
        <w:jc w:val="both"/>
      </w:pPr>
      <w:bookmarkStart w:id="20" w:name="n33"/>
      <w:bookmarkEnd w:id="20"/>
      <w:r w:rsidRPr="00F442BD">
        <w:t>5) інформує Державний архів Хмельницької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F9048D" w:rsidRPr="00F442BD" w:rsidRDefault="00F9048D" w:rsidP="00F9048D">
      <w:pPr>
        <w:pStyle w:val="rvps2"/>
        <w:shd w:val="clear" w:color="auto" w:fill="FFFFFF"/>
        <w:spacing w:before="0" w:beforeAutospacing="0" w:after="0" w:afterAutospacing="0"/>
        <w:ind w:firstLine="567"/>
        <w:jc w:val="both"/>
      </w:pPr>
      <w:bookmarkStart w:id="21" w:name="n34"/>
      <w:bookmarkEnd w:id="21"/>
      <w:r w:rsidRPr="00F442BD">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F9048D" w:rsidRPr="00F442BD" w:rsidRDefault="00F9048D" w:rsidP="00F9048D">
      <w:pPr>
        <w:pStyle w:val="rvps2"/>
        <w:shd w:val="clear" w:color="auto" w:fill="FFFFFF"/>
        <w:spacing w:before="0" w:beforeAutospacing="0" w:after="0" w:afterAutospacing="0"/>
        <w:ind w:firstLine="567"/>
        <w:jc w:val="both"/>
      </w:pPr>
      <w:bookmarkStart w:id="22" w:name="n35"/>
      <w:bookmarkEnd w:id="22"/>
      <w:r w:rsidRPr="00F442BD">
        <w:t>7) подає на затвердження Державному архіву Хмельницької області списки джерел формування Національного архівного фонду, які перебувають у зоні комплектування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23" w:name="n36"/>
      <w:bookmarkEnd w:id="23"/>
      <w:r w:rsidRPr="00F442BD">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F9048D" w:rsidRPr="00F442BD" w:rsidRDefault="00F9048D" w:rsidP="00F9048D">
      <w:pPr>
        <w:pStyle w:val="rvps2"/>
        <w:shd w:val="clear" w:color="auto" w:fill="FFFFFF"/>
        <w:spacing w:before="0" w:beforeAutospacing="0" w:after="0" w:afterAutospacing="0"/>
        <w:ind w:firstLine="567"/>
        <w:jc w:val="both"/>
      </w:pPr>
      <w:bookmarkStart w:id="24" w:name="n37"/>
      <w:bookmarkEnd w:id="24"/>
      <w:r w:rsidRPr="00F442BD">
        <w:t xml:space="preserve">9) надає </w:t>
      </w:r>
      <w:proofErr w:type="spellStart"/>
      <w:r w:rsidRPr="00F442BD">
        <w:t>консультаційно</w:t>
      </w:r>
      <w:proofErr w:type="spellEnd"/>
      <w:r w:rsidRPr="00F442BD">
        <w:t>-методичну допомогу в організації діяльності трудових архівів;</w:t>
      </w:r>
    </w:p>
    <w:p w:rsidR="00F9048D" w:rsidRPr="00F442BD" w:rsidRDefault="00F9048D" w:rsidP="00F9048D">
      <w:pPr>
        <w:pStyle w:val="rvps2"/>
        <w:shd w:val="clear" w:color="auto" w:fill="FFFFFF"/>
        <w:spacing w:before="0" w:beforeAutospacing="0" w:after="0" w:afterAutospacing="0"/>
        <w:ind w:firstLine="567"/>
        <w:jc w:val="both"/>
      </w:pPr>
      <w:bookmarkStart w:id="25" w:name="n38"/>
      <w:bookmarkEnd w:id="25"/>
      <w:r w:rsidRPr="00F442BD">
        <w:t>10) веде зведений облік архівних документів, що зберігають органи місцевого самоврядування, підприємства, установи та організації Хмельницької міської територіальної громади, подає належні відомості про ці документи Державному архіву Хмельницької області;</w:t>
      </w:r>
    </w:p>
    <w:p w:rsidR="00F9048D" w:rsidRPr="00F442BD" w:rsidRDefault="00F9048D" w:rsidP="00F9048D">
      <w:pPr>
        <w:pStyle w:val="rvps2"/>
        <w:shd w:val="clear" w:color="auto" w:fill="FFFFFF"/>
        <w:spacing w:before="0" w:beforeAutospacing="0" w:after="0" w:afterAutospacing="0"/>
        <w:ind w:firstLine="567"/>
        <w:jc w:val="both"/>
      </w:pPr>
      <w:bookmarkStart w:id="26" w:name="n39"/>
      <w:bookmarkEnd w:id="26"/>
      <w:r w:rsidRPr="00F442BD">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F9048D" w:rsidRPr="00F442BD" w:rsidRDefault="00F9048D" w:rsidP="00F9048D">
      <w:pPr>
        <w:pStyle w:val="rvps2"/>
        <w:shd w:val="clear" w:color="auto" w:fill="FFFFFF"/>
        <w:spacing w:before="0" w:beforeAutospacing="0" w:after="0" w:afterAutospacing="0"/>
        <w:ind w:firstLine="567"/>
        <w:jc w:val="both"/>
      </w:pPr>
      <w:bookmarkStart w:id="27" w:name="n40"/>
      <w:bookmarkEnd w:id="27"/>
      <w:r w:rsidRPr="00F442BD">
        <w:t>12) створює і вдосконалює довідковий апарат до документів Національного архівного фонду;</w:t>
      </w:r>
    </w:p>
    <w:p w:rsidR="00F9048D" w:rsidRPr="00F442BD" w:rsidRDefault="00F9048D" w:rsidP="00F9048D">
      <w:pPr>
        <w:pStyle w:val="rvps2"/>
        <w:shd w:val="clear" w:color="auto" w:fill="FFFFFF"/>
        <w:spacing w:before="0" w:beforeAutospacing="0" w:after="0" w:afterAutospacing="0"/>
        <w:ind w:firstLine="567"/>
        <w:jc w:val="both"/>
      </w:pPr>
      <w:bookmarkStart w:id="28" w:name="n41"/>
      <w:bookmarkEnd w:id="28"/>
      <w:r w:rsidRPr="00F442BD">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29" w:name="n42"/>
      <w:bookmarkEnd w:id="29"/>
      <w:r w:rsidRPr="00F442BD">
        <w:t>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F9048D" w:rsidRPr="00F442BD" w:rsidRDefault="00F9048D" w:rsidP="00F9048D">
      <w:pPr>
        <w:pStyle w:val="rvps2"/>
        <w:shd w:val="clear" w:color="auto" w:fill="FFFFFF"/>
        <w:spacing w:before="0" w:beforeAutospacing="0" w:after="0" w:afterAutospacing="0"/>
        <w:ind w:firstLine="567"/>
        <w:jc w:val="both"/>
      </w:pPr>
      <w:bookmarkStart w:id="30" w:name="n43"/>
      <w:bookmarkEnd w:id="30"/>
      <w:r w:rsidRPr="00F442BD">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F9048D" w:rsidRPr="00F442BD" w:rsidRDefault="00F9048D" w:rsidP="00F9048D">
      <w:pPr>
        <w:pStyle w:val="rvps2"/>
        <w:shd w:val="clear" w:color="auto" w:fill="FFFFFF"/>
        <w:spacing w:before="0" w:beforeAutospacing="0" w:after="0" w:afterAutospacing="0"/>
        <w:ind w:firstLine="567"/>
        <w:jc w:val="both"/>
      </w:pPr>
      <w:bookmarkStart w:id="31" w:name="n44"/>
      <w:bookmarkEnd w:id="31"/>
      <w:r w:rsidRPr="00F442BD">
        <w:t>16) вивчає, узагальнює і поширює досвід роботи архівних установ.</w:t>
      </w:r>
    </w:p>
    <w:p w:rsidR="00F9048D" w:rsidRPr="00F442BD" w:rsidRDefault="00F9048D" w:rsidP="00F9048D">
      <w:pPr>
        <w:pStyle w:val="rvps2"/>
        <w:shd w:val="clear" w:color="auto" w:fill="FFFFFF"/>
        <w:spacing w:before="0" w:beforeAutospacing="0" w:after="0" w:afterAutospacing="0"/>
        <w:ind w:firstLine="567"/>
        <w:jc w:val="both"/>
      </w:pPr>
      <w:bookmarkStart w:id="32" w:name="n45"/>
      <w:bookmarkEnd w:id="32"/>
      <w:r w:rsidRPr="00F442BD">
        <w:t>7. Архівний відділ має право:</w:t>
      </w:r>
    </w:p>
    <w:p w:rsidR="00F9048D" w:rsidRPr="00F442BD" w:rsidRDefault="00F9048D" w:rsidP="00F9048D">
      <w:pPr>
        <w:pStyle w:val="rvps2"/>
        <w:shd w:val="clear" w:color="auto" w:fill="FFFFFF"/>
        <w:spacing w:before="0" w:beforeAutospacing="0" w:after="0" w:afterAutospacing="0"/>
        <w:ind w:firstLine="567"/>
        <w:jc w:val="both"/>
      </w:pPr>
      <w:bookmarkStart w:id="33" w:name="n46"/>
      <w:bookmarkEnd w:id="33"/>
      <w:r w:rsidRPr="00F442BD">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F9048D" w:rsidRPr="00F442BD" w:rsidRDefault="00F9048D" w:rsidP="00F9048D">
      <w:pPr>
        <w:pStyle w:val="rvps2"/>
        <w:shd w:val="clear" w:color="auto" w:fill="FFFFFF"/>
        <w:spacing w:before="0" w:beforeAutospacing="0" w:after="0" w:afterAutospacing="0"/>
        <w:ind w:firstLine="567"/>
        <w:jc w:val="both"/>
      </w:pPr>
      <w:bookmarkStart w:id="34" w:name="n47"/>
      <w:bookmarkEnd w:id="34"/>
      <w:r w:rsidRPr="00F442BD">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F9048D" w:rsidRPr="00F442BD" w:rsidRDefault="00F9048D" w:rsidP="00F9048D">
      <w:pPr>
        <w:pStyle w:val="rvps2"/>
        <w:shd w:val="clear" w:color="auto" w:fill="FFFFFF"/>
        <w:spacing w:before="0" w:beforeAutospacing="0" w:after="0" w:afterAutospacing="0"/>
        <w:ind w:firstLine="567"/>
        <w:jc w:val="both"/>
      </w:pPr>
      <w:bookmarkStart w:id="35" w:name="n48"/>
      <w:bookmarkEnd w:id="35"/>
      <w:r w:rsidRPr="00F442BD">
        <w:t>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F9048D" w:rsidRPr="00F442BD" w:rsidRDefault="00F9048D" w:rsidP="00F9048D">
      <w:pPr>
        <w:pStyle w:val="rvps2"/>
        <w:shd w:val="clear" w:color="auto" w:fill="FFFFFF"/>
        <w:spacing w:before="0" w:beforeAutospacing="0" w:after="0" w:afterAutospacing="0"/>
        <w:ind w:firstLine="567"/>
        <w:jc w:val="both"/>
      </w:pPr>
      <w:bookmarkStart w:id="36" w:name="n49"/>
      <w:bookmarkEnd w:id="36"/>
      <w:r w:rsidRPr="00F442BD">
        <w:lastRenderedPageBreak/>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F9048D" w:rsidRPr="00F442BD" w:rsidRDefault="00F9048D" w:rsidP="00F9048D">
      <w:pPr>
        <w:pStyle w:val="rvps2"/>
        <w:shd w:val="clear" w:color="auto" w:fill="FFFFFF"/>
        <w:spacing w:before="0" w:beforeAutospacing="0" w:after="0" w:afterAutospacing="0"/>
        <w:ind w:firstLine="567"/>
        <w:jc w:val="both"/>
      </w:pPr>
      <w:bookmarkStart w:id="37" w:name="n50"/>
      <w:bookmarkEnd w:id="37"/>
      <w:r w:rsidRPr="00F442BD">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F9048D" w:rsidRPr="00F442BD" w:rsidRDefault="00F9048D" w:rsidP="00F9048D">
      <w:pPr>
        <w:pStyle w:val="rvps2"/>
        <w:shd w:val="clear" w:color="auto" w:fill="FFFFFF"/>
        <w:spacing w:before="0" w:beforeAutospacing="0" w:after="0" w:afterAutospacing="0"/>
        <w:ind w:firstLine="567"/>
        <w:jc w:val="both"/>
      </w:pPr>
      <w:bookmarkStart w:id="38" w:name="n51"/>
      <w:bookmarkEnd w:id="38"/>
      <w:r w:rsidRPr="00F442BD">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F9048D" w:rsidRPr="00F442BD" w:rsidRDefault="00F9048D" w:rsidP="00F9048D">
      <w:pPr>
        <w:pStyle w:val="rvps2"/>
        <w:shd w:val="clear" w:color="auto" w:fill="FFFFFF"/>
        <w:spacing w:before="0" w:beforeAutospacing="0" w:after="0" w:afterAutospacing="0"/>
        <w:ind w:firstLine="567"/>
        <w:jc w:val="both"/>
      </w:pPr>
      <w:bookmarkStart w:id="39" w:name="n52"/>
      <w:bookmarkEnd w:id="39"/>
      <w:r w:rsidRPr="00F442BD">
        <w:t>7) установлювати ціни на роботи і послуги, що виконуються архівним відділом;</w:t>
      </w:r>
    </w:p>
    <w:p w:rsidR="00F9048D" w:rsidRPr="00F442BD" w:rsidRDefault="00F9048D" w:rsidP="00F9048D">
      <w:pPr>
        <w:pStyle w:val="rvps2"/>
        <w:shd w:val="clear" w:color="auto" w:fill="FFFFFF"/>
        <w:spacing w:before="0" w:beforeAutospacing="0" w:after="0" w:afterAutospacing="0"/>
        <w:ind w:firstLine="567"/>
        <w:jc w:val="both"/>
      </w:pPr>
      <w:bookmarkStart w:id="40" w:name="n53"/>
      <w:bookmarkEnd w:id="40"/>
      <w:r w:rsidRPr="00F442BD">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F9048D" w:rsidRPr="00F442BD" w:rsidRDefault="00F9048D" w:rsidP="00F9048D">
      <w:pPr>
        <w:pStyle w:val="rvps2"/>
        <w:shd w:val="clear" w:color="auto" w:fill="FFFFFF"/>
        <w:spacing w:before="0" w:beforeAutospacing="0" w:after="0" w:afterAutospacing="0"/>
        <w:ind w:firstLine="567"/>
        <w:jc w:val="both"/>
      </w:pPr>
      <w:bookmarkStart w:id="41" w:name="n54"/>
      <w:bookmarkEnd w:id="41"/>
      <w:r w:rsidRPr="00F442BD">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F9048D" w:rsidRPr="00F442BD" w:rsidRDefault="00F9048D" w:rsidP="00F9048D">
      <w:pPr>
        <w:pStyle w:val="rvps2"/>
        <w:shd w:val="clear" w:color="auto" w:fill="FFFFFF"/>
        <w:spacing w:before="0" w:beforeAutospacing="0" w:after="0" w:afterAutospacing="0"/>
        <w:ind w:firstLine="567"/>
        <w:jc w:val="both"/>
      </w:pPr>
      <w:bookmarkStart w:id="42" w:name="n55"/>
      <w:bookmarkEnd w:id="42"/>
      <w:r w:rsidRPr="00F442BD">
        <w:t xml:space="preserve">8. Архівний відділ очолює </w:t>
      </w:r>
      <w:r>
        <w:t>начальник</w:t>
      </w:r>
      <w:r w:rsidRPr="00F442BD">
        <w:t xml:space="preserve"> архівного відділу, який призначається на посаду і звільняється з посади міським головою відповідно до </w:t>
      </w:r>
      <w:hyperlink r:id="rId8" w:tgtFrame="_blank" w:history="1">
        <w:r w:rsidRPr="00F442BD">
          <w:rPr>
            <w:rStyle w:val="a7"/>
          </w:rPr>
          <w:t>Закону України</w:t>
        </w:r>
      </w:hyperlink>
      <w:r w:rsidRPr="00F442BD">
        <w:t> «Про службу в органах місцевого самоврядування».</w:t>
      </w:r>
    </w:p>
    <w:p w:rsidR="00F9048D" w:rsidRPr="00F442BD" w:rsidRDefault="00F9048D" w:rsidP="00F9048D">
      <w:pPr>
        <w:pStyle w:val="rvps2"/>
        <w:shd w:val="clear" w:color="auto" w:fill="FFFFFF"/>
        <w:spacing w:before="0" w:beforeAutospacing="0" w:after="0" w:afterAutospacing="0"/>
        <w:ind w:firstLine="567"/>
        <w:jc w:val="both"/>
      </w:pPr>
      <w:bookmarkStart w:id="43" w:name="n56"/>
      <w:bookmarkEnd w:id="43"/>
      <w:r>
        <w:t>Начальник</w:t>
      </w:r>
      <w:r w:rsidRPr="00F442BD">
        <w:t xml:space="preserve"> архівного відділу може мати заступників, які призначаються та звільняються з посади міським головою.</w:t>
      </w:r>
    </w:p>
    <w:p w:rsidR="00F9048D" w:rsidRPr="00F442BD" w:rsidRDefault="00F9048D" w:rsidP="00F9048D">
      <w:pPr>
        <w:pStyle w:val="rvps2"/>
        <w:shd w:val="clear" w:color="auto" w:fill="FFFFFF"/>
        <w:spacing w:before="0" w:beforeAutospacing="0" w:after="0" w:afterAutospacing="0"/>
        <w:ind w:firstLine="567"/>
        <w:jc w:val="both"/>
      </w:pPr>
      <w:bookmarkStart w:id="44" w:name="n57"/>
      <w:bookmarkEnd w:id="44"/>
      <w:r w:rsidRPr="00F442BD">
        <w:t xml:space="preserve">9. </w:t>
      </w:r>
      <w:r>
        <w:t>Начальник</w:t>
      </w:r>
      <w:r w:rsidRPr="00F442BD">
        <w:t xml:space="preserve">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45" w:name="n58"/>
      <w:bookmarkEnd w:id="45"/>
      <w:r w:rsidRPr="00F442BD">
        <w:t>1) організовує діяльність архівного відділу, персонально відповідає за виконання покладених на архівний відділ завдань;</w:t>
      </w:r>
    </w:p>
    <w:p w:rsidR="00F9048D" w:rsidRPr="00F442BD" w:rsidRDefault="00F9048D" w:rsidP="00F9048D">
      <w:pPr>
        <w:pStyle w:val="rvps2"/>
        <w:shd w:val="clear" w:color="auto" w:fill="FFFFFF"/>
        <w:spacing w:before="0" w:beforeAutospacing="0" w:after="0" w:afterAutospacing="0"/>
        <w:ind w:firstLine="567"/>
        <w:jc w:val="both"/>
      </w:pPr>
      <w:bookmarkStart w:id="46" w:name="n59"/>
      <w:bookmarkEnd w:id="46"/>
      <w:r w:rsidRPr="00F442BD">
        <w:t>2) розподіляє завдання між працівниками архівного відділу, контролює їх виконання;</w:t>
      </w:r>
    </w:p>
    <w:p w:rsidR="00F9048D" w:rsidRPr="00F442BD" w:rsidRDefault="00F9048D" w:rsidP="00F9048D">
      <w:pPr>
        <w:pStyle w:val="rvps2"/>
        <w:shd w:val="clear" w:color="auto" w:fill="FFFFFF"/>
        <w:spacing w:before="0" w:beforeAutospacing="0" w:after="0" w:afterAutospacing="0"/>
        <w:ind w:firstLine="567"/>
        <w:jc w:val="both"/>
      </w:pPr>
      <w:bookmarkStart w:id="47" w:name="n60"/>
      <w:bookmarkEnd w:id="47"/>
      <w:r w:rsidRPr="00F442BD">
        <w:t>3) вирішує відповідно до законодавства питання щодо доступу користувачів до документів, що знаходяться на зберіганні;</w:t>
      </w:r>
    </w:p>
    <w:p w:rsidR="00F9048D" w:rsidRPr="00F442BD" w:rsidRDefault="00F9048D" w:rsidP="00F9048D">
      <w:pPr>
        <w:pStyle w:val="rvps2"/>
        <w:shd w:val="clear" w:color="auto" w:fill="FFFFFF"/>
        <w:spacing w:before="0" w:beforeAutospacing="0" w:after="0" w:afterAutospacing="0"/>
        <w:ind w:firstLine="567"/>
        <w:jc w:val="both"/>
      </w:pPr>
      <w:bookmarkStart w:id="48" w:name="n61"/>
      <w:bookmarkEnd w:id="48"/>
      <w:r w:rsidRPr="00F442BD">
        <w:t>4) проводить прийом громадян, розглядає звернення, що належать до компетенції архівного відділу;</w:t>
      </w:r>
    </w:p>
    <w:p w:rsidR="00F9048D" w:rsidRPr="00F442BD" w:rsidRDefault="00F9048D" w:rsidP="00F9048D">
      <w:pPr>
        <w:pStyle w:val="rvps2"/>
        <w:shd w:val="clear" w:color="auto" w:fill="FFFFFF"/>
        <w:spacing w:before="0" w:beforeAutospacing="0" w:after="0" w:afterAutospacing="0"/>
        <w:ind w:firstLine="567"/>
        <w:jc w:val="both"/>
      </w:pPr>
      <w:r w:rsidRPr="00F442BD">
        <w:t>5) контролює стан трудової та виконавчої дисципліни у архівному відділі;</w:t>
      </w:r>
    </w:p>
    <w:p w:rsidR="00F9048D" w:rsidRPr="00F442BD" w:rsidRDefault="00F9048D" w:rsidP="00F9048D">
      <w:pPr>
        <w:pStyle w:val="rvps2"/>
        <w:shd w:val="clear" w:color="auto" w:fill="FFFFFF"/>
        <w:spacing w:before="0" w:beforeAutospacing="0" w:after="0" w:afterAutospacing="0"/>
        <w:ind w:firstLine="567"/>
        <w:jc w:val="both"/>
      </w:pPr>
      <w:bookmarkStart w:id="49" w:name="n62"/>
      <w:bookmarkStart w:id="50" w:name="n63"/>
      <w:bookmarkEnd w:id="49"/>
      <w:bookmarkEnd w:id="50"/>
      <w:r w:rsidRPr="00F442BD">
        <w:t>6) представляє архівний відділ з усіх питань, пов’язаних з його діяльністю.</w:t>
      </w:r>
    </w:p>
    <w:p w:rsidR="00F9048D" w:rsidRPr="00F442BD" w:rsidRDefault="00F9048D" w:rsidP="00F9048D">
      <w:pPr>
        <w:pStyle w:val="rvps2"/>
        <w:shd w:val="clear" w:color="auto" w:fill="FFFFFF"/>
        <w:spacing w:before="0" w:beforeAutospacing="0" w:after="0" w:afterAutospacing="0"/>
        <w:ind w:firstLine="567"/>
        <w:jc w:val="both"/>
      </w:pPr>
      <w:bookmarkStart w:id="51" w:name="n64"/>
      <w:bookmarkEnd w:id="51"/>
      <w:r>
        <w:t>Начальник</w:t>
      </w:r>
      <w:r w:rsidRPr="00F442BD">
        <w:t xml:space="preserve">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F9048D" w:rsidRPr="00F442BD" w:rsidRDefault="00F9048D" w:rsidP="00F9048D">
      <w:pPr>
        <w:pStyle w:val="rvps2"/>
        <w:shd w:val="clear" w:color="auto" w:fill="FFFFFF"/>
        <w:spacing w:before="0" w:beforeAutospacing="0" w:after="0" w:afterAutospacing="0"/>
        <w:ind w:firstLine="567"/>
        <w:jc w:val="both"/>
      </w:pPr>
      <w:r w:rsidRPr="00F442BD">
        <w:t>10. Службові обов’язки працівників архівного відділу визначаються посадовими інструкці</w:t>
      </w:r>
      <w:r>
        <w:t>ями, що погоджуються начальником</w:t>
      </w:r>
      <w:r w:rsidRPr="00F442BD">
        <w:t xml:space="preserve"> архівного відділу та затверджуються керуючим справами виконавчого комітету.</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11. До складу архівного відділу входять наступні документи: Національного архівного фонду, особового походження, фото-</w:t>
      </w:r>
      <w:proofErr w:type="spellStart"/>
      <w:r w:rsidRPr="00F442BD">
        <w:rPr>
          <w:rFonts w:ascii="Times New Roman" w:eastAsia="Times New Roman" w:hAnsi="Times New Roman" w:cs="Times New Roman"/>
          <w:sz w:val="24"/>
          <w:szCs w:val="24"/>
          <w:lang w:eastAsia="uk-UA"/>
        </w:rPr>
        <w:t>фоно</w:t>
      </w:r>
      <w:proofErr w:type="spellEnd"/>
      <w:r w:rsidRPr="00F442BD">
        <w:rPr>
          <w:rFonts w:ascii="Times New Roman" w:eastAsia="Times New Roman" w:hAnsi="Times New Roman" w:cs="Times New Roman"/>
          <w:sz w:val="24"/>
          <w:szCs w:val="24"/>
          <w:lang w:eastAsia="uk-UA"/>
        </w:rPr>
        <w:t>-</w:t>
      </w:r>
      <w:proofErr w:type="spellStart"/>
      <w:r w:rsidRPr="00F442BD">
        <w:rPr>
          <w:rFonts w:ascii="Times New Roman" w:eastAsia="Times New Roman" w:hAnsi="Times New Roman" w:cs="Times New Roman"/>
          <w:sz w:val="24"/>
          <w:szCs w:val="24"/>
          <w:lang w:eastAsia="uk-UA"/>
        </w:rPr>
        <w:t>відеодокументи</w:t>
      </w:r>
      <w:proofErr w:type="spellEnd"/>
      <w:r w:rsidRPr="00F442BD">
        <w:rPr>
          <w:rFonts w:ascii="Times New Roman" w:eastAsia="Times New Roman" w:hAnsi="Times New Roman" w:cs="Times New Roman"/>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12.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Хмельницької області в архівному відділі створюється постійно діюча експертна комісія.</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Положення та персональний склад експертної ко</w:t>
      </w:r>
      <w:r>
        <w:rPr>
          <w:rFonts w:ascii="Times New Roman" w:eastAsia="Times New Roman" w:hAnsi="Times New Roman" w:cs="Times New Roman"/>
          <w:sz w:val="24"/>
          <w:szCs w:val="24"/>
          <w:lang w:eastAsia="uk-UA"/>
        </w:rPr>
        <w:t>місії затверджується начальником</w:t>
      </w:r>
      <w:r w:rsidRPr="00F442BD">
        <w:rPr>
          <w:rFonts w:ascii="Times New Roman" w:eastAsia="Times New Roman" w:hAnsi="Times New Roman" w:cs="Times New Roman"/>
          <w:sz w:val="24"/>
          <w:szCs w:val="24"/>
          <w:lang w:eastAsia="uk-UA"/>
        </w:rPr>
        <w:t xml:space="preserve"> архівного відділу на підставі </w:t>
      </w:r>
      <w:hyperlink r:id="rId9" w:anchor="n13" w:tgtFrame="_blank" w:history="1">
        <w:r w:rsidRPr="00F442BD">
          <w:rPr>
            <w:rFonts w:ascii="Times New Roman" w:eastAsia="Times New Roman" w:hAnsi="Times New Roman" w:cs="Times New Roman"/>
            <w:sz w:val="24"/>
            <w:szCs w:val="24"/>
            <w:lang w:eastAsia="uk-UA"/>
          </w:rPr>
          <w:t>Типового положення про експертну комісію архівного відділу районної, районної у м. Києві і Севастополі державної адміністрації, міської ради</w:t>
        </w:r>
      </w:hyperlink>
      <w:r w:rsidRPr="00F442BD">
        <w:rPr>
          <w:rFonts w:ascii="Times New Roman" w:eastAsia="Times New Roman" w:hAnsi="Times New Roman" w:cs="Times New Roman"/>
          <w:sz w:val="24"/>
          <w:szCs w:val="24"/>
          <w:lang w:eastAsia="uk-UA"/>
        </w:rPr>
        <w:t>, затвердженого наказом Міністерства юстиції Ук</w:t>
      </w:r>
      <w:r>
        <w:rPr>
          <w:rFonts w:ascii="Times New Roman" w:eastAsia="Times New Roman" w:hAnsi="Times New Roman" w:cs="Times New Roman"/>
          <w:sz w:val="24"/>
          <w:szCs w:val="24"/>
          <w:lang w:eastAsia="uk-UA"/>
        </w:rPr>
        <w:t>раїни від 19 червня 2013 року №</w:t>
      </w:r>
      <w:r w:rsidRPr="00F442BD">
        <w:rPr>
          <w:rFonts w:ascii="Times New Roman" w:eastAsia="Times New Roman" w:hAnsi="Times New Roman" w:cs="Times New Roman"/>
          <w:sz w:val="24"/>
          <w:szCs w:val="24"/>
          <w:lang w:eastAsia="uk-UA"/>
        </w:rPr>
        <w:t>1226/5, зареєстрованого в Міністерстві юстиції У</w:t>
      </w:r>
      <w:r>
        <w:rPr>
          <w:rFonts w:ascii="Times New Roman" w:eastAsia="Times New Roman" w:hAnsi="Times New Roman" w:cs="Times New Roman"/>
          <w:sz w:val="24"/>
          <w:szCs w:val="24"/>
          <w:lang w:eastAsia="uk-UA"/>
        </w:rPr>
        <w:t>країни 25 червня 2013 року за №</w:t>
      </w:r>
      <w:r w:rsidRPr="00F442BD">
        <w:rPr>
          <w:rFonts w:ascii="Times New Roman" w:eastAsia="Times New Roman" w:hAnsi="Times New Roman" w:cs="Times New Roman"/>
          <w:sz w:val="24"/>
          <w:szCs w:val="24"/>
          <w:lang w:eastAsia="uk-UA"/>
        </w:rPr>
        <w:t>1061/23593.</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13.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lastRenderedPageBreak/>
        <w:t>14.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F9048D" w:rsidRDefault="00F9048D" w:rsidP="00F9048D">
      <w:pPr>
        <w:spacing w:after="0" w:line="240" w:lineRule="auto"/>
        <w:rPr>
          <w:rFonts w:ascii="Times New Roman" w:hAnsi="Times New Roman" w:cs="Times New Roman"/>
          <w:sz w:val="24"/>
          <w:szCs w:val="24"/>
        </w:rPr>
      </w:pPr>
    </w:p>
    <w:p w:rsidR="00F9048D" w:rsidRDefault="00F9048D" w:rsidP="00F9048D">
      <w:pPr>
        <w:spacing w:after="0" w:line="240" w:lineRule="auto"/>
        <w:rPr>
          <w:rFonts w:ascii="Times New Roman" w:hAnsi="Times New Roman" w:cs="Times New Roman"/>
          <w:sz w:val="24"/>
          <w:szCs w:val="24"/>
        </w:rPr>
      </w:pPr>
    </w:p>
    <w:p w:rsidR="00F9048D" w:rsidRDefault="00F9048D" w:rsidP="00F904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Керуючий справами </w:t>
      </w:r>
    </w:p>
    <w:p w:rsidR="00F9048D" w:rsidRDefault="00F9048D" w:rsidP="00F9048D">
      <w:pPr>
        <w:spacing w:after="0" w:line="240" w:lineRule="auto"/>
        <w:rPr>
          <w:rFonts w:ascii="Times New Roman" w:hAnsi="Times New Roman" w:cs="Times New Roman"/>
          <w:sz w:val="24"/>
          <w:szCs w:val="24"/>
        </w:rPr>
      </w:pPr>
      <w:r>
        <w:rPr>
          <w:rFonts w:ascii="Times New Roman" w:hAnsi="Times New Roman" w:cs="Times New Roman"/>
          <w:sz w:val="24"/>
          <w:szCs w:val="24"/>
        </w:rPr>
        <w:t>виконавчого комітету                                                                                Ю . САБІЙ</w:t>
      </w:r>
    </w:p>
    <w:p w:rsidR="00F9048D" w:rsidRPr="00F442BD" w:rsidRDefault="00F9048D" w:rsidP="00F9048D">
      <w:pPr>
        <w:pStyle w:val="rvps2"/>
        <w:shd w:val="clear" w:color="auto" w:fill="FFFFFF"/>
        <w:spacing w:before="0" w:beforeAutospacing="0" w:after="0" w:afterAutospacing="0"/>
        <w:jc w:val="both"/>
      </w:pPr>
    </w:p>
    <w:p w:rsidR="00F9048D" w:rsidRPr="00F442BD" w:rsidRDefault="00F9048D" w:rsidP="00F9048D">
      <w:pPr>
        <w:pStyle w:val="rvps2"/>
        <w:shd w:val="clear" w:color="auto" w:fill="FFFFFF"/>
        <w:spacing w:before="0" w:beforeAutospacing="0" w:after="0" w:afterAutospacing="0"/>
        <w:jc w:val="both"/>
      </w:pPr>
      <w:r>
        <w:t>Завідувач</w:t>
      </w:r>
      <w:r w:rsidRPr="00F442BD">
        <w:t xml:space="preserve"> архівним відділом </w:t>
      </w:r>
      <w:r w:rsidRPr="00F442BD">
        <w:tab/>
      </w:r>
      <w:r w:rsidRPr="00F442BD">
        <w:tab/>
      </w:r>
      <w:r w:rsidRPr="00F442BD">
        <w:tab/>
      </w:r>
      <w:r w:rsidRPr="00F442BD">
        <w:tab/>
      </w:r>
      <w:r w:rsidRPr="00F442BD">
        <w:tab/>
      </w:r>
      <w:r>
        <w:tab/>
        <w:t>Ю. ТЮЛЬКІН</w:t>
      </w:r>
    </w:p>
    <w:p w:rsidR="0049750C" w:rsidRPr="0004483B" w:rsidRDefault="0049750C" w:rsidP="00E7554A">
      <w:pPr>
        <w:spacing w:after="0"/>
        <w:ind w:left="6096"/>
        <w:rPr>
          <w:rFonts w:ascii="Times New Roman" w:hAnsi="Times New Roman" w:cs="Times New Roman"/>
          <w:sz w:val="24"/>
          <w:szCs w:val="24"/>
        </w:rPr>
      </w:pPr>
    </w:p>
    <w:sectPr w:rsidR="0049750C" w:rsidRPr="0004483B" w:rsidSect="003645A3">
      <w:pgSz w:w="11906" w:h="16838"/>
      <w:pgMar w:top="851"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6"/>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08"/>
    <w:rsid w:val="00040FB3"/>
    <w:rsid w:val="0004483B"/>
    <w:rsid w:val="0006357C"/>
    <w:rsid w:val="000635C0"/>
    <w:rsid w:val="00096632"/>
    <w:rsid w:val="001532E7"/>
    <w:rsid w:val="0016781B"/>
    <w:rsid w:val="00174F09"/>
    <w:rsid w:val="00187A24"/>
    <w:rsid w:val="001F3FD1"/>
    <w:rsid w:val="00224680"/>
    <w:rsid w:val="002A7FB1"/>
    <w:rsid w:val="003645A3"/>
    <w:rsid w:val="00411C28"/>
    <w:rsid w:val="00437F32"/>
    <w:rsid w:val="0049750C"/>
    <w:rsid w:val="004B1EFF"/>
    <w:rsid w:val="004F5FD9"/>
    <w:rsid w:val="005000A8"/>
    <w:rsid w:val="00523479"/>
    <w:rsid w:val="00527478"/>
    <w:rsid w:val="00547BF3"/>
    <w:rsid w:val="0064165F"/>
    <w:rsid w:val="006A1243"/>
    <w:rsid w:val="006A585D"/>
    <w:rsid w:val="007453EB"/>
    <w:rsid w:val="007A0939"/>
    <w:rsid w:val="00812AFD"/>
    <w:rsid w:val="0082347D"/>
    <w:rsid w:val="008315CD"/>
    <w:rsid w:val="00840062"/>
    <w:rsid w:val="00871B7D"/>
    <w:rsid w:val="00882BFC"/>
    <w:rsid w:val="00896709"/>
    <w:rsid w:val="00920665"/>
    <w:rsid w:val="00924124"/>
    <w:rsid w:val="00926EAF"/>
    <w:rsid w:val="00930BB7"/>
    <w:rsid w:val="009B3157"/>
    <w:rsid w:val="009D789A"/>
    <w:rsid w:val="00A96526"/>
    <w:rsid w:val="00AA70B5"/>
    <w:rsid w:val="00AC6A08"/>
    <w:rsid w:val="00AE575D"/>
    <w:rsid w:val="00AF4BCC"/>
    <w:rsid w:val="00B031E1"/>
    <w:rsid w:val="00B33F76"/>
    <w:rsid w:val="00BD1768"/>
    <w:rsid w:val="00C7085B"/>
    <w:rsid w:val="00CA4DD5"/>
    <w:rsid w:val="00CB2610"/>
    <w:rsid w:val="00CC4DCD"/>
    <w:rsid w:val="00CD24B4"/>
    <w:rsid w:val="00CF31F3"/>
    <w:rsid w:val="00D11252"/>
    <w:rsid w:val="00D51CFE"/>
    <w:rsid w:val="00D95908"/>
    <w:rsid w:val="00DE195D"/>
    <w:rsid w:val="00DE5F13"/>
    <w:rsid w:val="00E456A1"/>
    <w:rsid w:val="00E7554A"/>
    <w:rsid w:val="00F17BBF"/>
    <w:rsid w:val="00F31C2D"/>
    <w:rsid w:val="00F66D68"/>
    <w:rsid w:val="00F72E53"/>
    <w:rsid w:val="00F90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6E2B-AC14-4ADE-80A3-93EBE17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 w:type="paragraph" w:customStyle="1" w:styleId="rvps2">
    <w:name w:val="rvps2"/>
    <w:basedOn w:val="a"/>
    <w:rsid w:val="00F90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F9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93-14" TargetMode="External"/><Relationship Id="rId3" Type="http://schemas.openxmlformats.org/officeDocument/2006/relationships/styles" Target="styles.xml"/><Relationship Id="rId7" Type="http://schemas.openxmlformats.org/officeDocument/2006/relationships/hyperlink" Target="https://zakon.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1061-1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5466-CCEE-4A09-AC00-11432B26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8452</Words>
  <Characters>4818</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Ірина Петрівна</dc:creator>
  <cp:keywords/>
  <dc:description/>
  <cp:lastModifiedBy>Отрощенко Сергій Володимирович</cp:lastModifiedBy>
  <cp:revision>8</cp:revision>
  <cp:lastPrinted>2022-12-01T14:23:00Z</cp:lastPrinted>
  <dcterms:created xsi:type="dcterms:W3CDTF">2022-12-01T09:21:00Z</dcterms:created>
  <dcterms:modified xsi:type="dcterms:W3CDTF">2022-12-15T07:31:00Z</dcterms:modified>
</cp:coreProperties>
</file>