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      </w:r>
            <w:proofErr w:type="spellStart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2E87" w:rsidRDefault="000C2E87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45C2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 з питань цивільного захисту населення і охорони праці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0C2E87" w:rsidRDefault="000C2E87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4FC9" w:rsidRDefault="008C745E" w:rsidP="00FD6282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C745E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8C745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внесення змін до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пожежно</w:t>
      </w:r>
      <w:proofErr w:type="spellEnd"/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-рятувальних підрозділів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6B4FC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E560B3" w:rsidRPr="00DC48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C2E87" w:rsidRPr="000C2E87" w:rsidRDefault="000C2E87" w:rsidP="000C2E87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E87">
        <w:rPr>
          <w:rFonts w:ascii="Times New Roman" w:hAnsi="Times New Roman" w:cs="Times New Roman"/>
          <w:sz w:val="24"/>
          <w:szCs w:val="24"/>
        </w:rPr>
        <w:t xml:space="preserve">1.1.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0C2E87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Pr="000C2E87">
        <w:rPr>
          <w:rFonts w:ascii="Times New Roman" w:hAnsi="Times New Roman" w:cs="Times New Roman"/>
          <w:sz w:val="24"/>
          <w:szCs w:val="24"/>
        </w:rPr>
        <w:t>-рятувальних підрозділів на території Хмельницької міської територіальної громади на 2021-2025 роки» викласти у новій редакції згідно додатку;</w:t>
      </w:r>
    </w:p>
    <w:p w:rsidR="000C2E87" w:rsidRDefault="000C2E87" w:rsidP="000C2E87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E87">
        <w:rPr>
          <w:rFonts w:ascii="Times New Roman" w:hAnsi="Times New Roman" w:cs="Times New Roman"/>
          <w:sz w:val="24"/>
          <w:szCs w:val="24"/>
        </w:rPr>
        <w:t>1.2. в пункті 8 Паспорту Програми «Загальний обсяг фінансових ресурсів, необхідних для реалізації Програми» цифру «11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2E87">
        <w:rPr>
          <w:rFonts w:ascii="Times New Roman" w:hAnsi="Times New Roman" w:cs="Times New Roman"/>
          <w:sz w:val="24"/>
          <w:szCs w:val="24"/>
        </w:rPr>
        <w:t xml:space="preserve"> 560,0» замінити  на «</w:t>
      </w:r>
      <w:r w:rsidR="00C64773">
        <w:rPr>
          <w:rFonts w:ascii="Times New Roman" w:hAnsi="Times New Roman" w:cs="Times New Roman"/>
          <w:sz w:val="24"/>
          <w:szCs w:val="24"/>
        </w:rPr>
        <w:t>2</w:t>
      </w:r>
      <w:r w:rsidR="00D247DB">
        <w:rPr>
          <w:rFonts w:ascii="Times New Roman" w:hAnsi="Times New Roman" w:cs="Times New Roman"/>
          <w:sz w:val="24"/>
          <w:szCs w:val="24"/>
        </w:rPr>
        <w:t>39</w:t>
      </w:r>
      <w:r w:rsidR="00C64773">
        <w:rPr>
          <w:rFonts w:ascii="Times New Roman" w:hAnsi="Times New Roman" w:cs="Times New Roman"/>
          <w:sz w:val="24"/>
          <w:szCs w:val="24"/>
        </w:rPr>
        <w:t xml:space="preserve"> </w:t>
      </w:r>
      <w:r w:rsidR="00D247DB">
        <w:rPr>
          <w:rFonts w:ascii="Times New Roman" w:hAnsi="Times New Roman" w:cs="Times New Roman"/>
          <w:sz w:val="24"/>
          <w:szCs w:val="24"/>
        </w:rPr>
        <w:t>1</w:t>
      </w:r>
      <w:r w:rsidR="00C64773">
        <w:rPr>
          <w:rFonts w:ascii="Times New Roman" w:hAnsi="Times New Roman" w:cs="Times New Roman"/>
          <w:sz w:val="24"/>
          <w:szCs w:val="24"/>
        </w:rPr>
        <w:t>07</w:t>
      </w:r>
      <w:r w:rsidRPr="000C2E87">
        <w:rPr>
          <w:rFonts w:ascii="Times New Roman" w:hAnsi="Times New Roman" w:cs="Times New Roman"/>
          <w:sz w:val="24"/>
          <w:szCs w:val="24"/>
        </w:rPr>
        <w:t>,</w:t>
      </w:r>
      <w:r w:rsidR="00C64773">
        <w:rPr>
          <w:rFonts w:ascii="Times New Roman" w:hAnsi="Times New Roman" w:cs="Times New Roman"/>
          <w:sz w:val="24"/>
          <w:szCs w:val="24"/>
        </w:rPr>
        <w:t>9</w:t>
      </w:r>
      <w:r w:rsidRPr="000C2E87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C2E87" w:rsidRDefault="000C2E87" w:rsidP="000C2E87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3DC1" w:rsidRDefault="000C2E87" w:rsidP="000C2E87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B03DC1"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2F3392" w:rsidRDefault="002F3392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2E87" w:rsidRDefault="000C2E87" w:rsidP="00CA4AD9">
      <w:pPr>
        <w:pStyle w:val="aa"/>
        <w:tabs>
          <w:tab w:val="left" w:pos="710"/>
        </w:tabs>
        <w:spacing w:after="0" w:line="240" w:lineRule="auto"/>
        <w:ind w:left="709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47DB" w:rsidRPr="00D247DB" w:rsidRDefault="00D247DB" w:rsidP="00D247DB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bookmarkStart w:id="0" w:name="n73"/>
      <w:bookmarkEnd w:id="0"/>
      <w:r w:rsidRPr="00D247DB">
        <w:rPr>
          <w:rFonts w:ascii="Times New Roman" w:hAnsi="Times New Roman" w:cs="Times New Roman"/>
          <w:sz w:val="24"/>
          <w:szCs w:val="24"/>
        </w:rPr>
        <w:t>Заступник міського г</w:t>
      </w:r>
      <w:bookmarkStart w:id="1" w:name="_GoBack"/>
      <w:bookmarkEnd w:id="1"/>
      <w:r w:rsidRPr="00D247DB">
        <w:rPr>
          <w:rFonts w:ascii="Times New Roman" w:hAnsi="Times New Roman" w:cs="Times New Roman"/>
          <w:sz w:val="24"/>
          <w:szCs w:val="24"/>
        </w:rPr>
        <w:t>олови</w:t>
      </w:r>
      <w:r w:rsidRPr="00D247DB">
        <w:rPr>
          <w:rFonts w:ascii="Times New Roman" w:hAnsi="Times New Roman" w:cs="Times New Roman"/>
          <w:sz w:val="24"/>
          <w:szCs w:val="24"/>
        </w:rPr>
        <w:tab/>
        <w:t xml:space="preserve"> М. ВАВРИЩУК</w:t>
      </w:r>
    </w:p>
    <w:p w:rsidR="002F3392" w:rsidRDefault="002F3392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C2E87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0C2E87" w:rsidRDefault="000C2E8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C2E87" w:rsidRDefault="000C2E87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C2E87" w:rsidSect="00E02C37">
      <w:pgSz w:w="11906" w:h="16838"/>
      <w:pgMar w:top="851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379B7"/>
    <w:rsid w:val="00061A45"/>
    <w:rsid w:val="0006278D"/>
    <w:rsid w:val="00076DD3"/>
    <w:rsid w:val="00081B9C"/>
    <w:rsid w:val="000909AF"/>
    <w:rsid w:val="00092B91"/>
    <w:rsid w:val="000A2878"/>
    <w:rsid w:val="000B3A30"/>
    <w:rsid w:val="000B4096"/>
    <w:rsid w:val="000C2E87"/>
    <w:rsid w:val="000C6830"/>
    <w:rsid w:val="000F3CAD"/>
    <w:rsid w:val="00103F13"/>
    <w:rsid w:val="001079A0"/>
    <w:rsid w:val="00116B32"/>
    <w:rsid w:val="00132C33"/>
    <w:rsid w:val="00153CB1"/>
    <w:rsid w:val="00180A17"/>
    <w:rsid w:val="001D0CCC"/>
    <w:rsid w:val="001F348C"/>
    <w:rsid w:val="00224BF4"/>
    <w:rsid w:val="00265FAA"/>
    <w:rsid w:val="00287666"/>
    <w:rsid w:val="002946BD"/>
    <w:rsid w:val="00294E97"/>
    <w:rsid w:val="002E5A19"/>
    <w:rsid w:val="002F3392"/>
    <w:rsid w:val="00306540"/>
    <w:rsid w:val="00310AD5"/>
    <w:rsid w:val="003150BA"/>
    <w:rsid w:val="0032306C"/>
    <w:rsid w:val="00341962"/>
    <w:rsid w:val="00346A46"/>
    <w:rsid w:val="0036176D"/>
    <w:rsid w:val="003721B5"/>
    <w:rsid w:val="003A2C42"/>
    <w:rsid w:val="003A7F91"/>
    <w:rsid w:val="003D4FB1"/>
    <w:rsid w:val="003E3ED6"/>
    <w:rsid w:val="003E42CA"/>
    <w:rsid w:val="003F1CA7"/>
    <w:rsid w:val="00404E6D"/>
    <w:rsid w:val="00435085"/>
    <w:rsid w:val="00442A54"/>
    <w:rsid w:val="00451C68"/>
    <w:rsid w:val="0047138D"/>
    <w:rsid w:val="004747A9"/>
    <w:rsid w:val="00486E87"/>
    <w:rsid w:val="00487835"/>
    <w:rsid w:val="004933E0"/>
    <w:rsid w:val="00497D1F"/>
    <w:rsid w:val="004C661D"/>
    <w:rsid w:val="004E251D"/>
    <w:rsid w:val="00516511"/>
    <w:rsid w:val="005419D3"/>
    <w:rsid w:val="005607E9"/>
    <w:rsid w:val="0056769D"/>
    <w:rsid w:val="0057582A"/>
    <w:rsid w:val="00577045"/>
    <w:rsid w:val="00577C8D"/>
    <w:rsid w:val="00580FBF"/>
    <w:rsid w:val="00591814"/>
    <w:rsid w:val="00595E20"/>
    <w:rsid w:val="005A0FE5"/>
    <w:rsid w:val="005C15BB"/>
    <w:rsid w:val="005E0F48"/>
    <w:rsid w:val="00642D81"/>
    <w:rsid w:val="00650919"/>
    <w:rsid w:val="006679D5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43CEF"/>
    <w:rsid w:val="00856E6C"/>
    <w:rsid w:val="00861DA5"/>
    <w:rsid w:val="008633D9"/>
    <w:rsid w:val="00876EFF"/>
    <w:rsid w:val="00892107"/>
    <w:rsid w:val="008C745E"/>
    <w:rsid w:val="008E47C6"/>
    <w:rsid w:val="008F2B75"/>
    <w:rsid w:val="008F378E"/>
    <w:rsid w:val="00901FD6"/>
    <w:rsid w:val="00946935"/>
    <w:rsid w:val="009518F0"/>
    <w:rsid w:val="00960AB7"/>
    <w:rsid w:val="00960F91"/>
    <w:rsid w:val="00962B2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57F8"/>
    <w:rsid w:val="00A458B0"/>
    <w:rsid w:val="00A516A4"/>
    <w:rsid w:val="00A649E3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95770"/>
    <w:rsid w:val="00BA1FA4"/>
    <w:rsid w:val="00BB73EB"/>
    <w:rsid w:val="00BD5748"/>
    <w:rsid w:val="00BE1AA7"/>
    <w:rsid w:val="00BE2EDF"/>
    <w:rsid w:val="00BE73F3"/>
    <w:rsid w:val="00BF6DA2"/>
    <w:rsid w:val="00C165D5"/>
    <w:rsid w:val="00C176E5"/>
    <w:rsid w:val="00C25CA6"/>
    <w:rsid w:val="00C2704E"/>
    <w:rsid w:val="00C3025C"/>
    <w:rsid w:val="00C3172A"/>
    <w:rsid w:val="00C41F9F"/>
    <w:rsid w:val="00C53AE6"/>
    <w:rsid w:val="00C64773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47DB"/>
    <w:rsid w:val="00D2656C"/>
    <w:rsid w:val="00D573B0"/>
    <w:rsid w:val="00D60AD5"/>
    <w:rsid w:val="00D81D96"/>
    <w:rsid w:val="00D87EEE"/>
    <w:rsid w:val="00DB49F8"/>
    <w:rsid w:val="00DC48EC"/>
    <w:rsid w:val="00DD26EE"/>
    <w:rsid w:val="00DE0A60"/>
    <w:rsid w:val="00DF65D6"/>
    <w:rsid w:val="00DF6639"/>
    <w:rsid w:val="00E02C3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8EA2-E63F-42F0-BB85-EB9A44D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4589-BE3C-4CE2-BD81-A9F476D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5</cp:revision>
  <cp:lastPrinted>2022-11-25T10:00:00Z</cp:lastPrinted>
  <dcterms:created xsi:type="dcterms:W3CDTF">2022-12-01T09:37:00Z</dcterms:created>
  <dcterms:modified xsi:type="dcterms:W3CDTF">2022-12-15T08:52:00Z</dcterms:modified>
</cp:coreProperties>
</file>