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A12D9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 Хмельницької міської територіальної громади </w:t>
      </w:r>
      <w:r w:rsidR="00DD6630">
        <w:t>квартир, які перебувають у державній</w:t>
      </w:r>
      <w:r w:rsidR="00DD6630" w:rsidRPr="0062059D">
        <w:t xml:space="preserve"> </w:t>
      </w:r>
      <w:r w:rsidR="00DD6630">
        <w:t>власності в особі Головного центру капітального будівництва та реконструкції Державної прикордонної служби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A12D92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>
        <w:t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н</w:t>
      </w:r>
      <w:r w:rsidR="00EC0F22">
        <w:t xml:space="preserve">а виконання рішення </w:t>
      </w:r>
      <w:r w:rsidR="00437901">
        <w:t xml:space="preserve">позачергової сімнадцятої </w:t>
      </w:r>
      <w:r w:rsidR="00EC0F22">
        <w:t xml:space="preserve">сесії Хмельницької міської ради  від </w:t>
      </w:r>
      <w:r w:rsidR="00437901">
        <w:t>17</w:t>
      </w:r>
      <w:r w:rsidR="00EC0F22">
        <w:t>.0</w:t>
      </w:r>
      <w:r w:rsidR="00437901">
        <w:t>6</w:t>
      </w:r>
      <w:r w:rsidR="00EC0F22">
        <w:t>.2022 № 2</w:t>
      </w:r>
      <w:r w:rsidR="00437901">
        <w:t>6</w:t>
      </w:r>
      <w:r w:rsidR="00EC0F22">
        <w:t xml:space="preserve"> «</w:t>
      </w:r>
      <w:r w:rsidR="00437901">
        <w:rPr>
          <w:color w:val="000000"/>
          <w:spacing w:val="-1"/>
        </w:rPr>
        <w:t xml:space="preserve">Про надання згоди на безоплатну передачу </w:t>
      </w:r>
      <w:r w:rsidR="00437901">
        <w:t>в комунальну власність Хмельницької міської територіальної громади квартир, які перебувають у державній</w:t>
      </w:r>
      <w:r w:rsidR="00437901" w:rsidRPr="0062059D">
        <w:t xml:space="preserve"> </w:t>
      </w:r>
      <w:r w:rsidR="00437901">
        <w:t>власності в особі Головного центру капітального будівництва та реконструкції Державної прикордонної служби України</w:t>
      </w:r>
      <w:r w:rsidR="00EC0F22">
        <w:t xml:space="preserve">», </w:t>
      </w:r>
      <w:r w:rsidR="00E36B30">
        <w:rPr>
          <w:color w:val="000000"/>
          <w:spacing w:val="-2"/>
        </w:rPr>
        <w:t xml:space="preserve"> </w:t>
      </w:r>
      <w:r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>
        <w:rPr>
          <w:color w:val="000000"/>
        </w:rPr>
        <w:t xml:space="preserve"> Хмельницької </w:t>
      </w:r>
      <w:r w:rsidRPr="00DD60CC">
        <w:rPr>
          <w:color w:val="000000"/>
        </w:rPr>
        <w:t xml:space="preserve"> міської ради від 17.09.2014 № 17</w:t>
      </w:r>
      <w:r>
        <w:rPr>
          <w:color w:val="000000"/>
        </w:rPr>
        <w:t xml:space="preserve"> </w:t>
      </w:r>
      <w:r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Pr="00DD60CC">
        <w:rPr>
          <w:color w:val="000000"/>
        </w:rPr>
        <w:t>, виконавчий комітет міської ради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A12D92">
        <w:t>Затвердити акт безоплатної приймання–передачі</w:t>
      </w:r>
      <w:r w:rsidR="00A12D92">
        <w:rPr>
          <w:b/>
          <w:bCs/>
        </w:rPr>
        <w:t xml:space="preserve"> </w:t>
      </w:r>
      <w:r w:rsidR="00A12D92">
        <w:t>від 02.09</w:t>
      </w:r>
      <w:r w:rsidR="00A12D92" w:rsidRPr="003A335B">
        <w:t>.2022</w:t>
      </w:r>
      <w:r w:rsidR="00A12D92">
        <w:t xml:space="preserve"> </w:t>
      </w:r>
      <w:r w:rsidR="005376F1" w:rsidRPr="00C871D8">
        <w:t xml:space="preserve">в комунальну власність </w:t>
      </w:r>
      <w:r w:rsidR="005376F1">
        <w:t xml:space="preserve">Хмельницької міської територіальної громади </w:t>
      </w:r>
      <w:r w:rsidR="00437901">
        <w:t>квартир № 45, 48, 51, 56, 65, 67 на вул. Шевченка, 46, які перебувають у державній</w:t>
      </w:r>
      <w:r w:rsidR="00437901" w:rsidRPr="0062059D">
        <w:t xml:space="preserve"> </w:t>
      </w:r>
      <w:r w:rsidR="00437901">
        <w:t>власності в особі Головного центру капітального будівництва та реконструкції Державної прикордонної служби України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3C6B"/>
    <w:rsid w:val="00074146"/>
    <w:rsid w:val="0007797D"/>
    <w:rsid w:val="00080CC9"/>
    <w:rsid w:val="00085176"/>
    <w:rsid w:val="00087BC6"/>
    <w:rsid w:val="00090E2D"/>
    <w:rsid w:val="00095240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3FC3"/>
    <w:rsid w:val="002F57F7"/>
    <w:rsid w:val="003133EA"/>
    <w:rsid w:val="00313D97"/>
    <w:rsid w:val="003436D8"/>
    <w:rsid w:val="003437F0"/>
    <w:rsid w:val="0034523C"/>
    <w:rsid w:val="003601B7"/>
    <w:rsid w:val="00364D92"/>
    <w:rsid w:val="00374159"/>
    <w:rsid w:val="00374422"/>
    <w:rsid w:val="003A1FC3"/>
    <w:rsid w:val="003D19E0"/>
    <w:rsid w:val="004064F2"/>
    <w:rsid w:val="00423601"/>
    <w:rsid w:val="00437901"/>
    <w:rsid w:val="0046696F"/>
    <w:rsid w:val="004732CC"/>
    <w:rsid w:val="00473927"/>
    <w:rsid w:val="004834C4"/>
    <w:rsid w:val="004F0F43"/>
    <w:rsid w:val="00502799"/>
    <w:rsid w:val="005376F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02C2D"/>
    <w:rsid w:val="0073619E"/>
    <w:rsid w:val="007676F5"/>
    <w:rsid w:val="007A0AC3"/>
    <w:rsid w:val="007C5EC8"/>
    <w:rsid w:val="0080061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973B4"/>
    <w:rsid w:val="009A6781"/>
    <w:rsid w:val="009B383E"/>
    <w:rsid w:val="009B776A"/>
    <w:rsid w:val="009D7B3A"/>
    <w:rsid w:val="00A12D92"/>
    <w:rsid w:val="00A600FD"/>
    <w:rsid w:val="00A76539"/>
    <w:rsid w:val="00A7728B"/>
    <w:rsid w:val="00A835B0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A1F7F"/>
    <w:rsid w:val="00BB1505"/>
    <w:rsid w:val="00BC3CA4"/>
    <w:rsid w:val="00BD1FAF"/>
    <w:rsid w:val="00C04523"/>
    <w:rsid w:val="00C13005"/>
    <w:rsid w:val="00C1657B"/>
    <w:rsid w:val="00C43A29"/>
    <w:rsid w:val="00C56C07"/>
    <w:rsid w:val="00C6557A"/>
    <w:rsid w:val="00C8155A"/>
    <w:rsid w:val="00C93034"/>
    <w:rsid w:val="00CA0943"/>
    <w:rsid w:val="00CA3147"/>
    <w:rsid w:val="00CA3DC4"/>
    <w:rsid w:val="00CA42C9"/>
    <w:rsid w:val="00CA6EAD"/>
    <w:rsid w:val="00CA7C32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951C7"/>
    <w:rsid w:val="00DA0FEA"/>
    <w:rsid w:val="00DB1515"/>
    <w:rsid w:val="00DB5FD0"/>
    <w:rsid w:val="00DD4B44"/>
    <w:rsid w:val="00DD5E73"/>
    <w:rsid w:val="00DD60CC"/>
    <w:rsid w:val="00DD6630"/>
    <w:rsid w:val="00DF0AA1"/>
    <w:rsid w:val="00E0186C"/>
    <w:rsid w:val="00E14600"/>
    <w:rsid w:val="00E20869"/>
    <w:rsid w:val="00E21FB3"/>
    <w:rsid w:val="00E36B30"/>
    <w:rsid w:val="00E61831"/>
    <w:rsid w:val="00E66862"/>
    <w:rsid w:val="00EC0F22"/>
    <w:rsid w:val="00EC1407"/>
    <w:rsid w:val="00EF3680"/>
    <w:rsid w:val="00F041E9"/>
    <w:rsid w:val="00F16676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830F-8DBF-45D1-B30A-1743F83C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2022-09-07T13:16:00Z</cp:lastPrinted>
  <dcterms:created xsi:type="dcterms:W3CDTF">2022-09-07T13:21:00Z</dcterms:created>
  <dcterms:modified xsi:type="dcterms:W3CDTF">2022-10-12T11:29:00Z</dcterms:modified>
</cp:coreProperties>
</file>