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95" w:rsidRPr="008D1F95" w:rsidRDefault="008D1F95" w:rsidP="008D1F95">
      <w:pPr>
        <w:jc w:val="center"/>
        <w:rPr>
          <w:color w:val="000000" w:themeColor="text1"/>
          <w:kern w:val="2"/>
          <w:lang w:val="uk-UA" w:eastAsia="zh-CN"/>
        </w:rPr>
      </w:pPr>
      <w:r w:rsidRPr="008D1F95">
        <w:rPr>
          <w:color w:val="000000" w:themeColor="text1"/>
          <w:lang w:val="uk-UA" w:eastAsia="uk-UA"/>
        </w:rPr>
        <w:drawing>
          <wp:inline distT="0" distB="0" distL="0" distR="0" wp14:anchorId="282AE230" wp14:editId="1034225C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95" w:rsidRPr="008D1F95" w:rsidRDefault="008D1F95" w:rsidP="008D1F95">
      <w:pPr>
        <w:jc w:val="center"/>
        <w:rPr>
          <w:color w:val="000000" w:themeColor="text1"/>
          <w:sz w:val="16"/>
          <w:szCs w:val="16"/>
          <w:lang w:val="uk-UA" w:eastAsia="zh-CN"/>
        </w:rPr>
      </w:pPr>
    </w:p>
    <w:p w:rsidR="008D1F95" w:rsidRPr="008D1F95" w:rsidRDefault="008D1F95" w:rsidP="008D1F95">
      <w:pPr>
        <w:jc w:val="center"/>
        <w:rPr>
          <w:color w:val="000000" w:themeColor="text1"/>
          <w:sz w:val="30"/>
          <w:szCs w:val="30"/>
          <w:lang w:val="uk-UA" w:eastAsia="zh-CN"/>
        </w:rPr>
      </w:pPr>
      <w:r w:rsidRPr="008D1F95">
        <w:rPr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:rsidR="008D1F95" w:rsidRPr="008D1F95" w:rsidRDefault="008D1F95" w:rsidP="008D1F95">
      <w:pPr>
        <w:jc w:val="center"/>
        <w:rPr>
          <w:b/>
          <w:color w:val="000000" w:themeColor="text1"/>
          <w:sz w:val="36"/>
          <w:szCs w:val="30"/>
          <w:lang w:val="uk-UA" w:eastAsia="zh-CN"/>
        </w:rPr>
      </w:pPr>
      <w:r w:rsidRPr="008D1F95">
        <w:rPr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6CB82" wp14:editId="748A1AE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95" w:rsidRPr="003E1A48" w:rsidRDefault="008D1F95" w:rsidP="008D1F9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E1A48">
                              <w:rPr>
                                <w:b/>
                                <w:lang w:val="uk-UA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CB82" id="Прямоугольник 8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8D1F95" w:rsidRPr="003E1A48" w:rsidRDefault="008D1F95" w:rsidP="008D1F9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E1A48">
                        <w:rPr>
                          <w:b/>
                          <w:lang w:val="uk-UA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D1F95">
        <w:rPr>
          <w:b/>
          <w:color w:val="000000" w:themeColor="text1"/>
          <w:sz w:val="36"/>
          <w:szCs w:val="30"/>
          <w:lang w:val="uk-UA" w:eastAsia="zh-CN"/>
        </w:rPr>
        <w:t>РІШЕННЯ</w:t>
      </w:r>
    </w:p>
    <w:p w:rsidR="008D1F95" w:rsidRPr="008D1F95" w:rsidRDefault="008D1F95" w:rsidP="008D1F95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8D1F95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8D1F95" w:rsidRPr="008D1F95" w:rsidRDefault="008D1F95" w:rsidP="008D1F95">
      <w:pPr>
        <w:rPr>
          <w:color w:val="000000" w:themeColor="text1"/>
          <w:lang w:val="uk-UA" w:eastAsia="zh-CN"/>
        </w:rPr>
      </w:pPr>
      <w:r w:rsidRPr="008D1F95">
        <w:rPr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63614" wp14:editId="47C57F5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95" w:rsidRPr="003E1A48" w:rsidRDefault="008D1F95" w:rsidP="008D1F95">
                            <w:r w:rsidRPr="003E1A48"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3614" id="Прямоугольник 7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9M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/Estnwdybya2CwFEAw4CKMPziUQr7BqIVRkmD1ekEkxah6&#10;wuEXRH4YmtljhbA3CECQ+5rZvobwDFwlWGO0Po71el4tGsnmJUTybam4OIWfUzBL6tusNv8NxoXF&#10;thltZh7ty9bqdgCPfgE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weL9M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8D1F95" w:rsidRPr="003E1A48" w:rsidRDefault="008D1F95" w:rsidP="008D1F95">
                      <w:r w:rsidRPr="003E1A48"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8D1F95">
        <w:rPr>
          <w:color w:val="000000" w:themeColor="text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34A53" wp14:editId="3F375F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95" w:rsidRPr="003E1A48" w:rsidRDefault="008D1F95" w:rsidP="008D1F95">
                            <w:r>
                              <w:rPr>
                                <w:lang w:val="uk-UA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4A53" id="Прямоугольник 6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wv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MEJrqh70zk10BgKYBgwEWYfnAohXyDUQuTJMHq9YJIilH1&#10;hMMniPwwNKPHCmFvEIAg9zWzfQ3hGbhKsMZofRzr9bhaNJLNS4jk21JxcQYfp2CW1LdZbb4bTAuL&#10;bTPZzDjal63V7fwd/QI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eKO8L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8D1F95" w:rsidRPr="003E1A48" w:rsidRDefault="008D1F95" w:rsidP="008D1F95">
                      <w:r>
                        <w:rPr>
                          <w:lang w:val="uk-UA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8D1F95" w:rsidRPr="008D1F95" w:rsidRDefault="008D1F95" w:rsidP="008D1F95">
      <w:pPr>
        <w:rPr>
          <w:color w:val="000000" w:themeColor="text1"/>
          <w:lang w:val="uk-UA" w:eastAsia="zh-CN"/>
        </w:rPr>
      </w:pPr>
      <w:r w:rsidRPr="008D1F95">
        <w:rPr>
          <w:color w:val="000000" w:themeColor="text1"/>
          <w:lang w:val="uk-UA" w:eastAsia="zh-CN"/>
        </w:rPr>
        <w:t>від __________________________ № __________</w:t>
      </w:r>
      <w:r w:rsidRPr="008D1F95">
        <w:rPr>
          <w:color w:val="000000" w:themeColor="text1"/>
          <w:lang w:val="uk-UA" w:eastAsia="zh-CN"/>
        </w:rPr>
        <w:tab/>
      </w:r>
      <w:r w:rsidRPr="008D1F95">
        <w:rPr>
          <w:color w:val="000000" w:themeColor="text1"/>
          <w:lang w:val="uk-UA" w:eastAsia="zh-CN"/>
        </w:rPr>
        <w:tab/>
      </w:r>
      <w:r w:rsidRPr="008D1F95">
        <w:rPr>
          <w:color w:val="000000" w:themeColor="text1"/>
          <w:lang w:val="uk-UA" w:eastAsia="zh-CN"/>
        </w:rPr>
        <w:tab/>
      </w:r>
      <w:r w:rsidRPr="008D1F95">
        <w:rPr>
          <w:color w:val="000000" w:themeColor="text1"/>
          <w:lang w:val="uk-UA" w:eastAsia="zh-CN"/>
        </w:rPr>
        <w:tab/>
      </w:r>
      <w:proofErr w:type="spellStart"/>
      <w:r w:rsidRPr="008D1F95">
        <w:rPr>
          <w:color w:val="000000" w:themeColor="text1"/>
          <w:lang w:val="uk-UA" w:eastAsia="zh-CN"/>
        </w:rPr>
        <w:t>м.Хмельницький</w:t>
      </w:r>
      <w:proofErr w:type="spellEnd"/>
    </w:p>
    <w:p w:rsidR="008D1F95" w:rsidRPr="008D1F95" w:rsidRDefault="008D1F95" w:rsidP="008D1F95">
      <w:pPr>
        <w:ind w:right="5386"/>
        <w:jc w:val="both"/>
        <w:rPr>
          <w:color w:val="000000" w:themeColor="text1"/>
          <w:lang w:val="uk-UA"/>
        </w:rPr>
      </w:pPr>
    </w:p>
    <w:p w:rsidR="00EB561B" w:rsidRPr="008D1F95" w:rsidRDefault="00EB561B" w:rsidP="008D1F95">
      <w:pPr>
        <w:suppressAutoHyphens/>
        <w:ind w:left="7" w:right="5386"/>
        <w:jc w:val="both"/>
        <w:rPr>
          <w:szCs w:val="20"/>
          <w:lang w:val="uk-UA" w:eastAsia="ar-SA"/>
        </w:rPr>
      </w:pPr>
      <w:r w:rsidRPr="008D1F95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8D1F95" w:rsidRPr="008D1F95">
        <w:rPr>
          <w:szCs w:val="20"/>
          <w:lang w:val="uk-UA" w:eastAsia="ar-SA"/>
        </w:rPr>
        <w:t>від 16.03.2016 №</w:t>
      </w:r>
      <w:r w:rsidRPr="008D1F95">
        <w:rPr>
          <w:szCs w:val="20"/>
          <w:lang w:val="uk-UA" w:eastAsia="ar-SA"/>
        </w:rPr>
        <w:t>33</w:t>
      </w:r>
    </w:p>
    <w:p w:rsidR="00EB561B" w:rsidRPr="008D1F95" w:rsidRDefault="00EB561B" w:rsidP="008D1F95">
      <w:pPr>
        <w:jc w:val="both"/>
        <w:rPr>
          <w:lang w:val="uk-UA"/>
        </w:rPr>
      </w:pPr>
    </w:p>
    <w:p w:rsidR="00EB561B" w:rsidRPr="008D1F95" w:rsidRDefault="00EB561B" w:rsidP="008D1F95">
      <w:pPr>
        <w:jc w:val="both"/>
        <w:rPr>
          <w:lang w:val="uk-UA"/>
        </w:rPr>
      </w:pPr>
    </w:p>
    <w:p w:rsidR="00EB561B" w:rsidRPr="008D1F95" w:rsidRDefault="00EB561B" w:rsidP="008D1F95">
      <w:pPr>
        <w:ind w:firstLine="567"/>
        <w:jc w:val="both"/>
        <w:rPr>
          <w:lang w:val="uk-UA"/>
        </w:rPr>
      </w:pPr>
      <w:r w:rsidRPr="008D1F95">
        <w:rPr>
          <w:lang w:val="uk-UA"/>
        </w:rPr>
        <w:t>Розглянувши пропозицію виконавчого комітету міської ради</w:t>
      </w:r>
      <w:r w:rsidR="00875742" w:rsidRPr="008D1F95">
        <w:rPr>
          <w:lang w:val="uk-UA"/>
        </w:rPr>
        <w:t xml:space="preserve"> та пропозицію депутата </w:t>
      </w:r>
      <w:r w:rsidR="009B7655" w:rsidRPr="008D1F95">
        <w:rPr>
          <w:lang w:val="uk-UA"/>
        </w:rPr>
        <w:t xml:space="preserve">міської ради </w:t>
      </w:r>
      <w:proofErr w:type="spellStart"/>
      <w:r w:rsidR="00875742" w:rsidRPr="008D1F95">
        <w:rPr>
          <w:lang w:val="uk-UA"/>
        </w:rPr>
        <w:t>Решетніка</w:t>
      </w:r>
      <w:proofErr w:type="spellEnd"/>
      <w:r w:rsidR="00875742" w:rsidRPr="008D1F95">
        <w:rPr>
          <w:lang w:val="uk-UA"/>
        </w:rPr>
        <w:t xml:space="preserve"> Ю.С.</w:t>
      </w:r>
      <w:r w:rsidRPr="008D1F95">
        <w:rPr>
          <w:lang w:val="uk-UA"/>
        </w:rPr>
        <w:t xml:space="preserve">, відповідно до постанови Кабінету Міністрів України від </w:t>
      </w:r>
      <w:r w:rsidR="008D1F95" w:rsidRPr="008D1F95">
        <w:rPr>
          <w:lang w:val="uk-UA"/>
        </w:rPr>
        <w:t>30 вересня 2015 року №</w:t>
      </w:r>
      <w:r w:rsidRPr="008D1F95">
        <w:rPr>
          <w:lang w:val="uk-U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 міська рада</w:t>
      </w:r>
    </w:p>
    <w:p w:rsidR="00EB561B" w:rsidRPr="008D1F95" w:rsidRDefault="00EB561B" w:rsidP="008D1F95">
      <w:pPr>
        <w:jc w:val="both"/>
        <w:rPr>
          <w:lang w:val="uk-UA"/>
        </w:rPr>
      </w:pPr>
    </w:p>
    <w:p w:rsidR="00EB561B" w:rsidRPr="008D1F95" w:rsidRDefault="00EB561B" w:rsidP="008D1F95">
      <w:pPr>
        <w:jc w:val="both"/>
        <w:rPr>
          <w:lang w:val="uk-UA"/>
        </w:rPr>
      </w:pPr>
      <w:r w:rsidRPr="008D1F95">
        <w:rPr>
          <w:lang w:val="uk-UA"/>
        </w:rPr>
        <w:t>ВИРІШИЛА:</w:t>
      </w:r>
    </w:p>
    <w:p w:rsidR="008D1F95" w:rsidRPr="008D1F95" w:rsidRDefault="008D1F95" w:rsidP="008D1F95">
      <w:pPr>
        <w:jc w:val="both"/>
        <w:rPr>
          <w:lang w:val="uk-UA"/>
        </w:rPr>
      </w:pPr>
    </w:p>
    <w:p w:rsidR="00DD6A22" w:rsidRPr="008D1F95" w:rsidRDefault="00EB561B" w:rsidP="008D1F95">
      <w:pPr>
        <w:ind w:firstLine="567"/>
        <w:jc w:val="both"/>
        <w:rPr>
          <w:lang w:val="uk-UA"/>
        </w:rPr>
      </w:pPr>
      <w:r w:rsidRPr="008D1F95">
        <w:rPr>
          <w:lang w:val="uk-UA"/>
        </w:rPr>
        <w:t xml:space="preserve">1. </w:t>
      </w:r>
      <w:proofErr w:type="spellStart"/>
      <w:r w:rsidR="00DD6A22" w:rsidRPr="008D1F95">
        <w:rPr>
          <w:lang w:val="uk-UA"/>
        </w:rPr>
        <w:t>Внести</w:t>
      </w:r>
      <w:proofErr w:type="spellEnd"/>
      <w:r w:rsidR="00DD6A22" w:rsidRPr="008D1F95">
        <w:rPr>
          <w:lang w:val="uk-UA"/>
        </w:rPr>
        <w:t xml:space="preserve"> зміни до рішення п’ятої сесі</w:t>
      </w:r>
      <w:r w:rsidR="008D1F95" w:rsidRPr="008D1F95">
        <w:rPr>
          <w:lang w:val="uk-UA"/>
        </w:rPr>
        <w:t xml:space="preserve">ї міської ради від 16.03.2016 №33 «Про створення </w:t>
      </w:r>
      <w:r w:rsidR="00DD6A22" w:rsidRPr="008D1F95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8D1F95" w:rsidRDefault="00EB561B" w:rsidP="008D1F95">
      <w:pPr>
        <w:ind w:firstLine="567"/>
        <w:jc w:val="both"/>
        <w:rPr>
          <w:lang w:val="uk-UA"/>
        </w:rPr>
      </w:pPr>
      <w:r w:rsidRPr="008D1F95">
        <w:rPr>
          <w:lang w:val="uk-UA"/>
        </w:rPr>
        <w:t>2.</w:t>
      </w:r>
      <w:r w:rsidR="001E25D0" w:rsidRPr="008D1F95">
        <w:rPr>
          <w:lang w:val="uk-UA"/>
        </w:rPr>
        <w:t xml:space="preserve"> Відповідальність за виконання рішення п</w:t>
      </w:r>
      <w:r w:rsidR="008D1F95" w:rsidRPr="008D1F95">
        <w:rPr>
          <w:lang w:val="uk-UA"/>
        </w:rPr>
        <w:t xml:space="preserve">окласти на управління з питань </w:t>
      </w:r>
      <w:r w:rsidR="001E25D0" w:rsidRPr="008D1F95">
        <w:rPr>
          <w:lang w:val="uk-UA"/>
        </w:rPr>
        <w:t>цивільного захисту населення і охорони праці.</w:t>
      </w:r>
    </w:p>
    <w:p w:rsidR="00EB561B" w:rsidRPr="008D1F95" w:rsidRDefault="001E25D0" w:rsidP="008D1F95">
      <w:pPr>
        <w:ind w:firstLine="567"/>
        <w:jc w:val="both"/>
        <w:rPr>
          <w:lang w:val="uk-UA"/>
        </w:rPr>
      </w:pPr>
      <w:r w:rsidRPr="008D1F95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8D1F95" w:rsidRDefault="00EB561B" w:rsidP="008D1F95">
      <w:pPr>
        <w:jc w:val="both"/>
        <w:rPr>
          <w:lang w:val="uk-UA"/>
        </w:rPr>
      </w:pPr>
    </w:p>
    <w:p w:rsidR="00CC11D9" w:rsidRPr="008D1F95" w:rsidRDefault="00CC11D9" w:rsidP="008D1F95">
      <w:pPr>
        <w:jc w:val="both"/>
        <w:rPr>
          <w:lang w:val="uk-UA"/>
        </w:rPr>
      </w:pPr>
    </w:p>
    <w:p w:rsidR="008D1F95" w:rsidRPr="008D1F95" w:rsidRDefault="008D1F95" w:rsidP="004D4A27">
      <w:pPr>
        <w:rPr>
          <w:lang w:val="uk-UA"/>
        </w:rPr>
      </w:pPr>
    </w:p>
    <w:p w:rsidR="008D1F95" w:rsidRPr="008D1F95" w:rsidRDefault="004D4A27" w:rsidP="004D4A27">
      <w:pPr>
        <w:rPr>
          <w:lang w:val="uk-UA"/>
        </w:rPr>
      </w:pPr>
      <w:r w:rsidRPr="008D1F95">
        <w:rPr>
          <w:lang w:val="uk-UA"/>
        </w:rPr>
        <w:t>Міський голова</w:t>
      </w:r>
      <w:r w:rsidRPr="008D1F95">
        <w:rPr>
          <w:lang w:val="uk-UA"/>
        </w:rPr>
        <w:tab/>
      </w:r>
      <w:r w:rsidRPr="008D1F95">
        <w:rPr>
          <w:lang w:val="uk-UA"/>
        </w:rPr>
        <w:tab/>
      </w:r>
      <w:r w:rsidRPr="008D1F95">
        <w:rPr>
          <w:lang w:val="uk-UA"/>
        </w:rPr>
        <w:tab/>
      </w:r>
      <w:r w:rsidRPr="008D1F95">
        <w:rPr>
          <w:lang w:val="uk-UA"/>
        </w:rPr>
        <w:tab/>
      </w:r>
      <w:r w:rsidRPr="008D1F95">
        <w:rPr>
          <w:lang w:val="uk-UA"/>
        </w:rPr>
        <w:tab/>
      </w:r>
      <w:r w:rsidR="008D1F95" w:rsidRPr="008D1F95">
        <w:rPr>
          <w:lang w:val="uk-UA"/>
        </w:rPr>
        <w:tab/>
      </w:r>
      <w:r w:rsidR="008D1F95" w:rsidRPr="008D1F95">
        <w:rPr>
          <w:lang w:val="uk-UA"/>
        </w:rPr>
        <w:tab/>
      </w:r>
      <w:r w:rsidR="008D1F95" w:rsidRPr="008D1F95">
        <w:rPr>
          <w:lang w:val="uk-UA"/>
        </w:rPr>
        <w:tab/>
      </w:r>
      <w:r w:rsidR="008D1F95" w:rsidRPr="008D1F95">
        <w:rPr>
          <w:lang w:val="uk-UA"/>
        </w:rPr>
        <w:tab/>
        <w:t>О.</w:t>
      </w:r>
      <w:r w:rsidRPr="008D1F95">
        <w:rPr>
          <w:lang w:val="uk-UA"/>
        </w:rPr>
        <w:t>СИМЧИШИН</w:t>
      </w:r>
    </w:p>
    <w:p w:rsidR="004D4A27" w:rsidRPr="008D1F95" w:rsidRDefault="004D4A27" w:rsidP="004D4A27">
      <w:pPr>
        <w:rPr>
          <w:lang w:val="uk-UA"/>
        </w:rPr>
      </w:pPr>
    </w:p>
    <w:p w:rsidR="008D1F95" w:rsidRPr="008D1F95" w:rsidRDefault="008D1F95" w:rsidP="004D4A27">
      <w:pPr>
        <w:rPr>
          <w:lang w:val="uk-UA"/>
        </w:rPr>
        <w:sectPr w:rsidR="008D1F95" w:rsidRPr="008D1F95" w:rsidSect="008D1F95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8D1F95" w:rsidRPr="001B5070" w:rsidRDefault="008D1F95" w:rsidP="008D1F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>
        <w:rPr>
          <w:rFonts w:eastAsia="Courier New"/>
          <w:bCs/>
          <w:i/>
          <w:color w:val="000000" w:themeColor="text1"/>
          <w:lang w:val="uk-UA" w:eastAsia="uk-UA" w:bidi="uk-UA"/>
        </w:rPr>
        <w:lastRenderedPageBreak/>
        <w:t>Додаток</w:t>
      </w:r>
    </w:p>
    <w:p w:rsidR="008D1F95" w:rsidRPr="001B5070" w:rsidRDefault="008D1F95" w:rsidP="008D1F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 w:rsidRPr="001B5070">
        <w:rPr>
          <w:rFonts w:eastAsia="Courier New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8D1F95" w:rsidRPr="001B5070" w:rsidRDefault="008D1F95" w:rsidP="008D1F9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 w:rsidRPr="001B5070">
        <w:rPr>
          <w:rFonts w:eastAsia="Courier New"/>
          <w:bCs/>
          <w:i/>
          <w:color w:val="000000" w:themeColor="text1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 w:themeColor="text1"/>
          <w:lang w:val="uk-UA" w:eastAsia="uk-UA" w:bidi="uk-UA"/>
        </w:rPr>
        <w:t>09.09.2022 року №18</w:t>
      </w:r>
    </w:p>
    <w:p w:rsidR="00DD6A22" w:rsidRPr="008D1F95" w:rsidRDefault="00DD6A22" w:rsidP="00E5201E">
      <w:pPr>
        <w:jc w:val="center"/>
        <w:rPr>
          <w:lang w:val="uk-UA"/>
        </w:rPr>
      </w:pPr>
      <w:r w:rsidRPr="008D1F95">
        <w:rPr>
          <w:lang w:val="uk-UA"/>
        </w:rPr>
        <w:t>Номенклатура та обсяги</w:t>
      </w:r>
    </w:p>
    <w:p w:rsidR="00DD6A22" w:rsidRPr="008D1F95" w:rsidRDefault="00DD6A22" w:rsidP="00DD6A22">
      <w:pPr>
        <w:jc w:val="center"/>
        <w:rPr>
          <w:lang w:val="uk-UA"/>
        </w:rPr>
      </w:pPr>
      <w:r w:rsidRPr="008D1F95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8D1F95">
        <w:rPr>
          <w:lang w:val="uk-UA"/>
        </w:rPr>
        <w:t xml:space="preserve">омоги постраждалому населенню, </w:t>
      </w:r>
      <w:r w:rsidRPr="008D1F95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AB3236" w:rsidRPr="008D1F95" w:rsidTr="00AF063E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8D1F95" w:rsidRDefault="008D1F95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Обсяги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 xml:space="preserve">Примітка </w:t>
            </w:r>
          </w:p>
        </w:tc>
      </w:tr>
      <w:tr w:rsidR="00AB3236" w:rsidRPr="008D1F95" w:rsidTr="00AE658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caps/>
                <w:lang w:val="uk-UA" w:eastAsia="ar-SA"/>
              </w:rPr>
              <w:t>Будівельні матеріали</w:t>
            </w: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саморізи</w:t>
            </w:r>
            <w:proofErr w:type="spellEnd"/>
            <w:r w:rsidRPr="008D1F95">
              <w:rPr>
                <w:lang w:val="uk-UA" w:eastAsia="ar-SA"/>
              </w:rPr>
              <w:t xml:space="preserve">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саморіз</w:t>
            </w:r>
            <w:proofErr w:type="spellEnd"/>
            <w:r w:rsidRPr="008D1F95">
              <w:rPr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профнастил</w:t>
            </w:r>
            <w:proofErr w:type="spellEnd"/>
            <w:r w:rsidRPr="008D1F95">
              <w:rPr>
                <w:lang w:val="uk-UA" w:eastAsia="ar-SA"/>
              </w:rPr>
              <w:t xml:space="preserve"> металевий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дошка обрізна (30 – 40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D1F95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 xml:space="preserve">стійка твердих порід (довжиною 2-4 м, діаметром 8-10 см, 14-16 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95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Брус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засоби для захисту деревини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vertAlign w:val="superscript"/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фарба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875742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42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42" w:rsidRPr="008D1F95" w:rsidRDefault="00875742" w:rsidP="00875742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дошка необрізна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42" w:rsidRPr="008D1F95" w:rsidRDefault="00875742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м</w:t>
            </w:r>
            <w:r w:rsidRPr="008D1F9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42" w:rsidRPr="008D1F95" w:rsidRDefault="00875742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42" w:rsidRPr="008D1F95" w:rsidRDefault="00875742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caps/>
                <w:lang w:val="uk-UA" w:eastAsia="ar-SA"/>
              </w:rPr>
              <w:t>Обладнання та інструмент</w:t>
            </w: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електростанція,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875742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</w:t>
            </w:r>
            <w:r w:rsidR="00875742" w:rsidRPr="008D1F95">
              <w:rPr>
                <w:lang w:val="uk-UA"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2655F4" w:rsidP="00AE6581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кутова шліф машина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spacing w:after="12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caps/>
                <w:lang w:val="uk-UA" w:eastAsia="ar-SA"/>
              </w:rPr>
              <w:t>Паливно-мастильні матеріали</w:t>
            </w: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="00AB3236" w:rsidRPr="008D1F95">
              <w:rPr>
                <w:lang w:val="uk-UA" w:eastAsia="ar-S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AE6581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="00AB3236" w:rsidRPr="008D1F95">
              <w:rPr>
                <w:lang w:val="uk-UA" w:eastAsia="ar-S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caps/>
                <w:lang w:val="uk-UA" w:eastAsia="ar-SA"/>
              </w:rPr>
              <w:t>речове майно</w:t>
            </w: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8D1F95" w:rsidTr="00AE658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8D1F95" w:rsidP="008D1F9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8D1F9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8D1F95">
              <w:rPr>
                <w:lang w:val="uk-UA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8D1F9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DD6A22" w:rsidRPr="008D1F95" w:rsidRDefault="00DD6A22" w:rsidP="00DD6A22">
      <w:pPr>
        <w:rPr>
          <w:bCs/>
          <w:lang w:val="uk-UA"/>
        </w:rPr>
      </w:pPr>
    </w:p>
    <w:p w:rsidR="00AB3236" w:rsidRPr="008D1F95" w:rsidRDefault="008D1F95" w:rsidP="008D1F95">
      <w:pPr>
        <w:ind w:right="-141"/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В.</w:t>
      </w:r>
      <w:r w:rsidR="00DD6A22" w:rsidRPr="008D1F95">
        <w:rPr>
          <w:bCs/>
          <w:lang w:val="uk-UA"/>
        </w:rPr>
        <w:t>ДІДЕНКО</w:t>
      </w:r>
    </w:p>
    <w:p w:rsidR="008D1F95" w:rsidRDefault="008D1F95" w:rsidP="00AF063E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AF063E" w:rsidRPr="008D1F95" w:rsidRDefault="00AF063E" w:rsidP="00AF063E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8D1F95">
        <w:rPr>
          <w:bCs/>
          <w:lang w:val="uk-UA"/>
        </w:rPr>
        <w:t xml:space="preserve">Заступник начальника управління </w:t>
      </w:r>
    </w:p>
    <w:p w:rsidR="00AF063E" w:rsidRPr="008D1F95" w:rsidRDefault="00AF063E" w:rsidP="00AF063E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8D1F95">
        <w:rPr>
          <w:bCs/>
          <w:lang w:val="uk-UA"/>
        </w:rPr>
        <w:t>комунальної інф</w:t>
      </w:r>
      <w:r w:rsidR="008D1F95">
        <w:rPr>
          <w:bCs/>
          <w:lang w:val="uk-UA"/>
        </w:rPr>
        <w:t>раструктури – начальник відділу</w:t>
      </w:r>
    </w:p>
    <w:p w:rsidR="00AF063E" w:rsidRPr="008D1F95" w:rsidRDefault="00AF063E" w:rsidP="008D1F95">
      <w:pPr>
        <w:ind w:right="-141"/>
        <w:rPr>
          <w:bCs/>
          <w:lang w:val="uk-UA"/>
        </w:rPr>
      </w:pPr>
      <w:r w:rsidRPr="008D1F95">
        <w:rPr>
          <w:bCs/>
          <w:lang w:val="uk-UA"/>
        </w:rPr>
        <w:t>ін</w:t>
      </w:r>
      <w:r w:rsidR="008D1F95">
        <w:rPr>
          <w:bCs/>
          <w:lang w:val="uk-UA"/>
        </w:rPr>
        <w:t>женерних мереж та комунікацій</w:t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</w:r>
      <w:r w:rsidR="008D1F95">
        <w:rPr>
          <w:bCs/>
          <w:lang w:val="uk-UA"/>
        </w:rPr>
        <w:tab/>
        <w:t>В.ГУРСЬКИЙ</w:t>
      </w:r>
    </w:p>
    <w:sectPr w:rsidR="00AF063E" w:rsidRPr="008D1F95" w:rsidSect="008D1F95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E25D0"/>
    <w:rsid w:val="001F44D2"/>
    <w:rsid w:val="001F6D4D"/>
    <w:rsid w:val="002013AC"/>
    <w:rsid w:val="0021675D"/>
    <w:rsid w:val="002407F2"/>
    <w:rsid w:val="00252F1B"/>
    <w:rsid w:val="002655F4"/>
    <w:rsid w:val="00273782"/>
    <w:rsid w:val="00273921"/>
    <w:rsid w:val="00277CE3"/>
    <w:rsid w:val="002A5721"/>
    <w:rsid w:val="003077E0"/>
    <w:rsid w:val="0040298E"/>
    <w:rsid w:val="00422281"/>
    <w:rsid w:val="00445060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75742"/>
    <w:rsid w:val="0089421F"/>
    <w:rsid w:val="008954A6"/>
    <w:rsid w:val="008D1F95"/>
    <w:rsid w:val="008E3E85"/>
    <w:rsid w:val="0093347B"/>
    <w:rsid w:val="00991B5D"/>
    <w:rsid w:val="009932B0"/>
    <w:rsid w:val="009B7655"/>
    <w:rsid w:val="00A25BBC"/>
    <w:rsid w:val="00AB3236"/>
    <w:rsid w:val="00AE6188"/>
    <w:rsid w:val="00AF063E"/>
    <w:rsid w:val="00B03377"/>
    <w:rsid w:val="00B15E9A"/>
    <w:rsid w:val="00B53330"/>
    <w:rsid w:val="00C22E6B"/>
    <w:rsid w:val="00C735EB"/>
    <w:rsid w:val="00CB1AC4"/>
    <w:rsid w:val="00CC11D9"/>
    <w:rsid w:val="00CE60B1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4311-0287-485F-9AC4-522E345B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9790-61B7-467D-872F-62A1A4E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2</cp:revision>
  <cp:lastPrinted>2022-09-09T09:57:00Z</cp:lastPrinted>
  <dcterms:created xsi:type="dcterms:W3CDTF">2022-09-15T05:54:00Z</dcterms:created>
  <dcterms:modified xsi:type="dcterms:W3CDTF">2022-09-15T05:54:00Z</dcterms:modified>
</cp:coreProperties>
</file>