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5" w:rsidRPr="004F1591" w:rsidRDefault="005D1825" w:rsidP="00E33761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0B522B" w:rsidRPr="006A3CB2" w:rsidRDefault="00DD600F" w:rsidP="000B522B">
      <w:pPr>
        <w:ind w:right="4960"/>
        <w:jc w:val="both"/>
        <w:rPr>
          <w:lang w:val="uk-UA" w:eastAsia="zh-CN"/>
        </w:rPr>
      </w:pPr>
      <w:r>
        <w:t xml:space="preserve">Про </w:t>
      </w:r>
      <w:proofErr w:type="spellStart"/>
      <w:r>
        <w:t>затвердження</w:t>
      </w:r>
      <w:proofErr w:type="spellEnd"/>
      <w:r>
        <w:t xml:space="preserve"> акта </w:t>
      </w:r>
      <w:proofErr w:type="spellStart"/>
      <w:r>
        <w:t>безоплатної</w:t>
      </w:r>
      <w:proofErr w:type="spellEnd"/>
      <w:r>
        <w:t xml:space="preserve">    </w:t>
      </w:r>
      <w:proofErr w:type="spellStart"/>
      <w:r>
        <w:t>приймання-передачі</w:t>
      </w:r>
      <w:proofErr w:type="spellEnd"/>
      <w:r>
        <w:t xml:space="preserve"> в </w:t>
      </w:r>
      <w:proofErr w:type="spellStart"/>
      <w:r>
        <w:t>комунальну</w:t>
      </w:r>
      <w:proofErr w:type="spellEnd"/>
      <w:r>
        <w:t xml:space="preserve"> </w:t>
      </w:r>
      <w:proofErr w:type="spellStart"/>
      <w:r>
        <w:t>власність</w:t>
      </w:r>
      <w:proofErr w:type="spellEnd"/>
      <w:r>
        <w:t xml:space="preserve"> Хмельницької міської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</w:t>
      </w:r>
      <w:r w:rsidR="003A6509">
        <w:t>21 квартирного</w:t>
      </w:r>
      <w:r w:rsidR="009D1EB2">
        <w:rPr>
          <w:lang w:val="uk-UA"/>
        </w:rPr>
        <w:t xml:space="preserve"> </w:t>
      </w:r>
      <w:r w:rsidR="00765485">
        <w:rPr>
          <w:lang w:val="uk-UA"/>
        </w:rPr>
        <w:t xml:space="preserve">житлового </w:t>
      </w:r>
      <w:r w:rsidR="00FD074D">
        <w:rPr>
          <w:lang w:val="uk-UA"/>
        </w:rPr>
        <w:t>будинку на вул. </w:t>
      </w:r>
      <w:r w:rsidR="00765485">
        <w:rPr>
          <w:lang w:val="uk-UA"/>
        </w:rPr>
        <w:t>Гарнізонній, 17</w:t>
      </w:r>
      <w:r w:rsidR="003A6509">
        <w:rPr>
          <w:lang w:val="uk-UA"/>
        </w:rPr>
        <w:t>-</w:t>
      </w:r>
      <w:r w:rsidR="009D1EB2">
        <w:rPr>
          <w:lang w:val="uk-UA"/>
        </w:rPr>
        <w:t>Е</w:t>
      </w:r>
      <w:r w:rsidR="008B08DA">
        <w:rPr>
          <w:lang w:val="uk-UA"/>
        </w:rPr>
        <w:t xml:space="preserve"> </w:t>
      </w:r>
      <w:r w:rsidR="00AF07A9">
        <w:rPr>
          <w:lang w:val="uk-UA"/>
        </w:rPr>
        <w:t>разом з квартирами</w:t>
      </w:r>
      <w:r w:rsidR="008B08DA">
        <w:rPr>
          <w:lang w:val="uk-UA"/>
        </w:rPr>
        <w:t>,</w:t>
      </w:r>
      <w:r w:rsidR="003A6509">
        <w:rPr>
          <w:lang w:val="uk-UA"/>
        </w:rPr>
        <w:t xml:space="preserve"> </w:t>
      </w:r>
      <w:r w:rsidR="00893775">
        <w:rPr>
          <w:lang w:val="uk-UA"/>
        </w:rPr>
        <w:t>як</w:t>
      </w:r>
      <w:r w:rsidR="008B08DA">
        <w:rPr>
          <w:lang w:val="uk-UA"/>
        </w:rPr>
        <w:t xml:space="preserve">і </w:t>
      </w:r>
      <w:r w:rsidR="00893775">
        <w:rPr>
          <w:lang w:val="uk-UA"/>
        </w:rPr>
        <w:t xml:space="preserve">перебувають </w:t>
      </w:r>
      <w:r w:rsidR="006A3CB2" w:rsidRPr="006A3CB2">
        <w:rPr>
          <w:lang w:val="uk-UA"/>
        </w:rPr>
        <w:t xml:space="preserve">у власності держави Україна в особі Державної служби України з надзвичайних ситуацій та </w:t>
      </w:r>
      <w:r w:rsidR="009D1EB2">
        <w:rPr>
          <w:lang w:val="uk-UA"/>
        </w:rPr>
        <w:t xml:space="preserve">на балансі </w:t>
      </w:r>
      <w:r w:rsidR="006A3CB2" w:rsidRPr="006A3CB2">
        <w:rPr>
          <w:lang w:val="uk-UA"/>
        </w:rPr>
        <w:t xml:space="preserve"> </w:t>
      </w:r>
      <w:r w:rsidR="006A3CB2" w:rsidRPr="006A3CB2">
        <w:rPr>
          <w:color w:val="000000"/>
          <w:spacing w:val="-1"/>
          <w:lang w:val="uk-UA"/>
        </w:rPr>
        <w:t xml:space="preserve">Головного управління  Державної служби України з надзвичайних  ситуацій у Хмельницькій області </w:t>
      </w:r>
    </w:p>
    <w:p w:rsidR="000B522B" w:rsidRPr="00765485" w:rsidRDefault="000B522B" w:rsidP="000B522B">
      <w:pPr>
        <w:rPr>
          <w:lang w:val="uk-UA"/>
        </w:rPr>
      </w:pPr>
    </w:p>
    <w:p w:rsidR="000B522B" w:rsidRPr="00765485" w:rsidRDefault="000B522B" w:rsidP="000B522B">
      <w:pPr>
        <w:jc w:val="both"/>
        <w:rPr>
          <w:lang w:val="uk-UA"/>
        </w:rPr>
      </w:pPr>
      <w:r w:rsidRPr="00765485">
        <w:rPr>
          <w:lang w:val="uk-UA"/>
        </w:rPr>
        <w:tab/>
      </w:r>
      <w:r w:rsidR="00DD600F" w:rsidRPr="00DD600F">
        <w:rPr>
          <w:lang w:val="uk-UA"/>
        </w:rPr>
        <w:t xml:space="preserve">Розглянувши матеріали, надані управлінням житлової політики 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майна, </w:t>
      </w:r>
      <w:r w:rsidR="00DD600F">
        <w:rPr>
          <w:lang w:val="uk-UA"/>
        </w:rPr>
        <w:t>н</w:t>
      </w:r>
      <w:r w:rsidR="00A42491" w:rsidRPr="00035C64">
        <w:rPr>
          <w:lang w:val="uk-UA"/>
        </w:rPr>
        <w:t xml:space="preserve">а виконання рішення </w:t>
      </w:r>
      <w:r w:rsidR="00DA4823">
        <w:rPr>
          <w:lang w:val="uk-UA"/>
        </w:rPr>
        <w:t xml:space="preserve">позачергової шістнадцятої сесії </w:t>
      </w:r>
      <w:r w:rsidR="00A42491" w:rsidRPr="00035C64">
        <w:rPr>
          <w:lang w:val="uk-UA"/>
        </w:rPr>
        <w:t xml:space="preserve">Хмельницької міської ради </w:t>
      </w:r>
      <w:r w:rsidR="00A42491" w:rsidRPr="00035C64">
        <w:rPr>
          <w:bCs/>
          <w:color w:val="252B33"/>
          <w:lang w:val="uk-UA" w:eastAsia="uk-UA"/>
        </w:rPr>
        <w:t xml:space="preserve">від </w:t>
      </w:r>
      <w:r w:rsidR="00DA4823">
        <w:rPr>
          <w:bCs/>
          <w:color w:val="252B33"/>
          <w:lang w:val="uk-UA" w:eastAsia="uk-UA"/>
        </w:rPr>
        <w:t>28.04.2022</w:t>
      </w:r>
      <w:r w:rsidR="00A42491">
        <w:rPr>
          <w:bCs/>
          <w:color w:val="252B33"/>
          <w:lang w:val="uk-UA" w:eastAsia="uk-UA"/>
        </w:rPr>
        <w:t xml:space="preserve"> № </w:t>
      </w:r>
      <w:r w:rsidR="00DA4823">
        <w:rPr>
          <w:bCs/>
          <w:color w:val="252B33"/>
          <w:lang w:val="uk-UA" w:eastAsia="uk-UA"/>
        </w:rPr>
        <w:t>1</w:t>
      </w:r>
      <w:r w:rsidR="00A42491">
        <w:rPr>
          <w:bCs/>
          <w:color w:val="252B33"/>
          <w:lang w:val="uk-UA" w:eastAsia="uk-UA"/>
        </w:rPr>
        <w:t>4</w:t>
      </w:r>
      <w:r w:rsidR="000425D2">
        <w:rPr>
          <w:bCs/>
          <w:color w:val="252B33"/>
          <w:lang w:val="uk-UA" w:eastAsia="uk-UA"/>
        </w:rPr>
        <w:t xml:space="preserve"> «Про надання згоди на </w:t>
      </w:r>
      <w:r w:rsidR="000425D2" w:rsidRPr="000425D2">
        <w:rPr>
          <w:lang w:val="uk-UA"/>
        </w:rPr>
        <w:t>безоплатн</w:t>
      </w:r>
      <w:r w:rsidR="000425D2">
        <w:rPr>
          <w:lang w:val="uk-UA"/>
        </w:rPr>
        <w:t>у</w:t>
      </w:r>
      <w:r w:rsidR="000425D2" w:rsidRPr="000425D2">
        <w:rPr>
          <w:lang w:val="uk-UA"/>
        </w:rPr>
        <w:t xml:space="preserve"> передач</w:t>
      </w:r>
      <w:r w:rsidR="000425D2">
        <w:rPr>
          <w:lang w:val="uk-UA"/>
        </w:rPr>
        <w:t>у</w:t>
      </w:r>
      <w:r w:rsidR="000425D2" w:rsidRPr="000425D2">
        <w:rPr>
          <w:lang w:val="uk-UA"/>
        </w:rPr>
        <w:t xml:space="preserve"> в комунальну власність Хмельницької міської територіальної громади 21 квартирного житлового будинку на вул.</w:t>
      </w:r>
      <w:r w:rsidR="000425D2">
        <w:t> </w:t>
      </w:r>
      <w:proofErr w:type="spellStart"/>
      <w:r w:rsidR="000425D2">
        <w:t>Гарнізонній</w:t>
      </w:r>
      <w:proofErr w:type="spellEnd"/>
      <w:r w:rsidR="000425D2">
        <w:t xml:space="preserve">, 17-Е разом з квартирами, </w:t>
      </w:r>
      <w:proofErr w:type="spellStart"/>
      <w:r w:rsidR="000425D2">
        <w:t>які</w:t>
      </w:r>
      <w:proofErr w:type="spellEnd"/>
      <w:r w:rsidR="000425D2">
        <w:t xml:space="preserve"> </w:t>
      </w:r>
      <w:proofErr w:type="spellStart"/>
      <w:r w:rsidR="000425D2">
        <w:t>перебувають</w:t>
      </w:r>
      <w:proofErr w:type="spellEnd"/>
      <w:r w:rsidR="000425D2">
        <w:t xml:space="preserve"> </w:t>
      </w:r>
      <w:r w:rsidR="000425D2" w:rsidRPr="006A3CB2">
        <w:t xml:space="preserve">у </w:t>
      </w:r>
      <w:proofErr w:type="spellStart"/>
      <w:r w:rsidR="000425D2">
        <w:t>в</w:t>
      </w:r>
      <w:r w:rsidR="000425D2" w:rsidRPr="006A3CB2">
        <w:t>ласності</w:t>
      </w:r>
      <w:proofErr w:type="spellEnd"/>
      <w:r w:rsidR="000425D2" w:rsidRPr="006A3CB2">
        <w:t xml:space="preserve"> </w:t>
      </w:r>
      <w:proofErr w:type="spellStart"/>
      <w:r w:rsidR="000425D2" w:rsidRPr="006A3CB2">
        <w:t>держави</w:t>
      </w:r>
      <w:proofErr w:type="spellEnd"/>
      <w:r w:rsidR="000425D2" w:rsidRPr="006A3CB2">
        <w:t xml:space="preserve"> </w:t>
      </w:r>
      <w:proofErr w:type="spellStart"/>
      <w:r w:rsidR="000425D2" w:rsidRPr="006A3CB2">
        <w:t>Україна</w:t>
      </w:r>
      <w:proofErr w:type="spellEnd"/>
      <w:r w:rsidR="000425D2" w:rsidRPr="006A3CB2">
        <w:t xml:space="preserve"> в </w:t>
      </w:r>
      <w:proofErr w:type="spellStart"/>
      <w:r w:rsidR="000425D2" w:rsidRPr="006A3CB2">
        <w:t>особі</w:t>
      </w:r>
      <w:proofErr w:type="spellEnd"/>
      <w:r w:rsidR="000425D2" w:rsidRPr="006A3CB2">
        <w:t xml:space="preserve"> Державної служби </w:t>
      </w:r>
      <w:proofErr w:type="spellStart"/>
      <w:r w:rsidR="000425D2" w:rsidRPr="006A3CB2">
        <w:t>України</w:t>
      </w:r>
      <w:proofErr w:type="spellEnd"/>
      <w:r w:rsidR="000425D2" w:rsidRPr="006A3CB2">
        <w:t xml:space="preserve"> з надзвичайних ситуацій та </w:t>
      </w:r>
      <w:r w:rsidR="000425D2">
        <w:t xml:space="preserve">на </w:t>
      </w:r>
      <w:proofErr w:type="spellStart"/>
      <w:r w:rsidR="000425D2">
        <w:t>балансі</w:t>
      </w:r>
      <w:proofErr w:type="spellEnd"/>
      <w:r w:rsidR="000425D2">
        <w:t xml:space="preserve"> </w:t>
      </w:r>
      <w:r w:rsidR="000425D2" w:rsidRPr="006A3CB2">
        <w:t xml:space="preserve"> </w:t>
      </w:r>
      <w:r w:rsidR="000425D2" w:rsidRPr="006A3CB2">
        <w:rPr>
          <w:color w:val="000000"/>
          <w:spacing w:val="-1"/>
        </w:rPr>
        <w:t xml:space="preserve">Головного управління  Державної служби </w:t>
      </w:r>
      <w:proofErr w:type="spellStart"/>
      <w:r w:rsidR="000425D2" w:rsidRPr="006A3CB2">
        <w:rPr>
          <w:color w:val="000000"/>
          <w:spacing w:val="-1"/>
        </w:rPr>
        <w:t>України</w:t>
      </w:r>
      <w:proofErr w:type="spellEnd"/>
      <w:r w:rsidR="000425D2" w:rsidRPr="006A3CB2">
        <w:rPr>
          <w:color w:val="000000"/>
          <w:spacing w:val="-1"/>
        </w:rPr>
        <w:t xml:space="preserve"> з надзвичайних  ситуацій у </w:t>
      </w:r>
      <w:proofErr w:type="spellStart"/>
      <w:r w:rsidR="000425D2" w:rsidRPr="006A3CB2">
        <w:rPr>
          <w:color w:val="000000"/>
          <w:spacing w:val="-1"/>
        </w:rPr>
        <w:t>Хмельницькій</w:t>
      </w:r>
      <w:proofErr w:type="spellEnd"/>
      <w:r w:rsidR="000425D2" w:rsidRPr="006A3CB2">
        <w:rPr>
          <w:color w:val="000000"/>
          <w:spacing w:val="-1"/>
        </w:rPr>
        <w:t xml:space="preserve"> області</w:t>
      </w:r>
      <w:r w:rsidR="00695124">
        <w:rPr>
          <w:color w:val="000000"/>
          <w:spacing w:val="-1"/>
          <w:lang w:val="uk-UA"/>
        </w:rPr>
        <w:t>»</w:t>
      </w:r>
      <w:r w:rsidRPr="00765485">
        <w:rPr>
          <w:color w:val="000000"/>
          <w:szCs w:val="18"/>
          <w:lang w:val="uk-UA"/>
        </w:rPr>
        <w:t>, керуючись</w:t>
      </w:r>
      <w:r w:rsidRPr="00765485">
        <w:rPr>
          <w:color w:val="000000"/>
          <w:szCs w:val="20"/>
          <w:lang w:val="uk-UA"/>
        </w:rPr>
        <w:t xml:space="preserve"> Законом України «Про передачу об'єктів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№17 «</w:t>
      </w:r>
      <w:r w:rsidR="00DD600F">
        <w:rPr>
          <w:color w:val="000000"/>
          <w:szCs w:val="20"/>
        </w:rPr>
        <w:t xml:space="preserve">Про </w:t>
      </w:r>
      <w:proofErr w:type="spellStart"/>
      <w:r w:rsidR="00DD600F">
        <w:rPr>
          <w:color w:val="000000"/>
          <w:szCs w:val="20"/>
        </w:rPr>
        <w:t>затвердження</w:t>
      </w:r>
      <w:proofErr w:type="spellEnd"/>
      <w:r w:rsidR="00DD600F">
        <w:rPr>
          <w:color w:val="000000"/>
          <w:szCs w:val="20"/>
        </w:rPr>
        <w:t xml:space="preserve"> Порядку </w:t>
      </w:r>
      <w:proofErr w:type="spellStart"/>
      <w:r w:rsidR="00DD600F">
        <w:rPr>
          <w:color w:val="000000"/>
          <w:szCs w:val="20"/>
        </w:rPr>
        <w:t>подання</w:t>
      </w:r>
      <w:proofErr w:type="spellEnd"/>
      <w:r w:rsidR="00DD600F">
        <w:rPr>
          <w:color w:val="000000"/>
          <w:szCs w:val="20"/>
        </w:rPr>
        <w:t xml:space="preserve"> та </w:t>
      </w:r>
      <w:proofErr w:type="spellStart"/>
      <w:r w:rsidR="00DD600F">
        <w:rPr>
          <w:color w:val="000000"/>
          <w:szCs w:val="20"/>
        </w:rPr>
        <w:t>розгляду</w:t>
      </w:r>
      <w:proofErr w:type="spellEnd"/>
      <w:r w:rsidR="00DD600F">
        <w:rPr>
          <w:color w:val="000000"/>
          <w:szCs w:val="20"/>
        </w:rPr>
        <w:t xml:space="preserve"> </w:t>
      </w:r>
      <w:proofErr w:type="spellStart"/>
      <w:r w:rsidR="00DD600F">
        <w:rPr>
          <w:color w:val="000000"/>
          <w:szCs w:val="20"/>
        </w:rPr>
        <w:t>пропозицій</w:t>
      </w:r>
      <w:proofErr w:type="spellEnd"/>
      <w:r w:rsidR="00DD600F">
        <w:rPr>
          <w:color w:val="000000"/>
          <w:szCs w:val="20"/>
        </w:rPr>
        <w:t xml:space="preserve"> </w:t>
      </w:r>
      <w:proofErr w:type="spellStart"/>
      <w:r w:rsidR="00DD600F">
        <w:rPr>
          <w:color w:val="000000"/>
          <w:szCs w:val="20"/>
        </w:rPr>
        <w:t>щодо</w:t>
      </w:r>
      <w:proofErr w:type="spellEnd"/>
      <w:r w:rsidR="00DD600F">
        <w:rPr>
          <w:color w:val="000000"/>
          <w:szCs w:val="20"/>
        </w:rPr>
        <w:t xml:space="preserve"> </w:t>
      </w:r>
      <w:proofErr w:type="spellStart"/>
      <w:r w:rsidR="00DD600F">
        <w:rPr>
          <w:color w:val="000000"/>
          <w:szCs w:val="20"/>
        </w:rPr>
        <w:t>передачі</w:t>
      </w:r>
      <w:proofErr w:type="spellEnd"/>
      <w:r w:rsidR="00DD600F">
        <w:rPr>
          <w:color w:val="000000"/>
          <w:szCs w:val="20"/>
        </w:rPr>
        <w:t xml:space="preserve"> </w:t>
      </w:r>
      <w:proofErr w:type="spellStart"/>
      <w:r w:rsidR="00DD600F">
        <w:rPr>
          <w:color w:val="000000"/>
          <w:szCs w:val="20"/>
        </w:rPr>
        <w:t>об'єктів</w:t>
      </w:r>
      <w:proofErr w:type="spellEnd"/>
      <w:r w:rsidR="00DD600F">
        <w:rPr>
          <w:color w:val="000000"/>
          <w:szCs w:val="20"/>
        </w:rPr>
        <w:t xml:space="preserve"> в </w:t>
      </w:r>
      <w:proofErr w:type="spellStart"/>
      <w:r w:rsidR="00DD600F">
        <w:rPr>
          <w:color w:val="000000"/>
          <w:szCs w:val="20"/>
        </w:rPr>
        <w:t>комунальну</w:t>
      </w:r>
      <w:proofErr w:type="spellEnd"/>
      <w:r w:rsidR="00DD600F">
        <w:rPr>
          <w:color w:val="000000"/>
          <w:szCs w:val="20"/>
        </w:rPr>
        <w:t xml:space="preserve"> </w:t>
      </w:r>
      <w:proofErr w:type="spellStart"/>
      <w:r w:rsidR="00DD600F">
        <w:rPr>
          <w:color w:val="000000"/>
          <w:szCs w:val="20"/>
        </w:rPr>
        <w:t>власність</w:t>
      </w:r>
      <w:proofErr w:type="spellEnd"/>
      <w:r w:rsidR="00DD600F">
        <w:rPr>
          <w:color w:val="000000"/>
          <w:szCs w:val="20"/>
        </w:rPr>
        <w:t xml:space="preserve"> Хмельницької міської </w:t>
      </w:r>
      <w:proofErr w:type="spellStart"/>
      <w:r w:rsidR="00DD600F">
        <w:rPr>
          <w:color w:val="000000"/>
          <w:szCs w:val="20"/>
        </w:rPr>
        <w:t>територіальної</w:t>
      </w:r>
      <w:proofErr w:type="spellEnd"/>
      <w:r w:rsidR="00DD600F">
        <w:rPr>
          <w:color w:val="000000"/>
          <w:szCs w:val="20"/>
        </w:rPr>
        <w:t xml:space="preserve"> </w:t>
      </w:r>
      <w:proofErr w:type="spellStart"/>
      <w:r w:rsidR="00DD600F">
        <w:rPr>
          <w:color w:val="000000"/>
          <w:szCs w:val="20"/>
        </w:rPr>
        <w:t>громади</w:t>
      </w:r>
      <w:proofErr w:type="spellEnd"/>
      <w:r w:rsidR="00DD600F">
        <w:rPr>
          <w:color w:val="000000"/>
          <w:szCs w:val="20"/>
        </w:rPr>
        <w:t xml:space="preserve"> та </w:t>
      </w:r>
      <w:proofErr w:type="spellStart"/>
      <w:r w:rsidR="00DD600F">
        <w:rPr>
          <w:color w:val="000000"/>
          <w:szCs w:val="20"/>
        </w:rPr>
        <w:t>утворення</w:t>
      </w:r>
      <w:proofErr w:type="spellEnd"/>
      <w:r w:rsidR="00DD600F">
        <w:rPr>
          <w:color w:val="000000"/>
          <w:szCs w:val="20"/>
        </w:rPr>
        <w:t xml:space="preserve"> і роботи </w:t>
      </w:r>
      <w:proofErr w:type="spellStart"/>
      <w:r w:rsidR="00DD600F">
        <w:rPr>
          <w:color w:val="000000"/>
          <w:szCs w:val="20"/>
        </w:rPr>
        <w:t>комісії</w:t>
      </w:r>
      <w:proofErr w:type="spellEnd"/>
      <w:r w:rsidR="00DD600F">
        <w:rPr>
          <w:color w:val="000000"/>
          <w:szCs w:val="20"/>
        </w:rPr>
        <w:t xml:space="preserve"> з питань </w:t>
      </w:r>
      <w:proofErr w:type="spellStart"/>
      <w:r w:rsidR="00DD600F">
        <w:rPr>
          <w:color w:val="000000"/>
          <w:szCs w:val="20"/>
        </w:rPr>
        <w:t>передачі</w:t>
      </w:r>
      <w:proofErr w:type="spellEnd"/>
      <w:r w:rsidR="00DD600F">
        <w:rPr>
          <w:color w:val="000000"/>
          <w:szCs w:val="20"/>
        </w:rPr>
        <w:t xml:space="preserve"> </w:t>
      </w:r>
      <w:proofErr w:type="spellStart"/>
      <w:r w:rsidR="00DD600F">
        <w:rPr>
          <w:color w:val="000000"/>
          <w:szCs w:val="20"/>
        </w:rPr>
        <w:t>об'єктів</w:t>
      </w:r>
      <w:proofErr w:type="spellEnd"/>
      <w:r w:rsidR="00DD600F">
        <w:rPr>
          <w:color w:val="000000"/>
          <w:szCs w:val="20"/>
        </w:rPr>
        <w:t xml:space="preserve"> в </w:t>
      </w:r>
      <w:proofErr w:type="spellStart"/>
      <w:r w:rsidR="00DD600F">
        <w:rPr>
          <w:color w:val="000000"/>
          <w:szCs w:val="20"/>
        </w:rPr>
        <w:t>комунальну</w:t>
      </w:r>
      <w:proofErr w:type="spellEnd"/>
      <w:r w:rsidR="00DD600F">
        <w:rPr>
          <w:color w:val="000000"/>
          <w:szCs w:val="20"/>
        </w:rPr>
        <w:t xml:space="preserve"> </w:t>
      </w:r>
      <w:proofErr w:type="spellStart"/>
      <w:r w:rsidR="00DD600F">
        <w:rPr>
          <w:color w:val="000000"/>
          <w:szCs w:val="20"/>
        </w:rPr>
        <w:t>власність</w:t>
      </w:r>
      <w:proofErr w:type="spellEnd"/>
      <w:r w:rsidR="00DD600F">
        <w:rPr>
          <w:color w:val="000000"/>
          <w:szCs w:val="20"/>
        </w:rPr>
        <w:t xml:space="preserve"> Хмельницької міської </w:t>
      </w:r>
      <w:proofErr w:type="spellStart"/>
      <w:r w:rsidR="00DD600F">
        <w:rPr>
          <w:color w:val="000000"/>
          <w:szCs w:val="20"/>
        </w:rPr>
        <w:t>територіальної</w:t>
      </w:r>
      <w:proofErr w:type="spellEnd"/>
      <w:r w:rsidR="00DD600F">
        <w:rPr>
          <w:color w:val="000000"/>
          <w:szCs w:val="20"/>
        </w:rPr>
        <w:t xml:space="preserve"> </w:t>
      </w:r>
      <w:proofErr w:type="spellStart"/>
      <w:r w:rsidR="00DD600F">
        <w:rPr>
          <w:color w:val="000000"/>
          <w:szCs w:val="20"/>
        </w:rPr>
        <w:t>громади</w:t>
      </w:r>
      <w:proofErr w:type="spellEnd"/>
      <w:r w:rsidR="00DD600F">
        <w:rPr>
          <w:color w:val="000000"/>
          <w:szCs w:val="20"/>
        </w:rPr>
        <w:t xml:space="preserve">» </w:t>
      </w:r>
      <w:proofErr w:type="spellStart"/>
      <w:r w:rsidR="00DD600F">
        <w:rPr>
          <w:color w:val="000000"/>
          <w:szCs w:val="20"/>
        </w:rPr>
        <w:t>зі</w:t>
      </w:r>
      <w:proofErr w:type="spellEnd"/>
      <w:r w:rsidR="00DD600F">
        <w:rPr>
          <w:color w:val="000000"/>
          <w:szCs w:val="20"/>
        </w:rPr>
        <w:t xml:space="preserve"> </w:t>
      </w:r>
      <w:proofErr w:type="spellStart"/>
      <w:r w:rsidR="00DD600F">
        <w:rPr>
          <w:color w:val="000000"/>
          <w:szCs w:val="20"/>
        </w:rPr>
        <w:t>змінами</w:t>
      </w:r>
      <w:proofErr w:type="spellEnd"/>
      <w:r w:rsidR="008B08DA">
        <w:rPr>
          <w:color w:val="000000"/>
          <w:szCs w:val="20"/>
          <w:lang w:val="uk-UA"/>
        </w:rPr>
        <w:t>,</w:t>
      </w:r>
      <w:r w:rsidRPr="00765485">
        <w:rPr>
          <w:color w:val="000000"/>
          <w:szCs w:val="20"/>
          <w:lang w:val="uk-UA"/>
        </w:rPr>
        <w:t xml:space="preserve"> </w:t>
      </w:r>
      <w:r w:rsidRPr="00765485">
        <w:rPr>
          <w:color w:val="000000"/>
          <w:lang w:val="uk-UA"/>
        </w:rPr>
        <w:t>виконавчий комітет міської ради</w:t>
      </w:r>
    </w:p>
    <w:p w:rsidR="000B522B" w:rsidRPr="00765485" w:rsidRDefault="000B522B" w:rsidP="000B522B">
      <w:pPr>
        <w:pStyle w:val="a6"/>
        <w:rPr>
          <w:lang w:val="uk-UA"/>
        </w:rPr>
      </w:pPr>
    </w:p>
    <w:p w:rsidR="000B522B" w:rsidRPr="006E38A3" w:rsidRDefault="000B522B" w:rsidP="000B522B">
      <w:pPr>
        <w:pStyle w:val="a6"/>
        <w:ind w:firstLine="13"/>
        <w:rPr>
          <w:b w:val="0"/>
        </w:rPr>
      </w:pPr>
      <w:r w:rsidRPr="006E38A3">
        <w:rPr>
          <w:b w:val="0"/>
        </w:rPr>
        <w:t>ВИРІШИВ:</w:t>
      </w:r>
    </w:p>
    <w:p w:rsidR="000B522B" w:rsidRDefault="000B522B" w:rsidP="000B522B">
      <w:pPr>
        <w:pStyle w:val="22"/>
      </w:pPr>
    </w:p>
    <w:p w:rsidR="000B522B" w:rsidRDefault="00A42491" w:rsidP="00A42491">
      <w:pPr>
        <w:pStyle w:val="22"/>
        <w:tabs>
          <w:tab w:val="left" w:pos="567"/>
        </w:tabs>
      </w:pPr>
      <w:r>
        <w:tab/>
        <w:t xml:space="preserve">1. </w:t>
      </w:r>
      <w:r w:rsidR="00DB7CD5">
        <w:t>Затвердити акт безоплатної приймання–передачі</w:t>
      </w:r>
      <w:r w:rsidR="00DB7CD5">
        <w:rPr>
          <w:b/>
          <w:bCs/>
        </w:rPr>
        <w:t xml:space="preserve"> </w:t>
      </w:r>
      <w:r w:rsidR="00DB7CD5">
        <w:t xml:space="preserve">від </w:t>
      </w:r>
      <w:r w:rsidR="00163A1E" w:rsidRPr="00163A1E">
        <w:rPr>
          <w:lang w:val="ru-RU"/>
        </w:rPr>
        <w:t>29.08.2022</w:t>
      </w:r>
      <w:r w:rsidR="00DB7CD5">
        <w:t xml:space="preserve"> </w:t>
      </w:r>
      <w:r w:rsidR="00DB7CD5" w:rsidRPr="00C871D8">
        <w:t xml:space="preserve">в комунальну власність </w:t>
      </w:r>
      <w:r w:rsidR="00DB7CD5">
        <w:t xml:space="preserve">Хмельницької міської територіальної громади </w:t>
      </w:r>
      <w:r w:rsidR="003A6509">
        <w:t xml:space="preserve">21 квартирного </w:t>
      </w:r>
      <w:r>
        <w:t>житлового будинку на вул. </w:t>
      </w:r>
      <w:r w:rsidR="00765485">
        <w:t>Гарнізонній, 17</w:t>
      </w:r>
      <w:r w:rsidR="003A6509">
        <w:t>-</w:t>
      </w:r>
      <w:r w:rsidR="009D1EB2">
        <w:t>Е</w:t>
      </w:r>
      <w:r>
        <w:t> </w:t>
      </w:r>
      <w:r w:rsidR="00AF07A9">
        <w:t xml:space="preserve">разом </w:t>
      </w:r>
      <w:r>
        <w:t xml:space="preserve"> з квартирами № 1, 2, 3, 4, 5, 6, 7, 8, 9, 10, 11, 12, 13, 14, 15, 16, 17, 18, </w:t>
      </w:r>
      <w:r w:rsidR="00AF07A9">
        <w:t>19, 20, 21</w:t>
      </w:r>
      <w:r>
        <w:t>, які</w:t>
      </w:r>
      <w:r w:rsidR="00893775">
        <w:t xml:space="preserve"> перебувають </w:t>
      </w:r>
      <w:r w:rsidR="00893775" w:rsidRPr="006A3CB2">
        <w:t xml:space="preserve">у </w:t>
      </w:r>
      <w:r w:rsidR="00AF07A9">
        <w:t>в</w:t>
      </w:r>
      <w:r w:rsidR="00893775" w:rsidRPr="006A3CB2">
        <w:t xml:space="preserve">ласності держави Україна в особі Державної служби України з надзвичайних ситуацій та </w:t>
      </w:r>
      <w:r w:rsidR="00893775">
        <w:t xml:space="preserve">на балансі </w:t>
      </w:r>
      <w:r w:rsidR="00893775" w:rsidRPr="006A3CB2">
        <w:t xml:space="preserve"> </w:t>
      </w:r>
      <w:r w:rsidR="00893775" w:rsidRPr="006A3CB2">
        <w:rPr>
          <w:color w:val="000000"/>
          <w:spacing w:val="-1"/>
        </w:rPr>
        <w:t>Головного управління  Державної служби України з надзвичайних  ситуацій у Хмельницькій області</w:t>
      </w:r>
      <w:r w:rsidR="00DB7CD5">
        <w:t>.</w:t>
      </w:r>
    </w:p>
    <w:p w:rsidR="009D1EB2" w:rsidRDefault="00A42491" w:rsidP="00C9419B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>
        <w:rPr>
          <w:color w:val="000000"/>
        </w:rPr>
        <w:t>2</w:t>
      </w:r>
      <w:r w:rsidR="00C9419B">
        <w:rPr>
          <w:color w:val="000000"/>
        </w:rPr>
        <w:t>.</w:t>
      </w:r>
      <w:r>
        <w:rPr>
          <w:color w:val="000000"/>
        </w:rPr>
        <w:t xml:space="preserve"> </w:t>
      </w:r>
      <w:r w:rsidR="009D1EB2" w:rsidRPr="00DD60CC">
        <w:rPr>
          <w:color w:val="000000"/>
        </w:rPr>
        <w:t xml:space="preserve">Контроль за виконанням рішення покласти на заступника міського </w:t>
      </w:r>
      <w:r w:rsidR="009D1EB2">
        <w:rPr>
          <w:color w:val="000000"/>
        </w:rPr>
        <w:t>голови директора департаменту інфраструктури міста В. Новачка</w:t>
      </w:r>
      <w:r w:rsidR="009D1EB2" w:rsidRPr="00DD60CC">
        <w:rPr>
          <w:color w:val="000000" w:themeColor="text1"/>
        </w:rPr>
        <w:t>.</w:t>
      </w:r>
    </w:p>
    <w:p w:rsidR="000B522B" w:rsidRDefault="000B522B" w:rsidP="000B522B">
      <w:pPr>
        <w:pStyle w:val="22"/>
      </w:pPr>
    </w:p>
    <w:p w:rsidR="000B522B" w:rsidRDefault="000B522B" w:rsidP="000B522B">
      <w:pPr>
        <w:pStyle w:val="22"/>
      </w:pPr>
    </w:p>
    <w:p w:rsidR="000B522B" w:rsidRDefault="000B522B" w:rsidP="000B522B">
      <w:pPr>
        <w:pStyle w:val="22"/>
      </w:pPr>
    </w:p>
    <w:p w:rsidR="000B522B" w:rsidRDefault="000B522B" w:rsidP="00ED17D6">
      <w:pPr>
        <w:jc w:val="both"/>
        <w:rPr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О</w:t>
      </w:r>
      <w:r w:rsidRPr="00DD60CC">
        <w:rPr>
          <w:color w:val="000000"/>
          <w:lang w:val="uk-UA"/>
        </w:rPr>
        <w:t>. </w:t>
      </w:r>
      <w:r>
        <w:rPr>
          <w:color w:val="000000"/>
          <w:lang w:val="uk-UA"/>
        </w:rPr>
        <w:t>СИМЧИШИН</w:t>
      </w:r>
      <w:bookmarkStart w:id="0" w:name="_GoBack"/>
      <w:bookmarkEnd w:id="0"/>
    </w:p>
    <w:sectPr w:rsidR="000B522B" w:rsidSect="00E33761">
      <w:pgSz w:w="11906" w:h="16838"/>
      <w:pgMar w:top="1134" w:right="707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024A718B"/>
    <w:multiLevelType w:val="hybridMultilevel"/>
    <w:tmpl w:val="5AC481B6"/>
    <w:lvl w:ilvl="0" w:tplc="0000000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3E7198D"/>
    <w:multiLevelType w:val="hybridMultilevel"/>
    <w:tmpl w:val="15604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50CD2"/>
    <w:multiLevelType w:val="hybridMultilevel"/>
    <w:tmpl w:val="45DA428C"/>
    <w:lvl w:ilvl="0" w:tplc="09AEBC82">
      <w:start w:val="5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5628F0"/>
    <w:multiLevelType w:val="hybridMultilevel"/>
    <w:tmpl w:val="5A7CCC5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25D2"/>
    <w:rsid w:val="00045C62"/>
    <w:rsid w:val="00074146"/>
    <w:rsid w:val="0007797D"/>
    <w:rsid w:val="00085176"/>
    <w:rsid w:val="000B522B"/>
    <w:rsid w:val="00103238"/>
    <w:rsid w:val="00110D55"/>
    <w:rsid w:val="00163A1E"/>
    <w:rsid w:val="00176E02"/>
    <w:rsid w:val="001A0A46"/>
    <w:rsid w:val="001A0D3E"/>
    <w:rsid w:val="001B545F"/>
    <w:rsid w:val="001C7686"/>
    <w:rsid w:val="001E7CA8"/>
    <w:rsid w:val="001F573B"/>
    <w:rsid w:val="001F6EA0"/>
    <w:rsid w:val="0020122E"/>
    <w:rsid w:val="00224412"/>
    <w:rsid w:val="00226A3F"/>
    <w:rsid w:val="00231562"/>
    <w:rsid w:val="00246E2B"/>
    <w:rsid w:val="00262DD8"/>
    <w:rsid w:val="00297929"/>
    <w:rsid w:val="0030419A"/>
    <w:rsid w:val="003133EA"/>
    <w:rsid w:val="00313D97"/>
    <w:rsid w:val="00315C38"/>
    <w:rsid w:val="003437F0"/>
    <w:rsid w:val="0034523C"/>
    <w:rsid w:val="003601B7"/>
    <w:rsid w:val="00374159"/>
    <w:rsid w:val="003A0149"/>
    <w:rsid w:val="003A1FC3"/>
    <w:rsid w:val="003A327E"/>
    <w:rsid w:val="003A6509"/>
    <w:rsid w:val="003A67D5"/>
    <w:rsid w:val="003D19E0"/>
    <w:rsid w:val="003D65EE"/>
    <w:rsid w:val="003F6523"/>
    <w:rsid w:val="004064F2"/>
    <w:rsid w:val="00423601"/>
    <w:rsid w:val="00431F18"/>
    <w:rsid w:val="0045571B"/>
    <w:rsid w:val="0046696F"/>
    <w:rsid w:val="004732CC"/>
    <w:rsid w:val="004A50AB"/>
    <w:rsid w:val="004E75AE"/>
    <w:rsid w:val="004F0F43"/>
    <w:rsid w:val="005046B5"/>
    <w:rsid w:val="00544210"/>
    <w:rsid w:val="0055033F"/>
    <w:rsid w:val="00562521"/>
    <w:rsid w:val="0056255D"/>
    <w:rsid w:val="0057333C"/>
    <w:rsid w:val="00584897"/>
    <w:rsid w:val="005A3727"/>
    <w:rsid w:val="005B376B"/>
    <w:rsid w:val="005D1825"/>
    <w:rsid w:val="005D3603"/>
    <w:rsid w:val="005F2598"/>
    <w:rsid w:val="00605E0B"/>
    <w:rsid w:val="00636272"/>
    <w:rsid w:val="006551D1"/>
    <w:rsid w:val="0066452C"/>
    <w:rsid w:val="006807CE"/>
    <w:rsid w:val="00695124"/>
    <w:rsid w:val="006A3CB2"/>
    <w:rsid w:val="006E38A3"/>
    <w:rsid w:val="006E5BA2"/>
    <w:rsid w:val="006E65C0"/>
    <w:rsid w:val="006F3843"/>
    <w:rsid w:val="006F4B26"/>
    <w:rsid w:val="006F681B"/>
    <w:rsid w:val="00713E6E"/>
    <w:rsid w:val="0073619E"/>
    <w:rsid w:val="007518C9"/>
    <w:rsid w:val="00765485"/>
    <w:rsid w:val="007676F5"/>
    <w:rsid w:val="00780396"/>
    <w:rsid w:val="007C5EC8"/>
    <w:rsid w:val="008054F1"/>
    <w:rsid w:val="00817EEC"/>
    <w:rsid w:val="00821C48"/>
    <w:rsid w:val="0083024E"/>
    <w:rsid w:val="00834DA6"/>
    <w:rsid w:val="00850636"/>
    <w:rsid w:val="00856C82"/>
    <w:rsid w:val="00893775"/>
    <w:rsid w:val="008B08DA"/>
    <w:rsid w:val="008B617C"/>
    <w:rsid w:val="008D24AB"/>
    <w:rsid w:val="008E65EC"/>
    <w:rsid w:val="008F6D04"/>
    <w:rsid w:val="00943F8A"/>
    <w:rsid w:val="009756D1"/>
    <w:rsid w:val="009773DF"/>
    <w:rsid w:val="0099165F"/>
    <w:rsid w:val="00996536"/>
    <w:rsid w:val="009A12EC"/>
    <w:rsid w:val="009A6781"/>
    <w:rsid w:val="009B383E"/>
    <w:rsid w:val="009B776A"/>
    <w:rsid w:val="009D1EB2"/>
    <w:rsid w:val="009D6A4C"/>
    <w:rsid w:val="009D7B3A"/>
    <w:rsid w:val="00A42491"/>
    <w:rsid w:val="00A45554"/>
    <w:rsid w:val="00A600FD"/>
    <w:rsid w:val="00A7728B"/>
    <w:rsid w:val="00A835B0"/>
    <w:rsid w:val="00A94EAD"/>
    <w:rsid w:val="00AA5052"/>
    <w:rsid w:val="00AA6DAB"/>
    <w:rsid w:val="00AC4A94"/>
    <w:rsid w:val="00AC59EF"/>
    <w:rsid w:val="00AF07A9"/>
    <w:rsid w:val="00B02EE1"/>
    <w:rsid w:val="00B4727A"/>
    <w:rsid w:val="00B47C29"/>
    <w:rsid w:val="00B63246"/>
    <w:rsid w:val="00B910D9"/>
    <w:rsid w:val="00B94F77"/>
    <w:rsid w:val="00B95AFD"/>
    <w:rsid w:val="00BB1505"/>
    <w:rsid w:val="00BC3CA4"/>
    <w:rsid w:val="00BD1FAF"/>
    <w:rsid w:val="00C04523"/>
    <w:rsid w:val="00C13005"/>
    <w:rsid w:val="00C1657B"/>
    <w:rsid w:val="00C219FE"/>
    <w:rsid w:val="00C43A29"/>
    <w:rsid w:val="00C93034"/>
    <w:rsid w:val="00C9419B"/>
    <w:rsid w:val="00CA0829"/>
    <w:rsid w:val="00CA3147"/>
    <w:rsid w:val="00CA3DC4"/>
    <w:rsid w:val="00CA6EAD"/>
    <w:rsid w:val="00CC2A4A"/>
    <w:rsid w:val="00CC7B7E"/>
    <w:rsid w:val="00CE39A2"/>
    <w:rsid w:val="00CF7AC6"/>
    <w:rsid w:val="00D00C48"/>
    <w:rsid w:val="00D42174"/>
    <w:rsid w:val="00D644C3"/>
    <w:rsid w:val="00D67632"/>
    <w:rsid w:val="00DA0FEA"/>
    <w:rsid w:val="00DA4823"/>
    <w:rsid w:val="00DB5FD0"/>
    <w:rsid w:val="00DB7CD5"/>
    <w:rsid w:val="00DC49BC"/>
    <w:rsid w:val="00DC7C95"/>
    <w:rsid w:val="00DD4B44"/>
    <w:rsid w:val="00DD600F"/>
    <w:rsid w:val="00DD60CC"/>
    <w:rsid w:val="00E0186C"/>
    <w:rsid w:val="00E14600"/>
    <w:rsid w:val="00E20869"/>
    <w:rsid w:val="00E20F9F"/>
    <w:rsid w:val="00E21FB3"/>
    <w:rsid w:val="00E33761"/>
    <w:rsid w:val="00E3678C"/>
    <w:rsid w:val="00E36B30"/>
    <w:rsid w:val="00E61831"/>
    <w:rsid w:val="00E66862"/>
    <w:rsid w:val="00EC1407"/>
    <w:rsid w:val="00ED17D6"/>
    <w:rsid w:val="00ED215B"/>
    <w:rsid w:val="00EF3680"/>
    <w:rsid w:val="00F041E9"/>
    <w:rsid w:val="00F35DAB"/>
    <w:rsid w:val="00F41EE0"/>
    <w:rsid w:val="00F53C04"/>
    <w:rsid w:val="00F53CEE"/>
    <w:rsid w:val="00FD0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08ACC-795F-4C35-B6D8-E7B635E9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2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B522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ad">
    <w:name w:val="Quote"/>
    <w:basedOn w:val="a"/>
    <w:link w:val="ae"/>
    <w:qFormat/>
    <w:rsid w:val="000B522B"/>
    <w:pPr>
      <w:ind w:left="180" w:right="5040" w:hanging="180"/>
    </w:pPr>
    <w:rPr>
      <w:lang w:val="uk-UA"/>
    </w:rPr>
  </w:style>
  <w:style w:type="character" w:customStyle="1" w:styleId="ae">
    <w:name w:val="Цитата Знак"/>
    <w:basedOn w:val="a0"/>
    <w:link w:val="ad"/>
    <w:rsid w:val="000B522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22">
    <w:name w:val="Основной текст 22"/>
    <w:basedOn w:val="a"/>
    <w:rsid w:val="000B522B"/>
    <w:pPr>
      <w:jc w:val="both"/>
    </w:pPr>
    <w:rPr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A3FB1-9001-41C5-9B98-FA94775C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1921</Words>
  <Characters>1096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Отрощенко Сергій Володимирович</cp:lastModifiedBy>
  <cp:revision>4</cp:revision>
  <cp:lastPrinted>2022-08-29T06:11:00Z</cp:lastPrinted>
  <dcterms:created xsi:type="dcterms:W3CDTF">2022-08-22T09:01:00Z</dcterms:created>
  <dcterms:modified xsi:type="dcterms:W3CDTF">2022-09-07T12:55:00Z</dcterms:modified>
</cp:coreProperties>
</file>