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E560B3" w:rsidP="00A37CD0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      </w:r>
            <w:proofErr w:type="spellStart"/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пожежно</w:t>
            </w:r>
            <w:proofErr w:type="spellEnd"/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</w:t>
            </w:r>
          </w:p>
        </w:tc>
      </w:tr>
    </w:tbl>
    <w:p w:rsidR="002F3392" w:rsidRDefault="002F339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 клопотання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D17A4" w:rsidRPr="001D17A4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управління комунальної інфраструктури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E3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з метою забезпечення реалізації державної політики у сфері цивільного захисту та забезпечення пожежної і техногенної безпеки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37CD0" w:rsidRP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постановою Кабінету Міністрів України від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 березня 2022 р. № 252 «</w:t>
      </w:r>
      <w:r w:rsidR="00A37CD0" w:rsidRP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Деякі питання формування та виконання місцевих бюджетів у період воєнного стану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="00A37CD0" w:rsidRP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AA5FB9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714C35" w:rsidRDefault="00714C35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6B4FC9" w:rsidRDefault="00E560B3" w:rsidP="00FD6282">
      <w:pPr>
        <w:numPr>
          <w:ilvl w:val="0"/>
          <w:numId w:val="5"/>
        </w:numPr>
        <w:tabs>
          <w:tab w:val="clear" w:pos="1211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150BA" w:rsidRPr="00DE0A60">
        <w:rPr>
          <w:rFonts w:ascii="Times New Roman" w:hAnsi="Times New Roman" w:cs="Times New Roman"/>
          <w:sz w:val="24"/>
          <w:szCs w:val="24"/>
        </w:rPr>
        <w:t>змін</w:t>
      </w:r>
      <w:r w:rsidR="00C861F6">
        <w:rPr>
          <w:rFonts w:ascii="Times New Roman" w:hAnsi="Times New Roman" w:cs="Times New Roman"/>
          <w:sz w:val="24"/>
          <w:szCs w:val="24"/>
        </w:rPr>
        <w:t>и</w:t>
      </w:r>
      <w:r w:rsidR="003150BA" w:rsidRPr="00DE0A60">
        <w:rPr>
          <w:rFonts w:ascii="Times New Roman" w:hAnsi="Times New Roman" w:cs="Times New Roman"/>
          <w:sz w:val="24"/>
          <w:szCs w:val="24"/>
        </w:rPr>
        <w:t xml:space="preserve"> до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-рятувальних підрозділів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затвердженої рішенням другої сесії міської ради </w:t>
      </w:r>
      <w:r w:rsidR="00C861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47138D">
        <w:rPr>
          <w:rFonts w:ascii="Times New Roman" w:eastAsia="Times New Roman" w:hAnsi="Times New Roman" w:cs="Times New Roman"/>
          <w:sz w:val="24"/>
          <w:szCs w:val="24"/>
          <w:lang w:eastAsia="uk-UA"/>
        </w:rPr>
        <w:t>№ 9 від 23.12.2020</w:t>
      </w:r>
      <w:r w:rsidR="002E5A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6B4FC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458B0" w:rsidRDefault="00AA5FB9" w:rsidP="00FD6282">
      <w:pPr>
        <w:tabs>
          <w:tab w:val="left" w:pos="567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D6282">
        <w:rPr>
          <w:rFonts w:ascii="Times New Roman" w:hAnsi="Times New Roman" w:cs="Times New Roman"/>
          <w:sz w:val="24"/>
          <w:szCs w:val="24"/>
        </w:rPr>
        <w:t xml:space="preserve">1.1. </w:t>
      </w:r>
      <w:r w:rsidR="00A458B0" w:rsidRPr="00FD6282">
        <w:rPr>
          <w:rFonts w:ascii="Times New Roman" w:hAnsi="Times New Roman" w:cs="Times New Roman"/>
          <w:sz w:val="24"/>
          <w:szCs w:val="24"/>
        </w:rPr>
        <w:t xml:space="preserve">в розділ 2 «Організаційне забезпечення у сфері техногенної безпеки та цивільного захисту населення» у завданні </w:t>
      </w:r>
      <w:r w:rsidR="00FD6282" w:rsidRPr="00FD6282">
        <w:rPr>
          <w:rFonts w:ascii="Times New Roman" w:hAnsi="Times New Roman" w:cs="Times New Roman"/>
          <w:bCs/>
          <w:sz w:val="24"/>
          <w:szCs w:val="24"/>
        </w:rPr>
        <w:t>«Своєчасне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громади» в заході «накопичення, поповнення матеріальних цінностей матеріального резерву місцевого рівня відповідно до затвердженої номенклатури» змінити прогнозований обсяг фінансових ресурсів для виконання завдань цифру «1</w:t>
      </w:r>
      <w:r w:rsidR="00662163">
        <w:rPr>
          <w:rFonts w:ascii="Times New Roman" w:hAnsi="Times New Roman" w:cs="Times New Roman"/>
          <w:bCs/>
          <w:sz w:val="24"/>
          <w:szCs w:val="24"/>
        </w:rPr>
        <w:t>2800</w:t>
      </w:r>
      <w:r w:rsidR="00FD6282" w:rsidRPr="00FD6282">
        <w:rPr>
          <w:rFonts w:ascii="Times New Roman" w:hAnsi="Times New Roman" w:cs="Times New Roman"/>
          <w:bCs/>
          <w:sz w:val="24"/>
          <w:szCs w:val="24"/>
        </w:rPr>
        <w:t>,0» замінити на «1</w:t>
      </w:r>
      <w:r w:rsidR="00A8082A">
        <w:rPr>
          <w:rFonts w:ascii="Times New Roman" w:hAnsi="Times New Roman" w:cs="Times New Roman"/>
          <w:bCs/>
          <w:sz w:val="24"/>
          <w:szCs w:val="24"/>
        </w:rPr>
        <w:t>43</w:t>
      </w:r>
      <w:r w:rsidR="00FD6282" w:rsidRPr="00FD6282">
        <w:rPr>
          <w:rFonts w:ascii="Times New Roman" w:hAnsi="Times New Roman" w:cs="Times New Roman"/>
          <w:bCs/>
          <w:sz w:val="24"/>
          <w:szCs w:val="24"/>
        </w:rPr>
        <w:t>00,0», за 2022 рік цифру «</w:t>
      </w:r>
      <w:r w:rsidR="00662163">
        <w:rPr>
          <w:rFonts w:ascii="Times New Roman" w:hAnsi="Times New Roman" w:cs="Times New Roman"/>
          <w:bCs/>
          <w:sz w:val="24"/>
          <w:szCs w:val="24"/>
        </w:rPr>
        <w:t>1</w:t>
      </w:r>
      <w:r w:rsidR="00FD6282" w:rsidRPr="00FD6282">
        <w:rPr>
          <w:rFonts w:ascii="Times New Roman" w:hAnsi="Times New Roman" w:cs="Times New Roman"/>
          <w:bCs/>
          <w:sz w:val="24"/>
          <w:szCs w:val="24"/>
        </w:rPr>
        <w:t>200</w:t>
      </w:r>
      <w:r w:rsidR="00662163">
        <w:rPr>
          <w:rFonts w:ascii="Times New Roman" w:hAnsi="Times New Roman" w:cs="Times New Roman"/>
          <w:bCs/>
          <w:sz w:val="24"/>
          <w:szCs w:val="24"/>
        </w:rPr>
        <w:t>0</w:t>
      </w:r>
      <w:r w:rsidR="00FD6282" w:rsidRPr="00FD6282">
        <w:rPr>
          <w:rFonts w:ascii="Times New Roman" w:hAnsi="Times New Roman" w:cs="Times New Roman"/>
          <w:bCs/>
          <w:sz w:val="24"/>
          <w:szCs w:val="24"/>
        </w:rPr>
        <w:t>,0» на «1</w:t>
      </w:r>
      <w:r w:rsidR="00662163">
        <w:rPr>
          <w:rFonts w:ascii="Times New Roman" w:hAnsi="Times New Roman" w:cs="Times New Roman"/>
          <w:bCs/>
          <w:sz w:val="24"/>
          <w:szCs w:val="24"/>
        </w:rPr>
        <w:t>3</w:t>
      </w:r>
      <w:r w:rsidR="00A8082A">
        <w:rPr>
          <w:rFonts w:ascii="Times New Roman" w:hAnsi="Times New Roman" w:cs="Times New Roman"/>
          <w:bCs/>
          <w:sz w:val="24"/>
          <w:szCs w:val="24"/>
        </w:rPr>
        <w:t>5</w:t>
      </w:r>
      <w:r w:rsidR="00FD6282" w:rsidRPr="00FD6282">
        <w:rPr>
          <w:rFonts w:ascii="Times New Roman" w:hAnsi="Times New Roman" w:cs="Times New Roman"/>
          <w:bCs/>
          <w:sz w:val="24"/>
          <w:szCs w:val="24"/>
        </w:rPr>
        <w:t>00,0»</w:t>
      </w:r>
      <w:r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Pr="00AA5FB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</w:t>
      </w:r>
      <w:r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оловний розпорядник бюджетних коштів</w:t>
      </w:r>
      <w:r w:rsidRPr="00AA5FB9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«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>управління комунальної інфраструктури</w:t>
      </w:r>
      <w:r w:rsidR="0028766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Хмельницької міської ради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DF65D6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AA5FB9" w:rsidRPr="00AA5FB9" w:rsidRDefault="00AA5FB9" w:rsidP="00FD62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1.2.</w:t>
      </w:r>
      <w:r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DF65D6">
        <w:rPr>
          <w:rFonts w:ascii="Times New Roman" w:hAnsi="Times New Roman" w:cs="Times New Roman"/>
          <w:bCs/>
          <w:color w:val="00000A"/>
          <w:sz w:val="24"/>
          <w:szCs w:val="24"/>
        </w:rPr>
        <w:t>у</w:t>
      </w:r>
      <w:r w:rsidR="00310AD5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рядку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«</w:t>
      </w:r>
      <w:r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Всього за розділом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цифру «</w:t>
      </w:r>
      <w:r w:rsidR="00662163" w:rsidRPr="00662163">
        <w:rPr>
          <w:rFonts w:ascii="Times New Roman" w:hAnsi="Times New Roman" w:cs="Times New Roman"/>
          <w:bCs/>
          <w:color w:val="00000A"/>
          <w:sz w:val="24"/>
          <w:szCs w:val="24"/>
        </w:rPr>
        <w:t>41 406,7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843CEF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7640B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>замінити на «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="00662163">
        <w:rPr>
          <w:rFonts w:ascii="Times New Roman" w:hAnsi="Times New Roman" w:cs="Times New Roman"/>
          <w:bCs/>
          <w:color w:val="00000A"/>
          <w:sz w:val="24"/>
          <w:szCs w:val="24"/>
        </w:rPr>
        <w:t>2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A8082A">
        <w:rPr>
          <w:rFonts w:ascii="Times New Roman" w:hAnsi="Times New Roman" w:cs="Times New Roman"/>
          <w:bCs/>
          <w:color w:val="00000A"/>
          <w:sz w:val="24"/>
          <w:szCs w:val="24"/>
        </w:rPr>
        <w:t>9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>06,7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 , </w:t>
      </w:r>
      <w:r w:rsidR="001D0CCC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>за 2022 рік   - цифру «</w:t>
      </w:r>
      <w:r w:rsidR="00662163" w:rsidRPr="00662163">
        <w:rPr>
          <w:rFonts w:ascii="Times New Roman" w:hAnsi="Times New Roman" w:cs="Times New Roman"/>
          <w:bCs/>
          <w:color w:val="00000A"/>
          <w:sz w:val="24"/>
          <w:szCs w:val="24"/>
        </w:rPr>
        <w:t>21 095,6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843CEF" w:rsidRPr="00843CEF">
        <w:t xml:space="preserve"> </w:t>
      </w:r>
      <w:r w:rsidR="00843CEF" w:rsidRPr="00843CEF">
        <w:rPr>
          <w:rFonts w:ascii="Times New Roman" w:hAnsi="Times New Roman" w:cs="Times New Roman"/>
          <w:bCs/>
          <w:color w:val="00000A"/>
          <w:sz w:val="24"/>
          <w:szCs w:val="24"/>
        </w:rPr>
        <w:t>замінити на «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>2</w:t>
      </w:r>
      <w:r w:rsidR="00662163">
        <w:rPr>
          <w:rFonts w:ascii="Times New Roman" w:hAnsi="Times New Roman" w:cs="Times New Roman"/>
          <w:bCs/>
          <w:color w:val="00000A"/>
          <w:sz w:val="24"/>
          <w:szCs w:val="24"/>
        </w:rPr>
        <w:t>2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A8082A">
        <w:rPr>
          <w:rFonts w:ascii="Times New Roman" w:hAnsi="Times New Roman" w:cs="Times New Roman"/>
          <w:bCs/>
          <w:color w:val="00000A"/>
          <w:sz w:val="24"/>
          <w:szCs w:val="24"/>
        </w:rPr>
        <w:t>5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>95</w:t>
      </w:r>
      <w:r w:rsidR="00843CEF">
        <w:rPr>
          <w:rFonts w:ascii="Times New Roman" w:hAnsi="Times New Roman" w:cs="Times New Roman"/>
          <w:bCs/>
          <w:color w:val="00000A"/>
          <w:sz w:val="24"/>
          <w:szCs w:val="24"/>
        </w:rPr>
        <w:t>,6»</w:t>
      </w:r>
      <w:r w:rsidR="00DF65D6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F7640B" w:rsidRPr="00E02C37" w:rsidRDefault="00AA5FB9" w:rsidP="00FD6282">
      <w:pPr>
        <w:tabs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1.3. </w:t>
      </w:r>
      <w:r w:rsidR="00DF65D6">
        <w:rPr>
          <w:rFonts w:ascii="Times New Roman" w:hAnsi="Times New Roman" w:cs="Times New Roman"/>
          <w:bCs/>
          <w:color w:val="00000A"/>
          <w:sz w:val="24"/>
          <w:szCs w:val="24"/>
        </w:rPr>
        <w:t>у</w:t>
      </w:r>
      <w:r w:rsidR="00310AD5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рядку «</w:t>
      </w:r>
      <w:r w:rsidR="00F7640B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Всього за </w:t>
      </w:r>
      <w:r w:rsidR="0056769D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Програмою</w:t>
      </w:r>
      <w:r w:rsidR="00310AD5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F7640B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цифру «</w:t>
      </w:r>
      <w:r w:rsidR="00662163" w:rsidRPr="00662163">
        <w:rPr>
          <w:rFonts w:ascii="Times New Roman" w:hAnsi="Times New Roman" w:cs="Times New Roman"/>
          <w:bCs/>
          <w:color w:val="00000A"/>
          <w:sz w:val="24"/>
          <w:szCs w:val="24"/>
        </w:rPr>
        <w:t>116 060,0</w:t>
      </w:r>
      <w:r w:rsidR="00F7640B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 на «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>11</w:t>
      </w:r>
      <w:r w:rsidR="00662163">
        <w:rPr>
          <w:rFonts w:ascii="Times New Roman" w:hAnsi="Times New Roman" w:cs="Times New Roman"/>
          <w:bCs/>
          <w:color w:val="00000A"/>
          <w:sz w:val="24"/>
          <w:szCs w:val="24"/>
        </w:rPr>
        <w:t>7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> </w:t>
      </w:r>
      <w:r w:rsidR="00A8082A">
        <w:rPr>
          <w:rFonts w:ascii="Times New Roman" w:hAnsi="Times New Roman" w:cs="Times New Roman"/>
          <w:bCs/>
          <w:color w:val="00000A"/>
          <w:sz w:val="24"/>
          <w:szCs w:val="24"/>
        </w:rPr>
        <w:t>5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>60,0</w:t>
      </w:r>
      <w:r w:rsidR="001D0CCC" w:rsidRPr="00AA5FB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», за </w:t>
      </w:r>
      <w:r w:rsidR="001D0CCC" w:rsidRPr="00E02C37">
        <w:rPr>
          <w:rFonts w:ascii="Times New Roman" w:hAnsi="Times New Roman" w:cs="Times New Roman"/>
          <w:bCs/>
          <w:color w:val="00000A"/>
          <w:sz w:val="24"/>
          <w:szCs w:val="24"/>
        </w:rPr>
        <w:t>2022 рік - цифру  «</w:t>
      </w:r>
      <w:r w:rsidR="00662163" w:rsidRPr="00662163">
        <w:rPr>
          <w:rFonts w:ascii="Times New Roman" w:hAnsi="Times New Roman" w:cs="Times New Roman"/>
          <w:bCs/>
          <w:color w:val="00000A"/>
          <w:sz w:val="24"/>
          <w:szCs w:val="24"/>
        </w:rPr>
        <w:t>36 358,8</w:t>
      </w:r>
      <w:r w:rsidR="00F7640B" w:rsidRPr="00E02C37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 на «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  <w:r w:rsidR="00662163">
        <w:rPr>
          <w:rFonts w:ascii="Times New Roman" w:hAnsi="Times New Roman" w:cs="Times New Roman"/>
          <w:bCs/>
          <w:color w:val="00000A"/>
          <w:sz w:val="24"/>
          <w:szCs w:val="24"/>
        </w:rPr>
        <w:t>7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A8082A">
        <w:rPr>
          <w:rFonts w:ascii="Times New Roman" w:hAnsi="Times New Roman" w:cs="Times New Roman"/>
          <w:bCs/>
          <w:color w:val="00000A"/>
          <w:sz w:val="24"/>
          <w:szCs w:val="24"/>
        </w:rPr>
        <w:t>8</w:t>
      </w:r>
      <w:r w:rsidR="00FD6282">
        <w:rPr>
          <w:rFonts w:ascii="Times New Roman" w:hAnsi="Times New Roman" w:cs="Times New Roman"/>
          <w:bCs/>
          <w:color w:val="00000A"/>
          <w:sz w:val="24"/>
          <w:szCs w:val="24"/>
        </w:rPr>
        <w:t>58</w:t>
      </w:r>
      <w:r w:rsidR="00E02C37" w:rsidRPr="00E02C37">
        <w:rPr>
          <w:rFonts w:ascii="Times New Roman" w:hAnsi="Times New Roman" w:cs="Times New Roman"/>
          <w:bCs/>
          <w:color w:val="00000A"/>
          <w:sz w:val="24"/>
          <w:szCs w:val="24"/>
        </w:rPr>
        <w:t>,8</w:t>
      </w:r>
      <w:r w:rsidR="001D0CCC" w:rsidRPr="00E02C37">
        <w:rPr>
          <w:rFonts w:ascii="Times New Roman" w:hAnsi="Times New Roman" w:cs="Times New Roman"/>
          <w:bCs/>
          <w:color w:val="00000A"/>
          <w:sz w:val="24"/>
          <w:szCs w:val="24"/>
        </w:rPr>
        <w:t>».</w:t>
      </w:r>
    </w:p>
    <w:p w:rsidR="003E3ED6" w:rsidRDefault="00516511" w:rsidP="00662163">
      <w:pPr>
        <w:pStyle w:val="aa"/>
        <w:numPr>
          <w:ilvl w:val="0"/>
          <w:numId w:val="5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пункті 8 Паспорту Програми «Загальний обсяг фінансових ресурсів, необхідних для реалізації Програми» цифру «</w:t>
      </w:r>
      <w:r w:rsidR="00662163" w:rsidRPr="00662163">
        <w:rPr>
          <w:rFonts w:ascii="Times New Roman" w:eastAsia="Times New Roman" w:hAnsi="Times New Roman" w:cs="Times New Roman"/>
          <w:sz w:val="24"/>
          <w:szCs w:val="24"/>
          <w:lang w:eastAsia="uk-UA"/>
        </w:rPr>
        <w:t>116</w:t>
      </w:r>
      <w:r w:rsidR="008415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62163" w:rsidRPr="00662163">
        <w:rPr>
          <w:rFonts w:ascii="Times New Roman" w:eastAsia="Times New Roman" w:hAnsi="Times New Roman" w:cs="Times New Roman"/>
          <w:sz w:val="24"/>
          <w:szCs w:val="24"/>
          <w:lang w:eastAsia="uk-UA"/>
        </w:rPr>
        <w:t>060,0</w:t>
      </w:r>
      <w:r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>» замінити  на «</w:t>
      </w:r>
      <w:r w:rsidR="00FD6282"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="00662163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8415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8082A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FD6282">
        <w:rPr>
          <w:rFonts w:ascii="Times New Roman" w:eastAsia="Times New Roman" w:hAnsi="Times New Roman" w:cs="Times New Roman"/>
          <w:sz w:val="24"/>
          <w:szCs w:val="24"/>
          <w:lang w:eastAsia="uk-UA"/>
        </w:rPr>
        <w:t>60</w:t>
      </w:r>
      <w:r w:rsidR="00A458B0">
        <w:rPr>
          <w:rFonts w:ascii="Times New Roman" w:eastAsia="Times New Roman" w:hAnsi="Times New Roman" w:cs="Times New Roman"/>
          <w:sz w:val="24"/>
          <w:szCs w:val="24"/>
          <w:lang w:eastAsia="uk-UA"/>
        </w:rPr>
        <w:t>,0</w:t>
      </w:r>
      <w:r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B03DC1" w:rsidRDefault="00B03DC1" w:rsidP="00FD6282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</w:p>
    <w:p w:rsidR="002F3392" w:rsidRDefault="002F3392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6B32" w:rsidRDefault="00714C35" w:rsidP="00953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О. СИМЧИШИН    </w:t>
      </w:r>
      <w:bookmarkStart w:id="1" w:name="BM101"/>
      <w:bookmarkStart w:id="2" w:name="_GoBack"/>
      <w:bookmarkEnd w:id="1"/>
      <w:bookmarkEnd w:id="2"/>
    </w:p>
    <w:sectPr w:rsidR="00116B32" w:rsidSect="00E02C37">
      <w:pgSz w:w="11906" w:h="16838"/>
      <w:pgMar w:top="851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2"/>
    <w:rsid w:val="00011786"/>
    <w:rsid w:val="00012F95"/>
    <w:rsid w:val="00015688"/>
    <w:rsid w:val="000268A8"/>
    <w:rsid w:val="00061A45"/>
    <w:rsid w:val="0006278D"/>
    <w:rsid w:val="00076DD3"/>
    <w:rsid w:val="00081B9C"/>
    <w:rsid w:val="000909AF"/>
    <w:rsid w:val="00092B91"/>
    <w:rsid w:val="000A2878"/>
    <w:rsid w:val="000B4096"/>
    <w:rsid w:val="000C6830"/>
    <w:rsid w:val="000F3CAD"/>
    <w:rsid w:val="00103F13"/>
    <w:rsid w:val="001079A0"/>
    <w:rsid w:val="00116B32"/>
    <w:rsid w:val="00132C33"/>
    <w:rsid w:val="00153CB1"/>
    <w:rsid w:val="00180A17"/>
    <w:rsid w:val="001D0CCC"/>
    <w:rsid w:val="001D17A4"/>
    <w:rsid w:val="001F348C"/>
    <w:rsid w:val="00224BF4"/>
    <w:rsid w:val="00265FAA"/>
    <w:rsid w:val="00287666"/>
    <w:rsid w:val="002946BD"/>
    <w:rsid w:val="00294E97"/>
    <w:rsid w:val="002E5A19"/>
    <w:rsid w:val="002F3392"/>
    <w:rsid w:val="00306540"/>
    <w:rsid w:val="00310AD5"/>
    <w:rsid w:val="003150BA"/>
    <w:rsid w:val="0032306C"/>
    <w:rsid w:val="00341962"/>
    <w:rsid w:val="00346A46"/>
    <w:rsid w:val="0036176D"/>
    <w:rsid w:val="003721B5"/>
    <w:rsid w:val="003A2C42"/>
    <w:rsid w:val="003A7F91"/>
    <w:rsid w:val="003D4FB1"/>
    <w:rsid w:val="003E3ED6"/>
    <w:rsid w:val="003E42CA"/>
    <w:rsid w:val="003F1CA7"/>
    <w:rsid w:val="00404E6D"/>
    <w:rsid w:val="00435085"/>
    <w:rsid w:val="00442A54"/>
    <w:rsid w:val="00451C68"/>
    <w:rsid w:val="0047138D"/>
    <w:rsid w:val="004747A9"/>
    <w:rsid w:val="00486E87"/>
    <w:rsid w:val="00487835"/>
    <w:rsid w:val="004933E0"/>
    <w:rsid w:val="004C661D"/>
    <w:rsid w:val="004E251D"/>
    <w:rsid w:val="00516511"/>
    <w:rsid w:val="005419D3"/>
    <w:rsid w:val="005607E9"/>
    <w:rsid w:val="0056769D"/>
    <w:rsid w:val="0057582A"/>
    <w:rsid w:val="00577045"/>
    <w:rsid w:val="00577C8D"/>
    <w:rsid w:val="00580FBF"/>
    <w:rsid w:val="00591814"/>
    <w:rsid w:val="00595E20"/>
    <w:rsid w:val="005A0FE5"/>
    <w:rsid w:val="005C15BB"/>
    <w:rsid w:val="005E0F48"/>
    <w:rsid w:val="00642D81"/>
    <w:rsid w:val="00650919"/>
    <w:rsid w:val="00662163"/>
    <w:rsid w:val="006679D5"/>
    <w:rsid w:val="00687401"/>
    <w:rsid w:val="006B4FC9"/>
    <w:rsid w:val="006D6C5D"/>
    <w:rsid w:val="00705F19"/>
    <w:rsid w:val="00714C35"/>
    <w:rsid w:val="0071511C"/>
    <w:rsid w:val="00715EB1"/>
    <w:rsid w:val="00773D2B"/>
    <w:rsid w:val="00774844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31165"/>
    <w:rsid w:val="008415FD"/>
    <w:rsid w:val="00843CEF"/>
    <w:rsid w:val="00856E6C"/>
    <w:rsid w:val="00861DA5"/>
    <w:rsid w:val="008633D9"/>
    <w:rsid w:val="00876EFF"/>
    <w:rsid w:val="00892107"/>
    <w:rsid w:val="008E47C6"/>
    <w:rsid w:val="008F2B75"/>
    <w:rsid w:val="008F378E"/>
    <w:rsid w:val="00901FD6"/>
    <w:rsid w:val="00946935"/>
    <w:rsid w:val="009518F0"/>
    <w:rsid w:val="009539BE"/>
    <w:rsid w:val="00960AB7"/>
    <w:rsid w:val="00960F91"/>
    <w:rsid w:val="00962B22"/>
    <w:rsid w:val="009745C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458B0"/>
    <w:rsid w:val="00A516A4"/>
    <w:rsid w:val="00A649E3"/>
    <w:rsid w:val="00A8082A"/>
    <w:rsid w:val="00A819F1"/>
    <w:rsid w:val="00A842B3"/>
    <w:rsid w:val="00A91582"/>
    <w:rsid w:val="00A925C6"/>
    <w:rsid w:val="00AA0884"/>
    <w:rsid w:val="00AA567C"/>
    <w:rsid w:val="00AA5FB9"/>
    <w:rsid w:val="00AB1CCD"/>
    <w:rsid w:val="00AC05AE"/>
    <w:rsid w:val="00AF17B1"/>
    <w:rsid w:val="00B01822"/>
    <w:rsid w:val="00B03DC1"/>
    <w:rsid w:val="00B10FE5"/>
    <w:rsid w:val="00B25FC0"/>
    <w:rsid w:val="00B261B1"/>
    <w:rsid w:val="00B27AC4"/>
    <w:rsid w:val="00B33003"/>
    <w:rsid w:val="00B34A75"/>
    <w:rsid w:val="00B404C9"/>
    <w:rsid w:val="00B74ADA"/>
    <w:rsid w:val="00B82AB5"/>
    <w:rsid w:val="00B95770"/>
    <w:rsid w:val="00BA1FA4"/>
    <w:rsid w:val="00BB73EB"/>
    <w:rsid w:val="00BC567C"/>
    <w:rsid w:val="00BD5748"/>
    <w:rsid w:val="00BE1AA7"/>
    <w:rsid w:val="00BE2EDF"/>
    <w:rsid w:val="00BE73F3"/>
    <w:rsid w:val="00BF6DA2"/>
    <w:rsid w:val="00C165D5"/>
    <w:rsid w:val="00C176E5"/>
    <w:rsid w:val="00C25CA6"/>
    <w:rsid w:val="00C2704E"/>
    <w:rsid w:val="00C3025C"/>
    <w:rsid w:val="00C3172A"/>
    <w:rsid w:val="00C41F9F"/>
    <w:rsid w:val="00C53AE6"/>
    <w:rsid w:val="00C70F41"/>
    <w:rsid w:val="00C738B2"/>
    <w:rsid w:val="00C82A49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4F56"/>
    <w:rsid w:val="00D06A08"/>
    <w:rsid w:val="00D2106B"/>
    <w:rsid w:val="00D2656C"/>
    <w:rsid w:val="00D573B0"/>
    <w:rsid w:val="00D60AD5"/>
    <w:rsid w:val="00D81D96"/>
    <w:rsid w:val="00DB49F8"/>
    <w:rsid w:val="00DC48EC"/>
    <w:rsid w:val="00DD26EE"/>
    <w:rsid w:val="00DE0A60"/>
    <w:rsid w:val="00DF65D6"/>
    <w:rsid w:val="00DF6639"/>
    <w:rsid w:val="00E02C37"/>
    <w:rsid w:val="00E32963"/>
    <w:rsid w:val="00E5193B"/>
    <w:rsid w:val="00E560B3"/>
    <w:rsid w:val="00E6261E"/>
    <w:rsid w:val="00E71A7D"/>
    <w:rsid w:val="00E71C31"/>
    <w:rsid w:val="00E74ADE"/>
    <w:rsid w:val="00E877CE"/>
    <w:rsid w:val="00ED7562"/>
    <w:rsid w:val="00F061B2"/>
    <w:rsid w:val="00F255F3"/>
    <w:rsid w:val="00F347FE"/>
    <w:rsid w:val="00F34833"/>
    <w:rsid w:val="00F541E7"/>
    <w:rsid w:val="00F64346"/>
    <w:rsid w:val="00F6767F"/>
    <w:rsid w:val="00F7640B"/>
    <w:rsid w:val="00F84252"/>
    <w:rsid w:val="00F92342"/>
    <w:rsid w:val="00F94ABC"/>
    <w:rsid w:val="00F97B64"/>
    <w:rsid w:val="00FA1D5F"/>
    <w:rsid w:val="00FA3971"/>
    <w:rsid w:val="00FA6292"/>
    <w:rsid w:val="00FA6D0A"/>
    <w:rsid w:val="00FB1C18"/>
    <w:rsid w:val="00FB663D"/>
    <w:rsid w:val="00FC7DC6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A3E7-2298-4160-902E-607B50B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91B4-E1D5-4F28-BC53-E3B0DF3B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6</cp:revision>
  <cp:lastPrinted>2022-03-31T14:03:00Z</cp:lastPrinted>
  <dcterms:created xsi:type="dcterms:W3CDTF">2022-09-05T08:08:00Z</dcterms:created>
  <dcterms:modified xsi:type="dcterms:W3CDTF">2022-09-07T12:53:00Z</dcterms:modified>
</cp:coreProperties>
</file>