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Pr="00355D5D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trike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 питань  безоплатної передачі в  комунальну власність Хмельницької міської територіальної громади</w:t>
      </w:r>
      <w:r w:rsidR="002B7182">
        <w:t xml:space="preserve"> </w:t>
      </w:r>
      <w:r w:rsidR="00DD6630">
        <w:t>квартир, які перебувають у державній</w:t>
      </w:r>
      <w:r w:rsidR="00DD6630" w:rsidRPr="0062059D">
        <w:t xml:space="preserve"> </w:t>
      </w:r>
      <w:r w:rsidR="00DD6630">
        <w:t>власності в особі 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C0F22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</w:t>
      </w:r>
      <w:r w:rsidR="00437901">
        <w:t xml:space="preserve">позачергової сімнадцятої </w:t>
      </w:r>
      <w:r>
        <w:t xml:space="preserve">сесії Хмельницької міської ради  від </w:t>
      </w:r>
      <w:r w:rsidR="00437901">
        <w:t>17</w:t>
      </w:r>
      <w:r>
        <w:t>.0</w:t>
      </w:r>
      <w:r w:rsidR="00437901">
        <w:t>6</w:t>
      </w:r>
      <w:r>
        <w:t>.2022 № 2</w:t>
      </w:r>
      <w:r w:rsidR="00437901">
        <w:t>6</w:t>
      </w:r>
      <w:r>
        <w:t xml:space="preserve"> «</w:t>
      </w:r>
      <w:r w:rsidR="00437901">
        <w:rPr>
          <w:color w:val="000000"/>
          <w:spacing w:val="-1"/>
        </w:rPr>
        <w:t xml:space="preserve">Про надання згоди на безоплатну передачу </w:t>
      </w:r>
      <w:r w:rsidR="00437901">
        <w:t>в комунальну власність Хмельницької міської територіальної громади квартир, які перебувають у державній</w:t>
      </w:r>
      <w:r w:rsidR="00437901" w:rsidRPr="0062059D">
        <w:t xml:space="preserve"> </w:t>
      </w:r>
      <w:r w:rsidR="00437901">
        <w:t>власності в особі Головного центру капітального будівництва та реконструкції Державної прикордонної служби України</w:t>
      </w:r>
      <w:r>
        <w:t xml:space="preserve">», 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5376F1">
        <w:rPr>
          <w:color w:val="000000"/>
        </w:rPr>
        <w:t xml:space="preserve"> </w:t>
      </w:r>
      <w:r w:rsidR="005376F1">
        <w:rPr>
          <w:color w:val="000000"/>
          <w:szCs w:val="20"/>
        </w:rPr>
        <w:t xml:space="preserve">«Про затвердження Порядку подання та розгляду пропозицій щодо передачі об'єктів в комунальну власність </w:t>
      </w:r>
      <w:r w:rsidR="00AB2E97">
        <w:rPr>
          <w:color w:val="000000"/>
          <w:szCs w:val="20"/>
        </w:rPr>
        <w:t>Хмельницької міської територіальної громади</w:t>
      </w:r>
      <w:r w:rsidR="005376F1">
        <w:rPr>
          <w:color w:val="000000"/>
          <w:szCs w:val="20"/>
        </w:rPr>
        <w:t xml:space="preserve"> та утворення і роботи комісії з питань передачі об'єктів </w:t>
      </w:r>
      <w:r w:rsidR="00AB2E97">
        <w:rPr>
          <w:color w:val="000000"/>
          <w:szCs w:val="20"/>
        </w:rPr>
        <w:t>в</w:t>
      </w:r>
      <w:r w:rsidR="005376F1">
        <w:rPr>
          <w:color w:val="000000"/>
          <w:szCs w:val="20"/>
        </w:rPr>
        <w:t xml:space="preserve"> комунальну власність </w:t>
      </w:r>
      <w:r w:rsidR="00AB2E97">
        <w:rPr>
          <w:color w:val="000000"/>
          <w:szCs w:val="20"/>
        </w:rPr>
        <w:t>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437901">
        <w:t>квартир № 45, 48, 51, 56, 65, 67 на вул. Шевченка, 46, які перебувають у державній</w:t>
      </w:r>
      <w:r w:rsidR="00437901" w:rsidRPr="0062059D">
        <w:t xml:space="preserve"> </w:t>
      </w:r>
      <w:r w:rsidR="00437901">
        <w:t xml:space="preserve">власності в особі Головного центру капітального будівництва та реконструкції Державної прикордонної служби України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B40A77" w:rsidRDefault="00B40A77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376F1" w:rsidRDefault="005376F1">
      <w:pPr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Додаток до рішення виконавчого комітету  міської ради </w:t>
      </w: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від </w:t>
      </w:r>
      <w:r w:rsidR="00AB2E97">
        <w:rPr>
          <w:lang w:val="uk-UA"/>
        </w:rPr>
        <w:t>25.08.</w:t>
      </w:r>
      <w:r w:rsidRPr="000C4908">
        <w:rPr>
          <w:lang w:val="uk-UA"/>
        </w:rPr>
        <w:t>20</w:t>
      </w:r>
      <w:r>
        <w:rPr>
          <w:lang w:val="uk-UA"/>
        </w:rPr>
        <w:t>22</w:t>
      </w:r>
      <w:r w:rsidRPr="000C4908">
        <w:rPr>
          <w:lang w:val="uk-UA"/>
        </w:rPr>
        <w:t xml:space="preserve"> року </w:t>
      </w:r>
    </w:p>
    <w:p w:rsidR="005376F1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AB2E97">
        <w:rPr>
          <w:lang w:val="uk-UA"/>
        </w:rPr>
        <w:t>627</w:t>
      </w:r>
    </w:p>
    <w:p w:rsidR="005376F1" w:rsidRDefault="005376F1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ind w:left="5760"/>
        <w:jc w:val="both"/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1C70C3" w:rsidRPr="004F2A86" w:rsidRDefault="001C70C3" w:rsidP="005376F1">
      <w:pPr>
        <w:rPr>
          <w:lang w:val="uk-UA"/>
        </w:rPr>
      </w:pPr>
    </w:p>
    <w:p w:rsidR="005376F1" w:rsidRDefault="005376F1" w:rsidP="005376F1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095240" w:rsidRPr="00095240">
        <w:rPr>
          <w:lang w:val="uk-UA"/>
        </w:rPr>
        <w:t>квартир №</w:t>
      </w:r>
      <w:r w:rsidR="00095240">
        <w:t> </w:t>
      </w:r>
      <w:r w:rsidR="00095240" w:rsidRPr="00095240">
        <w:rPr>
          <w:lang w:val="uk-UA"/>
        </w:rPr>
        <w:t>45,</w:t>
      </w:r>
      <w:r w:rsidR="00095240">
        <w:t> </w:t>
      </w:r>
      <w:r w:rsidR="00095240" w:rsidRPr="00095240">
        <w:rPr>
          <w:lang w:val="uk-UA"/>
        </w:rPr>
        <w:t>48,</w:t>
      </w:r>
      <w:r w:rsidR="00095240">
        <w:t> </w:t>
      </w:r>
      <w:r w:rsidR="00095240" w:rsidRPr="00095240">
        <w:rPr>
          <w:lang w:val="uk-UA"/>
        </w:rPr>
        <w:t>51,</w:t>
      </w:r>
      <w:r w:rsidR="00095240">
        <w:t> </w:t>
      </w:r>
      <w:r w:rsidR="00095240" w:rsidRPr="00095240">
        <w:rPr>
          <w:lang w:val="uk-UA"/>
        </w:rPr>
        <w:t>56,</w:t>
      </w:r>
      <w:r w:rsidR="00095240">
        <w:t> </w:t>
      </w:r>
      <w:r w:rsidR="00095240" w:rsidRPr="00095240">
        <w:rPr>
          <w:lang w:val="uk-UA"/>
        </w:rPr>
        <w:t>65,</w:t>
      </w:r>
      <w:r w:rsidR="00095240">
        <w:t> </w:t>
      </w:r>
      <w:r w:rsidR="00095240" w:rsidRPr="00095240">
        <w:rPr>
          <w:lang w:val="uk-UA"/>
        </w:rPr>
        <w:t>67 на вул.</w:t>
      </w:r>
      <w:r w:rsidR="00095240">
        <w:t> </w:t>
      </w:r>
      <w:proofErr w:type="spellStart"/>
      <w:r w:rsidR="00095240">
        <w:t>Шевченка</w:t>
      </w:r>
      <w:proofErr w:type="spellEnd"/>
      <w:r w:rsidR="00095240">
        <w:t xml:space="preserve">, 46, </w:t>
      </w:r>
      <w:proofErr w:type="spellStart"/>
      <w:r w:rsidR="00095240">
        <w:t>які</w:t>
      </w:r>
      <w:proofErr w:type="spellEnd"/>
      <w:r w:rsidR="00095240">
        <w:t xml:space="preserve"> </w:t>
      </w:r>
      <w:proofErr w:type="spellStart"/>
      <w:r w:rsidR="00095240">
        <w:t>перебувають</w:t>
      </w:r>
      <w:proofErr w:type="spellEnd"/>
      <w:r w:rsidR="00095240">
        <w:t xml:space="preserve"> у </w:t>
      </w:r>
      <w:proofErr w:type="spellStart"/>
      <w:r w:rsidR="00095240">
        <w:t>державній</w:t>
      </w:r>
      <w:proofErr w:type="spellEnd"/>
      <w:r w:rsidR="00095240" w:rsidRPr="0062059D">
        <w:t xml:space="preserve"> </w:t>
      </w:r>
      <w:proofErr w:type="spellStart"/>
      <w:r w:rsidR="00095240">
        <w:t>власності</w:t>
      </w:r>
      <w:proofErr w:type="spellEnd"/>
      <w:r w:rsidR="00095240">
        <w:t xml:space="preserve"> в </w:t>
      </w:r>
      <w:proofErr w:type="spellStart"/>
      <w:r w:rsidR="00095240">
        <w:t>особі</w:t>
      </w:r>
      <w:proofErr w:type="spellEnd"/>
      <w:r w:rsidR="00095240">
        <w:t xml:space="preserve"> Головного центру капітального будівництва та </w:t>
      </w:r>
      <w:proofErr w:type="spellStart"/>
      <w:r w:rsidR="00095240">
        <w:t>реконструкції</w:t>
      </w:r>
      <w:proofErr w:type="spellEnd"/>
      <w:r w:rsidR="00095240">
        <w:t xml:space="preserve"> Державної </w:t>
      </w:r>
      <w:proofErr w:type="spellStart"/>
      <w:r w:rsidR="00095240">
        <w:t>прикордонної</w:t>
      </w:r>
      <w:proofErr w:type="spellEnd"/>
      <w:r w:rsidR="00095240">
        <w:t xml:space="preserve"> служби </w:t>
      </w:r>
      <w:proofErr w:type="spellStart"/>
      <w:r w:rsidR="00095240">
        <w:t>України</w:t>
      </w:r>
      <w:proofErr w:type="spellEnd"/>
    </w:p>
    <w:p w:rsidR="005376F1" w:rsidRPr="004A4C5E" w:rsidRDefault="005376F1" w:rsidP="005376F1">
      <w:pPr>
        <w:ind w:left="-8"/>
        <w:jc w:val="both"/>
        <w:rPr>
          <w:lang w:val="uk-UA"/>
        </w:rPr>
      </w:pPr>
    </w:p>
    <w:p w:rsidR="005376F1" w:rsidRDefault="005376F1" w:rsidP="005376F1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5376F1" w:rsidRPr="00DD60CC" w:rsidRDefault="005376F1" w:rsidP="005376F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5376F1" w:rsidRDefault="005376F1" w:rsidP="005376F1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5376F1" w:rsidRPr="000E15BF" w:rsidRDefault="005376F1" w:rsidP="005376F1">
      <w:pPr>
        <w:jc w:val="both"/>
      </w:pPr>
    </w:p>
    <w:p w:rsidR="005376F1" w:rsidRDefault="005376F1" w:rsidP="005376F1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5376F1" w:rsidRPr="000C4908" w:rsidRDefault="005376F1" w:rsidP="005376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5376F1" w:rsidRPr="0073015B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5376F1" w:rsidRPr="0073015B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5376F1" w:rsidRPr="000141E9" w:rsidRDefault="005376F1" w:rsidP="005376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095240" w:rsidRPr="00355D5D" w:rsidRDefault="00095240" w:rsidP="005376F1">
      <w:pPr>
        <w:ind w:left="4680" w:hanging="4680"/>
        <w:jc w:val="both"/>
        <w:rPr>
          <w:lang w:val="uk-UA"/>
        </w:rPr>
      </w:pPr>
    </w:p>
    <w:p w:rsidR="005376F1" w:rsidRPr="00BC15E4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376F1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095240" w:rsidRPr="00C6557A" w:rsidRDefault="00095240" w:rsidP="00095240">
      <w:pPr>
        <w:ind w:left="4962" w:hanging="4962"/>
        <w:rPr>
          <w:color w:val="000000" w:themeColor="text1"/>
        </w:rPr>
      </w:pPr>
      <w:proofErr w:type="spellStart"/>
      <w:r w:rsidRPr="00C6557A">
        <w:rPr>
          <w:color w:val="000000" w:themeColor="text1"/>
        </w:rPr>
        <w:t>Волощенко</w:t>
      </w:r>
      <w:proofErr w:type="spellEnd"/>
      <w:r w:rsidRPr="00C6557A">
        <w:rPr>
          <w:color w:val="000000" w:themeColor="text1"/>
        </w:rPr>
        <w:t xml:space="preserve"> </w:t>
      </w:r>
    </w:p>
    <w:p w:rsidR="00095240" w:rsidRDefault="00095240" w:rsidP="00C6557A">
      <w:pPr>
        <w:ind w:left="4680" w:hanging="4680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</w:rPr>
        <w:t>Сергій Володимирович-</w:t>
      </w:r>
      <w:r w:rsidRPr="00C6557A">
        <w:rPr>
          <w:color w:val="000000" w:themeColor="text1"/>
        </w:rPr>
        <w:tab/>
        <w:t>заступник начальника Головного центру</w:t>
      </w:r>
      <w:r w:rsidR="00C6557A">
        <w:rPr>
          <w:color w:val="000000" w:themeColor="text1"/>
          <w:lang w:val="uk-UA"/>
        </w:rPr>
        <w:t xml:space="preserve"> - головний інженер </w:t>
      </w:r>
      <w:r w:rsidR="00C6557A" w:rsidRPr="00C6557A">
        <w:rPr>
          <w:color w:val="000000" w:themeColor="text1"/>
        </w:rPr>
        <w:t>Головного центру</w:t>
      </w:r>
      <w:r w:rsidRPr="00C6557A">
        <w:rPr>
          <w:color w:val="000000" w:themeColor="text1"/>
        </w:rPr>
        <w:t xml:space="preserve"> </w:t>
      </w:r>
      <w:r w:rsidRPr="00C6557A">
        <w:rPr>
          <w:bCs/>
          <w:color w:val="000000" w:themeColor="text1"/>
        </w:rPr>
        <w:t xml:space="preserve">капітального будівництва та </w:t>
      </w:r>
      <w:proofErr w:type="spellStart"/>
      <w:proofErr w:type="gramStart"/>
      <w:r w:rsidRPr="00C6557A">
        <w:rPr>
          <w:bCs/>
          <w:color w:val="000000" w:themeColor="text1"/>
        </w:rPr>
        <w:t>реконструкції</w:t>
      </w:r>
      <w:proofErr w:type="spellEnd"/>
      <w:r w:rsidRPr="00C6557A">
        <w:rPr>
          <w:bCs/>
          <w:color w:val="000000" w:themeColor="text1"/>
        </w:rPr>
        <w:t xml:space="preserve"> </w:t>
      </w:r>
      <w:r w:rsidRPr="00C6557A">
        <w:rPr>
          <w:bCs/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>Державної</w:t>
      </w:r>
      <w:proofErr w:type="gramEnd"/>
      <w:r w:rsidRPr="00C6557A">
        <w:rPr>
          <w:color w:val="000000" w:themeColor="text1"/>
        </w:rPr>
        <w:t xml:space="preserve"> </w:t>
      </w:r>
      <w:proofErr w:type="spellStart"/>
      <w:r w:rsidRPr="00C6557A">
        <w:rPr>
          <w:color w:val="000000" w:themeColor="text1"/>
        </w:rPr>
        <w:t>прикордонної</w:t>
      </w:r>
      <w:proofErr w:type="spellEnd"/>
      <w:r w:rsidRPr="00C6557A">
        <w:rPr>
          <w:color w:val="000000" w:themeColor="text1"/>
        </w:rPr>
        <w:t xml:space="preserve"> служби </w:t>
      </w:r>
      <w:proofErr w:type="spellStart"/>
      <w:r w:rsidRPr="00C6557A">
        <w:rPr>
          <w:color w:val="000000" w:themeColor="text1"/>
        </w:rPr>
        <w:t>України</w:t>
      </w:r>
      <w:proofErr w:type="spellEnd"/>
      <w:r w:rsidRPr="00C6557A">
        <w:rPr>
          <w:color w:val="000000" w:themeColor="text1"/>
          <w:lang w:val="uk-UA"/>
        </w:rPr>
        <w:t>;</w:t>
      </w:r>
    </w:p>
    <w:p w:rsidR="00AB2E97" w:rsidRDefault="00AB2E97" w:rsidP="00C6557A">
      <w:pPr>
        <w:ind w:left="4680" w:hanging="4680"/>
        <w:jc w:val="both"/>
        <w:rPr>
          <w:color w:val="000000" w:themeColor="text1"/>
          <w:lang w:val="uk-UA"/>
        </w:rPr>
      </w:pPr>
    </w:p>
    <w:p w:rsidR="00AB2E97" w:rsidRPr="00C6557A" w:rsidRDefault="00AB2E97" w:rsidP="00AB2E97">
      <w:pPr>
        <w:pStyle w:val="a6"/>
        <w:ind w:firstLine="0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Наумова</w:t>
      </w:r>
    </w:p>
    <w:p w:rsidR="00AB2E97" w:rsidRPr="00C6557A" w:rsidRDefault="00AB2E97" w:rsidP="00AB2E97">
      <w:pPr>
        <w:pStyle w:val="a6"/>
        <w:ind w:left="4680" w:hanging="4680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Раїса Іванівна -</w:t>
      </w:r>
      <w:r w:rsidRPr="00C6557A">
        <w:rPr>
          <w:b w:val="0"/>
          <w:bCs w:val="0"/>
          <w:color w:val="000000" w:themeColor="text1"/>
          <w:sz w:val="24"/>
          <w:lang w:val="uk-UA"/>
        </w:rPr>
        <w:tab/>
        <w:t>заступник завідувача відділу обліку та розподілу житлової площі;</w:t>
      </w:r>
    </w:p>
    <w:p w:rsidR="00AB2E97" w:rsidRPr="00C6557A" w:rsidRDefault="00AB2E97" w:rsidP="00AB2E97">
      <w:pPr>
        <w:ind w:left="4253" w:hanging="4253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  <w:lang w:val="uk-UA"/>
        </w:rPr>
        <w:t>Поліщук</w:t>
      </w:r>
    </w:p>
    <w:p w:rsidR="00AB2E97" w:rsidRDefault="00AB2E97" w:rsidP="00AB2E97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r w:rsidRPr="00C6557A">
        <w:rPr>
          <w:color w:val="000000" w:themeColor="text1"/>
          <w:lang w:val="uk-UA"/>
        </w:rPr>
        <w:t>Роман Ігорович -</w:t>
      </w:r>
      <w:r w:rsidRPr="00C6557A">
        <w:rPr>
          <w:color w:val="000000" w:themeColor="text1"/>
          <w:lang w:val="uk-UA"/>
        </w:rPr>
        <w:tab/>
        <w:t xml:space="preserve">начальник </w:t>
      </w:r>
      <w:proofErr w:type="spellStart"/>
      <w:r w:rsidRPr="00C6557A">
        <w:rPr>
          <w:color w:val="000000" w:themeColor="text1"/>
        </w:rPr>
        <w:t>Хмельницького</w:t>
      </w:r>
      <w:proofErr w:type="spellEnd"/>
      <w:r w:rsidRPr="00C6557A">
        <w:rPr>
          <w:color w:val="000000" w:themeColor="text1"/>
        </w:rPr>
        <w:t xml:space="preserve"> бюро </w:t>
      </w:r>
      <w:proofErr w:type="spellStart"/>
      <w:r w:rsidRPr="00C6557A">
        <w:rPr>
          <w:color w:val="000000" w:themeColor="text1"/>
        </w:rPr>
        <w:t>технічної</w:t>
      </w:r>
      <w:proofErr w:type="spellEnd"/>
      <w:r w:rsidRPr="00C6557A">
        <w:rPr>
          <w:color w:val="000000" w:themeColor="text1"/>
          <w:lang w:val="uk-UA"/>
        </w:rPr>
        <w:t xml:space="preserve"> </w:t>
      </w:r>
      <w:proofErr w:type="spellStart"/>
      <w:r w:rsidRPr="00C6557A">
        <w:rPr>
          <w:color w:val="000000" w:themeColor="text1"/>
        </w:rPr>
        <w:t>інвентаризації</w:t>
      </w:r>
      <w:proofErr w:type="spellEnd"/>
      <w:r w:rsidRPr="00C6557A">
        <w:rPr>
          <w:rStyle w:val="ac"/>
          <w:b w:val="0"/>
          <w:color w:val="000000" w:themeColor="text1"/>
          <w:shd w:val="clear" w:color="auto" w:fill="FDFDFD"/>
          <w:lang w:val="uk-UA"/>
        </w:rPr>
        <w:t>;</w:t>
      </w:r>
    </w:p>
    <w:p w:rsidR="00AB2E97" w:rsidRDefault="00AB2E97" w:rsidP="00AB2E97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</w:p>
    <w:p w:rsidR="00AB2E97" w:rsidRPr="00C6557A" w:rsidRDefault="00AB2E97" w:rsidP="00AB2E97">
      <w:pPr>
        <w:ind w:left="4962" w:hanging="4962"/>
        <w:rPr>
          <w:color w:val="000000" w:themeColor="text1"/>
        </w:rPr>
      </w:pPr>
      <w:proofErr w:type="spellStart"/>
      <w:r>
        <w:rPr>
          <w:color w:val="000000" w:themeColor="text1"/>
          <w:lang w:val="uk-UA"/>
        </w:rPr>
        <w:t>Рендюк</w:t>
      </w:r>
      <w:proofErr w:type="spellEnd"/>
      <w:r w:rsidRPr="00C6557A">
        <w:rPr>
          <w:color w:val="000000" w:themeColor="text1"/>
        </w:rPr>
        <w:t xml:space="preserve"> </w:t>
      </w:r>
    </w:p>
    <w:p w:rsidR="00AB2E97" w:rsidRDefault="00AB2E97" w:rsidP="00AB2E97">
      <w:pPr>
        <w:ind w:left="4680" w:hanging="468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Ігор Олександрович</w:t>
      </w:r>
      <w:r w:rsidRPr="00C6557A">
        <w:rPr>
          <w:color w:val="000000" w:themeColor="text1"/>
        </w:rPr>
        <w:t>-</w:t>
      </w:r>
      <w:r w:rsidRPr="00C6557A">
        <w:rPr>
          <w:color w:val="000000" w:themeColor="text1"/>
        </w:rPr>
        <w:tab/>
      </w:r>
      <w:r>
        <w:rPr>
          <w:color w:val="000000" w:themeColor="text1"/>
          <w:lang w:val="uk-UA"/>
        </w:rPr>
        <w:t>начальник організаційно-планового відділу</w:t>
      </w:r>
      <w:r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 xml:space="preserve">Головного центру </w:t>
      </w:r>
      <w:r w:rsidRPr="00C6557A">
        <w:rPr>
          <w:bCs/>
          <w:color w:val="000000" w:themeColor="text1"/>
        </w:rPr>
        <w:t xml:space="preserve">капітального будівництва та </w:t>
      </w:r>
      <w:proofErr w:type="spellStart"/>
      <w:r w:rsidRPr="00C6557A">
        <w:rPr>
          <w:bCs/>
          <w:color w:val="000000" w:themeColor="text1"/>
        </w:rPr>
        <w:t>реконструкції</w:t>
      </w:r>
      <w:proofErr w:type="spellEnd"/>
      <w:r w:rsidRPr="00C6557A">
        <w:rPr>
          <w:bCs/>
          <w:color w:val="000000" w:themeColor="text1"/>
        </w:rPr>
        <w:t xml:space="preserve"> </w:t>
      </w:r>
      <w:r w:rsidRPr="00C6557A">
        <w:rPr>
          <w:bCs/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 xml:space="preserve">Державної </w:t>
      </w:r>
      <w:proofErr w:type="spellStart"/>
      <w:r w:rsidRPr="00C6557A">
        <w:rPr>
          <w:color w:val="000000" w:themeColor="text1"/>
        </w:rPr>
        <w:t>прик</w:t>
      </w:r>
      <w:bookmarkStart w:id="0" w:name="_GoBack"/>
      <w:bookmarkEnd w:id="0"/>
      <w:r w:rsidRPr="00C6557A">
        <w:rPr>
          <w:color w:val="000000" w:themeColor="text1"/>
        </w:rPr>
        <w:t>ордонної</w:t>
      </w:r>
      <w:proofErr w:type="spellEnd"/>
      <w:r w:rsidRPr="00C6557A">
        <w:rPr>
          <w:color w:val="000000" w:themeColor="text1"/>
        </w:rPr>
        <w:t xml:space="preserve"> служби </w:t>
      </w:r>
      <w:proofErr w:type="spellStart"/>
      <w:r w:rsidRPr="00C6557A">
        <w:rPr>
          <w:color w:val="000000" w:themeColor="text1"/>
        </w:rPr>
        <w:t>України</w:t>
      </w:r>
      <w:proofErr w:type="spellEnd"/>
      <w:r w:rsidRPr="00C6557A">
        <w:rPr>
          <w:color w:val="000000" w:themeColor="text1"/>
          <w:lang w:val="uk-UA"/>
        </w:rPr>
        <w:t>;</w:t>
      </w:r>
    </w:p>
    <w:p w:rsidR="00AB2E97" w:rsidRPr="00C6557A" w:rsidRDefault="00AB2E97" w:rsidP="00AB2E97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</w:p>
    <w:p w:rsidR="00AB2E97" w:rsidRPr="00C6557A" w:rsidRDefault="00AB2E97" w:rsidP="00AB2E97">
      <w:pPr>
        <w:ind w:left="4253" w:hanging="4253"/>
        <w:jc w:val="both"/>
        <w:rPr>
          <w:color w:val="000000" w:themeColor="text1"/>
          <w:lang w:val="uk-UA"/>
        </w:rPr>
      </w:pPr>
      <w:proofErr w:type="spellStart"/>
      <w:r w:rsidRPr="00C6557A">
        <w:rPr>
          <w:color w:val="000000" w:themeColor="text1"/>
          <w:lang w:val="uk-UA"/>
        </w:rPr>
        <w:t>Решетнік</w:t>
      </w:r>
      <w:proofErr w:type="spellEnd"/>
    </w:p>
    <w:p w:rsidR="00AB2E97" w:rsidRPr="00C6557A" w:rsidRDefault="00AB2E97" w:rsidP="00AB2E97">
      <w:pPr>
        <w:ind w:left="4680" w:hanging="4680"/>
        <w:jc w:val="both"/>
        <w:rPr>
          <w:color w:val="000000" w:themeColor="text1"/>
        </w:rPr>
      </w:pPr>
      <w:r w:rsidRPr="00C6557A">
        <w:rPr>
          <w:color w:val="000000" w:themeColor="text1"/>
          <w:lang w:val="uk-UA"/>
        </w:rPr>
        <w:t xml:space="preserve">Юрій Станіславович - </w:t>
      </w:r>
      <w:r w:rsidRPr="00C6557A">
        <w:rPr>
          <w:color w:val="000000" w:themeColor="text1"/>
          <w:lang w:val="uk-UA"/>
        </w:rPr>
        <w:tab/>
        <w:t xml:space="preserve">депутат міської ради, </w:t>
      </w:r>
      <w:r w:rsidRPr="00C6557A">
        <w:rPr>
          <w:bCs/>
          <w:color w:val="000000" w:themeColor="text1"/>
          <w:lang w:val="uk-UA"/>
        </w:rPr>
        <w:t xml:space="preserve">голова </w:t>
      </w:r>
      <w:r w:rsidRPr="00C6557A">
        <w:rPr>
          <w:color w:val="000000" w:themeColor="text1"/>
          <w:lang w:val="uk-UA"/>
        </w:rPr>
        <w:t xml:space="preserve">постійної комісії з питань роботи житлово-комунального </w:t>
      </w:r>
      <w:r w:rsidRPr="00C6557A">
        <w:rPr>
          <w:color w:val="000000" w:themeColor="text1"/>
        </w:rPr>
        <w:t xml:space="preserve">господарства, </w:t>
      </w:r>
      <w:proofErr w:type="spellStart"/>
      <w:r w:rsidRPr="00C6557A">
        <w:rPr>
          <w:color w:val="000000" w:themeColor="text1"/>
        </w:rPr>
        <w:t>приватизації</w:t>
      </w:r>
      <w:proofErr w:type="spellEnd"/>
      <w:r w:rsidRPr="00C6557A">
        <w:rPr>
          <w:color w:val="000000" w:themeColor="text1"/>
        </w:rPr>
        <w:t xml:space="preserve"> та </w:t>
      </w:r>
      <w:proofErr w:type="spellStart"/>
      <w:r w:rsidRPr="00C6557A">
        <w:rPr>
          <w:color w:val="000000" w:themeColor="text1"/>
        </w:rPr>
        <w:t>використання</w:t>
      </w:r>
      <w:proofErr w:type="spellEnd"/>
      <w:r w:rsidRPr="00C6557A">
        <w:rPr>
          <w:color w:val="000000" w:themeColor="text1"/>
        </w:rPr>
        <w:t xml:space="preserve"> майна </w:t>
      </w:r>
      <w:proofErr w:type="spellStart"/>
      <w:r w:rsidRPr="00C6557A">
        <w:rPr>
          <w:color w:val="000000" w:themeColor="text1"/>
        </w:rPr>
        <w:t>територіальної</w:t>
      </w:r>
      <w:proofErr w:type="spellEnd"/>
      <w:r w:rsidRPr="00C6557A">
        <w:rPr>
          <w:color w:val="000000" w:themeColor="text1"/>
          <w:lang w:val="uk-UA"/>
        </w:rPr>
        <w:t xml:space="preserve"> </w:t>
      </w:r>
      <w:proofErr w:type="spellStart"/>
      <w:r w:rsidRPr="00C6557A">
        <w:rPr>
          <w:color w:val="000000" w:themeColor="text1"/>
        </w:rPr>
        <w:t>громади</w:t>
      </w:r>
      <w:proofErr w:type="spellEnd"/>
      <w:r w:rsidRPr="00C6557A"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 xml:space="preserve">(за </w:t>
      </w:r>
      <w:proofErr w:type="spellStart"/>
      <w:r w:rsidRPr="00C6557A">
        <w:rPr>
          <w:color w:val="000000" w:themeColor="text1"/>
        </w:rPr>
        <w:t>згодою</w:t>
      </w:r>
      <w:proofErr w:type="spellEnd"/>
      <w:r w:rsidRPr="00C6557A">
        <w:rPr>
          <w:color w:val="000000" w:themeColor="text1"/>
        </w:rPr>
        <w:t>).</w:t>
      </w:r>
    </w:p>
    <w:p w:rsidR="00AB2E97" w:rsidRDefault="00AB2E97" w:rsidP="00C6557A">
      <w:pPr>
        <w:ind w:left="4680" w:hanging="4680"/>
        <w:jc w:val="both"/>
        <w:rPr>
          <w:color w:val="000000" w:themeColor="text1"/>
          <w:lang w:val="uk-UA"/>
        </w:rPr>
      </w:pPr>
    </w:p>
    <w:p w:rsidR="002F57F7" w:rsidRPr="00C6557A" w:rsidRDefault="002F57F7" w:rsidP="00C6557A">
      <w:pPr>
        <w:ind w:left="4680" w:hanging="4680"/>
        <w:jc w:val="both"/>
        <w:rPr>
          <w:color w:val="000000" w:themeColor="text1"/>
          <w:lang w:eastAsia="ru-RU"/>
        </w:rPr>
      </w:pPr>
      <w:r w:rsidRPr="00C6557A">
        <w:rPr>
          <w:color w:val="000000" w:themeColor="text1"/>
          <w:lang w:eastAsia="ru-RU"/>
        </w:rPr>
        <w:t xml:space="preserve"> </w:t>
      </w:r>
    </w:p>
    <w:p w:rsidR="00CA7C32" w:rsidRPr="00C6557A" w:rsidRDefault="00CA7C32" w:rsidP="00CA7C32">
      <w:pPr>
        <w:ind w:left="4680" w:hanging="4680"/>
        <w:rPr>
          <w:color w:val="000000" w:themeColor="text1"/>
          <w:lang w:eastAsia="ru-RU"/>
        </w:rPr>
      </w:pPr>
    </w:p>
    <w:p w:rsidR="00CA7C32" w:rsidRDefault="00CA7C32" w:rsidP="00CA7C32">
      <w:pPr>
        <w:ind w:left="4680" w:hanging="4680"/>
        <w:rPr>
          <w:color w:val="FF0000"/>
          <w:lang w:eastAsia="ru-RU"/>
        </w:rPr>
      </w:pPr>
    </w:p>
    <w:p w:rsidR="00CA7C32" w:rsidRPr="00C15DD8" w:rsidRDefault="00CA7C32" w:rsidP="00CA7C32">
      <w:pPr>
        <w:ind w:left="4680" w:hanging="4680"/>
        <w:rPr>
          <w:color w:val="FF0000"/>
        </w:rPr>
      </w:pPr>
    </w:p>
    <w:p w:rsidR="005376F1" w:rsidRPr="00A90346" w:rsidRDefault="005376F1" w:rsidP="005376F1">
      <w:pPr>
        <w:ind w:left="4253" w:hanging="4253"/>
        <w:jc w:val="both"/>
        <w:rPr>
          <w:lang w:val="uk-UA"/>
        </w:rPr>
      </w:pP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376F1" w:rsidRDefault="005376F1" w:rsidP="005376F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376F1" w:rsidRDefault="005376F1" w:rsidP="005376F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5376F1" w:rsidRDefault="005376F1" w:rsidP="005376F1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5376F1" w:rsidRPr="005376F1" w:rsidRDefault="005376F1"/>
    <w:p w:rsidR="005376F1" w:rsidRPr="00605E0B" w:rsidRDefault="005376F1">
      <w:pPr>
        <w:rPr>
          <w:lang w:val="uk-UA"/>
        </w:rPr>
      </w:pPr>
    </w:p>
    <w:sectPr w:rsidR="005376F1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0CC9"/>
    <w:rsid w:val="00085176"/>
    <w:rsid w:val="00087BC6"/>
    <w:rsid w:val="00090E2D"/>
    <w:rsid w:val="00095240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3FC3"/>
    <w:rsid w:val="002F57F7"/>
    <w:rsid w:val="003133EA"/>
    <w:rsid w:val="00313D97"/>
    <w:rsid w:val="003436D8"/>
    <w:rsid w:val="003437F0"/>
    <w:rsid w:val="0034523C"/>
    <w:rsid w:val="00355D5D"/>
    <w:rsid w:val="003601B7"/>
    <w:rsid w:val="00364D92"/>
    <w:rsid w:val="00374159"/>
    <w:rsid w:val="003A1FC3"/>
    <w:rsid w:val="003D19E0"/>
    <w:rsid w:val="004064F2"/>
    <w:rsid w:val="00423601"/>
    <w:rsid w:val="00437901"/>
    <w:rsid w:val="0046696F"/>
    <w:rsid w:val="004732CC"/>
    <w:rsid w:val="00473927"/>
    <w:rsid w:val="004834C4"/>
    <w:rsid w:val="004F0F43"/>
    <w:rsid w:val="00502799"/>
    <w:rsid w:val="005376F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A0AC3"/>
    <w:rsid w:val="007C5EC8"/>
    <w:rsid w:val="0080061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973B4"/>
    <w:rsid w:val="009A6781"/>
    <w:rsid w:val="009B383E"/>
    <w:rsid w:val="009B776A"/>
    <w:rsid w:val="009D7B3A"/>
    <w:rsid w:val="00A600FD"/>
    <w:rsid w:val="00A76539"/>
    <w:rsid w:val="00A7728B"/>
    <w:rsid w:val="00A835B0"/>
    <w:rsid w:val="00A94EAD"/>
    <w:rsid w:val="00AA5052"/>
    <w:rsid w:val="00AB2E97"/>
    <w:rsid w:val="00AC59EF"/>
    <w:rsid w:val="00AD50A7"/>
    <w:rsid w:val="00B0262F"/>
    <w:rsid w:val="00B02EE1"/>
    <w:rsid w:val="00B40A77"/>
    <w:rsid w:val="00B4288A"/>
    <w:rsid w:val="00B4727A"/>
    <w:rsid w:val="00B47C29"/>
    <w:rsid w:val="00B84A59"/>
    <w:rsid w:val="00B94F77"/>
    <w:rsid w:val="00B9530E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557A"/>
    <w:rsid w:val="00C8155A"/>
    <w:rsid w:val="00C93034"/>
    <w:rsid w:val="00CA0943"/>
    <w:rsid w:val="00CA3147"/>
    <w:rsid w:val="00CA3DC4"/>
    <w:rsid w:val="00CA42C9"/>
    <w:rsid w:val="00CA6EAD"/>
    <w:rsid w:val="00CA7C32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D6630"/>
    <w:rsid w:val="00DF0AA1"/>
    <w:rsid w:val="00E0186C"/>
    <w:rsid w:val="00E14600"/>
    <w:rsid w:val="00E20869"/>
    <w:rsid w:val="00E21FB3"/>
    <w:rsid w:val="00E36B30"/>
    <w:rsid w:val="00E61831"/>
    <w:rsid w:val="00E66862"/>
    <w:rsid w:val="00EC0F22"/>
    <w:rsid w:val="00EC1407"/>
    <w:rsid w:val="00EF3680"/>
    <w:rsid w:val="00F041E9"/>
    <w:rsid w:val="00F16676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2A58-3414-4311-81B0-F86BB77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C0CB-889E-464B-9FDB-1084B68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6</cp:revision>
  <cp:lastPrinted>2022-07-12T07:14:00Z</cp:lastPrinted>
  <dcterms:created xsi:type="dcterms:W3CDTF">2022-06-29T06:52:00Z</dcterms:created>
  <dcterms:modified xsi:type="dcterms:W3CDTF">2022-08-30T12:01:00Z</dcterms:modified>
</cp:coreProperties>
</file>