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6A3CB2" w:rsidRDefault="00A42491" w:rsidP="000B522B">
      <w:pPr>
        <w:ind w:right="4960"/>
        <w:jc w:val="both"/>
        <w:rPr>
          <w:lang w:val="uk-UA" w:eastAsia="zh-CN"/>
        </w:rPr>
      </w:pPr>
      <w:r w:rsidRPr="00B31673">
        <w:t xml:space="preserve">Про </w:t>
      </w:r>
      <w:proofErr w:type="spellStart"/>
      <w:r w:rsidRPr="00B31673">
        <w:t>створення</w:t>
      </w:r>
      <w:proofErr w:type="spellEnd"/>
      <w:r w:rsidRPr="00B31673">
        <w:t xml:space="preserve"> </w:t>
      </w:r>
      <w:proofErr w:type="spellStart"/>
      <w:r w:rsidRPr="00B31673">
        <w:t>комісії</w:t>
      </w:r>
      <w:proofErr w:type="spellEnd"/>
      <w:r w:rsidRPr="00B31673">
        <w:t xml:space="preserve"> з </w:t>
      </w:r>
      <w:proofErr w:type="gramStart"/>
      <w:r w:rsidRPr="00B31673">
        <w:t xml:space="preserve">питань  </w:t>
      </w:r>
      <w:proofErr w:type="spellStart"/>
      <w:r w:rsidRPr="00B31673">
        <w:t>безоплатної</w:t>
      </w:r>
      <w:proofErr w:type="spellEnd"/>
      <w:proofErr w:type="gramEnd"/>
      <w:r w:rsidRPr="00B31673">
        <w:t xml:space="preserve"> </w:t>
      </w:r>
      <w:proofErr w:type="spellStart"/>
      <w:r w:rsidRPr="00B31673">
        <w:t>передачі</w:t>
      </w:r>
      <w:proofErr w:type="spellEnd"/>
      <w:r w:rsidRPr="00B31673">
        <w:t xml:space="preserve"> </w:t>
      </w:r>
      <w:r w:rsidR="000B522B" w:rsidRPr="00765485">
        <w:rPr>
          <w:lang w:val="uk-UA"/>
        </w:rPr>
        <w:t xml:space="preserve">в комунальну власність </w:t>
      </w:r>
      <w:r w:rsidR="009D1EB2" w:rsidRPr="00FD074D">
        <w:rPr>
          <w:lang w:val="uk-UA"/>
        </w:rPr>
        <w:t>Хмельницької міської територіальної громади</w:t>
      </w:r>
      <w:r w:rsidR="00FD074D">
        <w:rPr>
          <w:lang w:val="uk-UA"/>
        </w:rPr>
        <w:t xml:space="preserve"> </w:t>
      </w:r>
      <w:r w:rsidR="003A6509">
        <w:t>21 квартирного</w:t>
      </w:r>
      <w:r w:rsidR="009D1EB2">
        <w:rPr>
          <w:lang w:val="uk-UA"/>
        </w:rPr>
        <w:t xml:space="preserve"> </w:t>
      </w:r>
      <w:r w:rsidR="00765485">
        <w:rPr>
          <w:lang w:val="uk-UA"/>
        </w:rPr>
        <w:t xml:space="preserve">житлового </w:t>
      </w:r>
      <w:r w:rsidR="00FD074D">
        <w:rPr>
          <w:lang w:val="uk-UA"/>
        </w:rPr>
        <w:t>будинку на вул. </w:t>
      </w:r>
      <w:r w:rsidR="00765485">
        <w:rPr>
          <w:lang w:val="uk-UA"/>
        </w:rPr>
        <w:t>Гарнізонній, 17</w:t>
      </w:r>
      <w:r w:rsidR="003A6509">
        <w:rPr>
          <w:lang w:val="uk-UA"/>
        </w:rPr>
        <w:t>-</w:t>
      </w:r>
      <w:r w:rsidR="009D1EB2">
        <w:rPr>
          <w:lang w:val="uk-UA"/>
        </w:rPr>
        <w:t>Е</w:t>
      </w:r>
      <w:r w:rsidR="008B08DA">
        <w:rPr>
          <w:lang w:val="uk-UA"/>
        </w:rPr>
        <w:t xml:space="preserve"> </w:t>
      </w:r>
      <w:r w:rsidR="00AF07A9">
        <w:rPr>
          <w:lang w:val="uk-UA"/>
        </w:rPr>
        <w:t>разом з квартирами</w:t>
      </w:r>
      <w:r w:rsidR="008B08DA">
        <w:rPr>
          <w:lang w:val="uk-UA"/>
        </w:rPr>
        <w:t>,</w:t>
      </w:r>
      <w:r w:rsidR="003A6509">
        <w:rPr>
          <w:lang w:val="uk-UA"/>
        </w:rPr>
        <w:t xml:space="preserve"> </w:t>
      </w:r>
      <w:r w:rsidR="00893775">
        <w:rPr>
          <w:lang w:val="uk-UA"/>
        </w:rPr>
        <w:t>як</w:t>
      </w:r>
      <w:r w:rsidR="008B08DA">
        <w:rPr>
          <w:lang w:val="uk-UA"/>
        </w:rPr>
        <w:t xml:space="preserve">і </w:t>
      </w:r>
      <w:r w:rsidR="00893775">
        <w:rPr>
          <w:lang w:val="uk-UA"/>
        </w:rPr>
        <w:t xml:space="preserve">перебувають </w:t>
      </w:r>
      <w:r w:rsidR="006A3CB2" w:rsidRPr="006A3CB2">
        <w:rPr>
          <w:lang w:val="uk-UA"/>
        </w:rPr>
        <w:t xml:space="preserve">у власності держави Україна в особі Державної служби України з надзвичайних ситуацій та </w:t>
      </w:r>
      <w:r w:rsidR="009D1EB2">
        <w:rPr>
          <w:lang w:val="uk-UA"/>
        </w:rPr>
        <w:t xml:space="preserve">на балансі </w:t>
      </w:r>
      <w:r w:rsidR="006A3CB2" w:rsidRPr="006A3CB2">
        <w:rPr>
          <w:lang w:val="uk-UA"/>
        </w:rPr>
        <w:t xml:space="preserve"> </w:t>
      </w:r>
      <w:r w:rsidR="006A3CB2" w:rsidRPr="006A3CB2">
        <w:rPr>
          <w:color w:val="000000"/>
          <w:spacing w:val="-1"/>
          <w:lang w:val="uk-UA"/>
        </w:rPr>
        <w:t xml:space="preserve">Головного управління  Державної служби України з надзвичайних  ситуацій у Хмельницькій області </w:t>
      </w:r>
    </w:p>
    <w:p w:rsidR="000B522B" w:rsidRPr="00765485" w:rsidRDefault="000B522B" w:rsidP="000B522B">
      <w:pPr>
        <w:rPr>
          <w:lang w:val="uk-UA"/>
        </w:rPr>
      </w:pPr>
    </w:p>
    <w:p w:rsidR="000B522B" w:rsidRPr="00765485" w:rsidRDefault="000B522B" w:rsidP="000B522B">
      <w:pPr>
        <w:jc w:val="both"/>
        <w:rPr>
          <w:lang w:val="uk-UA"/>
        </w:rPr>
      </w:pPr>
      <w:r w:rsidRPr="00765485">
        <w:rPr>
          <w:lang w:val="uk-UA"/>
        </w:rPr>
        <w:tab/>
      </w:r>
      <w:r w:rsidR="00A42491" w:rsidRPr="00035C64">
        <w:rPr>
          <w:lang w:val="uk-UA"/>
        </w:rPr>
        <w:t xml:space="preserve">На виконання рішення </w:t>
      </w:r>
      <w:r w:rsidR="00DA4823">
        <w:rPr>
          <w:lang w:val="uk-UA"/>
        </w:rPr>
        <w:t xml:space="preserve">позачергової шістнадцятої сесії </w:t>
      </w:r>
      <w:r w:rsidR="00A42491" w:rsidRPr="00035C64">
        <w:rPr>
          <w:lang w:val="uk-UA"/>
        </w:rPr>
        <w:t xml:space="preserve">Хмельницької міської ради </w:t>
      </w:r>
      <w:r w:rsidR="00A42491" w:rsidRPr="00035C64">
        <w:rPr>
          <w:bCs/>
          <w:color w:val="252B33"/>
          <w:lang w:val="uk-UA" w:eastAsia="uk-UA"/>
        </w:rPr>
        <w:t xml:space="preserve">від </w:t>
      </w:r>
      <w:r w:rsidR="00DA4823">
        <w:rPr>
          <w:bCs/>
          <w:color w:val="252B33"/>
          <w:lang w:val="uk-UA" w:eastAsia="uk-UA"/>
        </w:rPr>
        <w:t>28.04.2022</w:t>
      </w:r>
      <w:r w:rsidR="00A42491">
        <w:rPr>
          <w:bCs/>
          <w:color w:val="252B33"/>
          <w:lang w:val="uk-UA" w:eastAsia="uk-UA"/>
        </w:rPr>
        <w:t xml:space="preserve"> № </w:t>
      </w:r>
      <w:r w:rsidR="00DA4823">
        <w:rPr>
          <w:bCs/>
          <w:color w:val="252B33"/>
          <w:lang w:val="uk-UA" w:eastAsia="uk-UA"/>
        </w:rPr>
        <w:t>1</w:t>
      </w:r>
      <w:r w:rsidR="00A42491">
        <w:rPr>
          <w:bCs/>
          <w:color w:val="252B33"/>
          <w:lang w:val="uk-UA" w:eastAsia="uk-UA"/>
        </w:rPr>
        <w:t>4</w:t>
      </w:r>
      <w:r w:rsidR="000425D2">
        <w:rPr>
          <w:bCs/>
          <w:color w:val="252B33"/>
          <w:lang w:val="uk-UA" w:eastAsia="uk-UA"/>
        </w:rPr>
        <w:t xml:space="preserve"> «Про надання згоди на </w:t>
      </w:r>
      <w:r w:rsidR="000425D2" w:rsidRPr="000425D2">
        <w:rPr>
          <w:lang w:val="uk-UA"/>
        </w:rPr>
        <w:t>безоплатн</w:t>
      </w:r>
      <w:r w:rsidR="000425D2">
        <w:rPr>
          <w:lang w:val="uk-UA"/>
        </w:rPr>
        <w:t>у</w:t>
      </w:r>
      <w:r w:rsidR="000425D2" w:rsidRPr="000425D2">
        <w:rPr>
          <w:lang w:val="uk-UA"/>
        </w:rPr>
        <w:t xml:space="preserve"> передач</w:t>
      </w:r>
      <w:r w:rsidR="000425D2">
        <w:rPr>
          <w:lang w:val="uk-UA"/>
        </w:rPr>
        <w:t>у</w:t>
      </w:r>
      <w:r w:rsidR="000425D2" w:rsidRPr="000425D2">
        <w:rPr>
          <w:lang w:val="uk-UA"/>
        </w:rPr>
        <w:t xml:space="preserve"> в комунальну власність Хмельницької міської територіальної громади 21 квартирного житлового будинку на вул.</w:t>
      </w:r>
      <w:r w:rsidR="000425D2">
        <w:t> </w:t>
      </w:r>
      <w:proofErr w:type="spellStart"/>
      <w:r w:rsidR="000425D2">
        <w:t>Гарнізонній</w:t>
      </w:r>
      <w:proofErr w:type="spellEnd"/>
      <w:r w:rsidR="000425D2">
        <w:t xml:space="preserve">, 17-Е разом з квартирами, </w:t>
      </w:r>
      <w:proofErr w:type="spellStart"/>
      <w:r w:rsidR="000425D2">
        <w:t>які</w:t>
      </w:r>
      <w:proofErr w:type="spellEnd"/>
      <w:r w:rsidR="000425D2">
        <w:t xml:space="preserve"> </w:t>
      </w:r>
      <w:proofErr w:type="spellStart"/>
      <w:r w:rsidR="000425D2">
        <w:t>перебувають</w:t>
      </w:r>
      <w:proofErr w:type="spellEnd"/>
      <w:r w:rsidR="000425D2">
        <w:t xml:space="preserve"> </w:t>
      </w:r>
      <w:r w:rsidR="000425D2" w:rsidRPr="006A3CB2">
        <w:t xml:space="preserve">у </w:t>
      </w:r>
      <w:proofErr w:type="spellStart"/>
      <w:r w:rsidR="000425D2">
        <w:t>в</w:t>
      </w:r>
      <w:r w:rsidR="000425D2" w:rsidRPr="006A3CB2">
        <w:t>ласності</w:t>
      </w:r>
      <w:proofErr w:type="spellEnd"/>
      <w:r w:rsidR="000425D2" w:rsidRPr="006A3CB2">
        <w:t xml:space="preserve"> </w:t>
      </w:r>
      <w:proofErr w:type="spellStart"/>
      <w:r w:rsidR="000425D2" w:rsidRPr="006A3CB2">
        <w:t>держави</w:t>
      </w:r>
      <w:proofErr w:type="spellEnd"/>
      <w:r w:rsidR="000425D2" w:rsidRPr="006A3CB2">
        <w:t xml:space="preserve"> </w:t>
      </w:r>
      <w:proofErr w:type="spellStart"/>
      <w:r w:rsidR="000425D2" w:rsidRPr="006A3CB2">
        <w:t>Україна</w:t>
      </w:r>
      <w:proofErr w:type="spellEnd"/>
      <w:r w:rsidR="000425D2" w:rsidRPr="006A3CB2">
        <w:t xml:space="preserve"> в </w:t>
      </w:r>
      <w:proofErr w:type="spellStart"/>
      <w:r w:rsidR="000425D2" w:rsidRPr="006A3CB2">
        <w:t>особі</w:t>
      </w:r>
      <w:proofErr w:type="spellEnd"/>
      <w:r w:rsidR="000425D2" w:rsidRPr="006A3CB2">
        <w:t xml:space="preserve"> Державної служби </w:t>
      </w:r>
      <w:proofErr w:type="spellStart"/>
      <w:r w:rsidR="000425D2" w:rsidRPr="006A3CB2">
        <w:t>України</w:t>
      </w:r>
      <w:proofErr w:type="spellEnd"/>
      <w:r w:rsidR="000425D2" w:rsidRPr="006A3CB2">
        <w:t xml:space="preserve"> з надзвичайних ситуацій та </w:t>
      </w:r>
      <w:r w:rsidR="000425D2">
        <w:t xml:space="preserve">на </w:t>
      </w:r>
      <w:proofErr w:type="spellStart"/>
      <w:r w:rsidR="000425D2">
        <w:t>балансі</w:t>
      </w:r>
      <w:proofErr w:type="spellEnd"/>
      <w:r w:rsidR="000425D2">
        <w:t xml:space="preserve"> </w:t>
      </w:r>
      <w:r w:rsidR="000425D2" w:rsidRPr="006A3CB2">
        <w:t xml:space="preserve"> </w:t>
      </w:r>
      <w:r w:rsidR="000425D2" w:rsidRPr="006A3CB2">
        <w:rPr>
          <w:color w:val="000000"/>
          <w:spacing w:val="-1"/>
        </w:rPr>
        <w:t xml:space="preserve">Головного управління  Державної служби </w:t>
      </w:r>
      <w:proofErr w:type="spellStart"/>
      <w:r w:rsidR="000425D2" w:rsidRPr="006A3CB2">
        <w:rPr>
          <w:color w:val="000000"/>
          <w:spacing w:val="-1"/>
        </w:rPr>
        <w:t>України</w:t>
      </w:r>
      <w:proofErr w:type="spellEnd"/>
      <w:r w:rsidR="000425D2" w:rsidRPr="006A3CB2">
        <w:rPr>
          <w:color w:val="000000"/>
          <w:spacing w:val="-1"/>
        </w:rPr>
        <w:t xml:space="preserve"> з надзвичайних  ситуацій у </w:t>
      </w:r>
      <w:proofErr w:type="spellStart"/>
      <w:r w:rsidR="000425D2" w:rsidRPr="006A3CB2">
        <w:rPr>
          <w:color w:val="000000"/>
          <w:spacing w:val="-1"/>
        </w:rPr>
        <w:t>Хмельницькій</w:t>
      </w:r>
      <w:proofErr w:type="spellEnd"/>
      <w:r w:rsidR="000425D2" w:rsidRPr="006A3CB2">
        <w:rPr>
          <w:color w:val="000000"/>
          <w:spacing w:val="-1"/>
        </w:rPr>
        <w:t xml:space="preserve"> області</w:t>
      </w:r>
      <w:r w:rsidR="00695124">
        <w:rPr>
          <w:color w:val="000000"/>
          <w:spacing w:val="-1"/>
          <w:lang w:val="uk-UA"/>
        </w:rPr>
        <w:t>»</w:t>
      </w:r>
      <w:r w:rsidRPr="00765485">
        <w:rPr>
          <w:color w:val="000000"/>
          <w:szCs w:val="18"/>
          <w:lang w:val="uk-UA"/>
        </w:rPr>
        <w:t>, керуючись</w:t>
      </w:r>
      <w:r w:rsidRPr="00765485">
        <w:rPr>
          <w:color w:val="000000"/>
          <w:szCs w:val="20"/>
          <w:lang w:val="uk-UA"/>
        </w:rPr>
        <w:t xml:space="preserve">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8B08DA">
        <w:rPr>
          <w:color w:val="000000"/>
          <w:szCs w:val="20"/>
          <w:lang w:val="uk-UA"/>
        </w:rPr>
        <w:t>,</w:t>
      </w:r>
      <w:r w:rsidRPr="00765485">
        <w:rPr>
          <w:color w:val="000000"/>
          <w:szCs w:val="20"/>
          <w:lang w:val="uk-UA"/>
        </w:rPr>
        <w:t xml:space="preserve"> </w:t>
      </w:r>
      <w:r w:rsidRPr="00765485">
        <w:rPr>
          <w:color w:val="000000"/>
          <w:lang w:val="uk-UA"/>
        </w:rPr>
        <w:t>виконавчий комітет міської ради</w:t>
      </w:r>
    </w:p>
    <w:p w:rsidR="000B522B" w:rsidRPr="00765485" w:rsidRDefault="000B522B" w:rsidP="000B522B">
      <w:pPr>
        <w:pStyle w:val="a6"/>
        <w:rPr>
          <w:lang w:val="uk-UA"/>
        </w:rPr>
      </w:pPr>
    </w:p>
    <w:p w:rsidR="000B522B" w:rsidRPr="006E38A3" w:rsidRDefault="000B522B" w:rsidP="000B522B">
      <w:pPr>
        <w:pStyle w:val="a6"/>
        <w:ind w:firstLine="13"/>
        <w:rPr>
          <w:b w:val="0"/>
        </w:rPr>
      </w:pPr>
      <w:r w:rsidRPr="006E38A3">
        <w:rPr>
          <w:b w:val="0"/>
        </w:rPr>
        <w:t>ВИРІШИВ:</w:t>
      </w:r>
    </w:p>
    <w:p w:rsidR="000B522B" w:rsidRDefault="000B522B" w:rsidP="000B522B">
      <w:pPr>
        <w:pStyle w:val="22"/>
      </w:pPr>
    </w:p>
    <w:p w:rsidR="000B522B" w:rsidRDefault="00A42491" w:rsidP="00A42491">
      <w:pPr>
        <w:pStyle w:val="22"/>
        <w:tabs>
          <w:tab w:val="left" w:pos="567"/>
        </w:tabs>
      </w:pPr>
      <w:r>
        <w:tab/>
        <w:t xml:space="preserve">1. </w:t>
      </w:r>
      <w:r w:rsidRPr="00C871D8">
        <w:t xml:space="preserve">Створити комісію з питань </w:t>
      </w:r>
      <w:r>
        <w:t xml:space="preserve">безоплатної </w:t>
      </w:r>
      <w:r w:rsidRPr="00C871D8">
        <w:t>передачі</w:t>
      </w:r>
      <w:r w:rsidR="000B522B">
        <w:t xml:space="preserve"> в комунальну власність </w:t>
      </w:r>
      <w:r w:rsidR="009D1EB2">
        <w:t xml:space="preserve">Хмельницької міської територіальної громади </w:t>
      </w:r>
      <w:r w:rsidR="003A6509">
        <w:t xml:space="preserve">21 квартирного </w:t>
      </w:r>
      <w:r>
        <w:t>житлового будинку на вул. </w:t>
      </w:r>
      <w:r w:rsidR="00765485">
        <w:t>Гарнізонній, 17</w:t>
      </w:r>
      <w:r w:rsidR="003A6509">
        <w:t>-</w:t>
      </w:r>
      <w:r w:rsidR="009D1EB2">
        <w:t>Е</w:t>
      </w:r>
      <w:r>
        <w:t> </w:t>
      </w:r>
      <w:r w:rsidR="00AF07A9">
        <w:t xml:space="preserve">разом </w:t>
      </w:r>
      <w:r>
        <w:t xml:space="preserve"> з квартирами № 1, 2, 3, 4, 5, 6, 7, 8, 9, 10, 11, 12, 13, 14, 15, 16, 17, 18, </w:t>
      </w:r>
      <w:r w:rsidR="00AF07A9">
        <w:t>19, 20, 21</w:t>
      </w:r>
      <w:r>
        <w:t>, які</w:t>
      </w:r>
      <w:r w:rsidR="00893775">
        <w:t xml:space="preserve"> перебувають </w:t>
      </w:r>
      <w:r w:rsidR="00893775" w:rsidRPr="006A3CB2">
        <w:t xml:space="preserve">у </w:t>
      </w:r>
      <w:r w:rsidR="00AF07A9">
        <w:t>в</w:t>
      </w:r>
      <w:r w:rsidR="00893775" w:rsidRPr="006A3CB2">
        <w:t xml:space="preserve">ласності держави Україна в особі Державної служби України з надзвичайних ситуацій та </w:t>
      </w:r>
      <w:r w:rsidR="00893775">
        <w:t xml:space="preserve">на балансі </w:t>
      </w:r>
      <w:r w:rsidR="00893775" w:rsidRPr="006A3CB2">
        <w:t xml:space="preserve"> </w:t>
      </w:r>
      <w:r w:rsidR="00893775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  <w:r w:rsidR="005046B5" w:rsidRPr="005046B5">
        <w:t xml:space="preserve"> </w:t>
      </w:r>
      <w:r w:rsidR="005046B5">
        <w:t>у складі згідно з додатком</w:t>
      </w:r>
      <w:r w:rsidR="00893775">
        <w:rPr>
          <w:color w:val="000000"/>
          <w:spacing w:val="-1"/>
        </w:rPr>
        <w:t>.</w:t>
      </w:r>
    </w:p>
    <w:p w:rsidR="009D1EB2" w:rsidRDefault="00A42491" w:rsidP="00C9419B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/>
        </w:rPr>
        <w:t>2</w:t>
      </w:r>
      <w:r w:rsidR="00C9419B">
        <w:rPr>
          <w:color w:val="000000"/>
        </w:rPr>
        <w:t>.</w:t>
      </w:r>
      <w:r>
        <w:rPr>
          <w:color w:val="000000"/>
        </w:rPr>
        <w:t xml:space="preserve"> </w:t>
      </w:r>
      <w:r w:rsidR="009D1EB2" w:rsidRPr="00DD60CC">
        <w:rPr>
          <w:color w:val="000000"/>
        </w:rPr>
        <w:t xml:space="preserve">Контроль за виконанням рішення покласти на заступника міського </w:t>
      </w:r>
      <w:r w:rsidR="009D1EB2">
        <w:rPr>
          <w:color w:val="000000"/>
        </w:rPr>
        <w:t>голови директора департаменту інфраструктури міста В. Новачка</w:t>
      </w:r>
      <w:r w:rsidR="009D1EB2" w:rsidRPr="00DD60CC">
        <w:rPr>
          <w:color w:val="000000" w:themeColor="text1"/>
        </w:rPr>
        <w:t>.</w:t>
      </w: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pStyle w:val="22"/>
      </w:pPr>
    </w:p>
    <w:p w:rsidR="000B522B" w:rsidRDefault="000B522B" w:rsidP="000B522B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0B522B" w:rsidRDefault="000B522B" w:rsidP="000B522B">
      <w:pPr>
        <w:jc w:val="both"/>
        <w:rPr>
          <w:color w:val="000000"/>
          <w:lang w:val="uk-UA"/>
        </w:rPr>
      </w:pPr>
    </w:p>
    <w:p w:rsidR="000B522B" w:rsidRPr="008B08DA" w:rsidRDefault="000B522B" w:rsidP="000B522B">
      <w:pPr>
        <w:rPr>
          <w:lang w:val="uk-UA"/>
        </w:rPr>
      </w:pPr>
    </w:p>
    <w:p w:rsidR="000B522B" w:rsidRDefault="000B522B" w:rsidP="000B522B">
      <w:pPr>
        <w:rPr>
          <w:lang w:val="uk-UA"/>
        </w:rPr>
      </w:pPr>
    </w:p>
    <w:p w:rsidR="00C9419B" w:rsidRDefault="00C9419B" w:rsidP="000B522B">
      <w:pPr>
        <w:rPr>
          <w:lang w:val="uk-UA"/>
        </w:rPr>
      </w:pPr>
    </w:p>
    <w:p w:rsidR="00C9419B" w:rsidRPr="0094446B" w:rsidRDefault="00C9419B" w:rsidP="00C9419B">
      <w:pPr>
        <w:ind w:left="5760"/>
        <w:jc w:val="both"/>
        <w:rPr>
          <w:lang w:val="uk-UA"/>
        </w:rPr>
      </w:pPr>
      <w:proofErr w:type="spellStart"/>
      <w:r w:rsidRPr="00612A83">
        <w:t>Додаток</w:t>
      </w:r>
      <w:proofErr w:type="spellEnd"/>
      <w:r>
        <w:t xml:space="preserve"> </w:t>
      </w:r>
      <w:r>
        <w:rPr>
          <w:lang w:val="uk-UA"/>
        </w:rPr>
        <w:t>д</w:t>
      </w:r>
      <w:r w:rsidRPr="00612A83">
        <w:t xml:space="preserve">о </w:t>
      </w:r>
      <w:proofErr w:type="spellStart"/>
      <w:r w:rsidRPr="00612A83">
        <w:t>рішення</w:t>
      </w:r>
      <w:proofErr w:type="spellEnd"/>
      <w:r w:rsidRPr="00612A83">
        <w:t xml:space="preserve"> </w:t>
      </w:r>
      <w:proofErr w:type="spellStart"/>
      <w:r w:rsidRPr="00612A83">
        <w:t>виконавчого</w:t>
      </w:r>
      <w:proofErr w:type="spellEnd"/>
      <w:r w:rsidRPr="00612A83">
        <w:t xml:space="preserve"> </w:t>
      </w:r>
      <w:proofErr w:type="spellStart"/>
      <w:r w:rsidRPr="00612A83">
        <w:t>комітету</w:t>
      </w:r>
      <w:proofErr w:type="spellEnd"/>
      <w:r w:rsidRPr="00612A83">
        <w:t xml:space="preserve"> міської ради </w:t>
      </w:r>
      <w:proofErr w:type="spellStart"/>
      <w:r w:rsidRPr="00612A83">
        <w:t>від</w:t>
      </w:r>
      <w:proofErr w:type="spellEnd"/>
      <w:r w:rsidRPr="00612A83">
        <w:t xml:space="preserve"> </w:t>
      </w:r>
      <w:r w:rsidR="0094446B">
        <w:rPr>
          <w:lang w:val="uk-UA"/>
        </w:rPr>
        <w:t>14.07.</w:t>
      </w:r>
      <w:r>
        <w:t>202</w:t>
      </w:r>
      <w:r w:rsidR="00DA4823">
        <w:rPr>
          <w:lang w:val="uk-UA"/>
        </w:rPr>
        <w:t>2</w:t>
      </w:r>
      <w:r w:rsidRPr="00612A83">
        <w:t xml:space="preserve"> № </w:t>
      </w:r>
      <w:r w:rsidR="0094446B">
        <w:rPr>
          <w:lang w:val="uk-UA"/>
        </w:rPr>
        <w:t>497</w:t>
      </w:r>
      <w:bookmarkStart w:id="0" w:name="_GoBack"/>
      <w:bookmarkEnd w:id="0"/>
    </w:p>
    <w:p w:rsidR="00C9419B" w:rsidRPr="00612A83" w:rsidRDefault="00C9419B" w:rsidP="00C9419B">
      <w:pPr>
        <w:ind w:left="5760"/>
        <w:jc w:val="both"/>
      </w:pPr>
    </w:p>
    <w:p w:rsidR="00C9419B" w:rsidRDefault="00C9419B" w:rsidP="00C9419B">
      <w:pPr>
        <w:ind w:left="4248" w:firstLine="708"/>
      </w:pPr>
      <w:r>
        <w:t>Склад</w:t>
      </w:r>
    </w:p>
    <w:p w:rsidR="001B545F" w:rsidRDefault="001B545F" w:rsidP="00C9419B">
      <w:pPr>
        <w:ind w:left="4248" w:firstLine="708"/>
      </w:pPr>
    </w:p>
    <w:p w:rsidR="00C9419B" w:rsidRDefault="00C9419B" w:rsidP="00C9419B">
      <w:pPr>
        <w:pStyle w:val="1"/>
        <w:ind w:left="0" w:right="0" w:firstLine="0"/>
        <w:jc w:val="both"/>
        <w:rPr>
          <w:color w:val="000000"/>
          <w:spacing w:val="-1"/>
        </w:rPr>
      </w:pPr>
      <w:r w:rsidRPr="00612A83">
        <w:t xml:space="preserve">комісії </w:t>
      </w:r>
      <w:r w:rsidR="0045571B" w:rsidRPr="00C871D8">
        <w:t xml:space="preserve">з питань </w:t>
      </w:r>
      <w:r w:rsidR="0045571B">
        <w:t xml:space="preserve">безоплатної </w:t>
      </w:r>
      <w:r w:rsidR="0045571B" w:rsidRPr="00C871D8">
        <w:t>передачі</w:t>
      </w:r>
      <w:r w:rsidR="0045571B">
        <w:t xml:space="preserve"> в комунальну власність Хмельницької міської територіальної громади 21 квартирного житлового будинку на вул. Гарнізонній, 17-Е разом  з квартирами № 1, 2, 3, 4, 5, 6, 7, 8, 9, 10, 11, 12, 13, 14, 15, 16, 17, 18, 19, 20, 21, які перебувають </w:t>
      </w:r>
      <w:r w:rsidR="0045571B" w:rsidRPr="006A3CB2">
        <w:t xml:space="preserve">у </w:t>
      </w:r>
      <w:r w:rsidR="0045571B">
        <w:t>в</w:t>
      </w:r>
      <w:r w:rsidR="0045571B" w:rsidRPr="006A3CB2">
        <w:t xml:space="preserve">ласності держави Україна в особі Державної служби України з надзвичайних ситуацій та </w:t>
      </w:r>
      <w:r w:rsidR="0045571B">
        <w:t xml:space="preserve">на балансі </w:t>
      </w:r>
      <w:r w:rsidR="0045571B" w:rsidRPr="006A3CB2">
        <w:t xml:space="preserve"> </w:t>
      </w:r>
      <w:r w:rsidR="0045571B" w:rsidRPr="006A3CB2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</w:p>
    <w:p w:rsidR="00DA4823" w:rsidRDefault="00DA4823" w:rsidP="00C9419B">
      <w:pPr>
        <w:pStyle w:val="1"/>
        <w:ind w:left="0" w:right="0" w:firstLine="0"/>
        <w:jc w:val="both"/>
        <w:rPr>
          <w:color w:val="000000"/>
          <w:spacing w:val="-1"/>
        </w:rPr>
      </w:pPr>
    </w:p>
    <w:p w:rsidR="00DA4823" w:rsidRDefault="00DA4823" w:rsidP="00DA4823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DA4823" w:rsidRDefault="00DA4823" w:rsidP="00DA4823">
      <w:pPr>
        <w:jc w:val="both"/>
        <w:rPr>
          <w:lang w:val="uk-UA"/>
        </w:rPr>
      </w:pPr>
      <w:r>
        <w:rPr>
          <w:lang w:val="uk-UA"/>
        </w:rPr>
        <w:t>Новачок</w:t>
      </w:r>
    </w:p>
    <w:p w:rsidR="00DA4823" w:rsidRDefault="00DA4823" w:rsidP="00DA4823">
      <w:pPr>
        <w:ind w:left="4680" w:hanging="4963"/>
        <w:jc w:val="both"/>
      </w:pPr>
      <w:r>
        <w:rPr>
          <w:lang w:val="uk-UA"/>
        </w:rPr>
        <w:t xml:space="preserve">    Василь Пилипович </w:t>
      </w:r>
      <w:r>
        <w:t>-</w:t>
      </w:r>
      <w:r>
        <w:tab/>
      </w:r>
      <w:r>
        <w:rPr>
          <w:lang w:val="uk-UA"/>
        </w:rPr>
        <w:t>з</w:t>
      </w:r>
      <w:proofErr w:type="spellStart"/>
      <w:r>
        <w:rPr>
          <w:color w:val="000000"/>
        </w:rPr>
        <w:t>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DA4823" w:rsidRDefault="00DA4823" w:rsidP="00DA4823">
      <w:pPr>
        <w:jc w:val="both"/>
      </w:pPr>
      <w:r>
        <w:t xml:space="preserve">Заступник голови </w:t>
      </w:r>
      <w:proofErr w:type="spellStart"/>
      <w:r>
        <w:t>комісії</w:t>
      </w:r>
      <w:proofErr w:type="spellEnd"/>
      <w:r>
        <w:t>:</w:t>
      </w:r>
    </w:p>
    <w:p w:rsidR="00DA4823" w:rsidRDefault="00DA4823" w:rsidP="00DA4823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Вітковська</w:t>
      </w:r>
    </w:p>
    <w:p w:rsidR="00DA4823" w:rsidRDefault="00DA4823" w:rsidP="00DA4823">
      <w:pPr>
        <w:ind w:left="4680" w:hanging="4680"/>
        <w:jc w:val="both"/>
        <w:rPr>
          <w:lang w:val="uk-UA"/>
        </w:rPr>
      </w:pPr>
      <w:r>
        <w:rPr>
          <w:lang w:val="uk-UA"/>
        </w:rPr>
        <w:t>Наталія Володимирівна -</w:t>
      </w:r>
      <w:r>
        <w:rPr>
          <w:lang w:val="uk-UA"/>
        </w:rPr>
        <w:tab/>
        <w:t>з</w:t>
      </w:r>
      <w:proofErr w:type="spellStart"/>
      <w:r>
        <w:rPr>
          <w:color w:val="000000"/>
        </w:rPr>
        <w:t>аступник</w:t>
      </w:r>
      <w:proofErr w:type="spellEnd"/>
      <w:r>
        <w:rPr>
          <w:color w:val="000000"/>
        </w:rPr>
        <w:t xml:space="preserve"> 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начальник управління житлової політики і майна.</w:t>
      </w:r>
    </w:p>
    <w:p w:rsidR="00DA4823" w:rsidRDefault="00DA4823" w:rsidP="00DA4823">
      <w:pPr>
        <w:jc w:val="both"/>
        <w:rPr>
          <w:lang w:val="uk-UA"/>
        </w:rPr>
      </w:pPr>
      <w:r>
        <w:rPr>
          <w:lang w:val="uk-UA"/>
        </w:rPr>
        <w:t>Секретар комісії:</w:t>
      </w:r>
    </w:p>
    <w:p w:rsidR="00DA4823" w:rsidRDefault="00DA4823" w:rsidP="00DA4823">
      <w:pPr>
        <w:jc w:val="both"/>
        <w:rPr>
          <w:lang w:val="uk-UA"/>
        </w:rPr>
      </w:pPr>
      <w:r>
        <w:rPr>
          <w:lang w:val="uk-UA"/>
        </w:rPr>
        <w:t xml:space="preserve">Пасічник </w:t>
      </w:r>
    </w:p>
    <w:p w:rsidR="00DA4823" w:rsidRDefault="00DA4823" w:rsidP="00DA4823">
      <w:pPr>
        <w:ind w:left="4680" w:hanging="4680"/>
        <w:jc w:val="both"/>
        <w:rPr>
          <w:lang w:val="uk-UA"/>
        </w:rPr>
      </w:pPr>
      <w:r>
        <w:rPr>
          <w:lang w:val="uk-UA"/>
        </w:rPr>
        <w:t>Наталія Миколаївна -</w:t>
      </w:r>
      <w:r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DA4823" w:rsidRDefault="00DA4823" w:rsidP="00DA4823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Члени комісії:</w:t>
      </w:r>
    </w:p>
    <w:p w:rsidR="00DA4823" w:rsidRDefault="00DA4823" w:rsidP="00DA4823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Андреєва </w:t>
      </w:r>
    </w:p>
    <w:p w:rsidR="00DA4823" w:rsidRDefault="00DA4823" w:rsidP="00DA4823">
      <w:pPr>
        <w:ind w:left="4680" w:hanging="4680"/>
        <w:jc w:val="both"/>
        <w:rPr>
          <w:lang w:val="uk-UA"/>
        </w:rPr>
      </w:pPr>
      <w:r>
        <w:rPr>
          <w:lang w:val="uk-UA"/>
        </w:rPr>
        <w:t xml:space="preserve">Лариса Євгеніївна -                                </w:t>
      </w:r>
      <w:r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DA4823" w:rsidRDefault="00DA4823" w:rsidP="00DA4823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DA4823" w:rsidRDefault="00DA4823" w:rsidP="00DA4823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Ганна Григорівна -               </w:t>
      </w:r>
      <w:r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C9419B" w:rsidRPr="00DA4823" w:rsidRDefault="00C9419B" w:rsidP="00C9419B">
      <w:pPr>
        <w:pStyle w:val="a6"/>
        <w:ind w:firstLine="0"/>
        <w:rPr>
          <w:b w:val="0"/>
          <w:bCs w:val="0"/>
          <w:sz w:val="24"/>
          <w:lang w:val="uk-UA"/>
        </w:rPr>
      </w:pPr>
      <w:r w:rsidRPr="00DA4823">
        <w:rPr>
          <w:b w:val="0"/>
          <w:sz w:val="24"/>
          <w:lang w:val="uk-UA"/>
        </w:rPr>
        <w:t>Наумова</w:t>
      </w:r>
    </w:p>
    <w:p w:rsidR="00C9419B" w:rsidRDefault="00C9419B" w:rsidP="00DA4823">
      <w:pPr>
        <w:pStyle w:val="a6"/>
        <w:ind w:left="4680" w:hanging="4680"/>
        <w:jc w:val="both"/>
        <w:rPr>
          <w:b w:val="0"/>
          <w:sz w:val="24"/>
          <w:lang w:val="uk-UA"/>
        </w:rPr>
      </w:pPr>
      <w:r w:rsidRPr="00DA4823">
        <w:rPr>
          <w:b w:val="0"/>
          <w:sz w:val="24"/>
          <w:lang w:val="uk-UA"/>
        </w:rPr>
        <w:t xml:space="preserve">Раїса Іванівна </w:t>
      </w:r>
      <w:r w:rsidR="00DA4823" w:rsidRPr="00DA4823">
        <w:rPr>
          <w:b w:val="0"/>
          <w:sz w:val="24"/>
          <w:lang w:val="uk-UA"/>
        </w:rPr>
        <w:t>-</w:t>
      </w:r>
      <w:r w:rsidRPr="00DA4823">
        <w:rPr>
          <w:b w:val="0"/>
          <w:sz w:val="24"/>
          <w:lang w:val="uk-UA"/>
        </w:rPr>
        <w:tab/>
        <w:t>заступник завідувача відділу обліку та розподілу житлової площі Хмельницької міської ради;</w:t>
      </w:r>
    </w:p>
    <w:p w:rsidR="006E65C0" w:rsidRDefault="006E65C0" w:rsidP="006E65C0">
      <w:pPr>
        <w:ind w:left="4253" w:hanging="4253"/>
        <w:jc w:val="both"/>
        <w:rPr>
          <w:lang w:val="uk-UA"/>
        </w:rPr>
      </w:pPr>
      <w:r>
        <w:rPr>
          <w:lang w:val="uk-UA"/>
        </w:rPr>
        <w:t>Поліщук</w:t>
      </w:r>
    </w:p>
    <w:p w:rsidR="006E65C0" w:rsidRDefault="006E65C0" w:rsidP="006E65C0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</w:rPr>
      </w:pPr>
      <w:r>
        <w:rPr>
          <w:lang w:val="uk-UA"/>
        </w:rPr>
        <w:t>Роман Ігорович -</w:t>
      </w:r>
      <w:r>
        <w:rPr>
          <w:lang w:val="uk-UA"/>
        </w:rPr>
        <w:tab/>
        <w:t xml:space="preserve">начальник </w:t>
      </w:r>
      <w:proofErr w:type="spellStart"/>
      <w:r>
        <w:t>Хмельницького</w:t>
      </w:r>
      <w:proofErr w:type="spellEnd"/>
      <w:r>
        <w:t xml:space="preserve"> бюро </w:t>
      </w:r>
      <w:proofErr w:type="spellStart"/>
      <w:r>
        <w:t>технічної</w:t>
      </w:r>
      <w:proofErr w:type="spellEnd"/>
      <w:r>
        <w:rPr>
          <w:lang w:val="uk-UA"/>
        </w:rPr>
        <w:t xml:space="preserve"> </w:t>
      </w:r>
      <w:proofErr w:type="spellStart"/>
      <w:r>
        <w:t>інвентаризації</w:t>
      </w:r>
      <w:proofErr w:type="spellEnd"/>
      <w:r>
        <w:rPr>
          <w:rStyle w:val="ac"/>
          <w:color w:val="252B33"/>
          <w:shd w:val="clear" w:color="auto" w:fill="FDFDFD"/>
        </w:rPr>
        <w:t>;</w:t>
      </w:r>
    </w:p>
    <w:p w:rsidR="00780396" w:rsidRDefault="00780396" w:rsidP="00C9419B">
      <w:pPr>
        <w:pStyle w:val="a6"/>
        <w:ind w:left="4950" w:hanging="495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Романюк</w:t>
      </w:r>
    </w:p>
    <w:p w:rsidR="00780396" w:rsidRDefault="00780396" w:rsidP="00DA4823">
      <w:pPr>
        <w:pStyle w:val="a6"/>
        <w:ind w:left="4680" w:hanging="4680"/>
        <w:jc w:val="both"/>
        <w:rPr>
          <w:b w:val="0"/>
          <w:color w:val="000000"/>
          <w:spacing w:val="-1"/>
          <w:sz w:val="24"/>
          <w:lang w:val="uk-UA"/>
        </w:rPr>
      </w:pPr>
      <w:r>
        <w:rPr>
          <w:b w:val="0"/>
          <w:sz w:val="24"/>
          <w:lang w:val="uk-UA"/>
        </w:rPr>
        <w:t>Сергій Аркадійови</w:t>
      </w:r>
      <w:r w:rsidR="001B545F">
        <w:rPr>
          <w:b w:val="0"/>
          <w:sz w:val="24"/>
          <w:lang w:val="uk-UA"/>
        </w:rPr>
        <w:t>ч</w:t>
      </w:r>
      <w:r>
        <w:rPr>
          <w:b w:val="0"/>
          <w:sz w:val="24"/>
          <w:lang w:val="uk-UA"/>
        </w:rPr>
        <w:t xml:space="preserve"> -</w:t>
      </w:r>
      <w:r>
        <w:rPr>
          <w:b w:val="0"/>
          <w:sz w:val="24"/>
          <w:lang w:val="uk-UA"/>
        </w:rPr>
        <w:tab/>
        <w:t xml:space="preserve">начальник відділу ресурсного забезпечення </w:t>
      </w:r>
      <w:r w:rsidRPr="00780396">
        <w:rPr>
          <w:b w:val="0"/>
          <w:color w:val="000000"/>
          <w:spacing w:val="-1"/>
          <w:sz w:val="24"/>
        </w:rPr>
        <w:t xml:space="preserve">Головного управління  Державної служби </w:t>
      </w:r>
      <w:proofErr w:type="spellStart"/>
      <w:r w:rsidRPr="00780396">
        <w:rPr>
          <w:b w:val="0"/>
          <w:color w:val="000000"/>
          <w:spacing w:val="-1"/>
          <w:sz w:val="24"/>
        </w:rPr>
        <w:t>України</w:t>
      </w:r>
      <w:proofErr w:type="spellEnd"/>
      <w:r w:rsidRPr="00780396">
        <w:rPr>
          <w:b w:val="0"/>
          <w:color w:val="000000"/>
          <w:spacing w:val="-1"/>
          <w:sz w:val="24"/>
        </w:rPr>
        <w:t xml:space="preserve"> з надзвичайних  ситуацій у </w:t>
      </w:r>
      <w:proofErr w:type="spellStart"/>
      <w:r w:rsidRPr="00780396">
        <w:rPr>
          <w:b w:val="0"/>
          <w:color w:val="000000"/>
          <w:spacing w:val="-1"/>
          <w:sz w:val="24"/>
        </w:rPr>
        <w:t>Хмельницькій</w:t>
      </w:r>
      <w:proofErr w:type="spellEnd"/>
      <w:r w:rsidRPr="00780396">
        <w:rPr>
          <w:b w:val="0"/>
          <w:color w:val="000000"/>
          <w:spacing w:val="-1"/>
          <w:sz w:val="24"/>
        </w:rPr>
        <w:t xml:space="preserve"> області</w:t>
      </w:r>
      <w:r w:rsidR="001B545F">
        <w:rPr>
          <w:b w:val="0"/>
          <w:color w:val="000000"/>
          <w:spacing w:val="-1"/>
          <w:sz w:val="24"/>
          <w:lang w:val="uk-UA"/>
        </w:rPr>
        <w:t>;</w:t>
      </w:r>
    </w:p>
    <w:p w:rsidR="001B545F" w:rsidRDefault="001B545F" w:rsidP="001B545F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Решетнік</w:t>
      </w:r>
      <w:proofErr w:type="spellEnd"/>
    </w:p>
    <w:p w:rsidR="001B545F" w:rsidRDefault="001B545F" w:rsidP="00DA4823">
      <w:pPr>
        <w:ind w:left="4680" w:hanging="4680"/>
        <w:jc w:val="both"/>
        <w:rPr>
          <w:lang w:val="uk-UA"/>
        </w:rPr>
      </w:pPr>
      <w:r>
        <w:rPr>
          <w:lang w:val="uk-UA"/>
        </w:rPr>
        <w:t xml:space="preserve">Юрій Станіславович - </w:t>
      </w:r>
      <w:r>
        <w:rPr>
          <w:lang w:val="uk-UA"/>
        </w:rPr>
        <w:tab/>
        <w:t xml:space="preserve">депутат міської ради, </w:t>
      </w:r>
      <w:r>
        <w:rPr>
          <w:bCs/>
          <w:lang w:val="uk-UA"/>
        </w:rPr>
        <w:t xml:space="preserve">голова </w:t>
      </w:r>
      <w:r>
        <w:rPr>
          <w:lang w:val="uk-UA"/>
        </w:rPr>
        <w:t xml:space="preserve">постійної     комісії з питань роботи житлово-комунального </w:t>
      </w:r>
      <w:r>
        <w:t xml:space="preserve">господарства, </w:t>
      </w:r>
      <w:proofErr w:type="spellStart"/>
      <w:r>
        <w:t>приватизації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майна </w:t>
      </w:r>
      <w:proofErr w:type="spellStart"/>
      <w:r>
        <w:t>територіальної</w:t>
      </w:r>
      <w:proofErr w:type="spellEnd"/>
      <w:r>
        <w:rPr>
          <w:lang w:val="uk-UA"/>
        </w:rPr>
        <w:t xml:space="preserve"> </w:t>
      </w:r>
      <w:proofErr w:type="spellStart"/>
      <w:r w:rsidR="00CA0829">
        <w:t>громади</w:t>
      </w:r>
      <w:proofErr w:type="spellEnd"/>
      <w:r w:rsidR="00CA0829">
        <w:t xml:space="preserve"> (за </w:t>
      </w:r>
      <w:proofErr w:type="spellStart"/>
      <w:r w:rsidR="00CA0829">
        <w:t>згодою</w:t>
      </w:r>
      <w:proofErr w:type="spellEnd"/>
      <w:r w:rsidR="00CA0829">
        <w:t>)</w:t>
      </w:r>
      <w:r w:rsidR="00CA0829">
        <w:rPr>
          <w:lang w:val="uk-UA"/>
        </w:rPr>
        <w:t>;</w:t>
      </w:r>
    </w:p>
    <w:p w:rsidR="00695124" w:rsidRDefault="00695124" w:rsidP="001B545F">
      <w:pPr>
        <w:pStyle w:val="a6"/>
        <w:ind w:left="4962" w:hanging="4962"/>
        <w:jc w:val="both"/>
        <w:rPr>
          <w:b w:val="0"/>
          <w:sz w:val="24"/>
          <w:lang w:val="uk-UA"/>
        </w:rPr>
      </w:pPr>
    </w:p>
    <w:p w:rsidR="001B545F" w:rsidRPr="001B545F" w:rsidRDefault="001B545F" w:rsidP="001B545F">
      <w:pPr>
        <w:pStyle w:val="a6"/>
        <w:ind w:left="4962" w:hanging="4962"/>
        <w:jc w:val="both"/>
        <w:rPr>
          <w:b w:val="0"/>
          <w:sz w:val="24"/>
          <w:lang w:val="uk-UA"/>
        </w:rPr>
      </w:pPr>
      <w:r w:rsidRPr="001B545F">
        <w:rPr>
          <w:b w:val="0"/>
          <w:sz w:val="24"/>
          <w:lang w:val="uk-UA"/>
        </w:rPr>
        <w:t>Тимошенко</w:t>
      </w:r>
    </w:p>
    <w:p w:rsidR="001B545F" w:rsidRPr="004F7CCA" w:rsidRDefault="001B545F" w:rsidP="00DA4823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 w:rsidRPr="001B545F">
        <w:rPr>
          <w:b w:val="0"/>
          <w:sz w:val="24"/>
          <w:lang w:val="uk-UA"/>
        </w:rPr>
        <w:t>Валентина Леонідівна -</w:t>
      </w:r>
      <w:r>
        <w:rPr>
          <w:b w:val="0"/>
          <w:sz w:val="24"/>
          <w:lang w:val="uk-UA"/>
        </w:rPr>
        <w:tab/>
        <w:t>директор комунального підприємства «Управляюча муніципальна компанія «Озерна» Хмельницької міської ради;</w:t>
      </w:r>
    </w:p>
    <w:p w:rsidR="001B545F" w:rsidRDefault="001B545F" w:rsidP="00C9419B">
      <w:pPr>
        <w:pStyle w:val="a6"/>
        <w:ind w:left="4950" w:hanging="4950"/>
        <w:jc w:val="both"/>
        <w:rPr>
          <w:b w:val="0"/>
          <w:sz w:val="24"/>
          <w:lang w:val="uk-UA"/>
        </w:rPr>
      </w:pPr>
      <w:proofErr w:type="spellStart"/>
      <w:r>
        <w:rPr>
          <w:b w:val="0"/>
          <w:sz w:val="24"/>
          <w:lang w:val="uk-UA"/>
        </w:rPr>
        <w:t>Шаповалова</w:t>
      </w:r>
      <w:proofErr w:type="spellEnd"/>
      <w:r>
        <w:rPr>
          <w:b w:val="0"/>
          <w:sz w:val="24"/>
          <w:lang w:val="uk-UA"/>
        </w:rPr>
        <w:t xml:space="preserve"> </w:t>
      </w:r>
    </w:p>
    <w:p w:rsidR="001B545F" w:rsidRDefault="001B545F" w:rsidP="00DA4823">
      <w:pPr>
        <w:pStyle w:val="a6"/>
        <w:ind w:left="4680" w:hanging="4680"/>
        <w:jc w:val="both"/>
        <w:rPr>
          <w:b w:val="0"/>
          <w:color w:val="000000"/>
          <w:spacing w:val="-1"/>
          <w:sz w:val="24"/>
          <w:lang w:val="uk-UA"/>
        </w:rPr>
      </w:pPr>
      <w:r>
        <w:rPr>
          <w:b w:val="0"/>
          <w:sz w:val="24"/>
          <w:lang w:val="uk-UA"/>
        </w:rPr>
        <w:t>Ольга Володимирівна -</w:t>
      </w:r>
      <w:r>
        <w:rPr>
          <w:b w:val="0"/>
          <w:sz w:val="24"/>
          <w:lang w:val="uk-UA"/>
        </w:rPr>
        <w:tab/>
        <w:t xml:space="preserve">начальник відділу економіки і фінансів </w:t>
      </w:r>
      <w:r w:rsidRPr="00780396">
        <w:rPr>
          <w:b w:val="0"/>
          <w:color w:val="000000"/>
          <w:spacing w:val="-1"/>
          <w:sz w:val="24"/>
        </w:rPr>
        <w:t xml:space="preserve">Головного управління  Державної служби </w:t>
      </w:r>
      <w:proofErr w:type="spellStart"/>
      <w:r w:rsidRPr="00780396">
        <w:rPr>
          <w:b w:val="0"/>
          <w:color w:val="000000"/>
          <w:spacing w:val="-1"/>
          <w:sz w:val="24"/>
        </w:rPr>
        <w:t>України</w:t>
      </w:r>
      <w:proofErr w:type="spellEnd"/>
      <w:r w:rsidRPr="00780396">
        <w:rPr>
          <w:b w:val="0"/>
          <w:color w:val="000000"/>
          <w:spacing w:val="-1"/>
          <w:sz w:val="24"/>
        </w:rPr>
        <w:t xml:space="preserve"> з надзвичайних  ситуацій у </w:t>
      </w:r>
      <w:proofErr w:type="spellStart"/>
      <w:r w:rsidRPr="00780396">
        <w:rPr>
          <w:b w:val="0"/>
          <w:color w:val="000000"/>
          <w:spacing w:val="-1"/>
          <w:sz w:val="24"/>
        </w:rPr>
        <w:t>Хмельницькій</w:t>
      </w:r>
      <w:proofErr w:type="spellEnd"/>
      <w:r w:rsidRPr="00780396">
        <w:rPr>
          <w:b w:val="0"/>
          <w:color w:val="000000"/>
          <w:spacing w:val="-1"/>
          <w:sz w:val="24"/>
        </w:rPr>
        <w:t xml:space="preserve"> області</w:t>
      </w:r>
      <w:r w:rsidR="00DA4823">
        <w:rPr>
          <w:b w:val="0"/>
          <w:color w:val="000000"/>
          <w:spacing w:val="-1"/>
          <w:sz w:val="24"/>
          <w:lang w:val="uk-UA"/>
        </w:rPr>
        <w:t>.</w:t>
      </w:r>
    </w:p>
    <w:p w:rsidR="00C9419B" w:rsidRPr="009D0F52" w:rsidRDefault="00C9419B" w:rsidP="00C9419B">
      <w:pPr>
        <w:ind w:left="4950" w:hanging="4950"/>
        <w:jc w:val="both"/>
        <w:rPr>
          <w:lang w:val="uk-UA"/>
        </w:rPr>
      </w:pPr>
    </w:p>
    <w:p w:rsidR="00C9419B" w:rsidRPr="003642D8" w:rsidRDefault="00C9419B" w:rsidP="00C9419B">
      <w:pPr>
        <w:jc w:val="both"/>
        <w:rPr>
          <w:color w:val="000000"/>
          <w:lang w:val="uk-UA"/>
        </w:rPr>
      </w:pPr>
    </w:p>
    <w:p w:rsidR="00C9419B" w:rsidRDefault="00C9419B" w:rsidP="00C9419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>
        <w:rPr>
          <w:lang w:val="uk-UA"/>
        </w:rPr>
        <w:t>виконавчого комітету</w:t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  <w:t>Ю. САБІЙ</w:t>
      </w:r>
    </w:p>
    <w:p w:rsidR="00C9419B" w:rsidRPr="003642D8" w:rsidRDefault="00C9419B" w:rsidP="00C9419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9419B" w:rsidRDefault="00C9419B" w:rsidP="00C9419B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C9419B" w:rsidRDefault="00C9419B" w:rsidP="00C9419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C9419B" w:rsidRDefault="00C9419B" w:rsidP="00C9419B">
      <w:pPr>
        <w:jc w:val="both"/>
        <w:rPr>
          <w:color w:val="000000"/>
          <w:lang w:val="uk-UA"/>
        </w:rPr>
      </w:pPr>
      <w:r w:rsidRPr="00172DC3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>
        <w:rPr>
          <w:color w:val="000000"/>
          <w:lang w:val="uk-UA"/>
        </w:rPr>
        <w:t>Н. ВІТКОВСЬКА</w:t>
      </w:r>
    </w:p>
    <w:p w:rsidR="00C9419B" w:rsidRPr="003642D8" w:rsidRDefault="00C9419B" w:rsidP="00C9419B">
      <w:pPr>
        <w:jc w:val="both"/>
        <w:rPr>
          <w:color w:val="000000"/>
          <w:lang w:val="uk-UA"/>
        </w:rPr>
      </w:pPr>
    </w:p>
    <w:p w:rsidR="00C9419B" w:rsidRDefault="00C9419B" w:rsidP="000B522B">
      <w:pPr>
        <w:rPr>
          <w:lang w:val="uk-UA"/>
        </w:rPr>
      </w:pPr>
    </w:p>
    <w:p w:rsidR="00C9419B" w:rsidRPr="008B08DA" w:rsidRDefault="00C9419B" w:rsidP="000B522B">
      <w:pPr>
        <w:rPr>
          <w:lang w:val="uk-UA"/>
        </w:rPr>
      </w:pPr>
    </w:p>
    <w:sectPr w:rsidR="00C9419B" w:rsidRPr="008B08DA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24A718B"/>
    <w:multiLevelType w:val="hybridMultilevel"/>
    <w:tmpl w:val="5AC481B6"/>
    <w:lvl w:ilvl="0" w:tplc="000000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628F0"/>
    <w:multiLevelType w:val="hybridMultilevel"/>
    <w:tmpl w:val="5A7CCC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25D2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B545F"/>
    <w:rsid w:val="001C7686"/>
    <w:rsid w:val="001E7CA8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0419A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509"/>
    <w:rsid w:val="003A67D5"/>
    <w:rsid w:val="003D19E0"/>
    <w:rsid w:val="003D65EE"/>
    <w:rsid w:val="003F6523"/>
    <w:rsid w:val="004064F2"/>
    <w:rsid w:val="00423601"/>
    <w:rsid w:val="00431F18"/>
    <w:rsid w:val="0045571B"/>
    <w:rsid w:val="0046696F"/>
    <w:rsid w:val="004732CC"/>
    <w:rsid w:val="004A50AB"/>
    <w:rsid w:val="004E75AE"/>
    <w:rsid w:val="004F0F43"/>
    <w:rsid w:val="005046B5"/>
    <w:rsid w:val="00544210"/>
    <w:rsid w:val="0055033F"/>
    <w:rsid w:val="00562521"/>
    <w:rsid w:val="0056255D"/>
    <w:rsid w:val="0057333C"/>
    <w:rsid w:val="00584897"/>
    <w:rsid w:val="005A3727"/>
    <w:rsid w:val="005B340A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95124"/>
    <w:rsid w:val="006A3CB2"/>
    <w:rsid w:val="006E38A3"/>
    <w:rsid w:val="006E5BA2"/>
    <w:rsid w:val="006E65C0"/>
    <w:rsid w:val="006F3843"/>
    <w:rsid w:val="006F4B26"/>
    <w:rsid w:val="006F681B"/>
    <w:rsid w:val="00713E6E"/>
    <w:rsid w:val="0073619E"/>
    <w:rsid w:val="007518C9"/>
    <w:rsid w:val="00765485"/>
    <w:rsid w:val="007676F5"/>
    <w:rsid w:val="00780396"/>
    <w:rsid w:val="007C5EC8"/>
    <w:rsid w:val="008054F1"/>
    <w:rsid w:val="00817EEC"/>
    <w:rsid w:val="00821C48"/>
    <w:rsid w:val="0083024E"/>
    <w:rsid w:val="00834DA6"/>
    <w:rsid w:val="00856C82"/>
    <w:rsid w:val="00893775"/>
    <w:rsid w:val="008B08DA"/>
    <w:rsid w:val="008B617C"/>
    <w:rsid w:val="008D24AB"/>
    <w:rsid w:val="008E65EC"/>
    <w:rsid w:val="008F6D04"/>
    <w:rsid w:val="00943F8A"/>
    <w:rsid w:val="0094446B"/>
    <w:rsid w:val="009756D1"/>
    <w:rsid w:val="009773DF"/>
    <w:rsid w:val="0099165F"/>
    <w:rsid w:val="00996536"/>
    <w:rsid w:val="009A12EC"/>
    <w:rsid w:val="009A6781"/>
    <w:rsid w:val="009B383E"/>
    <w:rsid w:val="009B776A"/>
    <w:rsid w:val="009D1EB2"/>
    <w:rsid w:val="009D6A4C"/>
    <w:rsid w:val="009D7B3A"/>
    <w:rsid w:val="00A42491"/>
    <w:rsid w:val="00A45554"/>
    <w:rsid w:val="00A600FD"/>
    <w:rsid w:val="00A7728B"/>
    <w:rsid w:val="00A835B0"/>
    <w:rsid w:val="00A94EAD"/>
    <w:rsid w:val="00AA5052"/>
    <w:rsid w:val="00AA6DAB"/>
    <w:rsid w:val="00AC4A94"/>
    <w:rsid w:val="00AC59EF"/>
    <w:rsid w:val="00AF07A9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9419B"/>
    <w:rsid w:val="00CA0829"/>
    <w:rsid w:val="00CA3147"/>
    <w:rsid w:val="00CA3DC4"/>
    <w:rsid w:val="00CA6EAD"/>
    <w:rsid w:val="00CC2A4A"/>
    <w:rsid w:val="00CC7B7E"/>
    <w:rsid w:val="00CE39A2"/>
    <w:rsid w:val="00CF7AC6"/>
    <w:rsid w:val="00D00C48"/>
    <w:rsid w:val="00D42174"/>
    <w:rsid w:val="00D644C3"/>
    <w:rsid w:val="00D67632"/>
    <w:rsid w:val="00DA0FEA"/>
    <w:rsid w:val="00DA4823"/>
    <w:rsid w:val="00DB5FD0"/>
    <w:rsid w:val="00DC49BC"/>
    <w:rsid w:val="00DC7C95"/>
    <w:rsid w:val="00DD4B44"/>
    <w:rsid w:val="00DD60CC"/>
    <w:rsid w:val="00E0186C"/>
    <w:rsid w:val="00E14600"/>
    <w:rsid w:val="00E20869"/>
    <w:rsid w:val="00E20F9F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08ACC-795F-4C35-B6D8-E7B635E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B6F9-720F-4E70-80A5-888A07B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2876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Отрощенко Сергій Володимирович</cp:lastModifiedBy>
  <cp:revision>7</cp:revision>
  <cp:lastPrinted>2022-06-22T08:53:00Z</cp:lastPrinted>
  <dcterms:created xsi:type="dcterms:W3CDTF">2022-06-22T07:23:00Z</dcterms:created>
  <dcterms:modified xsi:type="dcterms:W3CDTF">2022-07-20T11:38:00Z</dcterms:modified>
</cp:coreProperties>
</file>