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B03DC1" w:rsidRPr="006D6C5D" w:rsidRDefault="00404E6D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5419D3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</w:t>
      </w:r>
      <w:proofErr w:type="spellStart"/>
      <w:r w:rsidR="003D048A" w:rsidRP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>Внести</w:t>
      </w:r>
      <w:proofErr w:type="spellEnd"/>
      <w:r w:rsidR="003D048A" w:rsidRP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на розгляд сесії міської ради  пропозицію</w:t>
      </w:r>
      <w:r w:rsid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про в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</w:t>
      </w:r>
      <w:r w:rsidR="003D048A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ення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змін</w:t>
      </w:r>
      <w:r w:rsidR="00435B5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доповне</w:t>
      </w:r>
      <w:r w:rsidR="00435B5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3D048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рішення п’ятої сесії міської ради від 16.03.2016</w:t>
      </w:r>
      <w:r w:rsidR="00CB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№ 33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3C1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виклавши д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одаток до рішення 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новій редакції </w:t>
      </w:r>
      <w:r w:rsidR="00B03DC1"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57582A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D2CCB" w:rsidRDefault="003D2CCB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5C15BB">
        <w:tc>
          <w:tcPr>
            <w:tcW w:w="3793" w:type="dxa"/>
          </w:tcPr>
          <w:p w:rsidR="005C15BB" w:rsidRDefault="008E47C6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3E4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5C15BB"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5C15BB" w:rsidRPr="008E47C6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рішення виконавчого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комітету </w:t>
            </w:r>
          </w:p>
          <w:p w:rsidR="005C15BB" w:rsidRDefault="005C15BB" w:rsidP="004926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492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492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bookmarkStart w:id="1" w:name="_GoBack"/>
            <w:bookmarkEnd w:id="1"/>
          </w:p>
        </w:tc>
      </w:tr>
    </w:tbl>
    <w:p w:rsidR="008E47C6" w:rsidRPr="008E47C6" w:rsidRDefault="003E42CA" w:rsidP="008E4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8E47C6" w:rsidRPr="008E47C6" w:rsidRDefault="000C6830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8E47C6" w:rsidRPr="008E47C6" w:rsidRDefault="008E47C6" w:rsidP="008E47C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Номенклатура та обсяги 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8E47C6" w:rsidRPr="008E47C6" w:rsidTr="00D2656C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Примітка </w:t>
            </w: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Будівельні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дошка не обрізна (25 –</w:t>
            </w:r>
            <w:r w:rsidR="002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3AB8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стійка твердих порід (довжиною 2-4 м, діаметром 8-10 см, 14-16 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B8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B8" w:rsidRPr="008E47C6" w:rsidRDefault="00D63AB8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1F9F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D61F9F" w:rsidRDefault="00D61F9F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Обладнання та інструмент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3D34D1" w:rsidP="003D34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</w:t>
            </w:r>
            <w:proofErr w:type="spellStart"/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лектростанці</w:t>
            </w:r>
            <w:proofErr w:type="spellEnd"/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</w:t>
            </w:r>
            <w:r w:rsidR="008E47C6"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D63AB8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E47C6" w:rsidRPr="00D6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B246DE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6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кутова шліф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Паливно-мастильні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96609A" w:rsidP="00D63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96609A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речове майно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 посуду (ложки, тарілки,</w:t>
            </w:r>
            <w:r w:rsidR="00D26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63AB8" w:rsidRPr="008E47C6" w:rsidRDefault="00D63AB8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Керуючий справами виконавчого комітету                                                            </w:t>
      </w:r>
      <w:r w:rsidR="00D63AB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САБІЙ</w:t>
      </w: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захисту населення і охорони праці                                                                              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КОРЕВА</w:t>
      </w:r>
    </w:p>
    <w:sectPr w:rsidR="003721B5" w:rsidSect="00714C3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6278D"/>
    <w:rsid w:val="000C6830"/>
    <w:rsid w:val="000F4E58"/>
    <w:rsid w:val="002946BD"/>
    <w:rsid w:val="003721B5"/>
    <w:rsid w:val="003D048A"/>
    <w:rsid w:val="003D2CCB"/>
    <w:rsid w:val="003D34D1"/>
    <w:rsid w:val="003D6931"/>
    <w:rsid w:val="003E42CA"/>
    <w:rsid w:val="00404E6D"/>
    <w:rsid w:val="00435B52"/>
    <w:rsid w:val="004926A3"/>
    <w:rsid w:val="005419D3"/>
    <w:rsid w:val="0057582A"/>
    <w:rsid w:val="005C15BB"/>
    <w:rsid w:val="00687401"/>
    <w:rsid w:val="006D6C5D"/>
    <w:rsid w:val="00714C35"/>
    <w:rsid w:val="007B4EDD"/>
    <w:rsid w:val="00894B66"/>
    <w:rsid w:val="008E47C6"/>
    <w:rsid w:val="0096609A"/>
    <w:rsid w:val="00A3222B"/>
    <w:rsid w:val="00A93C11"/>
    <w:rsid w:val="00AF17B1"/>
    <w:rsid w:val="00B03DC1"/>
    <w:rsid w:val="00B246DE"/>
    <w:rsid w:val="00B25ED1"/>
    <w:rsid w:val="00BB7519"/>
    <w:rsid w:val="00C02692"/>
    <w:rsid w:val="00C103E5"/>
    <w:rsid w:val="00C25CA6"/>
    <w:rsid w:val="00CB2A15"/>
    <w:rsid w:val="00CF7D46"/>
    <w:rsid w:val="00D2656C"/>
    <w:rsid w:val="00D60AD5"/>
    <w:rsid w:val="00D61F9F"/>
    <w:rsid w:val="00D63AB8"/>
    <w:rsid w:val="00E32963"/>
    <w:rsid w:val="00E6261E"/>
    <w:rsid w:val="00E73453"/>
    <w:rsid w:val="00F061B2"/>
    <w:rsid w:val="00F6434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1485-AA8C-4D70-84DD-93A9656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19</cp:revision>
  <cp:lastPrinted>2022-07-12T11:26:00Z</cp:lastPrinted>
  <dcterms:created xsi:type="dcterms:W3CDTF">2022-04-01T11:58:00Z</dcterms:created>
  <dcterms:modified xsi:type="dcterms:W3CDTF">2022-07-20T11:10:00Z</dcterms:modified>
</cp:coreProperties>
</file>