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3A" w:rsidRPr="008E0BB4" w:rsidRDefault="00013D3A" w:rsidP="00013D3A">
      <w:pPr>
        <w:suppressAutoHyphens/>
        <w:jc w:val="center"/>
        <w:rPr>
          <w:rFonts w:ascii="Liberation Serif" w:eastAsia="SimSun" w:hAnsi="Liberation Serif" w:cs="Mangal" w:hint="eastAsia"/>
          <w:kern w:val="1"/>
          <w:lang w:bidi="hi-IN"/>
        </w:rPr>
      </w:pPr>
      <w:r w:rsidRPr="008E0BB4">
        <w:rPr>
          <w:rFonts w:ascii="Liberation Serif" w:eastAsia="SimSun" w:hAnsi="Liberation Serif" w:cs="Mangal"/>
          <w:noProof/>
          <w:kern w:val="1"/>
          <w:lang w:eastAsia="uk-UA"/>
        </w:rPr>
        <w:drawing>
          <wp:inline distT="0" distB="0" distL="0" distR="0" wp14:anchorId="4C641016" wp14:editId="35C9F588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3A" w:rsidRPr="008E0BB4" w:rsidRDefault="00013D3A" w:rsidP="00013D3A">
      <w:pPr>
        <w:suppressAutoHyphens/>
        <w:jc w:val="center"/>
        <w:rPr>
          <w:rFonts w:ascii="Liberation Serif" w:eastAsia="SimSun" w:hAnsi="Liberation Serif" w:cs="Mangal" w:hint="eastAsia"/>
          <w:kern w:val="1"/>
          <w:sz w:val="16"/>
          <w:szCs w:val="16"/>
          <w:lang w:bidi="hi-IN"/>
        </w:rPr>
      </w:pPr>
    </w:p>
    <w:p w:rsidR="00013D3A" w:rsidRPr="008E0BB4" w:rsidRDefault="00013D3A" w:rsidP="00013D3A">
      <w:pPr>
        <w:suppressAutoHyphens/>
        <w:jc w:val="center"/>
        <w:rPr>
          <w:rFonts w:ascii="Liberation Serif" w:eastAsia="SimSun" w:hAnsi="Liberation Serif" w:cs="Mangal" w:hint="eastAsia"/>
          <w:kern w:val="1"/>
          <w:sz w:val="30"/>
          <w:szCs w:val="30"/>
          <w:lang w:bidi="hi-IN"/>
        </w:rPr>
      </w:pPr>
      <w:r w:rsidRPr="008E0BB4">
        <w:rPr>
          <w:rFonts w:ascii="Liberation Serif" w:eastAsia="SimSun" w:hAnsi="Liberation Serif" w:cs="Mangal"/>
          <w:b/>
          <w:bCs/>
          <w:kern w:val="1"/>
          <w:sz w:val="30"/>
          <w:szCs w:val="30"/>
          <w:lang w:bidi="hi-IN"/>
        </w:rPr>
        <w:t>ХМЕЛЬНИЦЬКА МІСЬКА РАДА</w:t>
      </w:r>
    </w:p>
    <w:p w:rsidR="00013D3A" w:rsidRPr="008E0BB4" w:rsidRDefault="00013D3A" w:rsidP="00013D3A">
      <w:pPr>
        <w:suppressAutoHyphens/>
        <w:jc w:val="center"/>
        <w:rPr>
          <w:rFonts w:ascii="Liberation Serif" w:eastAsia="SimSun" w:hAnsi="Liberation Serif" w:cs="Mangal" w:hint="eastAsia"/>
          <w:b/>
          <w:kern w:val="1"/>
          <w:sz w:val="36"/>
          <w:szCs w:val="30"/>
          <w:lang w:bidi="hi-IN"/>
        </w:rPr>
      </w:pPr>
      <w:r w:rsidRPr="008E0BB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3E92" wp14:editId="05B62A8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D3A" w:rsidRPr="008E0BB4" w:rsidRDefault="00013D3A" w:rsidP="00013D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0BB4">
                              <w:rPr>
                                <w:b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3E92" id="Прямоуголь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dG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3E1nRtcCAADB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013D3A" w:rsidRPr="008E0BB4" w:rsidRDefault="00013D3A" w:rsidP="00013D3A">
                      <w:pPr>
                        <w:jc w:val="center"/>
                        <w:rPr>
                          <w:b/>
                        </w:rPr>
                      </w:pPr>
                      <w:r w:rsidRPr="008E0BB4">
                        <w:rPr>
                          <w:b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E0BB4">
        <w:rPr>
          <w:rFonts w:ascii="Liberation Serif" w:eastAsia="SimSun" w:hAnsi="Liberation Serif" w:cs="Mangal"/>
          <w:b/>
          <w:kern w:val="1"/>
          <w:sz w:val="36"/>
          <w:szCs w:val="30"/>
          <w:lang w:bidi="hi-IN"/>
        </w:rPr>
        <w:t>РІШЕННЯ</w:t>
      </w:r>
    </w:p>
    <w:p w:rsidR="00013D3A" w:rsidRPr="008E0BB4" w:rsidRDefault="00013D3A" w:rsidP="00013D3A">
      <w:pPr>
        <w:suppressAutoHyphens/>
        <w:jc w:val="center"/>
        <w:rPr>
          <w:rFonts w:ascii="Liberation Serif" w:eastAsia="SimSun" w:hAnsi="Liberation Serif" w:cs="Mangal" w:hint="eastAsia"/>
          <w:b/>
          <w:bCs/>
          <w:kern w:val="1"/>
          <w:sz w:val="36"/>
          <w:szCs w:val="30"/>
          <w:lang w:bidi="hi-IN"/>
        </w:rPr>
      </w:pPr>
      <w:r w:rsidRPr="008E0BB4">
        <w:rPr>
          <w:rFonts w:ascii="Liberation Serif" w:eastAsia="SimSun" w:hAnsi="Liberation Serif" w:cs="Mangal"/>
          <w:b/>
          <w:kern w:val="1"/>
          <w:sz w:val="36"/>
          <w:szCs w:val="30"/>
          <w:lang w:bidi="hi-IN"/>
        </w:rPr>
        <w:t>______________________________</w:t>
      </w:r>
    </w:p>
    <w:p w:rsidR="00013D3A" w:rsidRPr="008E0BB4" w:rsidRDefault="00013D3A" w:rsidP="00013D3A">
      <w:pPr>
        <w:suppressAutoHyphens/>
        <w:rPr>
          <w:rFonts w:ascii="Liberation Serif" w:eastAsia="SimSun" w:hAnsi="Liberation Serif" w:cs="Mangal" w:hint="eastAsia"/>
          <w:kern w:val="1"/>
          <w:lang w:bidi="hi-IN"/>
        </w:rPr>
      </w:pPr>
      <w:r w:rsidRPr="008E0BB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2FF3" wp14:editId="4EBB571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D3A" w:rsidRPr="008E0BB4" w:rsidRDefault="00013D3A" w:rsidP="00013D3A"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B2FF3" id="Прямоугольник 5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U/2QIAAMc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/TXFP9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013D3A" w:rsidRPr="008E0BB4" w:rsidRDefault="00013D3A" w:rsidP="00013D3A">
                      <w: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 w:rsidRPr="008E0BB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9EB93" wp14:editId="0B9F196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D3A" w:rsidRPr="008E0BB4" w:rsidRDefault="00013D3A" w:rsidP="00013D3A">
                            <w:r w:rsidRPr="008E0BB4"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EB93" id="Прямоугольник 4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ye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BAjTmpoUfd59X71qfvR3aw+dF+6m+776mP3s/vafUOh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JtgqMe9NHC+S02z6772EhcMw0jpGJ1goc7IxIbCk54blurCavW&#10;571SmPRvSwHt3jbaEtZwdM11vZwt7Q8JTHTD35nIr4HBUgDBgIsw/uBQCvkGoxZGSYLV6wWRFKPq&#10;CYdfEPlhaGaPFcLeIABB7mtm+xrCM3CVYI3R+jjW63m1aCSblxDJt6Xi4hR+TsEsqW+z2vw3GBcW&#10;22a0mXm0L1ur2wE8+gU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CDXiye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013D3A" w:rsidRPr="008E0BB4" w:rsidRDefault="00013D3A" w:rsidP="00013D3A">
                      <w:r w:rsidRPr="008E0BB4"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013D3A" w:rsidRPr="008E0BB4" w:rsidRDefault="00013D3A" w:rsidP="00013D3A">
      <w:pPr>
        <w:suppressAutoHyphens/>
        <w:rPr>
          <w:rFonts w:ascii="Liberation Serif" w:eastAsia="SimSun" w:hAnsi="Liberation Serif" w:cs="Mangal" w:hint="eastAsia"/>
          <w:kern w:val="1"/>
          <w:lang w:bidi="hi-IN"/>
        </w:rPr>
      </w:pPr>
      <w:r w:rsidRPr="008E0BB4">
        <w:rPr>
          <w:rFonts w:ascii="Liberation Serif" w:eastAsia="SimSun" w:hAnsi="Liberation Serif" w:cs="Mangal"/>
          <w:kern w:val="1"/>
          <w:lang w:bidi="hi-IN"/>
        </w:rPr>
        <w:t>від __________________________ № __________</w:t>
      </w:r>
      <w:r w:rsidRPr="008E0BB4">
        <w:rPr>
          <w:rFonts w:ascii="Liberation Serif" w:eastAsia="SimSun" w:hAnsi="Liberation Serif" w:cs="Mangal"/>
          <w:kern w:val="1"/>
          <w:lang w:bidi="hi-IN"/>
        </w:rPr>
        <w:tab/>
      </w:r>
      <w:r w:rsidRPr="008E0BB4">
        <w:rPr>
          <w:rFonts w:ascii="Liberation Serif" w:eastAsia="SimSun" w:hAnsi="Liberation Serif" w:cs="Mangal"/>
          <w:kern w:val="1"/>
          <w:lang w:bidi="hi-IN"/>
        </w:rPr>
        <w:tab/>
      </w:r>
      <w:r w:rsidRPr="008E0BB4">
        <w:rPr>
          <w:rFonts w:ascii="Liberation Serif" w:eastAsia="SimSun" w:hAnsi="Liberation Serif" w:cs="Mangal"/>
          <w:kern w:val="1"/>
          <w:lang w:bidi="hi-IN"/>
        </w:rPr>
        <w:tab/>
      </w:r>
      <w:r w:rsidRPr="008E0BB4">
        <w:rPr>
          <w:rFonts w:ascii="Liberation Serif" w:eastAsia="SimSun" w:hAnsi="Liberation Serif" w:cs="Mangal"/>
          <w:kern w:val="1"/>
          <w:lang w:bidi="hi-IN"/>
        </w:rPr>
        <w:tab/>
      </w:r>
      <w:proofErr w:type="spellStart"/>
      <w:r w:rsidRPr="008E0BB4">
        <w:rPr>
          <w:rFonts w:ascii="Liberation Serif" w:eastAsia="SimSun" w:hAnsi="Liberation Serif" w:cs="Mangal"/>
          <w:kern w:val="1"/>
          <w:lang w:bidi="hi-IN"/>
        </w:rPr>
        <w:t>м.Хмельницький</w:t>
      </w:r>
      <w:proofErr w:type="spellEnd"/>
    </w:p>
    <w:p w:rsidR="007331FF" w:rsidRDefault="007331FF" w:rsidP="00013D3A">
      <w:pPr>
        <w:rPr>
          <w:rStyle w:val="a8"/>
          <w:b w:val="0"/>
          <w:shd w:val="clear" w:color="auto" w:fill="FFFFFF"/>
        </w:rPr>
      </w:pPr>
    </w:p>
    <w:p w:rsidR="00FE3CEC" w:rsidRPr="000F6AAA" w:rsidRDefault="00A55723" w:rsidP="00013D3A">
      <w:pPr>
        <w:ind w:right="5386"/>
        <w:jc w:val="both"/>
        <w:rPr>
          <w:b/>
          <w:lang w:eastAsia="uk-UA"/>
        </w:rPr>
      </w:pPr>
      <w:r w:rsidRPr="000F6AAA">
        <w:rPr>
          <w:rStyle w:val="a8"/>
          <w:b w:val="0"/>
          <w:shd w:val="clear" w:color="auto" w:fill="FFFFFF"/>
        </w:rPr>
        <w:t xml:space="preserve">Про надання повноважень на </w:t>
      </w:r>
      <w:proofErr w:type="spellStart"/>
      <w:r w:rsidRPr="000F6AAA">
        <w:rPr>
          <w:rStyle w:val="a8"/>
          <w:b w:val="0"/>
          <w:shd w:val="clear" w:color="auto" w:fill="FFFFFF"/>
        </w:rPr>
        <w:t>самопредставництво</w:t>
      </w:r>
      <w:proofErr w:type="spellEnd"/>
      <w:r w:rsidRPr="000F6AAA">
        <w:rPr>
          <w:rStyle w:val="a8"/>
          <w:b w:val="0"/>
          <w:shd w:val="clear" w:color="auto" w:fill="FFFFFF"/>
        </w:rPr>
        <w:t xml:space="preserve"> </w:t>
      </w:r>
      <w:r w:rsidR="005A52C7">
        <w:rPr>
          <w:rStyle w:val="a8"/>
          <w:b w:val="0"/>
          <w:shd w:val="clear" w:color="auto" w:fill="FFFFFF"/>
        </w:rPr>
        <w:t>у</w:t>
      </w:r>
      <w:r w:rsidRPr="000F6AAA">
        <w:rPr>
          <w:rStyle w:val="a8"/>
          <w:b w:val="0"/>
          <w:shd w:val="clear" w:color="auto" w:fill="FFFFFF"/>
        </w:rPr>
        <w:t xml:space="preserve">правління </w:t>
      </w:r>
      <w:r w:rsidR="000F6AAA">
        <w:rPr>
          <w:rStyle w:val="a8"/>
          <w:b w:val="0"/>
          <w:shd w:val="clear" w:color="auto" w:fill="FFFFFF"/>
        </w:rPr>
        <w:t>земельних ресурсів</w:t>
      </w:r>
      <w:r w:rsidRPr="000F6AAA">
        <w:rPr>
          <w:rStyle w:val="a8"/>
          <w:b w:val="0"/>
          <w:shd w:val="clear" w:color="auto" w:fill="FFFFFF"/>
        </w:rPr>
        <w:t xml:space="preserve"> Хмельницької міської ради</w:t>
      </w:r>
    </w:p>
    <w:p w:rsidR="002A346D" w:rsidRDefault="002A346D" w:rsidP="00013D3A">
      <w:pPr>
        <w:rPr>
          <w:lang w:eastAsia="uk-UA"/>
        </w:rPr>
      </w:pPr>
    </w:p>
    <w:p w:rsidR="00013D3A" w:rsidRPr="000F6AAA" w:rsidRDefault="00013D3A" w:rsidP="00013D3A">
      <w:pPr>
        <w:rPr>
          <w:lang w:eastAsia="uk-UA"/>
        </w:rPr>
      </w:pPr>
    </w:p>
    <w:p w:rsidR="000F6AAA" w:rsidRDefault="000F6AAA" w:rsidP="00013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</w:pPr>
      <w:r w:rsidRPr="000F6AAA">
        <w:t xml:space="preserve">Розглянувши пропозицію </w:t>
      </w:r>
      <w:r w:rsidR="00F143F9">
        <w:t>постійної</w:t>
      </w:r>
      <w:r w:rsidR="00F143F9" w:rsidRPr="00013D3A">
        <w:t xml:space="preserve"> </w:t>
      </w:r>
      <w:r w:rsidR="00F143F9">
        <w:t>комісії з питань містобудування, земельних відносин та охорони навколишнього природного середовища</w:t>
      </w:r>
      <w:r w:rsidRPr="000F6AAA">
        <w:t xml:space="preserve"> та з метою здійснення самопредставництва в судах, керуючись Господарським процесуальним кодексом України, Цивільним процесуальним кодексом України, Кодексом адміністративного судочинства України, Законом України «Про внесення змін до деяких законодавчих актів України щодо розширення можливостей самопредставництва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створення», Законом України «Про місцеве самоврядування в Україні», міська рада</w:t>
      </w:r>
    </w:p>
    <w:p w:rsidR="00013D3A" w:rsidRPr="000F6AAA" w:rsidRDefault="00013D3A" w:rsidP="00013D3A">
      <w:pPr>
        <w:pStyle w:val="rtejustify"/>
        <w:shd w:val="clear" w:color="auto" w:fill="FFFFFF"/>
        <w:spacing w:before="0" w:beforeAutospacing="0" w:after="0" w:afterAutospacing="0"/>
        <w:jc w:val="both"/>
      </w:pPr>
    </w:p>
    <w:p w:rsidR="000F6AAA" w:rsidRDefault="000F6AAA" w:rsidP="00013D3A">
      <w:pPr>
        <w:pStyle w:val="rtejustify"/>
        <w:shd w:val="clear" w:color="auto" w:fill="FFFFFF"/>
        <w:spacing w:before="0" w:beforeAutospacing="0" w:after="0" w:afterAutospacing="0"/>
        <w:jc w:val="both"/>
      </w:pPr>
      <w:r w:rsidRPr="000F6AAA">
        <w:t>ВИРІШИЛА:</w:t>
      </w:r>
    </w:p>
    <w:p w:rsidR="00013D3A" w:rsidRPr="000F6AAA" w:rsidRDefault="00013D3A" w:rsidP="00013D3A">
      <w:pPr>
        <w:pStyle w:val="rtejustify"/>
        <w:shd w:val="clear" w:color="auto" w:fill="FFFFFF"/>
        <w:spacing w:before="0" w:beforeAutospacing="0" w:after="0" w:afterAutospacing="0"/>
        <w:jc w:val="both"/>
      </w:pPr>
    </w:p>
    <w:p w:rsidR="00AB311C" w:rsidRDefault="000F6AAA" w:rsidP="00013D3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</w:pPr>
      <w:r w:rsidRPr="000F6AAA">
        <w:t xml:space="preserve">1. Уповноважити </w:t>
      </w:r>
      <w:r w:rsidR="004D3586">
        <w:t xml:space="preserve">головного спеціаліста </w:t>
      </w:r>
      <w:r w:rsidR="005A52C7">
        <w:t>у</w:t>
      </w:r>
      <w:r w:rsidR="004D3586">
        <w:t>правління земельних ресурсів Сторчай Наталю Петрівну</w:t>
      </w:r>
      <w:r w:rsidRPr="000F6AAA">
        <w:t xml:space="preserve"> брати участь на умовах самопредставництва в судах усіх юрисдикцій і всіх інстанцій у справах від імені </w:t>
      </w:r>
      <w:r w:rsidR="005A52C7">
        <w:t>у</w:t>
      </w:r>
      <w:r w:rsidRPr="000F6AAA">
        <w:t xml:space="preserve">правління </w:t>
      </w:r>
      <w:r w:rsidR="004D3586">
        <w:t xml:space="preserve">земельних ресурсів </w:t>
      </w:r>
      <w:r w:rsidRPr="000F6AAA">
        <w:t>Хмельницької міської ради з правом підпису необхідних для цього документів.</w:t>
      </w:r>
    </w:p>
    <w:p w:rsidR="007331FF" w:rsidRDefault="007331FF" w:rsidP="00013D3A">
      <w:pPr>
        <w:tabs>
          <w:tab w:val="left" w:pos="900"/>
          <w:tab w:val="left" w:pos="993"/>
        </w:tabs>
        <w:ind w:firstLine="567"/>
        <w:jc w:val="both"/>
      </w:pPr>
      <w:r>
        <w:t>2. Відповідальність за виконання рішення покласти н</w:t>
      </w:r>
      <w:r w:rsidR="00013D3A">
        <w:t>а заступника міського голови М.</w:t>
      </w:r>
      <w:bookmarkStart w:id="0" w:name="_GoBack"/>
      <w:bookmarkEnd w:id="0"/>
      <w:r>
        <w:t>Ваврищука і управління земельних ресурсів.</w:t>
      </w:r>
    </w:p>
    <w:p w:rsidR="007331FF" w:rsidRDefault="007331FF" w:rsidP="00013D3A">
      <w:pPr>
        <w:tabs>
          <w:tab w:val="left" w:pos="993"/>
        </w:tabs>
        <w:ind w:firstLine="567"/>
        <w:jc w:val="both"/>
      </w:pPr>
      <w: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331FF" w:rsidRDefault="007331FF" w:rsidP="00013D3A">
      <w:pPr>
        <w:jc w:val="both"/>
      </w:pPr>
    </w:p>
    <w:p w:rsidR="007331FF" w:rsidRDefault="007331FF" w:rsidP="00013D3A">
      <w:pPr>
        <w:jc w:val="both"/>
      </w:pPr>
    </w:p>
    <w:p w:rsidR="00013D3A" w:rsidRDefault="00013D3A" w:rsidP="00013D3A">
      <w:pPr>
        <w:jc w:val="both"/>
      </w:pPr>
    </w:p>
    <w:p w:rsidR="007331FF" w:rsidRDefault="007331FF" w:rsidP="00013D3A">
      <w:pPr>
        <w:jc w:val="both"/>
      </w:pPr>
      <w:r>
        <w:t>Місь</w:t>
      </w:r>
      <w:r w:rsidR="00013D3A">
        <w:t>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9EE">
        <w:tab/>
      </w:r>
      <w:r w:rsidR="00013D3A">
        <w:tab/>
      </w:r>
      <w:r w:rsidR="00013D3A">
        <w:tab/>
      </w:r>
      <w:r w:rsidR="00013D3A">
        <w:tab/>
      </w:r>
      <w:r w:rsidR="00013D3A">
        <w:tab/>
        <w:t>О.СИМЧИШИН</w:t>
      </w:r>
    </w:p>
    <w:sectPr w:rsidR="007331FF" w:rsidSect="00311CE8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F54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9F341DF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F33F8D"/>
    <w:multiLevelType w:val="multilevel"/>
    <w:tmpl w:val="6C22D5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15"/>
  </w:num>
  <w:num w:numId="5">
    <w:abstractNumId w:val="6"/>
  </w:num>
  <w:num w:numId="6">
    <w:abstractNumId w:val="9"/>
  </w:num>
  <w:num w:numId="7">
    <w:abstractNumId w:val="18"/>
  </w:num>
  <w:num w:numId="8">
    <w:abstractNumId w:val="19"/>
  </w:num>
  <w:num w:numId="9">
    <w:abstractNumId w:val="14"/>
  </w:num>
  <w:num w:numId="10">
    <w:abstractNumId w:val="5"/>
  </w:num>
  <w:num w:numId="11">
    <w:abstractNumId w:val="24"/>
  </w:num>
  <w:num w:numId="12">
    <w:abstractNumId w:val="22"/>
  </w:num>
  <w:num w:numId="13">
    <w:abstractNumId w:val="20"/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5"/>
    <w:rsid w:val="00000764"/>
    <w:rsid w:val="00003C98"/>
    <w:rsid w:val="00003DDF"/>
    <w:rsid w:val="00004927"/>
    <w:rsid w:val="00013D3A"/>
    <w:rsid w:val="00015B8B"/>
    <w:rsid w:val="00027AED"/>
    <w:rsid w:val="000319B0"/>
    <w:rsid w:val="000323CC"/>
    <w:rsid w:val="000340D1"/>
    <w:rsid w:val="00047900"/>
    <w:rsid w:val="00047EB9"/>
    <w:rsid w:val="00051B92"/>
    <w:rsid w:val="0005476E"/>
    <w:rsid w:val="00054827"/>
    <w:rsid w:val="00055D2B"/>
    <w:rsid w:val="00055D6F"/>
    <w:rsid w:val="00057ED0"/>
    <w:rsid w:val="00062C65"/>
    <w:rsid w:val="000635A1"/>
    <w:rsid w:val="000650C1"/>
    <w:rsid w:val="00066048"/>
    <w:rsid w:val="00067A03"/>
    <w:rsid w:val="00070E4F"/>
    <w:rsid w:val="000715AA"/>
    <w:rsid w:val="000759A0"/>
    <w:rsid w:val="00077775"/>
    <w:rsid w:val="00086B95"/>
    <w:rsid w:val="00086FF7"/>
    <w:rsid w:val="0008722B"/>
    <w:rsid w:val="0009070B"/>
    <w:rsid w:val="00091521"/>
    <w:rsid w:val="00093638"/>
    <w:rsid w:val="000A0780"/>
    <w:rsid w:val="000B548E"/>
    <w:rsid w:val="000C0E1B"/>
    <w:rsid w:val="000C326C"/>
    <w:rsid w:val="000C4159"/>
    <w:rsid w:val="000C6CFA"/>
    <w:rsid w:val="000D3640"/>
    <w:rsid w:val="000D4328"/>
    <w:rsid w:val="000D44FF"/>
    <w:rsid w:val="000E2A0B"/>
    <w:rsid w:val="000E5C3B"/>
    <w:rsid w:val="000F21FF"/>
    <w:rsid w:val="000F4463"/>
    <w:rsid w:val="000F6AAA"/>
    <w:rsid w:val="00103CC9"/>
    <w:rsid w:val="00106238"/>
    <w:rsid w:val="00107B9C"/>
    <w:rsid w:val="00110028"/>
    <w:rsid w:val="00113294"/>
    <w:rsid w:val="00114435"/>
    <w:rsid w:val="001227A0"/>
    <w:rsid w:val="00122E2D"/>
    <w:rsid w:val="00123C1E"/>
    <w:rsid w:val="00123C4B"/>
    <w:rsid w:val="00126B78"/>
    <w:rsid w:val="00127FC8"/>
    <w:rsid w:val="00132C48"/>
    <w:rsid w:val="001332B7"/>
    <w:rsid w:val="00133E93"/>
    <w:rsid w:val="00136A93"/>
    <w:rsid w:val="001404AA"/>
    <w:rsid w:val="001578B9"/>
    <w:rsid w:val="001608AE"/>
    <w:rsid w:val="00161BE3"/>
    <w:rsid w:val="00165993"/>
    <w:rsid w:val="00170410"/>
    <w:rsid w:val="001724FF"/>
    <w:rsid w:val="00172DB6"/>
    <w:rsid w:val="00172F73"/>
    <w:rsid w:val="00180ACF"/>
    <w:rsid w:val="001900B3"/>
    <w:rsid w:val="00194FCB"/>
    <w:rsid w:val="001A215F"/>
    <w:rsid w:val="001A265A"/>
    <w:rsid w:val="001A2A01"/>
    <w:rsid w:val="001A2FA5"/>
    <w:rsid w:val="001A4DFA"/>
    <w:rsid w:val="001A5DFC"/>
    <w:rsid w:val="001A7D3D"/>
    <w:rsid w:val="001B0CEC"/>
    <w:rsid w:val="001B127E"/>
    <w:rsid w:val="001B1681"/>
    <w:rsid w:val="001B4D08"/>
    <w:rsid w:val="001B540C"/>
    <w:rsid w:val="001B5450"/>
    <w:rsid w:val="001B6477"/>
    <w:rsid w:val="001C0EA0"/>
    <w:rsid w:val="001C12D8"/>
    <w:rsid w:val="001C4B7F"/>
    <w:rsid w:val="001D0EAA"/>
    <w:rsid w:val="001D4846"/>
    <w:rsid w:val="001D6FFB"/>
    <w:rsid w:val="001E342F"/>
    <w:rsid w:val="001E43E0"/>
    <w:rsid w:val="001E7E0A"/>
    <w:rsid w:val="001F3616"/>
    <w:rsid w:val="001F3A91"/>
    <w:rsid w:val="001F4561"/>
    <w:rsid w:val="001F4BE9"/>
    <w:rsid w:val="002007D7"/>
    <w:rsid w:val="00202ABB"/>
    <w:rsid w:val="00206A56"/>
    <w:rsid w:val="00215BDB"/>
    <w:rsid w:val="0022796E"/>
    <w:rsid w:val="0023066B"/>
    <w:rsid w:val="0023180D"/>
    <w:rsid w:val="00234EFB"/>
    <w:rsid w:val="00235F1A"/>
    <w:rsid w:val="002474A5"/>
    <w:rsid w:val="00250817"/>
    <w:rsid w:val="00251FE1"/>
    <w:rsid w:val="0025362A"/>
    <w:rsid w:val="00255E2F"/>
    <w:rsid w:val="00261958"/>
    <w:rsid w:val="0026307E"/>
    <w:rsid w:val="00267EE9"/>
    <w:rsid w:val="00280F23"/>
    <w:rsid w:val="002812B2"/>
    <w:rsid w:val="00282D2B"/>
    <w:rsid w:val="00291A30"/>
    <w:rsid w:val="0029428B"/>
    <w:rsid w:val="00294CD1"/>
    <w:rsid w:val="002A1437"/>
    <w:rsid w:val="002A346D"/>
    <w:rsid w:val="002A4B2E"/>
    <w:rsid w:val="002B28AD"/>
    <w:rsid w:val="002B71EE"/>
    <w:rsid w:val="002B7721"/>
    <w:rsid w:val="002B77A8"/>
    <w:rsid w:val="002C3771"/>
    <w:rsid w:val="002D1DC5"/>
    <w:rsid w:val="002D345A"/>
    <w:rsid w:val="002D391D"/>
    <w:rsid w:val="002D40DC"/>
    <w:rsid w:val="002D4892"/>
    <w:rsid w:val="002D6579"/>
    <w:rsid w:val="002E4D1B"/>
    <w:rsid w:val="002E654F"/>
    <w:rsid w:val="002F27D0"/>
    <w:rsid w:val="002F450E"/>
    <w:rsid w:val="002F6F01"/>
    <w:rsid w:val="00306FD0"/>
    <w:rsid w:val="00311CE8"/>
    <w:rsid w:val="00312155"/>
    <w:rsid w:val="00316EDE"/>
    <w:rsid w:val="00317043"/>
    <w:rsid w:val="00320A3A"/>
    <w:rsid w:val="0032312B"/>
    <w:rsid w:val="00330D1B"/>
    <w:rsid w:val="00332DAC"/>
    <w:rsid w:val="00334849"/>
    <w:rsid w:val="00336487"/>
    <w:rsid w:val="00337061"/>
    <w:rsid w:val="00337D4D"/>
    <w:rsid w:val="00357182"/>
    <w:rsid w:val="00357FA9"/>
    <w:rsid w:val="00360C0C"/>
    <w:rsid w:val="003626EE"/>
    <w:rsid w:val="003729F5"/>
    <w:rsid w:val="00373BAE"/>
    <w:rsid w:val="003812C0"/>
    <w:rsid w:val="00383F93"/>
    <w:rsid w:val="00385C67"/>
    <w:rsid w:val="003864EC"/>
    <w:rsid w:val="003908FB"/>
    <w:rsid w:val="00393C47"/>
    <w:rsid w:val="0039405B"/>
    <w:rsid w:val="003A157E"/>
    <w:rsid w:val="003A3BB8"/>
    <w:rsid w:val="003A692B"/>
    <w:rsid w:val="003B01EA"/>
    <w:rsid w:val="003B46CC"/>
    <w:rsid w:val="003B4969"/>
    <w:rsid w:val="003B63AE"/>
    <w:rsid w:val="003C36F1"/>
    <w:rsid w:val="003C3DD6"/>
    <w:rsid w:val="003D2FE8"/>
    <w:rsid w:val="003D4B97"/>
    <w:rsid w:val="003D7318"/>
    <w:rsid w:val="003E4008"/>
    <w:rsid w:val="003E446E"/>
    <w:rsid w:val="003E5941"/>
    <w:rsid w:val="003E599C"/>
    <w:rsid w:val="003E6A61"/>
    <w:rsid w:val="003F1181"/>
    <w:rsid w:val="003F5CA2"/>
    <w:rsid w:val="00400832"/>
    <w:rsid w:val="004057CD"/>
    <w:rsid w:val="00407282"/>
    <w:rsid w:val="00415CC0"/>
    <w:rsid w:val="0041742E"/>
    <w:rsid w:val="00423910"/>
    <w:rsid w:val="00424F10"/>
    <w:rsid w:val="00425A90"/>
    <w:rsid w:val="00426AB6"/>
    <w:rsid w:val="0043321A"/>
    <w:rsid w:val="00436C41"/>
    <w:rsid w:val="0043718D"/>
    <w:rsid w:val="00442936"/>
    <w:rsid w:val="004447E4"/>
    <w:rsid w:val="0044759F"/>
    <w:rsid w:val="00461095"/>
    <w:rsid w:val="004611EA"/>
    <w:rsid w:val="004766CC"/>
    <w:rsid w:val="00483543"/>
    <w:rsid w:val="00484962"/>
    <w:rsid w:val="00487A0C"/>
    <w:rsid w:val="00494BC9"/>
    <w:rsid w:val="00495525"/>
    <w:rsid w:val="004A3D55"/>
    <w:rsid w:val="004B0AB8"/>
    <w:rsid w:val="004C1955"/>
    <w:rsid w:val="004C5305"/>
    <w:rsid w:val="004C58A5"/>
    <w:rsid w:val="004D3586"/>
    <w:rsid w:val="004D3C2E"/>
    <w:rsid w:val="004F0C9D"/>
    <w:rsid w:val="00510B52"/>
    <w:rsid w:val="0051753C"/>
    <w:rsid w:val="005331CB"/>
    <w:rsid w:val="005371DD"/>
    <w:rsid w:val="005436E8"/>
    <w:rsid w:val="00546720"/>
    <w:rsid w:val="005533DB"/>
    <w:rsid w:val="00554C97"/>
    <w:rsid w:val="00561DA6"/>
    <w:rsid w:val="005662C0"/>
    <w:rsid w:val="00566B3D"/>
    <w:rsid w:val="00572224"/>
    <w:rsid w:val="00572CF5"/>
    <w:rsid w:val="0057735C"/>
    <w:rsid w:val="005803DE"/>
    <w:rsid w:val="005851D5"/>
    <w:rsid w:val="0058715B"/>
    <w:rsid w:val="00587599"/>
    <w:rsid w:val="00587665"/>
    <w:rsid w:val="00597A9E"/>
    <w:rsid w:val="005A05D8"/>
    <w:rsid w:val="005A1DC6"/>
    <w:rsid w:val="005A32F1"/>
    <w:rsid w:val="005A52C7"/>
    <w:rsid w:val="005A52EF"/>
    <w:rsid w:val="005A6E4F"/>
    <w:rsid w:val="005B0FCD"/>
    <w:rsid w:val="005C63BE"/>
    <w:rsid w:val="005D072C"/>
    <w:rsid w:val="005D4809"/>
    <w:rsid w:val="005E038B"/>
    <w:rsid w:val="005E2391"/>
    <w:rsid w:val="005E432A"/>
    <w:rsid w:val="005E7B73"/>
    <w:rsid w:val="005F0F70"/>
    <w:rsid w:val="005F4D85"/>
    <w:rsid w:val="006147DB"/>
    <w:rsid w:val="00615AA7"/>
    <w:rsid w:val="00616842"/>
    <w:rsid w:val="00620D21"/>
    <w:rsid w:val="00623D60"/>
    <w:rsid w:val="00637524"/>
    <w:rsid w:val="00637927"/>
    <w:rsid w:val="00642BCC"/>
    <w:rsid w:val="00650B13"/>
    <w:rsid w:val="00650DFD"/>
    <w:rsid w:val="00650E56"/>
    <w:rsid w:val="00651B61"/>
    <w:rsid w:val="006537DA"/>
    <w:rsid w:val="006613EA"/>
    <w:rsid w:val="006664BC"/>
    <w:rsid w:val="00673035"/>
    <w:rsid w:val="00677EBA"/>
    <w:rsid w:val="00682066"/>
    <w:rsid w:val="006821B7"/>
    <w:rsid w:val="006823C3"/>
    <w:rsid w:val="00685180"/>
    <w:rsid w:val="006A5E77"/>
    <w:rsid w:val="006B18C8"/>
    <w:rsid w:val="006B4C92"/>
    <w:rsid w:val="006D0C1F"/>
    <w:rsid w:val="006D5ED5"/>
    <w:rsid w:val="006F129E"/>
    <w:rsid w:val="006F4CF5"/>
    <w:rsid w:val="00703496"/>
    <w:rsid w:val="00715D2E"/>
    <w:rsid w:val="00717193"/>
    <w:rsid w:val="007223CD"/>
    <w:rsid w:val="00722D99"/>
    <w:rsid w:val="007331FF"/>
    <w:rsid w:val="007431FF"/>
    <w:rsid w:val="00744583"/>
    <w:rsid w:val="0074486D"/>
    <w:rsid w:val="007452E7"/>
    <w:rsid w:val="007538D8"/>
    <w:rsid w:val="00767891"/>
    <w:rsid w:val="007700F8"/>
    <w:rsid w:val="00770837"/>
    <w:rsid w:val="0077540B"/>
    <w:rsid w:val="00777D00"/>
    <w:rsid w:val="0078023E"/>
    <w:rsid w:val="0078244D"/>
    <w:rsid w:val="00784AF6"/>
    <w:rsid w:val="00795775"/>
    <w:rsid w:val="007A1F20"/>
    <w:rsid w:val="007A23BD"/>
    <w:rsid w:val="007A253F"/>
    <w:rsid w:val="007A61BA"/>
    <w:rsid w:val="007A6E78"/>
    <w:rsid w:val="007B551E"/>
    <w:rsid w:val="007B710B"/>
    <w:rsid w:val="007C2ABA"/>
    <w:rsid w:val="007C474D"/>
    <w:rsid w:val="007C6A05"/>
    <w:rsid w:val="007D6A35"/>
    <w:rsid w:val="007E5EF4"/>
    <w:rsid w:val="007E7569"/>
    <w:rsid w:val="007F287C"/>
    <w:rsid w:val="007F46A7"/>
    <w:rsid w:val="007F5D22"/>
    <w:rsid w:val="007F6AFD"/>
    <w:rsid w:val="00801BF9"/>
    <w:rsid w:val="00804C09"/>
    <w:rsid w:val="00807778"/>
    <w:rsid w:val="008106EE"/>
    <w:rsid w:val="00811992"/>
    <w:rsid w:val="00811DB2"/>
    <w:rsid w:val="00815182"/>
    <w:rsid w:val="00823699"/>
    <w:rsid w:val="00826C34"/>
    <w:rsid w:val="00832692"/>
    <w:rsid w:val="00836CF1"/>
    <w:rsid w:val="00840311"/>
    <w:rsid w:val="00842C30"/>
    <w:rsid w:val="00843582"/>
    <w:rsid w:val="00844BEC"/>
    <w:rsid w:val="00844EE4"/>
    <w:rsid w:val="008465AB"/>
    <w:rsid w:val="0084680C"/>
    <w:rsid w:val="00851264"/>
    <w:rsid w:val="00851ED3"/>
    <w:rsid w:val="00852708"/>
    <w:rsid w:val="00861274"/>
    <w:rsid w:val="0086509B"/>
    <w:rsid w:val="008663F2"/>
    <w:rsid w:val="00875B63"/>
    <w:rsid w:val="008854A8"/>
    <w:rsid w:val="00886FE1"/>
    <w:rsid w:val="0089443A"/>
    <w:rsid w:val="008A0ED7"/>
    <w:rsid w:val="008A136D"/>
    <w:rsid w:val="008A49AB"/>
    <w:rsid w:val="008B6374"/>
    <w:rsid w:val="008C60CC"/>
    <w:rsid w:val="008D1374"/>
    <w:rsid w:val="008D480D"/>
    <w:rsid w:val="008D55AA"/>
    <w:rsid w:val="008D63F1"/>
    <w:rsid w:val="008D6B17"/>
    <w:rsid w:val="008E0A90"/>
    <w:rsid w:val="008E1C37"/>
    <w:rsid w:val="008F1AA5"/>
    <w:rsid w:val="008F26DF"/>
    <w:rsid w:val="008F5D25"/>
    <w:rsid w:val="00903FA2"/>
    <w:rsid w:val="00905F64"/>
    <w:rsid w:val="00907085"/>
    <w:rsid w:val="009133CC"/>
    <w:rsid w:val="0091572D"/>
    <w:rsid w:val="00917B9B"/>
    <w:rsid w:val="009243A4"/>
    <w:rsid w:val="00930AA6"/>
    <w:rsid w:val="00935FE6"/>
    <w:rsid w:val="00936E44"/>
    <w:rsid w:val="00941E64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77D36"/>
    <w:rsid w:val="009817B0"/>
    <w:rsid w:val="00981A6D"/>
    <w:rsid w:val="009822A7"/>
    <w:rsid w:val="009861AE"/>
    <w:rsid w:val="00995A05"/>
    <w:rsid w:val="009A4A2E"/>
    <w:rsid w:val="009A54E8"/>
    <w:rsid w:val="009B4A28"/>
    <w:rsid w:val="009C2963"/>
    <w:rsid w:val="009C405A"/>
    <w:rsid w:val="009C64DB"/>
    <w:rsid w:val="009D0A6A"/>
    <w:rsid w:val="009D4D8A"/>
    <w:rsid w:val="009D5024"/>
    <w:rsid w:val="009D6011"/>
    <w:rsid w:val="009D6025"/>
    <w:rsid w:val="009D6AAB"/>
    <w:rsid w:val="009E14A5"/>
    <w:rsid w:val="009E1893"/>
    <w:rsid w:val="009E5270"/>
    <w:rsid w:val="009F29B4"/>
    <w:rsid w:val="009F5B52"/>
    <w:rsid w:val="00A137F6"/>
    <w:rsid w:val="00A157FA"/>
    <w:rsid w:val="00A15D77"/>
    <w:rsid w:val="00A17583"/>
    <w:rsid w:val="00A20B7B"/>
    <w:rsid w:val="00A268B1"/>
    <w:rsid w:val="00A31645"/>
    <w:rsid w:val="00A31F15"/>
    <w:rsid w:val="00A36787"/>
    <w:rsid w:val="00A373DC"/>
    <w:rsid w:val="00A4025C"/>
    <w:rsid w:val="00A440EA"/>
    <w:rsid w:val="00A441A7"/>
    <w:rsid w:val="00A44816"/>
    <w:rsid w:val="00A45B3F"/>
    <w:rsid w:val="00A465A9"/>
    <w:rsid w:val="00A50F07"/>
    <w:rsid w:val="00A51BC0"/>
    <w:rsid w:val="00A54871"/>
    <w:rsid w:val="00A5562D"/>
    <w:rsid w:val="00A55723"/>
    <w:rsid w:val="00A63DF8"/>
    <w:rsid w:val="00A63EDB"/>
    <w:rsid w:val="00A65BA7"/>
    <w:rsid w:val="00A7061F"/>
    <w:rsid w:val="00A72CAB"/>
    <w:rsid w:val="00A815B4"/>
    <w:rsid w:val="00A833FB"/>
    <w:rsid w:val="00A8437C"/>
    <w:rsid w:val="00A93C13"/>
    <w:rsid w:val="00A95147"/>
    <w:rsid w:val="00A96349"/>
    <w:rsid w:val="00A9686F"/>
    <w:rsid w:val="00AA14E4"/>
    <w:rsid w:val="00AA3DE3"/>
    <w:rsid w:val="00AA4350"/>
    <w:rsid w:val="00AA5A29"/>
    <w:rsid w:val="00AB0454"/>
    <w:rsid w:val="00AB311C"/>
    <w:rsid w:val="00AB35A4"/>
    <w:rsid w:val="00AC4F8C"/>
    <w:rsid w:val="00AD59AA"/>
    <w:rsid w:val="00AD5F7F"/>
    <w:rsid w:val="00AE45F3"/>
    <w:rsid w:val="00AE47CF"/>
    <w:rsid w:val="00AF038D"/>
    <w:rsid w:val="00AF5DDE"/>
    <w:rsid w:val="00AF6D3B"/>
    <w:rsid w:val="00AF728B"/>
    <w:rsid w:val="00B05654"/>
    <w:rsid w:val="00B14093"/>
    <w:rsid w:val="00B16F00"/>
    <w:rsid w:val="00B248D1"/>
    <w:rsid w:val="00B26B24"/>
    <w:rsid w:val="00B2743F"/>
    <w:rsid w:val="00B31290"/>
    <w:rsid w:val="00B32F69"/>
    <w:rsid w:val="00B3531B"/>
    <w:rsid w:val="00B41955"/>
    <w:rsid w:val="00B4201A"/>
    <w:rsid w:val="00B45C6E"/>
    <w:rsid w:val="00B5205E"/>
    <w:rsid w:val="00B52DB9"/>
    <w:rsid w:val="00B56EC7"/>
    <w:rsid w:val="00B641C7"/>
    <w:rsid w:val="00B66563"/>
    <w:rsid w:val="00B704A7"/>
    <w:rsid w:val="00B722BA"/>
    <w:rsid w:val="00B72EB5"/>
    <w:rsid w:val="00B77C01"/>
    <w:rsid w:val="00B83AA8"/>
    <w:rsid w:val="00B915B5"/>
    <w:rsid w:val="00B92328"/>
    <w:rsid w:val="00B97D83"/>
    <w:rsid w:val="00BA13C4"/>
    <w:rsid w:val="00BA4D1B"/>
    <w:rsid w:val="00BB218D"/>
    <w:rsid w:val="00BB7473"/>
    <w:rsid w:val="00BC5963"/>
    <w:rsid w:val="00BC5EA1"/>
    <w:rsid w:val="00BC5EBD"/>
    <w:rsid w:val="00BD6778"/>
    <w:rsid w:val="00BE0E18"/>
    <w:rsid w:val="00BE1691"/>
    <w:rsid w:val="00BE1A4B"/>
    <w:rsid w:val="00BE1F73"/>
    <w:rsid w:val="00BE27D9"/>
    <w:rsid w:val="00C00136"/>
    <w:rsid w:val="00C01721"/>
    <w:rsid w:val="00C12C9A"/>
    <w:rsid w:val="00C14EE5"/>
    <w:rsid w:val="00C16404"/>
    <w:rsid w:val="00C212DC"/>
    <w:rsid w:val="00C300A6"/>
    <w:rsid w:val="00C34A13"/>
    <w:rsid w:val="00C34DEC"/>
    <w:rsid w:val="00C35E62"/>
    <w:rsid w:val="00C40B84"/>
    <w:rsid w:val="00C52DF1"/>
    <w:rsid w:val="00C53410"/>
    <w:rsid w:val="00C7223D"/>
    <w:rsid w:val="00C8231A"/>
    <w:rsid w:val="00C8469E"/>
    <w:rsid w:val="00C86B29"/>
    <w:rsid w:val="00C9038B"/>
    <w:rsid w:val="00C9178C"/>
    <w:rsid w:val="00CA217D"/>
    <w:rsid w:val="00CA578F"/>
    <w:rsid w:val="00CB021F"/>
    <w:rsid w:val="00CC0E88"/>
    <w:rsid w:val="00CC2524"/>
    <w:rsid w:val="00CC59E8"/>
    <w:rsid w:val="00CD006F"/>
    <w:rsid w:val="00CE0C8D"/>
    <w:rsid w:val="00CE3176"/>
    <w:rsid w:val="00CE4047"/>
    <w:rsid w:val="00CE4F96"/>
    <w:rsid w:val="00D05D9C"/>
    <w:rsid w:val="00D06F00"/>
    <w:rsid w:val="00D15419"/>
    <w:rsid w:val="00D1753A"/>
    <w:rsid w:val="00D23F50"/>
    <w:rsid w:val="00D2702C"/>
    <w:rsid w:val="00D311E6"/>
    <w:rsid w:val="00D31EDD"/>
    <w:rsid w:val="00D32AF1"/>
    <w:rsid w:val="00D34FF4"/>
    <w:rsid w:val="00D35B54"/>
    <w:rsid w:val="00D40702"/>
    <w:rsid w:val="00D44448"/>
    <w:rsid w:val="00D56A23"/>
    <w:rsid w:val="00D719D5"/>
    <w:rsid w:val="00D74278"/>
    <w:rsid w:val="00D76C77"/>
    <w:rsid w:val="00D76E47"/>
    <w:rsid w:val="00D90E0E"/>
    <w:rsid w:val="00D93FBD"/>
    <w:rsid w:val="00D950AE"/>
    <w:rsid w:val="00DA261A"/>
    <w:rsid w:val="00DA2E08"/>
    <w:rsid w:val="00DA49C9"/>
    <w:rsid w:val="00DA561C"/>
    <w:rsid w:val="00DB10A4"/>
    <w:rsid w:val="00DC1916"/>
    <w:rsid w:val="00DC6B79"/>
    <w:rsid w:val="00DD1D5C"/>
    <w:rsid w:val="00DD3BA2"/>
    <w:rsid w:val="00DE48E6"/>
    <w:rsid w:val="00DE5D7C"/>
    <w:rsid w:val="00DE69EC"/>
    <w:rsid w:val="00DE7196"/>
    <w:rsid w:val="00DF66B4"/>
    <w:rsid w:val="00E04EC6"/>
    <w:rsid w:val="00E2474B"/>
    <w:rsid w:val="00E31106"/>
    <w:rsid w:val="00E35123"/>
    <w:rsid w:val="00E37B99"/>
    <w:rsid w:val="00E544C5"/>
    <w:rsid w:val="00E5769A"/>
    <w:rsid w:val="00E60207"/>
    <w:rsid w:val="00E62D9C"/>
    <w:rsid w:val="00E63F06"/>
    <w:rsid w:val="00E74ACD"/>
    <w:rsid w:val="00E7674D"/>
    <w:rsid w:val="00E8447E"/>
    <w:rsid w:val="00E9224A"/>
    <w:rsid w:val="00E9569A"/>
    <w:rsid w:val="00EA17C0"/>
    <w:rsid w:val="00EA2730"/>
    <w:rsid w:val="00EA3300"/>
    <w:rsid w:val="00EB0C1B"/>
    <w:rsid w:val="00EB4F10"/>
    <w:rsid w:val="00EB55ED"/>
    <w:rsid w:val="00EB7298"/>
    <w:rsid w:val="00EC3B1F"/>
    <w:rsid w:val="00EC5AF8"/>
    <w:rsid w:val="00EC5E53"/>
    <w:rsid w:val="00EC5EE7"/>
    <w:rsid w:val="00EE36E0"/>
    <w:rsid w:val="00EE3EAA"/>
    <w:rsid w:val="00EF7931"/>
    <w:rsid w:val="00EF7DFB"/>
    <w:rsid w:val="00F0125F"/>
    <w:rsid w:val="00F014B5"/>
    <w:rsid w:val="00F03332"/>
    <w:rsid w:val="00F130F4"/>
    <w:rsid w:val="00F143F9"/>
    <w:rsid w:val="00F31738"/>
    <w:rsid w:val="00F35AC3"/>
    <w:rsid w:val="00F3650A"/>
    <w:rsid w:val="00F41F1D"/>
    <w:rsid w:val="00F52DFD"/>
    <w:rsid w:val="00F627AC"/>
    <w:rsid w:val="00F63F64"/>
    <w:rsid w:val="00F64761"/>
    <w:rsid w:val="00F6491E"/>
    <w:rsid w:val="00F71047"/>
    <w:rsid w:val="00F71B35"/>
    <w:rsid w:val="00F7357C"/>
    <w:rsid w:val="00F7428E"/>
    <w:rsid w:val="00F84C58"/>
    <w:rsid w:val="00F91ECA"/>
    <w:rsid w:val="00F9215A"/>
    <w:rsid w:val="00F92821"/>
    <w:rsid w:val="00F92F19"/>
    <w:rsid w:val="00FA4C35"/>
    <w:rsid w:val="00FA7918"/>
    <w:rsid w:val="00FB19EE"/>
    <w:rsid w:val="00FB1F67"/>
    <w:rsid w:val="00FB42FA"/>
    <w:rsid w:val="00FC661B"/>
    <w:rsid w:val="00FC69B9"/>
    <w:rsid w:val="00FD113F"/>
    <w:rsid w:val="00FE1128"/>
    <w:rsid w:val="00FE3CEC"/>
    <w:rsid w:val="00FE75B6"/>
    <w:rsid w:val="00FF3A15"/>
    <w:rsid w:val="00FF4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A6B3-5092-4B49-944A-5000EC84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1">
    <w:name w:val="Основной текст с отступом 21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  <w:style w:type="table" w:styleId="ad">
    <w:name w:val="Table Grid"/>
    <w:basedOn w:val="a1"/>
    <w:uiPriority w:val="39"/>
    <w:rsid w:val="009C405A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0F6AAA"/>
    <w:pPr>
      <w:spacing w:before="100" w:beforeAutospacing="1" w:after="100" w:afterAutospacing="1"/>
    </w:pPr>
    <w:rPr>
      <w:lang w:eastAsia="uk-UA"/>
    </w:rPr>
  </w:style>
  <w:style w:type="paragraph" w:customStyle="1" w:styleId="210">
    <w:name w:val="Основной текст с отступом 21"/>
    <w:basedOn w:val="a"/>
    <w:rsid w:val="007331FF"/>
    <w:pPr>
      <w:shd w:val="clear" w:color="auto" w:fill="FFFFFF"/>
      <w:tabs>
        <w:tab w:val="left" w:pos="-284"/>
      </w:tabs>
      <w:suppressAutoHyphens/>
      <w:overflowPunct w:val="0"/>
      <w:autoSpaceDE w:val="0"/>
      <w:ind w:right="1" w:firstLine="709"/>
      <w:jc w:val="both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_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саня сокол</cp:lastModifiedBy>
  <cp:revision>2</cp:revision>
  <cp:lastPrinted>2022-01-28T12:06:00Z</cp:lastPrinted>
  <dcterms:created xsi:type="dcterms:W3CDTF">2022-06-24T07:06:00Z</dcterms:created>
  <dcterms:modified xsi:type="dcterms:W3CDTF">2022-06-24T07:06:00Z</dcterms:modified>
</cp:coreProperties>
</file>