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35" w:rsidRPr="00DC48EC" w:rsidRDefault="00714C35" w:rsidP="00E6261E">
      <w:pPr>
        <w:tabs>
          <w:tab w:val="left" w:pos="0"/>
          <w:tab w:val="left" w:pos="11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-29845</wp:posOffset>
            </wp:positionH>
            <wp:positionV relativeFrom="margin">
              <wp:posOffset>-52070</wp:posOffset>
            </wp:positionV>
            <wp:extent cx="5315585" cy="1853565"/>
            <wp:effectExtent l="0" t="0" r="0" b="0"/>
            <wp:wrapSquare wrapText="bothSides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14C35" w:rsidRDefault="00714C35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714C35" w:rsidRPr="00DC48EC" w:rsidTr="00A3222B">
        <w:tc>
          <w:tcPr>
            <w:tcW w:w="4644" w:type="dxa"/>
            <w:shd w:val="clear" w:color="auto" w:fill="auto"/>
          </w:tcPr>
          <w:p w:rsidR="00E560B3" w:rsidRPr="00DC48EC" w:rsidRDefault="00E560B3" w:rsidP="00E560B3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Про внесення на розгляд сесії міської ради пропозиції </w:t>
            </w:r>
            <w:r w:rsidRPr="00DE0A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 </w:t>
            </w:r>
            <w:r w:rsidR="00DE0A60" w:rsidRPr="00DE0A60">
              <w:rPr>
                <w:rFonts w:ascii="Times New Roman" w:hAnsi="Times New Roman" w:cs="Times New Roman"/>
                <w:sz w:val="24"/>
                <w:szCs w:val="24"/>
              </w:rPr>
              <w:t xml:space="preserve">внесення змін до </w:t>
            </w:r>
            <w:r w:rsidR="00705F19" w:rsidRPr="00DE0A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</w:t>
            </w:r>
            <w:r w:rsidRPr="00DE0A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ільової Програми попередження </w:t>
            </w:r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виникнення надзвичайних ситуацій та забезпечення пожежної і техногенної безпеки об’єктів усіх форм власності, розвитку інфраструктури пожежно-рятувальних підрозділів 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 території</w:t>
            </w:r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Хмельницьк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ої</w:t>
            </w:r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міськ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ої</w:t>
            </w:r>
            <w:r w:rsidR="00BD5748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територіальн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ої</w:t>
            </w:r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громад</w:t>
            </w:r>
            <w:r w:rsidR="00CC3A2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</w:t>
            </w:r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на 2021-2025 роки    </w:t>
            </w:r>
          </w:p>
          <w:p w:rsidR="00103F13" w:rsidRPr="00DC48EC" w:rsidRDefault="00103F13" w:rsidP="00E560B3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E900EC" w:rsidRDefault="00E900EC" w:rsidP="00E56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60B3" w:rsidRPr="00DC48EC" w:rsidRDefault="00C93BE4" w:rsidP="00E56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Розглянувши  клопотання </w:t>
      </w:r>
      <w:r w:rsidR="00E900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першого </w:t>
      </w:r>
      <w:r w:rsidR="00046287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="00E900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ержавного пожежно-рятувального загону </w:t>
      </w:r>
      <w:r w:rsidR="007916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900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Головного управління </w:t>
      </w:r>
      <w:r w:rsidR="009450EB">
        <w:rPr>
          <w:rFonts w:ascii="Times New Roman" w:eastAsia="Times New Roman" w:hAnsi="Times New Roman" w:cs="Times New Roman"/>
          <w:sz w:val="24"/>
          <w:szCs w:val="20"/>
          <w:lang w:eastAsia="ru-RU"/>
        </w:rPr>
        <w:t>Державної служби</w:t>
      </w:r>
      <w:r w:rsidR="00E900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України </w:t>
      </w:r>
      <w:r w:rsidR="009450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 надзвичайних ситуацій </w:t>
      </w:r>
      <w:r w:rsidR="00E900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 Хмельницькій області, </w:t>
      </w:r>
      <w:r w:rsidR="00B27AC4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="00CB41FC">
        <w:rPr>
          <w:rFonts w:ascii="Times New Roman" w:eastAsia="Times New Roman" w:hAnsi="Times New Roman" w:cs="Times New Roman"/>
          <w:sz w:val="24"/>
          <w:szCs w:val="20"/>
          <w:lang w:eastAsia="ru-RU"/>
        </w:rPr>
        <w:t>еруючись Законом України «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 місцеве самоврядування в Україні</w:t>
      </w:r>
      <w:r w:rsidR="00CB41FC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, Кодексом цивільного захисту</w:t>
      </w:r>
      <w:r w:rsidR="00715E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України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, виконавчий комітет міської ради</w:t>
      </w:r>
    </w:p>
    <w:p w:rsidR="00B03DC1" w:rsidRPr="00103F13" w:rsidRDefault="00B03DC1" w:rsidP="00714C35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714C35" w:rsidRDefault="00714C35" w:rsidP="00714C35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  <w:t>Вирішив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:rsidR="006B4FC9" w:rsidRDefault="00E560B3" w:rsidP="00E900EC">
      <w:pPr>
        <w:numPr>
          <w:ilvl w:val="0"/>
          <w:numId w:val="5"/>
        </w:numPr>
        <w:tabs>
          <w:tab w:val="clear" w:pos="1211"/>
          <w:tab w:val="num" w:pos="993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 на розгляд сес</w:t>
      </w:r>
      <w:r w:rsidR="003150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ії міської ради пропозицію про </w:t>
      </w:r>
      <w:r w:rsidR="003150BA" w:rsidRPr="00DE0A60">
        <w:rPr>
          <w:rFonts w:ascii="Times New Roman" w:hAnsi="Times New Roman" w:cs="Times New Roman"/>
          <w:sz w:val="24"/>
          <w:szCs w:val="24"/>
        </w:rPr>
        <w:t>внесення змін до</w:t>
      </w:r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ц</w:t>
      </w:r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пожежно-рятувальних підрозділів </w:t>
      </w:r>
      <w:r w:rsidR="00CC3A2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на території</w:t>
      </w:r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</w:t>
      </w:r>
      <w:r w:rsidR="00CC3A2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ої міської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територіальн</w:t>
      </w:r>
      <w:r w:rsidR="00CC3A2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ої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C3A2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громади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на 20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21</w:t>
      </w:r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-202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роки</w:t>
      </w:r>
      <w:r w:rsidR="0047138D">
        <w:rPr>
          <w:rFonts w:ascii="Times New Roman" w:eastAsia="Times New Roman" w:hAnsi="Times New Roman" w:cs="Times New Roman"/>
          <w:sz w:val="24"/>
          <w:szCs w:val="24"/>
          <w:lang w:eastAsia="uk-UA"/>
        </w:rPr>
        <w:t>, затвердженої рішенням другої сесії міської ради № 9 від 23.12.2020</w:t>
      </w:r>
      <w:r w:rsidR="002E5A1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зі змінами</w:t>
      </w:r>
      <w:r w:rsidR="009450EB">
        <w:rPr>
          <w:rFonts w:ascii="Times New Roman" w:eastAsia="Times New Roman" w:hAnsi="Times New Roman" w:cs="Times New Roman"/>
          <w:sz w:val="24"/>
          <w:szCs w:val="24"/>
          <w:lang w:eastAsia="uk-UA"/>
        </w:rPr>
        <w:t>, а саме</w:t>
      </w:r>
      <w:r w:rsidR="006B4FC9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E900EC" w:rsidRPr="0013508B" w:rsidRDefault="0013508B" w:rsidP="0013508B">
      <w:pPr>
        <w:pStyle w:val="aa"/>
        <w:numPr>
          <w:ilvl w:val="1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E900EC" w:rsidRPr="0013508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в </w:t>
      </w:r>
      <w:r w:rsidRPr="0013508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Додатку 1 до Програми в </w:t>
      </w:r>
      <w:r w:rsidR="00E900EC" w:rsidRPr="0013508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розділі 3 «Забезпечення та розвиток інфраструктури пожежно-рятувальних підрозділів» у </w:t>
      </w:r>
      <w:r w:rsidRPr="0013508B">
        <w:rPr>
          <w:rFonts w:ascii="Times New Roman" w:hAnsi="Times New Roman" w:cs="Times New Roman"/>
          <w:bCs/>
          <w:color w:val="00000A"/>
          <w:sz w:val="24"/>
          <w:szCs w:val="24"/>
        </w:rPr>
        <w:t>завданні</w:t>
      </w:r>
      <w:r w:rsidR="00E900EC" w:rsidRPr="0013508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AD3D10">
        <w:rPr>
          <w:rFonts w:ascii="Times New Roman" w:hAnsi="Times New Roman" w:cs="Times New Roman"/>
          <w:bCs/>
          <w:color w:val="00000A"/>
          <w:sz w:val="24"/>
          <w:szCs w:val="24"/>
        </w:rPr>
        <w:t>«</w:t>
      </w:r>
      <w:r w:rsidR="00E900EC" w:rsidRPr="0013508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Забезпечення високого рівня боєздатності оперативно-рятувальних підрозділів 1 ДПРЗ ДСНС» </w:t>
      </w:r>
      <w:r w:rsidRPr="0013508B">
        <w:rPr>
          <w:rFonts w:ascii="Times New Roman" w:hAnsi="Times New Roman" w:cs="Times New Roman"/>
          <w:bCs/>
          <w:color w:val="00000A"/>
          <w:sz w:val="24"/>
          <w:szCs w:val="24"/>
        </w:rPr>
        <w:t>в заході</w:t>
      </w:r>
      <w:r w:rsidR="00E900EC" w:rsidRPr="0013508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«Придбання</w:t>
      </w:r>
      <w:r w:rsidR="009450EB" w:rsidRPr="0013508B">
        <w:rPr>
          <w:rFonts w:ascii="Times New Roman" w:hAnsi="Times New Roman" w:cs="Times New Roman"/>
          <w:bCs/>
          <w:color w:val="00000A"/>
          <w:sz w:val="24"/>
          <w:szCs w:val="24"/>
        </w:rPr>
        <w:t>:</w:t>
      </w:r>
      <w:r w:rsidR="00E900EC" w:rsidRPr="0013508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– тепловідбивних костюмів, спеціального захисного одягу, взуття для пожежних, касок, поясів, карабінів та краг для пожежних; - засобів пожежогасіння» змінити прогнозований обсяг фінансових ресурсів для виконання завдань на 2022 рік з 300,0 </w:t>
      </w:r>
      <w:proofErr w:type="spellStart"/>
      <w:r w:rsidR="00E900EC" w:rsidRPr="0013508B">
        <w:rPr>
          <w:rFonts w:ascii="Times New Roman" w:hAnsi="Times New Roman" w:cs="Times New Roman"/>
          <w:bCs/>
          <w:color w:val="00000A"/>
          <w:sz w:val="24"/>
          <w:szCs w:val="24"/>
        </w:rPr>
        <w:t>тис.грн</w:t>
      </w:r>
      <w:proofErr w:type="spellEnd"/>
      <w:r w:rsidR="00E900EC" w:rsidRPr="0013508B">
        <w:rPr>
          <w:rFonts w:ascii="Times New Roman" w:hAnsi="Times New Roman" w:cs="Times New Roman"/>
          <w:bCs/>
          <w:color w:val="00000A"/>
          <w:sz w:val="24"/>
          <w:szCs w:val="24"/>
        </w:rPr>
        <w:t>. на 1610,0 тис. гр</w:t>
      </w:r>
      <w:r w:rsidRPr="0013508B">
        <w:rPr>
          <w:rFonts w:ascii="Times New Roman" w:hAnsi="Times New Roman" w:cs="Times New Roman"/>
          <w:bCs/>
          <w:color w:val="00000A"/>
          <w:sz w:val="24"/>
          <w:szCs w:val="24"/>
        </w:rPr>
        <w:t>н., а в заході</w:t>
      </w:r>
      <w:r w:rsidR="00E900EC" w:rsidRPr="0013508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E900EC" w:rsidRPr="0013508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«Придбання нової пожежно-рятувальної техніки» змінити прогнозований обсяг фінансових ресурсів для виконання завдань на 2022 рік з </w:t>
      </w:r>
      <w:r w:rsidR="009450EB" w:rsidRPr="0013508B">
        <w:rPr>
          <w:rFonts w:ascii="Times New Roman" w:hAnsi="Times New Roman" w:cs="Times New Roman"/>
          <w:bCs/>
          <w:color w:val="00000A"/>
          <w:sz w:val="24"/>
          <w:szCs w:val="24"/>
        </w:rPr>
        <w:t>5310</w:t>
      </w:r>
      <w:r w:rsidR="00E900EC" w:rsidRPr="0013508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,0 </w:t>
      </w:r>
      <w:proofErr w:type="spellStart"/>
      <w:r w:rsidR="00E900EC" w:rsidRPr="0013508B">
        <w:rPr>
          <w:rFonts w:ascii="Times New Roman" w:hAnsi="Times New Roman" w:cs="Times New Roman"/>
          <w:bCs/>
          <w:color w:val="00000A"/>
          <w:sz w:val="24"/>
          <w:szCs w:val="24"/>
        </w:rPr>
        <w:t>тис.грн</w:t>
      </w:r>
      <w:proofErr w:type="spellEnd"/>
      <w:r w:rsidR="00E900EC" w:rsidRPr="0013508B">
        <w:rPr>
          <w:rFonts w:ascii="Times New Roman" w:hAnsi="Times New Roman" w:cs="Times New Roman"/>
          <w:bCs/>
          <w:color w:val="00000A"/>
          <w:sz w:val="24"/>
          <w:szCs w:val="24"/>
        </w:rPr>
        <w:t>. на 4</w:t>
      </w:r>
      <w:r w:rsidR="009450EB" w:rsidRPr="0013508B">
        <w:rPr>
          <w:rFonts w:ascii="Times New Roman" w:hAnsi="Times New Roman" w:cs="Times New Roman"/>
          <w:bCs/>
          <w:color w:val="00000A"/>
          <w:sz w:val="24"/>
          <w:szCs w:val="24"/>
        </w:rPr>
        <w:t>00</w:t>
      </w:r>
      <w:r w:rsidR="00E900EC" w:rsidRPr="0013508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0,0 тис. гривень. </w:t>
      </w:r>
    </w:p>
    <w:p w:rsidR="00B03DC1" w:rsidRPr="0013508B" w:rsidRDefault="00B03DC1" w:rsidP="0013508B">
      <w:pPr>
        <w:pStyle w:val="aa"/>
        <w:numPr>
          <w:ilvl w:val="0"/>
          <w:numId w:val="5"/>
        </w:numPr>
        <w:tabs>
          <w:tab w:val="left" w:pos="71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508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Контроль за виконанням цього рішення покласти на управління з питань цивільного захисту населення і охорони праці.</w:t>
      </w:r>
    </w:p>
    <w:p w:rsidR="00CC162B" w:rsidRDefault="00CC162B" w:rsidP="00CA4AD9">
      <w:pPr>
        <w:pStyle w:val="aa"/>
        <w:tabs>
          <w:tab w:val="left" w:pos="710"/>
        </w:tabs>
        <w:spacing w:after="0" w:line="240" w:lineRule="auto"/>
        <w:ind w:left="709" w:hanging="4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379C4" w:rsidRDefault="00A379C4" w:rsidP="00CA4AD9">
      <w:pPr>
        <w:pStyle w:val="aa"/>
        <w:tabs>
          <w:tab w:val="left" w:pos="710"/>
        </w:tabs>
        <w:spacing w:after="0" w:line="240" w:lineRule="auto"/>
        <w:ind w:left="709" w:hanging="4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53CB1" w:rsidRDefault="00714C35" w:rsidP="000462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0" w:name="n73"/>
      <w:bookmarkEnd w:id="0"/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Міський голова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                    </w:t>
      </w:r>
      <w:r w:rsidR="00BB73E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О. СИМЧИШИН         </w:t>
      </w:r>
      <w:bookmarkStart w:id="1" w:name="_GoBack"/>
      <w:bookmarkEnd w:id="1"/>
    </w:p>
    <w:p w:rsidR="00153CB1" w:rsidRDefault="00153CB1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F578F" w:rsidRDefault="009F578F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53CB1" w:rsidRPr="00DC48EC" w:rsidRDefault="00153CB1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sectPr w:rsidR="00153CB1" w:rsidRPr="00DC48EC" w:rsidSect="00A379C4">
      <w:pgSz w:w="11906" w:h="16838"/>
      <w:pgMar w:top="851" w:right="566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i w:val="0"/>
        <w:iCs w:val="0"/>
        <w:color w:val="222222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92400"/>
    <w:multiLevelType w:val="hybridMultilevel"/>
    <w:tmpl w:val="F41C818A"/>
    <w:lvl w:ilvl="0" w:tplc="3DE60166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8E5872"/>
    <w:multiLevelType w:val="multilevel"/>
    <w:tmpl w:val="9AE849D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/>
        <w:b/>
        <w:sz w:val="24"/>
        <w:lang w:val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D9E6420"/>
    <w:multiLevelType w:val="multilevel"/>
    <w:tmpl w:val="C1D6E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5"/>
        </w:tabs>
        <w:ind w:left="117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8">
    <w:nsid w:val="586D0C5E"/>
    <w:multiLevelType w:val="multilevel"/>
    <w:tmpl w:val="4D1A55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B2"/>
    <w:rsid w:val="00011786"/>
    <w:rsid w:val="00012F95"/>
    <w:rsid w:val="00015688"/>
    <w:rsid w:val="00046287"/>
    <w:rsid w:val="00061A45"/>
    <w:rsid w:val="0006278D"/>
    <w:rsid w:val="00076DD3"/>
    <w:rsid w:val="00081B9C"/>
    <w:rsid w:val="000909AF"/>
    <w:rsid w:val="00092B91"/>
    <w:rsid w:val="000A2878"/>
    <w:rsid w:val="000B4096"/>
    <w:rsid w:val="000C6830"/>
    <w:rsid w:val="00103F13"/>
    <w:rsid w:val="00116B32"/>
    <w:rsid w:val="00132C33"/>
    <w:rsid w:val="0013508B"/>
    <w:rsid w:val="00153CB1"/>
    <w:rsid w:val="00172570"/>
    <w:rsid w:val="00180A17"/>
    <w:rsid w:val="001F348C"/>
    <w:rsid w:val="00265FAA"/>
    <w:rsid w:val="002946BD"/>
    <w:rsid w:val="00294E97"/>
    <w:rsid w:val="002E5A19"/>
    <w:rsid w:val="00306540"/>
    <w:rsid w:val="003150BA"/>
    <w:rsid w:val="0032306C"/>
    <w:rsid w:val="00341962"/>
    <w:rsid w:val="00346A46"/>
    <w:rsid w:val="003721B5"/>
    <w:rsid w:val="003D4FB1"/>
    <w:rsid w:val="003E42CA"/>
    <w:rsid w:val="003F1CA7"/>
    <w:rsid w:val="00404E6D"/>
    <w:rsid w:val="00435085"/>
    <w:rsid w:val="00442A54"/>
    <w:rsid w:val="00451C68"/>
    <w:rsid w:val="0047138D"/>
    <w:rsid w:val="004747A9"/>
    <w:rsid w:val="00486E87"/>
    <w:rsid w:val="00487835"/>
    <w:rsid w:val="004933E0"/>
    <w:rsid w:val="004C661D"/>
    <w:rsid w:val="005419D3"/>
    <w:rsid w:val="005607E9"/>
    <w:rsid w:val="0057582A"/>
    <w:rsid w:val="00577045"/>
    <w:rsid w:val="00577C8D"/>
    <w:rsid w:val="00580FBF"/>
    <w:rsid w:val="00591814"/>
    <w:rsid w:val="00595E20"/>
    <w:rsid w:val="005A0FE5"/>
    <w:rsid w:val="005C15BB"/>
    <w:rsid w:val="005E0F48"/>
    <w:rsid w:val="00642D81"/>
    <w:rsid w:val="00650919"/>
    <w:rsid w:val="006679D5"/>
    <w:rsid w:val="00687401"/>
    <w:rsid w:val="006B4FC9"/>
    <w:rsid w:val="006D6C5D"/>
    <w:rsid w:val="00705F19"/>
    <w:rsid w:val="00714C35"/>
    <w:rsid w:val="0071511C"/>
    <w:rsid w:val="00715EB1"/>
    <w:rsid w:val="00773D2B"/>
    <w:rsid w:val="00790A55"/>
    <w:rsid w:val="007916A6"/>
    <w:rsid w:val="00795CA1"/>
    <w:rsid w:val="00797294"/>
    <w:rsid w:val="007A555F"/>
    <w:rsid w:val="007B4EDD"/>
    <w:rsid w:val="007E1DAD"/>
    <w:rsid w:val="007F1D02"/>
    <w:rsid w:val="00822B97"/>
    <w:rsid w:val="008633D9"/>
    <w:rsid w:val="00892107"/>
    <w:rsid w:val="008E47C6"/>
    <w:rsid w:val="008F2B75"/>
    <w:rsid w:val="008F378E"/>
    <w:rsid w:val="00901FD6"/>
    <w:rsid w:val="009450EB"/>
    <w:rsid w:val="00946935"/>
    <w:rsid w:val="00960AB7"/>
    <w:rsid w:val="00960F91"/>
    <w:rsid w:val="00962B22"/>
    <w:rsid w:val="009A1030"/>
    <w:rsid w:val="009A21AA"/>
    <w:rsid w:val="009D53AF"/>
    <w:rsid w:val="009E101E"/>
    <w:rsid w:val="009F276D"/>
    <w:rsid w:val="009F3F37"/>
    <w:rsid w:val="009F578F"/>
    <w:rsid w:val="009F6367"/>
    <w:rsid w:val="00A3222B"/>
    <w:rsid w:val="00A379C4"/>
    <w:rsid w:val="00A516A4"/>
    <w:rsid w:val="00A649E3"/>
    <w:rsid w:val="00A819F1"/>
    <w:rsid w:val="00A842B3"/>
    <w:rsid w:val="00A91582"/>
    <w:rsid w:val="00A925C6"/>
    <w:rsid w:val="00AA0884"/>
    <w:rsid w:val="00AA567C"/>
    <w:rsid w:val="00AB1CCD"/>
    <w:rsid w:val="00AC05AE"/>
    <w:rsid w:val="00AD3D10"/>
    <w:rsid w:val="00AF17B1"/>
    <w:rsid w:val="00B03DC1"/>
    <w:rsid w:val="00B25FC0"/>
    <w:rsid w:val="00B261B1"/>
    <w:rsid w:val="00B27AC4"/>
    <w:rsid w:val="00B74ADA"/>
    <w:rsid w:val="00B95770"/>
    <w:rsid w:val="00BB73EB"/>
    <w:rsid w:val="00BD5748"/>
    <w:rsid w:val="00BE1AA7"/>
    <w:rsid w:val="00BE73F3"/>
    <w:rsid w:val="00BF6DA2"/>
    <w:rsid w:val="00C176E5"/>
    <w:rsid w:val="00C25CA6"/>
    <w:rsid w:val="00C2704E"/>
    <w:rsid w:val="00C3025C"/>
    <w:rsid w:val="00C3172A"/>
    <w:rsid w:val="00C53AE6"/>
    <w:rsid w:val="00C70F41"/>
    <w:rsid w:val="00C934D4"/>
    <w:rsid w:val="00C93BE4"/>
    <w:rsid w:val="00CA2774"/>
    <w:rsid w:val="00CA4AD9"/>
    <w:rsid w:val="00CB41FC"/>
    <w:rsid w:val="00CC162B"/>
    <w:rsid w:val="00CC165F"/>
    <w:rsid w:val="00CC1BB7"/>
    <w:rsid w:val="00CC3A29"/>
    <w:rsid w:val="00CD745D"/>
    <w:rsid w:val="00D06A08"/>
    <w:rsid w:val="00D2106B"/>
    <w:rsid w:val="00D2656C"/>
    <w:rsid w:val="00D573B0"/>
    <w:rsid w:val="00D60AD5"/>
    <w:rsid w:val="00D81D96"/>
    <w:rsid w:val="00DB49F8"/>
    <w:rsid w:val="00DC48EC"/>
    <w:rsid w:val="00DE0A60"/>
    <w:rsid w:val="00DF6639"/>
    <w:rsid w:val="00E32963"/>
    <w:rsid w:val="00E5193B"/>
    <w:rsid w:val="00E560B3"/>
    <w:rsid w:val="00E6261E"/>
    <w:rsid w:val="00E71A7D"/>
    <w:rsid w:val="00E71C31"/>
    <w:rsid w:val="00E877CE"/>
    <w:rsid w:val="00E900EC"/>
    <w:rsid w:val="00ED7562"/>
    <w:rsid w:val="00F061B2"/>
    <w:rsid w:val="00F255F3"/>
    <w:rsid w:val="00F347FE"/>
    <w:rsid w:val="00F541E7"/>
    <w:rsid w:val="00F64346"/>
    <w:rsid w:val="00F6767F"/>
    <w:rsid w:val="00F84252"/>
    <w:rsid w:val="00F92342"/>
    <w:rsid w:val="00F97B64"/>
    <w:rsid w:val="00FA1D5F"/>
    <w:rsid w:val="00FA3971"/>
    <w:rsid w:val="00FA6292"/>
    <w:rsid w:val="00FA6D0A"/>
    <w:rsid w:val="00FB663D"/>
    <w:rsid w:val="00FC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E4B61-878E-4291-AA71-A5B1B5FE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4C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5419D3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5419D3"/>
  </w:style>
  <w:style w:type="table" w:styleId="a7">
    <w:name w:val="Table Grid"/>
    <w:basedOn w:val="a1"/>
    <w:uiPriority w:val="59"/>
    <w:rsid w:val="005C1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E560B3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E560B3"/>
  </w:style>
  <w:style w:type="paragraph" w:styleId="aa">
    <w:name w:val="List Paragraph"/>
    <w:basedOn w:val="a"/>
    <w:uiPriority w:val="34"/>
    <w:qFormat/>
    <w:rsid w:val="00D06A0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16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FF12F-76F9-41F6-A2BE-13AA09E7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1266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Триндюк Анатолій Дмитрович</dc:creator>
  <cp:lastModifiedBy>Кірічук Оксана Володимирівна</cp:lastModifiedBy>
  <cp:revision>3</cp:revision>
  <cp:lastPrinted>2022-02-03T12:38:00Z</cp:lastPrinted>
  <dcterms:created xsi:type="dcterms:W3CDTF">2022-02-04T08:22:00Z</dcterms:created>
  <dcterms:modified xsi:type="dcterms:W3CDTF">2022-02-14T11:45:00Z</dcterms:modified>
</cp:coreProperties>
</file>