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AD" w:rsidRPr="004F1591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398BDE21" wp14:editId="45D57161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765FAD" w:rsidRPr="004F1591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765FAD" w:rsidRDefault="00765FAD" w:rsidP="00765FAD">
      <w:pPr>
        <w:pStyle w:val="31"/>
        <w:tabs>
          <w:tab w:val="left" w:pos="3969"/>
          <w:tab w:val="left" w:pos="4536"/>
          <w:tab w:val="left" w:pos="6480"/>
        </w:tabs>
        <w:ind w:left="142" w:right="5528"/>
        <w:rPr>
          <w:noProof/>
          <w:lang w:eastAsia="uk-UA"/>
        </w:rPr>
      </w:pPr>
    </w:p>
    <w:p w:rsidR="00DD4B44" w:rsidRDefault="00692988" w:rsidP="00A06D56">
      <w:pPr>
        <w:pStyle w:val="31"/>
        <w:tabs>
          <w:tab w:val="left" w:pos="4536"/>
          <w:tab w:val="left" w:pos="6480"/>
        </w:tabs>
        <w:ind w:left="142" w:right="5245"/>
        <w:rPr>
          <w:color w:val="000000"/>
        </w:rPr>
      </w:pPr>
      <w:r>
        <w:t xml:space="preserve">Про затвердження </w:t>
      </w:r>
      <w:proofErr w:type="spellStart"/>
      <w:r>
        <w:t>акта</w:t>
      </w:r>
      <w:proofErr w:type="spellEnd"/>
      <w:r>
        <w:t xml:space="preserve"> </w:t>
      </w:r>
      <w:r w:rsidR="00DD4B44" w:rsidRPr="00942A7D">
        <w:rPr>
          <w:rStyle w:val="40"/>
          <w:b w:val="0"/>
        </w:rPr>
        <w:t xml:space="preserve">безоплатної </w:t>
      </w:r>
      <w:r>
        <w:rPr>
          <w:rStyle w:val="40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2575">
        <w:rPr>
          <w:rStyle w:val="40"/>
          <w:b w:val="0"/>
        </w:rPr>
        <w:t>приймання-</w:t>
      </w:r>
      <w:r w:rsidR="00DD4B44" w:rsidRPr="00942A7D">
        <w:rPr>
          <w:rStyle w:val="40"/>
          <w:b w:val="0"/>
        </w:rPr>
        <w:t>передачі в комунальну</w:t>
      </w:r>
      <w:r w:rsidR="006807CE" w:rsidRPr="00942A7D">
        <w:rPr>
          <w:rStyle w:val="40"/>
          <w:b w:val="0"/>
        </w:rPr>
        <w:t xml:space="preserve"> </w:t>
      </w:r>
      <w:r w:rsidR="00DD4B44" w:rsidRPr="00942A7D">
        <w:rPr>
          <w:rStyle w:val="40"/>
          <w:b w:val="0"/>
        </w:rPr>
        <w:t xml:space="preserve">власність </w:t>
      </w:r>
      <w:r w:rsidR="00587ED4">
        <w:rPr>
          <w:rStyle w:val="40"/>
          <w:b w:val="0"/>
        </w:rPr>
        <w:t xml:space="preserve">Хмельницької міської </w:t>
      </w:r>
      <w:r w:rsidR="00587ED4" w:rsidRPr="00640E78">
        <w:rPr>
          <w:rStyle w:val="40"/>
          <w:b w:val="0"/>
        </w:rPr>
        <w:t xml:space="preserve">територіальної громади </w:t>
      </w:r>
      <w:r w:rsidR="00A06D56" w:rsidRPr="00F95BE8">
        <w:t>мережі водопостач</w:t>
      </w:r>
      <w:r w:rsidR="00A06D56">
        <w:t xml:space="preserve">ання </w:t>
      </w:r>
      <w:r w:rsidR="00A06D56" w:rsidRPr="00F95BE8">
        <w:t>побудованої товариством з обме</w:t>
      </w:r>
      <w:r w:rsidR="00A06D56">
        <w:t>женою відповідальністю «Авіатор</w:t>
      </w:r>
      <w:r w:rsidR="00A06D56" w:rsidRPr="00F95BE8">
        <w:t xml:space="preserve">-17», </w:t>
      </w:r>
      <w:r w:rsidR="00A06D56">
        <w:t>поза межами земельної ділянки по вул. Пілотській, </w:t>
      </w:r>
      <w:r w:rsidR="00A06D56" w:rsidRPr="00F95BE8">
        <w:t>2/1</w:t>
      </w:r>
    </w:p>
    <w:p w:rsidR="00C35685" w:rsidRDefault="00C35685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B6301" w:rsidRDefault="00692988" w:rsidP="00E575C0">
      <w:pPr>
        <w:shd w:val="clear" w:color="auto" w:fill="FDFDFD"/>
        <w:suppressAutoHyphens w:val="0"/>
        <w:ind w:firstLine="709"/>
        <w:jc w:val="both"/>
        <w:rPr>
          <w:color w:val="000000"/>
          <w:lang w:val="uk-UA"/>
        </w:rPr>
      </w:pPr>
      <w:r w:rsidRPr="00A00D06">
        <w:rPr>
          <w:lang w:val="uk-UA"/>
        </w:rPr>
        <w:t>Розглянувши матеріали, надані управлінням житлової політики 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майна</w:t>
      </w:r>
      <w:r>
        <w:rPr>
          <w:lang w:val="uk-UA"/>
        </w:rPr>
        <w:t>, на</w:t>
      </w:r>
      <w:r w:rsidR="00DD4B44" w:rsidRPr="00E575C0">
        <w:rPr>
          <w:color w:val="000000"/>
          <w:lang w:val="uk-UA"/>
        </w:rPr>
        <w:t xml:space="preserve"> виконання </w:t>
      </w:r>
      <w:r w:rsidR="008D24AB" w:rsidRPr="00E575C0">
        <w:rPr>
          <w:color w:val="000000"/>
          <w:lang w:val="uk-UA"/>
        </w:rPr>
        <w:t xml:space="preserve">рішення </w:t>
      </w:r>
      <w:r w:rsidR="00A06D56">
        <w:rPr>
          <w:bCs/>
          <w:color w:val="252B33"/>
          <w:lang w:val="uk-UA" w:eastAsia="uk-UA"/>
        </w:rPr>
        <w:t xml:space="preserve">сьомої </w:t>
      </w:r>
      <w:r w:rsidR="00E575C0" w:rsidRPr="00E575C0">
        <w:rPr>
          <w:bCs/>
          <w:color w:val="252B33"/>
          <w:lang w:val="uk-UA" w:eastAsia="uk-UA"/>
        </w:rPr>
        <w:t xml:space="preserve"> сесії </w:t>
      </w:r>
      <w:r w:rsidR="00A06D56">
        <w:rPr>
          <w:bCs/>
          <w:color w:val="252B33"/>
          <w:lang w:val="uk-UA" w:eastAsia="uk-UA"/>
        </w:rPr>
        <w:t xml:space="preserve">Хмельницької </w:t>
      </w:r>
      <w:r w:rsidR="00E575C0" w:rsidRPr="00E575C0">
        <w:rPr>
          <w:bCs/>
          <w:color w:val="252B33"/>
          <w:lang w:val="uk-UA" w:eastAsia="uk-UA"/>
        </w:rPr>
        <w:t xml:space="preserve">міської ради від </w:t>
      </w:r>
      <w:r w:rsidR="00A06D56">
        <w:rPr>
          <w:bCs/>
          <w:color w:val="252B33"/>
          <w:lang w:val="uk-UA" w:eastAsia="uk-UA"/>
        </w:rPr>
        <w:t>14.07.2021</w:t>
      </w:r>
      <w:r w:rsidR="00E575C0" w:rsidRPr="00E575C0">
        <w:rPr>
          <w:bCs/>
          <w:color w:val="252B33"/>
          <w:lang w:val="uk-UA" w:eastAsia="uk-UA"/>
        </w:rPr>
        <w:t xml:space="preserve"> №</w:t>
      </w:r>
      <w:r w:rsidR="008A5D1C">
        <w:rPr>
          <w:bCs/>
          <w:color w:val="252B33"/>
          <w:lang w:val="uk-UA" w:eastAsia="uk-UA"/>
        </w:rPr>
        <w:t> </w:t>
      </w:r>
      <w:r w:rsidR="00AC47BA">
        <w:rPr>
          <w:bCs/>
          <w:color w:val="252B33"/>
          <w:lang w:val="uk-UA" w:eastAsia="uk-UA"/>
        </w:rPr>
        <w:t>106</w:t>
      </w:r>
      <w:r w:rsidR="00E575C0">
        <w:rPr>
          <w:rFonts w:ascii="Conv_Rubik-Regular" w:hAnsi="Conv_Rubik-Regular"/>
          <w:b/>
          <w:bCs/>
          <w:color w:val="252B33"/>
          <w:sz w:val="21"/>
          <w:szCs w:val="21"/>
          <w:lang w:val="uk-UA" w:eastAsia="uk-UA"/>
        </w:rPr>
        <w:t>,</w:t>
      </w:r>
      <w:r w:rsidR="00DD4B44" w:rsidRPr="00DB6301">
        <w:rPr>
          <w:color w:val="000000"/>
          <w:lang w:val="uk-UA"/>
        </w:rPr>
        <w:t xml:space="preserve">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</w:t>
      </w:r>
      <w:r w:rsidR="00DD4B44" w:rsidRPr="00DB6301">
        <w:rPr>
          <w:color w:val="000000"/>
        </w:rPr>
        <w:t> </w:t>
      </w:r>
      <w:r w:rsidR="00DD4B44" w:rsidRPr="00DB6301">
        <w:rPr>
          <w:color w:val="000000"/>
          <w:lang w:val="uk-UA"/>
        </w:rPr>
        <w:t xml:space="preserve">17, виконавчий комітет міської ради </w:t>
      </w:r>
    </w:p>
    <w:p w:rsidR="00DD4B44" w:rsidRPr="00DB6301" w:rsidRDefault="00DD4B44" w:rsidP="00DB6301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Default="00DD4B44" w:rsidP="00176FAF">
      <w:pPr>
        <w:shd w:val="clear" w:color="auto" w:fill="FDFDFD"/>
        <w:suppressAutoHyphens w:val="0"/>
        <w:ind w:firstLine="567"/>
        <w:jc w:val="both"/>
        <w:rPr>
          <w:color w:val="000000" w:themeColor="text1"/>
          <w:lang w:val="uk-UA"/>
        </w:rPr>
      </w:pPr>
      <w:r w:rsidRPr="00E60AC8">
        <w:rPr>
          <w:color w:val="000000" w:themeColor="text1"/>
          <w:lang w:val="uk-UA"/>
        </w:rPr>
        <w:t xml:space="preserve">1. </w:t>
      </w:r>
      <w:r w:rsidR="00692988" w:rsidRPr="00692988">
        <w:rPr>
          <w:lang w:val="uk-UA"/>
        </w:rPr>
        <w:t>Затве</w:t>
      </w:r>
      <w:r w:rsidR="00692988">
        <w:rPr>
          <w:lang w:val="uk-UA"/>
        </w:rPr>
        <w:t xml:space="preserve">рдити акт безоплатної </w:t>
      </w:r>
      <w:r w:rsidR="00DE2575">
        <w:rPr>
          <w:lang w:val="uk-UA"/>
        </w:rPr>
        <w:t>приймання-</w:t>
      </w:r>
      <w:r w:rsidR="00692988" w:rsidRPr="00692988">
        <w:rPr>
          <w:lang w:val="uk-UA"/>
        </w:rPr>
        <w:t>передачі</w:t>
      </w:r>
      <w:r w:rsidR="00692988" w:rsidRPr="00692988">
        <w:rPr>
          <w:b/>
          <w:bCs/>
          <w:lang w:val="uk-UA"/>
        </w:rPr>
        <w:t xml:space="preserve"> </w:t>
      </w:r>
      <w:r w:rsidR="00692988" w:rsidRPr="00692988">
        <w:rPr>
          <w:lang w:val="uk-UA"/>
        </w:rPr>
        <w:t xml:space="preserve">від </w:t>
      </w:r>
      <w:r w:rsidR="00692988">
        <w:rPr>
          <w:lang w:val="uk-UA"/>
        </w:rPr>
        <w:t>05</w:t>
      </w:r>
      <w:r w:rsidR="00692988" w:rsidRPr="00692988">
        <w:rPr>
          <w:lang w:val="uk-UA"/>
        </w:rPr>
        <w:t>.</w:t>
      </w:r>
      <w:r w:rsidR="00692988">
        <w:rPr>
          <w:lang w:val="uk-UA"/>
        </w:rPr>
        <w:t>01</w:t>
      </w:r>
      <w:r w:rsidR="00692988" w:rsidRPr="00692988">
        <w:rPr>
          <w:lang w:val="uk-UA"/>
        </w:rPr>
        <w:t>.202</w:t>
      </w:r>
      <w:r w:rsidR="00692988">
        <w:rPr>
          <w:lang w:val="uk-UA"/>
        </w:rPr>
        <w:t>2</w:t>
      </w:r>
      <w:r w:rsidR="00692988" w:rsidRPr="00692988">
        <w:rPr>
          <w:lang w:val="uk-UA"/>
        </w:rPr>
        <w:t xml:space="preserve"> </w:t>
      </w:r>
      <w:r w:rsidRPr="00E60AC8">
        <w:rPr>
          <w:color w:val="000000" w:themeColor="text1"/>
          <w:lang w:val="uk-UA"/>
        </w:rPr>
        <w:t xml:space="preserve">в комунальну власність </w:t>
      </w:r>
      <w:r w:rsidR="00E60AC8" w:rsidRPr="00E60AC8">
        <w:rPr>
          <w:rStyle w:val="40"/>
          <w:b w:val="0"/>
        </w:rPr>
        <w:t>Хмельницької міської територіальної громади</w:t>
      </w:r>
      <w:r w:rsidR="00E60AC8" w:rsidRPr="00E60AC8">
        <w:rPr>
          <w:rStyle w:val="40"/>
        </w:rPr>
        <w:t xml:space="preserve"> </w:t>
      </w:r>
      <w:r w:rsidR="00AC47BA" w:rsidRPr="00692988">
        <w:rPr>
          <w:lang w:val="uk-UA"/>
        </w:rPr>
        <w:t xml:space="preserve">мережі водопостачання довжиною 99,3 </w:t>
      </w:r>
      <w:proofErr w:type="spellStart"/>
      <w:r w:rsidR="00AC47BA" w:rsidRPr="00692988">
        <w:rPr>
          <w:lang w:val="uk-UA"/>
        </w:rPr>
        <w:t>м.п</w:t>
      </w:r>
      <w:proofErr w:type="spellEnd"/>
      <w:r w:rsidR="00AC47BA" w:rsidRPr="00692988">
        <w:rPr>
          <w:lang w:val="uk-UA"/>
        </w:rPr>
        <w:t>., побудованої товариством з обмеженою відповідальністю «Авіатор-17», відповідно до технічних умов від 16.08.2018 №</w:t>
      </w:r>
      <w:r w:rsidR="00AC47BA">
        <w:rPr>
          <w:lang w:val="uk-UA"/>
        </w:rPr>
        <w:t> </w:t>
      </w:r>
      <w:r w:rsidR="00AC47BA" w:rsidRPr="00692988">
        <w:rPr>
          <w:lang w:val="uk-UA"/>
        </w:rPr>
        <w:t>268, поза межами земельної ділянки по вул.</w:t>
      </w:r>
      <w:r w:rsidR="00736D16">
        <w:rPr>
          <w:lang w:val="uk-UA"/>
        </w:rPr>
        <w:t> </w:t>
      </w:r>
      <w:r w:rsidR="00AC47BA" w:rsidRPr="00736D16">
        <w:rPr>
          <w:lang w:val="uk-UA"/>
        </w:rPr>
        <w:t>Пілотській,</w:t>
      </w:r>
      <w:r w:rsidR="00AC47BA">
        <w:rPr>
          <w:lang w:val="uk-UA"/>
        </w:rPr>
        <w:t> </w:t>
      </w:r>
      <w:r w:rsidR="00AC47BA" w:rsidRPr="00736D16">
        <w:rPr>
          <w:lang w:val="uk-UA"/>
        </w:rPr>
        <w:t>2/1, загальною кошторисною вартістю 1201187 (один мільйон двісті одна тисяча сто вісімдесят сім) гривень</w:t>
      </w:r>
      <w:r w:rsidRPr="00E60AC8">
        <w:rPr>
          <w:color w:val="000000" w:themeColor="text1"/>
          <w:lang w:val="uk-UA"/>
        </w:rPr>
        <w:t>.</w:t>
      </w:r>
    </w:p>
    <w:p w:rsidR="00692988" w:rsidRPr="00E60AC8" w:rsidRDefault="00692988" w:rsidP="00176FAF">
      <w:pPr>
        <w:shd w:val="clear" w:color="auto" w:fill="FDFDFD"/>
        <w:suppressAutoHyphens w:val="0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2.</w:t>
      </w:r>
      <w:r w:rsidRPr="00692988">
        <w:rPr>
          <w:color w:val="000000" w:themeColor="text1"/>
          <w:lang w:val="uk-UA"/>
        </w:rPr>
        <w:t xml:space="preserve"> </w:t>
      </w:r>
      <w:proofErr w:type="spellStart"/>
      <w:r w:rsidRPr="005957AB">
        <w:t>Міському</w:t>
      </w:r>
      <w:proofErr w:type="spellEnd"/>
      <w:r w:rsidRPr="005957AB">
        <w:t xml:space="preserve"> </w:t>
      </w:r>
      <w:proofErr w:type="spellStart"/>
      <w:r w:rsidRPr="005957AB">
        <w:t>комунальному</w:t>
      </w:r>
      <w:proofErr w:type="spellEnd"/>
      <w:r w:rsidRPr="005957AB">
        <w:t xml:space="preserve"> </w:t>
      </w:r>
      <w:proofErr w:type="spellStart"/>
      <w:r w:rsidRPr="005957AB">
        <w:t>підприємству</w:t>
      </w:r>
      <w:proofErr w:type="spellEnd"/>
      <w:r w:rsidRPr="005957AB">
        <w:t xml:space="preserve"> «</w:t>
      </w:r>
      <w:proofErr w:type="spellStart"/>
      <w:r w:rsidRPr="005957AB">
        <w:t>Хмельницькводоканал</w:t>
      </w:r>
      <w:proofErr w:type="spellEnd"/>
      <w:r w:rsidRPr="005957AB">
        <w:t>» (</w:t>
      </w:r>
      <w:r>
        <w:rPr>
          <w:lang w:val="uk-UA"/>
        </w:rPr>
        <w:t>О</w:t>
      </w:r>
      <w:r w:rsidRPr="005957AB">
        <w:t>.</w:t>
      </w:r>
      <w:r>
        <w:t> </w:t>
      </w:r>
      <w:proofErr w:type="spellStart"/>
      <w:r>
        <w:rPr>
          <w:lang w:val="uk-UA"/>
        </w:rPr>
        <w:t>Новосад</w:t>
      </w:r>
      <w:proofErr w:type="spellEnd"/>
      <w:r w:rsidRPr="00676122">
        <w:t xml:space="preserve">) </w:t>
      </w:r>
      <w:proofErr w:type="spellStart"/>
      <w:r w:rsidRPr="00676122">
        <w:t>прийняти</w:t>
      </w:r>
      <w:proofErr w:type="spellEnd"/>
      <w:r w:rsidRPr="00676122">
        <w:t xml:space="preserve"> на баланс</w:t>
      </w:r>
      <w:r>
        <w:rPr>
          <w:lang w:val="uk-UA"/>
        </w:rPr>
        <w:t xml:space="preserve"> </w:t>
      </w:r>
      <w:r w:rsidRPr="00692988">
        <w:rPr>
          <w:lang w:val="uk-UA"/>
        </w:rPr>
        <w:t xml:space="preserve">мережі водопостачання довжиною 99,3 </w:t>
      </w:r>
      <w:proofErr w:type="spellStart"/>
      <w:r w:rsidRPr="00692988">
        <w:rPr>
          <w:lang w:val="uk-UA"/>
        </w:rPr>
        <w:t>м.п</w:t>
      </w:r>
      <w:proofErr w:type="spellEnd"/>
      <w:r w:rsidRPr="00692988">
        <w:rPr>
          <w:lang w:val="uk-UA"/>
        </w:rPr>
        <w:t>., побудованої товариством з обмеженою відповідальністю «Авіатор-17», відповідно до технічних умов від 16.08.2018 №</w:t>
      </w:r>
      <w:r>
        <w:rPr>
          <w:lang w:val="uk-UA"/>
        </w:rPr>
        <w:t> </w:t>
      </w:r>
      <w:r w:rsidRPr="00692988">
        <w:rPr>
          <w:lang w:val="uk-UA"/>
        </w:rPr>
        <w:t>268, поза межами земельної ділянки по вул.</w:t>
      </w:r>
      <w:r>
        <w:rPr>
          <w:lang w:val="uk-UA"/>
        </w:rPr>
        <w:t> </w:t>
      </w:r>
      <w:r w:rsidRPr="00736D16">
        <w:rPr>
          <w:lang w:val="uk-UA"/>
        </w:rPr>
        <w:t>Пілотській,</w:t>
      </w:r>
      <w:r>
        <w:rPr>
          <w:lang w:val="uk-UA"/>
        </w:rPr>
        <w:t> </w:t>
      </w:r>
      <w:r w:rsidRPr="00736D16">
        <w:rPr>
          <w:lang w:val="uk-UA"/>
        </w:rPr>
        <w:t>2/1, загальною кошторисною вартістю 1201187 (один мільйон двісті одна тисяча сто вісімдесят сім) гривень</w:t>
      </w:r>
      <w:r w:rsidR="00D649AD">
        <w:rPr>
          <w:lang w:val="uk-UA"/>
        </w:rPr>
        <w:t>.</w:t>
      </w:r>
    </w:p>
    <w:p w:rsidR="00E60AC8" w:rsidRPr="00E60AC8" w:rsidRDefault="00692988" w:rsidP="00E60AC8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="00DD4B44" w:rsidRPr="00E60AC8">
        <w:rPr>
          <w:color w:val="000000"/>
          <w:lang w:val="uk-UA"/>
        </w:rPr>
        <w:t xml:space="preserve">. </w:t>
      </w:r>
      <w:r w:rsidR="00E60AC8" w:rsidRPr="00E60AC8">
        <w:rPr>
          <w:color w:val="000000"/>
          <w:lang w:val="uk-UA"/>
        </w:rPr>
        <w:t>Контроль за виконанням рішення покласти</w:t>
      </w:r>
      <w:r w:rsidR="00E60AC8" w:rsidRPr="00E60AC8">
        <w:rPr>
          <w:color w:val="000000"/>
        </w:rPr>
        <w:t xml:space="preserve"> на заступника </w:t>
      </w:r>
      <w:proofErr w:type="spellStart"/>
      <w:r w:rsidR="00E60AC8" w:rsidRPr="00E60AC8">
        <w:rPr>
          <w:color w:val="000000"/>
        </w:rPr>
        <w:t>міського</w:t>
      </w:r>
      <w:proofErr w:type="spellEnd"/>
      <w:r w:rsidR="00E60AC8" w:rsidRPr="00E60AC8">
        <w:rPr>
          <w:color w:val="000000"/>
          <w:lang w:val="uk-UA"/>
        </w:rPr>
        <w:t xml:space="preserve"> </w:t>
      </w:r>
      <w:r w:rsidR="00E60AC8" w:rsidRPr="00E60AC8">
        <w:rPr>
          <w:color w:val="000000"/>
        </w:rPr>
        <w:t xml:space="preserve">голови </w:t>
      </w:r>
      <w:r w:rsidR="00E60AC8" w:rsidRPr="00E60AC8">
        <w:rPr>
          <w:color w:val="000000"/>
          <w:lang w:val="uk-UA"/>
        </w:rPr>
        <w:t>- директора департаменту інфраструктури міста В. Новачка</w:t>
      </w:r>
      <w:r w:rsidR="00E60AC8" w:rsidRPr="00E60AC8">
        <w:rPr>
          <w:color w:val="000000"/>
        </w:rPr>
        <w:t>.</w:t>
      </w:r>
    </w:p>
    <w:p w:rsidR="00E60AC8" w:rsidRPr="00E60AC8" w:rsidRDefault="00E60AC8" w:rsidP="00E60AC8">
      <w:pPr>
        <w:ind w:firstLine="540"/>
        <w:jc w:val="both"/>
        <w:rPr>
          <w:color w:val="000000"/>
          <w:lang w:val="uk-UA"/>
        </w:rPr>
      </w:pPr>
    </w:p>
    <w:p w:rsidR="00DD4B44" w:rsidRPr="00E60AC8" w:rsidRDefault="00DD4B44" w:rsidP="007676F5">
      <w:pPr>
        <w:ind w:firstLine="567"/>
        <w:jc w:val="both"/>
        <w:rPr>
          <w:color w:val="000000"/>
          <w:lang w:val="uk-UA"/>
        </w:rPr>
      </w:pPr>
      <w:r w:rsidRPr="00E60AC8">
        <w:rPr>
          <w:color w:val="000000"/>
        </w:rPr>
        <w:t>.</w:t>
      </w: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Pr="00DD60CC" w:rsidRDefault="00F35DAB" w:rsidP="00DD4B44">
      <w:pPr>
        <w:ind w:firstLine="540"/>
        <w:jc w:val="both"/>
        <w:rPr>
          <w:color w:val="000000"/>
          <w:lang w:val="uk-UA"/>
        </w:rPr>
      </w:pPr>
    </w:p>
    <w:p w:rsidR="008A5D1C" w:rsidRPr="008023BB" w:rsidRDefault="00AC47BA" w:rsidP="00572216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М</w:t>
      </w:r>
      <w:proofErr w:type="spellStart"/>
      <w:r w:rsidR="008023BB" w:rsidRPr="003642D8">
        <w:rPr>
          <w:color w:val="000000"/>
        </w:rPr>
        <w:t>іськ</w:t>
      </w:r>
      <w:r>
        <w:rPr>
          <w:color w:val="000000"/>
          <w:lang w:val="uk-UA"/>
        </w:rPr>
        <w:t>ий</w:t>
      </w:r>
      <w:proofErr w:type="spellEnd"/>
      <w:r w:rsidR="008023BB" w:rsidRPr="003642D8">
        <w:rPr>
          <w:color w:val="000000"/>
          <w:lang w:val="uk-UA"/>
        </w:rPr>
        <w:t xml:space="preserve"> </w:t>
      </w:r>
      <w:r w:rsidR="008023BB" w:rsidRPr="003642D8">
        <w:rPr>
          <w:color w:val="000000"/>
        </w:rPr>
        <w:t>голов</w:t>
      </w:r>
      <w:r>
        <w:rPr>
          <w:color w:val="000000"/>
          <w:lang w:val="uk-UA"/>
        </w:rPr>
        <w:t>а</w:t>
      </w:r>
      <w:r w:rsidR="008023BB">
        <w:rPr>
          <w:color w:val="000000"/>
        </w:rPr>
        <w:tab/>
      </w:r>
      <w:r w:rsidR="008023BB">
        <w:rPr>
          <w:color w:val="000000"/>
        </w:rPr>
        <w:tab/>
      </w:r>
      <w:r w:rsidR="008023BB">
        <w:rPr>
          <w:color w:val="000000"/>
        </w:rPr>
        <w:tab/>
      </w:r>
      <w:r w:rsidR="008023BB">
        <w:rPr>
          <w:color w:val="000000"/>
        </w:rPr>
        <w:tab/>
      </w:r>
      <w:r w:rsidR="008023BB">
        <w:rPr>
          <w:color w:val="000000"/>
        </w:rPr>
        <w:tab/>
      </w:r>
      <w:r w:rsidR="008023BB">
        <w:rPr>
          <w:color w:val="000000"/>
        </w:rPr>
        <w:tab/>
      </w:r>
      <w:r w:rsidR="008023BB">
        <w:rPr>
          <w:color w:val="000000"/>
        </w:rPr>
        <w:tab/>
      </w:r>
      <w:r w:rsidR="008023BB">
        <w:rPr>
          <w:color w:val="000000"/>
        </w:rPr>
        <w:tab/>
      </w:r>
      <w:r>
        <w:rPr>
          <w:color w:val="000000"/>
          <w:lang w:val="uk-UA"/>
        </w:rPr>
        <w:t>О. СИМЧИШИН</w:t>
      </w:r>
    </w:p>
    <w:p w:rsidR="00C35685" w:rsidRDefault="00C35685" w:rsidP="00572216">
      <w:pPr>
        <w:jc w:val="both"/>
        <w:rPr>
          <w:color w:val="000000"/>
          <w:lang w:val="uk-UA"/>
        </w:rPr>
      </w:pPr>
    </w:p>
    <w:p w:rsidR="00C35685" w:rsidRDefault="00C35685" w:rsidP="00572216">
      <w:pPr>
        <w:jc w:val="both"/>
        <w:rPr>
          <w:color w:val="000000"/>
          <w:lang w:val="uk-UA"/>
        </w:rPr>
      </w:pPr>
    </w:p>
    <w:p w:rsidR="00C35685" w:rsidRDefault="00C35685" w:rsidP="00572216">
      <w:pPr>
        <w:jc w:val="both"/>
        <w:rPr>
          <w:color w:val="000000"/>
          <w:lang w:val="uk-UA"/>
        </w:rPr>
      </w:pPr>
      <w:bookmarkStart w:id="0" w:name="_GoBack"/>
      <w:bookmarkEnd w:id="0"/>
    </w:p>
    <w:sectPr w:rsidR="00C35685" w:rsidSect="00B47C29">
      <w:pgSz w:w="11906" w:h="16838"/>
      <w:pgMar w:top="1134" w:right="707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13C86"/>
    <w:rsid w:val="000141E9"/>
    <w:rsid w:val="00015C02"/>
    <w:rsid w:val="00017DDB"/>
    <w:rsid w:val="0002476D"/>
    <w:rsid w:val="00027F0E"/>
    <w:rsid w:val="00045C62"/>
    <w:rsid w:val="00066752"/>
    <w:rsid w:val="00074146"/>
    <w:rsid w:val="0007797D"/>
    <w:rsid w:val="000C37D3"/>
    <w:rsid w:val="000F78D1"/>
    <w:rsid w:val="00103238"/>
    <w:rsid w:val="001034E6"/>
    <w:rsid w:val="00110D55"/>
    <w:rsid w:val="00125F24"/>
    <w:rsid w:val="00156513"/>
    <w:rsid w:val="00176E02"/>
    <w:rsid w:val="00176FAF"/>
    <w:rsid w:val="00190856"/>
    <w:rsid w:val="001A0D3E"/>
    <w:rsid w:val="001E76F8"/>
    <w:rsid w:val="001F6EA0"/>
    <w:rsid w:val="00224412"/>
    <w:rsid w:val="00226A3F"/>
    <w:rsid w:val="00246E2B"/>
    <w:rsid w:val="00262DD8"/>
    <w:rsid w:val="002657B8"/>
    <w:rsid w:val="00286096"/>
    <w:rsid w:val="00297929"/>
    <w:rsid w:val="002D310E"/>
    <w:rsid w:val="00307393"/>
    <w:rsid w:val="003133EA"/>
    <w:rsid w:val="003437F0"/>
    <w:rsid w:val="00351243"/>
    <w:rsid w:val="003601B7"/>
    <w:rsid w:val="00374159"/>
    <w:rsid w:val="003834F0"/>
    <w:rsid w:val="003A1A3E"/>
    <w:rsid w:val="003C6A1C"/>
    <w:rsid w:val="003D19E0"/>
    <w:rsid w:val="004064F2"/>
    <w:rsid w:val="00420423"/>
    <w:rsid w:val="00422D05"/>
    <w:rsid w:val="00423601"/>
    <w:rsid w:val="004732CC"/>
    <w:rsid w:val="004749D4"/>
    <w:rsid w:val="0047639C"/>
    <w:rsid w:val="004A1B05"/>
    <w:rsid w:val="004F0F43"/>
    <w:rsid w:val="00504AC1"/>
    <w:rsid w:val="00562521"/>
    <w:rsid w:val="00572216"/>
    <w:rsid w:val="0057333C"/>
    <w:rsid w:val="00587ED4"/>
    <w:rsid w:val="005A3727"/>
    <w:rsid w:val="005F2598"/>
    <w:rsid w:val="005F6A4B"/>
    <w:rsid w:val="00605E0B"/>
    <w:rsid w:val="0065111A"/>
    <w:rsid w:val="0066452C"/>
    <w:rsid w:val="006807CE"/>
    <w:rsid w:val="006843A1"/>
    <w:rsid w:val="00692988"/>
    <w:rsid w:val="006B3AF9"/>
    <w:rsid w:val="006C145D"/>
    <w:rsid w:val="006D1552"/>
    <w:rsid w:val="006E5BA2"/>
    <w:rsid w:val="006F4B26"/>
    <w:rsid w:val="006F681B"/>
    <w:rsid w:val="00720E70"/>
    <w:rsid w:val="00733E44"/>
    <w:rsid w:val="0073619E"/>
    <w:rsid w:val="00736D16"/>
    <w:rsid w:val="00765FAD"/>
    <w:rsid w:val="00766347"/>
    <w:rsid w:val="007676F5"/>
    <w:rsid w:val="007A61E3"/>
    <w:rsid w:val="007C134F"/>
    <w:rsid w:val="007C5EC8"/>
    <w:rsid w:val="008023BB"/>
    <w:rsid w:val="00805A14"/>
    <w:rsid w:val="00812810"/>
    <w:rsid w:val="00817EEC"/>
    <w:rsid w:val="00821BE5"/>
    <w:rsid w:val="00821C48"/>
    <w:rsid w:val="00853B24"/>
    <w:rsid w:val="00856C82"/>
    <w:rsid w:val="008A5D1C"/>
    <w:rsid w:val="008A6FF5"/>
    <w:rsid w:val="008B617C"/>
    <w:rsid w:val="008D24AB"/>
    <w:rsid w:val="008F6D04"/>
    <w:rsid w:val="00942A7D"/>
    <w:rsid w:val="00943F8A"/>
    <w:rsid w:val="00967821"/>
    <w:rsid w:val="009756D1"/>
    <w:rsid w:val="0097574C"/>
    <w:rsid w:val="009773DF"/>
    <w:rsid w:val="00994392"/>
    <w:rsid w:val="009A6781"/>
    <w:rsid w:val="009B383E"/>
    <w:rsid w:val="009D7B3A"/>
    <w:rsid w:val="009E3235"/>
    <w:rsid w:val="00A06D56"/>
    <w:rsid w:val="00A263BE"/>
    <w:rsid w:val="00A600FD"/>
    <w:rsid w:val="00A94EAD"/>
    <w:rsid w:val="00AC47BA"/>
    <w:rsid w:val="00AC59EF"/>
    <w:rsid w:val="00B02EE1"/>
    <w:rsid w:val="00B4727A"/>
    <w:rsid w:val="00B47C29"/>
    <w:rsid w:val="00B76B35"/>
    <w:rsid w:val="00B865CA"/>
    <w:rsid w:val="00B8791D"/>
    <w:rsid w:val="00B9300A"/>
    <w:rsid w:val="00B94F77"/>
    <w:rsid w:val="00B95AFD"/>
    <w:rsid w:val="00BB1505"/>
    <w:rsid w:val="00BC3CA4"/>
    <w:rsid w:val="00BF0C34"/>
    <w:rsid w:val="00C04523"/>
    <w:rsid w:val="00C13005"/>
    <w:rsid w:val="00C1657B"/>
    <w:rsid w:val="00C35685"/>
    <w:rsid w:val="00C43A29"/>
    <w:rsid w:val="00C668DB"/>
    <w:rsid w:val="00C73305"/>
    <w:rsid w:val="00CA3147"/>
    <w:rsid w:val="00CA3DC4"/>
    <w:rsid w:val="00CA6EAD"/>
    <w:rsid w:val="00CC64D4"/>
    <w:rsid w:val="00CC75CD"/>
    <w:rsid w:val="00CD7C18"/>
    <w:rsid w:val="00CE39A2"/>
    <w:rsid w:val="00CF7AC6"/>
    <w:rsid w:val="00D00C48"/>
    <w:rsid w:val="00D34E81"/>
    <w:rsid w:val="00D42174"/>
    <w:rsid w:val="00D446DE"/>
    <w:rsid w:val="00D469C0"/>
    <w:rsid w:val="00D50878"/>
    <w:rsid w:val="00D644C3"/>
    <w:rsid w:val="00D649AD"/>
    <w:rsid w:val="00D67632"/>
    <w:rsid w:val="00D67FDB"/>
    <w:rsid w:val="00D812F3"/>
    <w:rsid w:val="00DB5FD0"/>
    <w:rsid w:val="00DB6301"/>
    <w:rsid w:val="00DB7758"/>
    <w:rsid w:val="00DD4B44"/>
    <w:rsid w:val="00DD60CC"/>
    <w:rsid w:val="00DD7548"/>
    <w:rsid w:val="00DE2575"/>
    <w:rsid w:val="00E0186C"/>
    <w:rsid w:val="00E20869"/>
    <w:rsid w:val="00E21FB3"/>
    <w:rsid w:val="00E4340E"/>
    <w:rsid w:val="00E44A52"/>
    <w:rsid w:val="00E575C0"/>
    <w:rsid w:val="00E60AC8"/>
    <w:rsid w:val="00E61831"/>
    <w:rsid w:val="00E6516D"/>
    <w:rsid w:val="00E66862"/>
    <w:rsid w:val="00E8179E"/>
    <w:rsid w:val="00E87FDE"/>
    <w:rsid w:val="00E9180F"/>
    <w:rsid w:val="00EC0FFD"/>
    <w:rsid w:val="00EC1407"/>
    <w:rsid w:val="00ED2DE1"/>
    <w:rsid w:val="00EF3680"/>
    <w:rsid w:val="00F041E9"/>
    <w:rsid w:val="00F14307"/>
    <w:rsid w:val="00F172B3"/>
    <w:rsid w:val="00F35DAB"/>
    <w:rsid w:val="00F41EE0"/>
    <w:rsid w:val="00F53CEE"/>
    <w:rsid w:val="00F545D7"/>
    <w:rsid w:val="00FE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aliases w:val="Мой обычный"/>
    <w:link w:val="ab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d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ab">
    <w:name w:val="Без інтервалів Знак"/>
    <w:aliases w:val="Мой обычный Знак"/>
    <w:link w:val="aa"/>
    <w:uiPriority w:val="1"/>
    <w:locked/>
    <w:rsid w:val="000667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7DBDF-4944-44BE-82B0-D42DCC9B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1768</Words>
  <Characters>1008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4</cp:revision>
  <cp:lastPrinted>2022-01-10T13:53:00Z</cp:lastPrinted>
  <dcterms:created xsi:type="dcterms:W3CDTF">2022-01-10T10:35:00Z</dcterms:created>
  <dcterms:modified xsi:type="dcterms:W3CDTF">2022-01-25T14:36:00Z</dcterms:modified>
</cp:coreProperties>
</file>