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6552D" w:rsidRDefault="0056552D" w:rsidP="0056552D">
      <w:pPr>
        <w:ind w:right="5041"/>
        <w:jc w:val="both"/>
        <w:rPr>
          <w:lang w:val="uk-UA"/>
        </w:rPr>
      </w:pPr>
    </w:p>
    <w:p w:rsidR="0056552D" w:rsidRPr="005F6E5A" w:rsidRDefault="0056552D" w:rsidP="0056552D">
      <w:pPr>
        <w:ind w:right="5041"/>
        <w:jc w:val="both"/>
        <w:rPr>
          <w:lang w:val="uk-UA"/>
        </w:rPr>
      </w:pPr>
      <w:r w:rsidRPr="0056552D">
        <w:rPr>
          <w:lang w:val="uk-UA"/>
        </w:rPr>
        <w:t xml:space="preserve">Про внесення змін до рішення     виконавчого комітету </w:t>
      </w:r>
      <w:r w:rsidR="004436D0">
        <w:rPr>
          <w:lang w:val="uk-UA"/>
        </w:rPr>
        <w:t xml:space="preserve">Хмельницької </w:t>
      </w:r>
      <w:r w:rsidRPr="0056552D">
        <w:rPr>
          <w:lang w:val="uk-UA"/>
        </w:rPr>
        <w:t xml:space="preserve">міської ради від </w:t>
      </w:r>
      <w:r w:rsidR="005F6E5A" w:rsidRPr="005F6E5A">
        <w:rPr>
          <w:lang w:val="uk-UA"/>
        </w:rPr>
        <w:t>25.02.2021 №</w:t>
      </w:r>
      <w:r w:rsidR="005F6E5A">
        <w:t> </w:t>
      </w:r>
      <w:r w:rsidR="005F6E5A" w:rsidRPr="005F6E5A">
        <w:rPr>
          <w:lang w:val="uk-UA"/>
        </w:rPr>
        <w:t>120</w:t>
      </w:r>
    </w:p>
    <w:p w:rsidR="0056552D" w:rsidRDefault="0056552D" w:rsidP="0056552D">
      <w:pPr>
        <w:ind w:right="5041"/>
        <w:jc w:val="both"/>
        <w:rPr>
          <w:lang w:val="uk-UA"/>
        </w:rPr>
      </w:pPr>
    </w:p>
    <w:p w:rsidR="0056552D" w:rsidRPr="0056552D" w:rsidRDefault="0056552D" w:rsidP="0056552D">
      <w:pPr>
        <w:ind w:right="5041"/>
        <w:jc w:val="both"/>
        <w:rPr>
          <w:lang w:val="uk-UA"/>
        </w:rPr>
      </w:pPr>
    </w:p>
    <w:p w:rsidR="0056552D" w:rsidRPr="0056552D" w:rsidRDefault="005568EA" w:rsidP="0056552D">
      <w:pPr>
        <w:ind w:firstLine="709"/>
        <w:jc w:val="both"/>
        <w:rPr>
          <w:lang w:val="uk-UA"/>
        </w:rPr>
      </w:pPr>
      <w:r>
        <w:rPr>
          <w:lang w:val="uk-UA"/>
        </w:rPr>
        <w:t>Розглянувши клопотання управління житлової політики і майна</w:t>
      </w:r>
      <w:r w:rsidR="0056552D">
        <w:rPr>
          <w:lang w:val="uk-UA"/>
        </w:rPr>
        <w:t>, керуючись Законом України «</w:t>
      </w:r>
      <w:r w:rsidR="0056552D" w:rsidRPr="0056552D">
        <w:rPr>
          <w:lang w:val="uk-UA"/>
        </w:rPr>
        <w:t>Про мі</w:t>
      </w:r>
      <w:r w:rsidR="0056552D">
        <w:rPr>
          <w:lang w:val="uk-UA"/>
        </w:rPr>
        <w:t>сцеве  самоврядування в Україні»</w:t>
      </w:r>
      <w:r w:rsidR="0056552D" w:rsidRPr="0056552D">
        <w:rPr>
          <w:lang w:val="uk-UA"/>
        </w:rPr>
        <w:t xml:space="preserve">, виконавчий комітет </w:t>
      </w:r>
      <w:r w:rsidR="004436D0">
        <w:rPr>
          <w:lang w:val="uk-UA"/>
        </w:rPr>
        <w:t xml:space="preserve">Хмельницької </w:t>
      </w:r>
      <w:r w:rsidR="0056552D" w:rsidRPr="0056552D">
        <w:rPr>
          <w:lang w:val="uk-UA"/>
        </w:rPr>
        <w:t xml:space="preserve">міської ради </w:t>
      </w:r>
    </w:p>
    <w:p w:rsidR="0056552D" w:rsidRPr="0056552D" w:rsidRDefault="0056552D" w:rsidP="0056552D">
      <w:pPr>
        <w:jc w:val="both"/>
        <w:rPr>
          <w:lang w:val="uk-UA"/>
        </w:rPr>
      </w:pPr>
    </w:p>
    <w:p w:rsidR="0056552D" w:rsidRPr="000D0AF2" w:rsidRDefault="004436D0" w:rsidP="004436D0">
      <w:pPr>
        <w:rPr>
          <w:lang w:val="uk-UA"/>
        </w:rPr>
      </w:pPr>
      <w:r>
        <w:rPr>
          <w:lang w:val="uk-UA"/>
        </w:rPr>
        <w:t>ВИ</w:t>
      </w:r>
      <w:r w:rsidR="0056552D" w:rsidRPr="000D0AF2">
        <w:rPr>
          <w:lang w:val="uk-UA"/>
        </w:rPr>
        <w:t>РІШИВ:</w:t>
      </w:r>
    </w:p>
    <w:p w:rsidR="0056552D" w:rsidRDefault="0056552D" w:rsidP="0056552D">
      <w:pPr>
        <w:pStyle w:val="31"/>
        <w:tabs>
          <w:tab w:val="left" w:pos="570"/>
        </w:tabs>
        <w:ind w:right="1"/>
      </w:pPr>
    </w:p>
    <w:p w:rsidR="00410643" w:rsidRDefault="0056552D" w:rsidP="00410643">
      <w:pPr>
        <w:pStyle w:val="31"/>
        <w:tabs>
          <w:tab w:val="left" w:pos="0"/>
        </w:tabs>
        <w:ind w:right="1" w:firstLine="720"/>
      </w:pPr>
      <w:r>
        <w:t xml:space="preserve">1. </w:t>
      </w:r>
      <w:proofErr w:type="spellStart"/>
      <w:r w:rsidRPr="0056552D">
        <w:t>Внести</w:t>
      </w:r>
      <w:proofErr w:type="spellEnd"/>
      <w:r w:rsidRPr="0056552D">
        <w:t xml:space="preserve"> зміни в </w:t>
      </w:r>
      <w:r w:rsidR="00410643">
        <w:t>додаток</w:t>
      </w:r>
      <w:r w:rsidRPr="0056552D">
        <w:t xml:space="preserve"> до рішення виконавчого комітету </w:t>
      </w:r>
      <w:r w:rsidR="004436D0">
        <w:t xml:space="preserve">Хмельницької </w:t>
      </w:r>
      <w:r w:rsidR="004436D0" w:rsidRPr="0056552D">
        <w:t xml:space="preserve">міської ради </w:t>
      </w:r>
      <w:r w:rsidRPr="0056552D">
        <w:t>від 2</w:t>
      </w:r>
      <w:r w:rsidR="00410643">
        <w:t>5</w:t>
      </w:r>
      <w:r w:rsidRPr="0056552D">
        <w:t>.0</w:t>
      </w:r>
      <w:r w:rsidR="00410643">
        <w:t>2</w:t>
      </w:r>
      <w:r w:rsidRPr="0056552D">
        <w:t>.</w:t>
      </w:r>
      <w:r w:rsidR="00410643">
        <w:t>2021 № 120</w:t>
      </w:r>
      <w:r w:rsidRPr="0056552D">
        <w:t xml:space="preserve"> </w:t>
      </w:r>
      <w:r w:rsidR="00410643" w:rsidRPr="00A138A0">
        <w:t>«</w:t>
      </w:r>
      <w:r w:rsidR="00410643" w:rsidRPr="00942A7D">
        <w:rPr>
          <w:rStyle w:val="40"/>
          <w:b w:val="0"/>
        </w:rPr>
        <w:t xml:space="preserve">Про створення комісії з питань безоплатної передачі в комунальну власність </w:t>
      </w:r>
      <w:r w:rsidR="00410643">
        <w:rPr>
          <w:rStyle w:val="40"/>
          <w:b w:val="0"/>
        </w:rPr>
        <w:t xml:space="preserve">Хмельницької міської </w:t>
      </w:r>
      <w:r w:rsidR="00410643" w:rsidRPr="00640E78">
        <w:rPr>
          <w:rStyle w:val="40"/>
          <w:b w:val="0"/>
        </w:rPr>
        <w:t xml:space="preserve">територіальної громади </w:t>
      </w:r>
      <w:r w:rsidR="00410643" w:rsidRPr="00942A7D">
        <w:rPr>
          <w:color w:val="252B33"/>
          <w:lang w:eastAsia="uk-UA"/>
        </w:rPr>
        <w:t xml:space="preserve">мережі водопостачання фізичної особи-підприємця Жука Сергія Володимировича, яка побудована поза межами земельної </w:t>
      </w:r>
      <w:r w:rsidR="00410643">
        <w:rPr>
          <w:color w:val="252B33"/>
          <w:lang w:eastAsia="uk-UA"/>
        </w:rPr>
        <w:t xml:space="preserve">ділянки </w:t>
      </w:r>
      <w:r w:rsidR="00410643" w:rsidRPr="00942A7D">
        <w:rPr>
          <w:color w:val="252B33"/>
          <w:lang w:eastAsia="uk-UA"/>
        </w:rPr>
        <w:t>по вул.</w:t>
      </w:r>
      <w:r w:rsidR="00410643">
        <w:rPr>
          <w:color w:val="252B33"/>
          <w:lang w:eastAsia="uk-UA"/>
        </w:rPr>
        <w:t> Озерній, </w:t>
      </w:r>
      <w:r w:rsidR="00410643" w:rsidRPr="00942A7D">
        <w:rPr>
          <w:color w:val="252B33"/>
          <w:lang w:eastAsia="uk-UA"/>
        </w:rPr>
        <w:t>9/2</w:t>
      </w:r>
      <w:r w:rsidR="00410643" w:rsidRPr="00A138A0">
        <w:t>»</w:t>
      </w:r>
      <w:r>
        <w:t>:</w:t>
      </w:r>
    </w:p>
    <w:p w:rsidR="0056552D" w:rsidRDefault="0056552D" w:rsidP="00410643">
      <w:pPr>
        <w:pStyle w:val="31"/>
        <w:tabs>
          <w:tab w:val="left" w:pos="0"/>
        </w:tabs>
        <w:ind w:right="1" w:firstLine="720"/>
      </w:pPr>
      <w:r>
        <w:t xml:space="preserve">1.1 виключити зі складу комісії </w:t>
      </w:r>
      <w:r w:rsidR="00410643">
        <w:t>Кавуна В.Б.</w:t>
      </w:r>
      <w:r>
        <w:t>;</w:t>
      </w:r>
    </w:p>
    <w:p w:rsidR="00410643" w:rsidRPr="00410643" w:rsidRDefault="00410643" w:rsidP="005F6E5A">
      <w:pPr>
        <w:pStyle w:val="a6"/>
        <w:ind w:firstLine="0"/>
        <w:jc w:val="both"/>
        <w:rPr>
          <w:b w:val="0"/>
          <w:bCs w:val="0"/>
          <w:sz w:val="24"/>
          <w:lang w:val="uk-UA"/>
        </w:rPr>
      </w:pPr>
      <w:r>
        <w:rPr>
          <w:lang w:val="uk-UA"/>
        </w:rPr>
        <w:tab/>
      </w:r>
      <w:r w:rsidR="0056552D" w:rsidRPr="00410643">
        <w:rPr>
          <w:b w:val="0"/>
          <w:sz w:val="24"/>
          <w:lang w:val="uk-UA"/>
        </w:rPr>
        <w:t xml:space="preserve">1.2 включити до складу комісії </w:t>
      </w:r>
      <w:proofErr w:type="spellStart"/>
      <w:r w:rsidR="0087642C">
        <w:rPr>
          <w:b w:val="0"/>
          <w:bCs w:val="0"/>
          <w:sz w:val="24"/>
          <w:lang w:val="uk-UA"/>
        </w:rPr>
        <w:t>Новосада</w:t>
      </w:r>
      <w:proofErr w:type="spellEnd"/>
      <w:r w:rsidR="0087642C">
        <w:rPr>
          <w:b w:val="0"/>
          <w:bCs w:val="0"/>
          <w:sz w:val="24"/>
          <w:lang w:val="uk-UA"/>
        </w:rPr>
        <w:t xml:space="preserve"> Олександра Ярославовича</w:t>
      </w:r>
      <w:r w:rsidR="00347BF7">
        <w:rPr>
          <w:b w:val="0"/>
          <w:bCs w:val="0"/>
          <w:sz w:val="24"/>
          <w:lang w:val="uk-UA"/>
        </w:rPr>
        <w:t xml:space="preserve"> -</w:t>
      </w:r>
      <w:r w:rsidR="007A7F06">
        <w:rPr>
          <w:b w:val="0"/>
          <w:sz w:val="24"/>
          <w:lang w:val="uk-UA"/>
        </w:rPr>
        <w:t xml:space="preserve"> </w:t>
      </w:r>
      <w:r w:rsidRPr="00410643">
        <w:rPr>
          <w:b w:val="0"/>
          <w:sz w:val="24"/>
          <w:lang w:val="uk-UA"/>
        </w:rPr>
        <w:t>в.о. директора міського комунального підприємства «</w:t>
      </w:r>
      <w:proofErr w:type="spellStart"/>
      <w:r w:rsidRPr="00410643">
        <w:rPr>
          <w:b w:val="0"/>
          <w:sz w:val="24"/>
          <w:lang w:val="uk-UA"/>
        </w:rPr>
        <w:t>Хмельницькводоканал</w:t>
      </w:r>
      <w:proofErr w:type="spellEnd"/>
      <w:r w:rsidRPr="00410643">
        <w:rPr>
          <w:b w:val="0"/>
          <w:sz w:val="24"/>
          <w:lang w:val="uk-UA"/>
        </w:rPr>
        <w:t>»</w:t>
      </w:r>
      <w:r>
        <w:rPr>
          <w:b w:val="0"/>
          <w:sz w:val="24"/>
          <w:lang w:val="uk-UA"/>
        </w:rPr>
        <w:t xml:space="preserve"> членом комісії.</w:t>
      </w:r>
    </w:p>
    <w:p w:rsidR="00E60AC8" w:rsidRPr="00E60AC8" w:rsidRDefault="00410643" w:rsidP="005F6E5A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DD4B44" w:rsidRPr="00E60AC8">
        <w:rPr>
          <w:color w:val="000000"/>
          <w:lang w:val="uk-UA"/>
        </w:rPr>
        <w:t xml:space="preserve">2.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r w:rsidR="00E60AC8" w:rsidRPr="00E60AC8">
        <w:rPr>
          <w:color w:val="000000"/>
        </w:rPr>
        <w:t xml:space="preserve">голови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:rsidR="00E60AC8" w:rsidRPr="00E60AC8" w:rsidRDefault="00E60AC8" w:rsidP="00E60AC8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5F6E5A" w:rsidRPr="008023BB" w:rsidRDefault="005F6E5A" w:rsidP="005F6E5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proofErr w:type="spellStart"/>
      <w:r w:rsidRPr="003642D8">
        <w:rPr>
          <w:color w:val="000000"/>
        </w:rPr>
        <w:t>іськ</w:t>
      </w:r>
      <w:r>
        <w:rPr>
          <w:color w:val="000000"/>
          <w:lang w:val="uk-UA"/>
        </w:rPr>
        <w:t>ий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голов</w:t>
      </w:r>
      <w:r>
        <w:rPr>
          <w:color w:val="000000"/>
          <w:lang w:val="uk-UA"/>
        </w:rPr>
        <w:t>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>О. СИМЧИШИН</w:t>
      </w:r>
    </w:p>
    <w:p w:rsidR="005F6E5A" w:rsidRDefault="005F6E5A" w:rsidP="005F6E5A">
      <w:pPr>
        <w:jc w:val="both"/>
        <w:rPr>
          <w:color w:val="000000"/>
          <w:lang w:val="uk-UA"/>
        </w:rPr>
      </w:pPr>
    </w:p>
    <w:p w:rsidR="005F6E5A" w:rsidRDefault="005F6E5A" w:rsidP="005F6E5A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C35685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C41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D0AF2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76F8"/>
    <w:rsid w:val="001F6EA0"/>
    <w:rsid w:val="00224412"/>
    <w:rsid w:val="00226A3F"/>
    <w:rsid w:val="00246E2B"/>
    <w:rsid w:val="00262DD8"/>
    <w:rsid w:val="00286096"/>
    <w:rsid w:val="00297929"/>
    <w:rsid w:val="002D310E"/>
    <w:rsid w:val="00307393"/>
    <w:rsid w:val="003133EA"/>
    <w:rsid w:val="003437F0"/>
    <w:rsid w:val="00347BF7"/>
    <w:rsid w:val="003601B7"/>
    <w:rsid w:val="00374159"/>
    <w:rsid w:val="003834F0"/>
    <w:rsid w:val="003A1A3E"/>
    <w:rsid w:val="003C6A1C"/>
    <w:rsid w:val="003D19E0"/>
    <w:rsid w:val="004064F2"/>
    <w:rsid w:val="00410643"/>
    <w:rsid w:val="00420423"/>
    <w:rsid w:val="00422D05"/>
    <w:rsid w:val="00423601"/>
    <w:rsid w:val="004436D0"/>
    <w:rsid w:val="004732CC"/>
    <w:rsid w:val="004749D4"/>
    <w:rsid w:val="0047639C"/>
    <w:rsid w:val="004A1B05"/>
    <w:rsid w:val="004F0F43"/>
    <w:rsid w:val="00504AC1"/>
    <w:rsid w:val="005568EA"/>
    <w:rsid w:val="00562521"/>
    <w:rsid w:val="0056552D"/>
    <w:rsid w:val="00572216"/>
    <w:rsid w:val="0057333C"/>
    <w:rsid w:val="00587ED4"/>
    <w:rsid w:val="005A3727"/>
    <w:rsid w:val="005F2598"/>
    <w:rsid w:val="005F6A4B"/>
    <w:rsid w:val="005F6E5A"/>
    <w:rsid w:val="00605E0B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A7F06"/>
    <w:rsid w:val="007C134F"/>
    <w:rsid w:val="007C5EC8"/>
    <w:rsid w:val="008023BB"/>
    <w:rsid w:val="00805A14"/>
    <w:rsid w:val="00812810"/>
    <w:rsid w:val="00817EEC"/>
    <w:rsid w:val="00821C48"/>
    <w:rsid w:val="00853B24"/>
    <w:rsid w:val="00856C82"/>
    <w:rsid w:val="0087642C"/>
    <w:rsid w:val="008A5D1C"/>
    <w:rsid w:val="008A6FF5"/>
    <w:rsid w:val="008B617C"/>
    <w:rsid w:val="008C11A6"/>
    <w:rsid w:val="008D24AB"/>
    <w:rsid w:val="008F6D04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B1505"/>
    <w:rsid w:val="00BC3CA4"/>
    <w:rsid w:val="00BF0C34"/>
    <w:rsid w:val="00C04523"/>
    <w:rsid w:val="00C13005"/>
    <w:rsid w:val="00C1657B"/>
    <w:rsid w:val="00C35685"/>
    <w:rsid w:val="00C43A29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50878"/>
    <w:rsid w:val="00D644C3"/>
    <w:rsid w:val="00D67632"/>
    <w:rsid w:val="00D67FDB"/>
    <w:rsid w:val="00DB5FD0"/>
    <w:rsid w:val="00DB6301"/>
    <w:rsid w:val="00DD4B44"/>
    <w:rsid w:val="00DD60CC"/>
    <w:rsid w:val="00DD7548"/>
    <w:rsid w:val="00E0186C"/>
    <w:rsid w:val="00E20869"/>
    <w:rsid w:val="00E21FB3"/>
    <w:rsid w:val="00E4340E"/>
    <w:rsid w:val="00E575C0"/>
    <w:rsid w:val="00E60AC8"/>
    <w:rsid w:val="00E61831"/>
    <w:rsid w:val="00E6516D"/>
    <w:rsid w:val="00E66862"/>
    <w:rsid w:val="00E8179E"/>
    <w:rsid w:val="00E87FDE"/>
    <w:rsid w:val="00E9180F"/>
    <w:rsid w:val="00EC1407"/>
    <w:rsid w:val="00ED2DE1"/>
    <w:rsid w:val="00EF3680"/>
    <w:rsid w:val="00F041E9"/>
    <w:rsid w:val="00F14307"/>
    <w:rsid w:val="00F172B3"/>
    <w:rsid w:val="00F35DAB"/>
    <w:rsid w:val="00F41EE0"/>
    <w:rsid w:val="00F53CEE"/>
    <w:rsid w:val="00F545D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F52B-80FA-41B6-ACC1-4A3FC387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10</cp:revision>
  <cp:lastPrinted>2022-01-21T10:03:00Z</cp:lastPrinted>
  <dcterms:created xsi:type="dcterms:W3CDTF">2021-12-30T13:42:00Z</dcterms:created>
  <dcterms:modified xsi:type="dcterms:W3CDTF">2022-01-25T14:34:00Z</dcterms:modified>
</cp:coreProperties>
</file>