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F8471C" w:rsidRDefault="004A4C5E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 питань  безоплатної передачі в  комунальну власність Хмельницької міської територіальної громади квартир, як</w:t>
      </w:r>
      <w:r>
        <w:t>і</w:t>
      </w:r>
      <w:r w:rsidRPr="00D9394D">
        <w:t xml:space="preserve"> перебува</w:t>
      </w:r>
      <w:r>
        <w:t>ють</w:t>
      </w:r>
      <w:r w:rsidRPr="00D9394D">
        <w:t xml:space="preserve"> у власності держави Україна в особі Державної служби України з надзвичайних ситуацій та в оперативному управлінні </w:t>
      </w:r>
      <w:r w:rsidRPr="00D9394D">
        <w:rPr>
          <w:color w:val="000000"/>
          <w:spacing w:val="-1"/>
        </w:rPr>
        <w:t xml:space="preserve">1 Державного </w:t>
      </w:r>
      <w:proofErr w:type="spellStart"/>
      <w:r w:rsidRPr="00D9394D">
        <w:rPr>
          <w:color w:val="000000"/>
          <w:spacing w:val="-1"/>
        </w:rPr>
        <w:t>пожежно</w:t>
      </w:r>
      <w:proofErr w:type="spellEnd"/>
      <w:r w:rsidRPr="00D9394D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9394D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На </w:t>
      </w:r>
      <w:r w:rsidR="00F8471C">
        <w:t>виконання рішення десятої</w:t>
      </w:r>
      <w:r>
        <w:t xml:space="preserve"> сесії Хмельницької міської ради від </w:t>
      </w:r>
      <w:r w:rsidR="008B3088">
        <w:t>15.12.2021</w:t>
      </w:r>
      <w:r>
        <w:t xml:space="preserve"> № </w:t>
      </w:r>
      <w:r w:rsidR="008B3088">
        <w:t>57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DD4B44" w:rsidRPr="00DD60CC">
        <w:rPr>
          <w:color w:val="000000" w:themeColor="text1"/>
        </w:rPr>
        <w:t xml:space="preserve">1. </w:t>
      </w:r>
      <w:r w:rsidR="00D9394D" w:rsidRPr="00C871D8">
        <w:t xml:space="preserve">Створити комісію з питань </w:t>
      </w:r>
      <w:r w:rsidR="00D9394D">
        <w:t xml:space="preserve">безоплатної </w:t>
      </w:r>
      <w:r w:rsidR="00D9394D" w:rsidRPr="00C871D8">
        <w:t xml:space="preserve">передачі в комунальну власність </w:t>
      </w:r>
      <w:r w:rsidR="00D9394D">
        <w:t xml:space="preserve">Хмельницької міської територіальної </w:t>
      </w:r>
      <w:r w:rsidR="008B3088">
        <w:t>квартир № 2, 5, 7 на вул. </w:t>
      </w:r>
      <w:proofErr w:type="spellStart"/>
      <w:r w:rsidR="008B3088">
        <w:t>Лісогринівецькій</w:t>
      </w:r>
      <w:proofErr w:type="spellEnd"/>
      <w:r w:rsidR="008B3088">
        <w:t xml:space="preserve">, 30/4, квартир № 5, 6 на вул. Кармелюка, 3/2, квартири № 6 на вул. Січових стрільців, 5, які перебувають у власності держави Україна в особі  Державної служби України з надзвичайних ситуацій та в оперативному управлінні </w:t>
      </w:r>
      <w:r w:rsidR="008B3088">
        <w:rPr>
          <w:color w:val="000000"/>
          <w:spacing w:val="-1"/>
        </w:rPr>
        <w:t>1 Державного</w:t>
      </w:r>
      <w:r w:rsidR="008B3088" w:rsidRPr="0096701E">
        <w:rPr>
          <w:color w:val="000000"/>
          <w:spacing w:val="-1"/>
        </w:rPr>
        <w:t xml:space="preserve"> </w:t>
      </w:r>
      <w:proofErr w:type="spellStart"/>
      <w:r w:rsidR="008B3088">
        <w:rPr>
          <w:color w:val="000000"/>
          <w:spacing w:val="-1"/>
        </w:rPr>
        <w:t>пожежно</w:t>
      </w:r>
      <w:proofErr w:type="spellEnd"/>
      <w:r w:rsidR="008B3088">
        <w:rPr>
          <w:color w:val="000000"/>
          <w:spacing w:val="-1"/>
        </w:rPr>
        <w:t>-рятувального загону Головного управління  Державної служби України з надзвичайних  ситуацій у Хмельницькій області</w:t>
      </w:r>
      <w:r w:rsidR="00D9394D">
        <w:rPr>
          <w:color w:val="000000"/>
          <w:spacing w:val="-1"/>
        </w:rPr>
        <w:t xml:space="preserve"> </w:t>
      </w:r>
      <w:r w:rsidR="00D9394D">
        <w:t>у</w:t>
      </w:r>
      <w:r w:rsidR="00D9394D" w:rsidRPr="000C7209">
        <w:t xml:space="preserve"> складі</w:t>
      </w:r>
      <w:r w:rsidR="00D9394D">
        <w:t xml:space="preserve"> згідно з додатком</w:t>
      </w:r>
      <w:r w:rsidR="00D9394D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4A4C5E" w:rsidRDefault="004A4C5E" w:rsidP="004A4C5E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4A4C5E" w:rsidRDefault="004A4C5E" w:rsidP="004A4C5E">
      <w:pPr>
        <w:jc w:val="both"/>
        <w:rPr>
          <w:color w:val="000000"/>
          <w:lang w:val="uk-UA"/>
        </w:rPr>
      </w:pPr>
    </w:p>
    <w:p w:rsidR="004A4C5E" w:rsidRDefault="004A4C5E" w:rsidP="004A4C5E">
      <w:pPr>
        <w:jc w:val="both"/>
        <w:rPr>
          <w:color w:val="000000"/>
          <w:lang w:val="uk-UA"/>
        </w:rPr>
      </w:pPr>
    </w:p>
    <w:p w:rsidR="00D9394D" w:rsidRDefault="00D9394D" w:rsidP="003A1FC3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rPr>
          <w:color w:val="000000"/>
          <w:lang w:val="uk-UA"/>
        </w:rPr>
      </w:pPr>
    </w:p>
    <w:p w:rsidR="00DD4B44" w:rsidRDefault="00DD4B44" w:rsidP="00DD4B44">
      <w:pPr>
        <w:rPr>
          <w:color w:val="000000"/>
          <w:lang w:val="uk-UA"/>
        </w:rPr>
      </w:pPr>
    </w:p>
    <w:p w:rsidR="004A4C5E" w:rsidRPr="00DD60CC" w:rsidRDefault="004A4C5E" w:rsidP="00DD4B44">
      <w:pPr>
        <w:rPr>
          <w:color w:val="000000"/>
          <w:lang w:val="uk-UA"/>
        </w:rPr>
      </w:pP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E21B14">
        <w:rPr>
          <w:lang w:val="uk-UA"/>
        </w:rPr>
        <w:t>03</w:t>
      </w:r>
      <w:r w:rsidRPr="000C4908">
        <w:rPr>
          <w:lang w:val="uk-UA"/>
        </w:rPr>
        <w:t>»</w:t>
      </w:r>
      <w:r w:rsidR="00E21B14">
        <w:rPr>
          <w:lang w:val="uk-UA"/>
        </w:rPr>
        <w:t>02.</w:t>
      </w:r>
      <w:r w:rsidRPr="000C4908">
        <w:rPr>
          <w:lang w:val="uk-UA"/>
        </w:rPr>
        <w:t>20</w:t>
      </w:r>
      <w:r>
        <w:rPr>
          <w:lang w:val="uk-UA"/>
        </w:rPr>
        <w:t>2</w:t>
      </w:r>
      <w:r w:rsidR="000253FD">
        <w:rPr>
          <w:lang w:val="uk-UA"/>
        </w:rPr>
        <w:t>2</w:t>
      </w:r>
      <w:r w:rsidRPr="000C4908">
        <w:rPr>
          <w:lang w:val="uk-UA"/>
        </w:rPr>
        <w:t xml:space="preserve"> року </w:t>
      </w:r>
    </w:p>
    <w:p w:rsidR="00D9394D" w:rsidRPr="000C4908" w:rsidRDefault="00D9394D" w:rsidP="00D9394D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E21B14">
        <w:rPr>
          <w:lang w:val="uk-UA"/>
        </w:rPr>
        <w:t>55</w:t>
      </w:r>
      <w:bookmarkStart w:id="0" w:name="_GoBack"/>
      <w:bookmarkEnd w:id="0"/>
    </w:p>
    <w:p w:rsidR="00D9394D" w:rsidRDefault="00D9394D" w:rsidP="00D9394D">
      <w:pPr>
        <w:rPr>
          <w:lang w:val="uk-UA"/>
        </w:rPr>
      </w:pPr>
    </w:p>
    <w:p w:rsidR="000F5121" w:rsidRDefault="000F5121" w:rsidP="00D9394D">
      <w:pPr>
        <w:rPr>
          <w:lang w:val="uk-UA"/>
        </w:rPr>
      </w:pPr>
    </w:p>
    <w:p w:rsidR="000F5121" w:rsidRPr="00CF64EE" w:rsidRDefault="000F5121" w:rsidP="00D9394D">
      <w:pPr>
        <w:rPr>
          <w:lang w:val="uk-UA"/>
        </w:rPr>
      </w:pPr>
    </w:p>
    <w:p w:rsidR="00D9394D" w:rsidRDefault="00D9394D" w:rsidP="00D9394D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D9394D" w:rsidRDefault="00D9394D" w:rsidP="00D9394D">
      <w:pPr>
        <w:rPr>
          <w:lang w:val="uk-UA"/>
        </w:rPr>
      </w:pPr>
    </w:p>
    <w:p w:rsidR="00D9394D" w:rsidRPr="004F2A86" w:rsidRDefault="00D9394D" w:rsidP="00D9394D">
      <w:pPr>
        <w:rPr>
          <w:lang w:val="uk-UA"/>
        </w:rPr>
      </w:pPr>
    </w:p>
    <w:p w:rsidR="000F5121" w:rsidRPr="004A4C5E" w:rsidRDefault="00D9394D" w:rsidP="004A4C5E">
      <w:pPr>
        <w:ind w:left="-8"/>
        <w:jc w:val="both"/>
        <w:rPr>
          <w:lang w:val="uk-UA"/>
        </w:rPr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r w:rsidR="004A4C5E">
        <w:t xml:space="preserve">квартир № 2, 5, 7 на </w:t>
      </w:r>
      <w:proofErr w:type="spellStart"/>
      <w:r w:rsidR="004A4C5E">
        <w:t>вул</w:t>
      </w:r>
      <w:proofErr w:type="spellEnd"/>
      <w:r w:rsidR="004A4C5E">
        <w:t>. </w:t>
      </w:r>
      <w:proofErr w:type="spellStart"/>
      <w:r w:rsidR="004A4C5E">
        <w:t>Лісогринівецькій</w:t>
      </w:r>
      <w:proofErr w:type="spellEnd"/>
      <w:r w:rsidR="004A4C5E">
        <w:t xml:space="preserve">, 30/4, квартир № 5, 6 на </w:t>
      </w:r>
      <w:proofErr w:type="spellStart"/>
      <w:r w:rsidR="004A4C5E">
        <w:t>вул</w:t>
      </w:r>
      <w:proofErr w:type="spellEnd"/>
      <w:r w:rsidR="004A4C5E">
        <w:t>. </w:t>
      </w:r>
      <w:proofErr w:type="spellStart"/>
      <w:r w:rsidR="004A4C5E">
        <w:t>Кармелюка</w:t>
      </w:r>
      <w:proofErr w:type="spellEnd"/>
      <w:r w:rsidR="004A4C5E">
        <w:t xml:space="preserve">, 3/2, </w:t>
      </w:r>
      <w:proofErr w:type="spellStart"/>
      <w:r w:rsidR="004A4C5E">
        <w:t>квартири</w:t>
      </w:r>
      <w:proofErr w:type="spellEnd"/>
      <w:r w:rsidR="004A4C5E">
        <w:t xml:space="preserve"> № 6 на </w:t>
      </w:r>
      <w:proofErr w:type="spellStart"/>
      <w:r w:rsidR="004A4C5E">
        <w:t>вул</w:t>
      </w:r>
      <w:proofErr w:type="spellEnd"/>
      <w:r w:rsidR="004A4C5E">
        <w:t>. </w:t>
      </w:r>
      <w:proofErr w:type="spellStart"/>
      <w:r w:rsidR="004A4C5E">
        <w:t>Січових</w:t>
      </w:r>
      <w:proofErr w:type="spellEnd"/>
      <w:r w:rsidR="004A4C5E">
        <w:t xml:space="preserve"> </w:t>
      </w:r>
      <w:proofErr w:type="spellStart"/>
      <w:r w:rsidR="004A4C5E">
        <w:t>стрільців</w:t>
      </w:r>
      <w:proofErr w:type="spellEnd"/>
      <w:r w:rsidR="004A4C5E">
        <w:t xml:space="preserve">, 5, </w:t>
      </w:r>
      <w:proofErr w:type="spellStart"/>
      <w:r w:rsidR="004A4C5E">
        <w:t>які</w:t>
      </w:r>
      <w:proofErr w:type="spellEnd"/>
      <w:r w:rsidR="004A4C5E">
        <w:t xml:space="preserve"> </w:t>
      </w:r>
      <w:proofErr w:type="spellStart"/>
      <w:r w:rsidR="004A4C5E">
        <w:t>перебувають</w:t>
      </w:r>
      <w:proofErr w:type="spellEnd"/>
      <w:r w:rsidR="004A4C5E">
        <w:t xml:space="preserve"> у </w:t>
      </w:r>
      <w:proofErr w:type="spellStart"/>
      <w:r w:rsidR="004A4C5E">
        <w:t>власності</w:t>
      </w:r>
      <w:proofErr w:type="spellEnd"/>
      <w:r w:rsidR="004A4C5E">
        <w:t xml:space="preserve"> </w:t>
      </w:r>
      <w:proofErr w:type="spellStart"/>
      <w:r w:rsidR="004A4C5E">
        <w:t>держави</w:t>
      </w:r>
      <w:proofErr w:type="spellEnd"/>
      <w:r w:rsidR="004A4C5E">
        <w:t xml:space="preserve"> </w:t>
      </w:r>
      <w:proofErr w:type="spellStart"/>
      <w:r w:rsidR="004A4C5E">
        <w:t>Україна</w:t>
      </w:r>
      <w:proofErr w:type="spellEnd"/>
      <w:r w:rsidR="004A4C5E">
        <w:t xml:space="preserve"> в </w:t>
      </w:r>
      <w:proofErr w:type="spellStart"/>
      <w:proofErr w:type="gramStart"/>
      <w:r w:rsidR="004A4C5E">
        <w:t>особі</w:t>
      </w:r>
      <w:proofErr w:type="spellEnd"/>
      <w:r w:rsidR="004A4C5E">
        <w:t xml:space="preserve">  Державної</w:t>
      </w:r>
      <w:proofErr w:type="gramEnd"/>
      <w:r w:rsidR="004A4C5E">
        <w:t xml:space="preserve"> служби </w:t>
      </w:r>
      <w:proofErr w:type="spellStart"/>
      <w:r w:rsidR="004A4C5E">
        <w:t>України</w:t>
      </w:r>
      <w:proofErr w:type="spellEnd"/>
      <w:r w:rsidR="004A4C5E">
        <w:t xml:space="preserve"> з надзвичайних ситуацій та в оперативному </w:t>
      </w:r>
      <w:proofErr w:type="spellStart"/>
      <w:r w:rsidR="004A4C5E">
        <w:t>управлінні</w:t>
      </w:r>
      <w:proofErr w:type="spellEnd"/>
      <w:r w:rsidR="004A4C5E">
        <w:t xml:space="preserve"> </w:t>
      </w:r>
      <w:r w:rsidR="004A4C5E">
        <w:rPr>
          <w:color w:val="000000"/>
          <w:spacing w:val="-1"/>
        </w:rPr>
        <w:t>1 Державного</w:t>
      </w:r>
      <w:r w:rsidR="004A4C5E" w:rsidRPr="0096701E">
        <w:rPr>
          <w:color w:val="000000"/>
          <w:spacing w:val="-1"/>
        </w:rPr>
        <w:t xml:space="preserve"> </w:t>
      </w:r>
      <w:proofErr w:type="spellStart"/>
      <w:r w:rsidR="004A4C5E">
        <w:rPr>
          <w:color w:val="000000"/>
          <w:spacing w:val="-1"/>
        </w:rPr>
        <w:t>пожежно-рятувального</w:t>
      </w:r>
      <w:proofErr w:type="spellEnd"/>
      <w:r w:rsidR="004A4C5E">
        <w:rPr>
          <w:color w:val="000000"/>
          <w:spacing w:val="-1"/>
        </w:rPr>
        <w:t xml:space="preserve"> загону Головного управління  Державної служби </w:t>
      </w:r>
      <w:proofErr w:type="spellStart"/>
      <w:r w:rsidR="004A4C5E">
        <w:rPr>
          <w:color w:val="000000"/>
          <w:spacing w:val="-1"/>
        </w:rPr>
        <w:t>України</w:t>
      </w:r>
      <w:proofErr w:type="spellEnd"/>
      <w:r w:rsidR="004A4C5E">
        <w:rPr>
          <w:color w:val="000000"/>
          <w:spacing w:val="-1"/>
        </w:rPr>
        <w:t xml:space="preserve"> з надзвичайних  ситуацій у </w:t>
      </w:r>
      <w:proofErr w:type="spellStart"/>
      <w:r w:rsidR="004A4C5E">
        <w:rPr>
          <w:color w:val="000000"/>
          <w:spacing w:val="-1"/>
        </w:rPr>
        <w:t>Хмельницькій</w:t>
      </w:r>
      <w:proofErr w:type="spellEnd"/>
      <w:r w:rsidR="004A4C5E">
        <w:rPr>
          <w:color w:val="000000"/>
          <w:spacing w:val="-1"/>
        </w:rPr>
        <w:t xml:space="preserve"> </w:t>
      </w:r>
      <w:proofErr w:type="spellStart"/>
      <w:r w:rsidR="004A4C5E">
        <w:rPr>
          <w:color w:val="000000"/>
          <w:spacing w:val="-1"/>
        </w:rPr>
        <w:t>області</w:t>
      </w:r>
      <w:proofErr w:type="spellEnd"/>
      <w:r w:rsidR="004A4C5E">
        <w:rPr>
          <w:color w:val="000000"/>
          <w:spacing w:val="-1"/>
          <w:lang w:val="uk-UA"/>
        </w:rPr>
        <w:t xml:space="preserve">  </w:t>
      </w:r>
    </w:p>
    <w:p w:rsidR="00D9394D" w:rsidRDefault="00D9394D" w:rsidP="00D9394D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D9394D" w:rsidRPr="00DD60CC" w:rsidRDefault="00D9394D" w:rsidP="00D9394D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D9394D" w:rsidRDefault="00D9394D" w:rsidP="00D9394D">
      <w:pPr>
        <w:ind w:left="4680" w:hanging="496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D9394D" w:rsidRPr="000E15BF" w:rsidRDefault="00D9394D" w:rsidP="00D9394D">
      <w:pPr>
        <w:jc w:val="both"/>
      </w:pPr>
    </w:p>
    <w:p w:rsidR="00D9394D" w:rsidRDefault="00D9394D" w:rsidP="00D9394D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D9394D" w:rsidRPr="000C4908" w:rsidRDefault="00D9394D" w:rsidP="00D9394D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D9394D" w:rsidRDefault="00D9394D" w:rsidP="00C63EB9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D9394D" w:rsidRPr="0073015B" w:rsidRDefault="00D9394D" w:rsidP="00D9394D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D9394D" w:rsidRPr="0073015B" w:rsidRDefault="00D9394D" w:rsidP="00D9394D">
      <w:pPr>
        <w:jc w:val="both"/>
        <w:rPr>
          <w:lang w:val="uk-UA"/>
        </w:rPr>
      </w:pPr>
      <w:r w:rsidRPr="0073015B">
        <w:rPr>
          <w:lang w:val="uk-UA"/>
        </w:rPr>
        <w:t xml:space="preserve">Пасічник </w:t>
      </w:r>
    </w:p>
    <w:p w:rsidR="00D9394D" w:rsidRPr="0073015B" w:rsidRDefault="00D9394D" w:rsidP="00C63EB9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Наталія Миколаївна -</w:t>
      </w:r>
      <w:r w:rsidRPr="0073015B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D9394D" w:rsidRPr="0073015B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D9394D" w:rsidRPr="000141E9" w:rsidRDefault="00D9394D" w:rsidP="00D9394D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D9394D" w:rsidRPr="0073015B" w:rsidRDefault="00D9394D" w:rsidP="00D37B6C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D9394D" w:rsidRPr="0073015B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</w:p>
    <w:p w:rsidR="00D9394D" w:rsidRPr="00BC15E4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D9394D" w:rsidRDefault="00D9394D" w:rsidP="00C63EB9">
      <w:pPr>
        <w:pStyle w:val="a6"/>
        <w:ind w:left="4680" w:hanging="468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DC5691" w:rsidRDefault="00DC5691" w:rsidP="00C63EB9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 xml:space="preserve">Мельничук </w:t>
      </w:r>
    </w:p>
    <w:p w:rsidR="00DC5691" w:rsidRDefault="00DC5691" w:rsidP="000253FD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Андрій Олегович -</w:t>
      </w:r>
      <w:r>
        <w:rPr>
          <w:b w:val="0"/>
          <w:bCs w:val="0"/>
          <w:sz w:val="24"/>
          <w:lang w:val="uk-UA"/>
        </w:rPr>
        <w:tab/>
      </w:r>
      <w:r w:rsidR="000253FD" w:rsidRPr="000253FD">
        <w:rPr>
          <w:b w:val="0"/>
          <w:sz w:val="24"/>
          <w:lang w:val="uk-UA"/>
        </w:rPr>
        <w:t xml:space="preserve">начальник </w:t>
      </w:r>
      <w:r w:rsidR="000253FD">
        <w:rPr>
          <w:b w:val="0"/>
          <w:sz w:val="24"/>
          <w:lang w:val="uk-UA"/>
        </w:rPr>
        <w:t>групи</w:t>
      </w:r>
      <w:r w:rsidR="000253FD" w:rsidRPr="000253FD">
        <w:rPr>
          <w:b w:val="0"/>
          <w:sz w:val="24"/>
          <w:lang w:val="uk-UA"/>
        </w:rPr>
        <w:t xml:space="preserve"> ресурсного забезпечення</w:t>
      </w:r>
      <w:r w:rsidR="000253FD" w:rsidRPr="00C63EB9">
        <w:rPr>
          <w:lang w:val="uk-UA"/>
        </w:rPr>
        <w:t xml:space="preserve">      </w:t>
      </w:r>
      <w:r w:rsidR="000253FD" w:rsidRPr="000253FD">
        <w:rPr>
          <w:b w:val="0"/>
          <w:color w:val="000000"/>
          <w:spacing w:val="-1"/>
          <w:sz w:val="24"/>
        </w:rPr>
        <w:t xml:space="preserve">1 Державного </w:t>
      </w:r>
      <w:proofErr w:type="spellStart"/>
      <w:r w:rsidR="000253FD" w:rsidRPr="000253FD">
        <w:rPr>
          <w:b w:val="0"/>
          <w:color w:val="000000"/>
          <w:spacing w:val="-1"/>
          <w:sz w:val="24"/>
        </w:rPr>
        <w:t>пожежно-рятувального</w:t>
      </w:r>
      <w:proofErr w:type="spellEnd"/>
      <w:r w:rsidR="000253FD" w:rsidRPr="000253FD">
        <w:rPr>
          <w:b w:val="0"/>
          <w:color w:val="000000"/>
          <w:spacing w:val="-1"/>
          <w:sz w:val="24"/>
        </w:rPr>
        <w:t xml:space="preserve"> загону Головного управління  Державної служби </w:t>
      </w:r>
      <w:proofErr w:type="spellStart"/>
      <w:r w:rsidR="000253FD" w:rsidRPr="000253FD">
        <w:rPr>
          <w:b w:val="0"/>
          <w:color w:val="000000"/>
          <w:spacing w:val="-1"/>
          <w:sz w:val="24"/>
        </w:rPr>
        <w:t>України</w:t>
      </w:r>
      <w:proofErr w:type="spellEnd"/>
      <w:r w:rsidR="000253FD" w:rsidRPr="000253FD">
        <w:rPr>
          <w:b w:val="0"/>
          <w:color w:val="000000"/>
          <w:spacing w:val="-1"/>
          <w:sz w:val="24"/>
        </w:rPr>
        <w:t xml:space="preserve"> з надзвичайних  ситуацій у </w:t>
      </w:r>
      <w:proofErr w:type="spellStart"/>
      <w:r w:rsidR="000253FD" w:rsidRPr="000253FD">
        <w:rPr>
          <w:b w:val="0"/>
          <w:color w:val="000000"/>
          <w:spacing w:val="-1"/>
          <w:sz w:val="24"/>
        </w:rPr>
        <w:t>Хмельницькій</w:t>
      </w:r>
      <w:proofErr w:type="spellEnd"/>
      <w:r w:rsidR="000253FD" w:rsidRPr="000253FD">
        <w:rPr>
          <w:b w:val="0"/>
          <w:color w:val="000000"/>
          <w:spacing w:val="-1"/>
          <w:sz w:val="24"/>
        </w:rPr>
        <w:t xml:space="preserve"> </w:t>
      </w:r>
      <w:proofErr w:type="spellStart"/>
      <w:r w:rsidR="000253FD" w:rsidRPr="000253FD">
        <w:rPr>
          <w:b w:val="0"/>
          <w:color w:val="000000"/>
          <w:spacing w:val="-1"/>
          <w:sz w:val="24"/>
        </w:rPr>
        <w:t>області</w:t>
      </w:r>
      <w:proofErr w:type="spellEnd"/>
      <w:r w:rsidR="000253FD">
        <w:rPr>
          <w:b w:val="0"/>
          <w:color w:val="000000"/>
          <w:spacing w:val="-1"/>
          <w:sz w:val="24"/>
          <w:lang w:val="uk-UA"/>
        </w:rPr>
        <w:t xml:space="preserve"> </w:t>
      </w:r>
      <w:r>
        <w:rPr>
          <w:b w:val="0"/>
          <w:bCs w:val="0"/>
          <w:sz w:val="24"/>
          <w:lang w:val="uk-UA"/>
        </w:rPr>
        <w:t>старший лейтенант служби цивільного захисту</w:t>
      </w:r>
      <w:r w:rsidR="000253FD">
        <w:rPr>
          <w:b w:val="0"/>
          <w:bCs w:val="0"/>
          <w:sz w:val="24"/>
          <w:lang w:val="uk-UA"/>
        </w:rPr>
        <w:t>;</w:t>
      </w:r>
      <w:r>
        <w:rPr>
          <w:b w:val="0"/>
          <w:bCs w:val="0"/>
          <w:sz w:val="24"/>
          <w:lang w:val="uk-UA"/>
        </w:rPr>
        <w:t xml:space="preserve"> </w:t>
      </w:r>
    </w:p>
    <w:p w:rsidR="00D9394D" w:rsidRPr="001E1150" w:rsidRDefault="00D9394D" w:rsidP="00D9394D">
      <w:pPr>
        <w:pStyle w:val="a6"/>
        <w:ind w:firstLine="0"/>
        <w:rPr>
          <w:b w:val="0"/>
          <w:bCs w:val="0"/>
          <w:sz w:val="24"/>
          <w:lang w:val="uk-UA"/>
        </w:rPr>
      </w:pPr>
      <w:r w:rsidRPr="001E1150">
        <w:rPr>
          <w:b w:val="0"/>
          <w:bCs w:val="0"/>
          <w:sz w:val="24"/>
          <w:lang w:val="uk-UA"/>
        </w:rPr>
        <w:t>Наумова</w:t>
      </w:r>
    </w:p>
    <w:p w:rsidR="00D9394D" w:rsidRPr="001E1150" w:rsidRDefault="00D37B6C" w:rsidP="00C63EB9">
      <w:pPr>
        <w:pStyle w:val="a6"/>
        <w:ind w:left="4680" w:hanging="4680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Раїса Іванівна -</w:t>
      </w:r>
      <w:r>
        <w:rPr>
          <w:b w:val="0"/>
          <w:bCs w:val="0"/>
          <w:sz w:val="24"/>
          <w:lang w:val="uk-UA"/>
        </w:rPr>
        <w:tab/>
      </w:r>
      <w:r w:rsidR="00D9394D" w:rsidRPr="001E1150">
        <w:rPr>
          <w:b w:val="0"/>
          <w:bCs w:val="0"/>
          <w:sz w:val="24"/>
          <w:lang w:val="uk-UA"/>
        </w:rPr>
        <w:t>заступник завідувача відділу обліку та розподілу житлової площі</w:t>
      </w:r>
      <w:r w:rsidR="00C63EB9">
        <w:rPr>
          <w:b w:val="0"/>
          <w:bCs w:val="0"/>
          <w:sz w:val="24"/>
          <w:lang w:val="uk-UA"/>
        </w:rPr>
        <w:t>;</w:t>
      </w:r>
    </w:p>
    <w:p w:rsidR="00D9394D" w:rsidRPr="00DD60CC" w:rsidRDefault="00D9394D" w:rsidP="00D9394D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D9394D" w:rsidRDefault="00D9394D" w:rsidP="00D37B6C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C63EB9" w:rsidRDefault="00C63EB9" w:rsidP="00D37B6C">
      <w:pPr>
        <w:ind w:left="4680" w:right="215" w:hanging="4677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rStyle w:val="ac"/>
          <w:b w:val="0"/>
          <w:color w:val="252B33"/>
          <w:shd w:val="clear" w:color="auto" w:fill="FDFDFD"/>
          <w:lang w:val="uk-UA"/>
        </w:rPr>
        <w:lastRenderedPageBreak/>
        <w:t xml:space="preserve">Романюк  </w:t>
      </w:r>
    </w:p>
    <w:p w:rsidR="00C63EB9" w:rsidRPr="00C63EB9" w:rsidRDefault="00C63EB9" w:rsidP="00D37B6C">
      <w:pPr>
        <w:ind w:left="4680" w:right="215" w:hanging="4677"/>
        <w:jc w:val="both"/>
        <w:rPr>
          <w:rStyle w:val="ac"/>
          <w:color w:val="252B33"/>
          <w:shd w:val="clear" w:color="auto" w:fill="FDFDFD"/>
          <w:lang w:val="uk-UA"/>
        </w:rPr>
      </w:pPr>
      <w:r>
        <w:rPr>
          <w:rStyle w:val="ac"/>
          <w:b w:val="0"/>
          <w:color w:val="252B33"/>
          <w:shd w:val="clear" w:color="auto" w:fill="FDFDFD"/>
          <w:lang w:val="uk-UA"/>
        </w:rPr>
        <w:t>Сергій Аркадійович -</w:t>
      </w:r>
      <w:r>
        <w:rPr>
          <w:rStyle w:val="ac"/>
          <w:b w:val="0"/>
          <w:color w:val="252B33"/>
          <w:shd w:val="clear" w:color="auto" w:fill="FDFDFD"/>
          <w:lang w:val="uk-UA"/>
        </w:rPr>
        <w:tab/>
      </w:r>
      <w:r w:rsidRPr="00DD60CC">
        <w:rPr>
          <w:lang w:val="uk-UA"/>
        </w:rPr>
        <w:t>начальник</w:t>
      </w:r>
      <w:r w:rsidRPr="00C63EB9">
        <w:rPr>
          <w:b/>
          <w:lang w:val="uk-UA"/>
        </w:rPr>
        <w:t xml:space="preserve"> </w:t>
      </w:r>
      <w:r w:rsidRPr="00C63EB9">
        <w:rPr>
          <w:lang w:val="uk-UA"/>
        </w:rPr>
        <w:t>відділу</w:t>
      </w:r>
      <w:r>
        <w:rPr>
          <w:b/>
          <w:lang w:val="uk-UA"/>
        </w:rPr>
        <w:t xml:space="preserve"> </w:t>
      </w:r>
      <w:r w:rsidRPr="00C63EB9">
        <w:rPr>
          <w:lang w:val="uk-UA"/>
        </w:rPr>
        <w:t xml:space="preserve">ресурсного забезпечення      </w:t>
      </w:r>
      <w:r w:rsidRPr="00C63EB9">
        <w:rPr>
          <w:color w:val="000000"/>
          <w:spacing w:val="-1"/>
          <w:lang w:val="uk-UA"/>
        </w:rPr>
        <w:t>Головного управління  Державної служби України з надзвичайних ситуацій у Хмельницькій області</w:t>
      </w:r>
      <w:r w:rsidR="000253FD">
        <w:rPr>
          <w:color w:val="000000"/>
          <w:spacing w:val="-1"/>
          <w:lang w:val="uk-UA"/>
        </w:rPr>
        <w:t xml:space="preserve"> підполковник  служби цивільного захисту</w:t>
      </w:r>
      <w:r>
        <w:rPr>
          <w:color w:val="000000"/>
          <w:spacing w:val="-1"/>
          <w:lang w:val="uk-UA"/>
        </w:rPr>
        <w:t>;</w:t>
      </w:r>
    </w:p>
    <w:p w:rsidR="00D9394D" w:rsidRPr="00C12A39" w:rsidRDefault="00D9394D" w:rsidP="00D9394D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D9394D" w:rsidRDefault="00D9394D" w:rsidP="00C63EB9">
      <w:pPr>
        <w:ind w:left="4680" w:hanging="4680"/>
        <w:jc w:val="both"/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r w:rsidRPr="00C63EB9">
        <w:rPr>
          <w:lang w:val="uk-UA"/>
        </w:rPr>
        <w:t>го</w:t>
      </w:r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).</w:t>
      </w:r>
    </w:p>
    <w:p w:rsidR="00D9394D" w:rsidRPr="0081078A" w:rsidRDefault="00D9394D" w:rsidP="00D9394D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</w:rPr>
      </w:pPr>
    </w:p>
    <w:p w:rsidR="00D9394D" w:rsidRPr="00A90346" w:rsidRDefault="00D9394D" w:rsidP="00D9394D">
      <w:pPr>
        <w:ind w:left="4253" w:hanging="4253"/>
        <w:jc w:val="both"/>
        <w:rPr>
          <w:lang w:val="uk-UA"/>
        </w:rPr>
      </w:pPr>
    </w:p>
    <w:p w:rsidR="00D9394D" w:rsidRPr="004F1591" w:rsidRDefault="00D9394D" w:rsidP="00D939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Ю. САБІЙ</w:t>
      </w:r>
    </w:p>
    <w:p w:rsidR="00D9394D" w:rsidRPr="004F1591" w:rsidRDefault="00D9394D" w:rsidP="00D939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D9394D" w:rsidRDefault="00D9394D" w:rsidP="00D9394D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D9394D" w:rsidRDefault="00D9394D" w:rsidP="00D9394D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інфраструктури</w:t>
      </w:r>
      <w:proofErr w:type="spellEnd"/>
      <w:proofErr w:type="gram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</w:p>
    <w:p w:rsidR="00D9394D" w:rsidRDefault="00D9394D" w:rsidP="00D9394D">
      <w:pPr>
        <w:jc w:val="both"/>
        <w:rPr>
          <w:color w:val="000000"/>
        </w:rPr>
      </w:pPr>
      <w:proofErr w:type="gramStart"/>
      <w:r w:rsidRPr="000A06DF">
        <w:rPr>
          <w:color w:val="000000"/>
        </w:rPr>
        <w:t>житлово</w:t>
      </w:r>
      <w:r>
        <w:rPr>
          <w:color w:val="000000"/>
        </w:rPr>
        <w:t>ї</w:t>
      </w:r>
      <w:proofErr w:type="gramEnd"/>
      <w:r>
        <w:rPr>
          <w:color w:val="000000"/>
        </w:rPr>
        <w:t xml:space="preserve"> політики і майна</w:t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>Н. ВІТКОВСЬКА</w:t>
      </w: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Pr="00DD60CC" w:rsidRDefault="00D9394D" w:rsidP="00D9394D">
      <w:pPr>
        <w:jc w:val="both"/>
        <w:rPr>
          <w:color w:val="000000"/>
          <w:lang w:val="uk-UA"/>
        </w:rPr>
      </w:pPr>
    </w:p>
    <w:p w:rsidR="00D9394D" w:rsidRDefault="00D9394D">
      <w:pPr>
        <w:rPr>
          <w:lang w:val="uk-UA"/>
        </w:rPr>
      </w:pPr>
    </w:p>
    <w:p w:rsidR="00D9394D" w:rsidRPr="00605E0B" w:rsidRDefault="00D9394D">
      <w:pPr>
        <w:rPr>
          <w:lang w:val="uk-UA"/>
        </w:rPr>
      </w:pPr>
    </w:p>
    <w:sectPr w:rsidR="00D9394D" w:rsidRPr="00605E0B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53FD"/>
    <w:rsid w:val="00027F0E"/>
    <w:rsid w:val="00045C62"/>
    <w:rsid w:val="00057156"/>
    <w:rsid w:val="000616C8"/>
    <w:rsid w:val="00074146"/>
    <w:rsid w:val="0007797D"/>
    <w:rsid w:val="00085176"/>
    <w:rsid w:val="00087BC6"/>
    <w:rsid w:val="000C5864"/>
    <w:rsid w:val="000D6C63"/>
    <w:rsid w:val="000F5121"/>
    <w:rsid w:val="00103238"/>
    <w:rsid w:val="00110D55"/>
    <w:rsid w:val="00176E02"/>
    <w:rsid w:val="001A0D3E"/>
    <w:rsid w:val="001C4E92"/>
    <w:rsid w:val="001C7686"/>
    <w:rsid w:val="001F1342"/>
    <w:rsid w:val="001F6EA0"/>
    <w:rsid w:val="0020122E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74159"/>
    <w:rsid w:val="003A1FC3"/>
    <w:rsid w:val="003D19E0"/>
    <w:rsid w:val="004064F2"/>
    <w:rsid w:val="00423601"/>
    <w:rsid w:val="0046696F"/>
    <w:rsid w:val="00470C39"/>
    <w:rsid w:val="004732CC"/>
    <w:rsid w:val="00473927"/>
    <w:rsid w:val="004834C4"/>
    <w:rsid w:val="004A4C5E"/>
    <w:rsid w:val="004F0F43"/>
    <w:rsid w:val="005256D1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976BF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813DB"/>
    <w:rsid w:val="008B3088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3EB9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37B6C"/>
    <w:rsid w:val="00D42174"/>
    <w:rsid w:val="00D644C3"/>
    <w:rsid w:val="00D67632"/>
    <w:rsid w:val="00D9394D"/>
    <w:rsid w:val="00DA0FEA"/>
    <w:rsid w:val="00DB1515"/>
    <w:rsid w:val="00DB5FD0"/>
    <w:rsid w:val="00DC5691"/>
    <w:rsid w:val="00DD4B44"/>
    <w:rsid w:val="00DD60CC"/>
    <w:rsid w:val="00E0186C"/>
    <w:rsid w:val="00E14600"/>
    <w:rsid w:val="00E20869"/>
    <w:rsid w:val="00E21B14"/>
    <w:rsid w:val="00E21FB3"/>
    <w:rsid w:val="00E36B30"/>
    <w:rsid w:val="00E61831"/>
    <w:rsid w:val="00E66862"/>
    <w:rsid w:val="00E72EED"/>
    <w:rsid w:val="00EC1407"/>
    <w:rsid w:val="00EF3680"/>
    <w:rsid w:val="00F041E9"/>
    <w:rsid w:val="00F35DAB"/>
    <w:rsid w:val="00F41EE0"/>
    <w:rsid w:val="00F53C04"/>
    <w:rsid w:val="00F53CEE"/>
    <w:rsid w:val="00F8471C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C553-5AD8-49F1-99C4-B7324313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2022-01-10T13:37:00Z</cp:lastPrinted>
  <dcterms:created xsi:type="dcterms:W3CDTF">2022-01-10T13:47:00Z</dcterms:created>
  <dcterms:modified xsi:type="dcterms:W3CDTF">2022-02-09T11:26:00Z</dcterms:modified>
</cp:coreProperties>
</file>