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1C1" w:rsidRDefault="00092140" w:rsidP="00092140">
      <w:pPr>
        <w:tabs>
          <w:tab w:val="left" w:pos="1170"/>
        </w:tabs>
      </w:pPr>
      <w:r>
        <w:rPr>
          <w:noProof/>
          <w:lang w:eastAsia="uk-UA"/>
        </w:rPr>
        <w:drawing>
          <wp:inline distT="0" distB="0" distL="0" distR="0">
            <wp:extent cx="5033010" cy="185293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51"/>
      </w:tblGrid>
      <w:tr w:rsidR="003971C1" w:rsidTr="00224687">
        <w:tc>
          <w:tcPr>
            <w:tcW w:w="4651" w:type="dxa"/>
            <w:shd w:val="clear" w:color="auto" w:fill="auto"/>
          </w:tcPr>
          <w:p w:rsidR="003971C1" w:rsidRDefault="0004519B" w:rsidP="006F7690">
            <w:pPr>
              <w:tabs>
                <w:tab w:val="left" w:pos="0"/>
                <w:tab w:val="left" w:pos="900"/>
              </w:tabs>
              <w:ind w:left="7" w:right="141"/>
              <w:jc w:val="both"/>
            </w:pPr>
            <w:r>
              <w:t xml:space="preserve">Про </w:t>
            </w:r>
            <w:r w:rsidR="00B72415">
              <w:rPr>
                <w:szCs w:val="24"/>
              </w:rPr>
              <w:t>затвердження Плану основних заходів</w:t>
            </w:r>
            <w:r w:rsidR="001C5B41">
              <w:rPr>
                <w:szCs w:val="24"/>
              </w:rPr>
              <w:t xml:space="preserve"> цивільного захисту</w:t>
            </w:r>
            <w:r w:rsidR="00B72415">
              <w:rPr>
                <w:szCs w:val="24"/>
              </w:rPr>
              <w:t xml:space="preserve"> Хмельницької міської ланки територіальної підсистеми єдиної </w:t>
            </w:r>
            <w:r w:rsidR="00200987">
              <w:rPr>
                <w:szCs w:val="24"/>
              </w:rPr>
              <w:t xml:space="preserve">державної системи </w:t>
            </w:r>
            <w:r w:rsidR="001C5B41">
              <w:rPr>
                <w:szCs w:val="24"/>
              </w:rPr>
              <w:t xml:space="preserve">цивільного захисту </w:t>
            </w:r>
            <w:r w:rsidR="005E7553">
              <w:rPr>
                <w:szCs w:val="24"/>
              </w:rPr>
              <w:t>на 20</w:t>
            </w:r>
            <w:r w:rsidR="00810F38">
              <w:rPr>
                <w:szCs w:val="24"/>
              </w:rPr>
              <w:t>2</w:t>
            </w:r>
            <w:r w:rsidR="006F7690">
              <w:rPr>
                <w:szCs w:val="24"/>
              </w:rPr>
              <w:t>2</w:t>
            </w:r>
            <w:r w:rsidR="005E7553">
              <w:rPr>
                <w:szCs w:val="24"/>
              </w:rPr>
              <w:t xml:space="preserve"> рік</w:t>
            </w:r>
          </w:p>
        </w:tc>
      </w:tr>
    </w:tbl>
    <w:p w:rsidR="003971C1" w:rsidRDefault="003971C1">
      <w:pPr>
        <w:pStyle w:val="ac"/>
      </w:pPr>
    </w:p>
    <w:p w:rsidR="00B55799" w:rsidRDefault="00B55799">
      <w:pPr>
        <w:pStyle w:val="ac"/>
        <w:tabs>
          <w:tab w:val="left" w:pos="765"/>
        </w:tabs>
      </w:pPr>
    </w:p>
    <w:p w:rsidR="00B55799" w:rsidRDefault="00B55799">
      <w:pPr>
        <w:pStyle w:val="ac"/>
        <w:tabs>
          <w:tab w:val="left" w:pos="765"/>
        </w:tabs>
      </w:pPr>
    </w:p>
    <w:p w:rsidR="003971C1" w:rsidRDefault="0004519B">
      <w:pPr>
        <w:pStyle w:val="ac"/>
        <w:tabs>
          <w:tab w:val="left" w:pos="765"/>
        </w:tabs>
      </w:pPr>
      <w:r>
        <w:t xml:space="preserve">Розглянувши клопотання управління з питань цивільного захисту населення і охорони праці, </w:t>
      </w:r>
      <w:r w:rsidR="005E7553">
        <w:t>в</w:t>
      </w:r>
      <w:r w:rsidR="005E7553" w:rsidRPr="005B2C43">
        <w:t xml:space="preserve">ідповідно до </w:t>
      </w:r>
      <w:r w:rsidR="005E7553" w:rsidRPr="0013088A">
        <w:t xml:space="preserve">Кодексу цивільного захисту України, постанов Кабінету Міністрів України від </w:t>
      </w:r>
      <w:r w:rsidR="00B72415">
        <w:t>09</w:t>
      </w:r>
      <w:r w:rsidR="005E7553" w:rsidRPr="0013088A">
        <w:t>.0</w:t>
      </w:r>
      <w:r w:rsidR="00B72415">
        <w:t>1</w:t>
      </w:r>
      <w:r w:rsidR="005E7553" w:rsidRPr="0013088A">
        <w:t>.201</w:t>
      </w:r>
      <w:r w:rsidR="00B72415">
        <w:t>4</w:t>
      </w:r>
      <w:r w:rsidR="00EA546F">
        <w:t>р.</w:t>
      </w:r>
      <w:r w:rsidR="005E7553" w:rsidRPr="0013088A">
        <w:t xml:space="preserve"> N </w:t>
      </w:r>
      <w:r w:rsidR="00B72415">
        <w:t>11</w:t>
      </w:r>
      <w:r w:rsidR="005E7553" w:rsidRPr="0013088A">
        <w:t xml:space="preserve"> </w:t>
      </w:r>
      <w:r w:rsidR="00E81D2D">
        <w:t>«</w:t>
      </w:r>
      <w:r w:rsidR="005E7553" w:rsidRPr="0013088A">
        <w:t>Про затвердження По</w:t>
      </w:r>
      <w:r w:rsidR="00B72415">
        <w:t>ложення про єдину державну систему</w:t>
      </w:r>
      <w:r w:rsidR="005E7553" w:rsidRPr="0013088A">
        <w:t xml:space="preserve"> цивільного захисту</w:t>
      </w:r>
      <w:r w:rsidR="00E81D2D">
        <w:t>»</w:t>
      </w:r>
      <w:r w:rsidR="005E7553" w:rsidRPr="0013088A">
        <w:t xml:space="preserve">, від </w:t>
      </w:r>
      <w:r w:rsidR="00B72415">
        <w:t>09</w:t>
      </w:r>
      <w:r w:rsidR="005E7553" w:rsidRPr="0013088A">
        <w:t>.0</w:t>
      </w:r>
      <w:r w:rsidR="00B72415">
        <w:t>8</w:t>
      </w:r>
      <w:r w:rsidR="005E7553" w:rsidRPr="0013088A">
        <w:t>.201</w:t>
      </w:r>
      <w:r w:rsidR="00B72415">
        <w:t>7</w:t>
      </w:r>
      <w:r w:rsidR="005E7553" w:rsidRPr="0013088A">
        <w:t xml:space="preserve"> </w:t>
      </w:r>
      <w:r w:rsidR="00EA546F">
        <w:t xml:space="preserve">р. </w:t>
      </w:r>
      <w:r w:rsidR="005E7553" w:rsidRPr="0013088A">
        <w:t xml:space="preserve">N </w:t>
      </w:r>
      <w:r w:rsidR="00B72415">
        <w:t>626</w:t>
      </w:r>
      <w:r w:rsidR="005E7553" w:rsidRPr="0013088A">
        <w:t xml:space="preserve"> </w:t>
      </w:r>
      <w:r w:rsidR="00E81D2D">
        <w:t>«</w:t>
      </w:r>
      <w:r w:rsidR="005E7553" w:rsidRPr="0013088A">
        <w:t xml:space="preserve">Про затвердження Порядку </w:t>
      </w:r>
      <w:r w:rsidR="00B72415">
        <w:t>розроблення планів діяльності єдиної державної системи цивільного захисту</w:t>
      </w:r>
      <w:r w:rsidR="00E81D2D">
        <w:t>»</w:t>
      </w:r>
      <w:r w:rsidR="005E7553" w:rsidRPr="0013088A">
        <w:t xml:space="preserve">, </w:t>
      </w:r>
      <w:r w:rsidR="003715E2">
        <w:t>керуючись Законом України «Про місцеве самоврядування в Україні»,</w:t>
      </w:r>
      <w:r w:rsidR="003715E2">
        <w:rPr>
          <w:color w:val="222222"/>
        </w:rPr>
        <w:t xml:space="preserve"> </w:t>
      </w:r>
      <w:r w:rsidR="005E7553" w:rsidRPr="005B2C43">
        <w:t>виконавчий комітет міської ради</w:t>
      </w:r>
    </w:p>
    <w:p w:rsidR="00D2606A" w:rsidRDefault="00D2606A">
      <w:pPr>
        <w:pStyle w:val="ac"/>
        <w:tabs>
          <w:tab w:val="left" w:pos="765"/>
        </w:tabs>
        <w:rPr>
          <w:szCs w:val="24"/>
        </w:rPr>
      </w:pPr>
    </w:p>
    <w:p w:rsidR="003971C1" w:rsidRDefault="00B55799" w:rsidP="00B55799">
      <w:pPr>
        <w:tabs>
          <w:tab w:val="left" w:pos="0"/>
        </w:tabs>
        <w:jc w:val="both"/>
      </w:pPr>
      <w:r>
        <w:rPr>
          <w:caps/>
        </w:rPr>
        <w:t xml:space="preserve"> </w:t>
      </w:r>
      <w:r w:rsidR="0004519B">
        <w:rPr>
          <w:caps/>
        </w:rPr>
        <w:t>Вирішив</w:t>
      </w:r>
      <w:r w:rsidR="0004519B">
        <w:t>:</w:t>
      </w:r>
    </w:p>
    <w:p w:rsidR="00B72415" w:rsidRPr="00B72415" w:rsidRDefault="005E7553" w:rsidP="00D2606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415">
        <w:rPr>
          <w:rFonts w:ascii="Times New Roman" w:hAnsi="Times New Roman" w:cs="Times New Roman"/>
          <w:color w:val="auto"/>
          <w:sz w:val="24"/>
          <w:szCs w:val="24"/>
        </w:rPr>
        <w:t>1. Затвердити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План основних заходів </w:t>
      </w:r>
      <w:r w:rsidR="001C5B41">
        <w:rPr>
          <w:rFonts w:ascii="Times New Roman" w:hAnsi="Times New Roman" w:cs="Times New Roman"/>
          <w:color w:val="auto"/>
          <w:sz w:val="24"/>
          <w:szCs w:val="24"/>
        </w:rPr>
        <w:t>цивільного захисту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Хмельницької міської ланки територіальної підсистеми єдиної державної системи цивільного захисту на 20</w:t>
      </w:r>
      <w:r w:rsidR="00810F3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F769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рік</w:t>
      </w:r>
      <w:r w:rsidR="00200987">
        <w:rPr>
          <w:rFonts w:ascii="Times New Roman" w:hAnsi="Times New Roman" w:cs="Times New Roman"/>
          <w:color w:val="auto"/>
          <w:sz w:val="24"/>
          <w:szCs w:val="24"/>
        </w:rPr>
        <w:t xml:space="preserve"> згідно з додатком.</w:t>
      </w:r>
    </w:p>
    <w:p w:rsidR="005E7553" w:rsidRDefault="005E7553" w:rsidP="00D2606A">
      <w:pPr>
        <w:pStyle w:val="af"/>
        <w:spacing w:before="0" w:beforeAutospacing="0" w:after="0" w:afterAutospacing="0"/>
        <w:ind w:firstLine="709"/>
        <w:jc w:val="both"/>
      </w:pPr>
      <w:r>
        <w:t>2.  Контроль за виконанням цього рішення покласти на заступник</w:t>
      </w:r>
      <w:r w:rsidR="00CA6554">
        <w:t>ів</w:t>
      </w:r>
      <w:r>
        <w:t xml:space="preserve"> міського голови з питань діяльності виконавчих органів ради згідно з розподілом обов</w:t>
      </w:r>
      <w:r w:rsidR="00C612F6">
        <w:t>’</w:t>
      </w:r>
      <w:r>
        <w:t>язків</w:t>
      </w:r>
      <w:r w:rsidR="000757AD">
        <w:t xml:space="preserve"> та управління з питань цивільного захисту населення і охорони праці.</w:t>
      </w:r>
    </w:p>
    <w:p w:rsidR="003971C1" w:rsidRDefault="003971C1">
      <w:pPr>
        <w:jc w:val="both"/>
      </w:pPr>
    </w:p>
    <w:p w:rsidR="003971C1" w:rsidRDefault="003971C1">
      <w:pPr>
        <w:jc w:val="both"/>
      </w:pPr>
    </w:p>
    <w:p w:rsidR="00924D76" w:rsidRDefault="00924D76">
      <w:pPr>
        <w:jc w:val="both"/>
      </w:pPr>
    </w:p>
    <w:p w:rsidR="00227073" w:rsidRDefault="00227073"/>
    <w:p w:rsidR="00227073" w:rsidRDefault="00227073"/>
    <w:p w:rsidR="003971C1" w:rsidRDefault="0004519B"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О. С</w:t>
      </w:r>
      <w:r w:rsidR="00227073">
        <w:t>ИМЧИШИН</w:t>
      </w:r>
      <w:r>
        <w:t xml:space="preserve">         </w:t>
      </w:r>
    </w:p>
    <w:p w:rsidR="003971C1" w:rsidRDefault="003971C1">
      <w:pPr>
        <w:pStyle w:val="21"/>
      </w:pPr>
    </w:p>
    <w:p w:rsidR="003971C1" w:rsidRDefault="003971C1">
      <w:pPr>
        <w:pStyle w:val="21"/>
      </w:pPr>
    </w:p>
    <w:p w:rsidR="009E2F11" w:rsidRDefault="009E2F11"/>
    <w:p w:rsidR="009E2F11" w:rsidRDefault="009E2F11"/>
    <w:p w:rsidR="009E2F11" w:rsidRDefault="009E2F11"/>
    <w:p w:rsidR="009E2F11" w:rsidRDefault="009E2F11"/>
    <w:p w:rsidR="009E2F11" w:rsidRDefault="009E2F11"/>
    <w:p w:rsidR="009E2F11" w:rsidRDefault="009E2F11"/>
    <w:p w:rsidR="009E2F11" w:rsidRDefault="009E2F11"/>
    <w:p w:rsidR="009E2F11" w:rsidRDefault="009E2F11"/>
    <w:p w:rsidR="009E2F11" w:rsidRDefault="009E2F11"/>
    <w:p w:rsidR="009E2F11" w:rsidRDefault="009E2F11"/>
    <w:p w:rsidR="009E2F11" w:rsidRDefault="009E2F11"/>
    <w:p w:rsidR="009E2F11" w:rsidRDefault="009E2F11">
      <w:pPr>
        <w:sectPr w:rsidR="009E2F11" w:rsidSect="00224687">
          <w:pgSz w:w="11906" w:h="16838"/>
          <w:pgMar w:top="1135" w:right="752" w:bottom="957" w:left="1560" w:header="708" w:footer="708" w:gutter="0"/>
          <w:cols w:space="720"/>
          <w:docGrid w:linePitch="600" w:charSpace="32768"/>
        </w:sectPr>
      </w:pPr>
    </w:p>
    <w:tbl>
      <w:tblPr>
        <w:tblW w:w="0" w:type="auto"/>
        <w:tblInd w:w="10456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9E2F11" w:rsidTr="00281B7D">
        <w:tc>
          <w:tcPr>
            <w:tcW w:w="3969" w:type="dxa"/>
            <w:shd w:val="clear" w:color="auto" w:fill="auto"/>
          </w:tcPr>
          <w:p w:rsidR="009E2F11" w:rsidRPr="00735C91" w:rsidRDefault="009E2F11" w:rsidP="00281B7D">
            <w:pPr>
              <w:pStyle w:val="af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Додаток </w:t>
            </w:r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Pr="00735C91" w:rsidRDefault="009E2F11" w:rsidP="00281B7D">
            <w:r>
              <w:t>до рішення виконавчого комітету</w:t>
            </w:r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Default="009E2F11" w:rsidP="00281B7D">
            <w:pPr>
              <w:pStyle w:val="af2"/>
              <w:snapToGrid w:val="0"/>
              <w:spacing w:before="0" w:after="0"/>
              <w:rPr>
                <w:shd w:val="clear" w:color="auto" w:fill="00FF00"/>
                <w:lang w:val="uk-UA"/>
              </w:rPr>
            </w:pPr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Pr="00735C91" w:rsidRDefault="006F7690" w:rsidP="00ED0FC9">
            <w:r>
              <w:t>в</w:t>
            </w:r>
            <w:r w:rsidR="009E2F11">
              <w:t>ід</w:t>
            </w:r>
            <w:r>
              <w:t xml:space="preserve"> </w:t>
            </w:r>
            <w:r w:rsidR="00ED0FC9">
              <w:t>03.02.2022</w:t>
            </w:r>
            <w:r w:rsidR="002A3288">
              <w:t xml:space="preserve"> </w:t>
            </w:r>
            <w:r w:rsidR="009E2F11">
              <w:t xml:space="preserve">№ </w:t>
            </w:r>
            <w:r w:rsidR="00ED0FC9">
              <w:t>50</w:t>
            </w:r>
            <w:bookmarkStart w:id="0" w:name="_GoBack"/>
            <w:bookmarkEnd w:id="0"/>
          </w:p>
        </w:tc>
      </w:tr>
      <w:tr w:rsidR="009E2F11" w:rsidTr="00281B7D">
        <w:tc>
          <w:tcPr>
            <w:tcW w:w="3969" w:type="dxa"/>
            <w:shd w:val="clear" w:color="auto" w:fill="auto"/>
          </w:tcPr>
          <w:p w:rsidR="009E2F11" w:rsidRDefault="009E2F11" w:rsidP="00281B7D">
            <w:pPr>
              <w:pStyle w:val="af2"/>
              <w:spacing w:before="0" w:after="0"/>
            </w:pPr>
          </w:p>
        </w:tc>
      </w:tr>
    </w:tbl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Л А Н </w:t>
      </w:r>
    </w:p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основних заходів цивільного захисту Хмельницької міської ланки територіальної підсистеми єдиної державної системи </w:t>
      </w:r>
    </w:p>
    <w:p w:rsid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>цивільного захисту на 20</w:t>
      </w:r>
      <w:r w:rsidR="00810F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76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рік</w:t>
      </w:r>
    </w:p>
    <w:p w:rsidR="00685CE6" w:rsidRPr="00685CE6" w:rsidRDefault="00685CE6" w:rsidP="00685CE6"/>
    <w:tbl>
      <w:tblPr>
        <w:tblW w:w="1489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521"/>
        <w:gridCol w:w="5320"/>
        <w:gridCol w:w="2470"/>
      </w:tblGrid>
      <w:tr w:rsidR="009E2F11" w:rsidRPr="00DC2F9A" w:rsidTr="00A32AD3">
        <w:trPr>
          <w:trHeight w:val="50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Найменування заходу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Відповідальні за виконання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Строк виконання</w:t>
            </w:r>
          </w:p>
        </w:tc>
      </w:tr>
      <w:tr w:rsidR="009E2F11" w:rsidRPr="00DC2F9A" w:rsidTr="00A32AD3">
        <w:trPr>
          <w:trHeight w:val="450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11" w:rsidRPr="00DC2F9A" w:rsidRDefault="009E2F11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Заходи щодо удосконалення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Хмельницької міської ланки </w:t>
            </w:r>
            <w:r w:rsidRPr="00DC2F9A">
              <w:rPr>
                <w:rFonts w:eastAsia="Tahoma"/>
                <w:kern w:val="3"/>
                <w:lang w:eastAsia="zh-CN" w:bidi="hi-IN"/>
              </w:rPr>
              <w:t>територіальної підсистеми єдиної державної системи цивільного захисту</w:t>
            </w:r>
          </w:p>
        </w:tc>
      </w:tr>
      <w:tr w:rsidR="00380783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DC2F9A" w:rsidRDefault="0038078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185EA7" w:rsidRDefault="00380783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Організація та виконання заходів з обладнання та удосконалення міської системи централізованого оповіщення населення: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80783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DC2F9A" w:rsidRDefault="0038078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185EA7" w:rsidRDefault="00380783" w:rsidP="00380783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185EA7">
              <w:rPr>
                <w:rFonts w:eastAsia="Tahoma"/>
                <w:kern w:val="3"/>
                <w:lang w:val="uk-UA" w:eastAsia="zh-CN" w:bidi="hi-IN"/>
              </w:rPr>
              <w:t xml:space="preserve">організація та проведення засідань робочої групи </w:t>
            </w:r>
            <w:r w:rsidRPr="00185EA7">
              <w:t>щодо створення міської системи оповіщення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1A1FE0">
              <w:rPr>
                <w:rFonts w:eastAsia="Tahoma"/>
                <w:kern w:val="3"/>
                <w:lang w:eastAsia="zh-CN" w:bidi="hi-IN"/>
              </w:rPr>
              <w:t>Хмельницьке міське комунальне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1A1FE0">
              <w:rPr>
                <w:rFonts w:eastAsia="Tahoma"/>
                <w:kern w:val="3"/>
                <w:lang w:eastAsia="zh-CN" w:bidi="hi-IN"/>
              </w:rPr>
              <w:t>підприємство «Хмельницькінфоцентр»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1801C1" w:rsidRDefault="00380783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380783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DC2F9A" w:rsidRDefault="0038078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185EA7" w:rsidRDefault="00380783" w:rsidP="00380783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185EA7">
              <w:rPr>
                <w:lang w:val="uk-UA"/>
              </w:rPr>
              <w:t>визначення технічного обладнання для ефективного оповіщення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Робоча група, Хмельницьке міське комунальне підприємство «Хмельницькінфоцентр»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380783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DC2F9A" w:rsidRDefault="0038078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185EA7" w:rsidRDefault="00380783" w:rsidP="00185614">
            <w:pPr>
              <w:widowControl w:val="0"/>
              <w:autoSpaceDN w:val="0"/>
              <w:ind w:left="415" w:right="124" w:hanging="245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- участь у перевірках обласної системи централізованого  оповіщення</w:t>
            </w:r>
          </w:p>
          <w:p w:rsidR="00380783" w:rsidRPr="00185EA7" w:rsidRDefault="00380783" w:rsidP="00185614">
            <w:pPr>
              <w:widowControl w:val="0"/>
              <w:autoSpaceDN w:val="0"/>
              <w:ind w:left="415" w:right="124" w:hanging="245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 xml:space="preserve">-   перевірка роботи міської системи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 щоквартально</w:t>
            </w:r>
          </w:p>
        </w:tc>
      </w:tr>
      <w:tr w:rsidR="00380783" w:rsidRPr="00DC2F9A" w:rsidTr="00A32AD3">
        <w:trPr>
          <w:trHeight w:val="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DC2F9A" w:rsidRDefault="0038078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3" w:rsidRPr="00185EA7" w:rsidRDefault="00380783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 xml:space="preserve">-   коригування схеми та списків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783" w:rsidRPr="00DC2F9A" w:rsidRDefault="00380783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223FA5" w:rsidRPr="00EB3E2F" w:rsidTr="00A32AD3">
        <w:trPr>
          <w:trHeight w:val="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223FA5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Pr="00185EA7" w:rsidRDefault="00223FA5" w:rsidP="0032673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Організація заходів з поповнення (створення) фонду захисних споруд цивільного захисту відповідно до нормативних вимог, визначених законодавством: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Default="00223FA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23FA5" w:rsidRPr="00DC2F9A" w:rsidRDefault="00223FA5" w:rsidP="00583D7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32673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26733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3" w:rsidRDefault="0032673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3" w:rsidRPr="00185EA7" w:rsidRDefault="00326733" w:rsidP="0032673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Проведення обстежень приміщень, які можливо включити до фонду захисних споруд в якості найпростіших укриттів, та споруд подвійного призначення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733" w:rsidRPr="007E1B3C" w:rsidRDefault="00326733" w:rsidP="0032673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праці, Хмельницьке міськ</w:t>
            </w:r>
            <w:r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</w:t>
            </w:r>
            <w:r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733" w:rsidRDefault="00326733" w:rsidP="0032673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25 грудня</w:t>
            </w:r>
          </w:p>
          <w:p w:rsidR="00326733" w:rsidRDefault="00326733" w:rsidP="0032673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26733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3" w:rsidRDefault="0032673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3" w:rsidRPr="00185EA7" w:rsidRDefault="00326733" w:rsidP="0032673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Забезпечення включення до містобудівної документації розділу інженерно-технічних заходів цивільного захисту щодо створення фонду захисних споруд цивільного захисту (у промислових, житлових та інших новобудовах)</w:t>
            </w:r>
          </w:p>
          <w:p w:rsidR="00326733" w:rsidRPr="00185EA7" w:rsidRDefault="00326733" w:rsidP="0032673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733" w:rsidRDefault="00326733" w:rsidP="0032673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E1B3C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управління архітектури та містобудування</w:t>
            </w:r>
          </w:p>
          <w:p w:rsidR="00326733" w:rsidRPr="002D03A0" w:rsidRDefault="00326733" w:rsidP="00DA2037">
            <w:pPr>
              <w:tabs>
                <w:tab w:val="left" w:pos="6995"/>
              </w:tabs>
              <w:ind w:left="113" w:right="113"/>
              <w:jc w:val="both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733" w:rsidRDefault="00326733" w:rsidP="0032673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25 грудня</w:t>
            </w:r>
          </w:p>
          <w:p w:rsidR="00326733" w:rsidRDefault="00326733" w:rsidP="00C75223">
            <w:pPr>
              <w:ind w:left="113" w:right="113"/>
              <w:jc w:val="center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26733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3" w:rsidRDefault="0032673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33" w:rsidRDefault="00326733" w:rsidP="0032673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 xml:space="preserve">Оформлення необхідних документів на зняття з обліку захисних споруд цивільного захисту інвентаризацію яких провести неможливо </w:t>
            </w:r>
          </w:p>
          <w:p w:rsidR="00326733" w:rsidRPr="0058791F" w:rsidRDefault="00326733" w:rsidP="00C75223">
            <w:pPr>
              <w:tabs>
                <w:tab w:val="left" w:pos="6995"/>
              </w:tabs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733" w:rsidRPr="002D03A0" w:rsidRDefault="00326733" w:rsidP="00DA2037">
            <w:pPr>
              <w:tabs>
                <w:tab w:val="left" w:pos="6995"/>
              </w:tabs>
              <w:ind w:left="113" w:right="113"/>
              <w:jc w:val="both"/>
              <w:rPr>
                <w:rFonts w:eastAsia="Tahoma"/>
                <w:kern w:val="3"/>
                <w:lang w:eastAsia="zh-CN" w:bidi="hi-IN"/>
              </w:rPr>
            </w:pPr>
            <w:r w:rsidRPr="002D03A0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Хмельницьке 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власники та балансоутримувачі захисних споруд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733" w:rsidRPr="004D66CB" w:rsidRDefault="00326733" w:rsidP="00C75223">
            <w:pPr>
              <w:ind w:left="113" w:right="113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15 грудня</w:t>
            </w:r>
          </w:p>
        </w:tc>
      </w:tr>
      <w:tr w:rsidR="0058791F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Default="0058791F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Pr="004D66CB" w:rsidRDefault="0058791F" w:rsidP="00C75223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58791F">
              <w:rPr>
                <w:szCs w:val="24"/>
              </w:rPr>
              <w:t>Здійснення комплексу заходів, спрямованих на приведення захисних споруд у готовність до використання за призначенням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DA2037" w:rsidP="00DA2037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2D03A0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Хмельницьке 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="0058791F" w:rsidRPr="004D66CB">
              <w:rPr>
                <w:color w:val="FF0000"/>
                <w:szCs w:val="24"/>
              </w:rPr>
              <w:t xml:space="preserve"> </w:t>
            </w:r>
            <w:r w:rsidR="0058791F" w:rsidRPr="00DA2037">
              <w:rPr>
                <w:szCs w:val="24"/>
              </w:rPr>
              <w:t>за участю балансоутримувачів захис</w:t>
            </w:r>
            <w:r w:rsidR="0058791F" w:rsidRPr="00DA2037">
              <w:rPr>
                <w:szCs w:val="24"/>
              </w:rPr>
              <w:softHyphen/>
              <w:t xml:space="preserve">них споруд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58791F" w:rsidP="00C75223">
            <w:pPr>
              <w:ind w:left="113" w:right="113"/>
              <w:jc w:val="center"/>
              <w:rPr>
                <w:szCs w:val="24"/>
                <w:shd w:val="clear" w:color="auto" w:fill="FFFFFF"/>
              </w:rPr>
            </w:pPr>
            <w:r w:rsidRPr="004D66CB">
              <w:rPr>
                <w:szCs w:val="24"/>
                <w:shd w:val="clear" w:color="auto" w:fill="FFFFFF"/>
              </w:rPr>
              <w:t>Протягом року,</w:t>
            </w:r>
          </w:p>
          <w:p w:rsidR="0058791F" w:rsidRPr="004D66CB" w:rsidRDefault="0058791F" w:rsidP="00C75223">
            <w:pPr>
              <w:ind w:left="113" w:right="113"/>
              <w:jc w:val="center"/>
              <w:rPr>
                <w:szCs w:val="24"/>
              </w:rPr>
            </w:pPr>
            <w:r w:rsidRPr="004D66CB">
              <w:rPr>
                <w:szCs w:val="24"/>
                <w:shd w:val="clear" w:color="auto" w:fill="FFFFFF"/>
              </w:rPr>
              <w:t>до 25 грудня</w:t>
            </w:r>
          </w:p>
        </w:tc>
      </w:tr>
      <w:tr w:rsidR="0058791F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Default="0058791F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Pr="004D66CB" w:rsidRDefault="0058791F" w:rsidP="00C75223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C75223">
              <w:rPr>
                <w:szCs w:val="24"/>
              </w:rPr>
              <w:t xml:space="preserve">Інформування населення щодо місць розташування захисних споруд цивільного захисту та інших споруд, призначених для його укриття на випадок виникнення надзвичайних ситуацій, порядку їх заповнення та поводження у них, з урахуванням доступності таких споруд особам з інвалідністю та іншим                          маломобільним групам населення, а також стану їх готовності до використання за призначенням.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58791F" w:rsidP="00C75223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C75223">
              <w:rPr>
                <w:szCs w:val="24"/>
              </w:rPr>
              <w:t>Управління з питань ЦЗН ОДА</w:t>
            </w:r>
            <w:r w:rsidR="00C75223">
              <w:rPr>
                <w:szCs w:val="24"/>
              </w:rPr>
              <w:t>,</w:t>
            </w:r>
            <w:r w:rsidR="00C75223" w:rsidRPr="00C75223">
              <w:t xml:space="preserve"> </w:t>
            </w:r>
            <w:r w:rsidR="00C75223">
              <w:t>у</w:t>
            </w:r>
            <w:r w:rsidR="00C75223" w:rsidRPr="00C75223">
              <w:rPr>
                <w:szCs w:val="24"/>
              </w:rPr>
              <w:t xml:space="preserve">правління з питань цивільного захисту населення і охорони праці, Хмельницьке районне управління ГУ ДСНС України в області, </w:t>
            </w:r>
            <w:r w:rsidRPr="00C75223">
              <w:rPr>
                <w:szCs w:val="24"/>
              </w:rPr>
              <w:t>за участю балансоутримувачів захис</w:t>
            </w:r>
            <w:r w:rsidRPr="00C75223">
              <w:rPr>
                <w:szCs w:val="24"/>
              </w:rPr>
              <w:softHyphen/>
              <w:t>них споруд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58791F" w:rsidP="00C75223">
            <w:pPr>
              <w:ind w:left="113" w:right="113"/>
              <w:jc w:val="center"/>
              <w:rPr>
                <w:szCs w:val="24"/>
                <w:shd w:val="clear" w:color="auto" w:fill="FFFFFF"/>
              </w:rPr>
            </w:pPr>
            <w:r w:rsidRPr="004D66CB">
              <w:rPr>
                <w:szCs w:val="24"/>
                <w:shd w:val="clear" w:color="auto" w:fill="FFFFFF"/>
              </w:rPr>
              <w:t>Протягом року,</w:t>
            </w:r>
          </w:p>
          <w:p w:rsidR="0058791F" w:rsidRPr="004D66CB" w:rsidRDefault="0058791F" w:rsidP="00C75223">
            <w:pPr>
              <w:ind w:left="113" w:right="113"/>
              <w:jc w:val="center"/>
              <w:rPr>
                <w:szCs w:val="24"/>
                <w:shd w:val="clear" w:color="auto" w:fill="FFFFFF"/>
              </w:rPr>
            </w:pPr>
            <w:r w:rsidRPr="004D66CB">
              <w:rPr>
                <w:szCs w:val="24"/>
                <w:shd w:val="clear" w:color="auto" w:fill="FFFFFF"/>
              </w:rPr>
              <w:t>до 25 грудня</w:t>
            </w:r>
          </w:p>
        </w:tc>
      </w:tr>
      <w:tr w:rsidR="0058791F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Default="0058791F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Pr="00C75223" w:rsidRDefault="0058791F" w:rsidP="00C75223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C75223">
              <w:rPr>
                <w:szCs w:val="24"/>
              </w:rPr>
              <w:t xml:space="preserve">Створення загальнодоступних інформаційних ресурсів щодо захисних споруд цивільного захисту шляхом розміщення на офіційних веб-сайтах органів державної влади та місцевого самоврядування інтерактивних карт, переліків захисних споруд з зазначенням адреси розташування, маршрутів руху до них  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58791F" w:rsidP="00C75223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C75223">
              <w:rPr>
                <w:szCs w:val="24"/>
              </w:rPr>
              <w:t xml:space="preserve">Управління з питань ЦЗН ОДА, </w:t>
            </w:r>
            <w:r w:rsidR="00C75223" w:rsidRPr="00C75223">
              <w:rPr>
                <w:szCs w:val="24"/>
              </w:rPr>
              <w:t>управління з питань цивільного захисту населення і охорони праці, Хмельницьке районне управління ГУ ДСНС України в області</w:t>
            </w:r>
            <w:r w:rsidR="00C75223">
              <w:rPr>
                <w:szCs w:val="24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58791F" w:rsidP="00C75223">
            <w:pPr>
              <w:ind w:left="113" w:right="113"/>
              <w:jc w:val="center"/>
              <w:rPr>
                <w:szCs w:val="24"/>
                <w:shd w:val="clear" w:color="auto" w:fill="FFFFFF"/>
              </w:rPr>
            </w:pPr>
            <w:r w:rsidRPr="004D66CB">
              <w:rPr>
                <w:szCs w:val="24"/>
                <w:shd w:val="clear" w:color="auto" w:fill="FFFFFF"/>
              </w:rPr>
              <w:t>До 01 квітня</w:t>
            </w:r>
          </w:p>
        </w:tc>
      </w:tr>
      <w:tr w:rsidR="0058791F" w:rsidRPr="00DC2F9A" w:rsidTr="0058791F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Default="0058791F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Pr="004D66CB" w:rsidRDefault="0058791F" w:rsidP="00C75223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C75223">
              <w:rPr>
                <w:szCs w:val="24"/>
              </w:rPr>
              <w:t xml:space="preserve">Організація та виконання заходів Зведеного Плану приведення фонду захисних споруд в готовність до використання за призначенням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58791F" w:rsidP="00C75223">
            <w:pPr>
              <w:tabs>
                <w:tab w:val="left" w:pos="6995"/>
              </w:tabs>
              <w:ind w:left="113" w:right="113"/>
              <w:jc w:val="both"/>
              <w:rPr>
                <w:color w:val="FF0000"/>
                <w:szCs w:val="24"/>
              </w:rPr>
            </w:pPr>
            <w:r w:rsidRPr="00C75223">
              <w:rPr>
                <w:szCs w:val="24"/>
              </w:rPr>
              <w:t xml:space="preserve">Управління з питань ЦЗН ОДА, </w:t>
            </w:r>
            <w:r w:rsidR="00C75223">
              <w:rPr>
                <w:szCs w:val="24"/>
              </w:rPr>
              <w:t>у</w:t>
            </w:r>
            <w:r w:rsidR="00C75223" w:rsidRPr="00C75223">
              <w:rPr>
                <w:szCs w:val="24"/>
              </w:rPr>
              <w:t xml:space="preserve">правління з питань цивільного захисту населення і охорони праці, Хмельницьке районне управління ГУ ДСНС України в області, </w:t>
            </w:r>
            <w:r w:rsidRPr="00C75223">
              <w:rPr>
                <w:szCs w:val="24"/>
              </w:rPr>
              <w:t>за участю балансоутримувачів захис</w:t>
            </w:r>
            <w:r w:rsidRPr="00C75223">
              <w:rPr>
                <w:szCs w:val="24"/>
              </w:rPr>
              <w:softHyphen/>
              <w:t>них споруд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Pr="004D66CB" w:rsidRDefault="0058791F" w:rsidP="00C75223">
            <w:pPr>
              <w:ind w:left="113" w:right="113"/>
              <w:jc w:val="center"/>
              <w:rPr>
                <w:szCs w:val="24"/>
                <w:shd w:val="clear" w:color="auto" w:fill="FFFFFF"/>
              </w:rPr>
            </w:pPr>
            <w:r w:rsidRPr="004D66CB">
              <w:rPr>
                <w:szCs w:val="24"/>
                <w:shd w:val="clear" w:color="auto" w:fill="FFFFFF"/>
              </w:rPr>
              <w:t>Протягом року,</w:t>
            </w:r>
          </w:p>
          <w:p w:rsidR="0058791F" w:rsidRPr="004D66CB" w:rsidRDefault="0058791F" w:rsidP="00C75223">
            <w:pPr>
              <w:ind w:left="113" w:right="113"/>
              <w:jc w:val="center"/>
              <w:rPr>
                <w:szCs w:val="24"/>
                <w:shd w:val="clear" w:color="auto" w:fill="FFFFFF"/>
              </w:rPr>
            </w:pPr>
            <w:r w:rsidRPr="004D66CB">
              <w:rPr>
                <w:szCs w:val="24"/>
                <w:shd w:val="clear" w:color="auto" w:fill="FFFFFF"/>
              </w:rPr>
              <w:t>до 25 грудня</w:t>
            </w:r>
          </w:p>
        </w:tc>
      </w:tr>
      <w:tr w:rsidR="00223FA5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223FA5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Ведення обліку захисних споруд цивільного захисту, найпростіших укриттів та споруд подвійного призначення (ведення облікових карток, відомостей щодо результатів технічної інвентаризації та книгу обліку) у місті</w:t>
            </w:r>
          </w:p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</w:t>
            </w:r>
          </w:p>
          <w:p w:rsidR="00223FA5" w:rsidRPr="00DC2F9A" w:rsidRDefault="00223FA5" w:rsidP="00583D7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Хмельницьке </w:t>
            </w:r>
            <w:r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223FA5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6A4C99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>
              <w:rPr>
                <w:rFonts w:eastAsia="Tahoma"/>
                <w:color w:val="000000"/>
                <w:kern w:val="3"/>
                <w:lang w:eastAsia="zh-CN" w:bidi="hi-IN"/>
              </w:rPr>
              <w:t>3</w:t>
            </w:r>
            <w:r w:rsidR="00223FA5" w:rsidRPr="00DC2F9A">
              <w:rPr>
                <w:rFonts w:eastAsia="Tahoma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DD4CF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Забезпечення придбання засобів хімічного захисту для: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223FA5" w:rsidRPr="00DC2F9A" w:rsidTr="00A32AD3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223FA5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персоналу хімічно небезпечних об’єктів у повному обсязі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68116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F6EF2">
              <w:rPr>
                <w:rFonts w:eastAsia="Tahoma"/>
                <w:kern w:val="3"/>
                <w:lang w:eastAsia="zh-CN" w:bidi="hi-IN"/>
              </w:rPr>
              <w:t>приватн</w:t>
            </w:r>
            <w:r w:rsidR="0068116D">
              <w:rPr>
                <w:rFonts w:eastAsia="Tahoma"/>
                <w:kern w:val="3"/>
                <w:lang w:eastAsia="zh-CN" w:bidi="hi-IN"/>
              </w:rPr>
              <w:t>е</w:t>
            </w:r>
            <w:r w:rsidRPr="003F6EF2">
              <w:rPr>
                <w:rFonts w:eastAsia="Tahoma"/>
                <w:kern w:val="3"/>
                <w:lang w:eastAsia="zh-CN" w:bidi="hi-IN"/>
              </w:rPr>
              <w:t xml:space="preserve"> акціонерн</w:t>
            </w:r>
            <w:r w:rsidR="0068116D">
              <w:rPr>
                <w:rFonts w:eastAsia="Tahoma"/>
                <w:kern w:val="3"/>
                <w:lang w:eastAsia="zh-CN" w:bidi="hi-IN"/>
              </w:rPr>
              <w:t>е</w:t>
            </w:r>
            <w:r w:rsidRPr="003F6EF2">
              <w:rPr>
                <w:rFonts w:eastAsia="Tahoma"/>
                <w:kern w:val="3"/>
                <w:lang w:eastAsia="zh-CN" w:bidi="hi-IN"/>
              </w:rPr>
              <w:t xml:space="preserve"> товариств</w:t>
            </w:r>
            <w:r w:rsidR="0068116D">
              <w:rPr>
                <w:rFonts w:eastAsia="Tahoma"/>
                <w:kern w:val="3"/>
                <w:lang w:eastAsia="zh-CN" w:bidi="hi-IN"/>
              </w:rPr>
              <w:t>о</w:t>
            </w:r>
            <w:r w:rsidRPr="003F6EF2">
              <w:rPr>
                <w:rFonts w:eastAsia="Tahoma"/>
                <w:kern w:val="3"/>
                <w:lang w:eastAsia="zh-CN" w:bidi="hi-IN"/>
              </w:rPr>
              <w:t xml:space="preserve"> «Хмельницька маслосирбаза»</w:t>
            </w:r>
            <w:r>
              <w:rPr>
                <w:rFonts w:eastAsia="Tahoma"/>
                <w:kern w:val="3"/>
                <w:lang w:eastAsia="zh-CN" w:bidi="hi-IN"/>
              </w:rPr>
              <w:t>, товариств</w:t>
            </w:r>
            <w:r w:rsidR="0068116D">
              <w:rPr>
                <w:rFonts w:eastAsia="Tahoma"/>
                <w:kern w:val="3"/>
                <w:lang w:eastAsia="zh-CN" w:bidi="hi-IN"/>
              </w:rPr>
              <w:t>о</w:t>
            </w:r>
            <w:r>
              <w:rPr>
                <w:rFonts w:eastAsia="Tahoma"/>
                <w:kern w:val="3"/>
                <w:lang w:eastAsia="zh-CN" w:bidi="hi-IN"/>
              </w:rPr>
              <w:t xml:space="preserve"> з обмеженою відповідальністю «Завод Гідроарматури»,</w:t>
            </w:r>
            <w:r w:rsidR="00DD4CF4">
              <w:rPr>
                <w:rFonts w:eastAsia="Tahoma"/>
                <w:kern w:val="3"/>
                <w:lang w:eastAsia="zh-CN" w:bidi="hi-IN"/>
              </w:rPr>
              <w:t xml:space="preserve"> ДП «Новатор»,</w:t>
            </w:r>
            <w:r w:rsidR="0068116D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Хмельницьке </w:t>
            </w:r>
            <w:r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управління з питань</w:t>
            </w:r>
            <w:r w:rsidRPr="003548BF">
              <w:rPr>
                <w:rFonts w:eastAsia="Tahoma"/>
                <w:kern w:val="3"/>
                <w:lang w:eastAsia="zh-CN" w:bidi="hi-IN"/>
              </w:rPr>
              <w:t xml:space="preserve">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223FA5" w:rsidRPr="00DC2F9A" w:rsidTr="00A32AD3">
        <w:trPr>
          <w:trHeight w:val="3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223FA5" w:rsidP="00185EA7">
            <w:pPr>
              <w:widowControl w:val="0"/>
              <w:tabs>
                <w:tab w:val="center" w:pos="281"/>
              </w:tabs>
              <w:autoSpaceDN w:val="0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працівників підприємств,</w:t>
            </w:r>
            <w:r w:rsidRPr="00185EA7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185EA7">
              <w:rPr>
                <w:rFonts w:eastAsia="Tahoma"/>
                <w:kern w:val="3"/>
                <w:lang w:eastAsia="zh-CN" w:bidi="hi-IN"/>
              </w:rPr>
              <w:t>установ та організацій, розташованих у зоні можливого хімічного забруднення (рівень забезпечення – не менше 85% потреби)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Default="00223FA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Керівники підприємств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, установ та організацій, розташованих у зоні можливого хімічного забруднення,</w:t>
            </w:r>
          </w:p>
          <w:p w:rsidR="00223FA5" w:rsidRPr="00DC2F9A" w:rsidRDefault="00223FA5" w:rsidP="00583D7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Хмельницьке </w:t>
            </w:r>
            <w:r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223FA5" w:rsidRPr="00DC2F9A" w:rsidTr="00A32AD3">
        <w:trPr>
          <w:trHeight w:val="1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223FA5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непрацюючого населення, яке проживає у прогнозованій зоні хімічного забруднення (рівень забезпечення – не менше 55% потреби)</w:t>
            </w:r>
          </w:p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583D7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Приватне акціонерне товариство «Хмельницька маслосирбаза»,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Хмельницьке </w:t>
            </w:r>
            <w:r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8C02D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8C02D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 xml:space="preserve"> Хмельницької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223FA5" w:rsidRPr="00DC2F9A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6A4C99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4</w:t>
            </w:r>
            <w:r w:rsidR="00223FA5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Організація заходів з суб’єктами господарської діяльності, на базі яких створені пости радіаційно-хімічного спостереження, щодо дооснащення сучасними приладами та майном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583D7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керівники підприємств,</w:t>
            </w:r>
            <w:r>
              <w:rPr>
                <w:rFonts w:eastAsia="Tahoma"/>
                <w:bCs/>
                <w:kern w:val="3"/>
                <w:lang w:eastAsia="zh-CN" w:bidi="hi-IN"/>
              </w:rPr>
              <w:t xml:space="preserve"> установ та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організацій на базі яких створені пости</w:t>
            </w:r>
            <w:r>
              <w:rPr>
                <w:rFonts w:eastAsia="Tahoma"/>
                <w:bCs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Хмельницьке </w:t>
            </w:r>
            <w:r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15 грудня</w:t>
            </w:r>
          </w:p>
        </w:tc>
      </w:tr>
      <w:tr w:rsidR="00223FA5" w:rsidRPr="00DC2F9A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99" w:rsidRDefault="006A4C99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223FA5" w:rsidRPr="00DC2F9A" w:rsidRDefault="006A4C99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</w:t>
            </w:r>
            <w:r w:rsidR="00223FA5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Проведення організаційних заходів щодо повірки приладів радіометричного контролю та радіаційно-хімічної розвідки на об’єктах, де розгортаються пости радіаційного та хімічного спостереження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bCs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підприємства установи та організації на базі яких утворені пости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Ч</w:t>
            </w:r>
            <w:r w:rsidRPr="00DC2F9A">
              <w:rPr>
                <w:rFonts w:eastAsia="Tahoma"/>
                <w:kern w:val="3"/>
                <w:lang w:eastAsia="zh-CN" w:bidi="hi-IN"/>
              </w:rPr>
              <w:t>ервень-</w:t>
            </w:r>
            <w:r>
              <w:rPr>
                <w:rFonts w:eastAsia="Tahoma"/>
                <w:kern w:val="3"/>
                <w:lang w:eastAsia="zh-CN" w:bidi="hi-IN"/>
              </w:rPr>
              <w:t>груд</w:t>
            </w:r>
            <w:r w:rsidRPr="00DC2F9A">
              <w:rPr>
                <w:rFonts w:eastAsia="Tahoma"/>
                <w:kern w:val="3"/>
                <w:lang w:eastAsia="zh-CN" w:bidi="hi-IN"/>
              </w:rPr>
              <w:t>ень</w:t>
            </w:r>
          </w:p>
        </w:tc>
      </w:tr>
      <w:tr w:rsidR="00223FA5" w:rsidRPr="00A36FB7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DC2F9A" w:rsidRDefault="006A4C99" w:rsidP="003607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6</w:t>
            </w:r>
            <w:r w:rsidR="00223FA5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A5" w:rsidRPr="00185EA7" w:rsidRDefault="00223FA5" w:rsidP="00CA260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 xml:space="preserve">Організація створення на об’єктах підвищеної небезпеки </w:t>
            </w:r>
            <w:r w:rsidRPr="00185EA7">
              <w:rPr>
                <w:rFonts w:eastAsia="Tahoma"/>
                <w:kern w:val="3"/>
                <w:lang w:eastAsia="zh-CN" w:bidi="hi-IN"/>
              </w:rPr>
              <w:lastRenderedPageBreak/>
              <w:t xml:space="preserve">автоматизованих </w:t>
            </w:r>
            <w:hyperlink r:id="rId8" w:anchor="w23" w:history="1">
              <w:r w:rsidRPr="00185EA7">
                <w:rPr>
                  <w:rStyle w:val="af8"/>
                  <w:rFonts w:eastAsia="Tahoma"/>
                  <w:color w:val="auto"/>
                  <w:kern w:val="3"/>
                  <w:u w:val="none"/>
                  <w:lang w:eastAsia="zh-CN" w:bidi="hi-IN"/>
                </w:rPr>
                <w:t>систем</w:t>
              </w:r>
            </w:hyperlink>
            <w:r w:rsidRPr="00185EA7">
              <w:rPr>
                <w:rFonts w:eastAsia="Tahoma"/>
                <w:kern w:val="3"/>
                <w:lang w:eastAsia="zh-CN" w:bidi="hi-IN"/>
              </w:rPr>
              <w:t xml:space="preserve"> раннього виявлення загрози виникнення надзвичайних ситуацій та оповіщення населення в зонах можливого ураження і персоналу таких об’єктів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583D7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7705B">
              <w:rPr>
                <w:rFonts w:eastAsia="Tahoma"/>
                <w:kern w:val="3"/>
                <w:lang w:eastAsia="zh-CN" w:bidi="hi-IN"/>
              </w:rPr>
              <w:lastRenderedPageBreak/>
              <w:t>Керівники об’єктів,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C7705B">
              <w:rPr>
                <w:rFonts w:eastAsia="Tahoma"/>
                <w:kern w:val="3"/>
                <w:lang w:eastAsia="zh-CN" w:bidi="hi-IN"/>
              </w:rPr>
              <w:t xml:space="preserve">Хмельницьке районне </w:t>
            </w:r>
            <w:r w:rsidRPr="00C7705B">
              <w:rPr>
                <w:rFonts w:eastAsia="Tahoma"/>
                <w:kern w:val="3"/>
                <w:lang w:eastAsia="zh-CN" w:bidi="hi-IN"/>
              </w:rPr>
              <w:lastRenderedPageBreak/>
              <w:t>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A5" w:rsidRPr="00DC2F9A" w:rsidRDefault="00223FA5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2B648C" w:rsidRPr="00DC2F9A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8C" w:rsidRPr="00DC2F9A" w:rsidRDefault="006A4C99" w:rsidP="003607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lastRenderedPageBreak/>
              <w:t>7</w:t>
            </w:r>
            <w:r w:rsidR="002B648C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8C" w:rsidRPr="00185EA7" w:rsidRDefault="002B648C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>Перевірка наявності та умов зберігання матеріальних цінностей місцевого матеріального резерву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48C" w:rsidRPr="00DC2F9A" w:rsidRDefault="002B648C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 xml:space="preserve">Управління 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комунальної інфраструктури,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583D74">
              <w:rPr>
                <w:rFonts w:eastAsia="Tahoma"/>
                <w:kern w:val="3"/>
                <w:lang w:eastAsia="zh-CN" w:bidi="hi-IN"/>
              </w:rPr>
              <w:t xml:space="preserve">управління житлової політики та майна,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</w:t>
            </w:r>
            <w:r>
              <w:rPr>
                <w:rFonts w:eastAsia="Tahoma"/>
                <w:kern w:val="3"/>
                <w:lang w:eastAsia="zh-CN" w:bidi="hi-IN"/>
              </w:rPr>
              <w:t>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48C" w:rsidRDefault="002B648C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Березень</w:t>
            </w:r>
          </w:p>
          <w:p w:rsidR="002B648C" w:rsidRDefault="002B648C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Жовтень </w:t>
            </w:r>
          </w:p>
          <w:p w:rsidR="002B648C" w:rsidRPr="00DC2F9A" w:rsidRDefault="002B648C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2B648C" w:rsidRPr="00DC2F9A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8C" w:rsidRPr="00DC2F9A" w:rsidRDefault="006A4C99" w:rsidP="003607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8</w:t>
            </w:r>
            <w:r w:rsidR="002B648C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8C" w:rsidRPr="0088719E" w:rsidRDefault="002B648C" w:rsidP="002B648C">
            <w:pPr>
              <w:ind w:left="132"/>
            </w:pPr>
            <w:r w:rsidRPr="0088719E">
              <w:t>Уточнення переліку підприємств, установ та організацій, що продовжують свою діяльність в особливий період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48C" w:rsidRPr="0088719E" w:rsidRDefault="002B648C" w:rsidP="00185614">
            <w:r w:rsidRPr="0088719E">
              <w:t>Відділ з питань оборонно-мобілізаційної і режимно-секретної роботи та взаємодії з правоохоронними органами, управління економіки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48C" w:rsidRDefault="002B648C" w:rsidP="0088719E">
            <w:pPr>
              <w:jc w:val="center"/>
            </w:pPr>
            <w:r w:rsidRPr="009B75AE">
              <w:t xml:space="preserve">До </w:t>
            </w:r>
            <w:r w:rsidR="0088719E">
              <w:t>1</w:t>
            </w:r>
            <w:r w:rsidRPr="009B75AE">
              <w:t xml:space="preserve"> </w:t>
            </w:r>
            <w:r w:rsidR="0088719E">
              <w:t>березня</w:t>
            </w:r>
          </w:p>
        </w:tc>
      </w:tr>
      <w:tr w:rsidR="003607F7" w:rsidRPr="00DC2F9A" w:rsidTr="00A32AD3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F7" w:rsidRPr="00DC2F9A" w:rsidRDefault="003E71F7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9</w:t>
            </w:r>
            <w:r w:rsidR="003607F7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F7" w:rsidRPr="00185EA7" w:rsidRDefault="003607F7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EA7">
              <w:rPr>
                <w:rFonts w:eastAsia="Tahoma"/>
                <w:kern w:val="3"/>
                <w:lang w:eastAsia="zh-CN" w:bidi="hi-IN"/>
              </w:rPr>
              <w:t xml:space="preserve">Підготовка та подання звітності до управління з питань цивільного захисту населення облдержадміністрації відповідно до форм, визначених Табелем термінових та строкових донесень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7F7" w:rsidRPr="00DC2F9A" w:rsidRDefault="003607F7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7F7" w:rsidRPr="00DC2F9A" w:rsidRDefault="003607F7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 терміни визначені Табелем</w:t>
            </w:r>
          </w:p>
        </w:tc>
      </w:tr>
      <w:tr w:rsidR="003607F7" w:rsidRPr="00DC2F9A" w:rsidTr="00A32AD3">
        <w:trPr>
          <w:trHeight w:val="6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F7" w:rsidRPr="00DC2F9A" w:rsidRDefault="002C6C27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0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F7" w:rsidRPr="0088719E" w:rsidRDefault="003607F7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Надання методичної та практичної допомоги керівництву підприємств, установ, організацій щодо реалізації державної політики у сфері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7F7" w:rsidRPr="0088719E" w:rsidRDefault="003607F7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7F7" w:rsidRPr="00DC2F9A" w:rsidRDefault="003607F7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3607F7" w:rsidRPr="00DC2F9A" w:rsidRDefault="003607F7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2C6C27" w:rsidRPr="00DC2F9A" w:rsidTr="00A32AD3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27" w:rsidRPr="00DC2F9A" w:rsidRDefault="002C6C27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27" w:rsidRPr="0088719E" w:rsidRDefault="002C6C27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Уточнення та подання виконавчим органам міської ради,  розрахунків зон можливого ураження внаслідок вибуху вибухонебезпечних предметів, які зберігаються на складах озброєння с. Грузевиця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C27" w:rsidRPr="0088719E" w:rsidRDefault="002C6C27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spacing w:val="-6"/>
                <w:kern w:val="3"/>
                <w:lang w:eastAsia="zh-CN" w:bidi="hi-IN"/>
              </w:rPr>
              <w:t xml:space="preserve">Хмельницьке районне управління ГУ ДСНС України в області, управління з питань цивільного захисту населення і охорони праці,  </w:t>
            </w:r>
            <w:r w:rsidRPr="0088719E">
              <w:rPr>
                <w:rFonts w:eastAsia="Tahoma"/>
                <w:kern w:val="3"/>
                <w:lang w:eastAsia="zh-CN" w:bidi="hi-IN"/>
              </w:rPr>
              <w:t>відділ з питань оборонно-мобілізаційної і режимно-секретної роботи та взаємодії з правоохоронними органами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C27" w:rsidRPr="00DC2F9A" w:rsidRDefault="002C6C27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року,</w:t>
            </w:r>
          </w:p>
          <w:p w:rsidR="002C6C27" w:rsidRPr="00DC2F9A" w:rsidRDefault="002C6C27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щ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о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півріччя </w:t>
            </w:r>
          </w:p>
        </w:tc>
      </w:tr>
      <w:tr w:rsidR="000825D5" w:rsidRPr="00DC2F9A" w:rsidTr="00A32AD3">
        <w:trPr>
          <w:trHeight w:val="2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DC2F9A" w:rsidRDefault="000825D5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88719E" w:rsidRDefault="000825D5" w:rsidP="00185614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132"/>
              </w:tabs>
              <w:suppressAutoHyphens w:val="0"/>
              <w:spacing w:before="0"/>
              <w:ind w:left="13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19E">
              <w:rPr>
                <w:rFonts w:ascii="Times New Roman" w:eastAsia="Tahoma" w:hAnsi="Times New Roman" w:cs="Times New Roman"/>
                <w:b w:val="0"/>
                <w:color w:val="auto"/>
                <w:kern w:val="3"/>
                <w:sz w:val="24"/>
                <w:szCs w:val="24"/>
                <w:lang w:eastAsia="zh-CN" w:bidi="hi-IN"/>
              </w:rPr>
              <w:t xml:space="preserve">Коригування Плану </w:t>
            </w:r>
            <w:r w:rsidRPr="00887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евакуації населення при загрозі виникнення або виникненні надзвичайної ситуації на військових базах зберігання боєприпасів та Плану реагування на надзвичайні ситуації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Pr="0088719E" w:rsidRDefault="000825D5" w:rsidP="0088719E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  <w:r w:rsidR="0088719E">
              <w:rPr>
                <w:rFonts w:eastAsia="Tahoma"/>
                <w:kern w:val="3"/>
                <w:lang w:eastAsia="zh-CN" w:bidi="hi-IN"/>
              </w:rPr>
              <w:t>, міська</w:t>
            </w:r>
            <w:r w:rsidR="0088719E" w:rsidRPr="00DC2F9A">
              <w:rPr>
                <w:rFonts w:eastAsia="Tahoma"/>
                <w:kern w:val="3"/>
                <w:lang w:eastAsia="zh-CN" w:bidi="hi-IN"/>
              </w:rPr>
              <w:t xml:space="preserve"> комісі</w:t>
            </w:r>
            <w:r w:rsidR="0088719E">
              <w:rPr>
                <w:rFonts w:eastAsia="Tahoma"/>
                <w:kern w:val="3"/>
                <w:lang w:eastAsia="zh-CN" w:bidi="hi-IN"/>
              </w:rPr>
              <w:t>я з питань евакуації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0825D5" w:rsidRPr="00DC2F9A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 w:rsidRPr="00C64258">
              <w:rPr>
                <w:rFonts w:eastAsia="Tahoma"/>
                <w:color w:val="000000" w:themeColor="text1"/>
                <w:kern w:val="3"/>
                <w:lang w:eastAsia="zh-CN" w:bidi="hi-IN"/>
              </w:rPr>
              <w:t>До 1 квітня</w:t>
            </w:r>
          </w:p>
        </w:tc>
      </w:tr>
      <w:tr w:rsidR="000825D5" w:rsidRPr="00DC2F9A" w:rsidTr="00A32AD3">
        <w:trPr>
          <w:trHeight w:val="3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DC2F9A" w:rsidRDefault="000825D5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3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88719E" w:rsidRDefault="000825D5" w:rsidP="000825D5">
            <w:pPr>
              <w:tabs>
                <w:tab w:val="left" w:pos="6995"/>
              </w:tabs>
              <w:spacing w:after="40"/>
              <w:ind w:left="113" w:right="113"/>
              <w:jc w:val="both"/>
              <w:rPr>
                <w:bCs/>
                <w:szCs w:val="24"/>
              </w:rPr>
            </w:pPr>
            <w:r w:rsidRPr="0088719E">
              <w:rPr>
                <w:bCs/>
                <w:szCs w:val="24"/>
              </w:rPr>
              <w:t>Підготовка необхідної документації та особового складу міської комісії з питань евакуації для участі в командно-штабних навчаннях з органами управління та силами цивільного захисту територіальної підсистеми Хмельницької області під керівництвом ДСНС України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Pr="0088719E" w:rsidRDefault="000825D5" w:rsidP="00185614">
            <w:pPr>
              <w:tabs>
                <w:tab w:val="left" w:pos="6995"/>
              </w:tabs>
              <w:ind w:left="113" w:right="113"/>
              <w:rPr>
                <w:szCs w:val="24"/>
              </w:rPr>
            </w:pPr>
            <w:r w:rsidRPr="0088719E">
              <w:rPr>
                <w:szCs w:val="24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Pr="00187FCF" w:rsidRDefault="000825D5" w:rsidP="00185614">
            <w:pPr>
              <w:ind w:left="113" w:right="113"/>
              <w:jc w:val="center"/>
              <w:rPr>
                <w:szCs w:val="24"/>
              </w:rPr>
            </w:pPr>
            <w:r w:rsidRPr="00187FCF">
              <w:rPr>
                <w:szCs w:val="24"/>
              </w:rPr>
              <w:t>Березень - квітень</w:t>
            </w:r>
          </w:p>
        </w:tc>
      </w:tr>
      <w:tr w:rsidR="000825D5" w:rsidRPr="00DC2F9A" w:rsidTr="00A32AD3">
        <w:trPr>
          <w:trHeight w:val="11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DC2F9A" w:rsidRDefault="000825D5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88719E" w:rsidRDefault="000825D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 xml:space="preserve">Підготовка матеріалів та проведення засідання міської комісії з питань евакуації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Pr="0088719E" w:rsidRDefault="000825D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Голова, секретар, члени міської комісії з питань евакуації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Pr="00DC2F9A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Квітень </w:t>
            </w:r>
          </w:p>
          <w:p w:rsidR="000825D5" w:rsidRPr="00DC2F9A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0825D5" w:rsidRPr="00DC2F9A" w:rsidTr="00A32AD3">
        <w:trPr>
          <w:trHeight w:val="6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DC2F9A" w:rsidRDefault="000825D5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5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D5" w:rsidRPr="0088719E" w:rsidRDefault="000825D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spacing w:val="4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Підготовка матеріалів та проведення засідань комісії з питань ТЕБ і НС  виконавчого комітету міської ради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Pr="0088719E" w:rsidRDefault="000825D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mallCaps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Голова, секретаріат, члени  комісії з питань ТЕБ і НС виконавчого комітету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5D5" w:rsidRPr="00DC2F9A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</w:t>
            </w:r>
          </w:p>
          <w:p w:rsidR="000825D5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Квітень</w:t>
            </w:r>
          </w:p>
          <w:p w:rsidR="000825D5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Серпень</w:t>
            </w:r>
          </w:p>
          <w:p w:rsidR="000825D5" w:rsidRPr="00DC2F9A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Вересень</w:t>
            </w:r>
          </w:p>
          <w:p w:rsidR="000825D5" w:rsidRPr="00DC2F9A" w:rsidRDefault="000825D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Грудень</w:t>
            </w:r>
          </w:p>
        </w:tc>
      </w:tr>
      <w:tr w:rsidR="007A6E75" w:rsidRPr="00DC2F9A" w:rsidTr="00A32AD3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75" w:rsidRPr="00DC2F9A" w:rsidRDefault="007A6E75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75" w:rsidRPr="0088719E" w:rsidRDefault="007A6E75" w:rsidP="0018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ahoma"/>
                <w:kern w:val="3"/>
                <w:szCs w:val="24"/>
                <w:lang w:eastAsia="zh-CN" w:bidi="hi-IN"/>
              </w:rPr>
            </w:pPr>
            <w:r w:rsidRPr="0088719E">
              <w:rPr>
                <w:rFonts w:eastAsia="Tahoma"/>
                <w:kern w:val="3"/>
                <w:szCs w:val="24"/>
                <w:lang w:eastAsia="zh-CN" w:bidi="hi-IN"/>
              </w:rPr>
              <w:t>Коригування Плану реагування на надзвичайні ситуації міської територіальної громади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75" w:rsidRPr="0088719E" w:rsidRDefault="007A6E75" w:rsidP="00583D7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Хмельницьке 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75" w:rsidRDefault="007A6E7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 квітня</w:t>
            </w:r>
          </w:p>
          <w:p w:rsidR="007A6E75" w:rsidRDefault="007A6E7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A6E75" w:rsidRPr="00DC2F9A" w:rsidTr="00A32AD3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75" w:rsidRPr="00DC2F9A" w:rsidRDefault="007A6E75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7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75" w:rsidRPr="0088719E" w:rsidRDefault="007A6E75" w:rsidP="007A6E75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132"/>
              </w:tabs>
              <w:suppressAutoHyphens w:val="0"/>
              <w:spacing w:before="0"/>
              <w:ind w:left="13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Підготовка органів управління та сил цивільного захисту до проведення командно-штабних навчань з Хмельницькою територіальною підсистемою єдиної державної системи цивільного захисту (з визначенням стану готовності до виконання завдань цивільного захисту в мирний час та в особливий період)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75" w:rsidRPr="00824ED6" w:rsidRDefault="007A6E7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A65A23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Хмельницьке 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               </w:t>
            </w:r>
            <w:r w:rsidRPr="00A65A23">
              <w:rPr>
                <w:rFonts w:eastAsia="Tahoma"/>
                <w:kern w:val="3"/>
                <w:lang w:eastAsia="zh-CN" w:bidi="hi-IN"/>
              </w:rPr>
              <w:t xml:space="preserve"> спеціа</w:t>
            </w:r>
            <w:r w:rsidRPr="00A65A23">
              <w:rPr>
                <w:rFonts w:eastAsia="Tahoma"/>
                <w:kern w:val="3"/>
                <w:lang w:eastAsia="zh-CN" w:bidi="hi-IN"/>
              </w:rPr>
              <w:softHyphen/>
              <w:t>лізовані служ</w:t>
            </w:r>
            <w:r w:rsidRPr="00A65A23">
              <w:rPr>
                <w:rFonts w:eastAsia="Tahoma"/>
                <w:kern w:val="3"/>
                <w:lang w:eastAsia="zh-CN" w:bidi="hi-IN"/>
              </w:rPr>
              <w:softHyphen/>
              <w:t>би цивільного захисту спільно з підпри</w:t>
            </w:r>
            <w:r w:rsidRPr="00A65A23">
              <w:rPr>
                <w:rFonts w:eastAsia="Tahoma"/>
                <w:kern w:val="3"/>
                <w:lang w:eastAsia="zh-CN" w:bidi="hi-IN"/>
              </w:rPr>
              <w:softHyphen/>
              <w:t>ємствами, установами та організаціями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E75" w:rsidRDefault="007A6E7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A6E75" w:rsidRDefault="007A6E7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A65A23">
              <w:rPr>
                <w:rFonts w:eastAsia="Tahoma"/>
                <w:kern w:val="3"/>
                <w:lang w:eastAsia="zh-CN" w:bidi="hi-IN"/>
              </w:rPr>
              <w:t>Січень-</w:t>
            </w:r>
            <w:r>
              <w:rPr>
                <w:rFonts w:eastAsia="Tahoma"/>
                <w:kern w:val="3"/>
                <w:lang w:eastAsia="zh-CN" w:bidi="hi-IN"/>
              </w:rPr>
              <w:t>черв</w:t>
            </w:r>
            <w:r w:rsidRPr="00A65A23">
              <w:rPr>
                <w:rFonts w:eastAsia="Tahoma"/>
                <w:kern w:val="3"/>
                <w:lang w:eastAsia="zh-CN" w:bidi="hi-IN"/>
              </w:rPr>
              <w:t>ень</w:t>
            </w:r>
          </w:p>
        </w:tc>
      </w:tr>
      <w:tr w:rsidR="004A1CE9" w:rsidRPr="00DC2F9A" w:rsidTr="00A32AD3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9" w:rsidRDefault="004A1CE9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</w:t>
            </w:r>
            <w:r w:rsidR="003E71F7">
              <w:rPr>
                <w:rFonts w:eastAsia="Tahoma"/>
                <w:kern w:val="3"/>
                <w:lang w:eastAsia="zh-CN" w:bidi="hi-IN"/>
              </w:rPr>
              <w:t>8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9" w:rsidRPr="0088719E" w:rsidRDefault="004A1CE9" w:rsidP="0088719E">
            <w:pPr>
              <w:ind w:left="113" w:right="113"/>
              <w:jc w:val="both"/>
              <w:rPr>
                <w:szCs w:val="24"/>
              </w:rPr>
            </w:pPr>
            <w:r w:rsidRPr="0088719E">
              <w:rPr>
                <w:szCs w:val="24"/>
              </w:rPr>
              <w:t>Підготовка плану першочергових заходів з профілактики травматизму невиробничого характеру у 2023 році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CE9" w:rsidRPr="0088719E" w:rsidRDefault="004A1CE9" w:rsidP="00185614">
            <w:pPr>
              <w:ind w:left="113" w:right="113"/>
              <w:jc w:val="both"/>
              <w:rPr>
                <w:szCs w:val="24"/>
              </w:rPr>
            </w:pPr>
            <w:r w:rsidRPr="0088719E">
              <w:rPr>
                <w:szCs w:val="24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CE9" w:rsidRPr="00187FCF" w:rsidRDefault="004A1CE9" w:rsidP="00185614">
            <w:pPr>
              <w:ind w:left="113" w:right="113"/>
              <w:jc w:val="center"/>
              <w:rPr>
                <w:szCs w:val="24"/>
              </w:rPr>
            </w:pPr>
            <w:r w:rsidRPr="00187FCF">
              <w:rPr>
                <w:szCs w:val="24"/>
              </w:rPr>
              <w:t>До 25 грудня</w:t>
            </w:r>
          </w:p>
          <w:p w:rsidR="004A1CE9" w:rsidRPr="00187FCF" w:rsidRDefault="004A1CE9" w:rsidP="00185614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4A1CE9" w:rsidRPr="00DC2F9A" w:rsidTr="00A32AD3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9" w:rsidRDefault="003E71F7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9" w:rsidRPr="0088719E" w:rsidRDefault="004A1CE9" w:rsidP="00185614">
            <w:pPr>
              <w:ind w:left="66" w:right="121"/>
              <w:jc w:val="both"/>
              <w:rPr>
                <w:szCs w:val="24"/>
              </w:rPr>
            </w:pPr>
            <w:r w:rsidRPr="0088719E">
              <w:rPr>
                <w:szCs w:val="24"/>
              </w:rPr>
              <w:t>Організація заходів зі створення пожежно-рятувальних підрозділів місцевої та добровільної пожежної охорони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CE9" w:rsidRPr="00187FCF" w:rsidRDefault="004A1CE9" w:rsidP="00BA384C">
            <w:pPr>
              <w:ind w:left="152" w:right="65"/>
              <w:jc w:val="both"/>
              <w:rPr>
                <w:szCs w:val="24"/>
              </w:rPr>
            </w:pPr>
            <w:r>
              <w:rPr>
                <w:szCs w:val="24"/>
              </w:rPr>
              <w:t>Виконавчі органи</w:t>
            </w:r>
            <w:r w:rsidR="00BA384C">
              <w:rPr>
                <w:szCs w:val="24"/>
              </w:rPr>
              <w:t xml:space="preserve"> міської ради,</w:t>
            </w:r>
            <w:r>
              <w:rPr>
                <w:szCs w:val="24"/>
              </w:rPr>
              <w:t xml:space="preserve"> комунальні підприємства </w:t>
            </w:r>
            <w:r w:rsidRPr="00187FCF">
              <w:rPr>
                <w:szCs w:val="24"/>
              </w:rPr>
              <w:t xml:space="preserve">з залученням громадських об'єднань, </w:t>
            </w:r>
            <w:r w:rsidRPr="004A1CE9">
              <w:rPr>
                <w:szCs w:val="24"/>
              </w:rPr>
              <w:t xml:space="preserve">Хмельницьке районне управління </w:t>
            </w:r>
            <w:r w:rsidRPr="00187FCF">
              <w:rPr>
                <w:szCs w:val="24"/>
              </w:rPr>
              <w:t>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CE9" w:rsidRDefault="004A1CE9" w:rsidP="00185614">
            <w:pPr>
              <w:ind w:left="113" w:right="113"/>
              <w:jc w:val="center"/>
              <w:rPr>
                <w:szCs w:val="24"/>
              </w:rPr>
            </w:pPr>
          </w:p>
          <w:p w:rsidR="004A1CE9" w:rsidRPr="00187FCF" w:rsidRDefault="004A1CE9" w:rsidP="00185614">
            <w:pPr>
              <w:ind w:left="113" w:right="113"/>
              <w:jc w:val="center"/>
              <w:rPr>
                <w:szCs w:val="24"/>
              </w:rPr>
            </w:pPr>
            <w:r w:rsidRPr="00187FCF">
              <w:rPr>
                <w:szCs w:val="24"/>
              </w:rPr>
              <w:t>Протягом року</w:t>
            </w:r>
          </w:p>
          <w:p w:rsidR="004A1CE9" w:rsidRPr="00187FCF" w:rsidRDefault="004A1CE9" w:rsidP="00185614">
            <w:pPr>
              <w:jc w:val="center"/>
              <w:rPr>
                <w:szCs w:val="24"/>
              </w:rPr>
            </w:pPr>
          </w:p>
        </w:tc>
      </w:tr>
      <w:tr w:rsidR="0058791F" w:rsidRPr="00DC2F9A" w:rsidTr="00A32AD3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Default="003E71F7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F" w:rsidRPr="0088719E" w:rsidRDefault="0058791F" w:rsidP="0058791F">
            <w:pPr>
              <w:ind w:left="66" w:right="121"/>
              <w:jc w:val="both"/>
              <w:rPr>
                <w:szCs w:val="24"/>
              </w:rPr>
            </w:pPr>
            <w:r>
              <w:rPr>
                <w:szCs w:val="24"/>
              </w:rPr>
              <w:t>Проведення заходів по п</w:t>
            </w:r>
            <w:r w:rsidRPr="0058791F">
              <w:rPr>
                <w:szCs w:val="24"/>
              </w:rPr>
              <w:t>ідготов</w:t>
            </w:r>
            <w:r>
              <w:rPr>
                <w:szCs w:val="24"/>
              </w:rPr>
              <w:t>ці</w:t>
            </w:r>
            <w:r w:rsidRPr="0058791F">
              <w:rPr>
                <w:szCs w:val="24"/>
              </w:rPr>
              <w:t xml:space="preserve"> </w:t>
            </w:r>
            <w:r>
              <w:rPr>
                <w:szCs w:val="24"/>
              </w:rPr>
              <w:t>заявки</w:t>
            </w:r>
            <w:r w:rsidRPr="0058791F">
              <w:rPr>
                <w:szCs w:val="24"/>
              </w:rPr>
              <w:t xml:space="preserve">  щодо навчання керівного складу та фахівців, діяльність яких пов’я</w:t>
            </w:r>
            <w:r w:rsidRPr="0058791F">
              <w:rPr>
                <w:szCs w:val="24"/>
              </w:rPr>
              <w:softHyphen/>
              <w:t>зана з організацією і здійс</w:t>
            </w:r>
            <w:r w:rsidRPr="0058791F">
              <w:rPr>
                <w:szCs w:val="24"/>
              </w:rPr>
              <w:softHyphen/>
              <w:t>ненням заходів з питань цивільного захисту у Навчально-мето</w:t>
            </w:r>
            <w:r w:rsidRPr="0058791F">
              <w:rPr>
                <w:szCs w:val="24"/>
              </w:rPr>
              <w:softHyphen/>
              <w:t>дичному центрі цивільного захисту та безпеки життєдіяль</w:t>
            </w:r>
            <w:r w:rsidRPr="0058791F">
              <w:rPr>
                <w:szCs w:val="24"/>
              </w:rPr>
              <w:softHyphen/>
              <w:t xml:space="preserve">ності Хмельницької області у 2023 році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Default="0058791F" w:rsidP="00BA384C">
            <w:pPr>
              <w:ind w:left="152" w:right="65"/>
              <w:jc w:val="both"/>
              <w:rPr>
                <w:szCs w:val="24"/>
              </w:rPr>
            </w:pPr>
            <w:r w:rsidRPr="0058791F">
              <w:rPr>
                <w:szCs w:val="24"/>
              </w:rPr>
              <w:t>Управління з питань цивільного захисту населення і охорони праці</w:t>
            </w:r>
            <w:r>
              <w:rPr>
                <w:szCs w:val="24"/>
              </w:rPr>
              <w:t>, підприємства, установи, організації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91F" w:rsidRDefault="0058791F" w:rsidP="00185614">
            <w:pPr>
              <w:ind w:left="113" w:right="113"/>
              <w:jc w:val="center"/>
              <w:rPr>
                <w:szCs w:val="24"/>
              </w:rPr>
            </w:pPr>
          </w:p>
          <w:p w:rsidR="0058791F" w:rsidRDefault="0058791F" w:rsidP="0018561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До 1 жовтня</w:t>
            </w:r>
          </w:p>
        </w:tc>
      </w:tr>
      <w:tr w:rsidR="004A1CE9" w:rsidRPr="004810BB" w:rsidTr="00A32AD3">
        <w:trPr>
          <w:trHeight w:val="353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CE9" w:rsidRPr="0088719E" w:rsidRDefault="004A1CE9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4A1CE9" w:rsidRPr="0088719E" w:rsidRDefault="004A1CE9" w:rsidP="00A65A23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 xml:space="preserve">Заходи з підготовки та визначення стану готовності до виконання завдань за призначенням органів управління, </w:t>
            </w:r>
          </w:p>
          <w:p w:rsidR="004A1CE9" w:rsidRPr="0088719E" w:rsidRDefault="004A1CE9" w:rsidP="00A65A23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сил та засобів Хмельницької міської ланки територіальної підсистеми єдиної державної системи цивільного захисту</w:t>
            </w:r>
          </w:p>
        </w:tc>
      </w:tr>
      <w:tr w:rsidR="00185614" w:rsidRPr="00DC2F9A" w:rsidTr="00A32AD3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14" w:rsidRPr="00DC2F9A" w:rsidRDefault="00185614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2</w:t>
            </w:r>
            <w:r w:rsidR="003E71F7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14" w:rsidRPr="0088719E" w:rsidRDefault="00185614" w:rsidP="0088719E">
            <w:pPr>
              <w:ind w:left="113" w:right="113"/>
              <w:jc w:val="both"/>
              <w:rPr>
                <w:szCs w:val="24"/>
              </w:rPr>
            </w:pPr>
            <w:r w:rsidRPr="0088719E">
              <w:rPr>
                <w:szCs w:val="24"/>
              </w:rPr>
              <w:t>Організація та участь у проведенні командно-штабних навчань з органами управління та силами цивільного захисту Хмельницької територіальної підсистеми єдиної державної системи цивільного захисту (з визначенням стану готовності до виконання завдань цивільного захисту в мирний час та в особливий період) під керівництвом ДСНС України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614" w:rsidRPr="0088719E" w:rsidRDefault="00185614" w:rsidP="00185614">
            <w:pPr>
              <w:ind w:left="113" w:right="113"/>
              <w:jc w:val="both"/>
              <w:rPr>
                <w:spacing w:val="-6"/>
                <w:szCs w:val="24"/>
              </w:rPr>
            </w:pPr>
            <w:r w:rsidRPr="0088719E">
              <w:rPr>
                <w:spacing w:val="-6"/>
                <w:szCs w:val="24"/>
              </w:rPr>
              <w:t>Управління з питань ЦЗН ОДА, ГУ ДСНС України в області, начальники обласних спеціалі</w:t>
            </w:r>
            <w:r w:rsidRPr="0088719E">
              <w:rPr>
                <w:spacing w:val="-6"/>
                <w:szCs w:val="24"/>
              </w:rPr>
              <w:softHyphen/>
              <w:t xml:space="preserve">зованих служб цивільного захисту, виконавчі органи міської ради.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614" w:rsidRDefault="00185614" w:rsidP="00185614">
            <w:pPr>
              <w:ind w:left="113" w:right="113"/>
              <w:jc w:val="center"/>
              <w:rPr>
                <w:szCs w:val="24"/>
              </w:rPr>
            </w:pPr>
          </w:p>
          <w:p w:rsidR="00185614" w:rsidRPr="00187FCF" w:rsidRDefault="00185614" w:rsidP="00185614">
            <w:pPr>
              <w:ind w:left="113" w:right="113"/>
              <w:jc w:val="center"/>
              <w:rPr>
                <w:szCs w:val="24"/>
              </w:rPr>
            </w:pPr>
            <w:r w:rsidRPr="00187FCF">
              <w:rPr>
                <w:szCs w:val="24"/>
              </w:rPr>
              <w:t>Червень</w:t>
            </w:r>
          </w:p>
          <w:p w:rsidR="00185614" w:rsidRPr="00187FCF" w:rsidRDefault="00185614" w:rsidP="00185614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185614" w:rsidRPr="00DC2F9A" w:rsidTr="00A32AD3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14" w:rsidRDefault="003E71F7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22</w:t>
            </w:r>
            <w:r w:rsidR="00185614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14" w:rsidRPr="0088719E" w:rsidRDefault="00536553" w:rsidP="0088719E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 xml:space="preserve">Участь у проведенні </w:t>
            </w:r>
            <w:r w:rsidR="00185614" w:rsidRPr="0088719E">
              <w:rPr>
                <w:rFonts w:eastAsia="Tahoma"/>
                <w:kern w:val="3"/>
                <w:lang w:eastAsia="zh-CN" w:bidi="hi-IN"/>
              </w:rPr>
              <w:t>штабних тренувань з органами управління цивіль</w:t>
            </w:r>
            <w:r w:rsidR="00185614" w:rsidRPr="0088719E">
              <w:rPr>
                <w:rFonts w:eastAsia="Tahoma"/>
                <w:kern w:val="3"/>
                <w:lang w:eastAsia="zh-CN" w:bidi="hi-IN"/>
              </w:rPr>
              <w:softHyphen/>
              <w:t>ного захисту територіальної підсистеми єдиної державної системи цивільного захисту щодо переведення територіальної підсистеми з режиму функціонування в мирний час на режим функціонування в особливий період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614" w:rsidRPr="0088719E" w:rsidRDefault="00536553" w:rsidP="00AA79D1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>Органи управління та сили цивільного захисту міської ланки територіальної підсистеми (за рішенням керівника тренувань)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614" w:rsidRDefault="00185614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614">
              <w:rPr>
                <w:rFonts w:eastAsia="Tahoma"/>
                <w:kern w:val="3"/>
                <w:lang w:eastAsia="zh-CN" w:bidi="hi-IN"/>
              </w:rPr>
              <w:t>ІV квартал</w:t>
            </w:r>
          </w:p>
        </w:tc>
      </w:tr>
      <w:tr w:rsidR="00185614" w:rsidRPr="00DC2F9A" w:rsidTr="00A32AD3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14" w:rsidRDefault="00185614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3E71F7">
              <w:rPr>
                <w:rFonts w:eastAsia="Tahoma"/>
                <w:kern w:val="3"/>
                <w:lang w:eastAsia="zh-CN" w:bidi="hi-IN"/>
              </w:rPr>
              <w:t>3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14" w:rsidRPr="008D40F9" w:rsidRDefault="00185614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штабних тренувань з органами управління ци</w:t>
            </w:r>
            <w:r w:rsidRPr="008D40F9">
              <w:rPr>
                <w:rFonts w:eastAsia="Tahoma"/>
                <w:kern w:val="3"/>
                <w:lang w:eastAsia="zh-CN" w:bidi="hi-IN"/>
              </w:rPr>
              <w:softHyphen/>
              <w:t>вільного захисту ланок територіальної підсистеми цивільного захисту:</w:t>
            </w:r>
          </w:p>
          <w:p w:rsidR="00185614" w:rsidRPr="008D40F9" w:rsidRDefault="00185614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м. Хмельницький</w:t>
            </w:r>
          </w:p>
          <w:p w:rsidR="00185614" w:rsidRPr="008D40F9" w:rsidRDefault="00185614" w:rsidP="00583D7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614" w:rsidRPr="008D40F9" w:rsidRDefault="00AA79D1" w:rsidP="00AA79D1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Управління з питань ЦЗН ОДА, управління з питань цивільного захисту населення і охорони праці, Хмельницьке районне управління ГУ ДСНС України в області начальники спеціалі</w:t>
            </w:r>
            <w:r w:rsidRPr="008D40F9">
              <w:rPr>
                <w:rFonts w:eastAsia="Tahoma"/>
                <w:kern w:val="3"/>
                <w:lang w:eastAsia="zh-CN" w:bidi="hi-IN"/>
              </w:rPr>
              <w:softHyphen/>
              <w:t>зованих служб цивільного захисту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614" w:rsidRPr="00185614" w:rsidRDefault="00185614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85614">
              <w:rPr>
                <w:rFonts w:eastAsia="Tahoma"/>
                <w:kern w:val="3"/>
                <w:lang w:eastAsia="zh-CN" w:bidi="hi-IN"/>
              </w:rPr>
              <w:t xml:space="preserve">Лютий </w:t>
            </w:r>
          </w:p>
          <w:p w:rsidR="00185614" w:rsidRDefault="00185614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536553" w:rsidRPr="005E068B" w:rsidTr="00A32AD3">
        <w:trPr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Default="00536553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3E71F7">
              <w:rPr>
                <w:rFonts w:eastAsia="Tahoma"/>
                <w:kern w:val="3"/>
                <w:lang w:eastAsia="zh-CN" w:bidi="hi-IN"/>
              </w:rPr>
              <w:t>4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Pr="008D40F9" w:rsidRDefault="00536553" w:rsidP="004802E3">
            <w:pPr>
              <w:ind w:left="113" w:right="113"/>
              <w:jc w:val="both"/>
              <w:rPr>
                <w:szCs w:val="24"/>
              </w:rPr>
            </w:pPr>
            <w:r w:rsidRPr="008D40F9">
              <w:rPr>
                <w:szCs w:val="24"/>
              </w:rPr>
              <w:t>Проведення об’єктових тренувань з питань цивільного захисту у закладах вищої, загальної середньої, професійної (професійно-технічної) та дошкільної освіти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187FCF" w:rsidRDefault="00536553" w:rsidP="004802E3">
            <w:pPr>
              <w:ind w:left="113" w:right="113"/>
              <w:jc w:val="both"/>
              <w:rPr>
                <w:szCs w:val="24"/>
              </w:rPr>
            </w:pPr>
            <w:r w:rsidRPr="00187FCF">
              <w:rPr>
                <w:szCs w:val="24"/>
              </w:rPr>
              <w:t>Департамент освіти</w:t>
            </w:r>
            <w:r>
              <w:rPr>
                <w:szCs w:val="24"/>
              </w:rPr>
              <w:t xml:space="preserve"> та</w:t>
            </w:r>
            <w:r w:rsidRPr="00187FCF">
              <w:rPr>
                <w:szCs w:val="24"/>
              </w:rPr>
              <w:t xml:space="preserve"> науки,</w:t>
            </w:r>
            <w:r w:rsidRPr="00536553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536553">
              <w:rPr>
                <w:szCs w:val="24"/>
              </w:rPr>
              <w:t>правління з питань цивільного захисту населення і охорони праці</w:t>
            </w:r>
            <w:r w:rsidRPr="00187FCF">
              <w:rPr>
                <w:szCs w:val="24"/>
              </w:rPr>
              <w:t xml:space="preserve"> , керівники закладів освіти, </w:t>
            </w:r>
            <w:r w:rsidRPr="00536553">
              <w:rPr>
                <w:szCs w:val="24"/>
              </w:rPr>
              <w:t xml:space="preserve">Хмельницьке районне управління </w:t>
            </w:r>
            <w:r w:rsidRPr="00187FCF">
              <w:rPr>
                <w:szCs w:val="24"/>
              </w:rPr>
              <w:t>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187FCF" w:rsidRDefault="00536553" w:rsidP="004802E3">
            <w:pPr>
              <w:ind w:left="113" w:right="113"/>
              <w:jc w:val="center"/>
              <w:rPr>
                <w:szCs w:val="24"/>
              </w:rPr>
            </w:pPr>
            <w:r w:rsidRPr="00187FCF">
              <w:rPr>
                <w:szCs w:val="24"/>
              </w:rPr>
              <w:t>За окремим планом</w:t>
            </w:r>
          </w:p>
        </w:tc>
      </w:tr>
      <w:tr w:rsidR="00536553" w:rsidRPr="00DC2F9A" w:rsidTr="00A32AD3">
        <w:trPr>
          <w:trHeight w:val="10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Default="003E71F7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25</w:t>
            </w:r>
            <w:r w:rsidR="00536553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Pr="008D40F9" w:rsidRDefault="00536553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спеціальних об’єктових навчань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DC2F9A" w:rsidRDefault="00536553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62CCC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</w:t>
            </w:r>
            <w:r>
              <w:rPr>
                <w:rFonts w:eastAsia="Tahoma"/>
                <w:kern w:val="3"/>
                <w:lang w:eastAsia="zh-CN" w:bidi="hi-IN"/>
              </w:rPr>
              <w:t>, к</w:t>
            </w:r>
            <w:r w:rsidRPr="00DC2F9A">
              <w:rPr>
                <w:rFonts w:eastAsia="Tahoma"/>
                <w:kern w:val="3"/>
                <w:lang w:eastAsia="zh-CN" w:bidi="hi-IN"/>
              </w:rPr>
              <w:t>ерівники суб’єктів господарювання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DC2F9A" w:rsidRDefault="00536553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Один раз на три роки,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536553" w:rsidRPr="00DC2F9A" w:rsidTr="00A32AD3">
        <w:trPr>
          <w:trHeight w:val="7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Pr="00DC2F9A" w:rsidRDefault="003E71F7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26</w:t>
            </w:r>
            <w:r w:rsidR="00536553" w:rsidRPr="00C31CED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Pr="008D40F9" w:rsidRDefault="00536553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спеціальних об’єктових тренувань (навчань)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DC2F9A" w:rsidRDefault="00536553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A053B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</w:t>
            </w:r>
            <w:r w:rsidR="00EC49A6"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7932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EC49A6" w:rsidRPr="00EC49A6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DC2F9A" w:rsidRDefault="00536553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B10E72" w:rsidRPr="00DC2F9A" w:rsidTr="00A32AD3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2" w:rsidRDefault="00B10E72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2" w:rsidRPr="008D40F9" w:rsidRDefault="00B10E72" w:rsidP="004802E3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інженерна комунально-технічна служба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E72" w:rsidRPr="007D27D2" w:rsidRDefault="00B10E72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E72" w:rsidRDefault="00B10E72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Березень</w:t>
            </w:r>
          </w:p>
        </w:tc>
      </w:tr>
      <w:tr w:rsidR="00B10E72" w:rsidRPr="00DC2F9A" w:rsidTr="00A32AD3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2" w:rsidRDefault="00B10E72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72" w:rsidRPr="008D40F9" w:rsidRDefault="00B10E72" w:rsidP="004802E3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транспортного забезпечення</w:t>
            </w:r>
          </w:p>
          <w:p w:rsidR="00B10E72" w:rsidRPr="008D40F9" w:rsidRDefault="00B10E72" w:rsidP="004802E3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громадського порядку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E72" w:rsidRPr="007D27D2" w:rsidRDefault="00B10E72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E72" w:rsidRDefault="00B10E72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Квітень</w:t>
            </w:r>
          </w:p>
        </w:tc>
      </w:tr>
      <w:tr w:rsidR="00536553" w:rsidRPr="00DC2F9A" w:rsidTr="00A32AD3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Default="00536553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Pr="008D40F9" w:rsidRDefault="00536553" w:rsidP="004802E3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торгівлі та харчування</w:t>
            </w:r>
          </w:p>
          <w:p w:rsidR="00EC49A6" w:rsidRPr="008D40F9" w:rsidRDefault="00EC49A6" w:rsidP="004802E3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медична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7D27D2" w:rsidRDefault="00536553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7D27D2" w:rsidRDefault="00536553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Травень</w:t>
            </w:r>
          </w:p>
        </w:tc>
      </w:tr>
      <w:tr w:rsidR="00536553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Pr="00DC2F9A" w:rsidRDefault="00536553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53" w:rsidRPr="008D40F9" w:rsidRDefault="00536553" w:rsidP="004802E3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енергетики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8D40F9" w:rsidRDefault="00536553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553" w:rsidRPr="007D27D2" w:rsidRDefault="00B10E72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Жовтень</w:t>
            </w:r>
          </w:p>
        </w:tc>
      </w:tr>
      <w:tr w:rsidR="00EC49A6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Default="00EC49A6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3E71F7">
              <w:rPr>
                <w:rFonts w:eastAsia="Tahoma"/>
                <w:kern w:val="3"/>
                <w:lang w:eastAsia="zh-CN" w:bidi="hi-IN"/>
              </w:rPr>
              <w:t>7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Pr="008D40F9" w:rsidRDefault="00EC49A6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спеціальних об’єктових тренувань (навчань)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8D40F9" w:rsidRDefault="00EC49A6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Керівники суб’єктів господарювання, Навчально-методичний центр цивільного захисту та безпеки життєдіяльності Хмельницької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DC2F9A" w:rsidRDefault="00EC49A6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Не менше одного разу на рік,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EC49A6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Default="003E71F7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28</w:t>
            </w:r>
            <w:r w:rsidR="00EC49A6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Pr="008D40F9" w:rsidRDefault="00EC49A6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командно-штабних навчань (тренувань) з органами управління та силами цивільного захисту міської ланки територіальної підсистеми щодо: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8D40F9" w:rsidRDefault="00EC49A6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7D27D2" w:rsidRDefault="00EC49A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EC49A6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Default="00EC49A6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Pr="008D40F9" w:rsidRDefault="00EC49A6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- виконання завдань під час весняного льодоходу,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8D40F9" w:rsidRDefault="00EC49A6" w:rsidP="00EC49A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spacing w:val="-6"/>
                <w:kern w:val="3"/>
                <w:lang w:eastAsia="zh-CN" w:bidi="hi-IN"/>
              </w:rPr>
              <w:t>Хмельницьке районне управління ГУ</w:t>
            </w:r>
            <w:r w:rsidRPr="008D40F9">
              <w:rPr>
                <w:rFonts w:eastAsia="Tahoma"/>
                <w:kern w:val="3"/>
                <w:lang w:eastAsia="zh-CN" w:bidi="hi-IN"/>
              </w:rPr>
              <w:t xml:space="preserve"> ДСНС України в області, управління з питань   цивільного захисту населення і охорони праці, спеціалізованої служби цивільного захисту міста, </w:t>
            </w:r>
            <w:r w:rsidRPr="008D40F9">
              <w:rPr>
                <w:rFonts w:eastAsia="Tahoma"/>
                <w:spacing w:val="-6"/>
                <w:kern w:val="3"/>
                <w:lang w:eastAsia="zh-CN" w:bidi="hi-IN"/>
              </w:rPr>
              <w:t xml:space="preserve">міська комунальна аварійно-рятувальна служба на водних об’єктах, </w:t>
            </w:r>
            <w:r w:rsidRPr="008D40F9">
              <w:rPr>
                <w:rFonts w:eastAsia="Tahoma"/>
                <w:bCs/>
                <w:kern w:val="3"/>
                <w:lang w:eastAsia="zh-CN" w:bidi="hi-IN"/>
              </w:rPr>
              <w:t>власники та орендарі водних об’єктів (за згодою),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7D27D2" w:rsidRDefault="00EC49A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Лютий-березень</w:t>
            </w:r>
          </w:p>
        </w:tc>
      </w:tr>
      <w:tr w:rsidR="00EC49A6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Pr="00DC2F9A" w:rsidRDefault="00EC49A6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Pr="008D40F9" w:rsidRDefault="00EC49A6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- виконання завдань у складних умовах осінньо-зимового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8D40F9" w:rsidRDefault="00EC49A6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Управління комунальної інфраструктури, управління з питань цивільного захисту населення і охорони праці,</w:t>
            </w:r>
            <w:r w:rsidRPr="008D40F9">
              <w:rPr>
                <w:rFonts w:eastAsia="Tahoma"/>
                <w:spacing w:val="-6"/>
                <w:kern w:val="3"/>
                <w:lang w:eastAsia="zh-CN" w:bidi="hi-IN"/>
              </w:rPr>
              <w:t xml:space="preserve"> </w:t>
            </w:r>
            <w:r w:rsidRPr="008D40F9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області,</w:t>
            </w:r>
          </w:p>
          <w:p w:rsidR="00EC49A6" w:rsidRPr="008D40F9" w:rsidRDefault="00EC49A6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управління праці та соціального захисту населення, спеціалізовані служби цивільного захисту міста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DC2F9A" w:rsidRDefault="00EC49A6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Жовтень</w:t>
            </w:r>
          </w:p>
        </w:tc>
      </w:tr>
      <w:tr w:rsidR="00EC49A6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Pr="00DC2F9A" w:rsidRDefault="003E71F7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29</w:t>
            </w:r>
            <w:r w:rsidR="00EC49A6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A6" w:rsidRPr="008D40F9" w:rsidRDefault="00EC49A6" w:rsidP="004802E3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Контроль за проведенням спеціальних об’єктових навчань і тренувань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8D40F9" w:rsidRDefault="00EC49A6" w:rsidP="00EC49A6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Хмельницьке районне управління ГУ ДСНС України у Хмельницькій області, суб’єкти господарювання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9A6" w:rsidRPr="000A55F3" w:rsidRDefault="00EC49A6" w:rsidP="00EC49A6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25 грудня</w:t>
            </w:r>
          </w:p>
        </w:tc>
      </w:tr>
      <w:tr w:rsidR="002472DA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 w:rsidRPr="002472DA">
              <w:rPr>
                <w:rFonts w:eastAsia="Tahoma"/>
                <w:color w:val="000000" w:themeColor="text1"/>
                <w:kern w:val="3"/>
                <w:lang w:eastAsia="zh-CN" w:bidi="hi-IN"/>
              </w:rPr>
              <w:t>3</w:t>
            </w:r>
            <w:r w:rsidR="003E71F7">
              <w:rPr>
                <w:rFonts w:eastAsia="Tahoma"/>
                <w:color w:val="000000" w:themeColor="text1"/>
                <w:kern w:val="3"/>
                <w:lang w:eastAsia="zh-CN" w:bidi="hi-IN"/>
              </w:rPr>
              <w:t>0</w:t>
            </w:r>
            <w:r>
              <w:rPr>
                <w:rFonts w:eastAsia="Tahoma"/>
                <w:color w:val="000000" w:themeColor="text1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 xml:space="preserve">Надання методичної допомоги спеціалізованим службам цивільного захисту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8D40F9" w:rsidRDefault="002472DA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2472DA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 w:rsidRPr="002472DA">
              <w:rPr>
                <w:rFonts w:eastAsia="Tahoma"/>
                <w:color w:val="000000" w:themeColor="text1"/>
                <w:kern w:val="3"/>
                <w:lang w:eastAsia="zh-CN" w:bidi="hi-IN"/>
              </w:rPr>
              <w:t>3</w:t>
            </w:r>
            <w:r w:rsidR="003E71F7">
              <w:rPr>
                <w:rFonts w:eastAsia="Tahoma"/>
                <w:color w:val="000000" w:themeColor="text1"/>
                <w:kern w:val="3"/>
                <w:lang w:eastAsia="zh-CN" w:bidi="hi-IN"/>
              </w:rPr>
              <w:t>1</w:t>
            </w:r>
            <w:r w:rsidRPr="002472DA">
              <w:rPr>
                <w:rFonts w:eastAsia="Tahoma"/>
                <w:color w:val="000000" w:themeColor="text1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Здійснення комплексу заходів щодо запобігання виникненню: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8D40F9" w:rsidRDefault="002472DA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2472DA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4802E3">
            <w:pPr>
              <w:widowControl w:val="0"/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 xml:space="preserve">   нещасних випадків з людьми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8D40F9" w:rsidRDefault="002472DA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 xml:space="preserve">Управління комунальної інфраструктури, управління з питань цивільного захисту населення </w:t>
            </w:r>
            <w:r w:rsidRPr="008D40F9">
              <w:rPr>
                <w:rFonts w:eastAsia="Tahoma"/>
                <w:kern w:val="3"/>
                <w:lang w:eastAsia="zh-CN" w:bidi="hi-IN"/>
              </w:rPr>
              <w:lastRenderedPageBreak/>
              <w:t xml:space="preserve">і охорони праці, Хмельницьке районне управління ГУ ДСНС України у Хмельницькій області, Хмельницька КАРС на водних об’єктах із залученням </w:t>
            </w:r>
            <w:r w:rsidRPr="008D40F9">
              <w:rPr>
                <w:rFonts w:eastAsia="Tahoma"/>
                <w:bCs/>
                <w:kern w:val="3"/>
                <w:lang w:eastAsia="zh-CN" w:bidi="hi-IN"/>
              </w:rPr>
              <w:t>власників та орендарів водних об’єктів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Default="002472DA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lastRenderedPageBreak/>
              <w:t>Квітень-травень</w:t>
            </w:r>
          </w:p>
        </w:tc>
      </w:tr>
      <w:tr w:rsidR="002472DA" w:rsidRPr="00DC2F9A" w:rsidTr="00A32AD3">
        <w:trPr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EC7F74" w:rsidRDefault="002472DA" w:rsidP="00937CA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4802E3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надзвичайних ситуацій під час осінньо-зимового періоду на підприємствах житлово-комунального господарства та об’єктах соціальної сфери і інфраструктури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8D40F9" w:rsidRDefault="002472DA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Управління комунальної інфраструктури, управління з питань цивільного захисту населення і охорони праці, управління праці та соціального захисту населення, Хмельницьке районне управління ГУ ДСНС України у Хмельницькій області, суб’єкти господарювання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E3263D" w:rsidRDefault="002472DA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0A55F3">
              <w:rPr>
                <w:rFonts w:eastAsia="Tahoma"/>
                <w:kern w:val="3"/>
                <w:lang w:eastAsia="zh-CN" w:bidi="hi-IN"/>
              </w:rPr>
              <w:t>Жовтень – грудень</w:t>
            </w:r>
          </w:p>
        </w:tc>
      </w:tr>
      <w:tr w:rsidR="002472DA" w:rsidRPr="00DC2F9A" w:rsidTr="00A32AD3">
        <w:trPr>
          <w:trHeight w:val="416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2DA" w:rsidRPr="008D40F9" w:rsidRDefault="002472DA" w:rsidP="0079329A">
            <w:pPr>
              <w:widowControl w:val="0"/>
              <w:autoSpaceDN w:val="0"/>
              <w:ind w:left="17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472DA" w:rsidRPr="008D40F9" w:rsidRDefault="002472DA" w:rsidP="007D27D2">
            <w:pPr>
              <w:widowControl w:val="0"/>
              <w:autoSpaceDN w:val="0"/>
              <w:ind w:left="17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Заходи з контролю за додержанням та виконанням вимог законодавства з питань  техногенної та пожежної безпеки,  захисту населення і території від надзвичайних ситуацій природного і техногенного характеру та запобігання надзвичайним ситуаціям</w:t>
            </w:r>
          </w:p>
        </w:tc>
      </w:tr>
      <w:tr w:rsidR="002472DA" w:rsidRPr="00DC2F9A" w:rsidTr="00A32AD3">
        <w:trPr>
          <w:trHeight w:val="8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3E71F7">
              <w:rPr>
                <w:rFonts w:eastAsia="Tahoma"/>
                <w:kern w:val="3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7369F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перевірок виконавчих органів міської ради, підприємств, установ та організацій щодо стану готовності: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2472DA" w:rsidRPr="00DC2F9A" w:rsidTr="00A32AD3">
        <w:trPr>
          <w:trHeight w:val="4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1F385F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до пропуску льодоходу,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9B0A7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B558B">
              <w:rPr>
                <w:rFonts w:eastAsia="Tahoma"/>
                <w:kern w:val="3"/>
                <w:lang w:eastAsia="zh-CN" w:bidi="hi-IN"/>
              </w:rPr>
              <w:t xml:space="preserve">Хмельницьке районне управління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ГУ ДСНС України </w:t>
            </w:r>
            <w:r>
              <w:rPr>
                <w:rFonts w:eastAsia="Tahoma"/>
                <w:kern w:val="3"/>
                <w:lang w:eastAsia="zh-CN" w:bidi="hi-IN"/>
              </w:rPr>
              <w:t>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Л</w:t>
            </w:r>
            <w:r w:rsidRPr="00DC2F9A">
              <w:rPr>
                <w:rFonts w:eastAsia="Tahoma"/>
                <w:kern w:val="3"/>
                <w:lang w:eastAsia="zh-CN" w:bidi="hi-IN"/>
              </w:rPr>
              <w:t>ютий – березень</w:t>
            </w:r>
          </w:p>
        </w:tc>
      </w:tr>
      <w:tr w:rsidR="009B0A70" w:rsidRPr="00DC2F9A" w:rsidTr="00A32AD3">
        <w:trPr>
          <w:trHeight w:val="4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70" w:rsidRPr="00DC2F9A" w:rsidRDefault="009B0A70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70" w:rsidRPr="008D40F9" w:rsidRDefault="009B0A70" w:rsidP="001F385F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м</w:t>
            </w:r>
            <w:r w:rsidRPr="008D40F9">
              <w:rPr>
                <w:rFonts w:eastAsia="Tahoma"/>
                <w:kern w:val="3"/>
                <w:lang w:eastAsia="zh-CN" w:bidi="hi-IN"/>
              </w:rPr>
              <w:t>ісць масового</w:t>
            </w:r>
            <w:r w:rsidRPr="008D40F9">
              <w:rPr>
                <w:rFonts w:eastAsia="Tahoma"/>
                <w:kern w:val="3"/>
                <w:lang w:val="uk-UA" w:eastAsia="zh-CN" w:bidi="hi-IN"/>
              </w:rPr>
              <w:t xml:space="preserve"> відпочинку та оздоровлення громадян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70" w:rsidRPr="00EB558B" w:rsidRDefault="009B0A70" w:rsidP="009B0A7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9B0A70">
              <w:rPr>
                <w:rFonts w:eastAsia="Tahoma"/>
                <w:kern w:val="3"/>
                <w:lang w:eastAsia="zh-CN" w:bidi="hi-IN"/>
              </w:rPr>
              <w:t>Хмельницьке 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70" w:rsidRDefault="009B0A7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9B0A70">
              <w:rPr>
                <w:rFonts w:eastAsia="Tahoma"/>
                <w:kern w:val="3"/>
                <w:lang w:eastAsia="zh-CN" w:bidi="hi-IN"/>
              </w:rPr>
              <w:t>Травень – червень</w:t>
            </w:r>
          </w:p>
        </w:tc>
      </w:tr>
      <w:tr w:rsidR="002472DA" w:rsidRPr="00DC2F9A" w:rsidTr="00A32AD3">
        <w:trPr>
          <w:trHeight w:val="4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1F385F">
            <w:pPr>
              <w:pStyle w:val="af3"/>
              <w:widowControl w:val="0"/>
              <w:numPr>
                <w:ilvl w:val="0"/>
                <w:numId w:val="5"/>
              </w:numPr>
              <w:autoSpaceDN w:val="0"/>
              <w:ind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місць масового відпочинку населення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9B0A7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B558B">
              <w:rPr>
                <w:rFonts w:eastAsia="Tahoma"/>
                <w:kern w:val="3"/>
                <w:lang w:eastAsia="zh-CN" w:bidi="hi-IN"/>
              </w:rPr>
              <w:t xml:space="preserve">Хмельницьке районне управління </w:t>
            </w: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</w:t>
            </w:r>
            <w:r w:rsidRPr="00DC2F9A">
              <w:rPr>
                <w:rFonts w:eastAsia="Tahoma"/>
                <w:kern w:val="3"/>
                <w:lang w:eastAsia="zh-CN" w:bidi="hi-IN"/>
              </w:rPr>
              <w:t>равень – червень</w:t>
            </w:r>
          </w:p>
        </w:tc>
      </w:tr>
      <w:tr w:rsidR="002472DA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3E71F7">
              <w:rPr>
                <w:rFonts w:eastAsia="Tahoma"/>
                <w:kern w:val="3"/>
                <w:lang w:eastAsia="zh-CN" w:bidi="hi-IN"/>
              </w:rPr>
              <w:t>3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2472DA" w:rsidP="007369F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Визначення стану готовності Хмельницької комунальної аварійно-рятувальної служби на водних об’єктах</w:t>
            </w:r>
            <w:r w:rsidR="007369F8">
              <w:rPr>
                <w:rFonts w:eastAsia="Tahoma"/>
                <w:kern w:val="3"/>
                <w:lang w:eastAsia="zh-CN" w:bidi="hi-IN"/>
              </w:rPr>
              <w:t xml:space="preserve"> до виконання завдань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A96DA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області, управління з питань ЦЗН ОДА</w:t>
            </w:r>
          </w:p>
          <w:p w:rsidR="002472DA" w:rsidRPr="00DC2F9A" w:rsidRDefault="002472DA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</w:t>
            </w:r>
            <w:r w:rsidRPr="00DC2F9A">
              <w:rPr>
                <w:rFonts w:eastAsia="Tahoma"/>
                <w:kern w:val="3"/>
                <w:lang w:eastAsia="zh-CN" w:bidi="hi-IN"/>
              </w:rPr>
              <w:t>ерезень – травень</w:t>
            </w:r>
          </w:p>
        </w:tc>
      </w:tr>
      <w:tr w:rsidR="002472DA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DC2F9A" w:rsidRDefault="002472DA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3E71F7">
              <w:rPr>
                <w:rFonts w:eastAsia="Tahoma"/>
                <w:kern w:val="3"/>
                <w:lang w:eastAsia="zh-CN" w:bidi="hi-IN"/>
              </w:rPr>
              <w:t>4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A" w:rsidRPr="008D40F9" w:rsidRDefault="00712410" w:rsidP="00712410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Здійснення контролю за виконанням заходів із забезпечення персоналу хімічно-небезпечних об'єктів, працівників підприємств, які розта</w:t>
            </w:r>
            <w:r w:rsidRPr="008D40F9">
              <w:rPr>
                <w:rFonts w:eastAsia="Tahoma"/>
                <w:kern w:val="3"/>
                <w:lang w:eastAsia="zh-CN" w:bidi="hi-IN"/>
              </w:rPr>
              <w:softHyphen/>
              <w:t>шовані у зоні можливого хімічного забруднення та непрацюючого населення, яке проживає у прогнозованих зонах хімічного забруднення засобами хімічного захисту органів дихання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DA" w:rsidRPr="00DC2F9A" w:rsidRDefault="002472DA" w:rsidP="009B0A7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6B30EB">
              <w:rPr>
                <w:rFonts w:eastAsia="Tahoma"/>
                <w:kern w:val="3"/>
                <w:lang w:eastAsia="zh-CN" w:bidi="hi-IN"/>
              </w:rPr>
              <w:t>Хмельницьке районне управління ГУ ДСНС України у Хмельницькій області</w:t>
            </w:r>
            <w:r w:rsidR="00712410"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="00712410" w:rsidRPr="00712410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410" w:rsidRDefault="00712410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2472DA" w:rsidRDefault="002472DA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25 грудня</w:t>
            </w:r>
          </w:p>
          <w:p w:rsidR="002472DA" w:rsidRPr="00DC2F9A" w:rsidRDefault="002472DA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712410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10" w:rsidRDefault="00712410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3E71F7">
              <w:rPr>
                <w:rFonts w:eastAsia="Tahoma"/>
                <w:kern w:val="3"/>
                <w:lang w:eastAsia="zh-CN" w:bidi="hi-IN"/>
              </w:rPr>
              <w:t>5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10" w:rsidRPr="008D40F9" w:rsidRDefault="00712410" w:rsidP="004802E3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 xml:space="preserve">Участь у перевірці обласної системи централізованого </w:t>
            </w:r>
            <w:r w:rsidRPr="008D40F9">
              <w:rPr>
                <w:rFonts w:eastAsia="Tahoma"/>
                <w:kern w:val="3"/>
                <w:lang w:eastAsia="zh-CN" w:bidi="hi-IN"/>
              </w:rPr>
              <w:lastRenderedPageBreak/>
              <w:t>оповіщення насе</w:t>
            </w:r>
            <w:r w:rsidRPr="008D40F9">
              <w:rPr>
                <w:rFonts w:eastAsia="Tahoma"/>
                <w:kern w:val="3"/>
                <w:lang w:eastAsia="zh-CN" w:bidi="hi-IN"/>
              </w:rPr>
              <w:softHyphen/>
              <w:t>лення з доведенням інформації із забезпечення заходів безпеки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410" w:rsidRPr="00E3263D" w:rsidRDefault="00107CFD" w:rsidP="00107CF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07CFD">
              <w:rPr>
                <w:rFonts w:eastAsia="Tahoma"/>
                <w:kern w:val="3"/>
                <w:lang w:eastAsia="zh-CN" w:bidi="hi-IN"/>
              </w:rPr>
              <w:lastRenderedPageBreak/>
              <w:t>Управління з питань ЦЗН ОДА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="00712410" w:rsidRPr="00CB5FFF">
              <w:rPr>
                <w:rFonts w:eastAsia="Tahoma"/>
                <w:kern w:val="3"/>
                <w:lang w:eastAsia="zh-CN" w:bidi="hi-IN"/>
              </w:rPr>
              <w:t>Хмельницьк</w:t>
            </w:r>
            <w:r w:rsidR="00712410">
              <w:rPr>
                <w:rFonts w:eastAsia="Tahoma"/>
                <w:kern w:val="3"/>
                <w:lang w:eastAsia="zh-CN" w:bidi="hi-IN"/>
              </w:rPr>
              <w:t>а</w:t>
            </w:r>
            <w:r w:rsidR="00712410" w:rsidRPr="00CB5FFF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712410" w:rsidRPr="00CB5FFF">
              <w:rPr>
                <w:rFonts w:eastAsia="Tahoma"/>
                <w:kern w:val="3"/>
                <w:lang w:eastAsia="zh-CN" w:bidi="hi-IN"/>
              </w:rPr>
              <w:lastRenderedPageBreak/>
              <w:t>філі</w:t>
            </w:r>
            <w:r w:rsidR="00712410">
              <w:rPr>
                <w:rFonts w:eastAsia="Tahoma"/>
                <w:kern w:val="3"/>
                <w:lang w:eastAsia="zh-CN" w:bidi="hi-IN"/>
              </w:rPr>
              <w:t>я</w:t>
            </w:r>
            <w:r w:rsidR="00712410" w:rsidRPr="00CB5FFF">
              <w:rPr>
                <w:rFonts w:eastAsia="Tahoma"/>
                <w:kern w:val="3"/>
                <w:lang w:eastAsia="zh-CN" w:bidi="hi-IN"/>
              </w:rPr>
              <w:t xml:space="preserve"> ПАТ “Укртелеком</w:t>
            </w:r>
            <w:r w:rsidR="00712410" w:rsidRPr="003C383D">
              <w:rPr>
                <w:rFonts w:eastAsia="Tahoma"/>
                <w:kern w:val="3"/>
                <w:lang w:eastAsia="zh-CN" w:bidi="hi-IN"/>
              </w:rPr>
              <w:t>” Хмельницьке районне управління ГУ НП в Хмельницькій області,</w:t>
            </w:r>
            <w:r w:rsidR="00712410">
              <w:rPr>
                <w:rFonts w:eastAsia="Tahoma"/>
                <w:kern w:val="3"/>
                <w:lang w:eastAsia="zh-CN" w:bidi="hi-IN"/>
              </w:rPr>
              <w:t xml:space="preserve"> у</w:t>
            </w:r>
            <w:r w:rsidR="00712410" w:rsidRPr="00CB5FFF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</w:t>
            </w:r>
            <w:r w:rsidR="00712410">
              <w:rPr>
                <w:rFonts w:eastAsia="Tahoma"/>
                <w:kern w:val="3"/>
                <w:lang w:eastAsia="zh-CN" w:bidi="hi-IN"/>
              </w:rPr>
              <w:t>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410" w:rsidRPr="003452E5" w:rsidRDefault="00712410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B5FFF">
              <w:rPr>
                <w:rFonts w:eastAsia="Tahoma"/>
                <w:kern w:val="3"/>
                <w:lang w:eastAsia="zh-CN" w:bidi="hi-IN"/>
              </w:rPr>
              <w:lastRenderedPageBreak/>
              <w:t xml:space="preserve">Щоквартально: </w:t>
            </w:r>
            <w:r w:rsidRPr="00CB5FFF">
              <w:rPr>
                <w:rFonts w:eastAsia="Tahoma"/>
                <w:kern w:val="3"/>
                <w:lang w:eastAsia="zh-CN" w:bidi="hi-IN"/>
              </w:rPr>
              <w:lastRenderedPageBreak/>
              <w:t>друга середа лютого, травня, серпня, листопада</w:t>
            </w:r>
          </w:p>
        </w:tc>
      </w:tr>
      <w:tr w:rsidR="00107CFD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Default="00107CFD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3</w:t>
            </w:r>
            <w:r w:rsidR="003E71F7">
              <w:rPr>
                <w:rFonts w:eastAsia="Tahoma"/>
                <w:kern w:val="3"/>
                <w:lang w:eastAsia="zh-CN" w:bidi="hi-IN"/>
              </w:rPr>
              <w:t>6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8D40F9" w:rsidRDefault="00107CFD" w:rsidP="004802E3">
            <w:pPr>
              <w:ind w:left="113" w:right="113"/>
              <w:jc w:val="both"/>
              <w:rPr>
                <w:spacing w:val="-6"/>
                <w:szCs w:val="24"/>
              </w:rPr>
            </w:pPr>
            <w:r w:rsidRPr="008D40F9">
              <w:rPr>
                <w:spacing w:val="-6"/>
                <w:szCs w:val="24"/>
              </w:rPr>
              <w:t>Участь у перевірці стану</w:t>
            </w:r>
            <w:r w:rsidRPr="008D40F9">
              <w:rPr>
                <w:iCs/>
                <w:spacing w:val="-6"/>
                <w:szCs w:val="24"/>
              </w:rPr>
              <w:t xml:space="preserve"> готовності </w:t>
            </w:r>
            <w:r w:rsidRPr="008D40F9">
              <w:rPr>
                <w:spacing w:val="-6"/>
                <w:szCs w:val="24"/>
              </w:rPr>
              <w:t>загальнодержавної, терито</w:t>
            </w:r>
            <w:r w:rsidRPr="008D40F9">
              <w:rPr>
                <w:spacing w:val="-6"/>
                <w:szCs w:val="24"/>
              </w:rPr>
              <w:softHyphen/>
              <w:t>ріальних, місцевих автоматизованих систем централізованого опо</w:t>
            </w:r>
            <w:r w:rsidRPr="008D40F9">
              <w:rPr>
                <w:spacing w:val="-6"/>
                <w:szCs w:val="24"/>
              </w:rPr>
              <w:softHyphen/>
              <w:t>віщення, спеціальних, локальних та об’єктових систем оповіщен</w:t>
            </w:r>
            <w:r w:rsidRPr="008D40F9">
              <w:rPr>
                <w:spacing w:val="-6"/>
                <w:szCs w:val="24"/>
              </w:rPr>
              <w:softHyphen/>
              <w:t xml:space="preserve">ня </w:t>
            </w:r>
            <w:r w:rsidRPr="008D40F9">
              <w:rPr>
                <w:iCs/>
                <w:spacing w:val="-6"/>
                <w:szCs w:val="24"/>
              </w:rPr>
              <w:t>з включенням електросирен та інших технічних засобів опо</w:t>
            </w:r>
            <w:r w:rsidRPr="008D40F9">
              <w:rPr>
                <w:iCs/>
                <w:spacing w:val="-6"/>
                <w:szCs w:val="24"/>
              </w:rPr>
              <w:softHyphen/>
              <w:t>віщення і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187FCF" w:rsidRDefault="00107CFD" w:rsidP="00107CFD">
            <w:pPr>
              <w:ind w:left="113" w:right="113"/>
              <w:jc w:val="both"/>
              <w:rPr>
                <w:spacing w:val="-6"/>
                <w:szCs w:val="24"/>
              </w:rPr>
            </w:pPr>
            <w:r w:rsidRPr="00187FCF">
              <w:rPr>
                <w:spacing w:val="-6"/>
                <w:szCs w:val="24"/>
              </w:rPr>
              <w:t>Управління з питань ЦЗН ОДА за участю Хмель</w:t>
            </w:r>
            <w:r w:rsidRPr="00187FCF">
              <w:rPr>
                <w:spacing w:val="-6"/>
                <w:szCs w:val="24"/>
              </w:rPr>
              <w:softHyphen/>
              <w:t>ницької філії АТ “Укртелеком”, КП “Укр</w:t>
            </w:r>
            <w:r w:rsidRPr="00187FCF">
              <w:rPr>
                <w:spacing w:val="-6"/>
                <w:szCs w:val="24"/>
              </w:rPr>
              <w:softHyphen/>
              <w:t>спец</w:t>
            </w:r>
            <w:r w:rsidRPr="00187FCF">
              <w:rPr>
                <w:spacing w:val="-6"/>
                <w:szCs w:val="24"/>
              </w:rPr>
              <w:softHyphen/>
              <w:t>зв</w:t>
            </w:r>
            <w:r w:rsidRPr="00187FCF">
              <w:rPr>
                <w:spacing w:val="-6"/>
                <w:szCs w:val="24"/>
                <w:shd w:val="clear" w:color="auto" w:fill="FFFFFF"/>
              </w:rPr>
              <w:t>’</w:t>
            </w:r>
            <w:r w:rsidRPr="00187FCF">
              <w:rPr>
                <w:spacing w:val="-6"/>
                <w:szCs w:val="24"/>
              </w:rPr>
              <w:t xml:space="preserve">язок”, </w:t>
            </w:r>
            <w:r w:rsidRPr="00107CFD">
              <w:rPr>
                <w:spacing w:val="-6"/>
                <w:szCs w:val="24"/>
              </w:rPr>
              <w:t>управління з питань цивільного захисту населення і охорони праці,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187FCF" w:rsidRDefault="00107CFD" w:rsidP="004802E3">
            <w:pPr>
              <w:ind w:left="113" w:right="113"/>
              <w:jc w:val="center"/>
              <w:rPr>
                <w:spacing w:val="-6"/>
                <w:szCs w:val="24"/>
              </w:rPr>
            </w:pPr>
            <w:r w:rsidRPr="00187FCF">
              <w:rPr>
                <w:spacing w:val="-6"/>
                <w:szCs w:val="24"/>
              </w:rPr>
              <w:t>Листопад</w:t>
            </w:r>
          </w:p>
        </w:tc>
      </w:tr>
      <w:tr w:rsidR="00107CFD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DC2F9A" w:rsidRDefault="00107CFD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3E71F7">
              <w:rPr>
                <w:rFonts w:eastAsia="Tahoma"/>
                <w:kern w:val="3"/>
                <w:lang w:eastAsia="zh-CN" w:bidi="hi-IN"/>
              </w:rPr>
              <w:t>7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8D40F9" w:rsidRDefault="00107CFD" w:rsidP="00033BC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перевірки стану техногенної та пожежної безпеки хімічно небезпечних, вибухо-пожежонебезпечних об’єктів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6B30EB" w:rsidRDefault="00107CFD" w:rsidP="00874A9A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Хмельницьке 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3452E5" w:rsidRDefault="00107CFD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 xml:space="preserve">За </w:t>
            </w:r>
          </w:p>
          <w:p w:rsidR="00107CFD" w:rsidRDefault="00107CFD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окремим планом</w:t>
            </w:r>
          </w:p>
        </w:tc>
      </w:tr>
      <w:tr w:rsidR="00107CFD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DC2F9A" w:rsidRDefault="003E71F7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38</w:t>
            </w:r>
            <w:r w:rsidR="00107CFD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8D40F9" w:rsidRDefault="00107CFD" w:rsidP="00033BC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перевірки стану протипожежного захисту та техногенної безпеки: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6B30EB" w:rsidRDefault="00107CFD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Default="00107CFD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107CFD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DC2F9A" w:rsidRDefault="00107CFD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8D40F9" w:rsidRDefault="00107CFD" w:rsidP="001F385F">
            <w:pPr>
              <w:widowControl w:val="0"/>
              <w:autoSpaceDN w:val="0"/>
              <w:ind w:left="147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об’єктів, що належать суб’єктам господарювання з високим,   середнім та незначним ступенем ризику від провадження господарської діяльності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6B30EB" w:rsidRDefault="00107CFD" w:rsidP="00697567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Хмельницьке 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3452E5" w:rsidRDefault="00107CFD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За</w:t>
            </w:r>
          </w:p>
          <w:p w:rsidR="00107CFD" w:rsidRDefault="00107CFD" w:rsidP="003452E5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 xml:space="preserve"> окремим планом</w:t>
            </w:r>
          </w:p>
        </w:tc>
      </w:tr>
      <w:tr w:rsidR="00107CFD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DC2F9A" w:rsidRDefault="00107CFD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8D40F9" w:rsidRDefault="00107CFD" w:rsidP="00DE6A75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закладів освіти та їх готовності до 202</w:t>
            </w:r>
            <w:r w:rsidR="00DE6A75" w:rsidRPr="008D40F9">
              <w:rPr>
                <w:rFonts w:eastAsia="Tahoma"/>
                <w:kern w:val="3"/>
                <w:lang w:eastAsia="zh-CN" w:bidi="hi-IN"/>
              </w:rPr>
              <w:t>2</w:t>
            </w:r>
            <w:r w:rsidRPr="008D40F9">
              <w:rPr>
                <w:rFonts w:eastAsia="Tahoma"/>
                <w:kern w:val="3"/>
                <w:lang w:eastAsia="zh-CN" w:bidi="hi-IN"/>
              </w:rPr>
              <w:t>/202</w:t>
            </w:r>
            <w:r w:rsidR="00DE6A75" w:rsidRPr="008D40F9">
              <w:rPr>
                <w:rFonts w:eastAsia="Tahoma"/>
                <w:kern w:val="3"/>
                <w:lang w:eastAsia="zh-CN" w:bidi="hi-IN"/>
              </w:rPr>
              <w:t>3</w:t>
            </w:r>
            <w:r w:rsidRPr="008D40F9">
              <w:rPr>
                <w:rFonts w:eastAsia="Tahoma"/>
                <w:kern w:val="3"/>
                <w:lang w:eastAsia="zh-CN" w:bidi="hi-IN"/>
              </w:rPr>
              <w:t xml:space="preserve"> навчального року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6B30EB" w:rsidRDefault="00107CFD" w:rsidP="00697567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Хмельницьке 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Default="00107CFD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Липень-серпень</w:t>
            </w:r>
          </w:p>
        </w:tc>
      </w:tr>
      <w:tr w:rsidR="00107CFD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DC2F9A" w:rsidRDefault="00107CFD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8D40F9" w:rsidRDefault="00107CFD" w:rsidP="00DE6A75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сільськогосподарських підприємств та господарств у місцях збирання, перероблення і зберігання врожаю, заготівлі кормів, хлібоприймальних підприємств та їх готовності до прийняття і зберігання зернових культур урожаю 202</w:t>
            </w:r>
            <w:r w:rsidR="00DE6A75" w:rsidRPr="008D40F9">
              <w:rPr>
                <w:rFonts w:eastAsia="Tahoma"/>
                <w:kern w:val="3"/>
                <w:lang w:eastAsia="zh-CN" w:bidi="hi-IN"/>
              </w:rPr>
              <w:t>2</w:t>
            </w:r>
            <w:r w:rsidRPr="008D40F9">
              <w:rPr>
                <w:rFonts w:eastAsia="Tahoma"/>
                <w:kern w:val="3"/>
                <w:lang w:eastAsia="zh-CN" w:bidi="hi-IN"/>
              </w:rPr>
              <w:t xml:space="preserve"> року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E3263D" w:rsidRDefault="00107CFD" w:rsidP="00697567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CB5FFF">
              <w:rPr>
                <w:rFonts w:eastAsia="Tahoma"/>
                <w:kern w:val="3"/>
                <w:lang w:eastAsia="zh-CN" w:bidi="hi-IN"/>
              </w:rPr>
              <w:t>Хмельницьке 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3452E5" w:rsidRDefault="00107CFD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Травень-серпень</w:t>
            </w:r>
          </w:p>
        </w:tc>
      </w:tr>
      <w:tr w:rsidR="00107CFD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DC2F9A" w:rsidRDefault="00107CFD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FD" w:rsidRPr="008D40F9" w:rsidRDefault="00107CFD" w:rsidP="001F385F">
            <w:pPr>
              <w:widowControl w:val="0"/>
              <w:autoSpaceDN w:val="0"/>
              <w:ind w:left="132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об'єктів суб'єктів господарювання літнього відпочинку громадян, у тому числі дітей, у період масового відпочинку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6B30EB" w:rsidRDefault="00107CFD" w:rsidP="00697567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3263D">
              <w:rPr>
                <w:rFonts w:eastAsia="Tahoma"/>
                <w:kern w:val="3"/>
                <w:lang w:eastAsia="zh-CN" w:bidi="hi-IN"/>
              </w:rPr>
              <w:t>Хмельницьке 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3452E5" w:rsidRDefault="00107CFD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452E5">
              <w:rPr>
                <w:rFonts w:eastAsia="Tahoma"/>
                <w:kern w:val="3"/>
                <w:lang w:eastAsia="zh-CN" w:bidi="hi-IN"/>
              </w:rPr>
              <w:t>Квітень-травень</w:t>
            </w:r>
          </w:p>
        </w:tc>
      </w:tr>
      <w:tr w:rsidR="00DE6A75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Pr="00DC2F9A" w:rsidRDefault="003E71F7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39</w:t>
            </w:r>
            <w:r w:rsidR="00DE6A75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Pr="008D40F9" w:rsidRDefault="00DE6A75" w:rsidP="004802E3">
            <w:pPr>
              <w:ind w:left="113" w:right="113"/>
              <w:jc w:val="both"/>
              <w:rPr>
                <w:szCs w:val="24"/>
              </w:rPr>
            </w:pPr>
            <w:r w:rsidRPr="008D40F9">
              <w:rPr>
                <w:szCs w:val="24"/>
              </w:rPr>
              <w:t xml:space="preserve">Перевірка стану техногенної та пожежної  безпеки потенційно-небезпечних об’єктів, перевірка виконання комплексу заходів щодо обладнання об’єктів підвищеної небезпеки системами раннього виявлення надзвичайних </w:t>
            </w:r>
            <w:r w:rsidRPr="008D40F9">
              <w:rPr>
                <w:szCs w:val="24"/>
              </w:rPr>
              <w:lastRenderedPageBreak/>
              <w:t xml:space="preserve">ситуацій та оповіщення персоналу і населення у разі їх виникнення 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Pr="00187FCF" w:rsidRDefault="00DE6A75" w:rsidP="004802E3">
            <w:pPr>
              <w:ind w:left="113" w:right="113"/>
              <w:rPr>
                <w:szCs w:val="24"/>
              </w:rPr>
            </w:pPr>
            <w:r w:rsidRPr="00DE6A75">
              <w:rPr>
                <w:szCs w:val="24"/>
              </w:rPr>
              <w:lastRenderedPageBreak/>
              <w:t>Хмельницьке районне управління 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Pr="00187FCF" w:rsidRDefault="00DE6A75" w:rsidP="004802E3">
            <w:pPr>
              <w:ind w:left="113" w:right="113"/>
              <w:jc w:val="center"/>
              <w:rPr>
                <w:spacing w:val="-6"/>
                <w:szCs w:val="24"/>
              </w:rPr>
            </w:pPr>
            <w:r w:rsidRPr="00187FCF">
              <w:rPr>
                <w:spacing w:val="-6"/>
                <w:szCs w:val="24"/>
              </w:rPr>
              <w:t>Протягом року,</w:t>
            </w:r>
          </w:p>
          <w:p w:rsidR="00DE6A75" w:rsidRPr="00187FCF" w:rsidRDefault="00DE6A75" w:rsidP="004802E3">
            <w:pPr>
              <w:ind w:left="113" w:right="113"/>
              <w:jc w:val="center"/>
              <w:rPr>
                <w:szCs w:val="24"/>
              </w:rPr>
            </w:pPr>
            <w:r w:rsidRPr="00187FCF">
              <w:rPr>
                <w:spacing w:val="-6"/>
                <w:szCs w:val="24"/>
              </w:rPr>
              <w:t>до 25 грудня</w:t>
            </w:r>
          </w:p>
        </w:tc>
      </w:tr>
      <w:tr w:rsidR="00DE6A75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Default="00DE6A75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4</w:t>
            </w:r>
            <w:r w:rsidR="003E71F7">
              <w:rPr>
                <w:rFonts w:eastAsia="Tahoma"/>
                <w:kern w:val="3"/>
                <w:lang w:eastAsia="zh-CN" w:bidi="hi-IN"/>
              </w:rPr>
              <w:t>0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Pr="008D40F9" w:rsidRDefault="00DE6A7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Здійснення комплексу заходів щодо запобігання виникненню: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Pr="00DC2F9A" w:rsidRDefault="00DE6A75" w:rsidP="00185614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Pr="00DC2F9A" w:rsidRDefault="00DE6A75" w:rsidP="00185614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DE6A75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Default="00DE6A75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Pr="008D40F9" w:rsidRDefault="00DE6A7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пожеж на торфовищах та сільськогосподарських угіддях протягом пожежонебезпечного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Pr="00DC2F9A" w:rsidRDefault="00DE6A7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 ДСНС України в області,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старостинські округи,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відповідні підприємства, установи та організації (за згодою)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Pr="00DC2F9A" w:rsidRDefault="00DE6A7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>вітень – жовтень</w:t>
            </w:r>
          </w:p>
        </w:tc>
      </w:tr>
      <w:tr w:rsidR="00DE6A75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Default="00DE6A75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75" w:rsidRPr="008D40F9" w:rsidRDefault="00DE6A75" w:rsidP="0018561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нещасних випадків з людьми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Pr="00DC2F9A" w:rsidRDefault="00DE6A75" w:rsidP="0018561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Міська комунальна аварійно-рятувальна служба на водних об’єктах,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власники та орендарі водних об’єктів (за згодою),   муніципальна телерадіокомпанія «Місто»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A75" w:rsidRDefault="00DE6A7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II квартал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</w:p>
          <w:p w:rsidR="00DE6A75" w:rsidRPr="00DC2F9A" w:rsidRDefault="00DE6A75" w:rsidP="0018561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 період купального сезону, в зимовий період</w:t>
            </w:r>
          </w:p>
        </w:tc>
      </w:tr>
      <w:tr w:rsidR="004802E3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Default="004802E3" w:rsidP="008D2A0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E71F7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8D40F9" w:rsidRDefault="004802E3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Підготовка та подання  до управління з питань цивільного захисту облдержадміністрації  звітів:</w:t>
            </w:r>
          </w:p>
          <w:p w:rsidR="004802E3" w:rsidRPr="008D40F9" w:rsidRDefault="004802E3" w:rsidP="004802E3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щодо стану невиробничого травматизму в місті;</w:t>
            </w:r>
          </w:p>
          <w:p w:rsidR="004802E3" w:rsidRPr="008D40F9" w:rsidRDefault="004802E3" w:rsidP="004802E3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8D40F9">
              <w:rPr>
                <w:rFonts w:eastAsia="Tahoma"/>
                <w:kern w:val="3"/>
                <w:lang w:val="uk-UA" w:eastAsia="zh-CN" w:bidi="hi-IN"/>
              </w:rPr>
              <w:t>хід виконання плану першочергових заходів з профілактики травматизму невиробничого характеру у 2021 році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DC2F9A" w:rsidRDefault="004802E3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Default="004802E3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До10 лютого</w:t>
            </w:r>
          </w:p>
          <w:p w:rsidR="004802E3" w:rsidRDefault="004802E3" w:rsidP="004802E3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15 квітня</w:t>
            </w:r>
          </w:p>
          <w:p w:rsidR="004802E3" w:rsidRDefault="004802E3" w:rsidP="004802E3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15 липня</w:t>
            </w:r>
          </w:p>
          <w:p w:rsidR="004802E3" w:rsidRDefault="004802E3" w:rsidP="004802E3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15 жовтня</w:t>
            </w:r>
          </w:p>
          <w:p w:rsidR="004802E3" w:rsidRDefault="004802E3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До 15 липня</w:t>
            </w:r>
          </w:p>
          <w:p w:rsidR="004802E3" w:rsidRDefault="004802E3" w:rsidP="004802E3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15 грудня</w:t>
            </w:r>
          </w:p>
        </w:tc>
      </w:tr>
      <w:tr w:rsidR="004802E3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Default="004802E3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E71F7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8D40F9" w:rsidRDefault="004802E3" w:rsidP="004802E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Внесення змін та доповнень до паспорту ризику виникнення надзвичайних ситуацій техногенного та природного характеру міста Хмельницького  на 01</w:t>
            </w:r>
            <w:r w:rsidR="008D40F9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8D40F9">
              <w:rPr>
                <w:rFonts w:eastAsia="Tahoma"/>
                <w:kern w:val="3"/>
                <w:lang w:eastAsia="zh-CN" w:bidi="hi-IN"/>
              </w:rPr>
              <w:t>січня 2022 року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164422" w:rsidRDefault="004802E3" w:rsidP="004802E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925C7B">
              <w:rPr>
                <w:rFonts w:eastAsia="Tahoma"/>
                <w:color w:val="000000"/>
                <w:kern w:val="3"/>
                <w:lang w:eastAsia="zh-CN" w:bidi="hi-IN"/>
              </w:rPr>
              <w:t>Хмельницьке 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Default="004802E3" w:rsidP="004802E3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10 лютого</w:t>
            </w:r>
          </w:p>
        </w:tc>
      </w:tr>
      <w:tr w:rsidR="004802E3" w:rsidRPr="00DC2F9A" w:rsidTr="00A32AD3">
        <w:trPr>
          <w:trHeight w:val="699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2E3" w:rsidRPr="0088719E" w:rsidRDefault="004802E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4802E3" w:rsidRPr="0088719E" w:rsidRDefault="004802E3" w:rsidP="00FF3941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8719E">
              <w:rPr>
                <w:rFonts w:eastAsia="Tahoma"/>
                <w:kern w:val="3"/>
                <w:lang w:eastAsia="zh-CN" w:bidi="hi-IN"/>
              </w:rPr>
              <w:t xml:space="preserve">Заходи з підготовки керівного складу і фахівців, діяльність яких пов’язана з організацією і здійсненням </w:t>
            </w:r>
            <w:r w:rsidRPr="0088719E">
              <w:rPr>
                <w:rFonts w:eastAsia="Tahoma"/>
                <w:kern w:val="3"/>
                <w:lang w:eastAsia="zh-CN" w:bidi="hi-IN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4802E3" w:rsidRPr="00DC2F9A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DC2F9A" w:rsidRDefault="004802E3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E71F7">
              <w:rPr>
                <w:rFonts w:eastAsia="Tahoma"/>
                <w:kern w:val="3"/>
                <w:lang w:eastAsia="zh-CN" w:bidi="hi-IN"/>
              </w:rPr>
              <w:t>3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8D40F9" w:rsidRDefault="004802E3" w:rsidP="00925C7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Функціональне навчання керівного складу і фахівців виконавчих органів міської ради, підприємств, установ та організацій у навчально-методичному центрі цивільного захисту та безпеки життєдіяльності Хмельницької області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DC2F9A" w:rsidRDefault="004802E3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праці, 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 xml:space="preserve">ласті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DC2F9A" w:rsidRDefault="004802E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Відповідно до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>план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комплектування </w:t>
            </w:r>
          </w:p>
        </w:tc>
      </w:tr>
      <w:tr w:rsidR="004802E3" w:rsidRPr="00DC2F9A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DC2F9A" w:rsidRDefault="004802E3" w:rsidP="008D2A0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E71F7"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8D40F9" w:rsidRDefault="004802E3" w:rsidP="008D2A0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Участь у нараді керівного складу цивільного захисту області з підведення підсумків роботи у 202</w:t>
            </w:r>
            <w:r w:rsidR="008D2A0D" w:rsidRPr="008D40F9">
              <w:rPr>
                <w:rFonts w:eastAsia="Tahoma"/>
                <w:kern w:val="3"/>
                <w:lang w:eastAsia="zh-CN" w:bidi="hi-IN"/>
              </w:rPr>
              <w:t>1</w:t>
            </w:r>
            <w:r w:rsidRPr="008D40F9">
              <w:rPr>
                <w:rFonts w:eastAsia="Tahoma"/>
                <w:kern w:val="3"/>
                <w:lang w:eastAsia="zh-CN" w:bidi="hi-IN"/>
              </w:rPr>
              <w:t xml:space="preserve"> році та визначення завдань на 202</w:t>
            </w:r>
            <w:r w:rsidR="008D2A0D" w:rsidRPr="008D40F9">
              <w:rPr>
                <w:rFonts w:eastAsia="Tahoma"/>
                <w:kern w:val="3"/>
                <w:lang w:eastAsia="zh-CN" w:bidi="hi-IN"/>
              </w:rPr>
              <w:t>2</w:t>
            </w:r>
            <w:r w:rsidRPr="008D40F9">
              <w:rPr>
                <w:rFonts w:eastAsia="Tahoma"/>
                <w:kern w:val="3"/>
                <w:lang w:eastAsia="zh-CN" w:bidi="hi-IN"/>
              </w:rPr>
              <w:t xml:space="preserve"> рік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DC2F9A" w:rsidRDefault="004802E3" w:rsidP="00FF3941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>ерівний склад міс</w:t>
            </w:r>
            <w:r>
              <w:rPr>
                <w:rFonts w:eastAsia="Tahoma"/>
                <w:kern w:val="3"/>
                <w:lang w:eastAsia="zh-CN" w:bidi="hi-IN"/>
              </w:rPr>
              <w:t xml:space="preserve">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ланк</w:t>
            </w:r>
            <w:r>
              <w:rPr>
                <w:rFonts w:eastAsia="Tahoma"/>
                <w:kern w:val="3"/>
                <w:lang w:eastAsia="zh-CN" w:bidi="hi-IN"/>
              </w:rPr>
              <w:t>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цивільного захисту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DC2F9A" w:rsidRDefault="004802E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Січень </w:t>
            </w:r>
          </w:p>
        </w:tc>
      </w:tr>
      <w:tr w:rsidR="004802E3" w:rsidRPr="00DC2F9A" w:rsidTr="00A32AD3">
        <w:trPr>
          <w:trHeight w:val="1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Default="004802E3" w:rsidP="008D2A0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3E71F7">
              <w:rPr>
                <w:rFonts w:eastAsia="Tahoma"/>
                <w:kern w:val="3"/>
                <w:lang w:eastAsia="zh-CN" w:bidi="hi-IN"/>
              </w:rPr>
              <w:t>5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8D40F9" w:rsidRDefault="004802E3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 xml:space="preserve">Надання методичної допомоги суб’єктам господарської діяльності щодо відпрацювання та коригування документів </w:t>
            </w:r>
            <w:r w:rsidRPr="008D40F9">
              <w:rPr>
                <w:rFonts w:eastAsia="Tahoma"/>
                <w:kern w:val="3"/>
                <w:lang w:eastAsia="zh-CN" w:bidi="hi-IN"/>
              </w:rPr>
              <w:lastRenderedPageBreak/>
              <w:t>з питань цивільного захисту відповідно до нормативно-правових документів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8D40F9" w:rsidRDefault="004802E3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lastRenderedPageBreak/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DC2F9A" w:rsidRDefault="004802E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4802E3" w:rsidRPr="00DC2F9A" w:rsidTr="00A32AD3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DC2F9A" w:rsidRDefault="003E71F7" w:rsidP="0031722C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46</w:t>
            </w:r>
            <w:r w:rsidR="004802E3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E3" w:rsidRPr="008D40F9" w:rsidRDefault="004802E3" w:rsidP="00584BE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Участь у нараді яку проводить управління з питань цивільного захисту ОДА з керівниками структурних підрозділів з питань ЦЗН райдержадміністрацій, виконавчих органів міських (міст обласного значення) рад, територіальних громад з підведення підсумків роботи у сфері цивільного захисту за квартал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8D40F9" w:rsidRDefault="004802E3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2E3" w:rsidRPr="0031722C" w:rsidRDefault="004802E3" w:rsidP="0031722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1722C">
              <w:rPr>
                <w:rFonts w:eastAsia="Tahoma"/>
                <w:kern w:val="3"/>
                <w:lang w:eastAsia="zh-CN" w:bidi="hi-IN"/>
              </w:rPr>
              <w:t>Квітень</w:t>
            </w:r>
          </w:p>
          <w:p w:rsidR="004802E3" w:rsidRPr="0031722C" w:rsidRDefault="004802E3" w:rsidP="0031722C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1722C">
              <w:rPr>
                <w:rFonts w:eastAsia="Tahoma"/>
                <w:kern w:val="3"/>
                <w:lang w:eastAsia="zh-CN" w:bidi="hi-IN"/>
              </w:rPr>
              <w:t>Липень</w:t>
            </w:r>
          </w:p>
          <w:p w:rsidR="004802E3" w:rsidRPr="00DC2F9A" w:rsidRDefault="007544E2" w:rsidP="007544E2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Жовтень</w:t>
            </w:r>
          </w:p>
        </w:tc>
      </w:tr>
      <w:tr w:rsidR="00A32AD3" w:rsidRPr="00DC2F9A" w:rsidTr="00A32AD3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Default="003E71F7" w:rsidP="00BE25C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47</w:t>
            </w:r>
            <w:r w:rsidR="00A32AD3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A32AD3">
            <w:pPr>
              <w:pStyle w:val="af9"/>
              <w:shd w:val="clear" w:color="auto" w:fill="FFFFFF"/>
              <w:spacing w:before="0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F9">
              <w:rPr>
                <w:rFonts w:ascii="Times New Roman" w:hAnsi="Times New Roman" w:cs="Times New Roman"/>
                <w:sz w:val="24"/>
                <w:szCs w:val="24"/>
              </w:rPr>
              <w:t>Участь у навчальних зборах з керівниками підрозділів (фахівцями) з питань цивільного захисту райдержадміністрацій та органів місцевого самоврядування щодо реалізації заходів захисту населення і територій від надзвичайних ситуацій у мирний час та в особливий період (на базі Навчально-методичного центру)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8D40F9" w:rsidRDefault="00A32AD3" w:rsidP="00A32AD3">
            <w:pPr>
              <w:pStyle w:val="af9"/>
              <w:snapToGrid w:val="0"/>
              <w:spacing w:before="0"/>
              <w:ind w:left="113" w:right="113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40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Управління з питань ЦЗН ОДА, ГУ ДСНС України в області, На</w:t>
            </w:r>
            <w:r w:rsidRPr="008D40F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вчально-методичний центр,</w:t>
            </w:r>
            <w:r w:rsidRPr="008D40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райдерж</w:t>
            </w:r>
            <w:r w:rsidRPr="008D40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адміністрація, управління з питань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187FCF" w:rsidRDefault="00A32AD3" w:rsidP="00C7522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Вересень</w:t>
            </w:r>
          </w:p>
        </w:tc>
      </w:tr>
      <w:tr w:rsidR="00A32AD3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DC2F9A" w:rsidRDefault="003E71F7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48</w:t>
            </w:r>
            <w:r w:rsidR="00A32AD3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Організація та забезпечення діяльності  консультаційних пунктів з питань цивільного захисту, контроль за їхнім функціонуванням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8D40F9" w:rsidRDefault="00A32AD3" w:rsidP="00A32AD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області, управління з питань цивільного захисту населення і охорони праці, старости старостинських округів, управління адміністративних послуг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A32AD3" w:rsidRPr="00DC2F9A" w:rsidTr="00A32AD3">
        <w:trPr>
          <w:trHeight w:val="3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DC2F9A" w:rsidRDefault="003E71F7" w:rsidP="003B7B5E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49</w:t>
            </w:r>
            <w:r w:rsidR="00A32AD3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F62CC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Організація та проведення: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DC2F9A" w:rsidRDefault="00A32AD3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A32AD3" w:rsidRPr="00DC2F9A" w:rsidTr="00A32AD3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DC2F9A" w:rsidRDefault="00A32AD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у загальноосвітніх та дошкільних навчальних закладах міста Дня цивільного захисту, Тижня знань з основ безпеки життєдіяльності, Тижня безпеки дитини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DC2F9A" w:rsidRDefault="00A32AD3" w:rsidP="00A32AD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Хмельницьке 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Default="00A32AD3" w:rsidP="00033BC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A32AD3" w:rsidRPr="00DC2F9A" w:rsidRDefault="00A32AD3" w:rsidP="00033BC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>вітень – травень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</w:r>
            <w:r>
              <w:rPr>
                <w:rFonts w:eastAsia="Tahoma"/>
                <w:kern w:val="3"/>
                <w:lang w:eastAsia="zh-CN" w:bidi="hi-IN"/>
              </w:rPr>
              <w:t>Ж</w:t>
            </w:r>
            <w:r w:rsidRPr="00DC2F9A">
              <w:rPr>
                <w:rFonts w:eastAsia="Tahoma"/>
                <w:kern w:val="3"/>
                <w:lang w:eastAsia="zh-CN" w:bidi="hi-IN"/>
              </w:rPr>
              <w:t>овтень – листопад</w:t>
            </w:r>
          </w:p>
        </w:tc>
      </w:tr>
      <w:tr w:rsidR="00A32AD3" w:rsidRPr="00DC2F9A" w:rsidTr="00A32AD3">
        <w:trPr>
          <w:trHeight w:val="16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DC2F9A" w:rsidRDefault="00A32AD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 xml:space="preserve">серед населення просвітницької роботи із запобігання та дій при виникненні надзвичайних ситуацій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DC2F9A" w:rsidRDefault="00A32AD3" w:rsidP="00A32AD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Хмельницьке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A32AD3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A32AD3" w:rsidRPr="00DC2F9A" w:rsidTr="00A32AD3">
        <w:trPr>
          <w:trHeight w:val="4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DC2F9A" w:rsidRDefault="00A32AD3" w:rsidP="00281B7D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заходів з популяризації культури безпеки життєдіяльності</w:t>
            </w:r>
            <w:r w:rsidRPr="008D40F9">
              <w:rPr>
                <w:rFonts w:eastAsia="Tahoma"/>
                <w:kern w:val="3"/>
                <w:lang w:eastAsia="zh-CN" w:bidi="hi-IN"/>
              </w:rPr>
              <w:br/>
              <w:t>серед дітей і молоді шляхом: проведення шкільних, міських змагань, олімпіад; проведення навчально-тренувальних зборів в оздоровчих таборах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A542F1" w:rsidRDefault="00A32AD3" w:rsidP="00A32AD3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Хмельницьке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іська 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A32AD3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A32AD3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DC2F9A" w:rsidRDefault="00A32AD3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5</w:t>
            </w:r>
            <w:r w:rsidR="003E71F7">
              <w:rPr>
                <w:rFonts w:eastAsia="Tahoma"/>
                <w:kern w:val="3"/>
                <w:lang w:eastAsia="zh-CN" w:bidi="hi-IN"/>
              </w:rPr>
              <w:t>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Проведення інформаційно-просвітницької роботи з населенням щодо поведінки в умовах надзвичайних ситуацій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DC2F9A" w:rsidRDefault="00A32AD3" w:rsidP="00990840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іська 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Постійно </w:t>
            </w:r>
          </w:p>
          <w:p w:rsidR="00A32AD3" w:rsidRPr="00DC2F9A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A32AD3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Default="00A32AD3" w:rsidP="003E71F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5</w:t>
            </w:r>
            <w:r w:rsidR="003E71F7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281B7D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8D40F9">
              <w:rPr>
                <w:rFonts w:eastAsia="Tahoma"/>
                <w:kern w:val="3"/>
                <w:lang w:eastAsia="zh-CN" w:bidi="hi-IN"/>
              </w:rPr>
              <w:t>Створення та поновлення відповідними матеріалами інформаційно-довідкових куточків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8D40F9" w:rsidRDefault="00A32AD3" w:rsidP="00281B7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 w:rsidRPr="008D40F9">
              <w:rPr>
                <w:rFonts w:eastAsia="Tahoma"/>
                <w:spacing w:val="-6"/>
                <w:kern w:val="3"/>
                <w:lang w:eastAsia="zh-CN" w:bidi="hi-IN"/>
              </w:rPr>
              <w:t>Виконавчі органи міської ради, суб’єкти господарської діяльності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Default="00A32AD3" w:rsidP="00281B7D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</w:tc>
      </w:tr>
      <w:tr w:rsidR="00A32AD3" w:rsidRPr="00DC2F9A" w:rsidTr="00A32AD3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Default="003E71F7" w:rsidP="00A32AD3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52</w:t>
            </w:r>
            <w:r w:rsidR="00A32AD3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3" w:rsidRPr="008D40F9" w:rsidRDefault="00A32AD3" w:rsidP="00A32AD3">
            <w:pPr>
              <w:ind w:left="132"/>
              <w:jc w:val="both"/>
            </w:pPr>
            <w:r w:rsidRPr="008D40F9">
              <w:t>Проведення роз’яснювальної роботи серед населення щодо заходів безпеки та правил поведінки при виявленні вибухонебезпечних предметів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8D40F9" w:rsidRDefault="00A32AD3" w:rsidP="00C75223">
            <w:pPr>
              <w:ind w:firstLine="709"/>
              <w:jc w:val="both"/>
            </w:pPr>
            <w:r w:rsidRPr="008D40F9">
              <w:t>Хмельницьке 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AD3" w:rsidRPr="00A32AD3" w:rsidRDefault="00A32AD3" w:rsidP="00A32AD3">
            <w:pPr>
              <w:ind w:firstLine="208"/>
              <w:jc w:val="both"/>
            </w:pPr>
            <w:r w:rsidRPr="00A32AD3">
              <w:t>За окремим планом</w:t>
            </w:r>
          </w:p>
        </w:tc>
      </w:tr>
    </w:tbl>
    <w:p w:rsidR="00925C7B" w:rsidRDefault="00925C7B" w:rsidP="009E2F11">
      <w:pPr>
        <w:ind w:firstLine="709"/>
        <w:jc w:val="both"/>
      </w:pPr>
    </w:p>
    <w:p w:rsidR="00990840" w:rsidRDefault="00990840" w:rsidP="009E2F11">
      <w:pPr>
        <w:ind w:firstLine="709"/>
        <w:jc w:val="both"/>
      </w:pPr>
    </w:p>
    <w:p w:rsidR="009E2F11" w:rsidRPr="005D7E99" w:rsidRDefault="009E2F11" w:rsidP="00545C15">
      <w:pPr>
        <w:tabs>
          <w:tab w:val="left" w:pos="12049"/>
        </w:tabs>
        <w:ind w:firstLine="709"/>
        <w:jc w:val="both"/>
      </w:pPr>
      <w:r w:rsidRPr="005D7E99">
        <w:t xml:space="preserve">Керуючий справами виконавчого комітету                                              </w:t>
      </w:r>
      <w:r>
        <w:t xml:space="preserve">                                                           </w:t>
      </w:r>
      <w:r w:rsidRPr="005D7E99">
        <w:t xml:space="preserve">         Ю. С</w:t>
      </w:r>
      <w:r w:rsidR="00B81CD8">
        <w:t>АБІЙ</w:t>
      </w:r>
    </w:p>
    <w:p w:rsidR="00FE1F85" w:rsidRDefault="00FE1F85" w:rsidP="009E2F11">
      <w:pPr>
        <w:ind w:left="708"/>
        <w:jc w:val="both"/>
      </w:pPr>
    </w:p>
    <w:p w:rsidR="00C338C1" w:rsidRDefault="00C338C1" w:rsidP="00C338C1">
      <w:pPr>
        <w:ind w:left="708"/>
        <w:jc w:val="both"/>
      </w:pPr>
    </w:p>
    <w:p w:rsidR="00C338C1" w:rsidRDefault="00C338C1" w:rsidP="00C338C1">
      <w:pPr>
        <w:ind w:left="708"/>
        <w:jc w:val="both"/>
      </w:pPr>
      <w:r>
        <w:t>Н</w:t>
      </w:r>
      <w:r w:rsidR="009E2F11" w:rsidRPr="00DC2F9A">
        <w:t>ачальник управління з питань цивільного захисту</w:t>
      </w:r>
    </w:p>
    <w:p w:rsidR="00FC35BA" w:rsidRDefault="009E2F11" w:rsidP="00C338C1">
      <w:pPr>
        <w:tabs>
          <w:tab w:val="left" w:pos="12758"/>
        </w:tabs>
        <w:ind w:left="708"/>
        <w:jc w:val="both"/>
      </w:pPr>
      <w:r w:rsidRPr="00DC2F9A">
        <w:t xml:space="preserve">населення і охорони праці  </w:t>
      </w:r>
      <w:r w:rsidR="00FF3941">
        <w:t xml:space="preserve">                                          </w:t>
      </w:r>
      <w:r w:rsidRPr="00DC2F9A">
        <w:t xml:space="preserve">                                                                                   </w:t>
      </w:r>
      <w:r w:rsidR="00990840">
        <w:t xml:space="preserve">             </w:t>
      </w:r>
      <w:r w:rsidR="00C338C1">
        <w:t xml:space="preserve">  Ю</w:t>
      </w:r>
      <w:r w:rsidR="00FE1F85" w:rsidRPr="00DC2F9A">
        <w:t xml:space="preserve">. </w:t>
      </w:r>
      <w:r w:rsidR="00C338C1">
        <w:t>КОРЕВА</w:t>
      </w:r>
    </w:p>
    <w:sectPr w:rsidR="00FC35BA" w:rsidSect="007E001C">
      <w:pgSz w:w="16838" w:h="11906" w:orient="landscape" w:code="9"/>
      <w:pgMar w:top="754" w:right="958" w:bottom="1276" w:left="902" w:header="567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23" w:rsidRDefault="00C75223" w:rsidP="009E2F11">
      <w:r>
        <w:separator/>
      </w:r>
    </w:p>
  </w:endnote>
  <w:endnote w:type="continuationSeparator" w:id="0">
    <w:p w:rsidR="00C75223" w:rsidRDefault="00C75223" w:rsidP="009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, 'Arial Narrow'">
    <w:altName w:val="Arial"/>
    <w:charset w:val="00"/>
    <w:family w:val="swiss"/>
    <w:pitch w:val="variable"/>
  </w:font>
  <w:font w:name="Antiqua, 'Courier New'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23" w:rsidRDefault="00C75223" w:rsidP="009E2F11">
      <w:r>
        <w:separator/>
      </w:r>
    </w:p>
  </w:footnote>
  <w:footnote w:type="continuationSeparator" w:id="0">
    <w:p w:rsidR="00C75223" w:rsidRDefault="00C75223" w:rsidP="009E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color w:val="222222"/>
        <w:spacing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color w:val="222222"/>
        <w:shd w:val="clear" w:color="auto" w:fill="FFFFFF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pacing w:val="0"/>
        <w:sz w:val="24"/>
        <w:szCs w:val="24"/>
        <w:shd w:val="clear" w:color="auto" w:fill="FFFFFF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8A7F94"/>
    <w:multiLevelType w:val="hybridMultilevel"/>
    <w:tmpl w:val="DC786A2E"/>
    <w:lvl w:ilvl="0" w:tplc="6CAC8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710BA"/>
    <w:multiLevelType w:val="hybridMultilevel"/>
    <w:tmpl w:val="8BCC9410"/>
    <w:lvl w:ilvl="0" w:tplc="93465AE6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65A25054"/>
    <w:multiLevelType w:val="hybridMultilevel"/>
    <w:tmpl w:val="6972C92C"/>
    <w:lvl w:ilvl="0" w:tplc="E1D40258">
      <w:start w:val="15"/>
      <w:numFmt w:val="bullet"/>
      <w:lvlText w:val="-"/>
      <w:lvlJc w:val="left"/>
      <w:pPr>
        <w:ind w:left="53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6"/>
    <w:rsid w:val="00021111"/>
    <w:rsid w:val="00033BC4"/>
    <w:rsid w:val="0004519B"/>
    <w:rsid w:val="0006539A"/>
    <w:rsid w:val="000757AD"/>
    <w:rsid w:val="0007754C"/>
    <w:rsid w:val="000825D5"/>
    <w:rsid w:val="00092140"/>
    <w:rsid w:val="000A35F9"/>
    <w:rsid w:val="000A55F3"/>
    <w:rsid w:val="000A580C"/>
    <w:rsid w:val="000E0583"/>
    <w:rsid w:val="001036D0"/>
    <w:rsid w:val="00107CFD"/>
    <w:rsid w:val="00164422"/>
    <w:rsid w:val="00172CCC"/>
    <w:rsid w:val="00185614"/>
    <w:rsid w:val="00185EA7"/>
    <w:rsid w:val="0019320A"/>
    <w:rsid w:val="001A1FE0"/>
    <w:rsid w:val="001A5E15"/>
    <w:rsid w:val="001B4B8A"/>
    <w:rsid w:val="001C21E8"/>
    <w:rsid w:val="001C5B41"/>
    <w:rsid w:val="001D0C5E"/>
    <w:rsid w:val="001D59B0"/>
    <w:rsid w:val="001D5E94"/>
    <w:rsid w:val="001F0F31"/>
    <w:rsid w:val="001F385F"/>
    <w:rsid w:val="00200987"/>
    <w:rsid w:val="00223FA5"/>
    <w:rsid w:val="00224687"/>
    <w:rsid w:val="00225033"/>
    <w:rsid w:val="00227073"/>
    <w:rsid w:val="00237047"/>
    <w:rsid w:val="002472DA"/>
    <w:rsid w:val="00281B7D"/>
    <w:rsid w:val="00283F06"/>
    <w:rsid w:val="002A3288"/>
    <w:rsid w:val="002B648C"/>
    <w:rsid w:val="002C6C27"/>
    <w:rsid w:val="002D03A0"/>
    <w:rsid w:val="002D7B55"/>
    <w:rsid w:val="002D7BCE"/>
    <w:rsid w:val="002E1EE9"/>
    <w:rsid w:val="00303AC6"/>
    <w:rsid w:val="0031722C"/>
    <w:rsid w:val="00325E17"/>
    <w:rsid w:val="00326733"/>
    <w:rsid w:val="00330050"/>
    <w:rsid w:val="003420C1"/>
    <w:rsid w:val="003452E5"/>
    <w:rsid w:val="003548BF"/>
    <w:rsid w:val="003607F7"/>
    <w:rsid w:val="00360BC9"/>
    <w:rsid w:val="003641F6"/>
    <w:rsid w:val="003646A7"/>
    <w:rsid w:val="003715E2"/>
    <w:rsid w:val="00380783"/>
    <w:rsid w:val="003917EB"/>
    <w:rsid w:val="003971C1"/>
    <w:rsid w:val="003A13F7"/>
    <w:rsid w:val="003B11FC"/>
    <w:rsid w:val="003B7B5E"/>
    <w:rsid w:val="003C383D"/>
    <w:rsid w:val="003D3A49"/>
    <w:rsid w:val="003E407F"/>
    <w:rsid w:val="003E71F7"/>
    <w:rsid w:val="003F6EF2"/>
    <w:rsid w:val="00416628"/>
    <w:rsid w:val="0044176E"/>
    <w:rsid w:val="004802E3"/>
    <w:rsid w:val="004A1CE9"/>
    <w:rsid w:val="004A1DA7"/>
    <w:rsid w:val="004A50E2"/>
    <w:rsid w:val="004D6C44"/>
    <w:rsid w:val="00525CA3"/>
    <w:rsid w:val="00536553"/>
    <w:rsid w:val="00541996"/>
    <w:rsid w:val="00545C15"/>
    <w:rsid w:val="00583D74"/>
    <w:rsid w:val="00584BEB"/>
    <w:rsid w:val="0058791F"/>
    <w:rsid w:val="005A7991"/>
    <w:rsid w:val="005B1B33"/>
    <w:rsid w:val="005C1592"/>
    <w:rsid w:val="005E7553"/>
    <w:rsid w:val="0060423F"/>
    <w:rsid w:val="00626E30"/>
    <w:rsid w:val="006504CF"/>
    <w:rsid w:val="00661479"/>
    <w:rsid w:val="0068116D"/>
    <w:rsid w:val="00685CE6"/>
    <w:rsid w:val="00695148"/>
    <w:rsid w:val="0069755E"/>
    <w:rsid w:val="00697567"/>
    <w:rsid w:val="006A4C99"/>
    <w:rsid w:val="006B08AB"/>
    <w:rsid w:val="006B30EB"/>
    <w:rsid w:val="006F7690"/>
    <w:rsid w:val="00712410"/>
    <w:rsid w:val="00712BBC"/>
    <w:rsid w:val="007142B6"/>
    <w:rsid w:val="007369F8"/>
    <w:rsid w:val="0074795E"/>
    <w:rsid w:val="007544E2"/>
    <w:rsid w:val="0078287F"/>
    <w:rsid w:val="0078385B"/>
    <w:rsid w:val="00787C8A"/>
    <w:rsid w:val="0079329A"/>
    <w:rsid w:val="007A6E75"/>
    <w:rsid w:val="007D27D2"/>
    <w:rsid w:val="007E001C"/>
    <w:rsid w:val="007E1B3C"/>
    <w:rsid w:val="007E3A4F"/>
    <w:rsid w:val="007F0BCF"/>
    <w:rsid w:val="00810F38"/>
    <w:rsid w:val="00824ED6"/>
    <w:rsid w:val="00874A9A"/>
    <w:rsid w:val="0088719E"/>
    <w:rsid w:val="008C02DA"/>
    <w:rsid w:val="008D2A0D"/>
    <w:rsid w:val="008D40F9"/>
    <w:rsid w:val="008E3C9E"/>
    <w:rsid w:val="008F4B5A"/>
    <w:rsid w:val="00924D76"/>
    <w:rsid w:val="00925C7B"/>
    <w:rsid w:val="00937CA8"/>
    <w:rsid w:val="009578DC"/>
    <w:rsid w:val="00990840"/>
    <w:rsid w:val="009B0A70"/>
    <w:rsid w:val="009D3283"/>
    <w:rsid w:val="009E2F11"/>
    <w:rsid w:val="009E6F93"/>
    <w:rsid w:val="009E75FD"/>
    <w:rsid w:val="00A10CC4"/>
    <w:rsid w:val="00A1351B"/>
    <w:rsid w:val="00A32AD3"/>
    <w:rsid w:val="00A33F6D"/>
    <w:rsid w:val="00A65A23"/>
    <w:rsid w:val="00A8536A"/>
    <w:rsid w:val="00A91C70"/>
    <w:rsid w:val="00A96DA3"/>
    <w:rsid w:val="00AA79D1"/>
    <w:rsid w:val="00AA7F6E"/>
    <w:rsid w:val="00AB13D1"/>
    <w:rsid w:val="00B019DF"/>
    <w:rsid w:val="00B10E72"/>
    <w:rsid w:val="00B55799"/>
    <w:rsid w:val="00B72415"/>
    <w:rsid w:val="00B77933"/>
    <w:rsid w:val="00B81CD8"/>
    <w:rsid w:val="00B8595A"/>
    <w:rsid w:val="00BA384C"/>
    <w:rsid w:val="00BC7118"/>
    <w:rsid w:val="00BD5502"/>
    <w:rsid w:val="00BE25C7"/>
    <w:rsid w:val="00BF0F8B"/>
    <w:rsid w:val="00C02DEA"/>
    <w:rsid w:val="00C31CED"/>
    <w:rsid w:val="00C338C1"/>
    <w:rsid w:val="00C33E71"/>
    <w:rsid w:val="00C612F6"/>
    <w:rsid w:val="00C64258"/>
    <w:rsid w:val="00C75223"/>
    <w:rsid w:val="00C7705B"/>
    <w:rsid w:val="00C85D64"/>
    <w:rsid w:val="00CA053B"/>
    <w:rsid w:val="00CA2609"/>
    <w:rsid w:val="00CA6554"/>
    <w:rsid w:val="00CB5FFF"/>
    <w:rsid w:val="00CD75C4"/>
    <w:rsid w:val="00D05B60"/>
    <w:rsid w:val="00D11779"/>
    <w:rsid w:val="00D133C7"/>
    <w:rsid w:val="00D2606A"/>
    <w:rsid w:val="00D600F3"/>
    <w:rsid w:val="00D62191"/>
    <w:rsid w:val="00D963AB"/>
    <w:rsid w:val="00DA2037"/>
    <w:rsid w:val="00DD0801"/>
    <w:rsid w:val="00DD4CF4"/>
    <w:rsid w:val="00DE0908"/>
    <w:rsid w:val="00DE1EA4"/>
    <w:rsid w:val="00DE6A75"/>
    <w:rsid w:val="00E15F18"/>
    <w:rsid w:val="00E16F68"/>
    <w:rsid w:val="00E1715D"/>
    <w:rsid w:val="00E3263D"/>
    <w:rsid w:val="00E54AF9"/>
    <w:rsid w:val="00E72687"/>
    <w:rsid w:val="00E81D2D"/>
    <w:rsid w:val="00EA546F"/>
    <w:rsid w:val="00EB558B"/>
    <w:rsid w:val="00EC4898"/>
    <w:rsid w:val="00EC49A6"/>
    <w:rsid w:val="00ED0FC9"/>
    <w:rsid w:val="00EE62AF"/>
    <w:rsid w:val="00F07381"/>
    <w:rsid w:val="00F11299"/>
    <w:rsid w:val="00F3324D"/>
    <w:rsid w:val="00F52999"/>
    <w:rsid w:val="00F62CCC"/>
    <w:rsid w:val="00F9509D"/>
    <w:rsid w:val="00FB327C"/>
    <w:rsid w:val="00FC35BA"/>
    <w:rsid w:val="00FD5E5A"/>
    <w:rsid w:val="00FD66BB"/>
    <w:rsid w:val="00FE1F85"/>
    <w:rsid w:val="00FF3941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75B89549-748F-4927-BC5F-E306AAB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519B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F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iCs w:val="0"/>
      <w:caps w:val="0"/>
      <w:smallCaps w:val="0"/>
      <w:color w:val="222222"/>
      <w:spacing w:val="0"/>
      <w:sz w:val="24"/>
      <w:szCs w:val="24"/>
      <w:shd w:val="clear" w:color="auto" w:fill="FFFFFF"/>
    </w:rPr>
  </w:style>
  <w:style w:type="character" w:customStyle="1" w:styleId="WW8Num1z1">
    <w:name w:val="WW8Num1z1"/>
    <w:rPr>
      <w:i w:val="0"/>
      <w:iCs w:val="0"/>
      <w:color w:val="2222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caps w:val="0"/>
      <w:smallCaps w:val="0"/>
      <w:color w:val="222222"/>
      <w:shd w:val="clear" w:color="auto" w:fill="FFFFFF"/>
    </w:rPr>
  </w:style>
  <w:style w:type="character" w:customStyle="1" w:styleId="WW8Num2z1">
    <w:name w:val="WW8Num2z1"/>
    <w:rPr>
      <w:i w:val="0"/>
      <w:iCs w:val="0"/>
      <w:color w:val="222222"/>
      <w:spacing w:val="0"/>
      <w:sz w:val="24"/>
      <w:szCs w:val="24"/>
      <w:shd w:val="clear" w:color="auto" w:fill="FFFFFF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222222"/>
      <w:spacing w:val="0"/>
      <w:sz w:val="24"/>
      <w:szCs w:val="24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3">
    <w:name w:val="Основной шрифт абзаца"/>
  </w:style>
  <w:style w:type="character" w:styleId="a4">
    <w:name w:val="Emphasis"/>
    <w:basedOn w:val="a3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1">
    <w:name w:val="Основной текст с отступом 2"/>
    <w:basedOn w:val="a"/>
    <w:pPr>
      <w:ind w:left="1080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5E7553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519B"/>
    <w:rPr>
      <w:rFonts w:eastAsiaTheme="minorEastAsia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61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2606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606A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E2F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E2F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customStyle="1" w:styleId="31">
    <w:name w:val="Основной текст 31"/>
    <w:basedOn w:val="a"/>
    <w:rsid w:val="009E2F11"/>
    <w:pPr>
      <w:suppressAutoHyphens w:val="0"/>
      <w:jc w:val="center"/>
    </w:pPr>
    <w:rPr>
      <w:szCs w:val="24"/>
    </w:rPr>
  </w:style>
  <w:style w:type="paragraph" w:customStyle="1" w:styleId="af2">
    <w:name w:val="a"/>
    <w:basedOn w:val="a"/>
    <w:rsid w:val="009E2F11"/>
    <w:pPr>
      <w:suppressAutoHyphens w:val="0"/>
      <w:spacing w:before="100" w:after="100"/>
    </w:pPr>
    <w:rPr>
      <w:szCs w:val="24"/>
      <w:lang w:val="ru-RU"/>
    </w:rPr>
  </w:style>
  <w:style w:type="paragraph" w:styleId="af3">
    <w:name w:val="List Paragraph"/>
    <w:basedOn w:val="a"/>
    <w:uiPriority w:val="34"/>
    <w:qFormat/>
    <w:rsid w:val="009E2F11"/>
    <w:pPr>
      <w:suppressAutoHyphens w:val="0"/>
      <w:ind w:left="720"/>
      <w:contextualSpacing/>
    </w:pPr>
    <w:rPr>
      <w:szCs w:val="24"/>
      <w:lang w:val="ru-RU"/>
    </w:rPr>
  </w:style>
  <w:style w:type="paragraph" w:styleId="af4">
    <w:name w:val="header"/>
    <w:basedOn w:val="a"/>
    <w:link w:val="af5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9E2F11"/>
    <w:rPr>
      <w:sz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9E2F11"/>
    <w:rPr>
      <w:sz w:val="24"/>
      <w:lang w:eastAsia="ar-SA"/>
    </w:rPr>
  </w:style>
  <w:style w:type="paragraph" w:styleId="22">
    <w:name w:val="Body Text 2"/>
    <w:basedOn w:val="a"/>
    <w:link w:val="23"/>
    <w:rsid w:val="00C31CED"/>
    <w:pPr>
      <w:suppressAutoHyphens w:val="0"/>
      <w:autoSpaceDE w:val="0"/>
      <w:autoSpaceDN w:val="0"/>
      <w:spacing w:after="120" w:line="480" w:lineRule="auto"/>
    </w:pPr>
    <w:rPr>
      <w:sz w:val="20"/>
      <w:lang w:eastAsia="uk-UA"/>
    </w:rPr>
  </w:style>
  <w:style w:type="character" w:customStyle="1" w:styleId="23">
    <w:name w:val="Основний текст 2 Знак"/>
    <w:basedOn w:val="a0"/>
    <w:link w:val="22"/>
    <w:rsid w:val="00C31CED"/>
  </w:style>
  <w:style w:type="character" w:styleId="af8">
    <w:name w:val="Hyperlink"/>
    <w:basedOn w:val="a0"/>
    <w:uiPriority w:val="99"/>
    <w:unhideWhenUsed/>
    <w:rsid w:val="00C7705B"/>
    <w:rPr>
      <w:color w:val="0563C1" w:themeColor="hyperlink"/>
      <w:u w:val="single"/>
    </w:rPr>
  </w:style>
  <w:style w:type="paragraph" w:customStyle="1" w:styleId="af9">
    <w:name w:val="Нормальний текст"/>
    <w:basedOn w:val="a"/>
    <w:rsid w:val="00A32AD3"/>
    <w:pPr>
      <w:autoSpaceDN w:val="0"/>
      <w:spacing w:before="120"/>
      <w:ind w:firstLine="567"/>
      <w:textAlignment w:val="baseline"/>
    </w:pPr>
    <w:rPr>
      <w:rFonts w:ascii="Antiqua, 'Arial Narrow'" w:hAnsi="Antiqua, 'Arial Narrow'" w:cs="Antiqua, 'Arial Narrow'"/>
      <w:kern w:val="3"/>
      <w:sz w:val="26"/>
      <w:lang w:eastAsia="zh-CN"/>
    </w:rPr>
  </w:style>
  <w:style w:type="paragraph" w:customStyle="1" w:styleId="TableContents">
    <w:name w:val="Table Contents"/>
    <w:basedOn w:val="a"/>
    <w:rsid w:val="00A32AD3"/>
    <w:pPr>
      <w:suppressLineNumbers/>
      <w:autoSpaceDN w:val="0"/>
      <w:textAlignment w:val="baseline"/>
    </w:pPr>
    <w:rPr>
      <w:rFonts w:ascii="Antiqua, 'Courier New'" w:hAnsi="Antiqua, 'Courier New'" w:cs="Antiqua, 'Courier New'"/>
      <w:kern w:val="3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403-17/page3?text=%F6%E5%ED%F2%F0%E0%EB%B3%E7%EE%E2%E0%ED+%F1%E8%F1%F2%E5%EC%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13</Pages>
  <Words>17388</Words>
  <Characters>9912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A_Trynduk</dc:creator>
  <cp:lastModifiedBy>Отрощенко Сергій Володимирович</cp:lastModifiedBy>
  <cp:revision>54</cp:revision>
  <cp:lastPrinted>2021-01-19T08:41:00Z</cp:lastPrinted>
  <dcterms:created xsi:type="dcterms:W3CDTF">2019-01-24T15:05:00Z</dcterms:created>
  <dcterms:modified xsi:type="dcterms:W3CDTF">2022-02-09T11:16:00Z</dcterms:modified>
</cp:coreProperties>
</file>