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0D6C63">
        <w:t xml:space="preserve">внесення на розгляд сесії </w:t>
      </w:r>
      <w:r w:rsidR="002507B6">
        <w:t xml:space="preserve">Хмельницької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надання згоди на безоплатну передачу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85831">
        <w:t>і</w:t>
      </w:r>
      <w:r w:rsidR="000D6C63">
        <w:t xml:space="preserve"> перебува</w:t>
      </w:r>
      <w:r w:rsidR="00685831">
        <w:t>ють</w:t>
      </w:r>
      <w:r w:rsidR="000D6C63">
        <w:t xml:space="preserve"> у власності держави Україна в особі </w:t>
      </w:r>
      <w:r w:rsidR="00685831">
        <w:t>Управління Служби безпеки України у Хмельницькій області</w:t>
      </w:r>
      <w:r w:rsidR="000D6C63">
        <w:t xml:space="preserve"> 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0D6C63">
        <w:t xml:space="preserve">клопотання </w:t>
      </w:r>
      <w:r w:rsidR="00685831">
        <w:t>Управління Служби безпеки України у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</w:t>
      </w:r>
      <w:r w:rsidR="002B7182">
        <w:rPr>
          <w:color w:val="000000"/>
        </w:rPr>
        <w:t xml:space="preserve"> Хмельницької </w:t>
      </w:r>
      <w:r w:rsidR="00DD4B44" w:rsidRPr="00DD60CC">
        <w:rPr>
          <w:color w:val="000000"/>
        </w:rPr>
        <w:t xml:space="preserve"> міської ради від 17.09.2014 № 17,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</w:t>
      </w:r>
      <w:r>
        <w:t xml:space="preserve">Хмельницької </w:t>
      </w:r>
      <w:r w:rsidR="00D15035" w:rsidRPr="00F43A9B">
        <w:t xml:space="preserve">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B2C15">
        <w:t>квартир № 15, 43</w:t>
      </w:r>
      <w:r w:rsidR="00685831" w:rsidRPr="00685831">
        <w:t xml:space="preserve"> </w:t>
      </w:r>
      <w:r w:rsidR="00685831">
        <w:t>на вул. Лановій, </w:t>
      </w:r>
      <w:r w:rsidR="00364D92">
        <w:t>16-Б</w:t>
      </w:r>
      <w:r w:rsidR="00D15035">
        <w:t xml:space="preserve">, </w:t>
      </w:r>
      <w:r w:rsidR="00364D92">
        <w:t>які перебувають у власності держави Україна в особі Управління Служби безпеки України у Хмельницькій області</w:t>
      </w:r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51CE" w:rsidP="00DD4B4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C5864"/>
    <w:rsid w:val="000D6C63"/>
    <w:rsid w:val="00103238"/>
    <w:rsid w:val="00110D55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968A3"/>
    <w:rsid w:val="00AA5052"/>
    <w:rsid w:val="00AC59EF"/>
    <w:rsid w:val="00AD50A7"/>
    <w:rsid w:val="00B02EE1"/>
    <w:rsid w:val="00B4288A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3147"/>
    <w:rsid w:val="00CA3DC4"/>
    <w:rsid w:val="00CA42C9"/>
    <w:rsid w:val="00CA6EAD"/>
    <w:rsid w:val="00CC7B7E"/>
    <w:rsid w:val="00CE39A2"/>
    <w:rsid w:val="00CF7AC6"/>
    <w:rsid w:val="00D00C48"/>
    <w:rsid w:val="00D15035"/>
    <w:rsid w:val="00D42174"/>
    <w:rsid w:val="00D644C3"/>
    <w:rsid w:val="00D67632"/>
    <w:rsid w:val="00DA0FEA"/>
    <w:rsid w:val="00DB1515"/>
    <w:rsid w:val="00DB5FD0"/>
    <w:rsid w:val="00DD4B44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89A7-27F8-4ECC-B801-713A4F8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2021-12-17T12:58:00Z</cp:lastPrinted>
  <dcterms:created xsi:type="dcterms:W3CDTF">2021-12-15T06:41:00Z</dcterms:created>
  <dcterms:modified xsi:type="dcterms:W3CDTF">2021-12-22T09:32:00Z</dcterms:modified>
</cp:coreProperties>
</file>