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Default="00DD4B44" w:rsidP="00A06D56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942A7D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942A7D">
        <w:rPr>
          <w:rStyle w:val="40"/>
          <w:b w:val="0"/>
        </w:rPr>
        <w:t xml:space="preserve"> </w:t>
      </w:r>
      <w:r w:rsidRPr="00942A7D">
        <w:rPr>
          <w:rStyle w:val="40"/>
          <w:b w:val="0"/>
        </w:rPr>
        <w:t xml:space="preserve">власність </w:t>
      </w:r>
      <w:r w:rsidR="00587ED4">
        <w:rPr>
          <w:rStyle w:val="40"/>
          <w:b w:val="0"/>
        </w:rPr>
        <w:t xml:space="preserve">Хмельницької міської </w:t>
      </w:r>
      <w:r w:rsidR="00587ED4" w:rsidRPr="00640E78">
        <w:rPr>
          <w:rStyle w:val="40"/>
          <w:b w:val="0"/>
        </w:rPr>
        <w:t xml:space="preserve">територіальної громади </w:t>
      </w:r>
      <w:r w:rsidR="00A06D56" w:rsidRPr="00F95BE8">
        <w:t>мережі водопостач</w:t>
      </w:r>
      <w:r w:rsidR="00A06D56">
        <w:t xml:space="preserve">ання </w:t>
      </w:r>
      <w:r w:rsidR="00A06D56" w:rsidRPr="00F95BE8">
        <w:t>побудованої товариством з обме</w:t>
      </w:r>
      <w:r w:rsidR="00A06D56">
        <w:t>женою відповідальністю «Авіатор</w:t>
      </w:r>
      <w:r w:rsidR="00A06D56" w:rsidRPr="00F95BE8">
        <w:t xml:space="preserve">-17», </w:t>
      </w:r>
      <w:r w:rsidR="00A06D56">
        <w:t>поза межами земельної ділянки по вул. Пілотській, </w:t>
      </w:r>
      <w:r w:rsidR="00A06D56" w:rsidRPr="00F95BE8">
        <w:t>2/1</w:t>
      </w: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E575C0">
        <w:rPr>
          <w:color w:val="000000"/>
          <w:lang w:val="uk-UA"/>
        </w:rPr>
        <w:t xml:space="preserve">На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A06D56">
        <w:rPr>
          <w:bCs/>
          <w:color w:val="252B33"/>
          <w:lang w:val="uk-UA" w:eastAsia="uk-UA"/>
        </w:rPr>
        <w:t xml:space="preserve">сьомої </w:t>
      </w:r>
      <w:r w:rsidR="00E575C0" w:rsidRPr="00E575C0">
        <w:rPr>
          <w:bCs/>
          <w:color w:val="252B33"/>
          <w:lang w:val="uk-UA" w:eastAsia="uk-UA"/>
        </w:rPr>
        <w:t xml:space="preserve"> сесії </w:t>
      </w:r>
      <w:r w:rsidR="00A06D56">
        <w:rPr>
          <w:bCs/>
          <w:color w:val="252B33"/>
          <w:lang w:val="uk-UA" w:eastAsia="uk-UA"/>
        </w:rPr>
        <w:t xml:space="preserve">Хмельницької </w:t>
      </w:r>
      <w:r w:rsidR="00E575C0" w:rsidRPr="00E575C0">
        <w:rPr>
          <w:bCs/>
          <w:color w:val="252B33"/>
          <w:lang w:val="uk-UA" w:eastAsia="uk-UA"/>
        </w:rPr>
        <w:t xml:space="preserve">міської ради від </w:t>
      </w:r>
      <w:r w:rsidR="00A06D56">
        <w:rPr>
          <w:bCs/>
          <w:color w:val="252B33"/>
          <w:lang w:val="uk-UA" w:eastAsia="uk-UA"/>
        </w:rPr>
        <w:t>14.07.2021</w:t>
      </w:r>
      <w:r w:rsidR="00E575C0" w:rsidRPr="00E575C0">
        <w:rPr>
          <w:bCs/>
          <w:color w:val="252B33"/>
          <w:lang w:val="uk-UA" w:eastAsia="uk-UA"/>
        </w:rPr>
        <w:t xml:space="preserve"> №</w:t>
      </w:r>
      <w:r w:rsidR="008A5D1C">
        <w:rPr>
          <w:bCs/>
          <w:color w:val="252B33"/>
          <w:lang w:val="uk-UA" w:eastAsia="uk-UA"/>
        </w:rPr>
        <w:t> </w:t>
      </w:r>
      <w:r w:rsidR="00AC47BA">
        <w:rPr>
          <w:bCs/>
          <w:color w:val="252B33"/>
          <w:lang w:val="uk-UA" w:eastAsia="uk-UA"/>
        </w:rPr>
        <w:t>106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Створити комісію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proofErr w:type="spellStart"/>
      <w:r w:rsidR="00AC47BA" w:rsidRPr="00F95BE8">
        <w:t>мережі</w:t>
      </w:r>
      <w:proofErr w:type="spellEnd"/>
      <w:r w:rsidR="00AC47BA" w:rsidRPr="00F95BE8">
        <w:t xml:space="preserve"> </w:t>
      </w:r>
      <w:proofErr w:type="spellStart"/>
      <w:r w:rsidR="00AC47BA" w:rsidRPr="00F95BE8">
        <w:t>водопостач</w:t>
      </w:r>
      <w:r w:rsidR="00AC47BA">
        <w:t>ання</w:t>
      </w:r>
      <w:proofErr w:type="spellEnd"/>
      <w:r w:rsidR="00AC47BA">
        <w:t xml:space="preserve"> </w:t>
      </w:r>
      <w:proofErr w:type="spellStart"/>
      <w:r w:rsidR="00AC47BA">
        <w:t>довжиною</w:t>
      </w:r>
      <w:proofErr w:type="spellEnd"/>
      <w:r w:rsidR="00AC47BA">
        <w:t xml:space="preserve"> 99,3 </w:t>
      </w:r>
      <w:proofErr w:type="spellStart"/>
      <w:r w:rsidR="00AC47BA">
        <w:t>м.</w:t>
      </w:r>
      <w:r w:rsidR="00AC47BA" w:rsidRPr="00F95BE8">
        <w:t>п</w:t>
      </w:r>
      <w:proofErr w:type="spellEnd"/>
      <w:r w:rsidR="00AC47BA" w:rsidRPr="00F95BE8">
        <w:t xml:space="preserve">., </w:t>
      </w:r>
      <w:proofErr w:type="spellStart"/>
      <w:proofErr w:type="gramStart"/>
      <w:r w:rsidR="00AC47BA" w:rsidRPr="00F95BE8">
        <w:t>побудованої</w:t>
      </w:r>
      <w:proofErr w:type="spellEnd"/>
      <w:proofErr w:type="gramEnd"/>
      <w:r w:rsidR="00AC47BA" w:rsidRPr="00F95BE8">
        <w:t xml:space="preserve"> </w:t>
      </w:r>
      <w:proofErr w:type="spellStart"/>
      <w:r w:rsidR="00AC47BA" w:rsidRPr="00F95BE8">
        <w:t>товариством</w:t>
      </w:r>
      <w:proofErr w:type="spellEnd"/>
      <w:r w:rsidR="00AC47BA" w:rsidRPr="00F95BE8">
        <w:t xml:space="preserve"> з </w:t>
      </w:r>
      <w:proofErr w:type="spellStart"/>
      <w:r w:rsidR="00AC47BA" w:rsidRPr="00F95BE8">
        <w:t>обме</w:t>
      </w:r>
      <w:r w:rsidR="00AC47BA">
        <w:t>женою</w:t>
      </w:r>
      <w:proofErr w:type="spellEnd"/>
      <w:r w:rsidR="00AC47BA">
        <w:t xml:space="preserve"> </w:t>
      </w:r>
      <w:proofErr w:type="spellStart"/>
      <w:r w:rsidR="00AC47BA">
        <w:t>відповідальністю</w:t>
      </w:r>
      <w:proofErr w:type="spellEnd"/>
      <w:r w:rsidR="00AC47BA">
        <w:t xml:space="preserve"> «Авіатор</w:t>
      </w:r>
      <w:r w:rsidR="00AC47BA" w:rsidRPr="00F95BE8">
        <w:t xml:space="preserve">-17», </w:t>
      </w:r>
      <w:proofErr w:type="spellStart"/>
      <w:r w:rsidR="00AC47BA" w:rsidRPr="00F95BE8">
        <w:t>відповідно</w:t>
      </w:r>
      <w:proofErr w:type="spellEnd"/>
      <w:r w:rsidR="00AC47BA" w:rsidRPr="00F95BE8">
        <w:t xml:space="preserve"> до </w:t>
      </w:r>
      <w:proofErr w:type="spellStart"/>
      <w:r w:rsidR="00AC47BA">
        <w:t>технічних</w:t>
      </w:r>
      <w:proofErr w:type="spellEnd"/>
      <w:r w:rsidR="00AC47BA">
        <w:t xml:space="preserve"> умов </w:t>
      </w:r>
      <w:proofErr w:type="spellStart"/>
      <w:r w:rsidR="00AC47BA">
        <w:t>від</w:t>
      </w:r>
      <w:proofErr w:type="spellEnd"/>
      <w:r w:rsidR="00AC47BA">
        <w:t xml:space="preserve"> 16.08.2018 №</w:t>
      </w:r>
      <w:r w:rsidR="00AC47BA">
        <w:rPr>
          <w:lang w:val="uk-UA"/>
        </w:rPr>
        <w:t> </w:t>
      </w:r>
      <w:r w:rsidR="00AC47BA">
        <w:t xml:space="preserve">268, поза межами </w:t>
      </w:r>
      <w:proofErr w:type="spellStart"/>
      <w:r w:rsidR="00AC47BA">
        <w:t>земельної</w:t>
      </w:r>
      <w:proofErr w:type="spellEnd"/>
      <w:r w:rsidR="00AC47BA">
        <w:t xml:space="preserve"> </w:t>
      </w:r>
      <w:proofErr w:type="spellStart"/>
      <w:r w:rsidR="00AC47BA">
        <w:t>ділянки</w:t>
      </w:r>
      <w:proofErr w:type="spellEnd"/>
      <w:r w:rsidR="00AC47BA">
        <w:t xml:space="preserve"> по </w:t>
      </w:r>
      <w:proofErr w:type="spellStart"/>
      <w:r w:rsidR="00AC47BA">
        <w:t>вул</w:t>
      </w:r>
      <w:proofErr w:type="spellEnd"/>
      <w:r w:rsidR="00AC47BA">
        <w:t>.</w:t>
      </w:r>
      <w:r w:rsidR="00736D16">
        <w:rPr>
          <w:lang w:val="uk-UA"/>
        </w:rPr>
        <w:t> </w:t>
      </w:r>
      <w:r w:rsidR="00AC47BA" w:rsidRPr="00736D16">
        <w:rPr>
          <w:lang w:val="uk-UA"/>
        </w:rPr>
        <w:t>Пілотській,</w:t>
      </w:r>
      <w:r w:rsidR="00AC47BA">
        <w:rPr>
          <w:lang w:val="uk-UA"/>
        </w:rPr>
        <w:t> </w:t>
      </w:r>
      <w:r w:rsidR="00AC47BA" w:rsidRPr="00736D16">
        <w:rPr>
          <w:lang w:val="uk-UA"/>
        </w:rPr>
        <w:t>2/1, загальною кошторисною вартістю 1201187 (один мільйон двісті одна тисяча сто вісімдесят сім) гривень</w:t>
      </w:r>
      <w:r w:rsidR="00AC47BA">
        <w:rPr>
          <w:lang w:val="uk-UA"/>
        </w:rPr>
        <w:t xml:space="preserve"> </w:t>
      </w:r>
      <w:r w:rsidRPr="00E60AC8">
        <w:rPr>
          <w:color w:val="000000" w:themeColor="text1"/>
          <w:lang w:val="uk-UA" w:eastAsia="uk-UA"/>
        </w:rPr>
        <w:t>у</w:t>
      </w:r>
      <w:r w:rsidRPr="00E60AC8">
        <w:rPr>
          <w:color w:val="000000" w:themeColor="text1"/>
          <w:lang w:val="uk-UA"/>
        </w:rPr>
        <w:t xml:space="preserve"> складі згідно з додатком.</w:t>
      </w:r>
    </w:p>
    <w:p w:rsidR="00E60AC8" w:rsidRPr="00E60AC8" w:rsidRDefault="00DD4B44" w:rsidP="00E60AC8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proofErr w:type="spellStart"/>
      <w:r w:rsidR="00E60AC8" w:rsidRPr="00E60AC8">
        <w:rPr>
          <w:color w:val="000000"/>
        </w:rPr>
        <w:t>голови</w:t>
      </w:r>
      <w:proofErr w:type="spellEnd"/>
      <w:r w:rsidR="00E60AC8" w:rsidRPr="00E60AC8">
        <w:rPr>
          <w:color w:val="000000"/>
        </w:rPr>
        <w:t xml:space="preserve">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8A5D1C" w:rsidRPr="008023BB" w:rsidRDefault="00AC47BA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proofErr w:type="spellStart"/>
      <w:r w:rsidR="008023BB" w:rsidRPr="003642D8">
        <w:rPr>
          <w:color w:val="000000"/>
        </w:rPr>
        <w:t>іськ</w:t>
      </w:r>
      <w:r>
        <w:rPr>
          <w:color w:val="000000"/>
          <w:lang w:val="uk-UA"/>
        </w:rPr>
        <w:t>ий</w:t>
      </w:r>
      <w:proofErr w:type="spellEnd"/>
      <w:r w:rsidR="008023BB" w:rsidRPr="003642D8">
        <w:rPr>
          <w:color w:val="000000"/>
          <w:lang w:val="uk-UA"/>
        </w:rPr>
        <w:t xml:space="preserve"> </w:t>
      </w:r>
      <w:r w:rsidR="008023BB" w:rsidRPr="003642D8">
        <w:rPr>
          <w:color w:val="000000"/>
        </w:rPr>
        <w:t>голов</w:t>
      </w:r>
      <w:r>
        <w:rPr>
          <w:color w:val="000000"/>
          <w:lang w:val="uk-UA"/>
        </w:rPr>
        <w:t>а</w:t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>
        <w:rPr>
          <w:color w:val="000000"/>
          <w:lang w:val="uk-UA"/>
        </w:rPr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F14B61" w:rsidRDefault="00F14B61" w:rsidP="00DD4B44">
      <w:pPr>
        <w:rPr>
          <w:color w:val="000000"/>
          <w:lang w:val="uk-UA"/>
        </w:rPr>
      </w:pPr>
    </w:p>
    <w:p w:rsidR="00F14B61" w:rsidRDefault="00F14B61" w:rsidP="00DD4B44">
      <w:pPr>
        <w:rPr>
          <w:color w:val="000000"/>
          <w:lang w:val="uk-UA"/>
        </w:rPr>
      </w:pPr>
    </w:p>
    <w:p w:rsidR="00F14B61" w:rsidRDefault="00F14B61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3E1E59">
        <w:rPr>
          <w:lang w:val="uk-UA"/>
        </w:rPr>
        <w:t>23.12.2021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3E1E59" w:rsidP="00DD4B44">
      <w:pPr>
        <w:ind w:left="5760"/>
        <w:jc w:val="both"/>
        <w:rPr>
          <w:lang w:val="uk-UA"/>
        </w:rPr>
      </w:pPr>
      <w:r>
        <w:rPr>
          <w:lang w:val="uk-UA"/>
        </w:rPr>
        <w:t>№ 1238</w:t>
      </w:r>
      <w:bookmarkStart w:id="0" w:name="_GoBack"/>
      <w:bookmarkEnd w:id="0"/>
    </w:p>
    <w:p w:rsidR="00E8179E" w:rsidRPr="00DD60CC" w:rsidRDefault="00E8179E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821BE5" w:rsidRDefault="00821BE5" w:rsidP="00821BE5">
      <w:pPr>
        <w:rPr>
          <w:lang w:val="uk-UA"/>
        </w:rPr>
      </w:pPr>
    </w:p>
    <w:p w:rsidR="00821BE5" w:rsidRPr="00821BE5" w:rsidRDefault="00821BE5" w:rsidP="00821BE5">
      <w:pPr>
        <w:rPr>
          <w:lang w:val="uk-UA"/>
        </w:rPr>
      </w:pPr>
    </w:p>
    <w:p w:rsidR="00CD7C18" w:rsidRDefault="00DD4B44" w:rsidP="00DD4B44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AC47BA" w:rsidRPr="00AC47BA">
        <w:rPr>
          <w:lang w:val="uk-UA"/>
        </w:rPr>
        <w:t xml:space="preserve">мережі водопостачання довжиною 99,3 </w:t>
      </w:r>
      <w:proofErr w:type="spellStart"/>
      <w:r w:rsidR="00AC47BA" w:rsidRPr="00AC47BA">
        <w:rPr>
          <w:lang w:val="uk-UA"/>
        </w:rPr>
        <w:t>м.п</w:t>
      </w:r>
      <w:proofErr w:type="spellEnd"/>
      <w:r w:rsidR="00AC47BA" w:rsidRPr="00AC47BA">
        <w:rPr>
          <w:lang w:val="uk-UA"/>
        </w:rPr>
        <w:t>., побудованої товариством з обмеженою відповідальністю «Авіатор-17», відповідно до технічних умов від 16.08.2018 №</w:t>
      </w:r>
      <w:r w:rsidR="00AC47BA">
        <w:rPr>
          <w:lang w:val="uk-UA"/>
        </w:rPr>
        <w:t> </w:t>
      </w:r>
      <w:r w:rsidR="00AC47BA" w:rsidRPr="00AC47BA">
        <w:rPr>
          <w:lang w:val="uk-UA"/>
        </w:rPr>
        <w:t>268, поза межами земельної ділянки по вул.</w:t>
      </w:r>
      <w:r w:rsidR="00821BE5">
        <w:rPr>
          <w:lang w:val="uk-UA"/>
        </w:rPr>
        <w:t> </w:t>
      </w:r>
      <w:r w:rsidR="00AC47BA" w:rsidRPr="00AC47BA">
        <w:rPr>
          <w:lang w:val="uk-UA"/>
        </w:rPr>
        <w:t>Пілотській,</w:t>
      </w:r>
      <w:r w:rsidR="00AC47BA">
        <w:rPr>
          <w:lang w:val="uk-UA"/>
        </w:rPr>
        <w:t> </w:t>
      </w:r>
      <w:r w:rsidR="00AC47BA" w:rsidRPr="00AC47BA">
        <w:rPr>
          <w:lang w:val="uk-UA"/>
        </w:rPr>
        <w:t xml:space="preserve">2/1, загальною кошторисною вартістю </w:t>
      </w:r>
      <w:r w:rsidR="00AC47BA" w:rsidRPr="00736D16">
        <w:rPr>
          <w:lang w:val="uk-UA"/>
        </w:rPr>
        <w:t>1201187 (один мільйон двісті одна тисяча сто вісімдесят сім) гривень</w:t>
      </w:r>
    </w:p>
    <w:p w:rsidR="00015C02" w:rsidRDefault="00015C02" w:rsidP="00DD4B44">
      <w:pPr>
        <w:jc w:val="both"/>
        <w:rPr>
          <w:lang w:val="uk-UA"/>
        </w:rPr>
      </w:pPr>
    </w:p>
    <w:p w:rsidR="00821BE5" w:rsidRDefault="00821BE5" w:rsidP="00DD4B44">
      <w:pPr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BF253B" w:rsidRDefault="00E60AC8" w:rsidP="00BB2663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0C4908" w:rsidRDefault="00E60AC8" w:rsidP="00E60AC8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="008A6FF5">
        <w:rPr>
          <w:lang w:val="uk-UA"/>
        </w:rPr>
        <w:t>з</w:t>
      </w:r>
      <w:proofErr w:type="spellStart"/>
      <w:r w:rsidR="008A6FF5" w:rsidRPr="003642D8">
        <w:rPr>
          <w:color w:val="000000"/>
        </w:rPr>
        <w:t>аступник</w:t>
      </w:r>
      <w:proofErr w:type="spellEnd"/>
      <w:r w:rsidR="008A6FF5" w:rsidRPr="003642D8">
        <w:rPr>
          <w:color w:val="000000"/>
        </w:rPr>
        <w:t xml:space="preserve"> </w:t>
      </w:r>
      <w:r w:rsidR="008A6FF5">
        <w:rPr>
          <w:color w:val="000000"/>
        </w:rPr>
        <w:t>директора департаменту</w:t>
      </w:r>
      <w:r w:rsidR="008A6FF5">
        <w:rPr>
          <w:color w:val="000000"/>
          <w:lang w:val="uk-UA"/>
        </w:rPr>
        <w:t xml:space="preserve"> </w:t>
      </w:r>
      <w:r w:rsidR="008A6FF5">
        <w:rPr>
          <w:color w:val="000000"/>
        </w:rPr>
        <w:t>інфраструктури міста - н</w:t>
      </w:r>
      <w:r w:rsidR="008A6FF5" w:rsidRPr="003642D8">
        <w:rPr>
          <w:color w:val="000000"/>
        </w:rPr>
        <w:t xml:space="preserve">ачальник управління </w:t>
      </w:r>
      <w:r w:rsidR="008A6FF5" w:rsidRPr="000A06DF">
        <w:rPr>
          <w:color w:val="000000"/>
        </w:rPr>
        <w:t>житлово</w:t>
      </w:r>
      <w:r w:rsidR="008A6FF5">
        <w:rPr>
          <w:color w:val="000000"/>
        </w:rPr>
        <w:t>ї політики і майна.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>головний спеціаліст відділу з експлуатації та ремонту житлового фонду управління житлово</w:t>
      </w:r>
      <w:r w:rsidR="008A6FF5">
        <w:rPr>
          <w:lang w:val="uk-UA"/>
        </w:rPr>
        <w:t>ї політики і майна</w:t>
      </w:r>
      <w:r w:rsidR="00BB2663">
        <w:rPr>
          <w:lang w:val="uk-UA"/>
        </w:rPr>
        <w:t>;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0141E9" w:rsidRDefault="00F172B3" w:rsidP="00D67FDB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A06D56">
        <w:rPr>
          <w:b w:val="0"/>
          <w:bCs w:val="0"/>
          <w:sz w:val="24"/>
          <w:lang w:val="uk-UA"/>
        </w:rPr>
        <w:t>Андреє</w:t>
      </w:r>
      <w:r w:rsidR="00D67FDB" w:rsidRPr="00A06D56">
        <w:rPr>
          <w:b w:val="0"/>
          <w:bCs w:val="0"/>
          <w:sz w:val="24"/>
          <w:lang w:val="uk-UA"/>
        </w:rPr>
        <w:t xml:space="preserve">ва </w:t>
      </w:r>
    </w:p>
    <w:p w:rsidR="00D67FDB" w:rsidRPr="00A06D56" w:rsidRDefault="00D67FDB" w:rsidP="00D67FDB">
      <w:pPr>
        <w:ind w:left="4320" w:hanging="4320"/>
        <w:jc w:val="both"/>
        <w:rPr>
          <w:lang w:val="uk-UA"/>
        </w:rPr>
      </w:pPr>
      <w:r w:rsidRPr="00A06D56">
        <w:rPr>
          <w:lang w:val="uk-UA"/>
        </w:rPr>
        <w:t>Лариса Євгені</w:t>
      </w:r>
      <w:r>
        <w:rPr>
          <w:lang w:val="uk-UA"/>
        </w:rPr>
        <w:t>ї</w:t>
      </w:r>
      <w:r w:rsidRPr="00A06D56">
        <w:rPr>
          <w:lang w:val="uk-UA"/>
        </w:rPr>
        <w:t xml:space="preserve">вна -                                </w:t>
      </w:r>
      <w:r w:rsidRPr="00A06D56">
        <w:rPr>
          <w:lang w:val="uk-UA"/>
        </w:rPr>
        <w:tab/>
        <w:t xml:space="preserve">начальник </w:t>
      </w:r>
      <w:r w:rsidR="000141E9">
        <w:rPr>
          <w:lang w:val="uk-UA"/>
        </w:rPr>
        <w:t>відділ</w:t>
      </w:r>
      <w:r w:rsidR="00E8179E">
        <w:rPr>
          <w:lang w:val="uk-UA"/>
        </w:rPr>
        <w:t>у</w:t>
      </w:r>
      <w:r w:rsidR="000141E9">
        <w:rPr>
          <w:lang w:val="uk-UA"/>
        </w:rPr>
        <w:t xml:space="preserve"> оренди та приватизації майна </w:t>
      </w:r>
      <w:r w:rsidR="000141E9" w:rsidRPr="00DD60CC">
        <w:rPr>
          <w:lang w:val="uk-UA"/>
        </w:rPr>
        <w:t>управління житлово</w:t>
      </w:r>
      <w:r w:rsidR="000141E9">
        <w:rPr>
          <w:lang w:val="uk-UA"/>
        </w:rPr>
        <w:t>ї політики і майна</w:t>
      </w:r>
      <w:r w:rsidRPr="00A06D56">
        <w:rPr>
          <w:lang w:val="uk-UA"/>
        </w:rPr>
        <w:t>;</w:t>
      </w:r>
    </w:p>
    <w:p w:rsidR="00E60AC8" w:rsidRPr="00DD60CC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E60AC8" w:rsidRDefault="00E60AC8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E8179E" w:rsidRDefault="00DB7758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Майор </w:t>
      </w:r>
    </w:p>
    <w:p w:rsidR="00EC0FFD" w:rsidRPr="00E8179E" w:rsidRDefault="00DB7758" w:rsidP="00EC0FFD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Тетяна </w:t>
      </w:r>
      <w:r w:rsidR="00EC0FFD">
        <w:rPr>
          <w:b w:val="0"/>
          <w:bCs w:val="0"/>
          <w:sz w:val="24"/>
          <w:lang w:val="uk-UA"/>
        </w:rPr>
        <w:t>Борисівна -</w:t>
      </w:r>
      <w:r w:rsidR="00EC0FFD">
        <w:rPr>
          <w:b w:val="0"/>
          <w:bCs w:val="0"/>
          <w:sz w:val="24"/>
          <w:lang w:val="uk-UA"/>
        </w:rPr>
        <w:tab/>
        <w:t>директор товариства з обмеженою  відповідальність «Авіатор-17»;</w:t>
      </w:r>
    </w:p>
    <w:p w:rsidR="00E60AC8" w:rsidRPr="00AC47BA" w:rsidRDefault="00AC47BA" w:rsidP="00E60AC8">
      <w:pPr>
        <w:pStyle w:val="a6"/>
        <w:ind w:firstLine="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Міхалець</w:t>
      </w:r>
      <w:proofErr w:type="spellEnd"/>
    </w:p>
    <w:p w:rsidR="00E60AC8" w:rsidRDefault="00AC47BA" w:rsidP="00E60AC8">
      <w:pPr>
        <w:ind w:left="4248" w:right="215" w:hanging="4245"/>
        <w:jc w:val="both"/>
        <w:rPr>
          <w:bCs/>
        </w:rPr>
      </w:pPr>
      <w:r>
        <w:rPr>
          <w:lang w:val="uk-UA"/>
        </w:rPr>
        <w:t xml:space="preserve">Станіслав </w:t>
      </w:r>
      <w:r w:rsidR="00E60AC8" w:rsidRPr="00DD60CC">
        <w:rPr>
          <w:lang w:val="uk-UA"/>
        </w:rPr>
        <w:t>Б</w:t>
      </w:r>
      <w:r>
        <w:rPr>
          <w:lang w:val="uk-UA"/>
        </w:rPr>
        <w:t>роніславович</w:t>
      </w:r>
      <w:r w:rsidR="00E60AC8">
        <w:rPr>
          <w:lang w:val="uk-UA"/>
        </w:rPr>
        <w:t xml:space="preserve"> - </w:t>
      </w:r>
      <w:r w:rsidR="00E60AC8">
        <w:rPr>
          <w:lang w:val="uk-UA"/>
        </w:rPr>
        <w:tab/>
      </w:r>
      <w:r>
        <w:rPr>
          <w:lang w:val="uk-UA"/>
        </w:rPr>
        <w:t>в.</w:t>
      </w:r>
      <w:r w:rsidR="00BF253B">
        <w:rPr>
          <w:lang w:val="uk-UA"/>
        </w:rPr>
        <w:t> </w:t>
      </w:r>
      <w:r>
        <w:rPr>
          <w:lang w:val="uk-UA"/>
        </w:rPr>
        <w:t xml:space="preserve">о. </w:t>
      </w:r>
      <w:r w:rsidR="00E60AC8">
        <w:rPr>
          <w:lang w:val="uk-UA"/>
        </w:rPr>
        <w:t>директор</w:t>
      </w:r>
      <w:r>
        <w:rPr>
          <w:lang w:val="uk-UA"/>
        </w:rPr>
        <w:t>а</w:t>
      </w:r>
      <w:r w:rsidR="00E60AC8" w:rsidRPr="00DD60CC">
        <w:rPr>
          <w:lang w:val="uk-UA"/>
        </w:rPr>
        <w:t xml:space="preserve"> міського комунального підприємства </w:t>
      </w:r>
      <w:r w:rsidR="00E60AC8" w:rsidRPr="00DD60CC">
        <w:rPr>
          <w:bCs/>
          <w:lang w:val="uk-UA"/>
        </w:rPr>
        <w:t>«</w:t>
      </w:r>
      <w:proofErr w:type="spellStart"/>
      <w:r w:rsidR="00E60AC8" w:rsidRPr="00DD60CC">
        <w:rPr>
          <w:bCs/>
        </w:rPr>
        <w:t>Хмельницькводоканал</w:t>
      </w:r>
      <w:proofErr w:type="spellEnd"/>
      <w:r w:rsidR="00E60AC8" w:rsidRPr="00DD60CC">
        <w:rPr>
          <w:bCs/>
          <w:lang w:val="uk-UA"/>
        </w:rPr>
        <w:t>»</w:t>
      </w:r>
      <w:r w:rsidR="00E60AC8" w:rsidRPr="00DD60CC">
        <w:rPr>
          <w:bCs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60AC8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 xml:space="preserve">Олександр Васильович </w:t>
      </w:r>
      <w:r w:rsidR="00BF253B">
        <w:rPr>
          <w:lang w:val="uk-UA"/>
        </w:rPr>
        <w:t>-</w:t>
      </w:r>
      <w:r w:rsidR="00BF253B">
        <w:rPr>
          <w:lang w:val="uk-UA"/>
        </w:rPr>
        <w:tab/>
        <w:t>начальник управління з питань</w:t>
      </w:r>
      <w:r w:rsidRPr="00DD60CC">
        <w:rPr>
          <w:lang w:val="uk-UA"/>
        </w:rPr>
        <w:t xml:space="preserve"> екології та </w:t>
      </w:r>
      <w:r w:rsidR="00BB2663">
        <w:rPr>
          <w:lang w:val="uk-UA"/>
        </w:rPr>
        <w:t>контролю за благоустроєм</w:t>
      </w:r>
      <w:r w:rsidRPr="00DD60CC">
        <w:rPr>
          <w:lang w:val="uk-UA"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BF253B" w:rsidRPr="00BF253B" w:rsidRDefault="00E60AC8" w:rsidP="00BF253B">
      <w:pPr>
        <w:ind w:left="4248" w:right="215" w:hanging="4245"/>
        <w:jc w:val="both"/>
        <w:rPr>
          <w:bCs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</w:t>
      </w:r>
      <w:r w:rsidRPr="00DD60CC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BF253B" w:rsidRDefault="00BF253B" w:rsidP="00E60AC8">
      <w:pPr>
        <w:ind w:left="4253" w:hanging="4253"/>
        <w:jc w:val="both"/>
        <w:rPr>
          <w:lang w:val="uk-UA"/>
        </w:rPr>
      </w:pPr>
    </w:p>
    <w:p w:rsidR="00BF253B" w:rsidRDefault="00BF253B" w:rsidP="00E60AC8">
      <w:pPr>
        <w:ind w:left="4253" w:hanging="4253"/>
        <w:jc w:val="both"/>
        <w:rPr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C12A39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lastRenderedPageBreak/>
        <w:t>Решетнік</w:t>
      </w:r>
      <w:proofErr w:type="spellEnd"/>
    </w:p>
    <w:p w:rsidR="00E60AC8" w:rsidRPr="00F13F99" w:rsidRDefault="00E60AC8" w:rsidP="00E60AC8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E60AC8" w:rsidRPr="00F13F99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</w:rPr>
      </w:pPr>
    </w:p>
    <w:p w:rsidR="00E60AC8" w:rsidRDefault="00E60AC8" w:rsidP="00E60AC8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B2663" w:rsidRPr="00DD60CC" w:rsidRDefault="00BB2663" w:rsidP="00E60AC8">
      <w:pPr>
        <w:ind w:left="4253" w:hanging="4253"/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E60AC8" w:rsidRDefault="00E60AC8" w:rsidP="00E60AC8">
      <w:pPr>
        <w:jc w:val="both"/>
        <w:rPr>
          <w:lang w:val="uk-UA"/>
        </w:rPr>
      </w:pPr>
    </w:p>
    <w:p w:rsidR="00BB2663" w:rsidRDefault="00BB2663" w:rsidP="00E60AC8">
      <w:pPr>
        <w:jc w:val="both"/>
        <w:rPr>
          <w:lang w:val="uk-UA"/>
        </w:rPr>
      </w:pPr>
    </w:p>
    <w:p w:rsidR="00BB2663" w:rsidRPr="00DD60CC" w:rsidRDefault="00BB2663" w:rsidP="00E60AC8">
      <w:pPr>
        <w:jc w:val="both"/>
        <w:rPr>
          <w:lang w:val="uk-UA"/>
        </w:rPr>
      </w:pPr>
    </w:p>
    <w:p w:rsidR="003834F0" w:rsidRDefault="003834F0" w:rsidP="003834F0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3834F0" w:rsidRDefault="003834F0" w:rsidP="003834F0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3834F0" w:rsidRDefault="003834F0" w:rsidP="003834F0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E60AC8" w:rsidRDefault="00E60AC8" w:rsidP="00066752">
      <w:pPr>
        <w:pStyle w:val="aa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sectPr w:rsidR="00DD4B44" w:rsidRPr="00DD60CC" w:rsidSect="00BB2663">
      <w:pgSz w:w="11906" w:h="16838"/>
      <w:pgMar w:top="1134" w:right="707" w:bottom="993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657B8"/>
    <w:rsid w:val="00286096"/>
    <w:rsid w:val="00297929"/>
    <w:rsid w:val="002D310E"/>
    <w:rsid w:val="00307393"/>
    <w:rsid w:val="003133EA"/>
    <w:rsid w:val="003437F0"/>
    <w:rsid w:val="003601B7"/>
    <w:rsid w:val="00374159"/>
    <w:rsid w:val="003834F0"/>
    <w:rsid w:val="003A1A3E"/>
    <w:rsid w:val="003C6A1C"/>
    <w:rsid w:val="003D19E0"/>
    <w:rsid w:val="003E1E59"/>
    <w:rsid w:val="004064F2"/>
    <w:rsid w:val="00420423"/>
    <w:rsid w:val="00422D05"/>
    <w:rsid w:val="00423601"/>
    <w:rsid w:val="004732CC"/>
    <w:rsid w:val="004749D4"/>
    <w:rsid w:val="0047639C"/>
    <w:rsid w:val="004A1B05"/>
    <w:rsid w:val="004F0F43"/>
    <w:rsid w:val="00504AC1"/>
    <w:rsid w:val="00562521"/>
    <w:rsid w:val="00572216"/>
    <w:rsid w:val="0057333C"/>
    <w:rsid w:val="00587ED4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36D16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BE5"/>
    <w:rsid w:val="00821C48"/>
    <w:rsid w:val="00853B24"/>
    <w:rsid w:val="00856C82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06D56"/>
    <w:rsid w:val="00A263BE"/>
    <w:rsid w:val="00A600FD"/>
    <w:rsid w:val="00A94EAD"/>
    <w:rsid w:val="00AC47BA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B2663"/>
    <w:rsid w:val="00BC3CA4"/>
    <w:rsid w:val="00BF0C34"/>
    <w:rsid w:val="00BF253B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C75CD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B7758"/>
    <w:rsid w:val="00DD4B44"/>
    <w:rsid w:val="00DD60CC"/>
    <w:rsid w:val="00DD7548"/>
    <w:rsid w:val="00E0186C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C0FFD"/>
    <w:rsid w:val="00EC1407"/>
    <w:rsid w:val="00ED2DE1"/>
    <w:rsid w:val="00EF3680"/>
    <w:rsid w:val="00F041E9"/>
    <w:rsid w:val="00F14307"/>
    <w:rsid w:val="00F14B61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EE7B-C987-4B68-A603-5E0A1D62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FC77-8E0C-4D6D-9F43-B6FAD95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8</cp:revision>
  <cp:lastPrinted>2021-12-17T09:13:00Z</cp:lastPrinted>
  <dcterms:created xsi:type="dcterms:W3CDTF">2021-12-01T13:51:00Z</dcterms:created>
  <dcterms:modified xsi:type="dcterms:W3CDTF">2021-12-29T08:00:00Z</dcterms:modified>
</cp:coreProperties>
</file>