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598" w:rsidRPr="001D3ED0" w:rsidRDefault="00020598" w:rsidP="00020598">
      <w:pPr>
        <w:jc w:val="center"/>
        <w:rPr>
          <w:noProof/>
          <w:lang w:val="uk-UA"/>
        </w:rPr>
      </w:pPr>
      <w:r w:rsidRPr="00020598">
        <w:rPr>
          <w:noProof/>
          <w:lang w:val="uk-UA" w:eastAsia="uk-UA"/>
        </w:rPr>
        <w:drawing>
          <wp:inline distT="0" distB="0" distL="0" distR="0">
            <wp:extent cx="485775" cy="657225"/>
            <wp:effectExtent l="0" t="0" r="9525" b="9525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598" w:rsidRPr="001D3ED0" w:rsidRDefault="00020598" w:rsidP="00020598">
      <w:pPr>
        <w:jc w:val="center"/>
        <w:rPr>
          <w:noProof/>
          <w:sz w:val="16"/>
          <w:szCs w:val="16"/>
          <w:lang w:val="uk-UA"/>
        </w:rPr>
      </w:pPr>
    </w:p>
    <w:p w:rsidR="00020598" w:rsidRPr="001D3ED0" w:rsidRDefault="00020598" w:rsidP="00020598">
      <w:pPr>
        <w:jc w:val="center"/>
        <w:rPr>
          <w:noProof/>
          <w:sz w:val="30"/>
          <w:szCs w:val="30"/>
          <w:lang w:val="uk-UA"/>
        </w:rPr>
      </w:pPr>
      <w:r w:rsidRPr="001D3ED0">
        <w:rPr>
          <w:b/>
          <w:bCs/>
          <w:noProof/>
          <w:sz w:val="30"/>
          <w:szCs w:val="30"/>
          <w:lang w:val="uk-UA"/>
        </w:rPr>
        <w:t>ХМЕЛЬНИЦЬКА МІСЬКА РАДА</w:t>
      </w:r>
    </w:p>
    <w:p w:rsidR="00020598" w:rsidRPr="001D3ED0" w:rsidRDefault="00020598" w:rsidP="00020598">
      <w:pPr>
        <w:jc w:val="center"/>
        <w:rPr>
          <w:b/>
          <w:noProof/>
          <w:sz w:val="36"/>
          <w:szCs w:val="30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8" name="Прямокут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598" w:rsidRPr="001D3ED0" w:rsidRDefault="00020598" w:rsidP="00020598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1D3ED0">
                              <w:rPr>
                                <w:b/>
                                <w:lang w:val="uk-UA"/>
                              </w:rPr>
                              <w:t>де</w:t>
                            </w:r>
                            <w:r>
                              <w:rPr>
                                <w:b/>
                                <w:lang w:val="uk-UA"/>
                              </w:rPr>
                              <w:t>сят</w:t>
                            </w:r>
                            <w:r w:rsidRPr="001D3ED0">
                              <w:rPr>
                                <w:b/>
                                <w:lang w:val="uk-UA"/>
                              </w:rPr>
                              <w:t>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4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" filled="f" stroked="f">
                <v:textbox>
                  <w:txbxContent>
                    <w:p w:rsidR="00020598" w:rsidRPr="001D3ED0" w:rsidRDefault="00020598" w:rsidP="00020598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1D3ED0">
                        <w:rPr>
                          <w:b/>
                          <w:lang w:val="uk-UA"/>
                        </w:rPr>
                        <w:t>де</w:t>
                      </w:r>
                      <w:r>
                        <w:rPr>
                          <w:b/>
                          <w:lang w:val="uk-UA"/>
                        </w:rPr>
                        <w:t>сят</w:t>
                      </w:r>
                      <w:r w:rsidRPr="001D3ED0">
                        <w:rPr>
                          <w:b/>
                          <w:lang w:val="uk-UA"/>
                        </w:rPr>
                        <w:t>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1D3ED0">
        <w:rPr>
          <w:b/>
          <w:noProof/>
          <w:sz w:val="36"/>
          <w:szCs w:val="30"/>
          <w:lang w:val="uk-UA"/>
        </w:rPr>
        <w:t>РІШЕННЯ</w:t>
      </w:r>
    </w:p>
    <w:p w:rsidR="00020598" w:rsidRPr="001D3ED0" w:rsidRDefault="00020598" w:rsidP="00020598">
      <w:pPr>
        <w:jc w:val="center"/>
        <w:rPr>
          <w:b/>
          <w:bCs/>
          <w:noProof/>
          <w:sz w:val="36"/>
          <w:szCs w:val="30"/>
          <w:lang w:val="uk-UA"/>
        </w:rPr>
      </w:pPr>
      <w:r w:rsidRPr="001D3ED0">
        <w:rPr>
          <w:b/>
          <w:noProof/>
          <w:sz w:val="36"/>
          <w:szCs w:val="30"/>
          <w:lang w:val="uk-UA"/>
        </w:rPr>
        <w:t>______________________________</w:t>
      </w:r>
    </w:p>
    <w:p w:rsidR="00020598" w:rsidRPr="001D3ED0" w:rsidRDefault="00020598" w:rsidP="00020598">
      <w:pPr>
        <w:rPr>
          <w:noProof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2367915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7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598" w:rsidRPr="00902AF7" w:rsidRDefault="00020598" w:rsidP="00020598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59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3" o:spid="_x0000_s1027" style="position:absolute;margin-left:186.45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" filled="f" stroked="f">
                <v:textbox>
                  <w:txbxContent>
                    <w:p w:rsidR="00020598" w:rsidRPr="00902AF7" w:rsidRDefault="00020598" w:rsidP="00020598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59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6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598" w:rsidRPr="001D3ED0" w:rsidRDefault="00020598" w:rsidP="00020598">
                            <w:r>
                              <w:rPr>
                                <w:lang w:val="uk-UA"/>
                              </w:rPr>
                              <w:t>15</w:t>
                            </w:r>
                            <w:r w:rsidRPr="001D3ED0">
                              <w:t>.</w:t>
                            </w:r>
                            <w:r w:rsidRPr="001D3ED0">
                              <w:rPr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lang w:val="uk-UA"/>
                              </w:rPr>
                              <w:t>2</w:t>
                            </w:r>
                            <w:r w:rsidRPr="001D3ED0">
                              <w:t>.20</w:t>
                            </w:r>
                            <w:r w:rsidRPr="001D3ED0">
                              <w:rPr>
                                <w:lang w:val="en-US"/>
                              </w:rPr>
                              <w:t>2</w:t>
                            </w:r>
                            <w:r w:rsidRPr="001D3ED0"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2" o:spid="_x0000_s1028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" filled="f" stroked="f">
                <v:textbox>
                  <w:txbxContent>
                    <w:p w:rsidR="00020598" w:rsidRPr="001D3ED0" w:rsidRDefault="00020598" w:rsidP="00020598">
                      <w:r>
                        <w:rPr>
                          <w:lang w:val="uk-UA"/>
                        </w:rPr>
                        <w:t>15</w:t>
                      </w:r>
                      <w:r w:rsidRPr="001D3ED0">
                        <w:t>.</w:t>
                      </w:r>
                      <w:r w:rsidRPr="001D3ED0">
                        <w:rPr>
                          <w:lang w:val="en-US"/>
                        </w:rPr>
                        <w:t>1</w:t>
                      </w:r>
                      <w:r>
                        <w:rPr>
                          <w:lang w:val="uk-UA"/>
                        </w:rPr>
                        <w:t>2</w:t>
                      </w:r>
                      <w:r w:rsidRPr="001D3ED0">
                        <w:t>.20</w:t>
                      </w:r>
                      <w:r w:rsidRPr="001D3ED0">
                        <w:rPr>
                          <w:lang w:val="en-US"/>
                        </w:rPr>
                        <w:t>2</w:t>
                      </w:r>
                      <w:r w:rsidRPr="001D3ED0"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020598" w:rsidRPr="001D3ED0" w:rsidRDefault="00020598" w:rsidP="00020598">
      <w:pPr>
        <w:rPr>
          <w:noProof/>
          <w:lang w:val="uk-UA"/>
        </w:rPr>
      </w:pPr>
      <w:r w:rsidRPr="001D3ED0">
        <w:rPr>
          <w:noProof/>
          <w:lang w:val="uk-UA"/>
        </w:rPr>
        <w:t>від __________________________ № __________</w:t>
      </w:r>
      <w:r w:rsidRPr="001D3ED0">
        <w:rPr>
          <w:noProof/>
          <w:lang w:val="uk-UA"/>
        </w:rPr>
        <w:tab/>
      </w:r>
      <w:r w:rsidRPr="001D3ED0">
        <w:rPr>
          <w:noProof/>
          <w:lang w:val="uk-UA"/>
        </w:rPr>
        <w:tab/>
      </w:r>
      <w:r w:rsidRPr="001D3ED0">
        <w:rPr>
          <w:noProof/>
          <w:lang w:val="uk-UA"/>
        </w:rPr>
        <w:tab/>
      </w:r>
      <w:r w:rsidRPr="001D3ED0">
        <w:rPr>
          <w:noProof/>
          <w:lang w:val="uk-UA"/>
        </w:rPr>
        <w:tab/>
        <w:t>м.Хмельницький</w:t>
      </w:r>
    </w:p>
    <w:p w:rsidR="00020598" w:rsidRDefault="00020598" w:rsidP="00020598">
      <w:pPr>
        <w:pStyle w:val="30"/>
        <w:ind w:right="5386"/>
      </w:pPr>
    </w:p>
    <w:p w:rsidR="00773209" w:rsidRPr="00020598" w:rsidRDefault="00020598" w:rsidP="00020598">
      <w:pPr>
        <w:pStyle w:val="30"/>
        <w:ind w:right="5386"/>
        <w:rPr>
          <w:color w:val="000000"/>
          <w:spacing w:val="-1"/>
        </w:rPr>
      </w:pPr>
      <w:r w:rsidRPr="00020598">
        <w:t>Про погодження</w:t>
      </w:r>
      <w:r w:rsidR="002459B3" w:rsidRPr="00020598">
        <w:t xml:space="preserve"> пропозиції щодо безоплатної передачі майна </w:t>
      </w:r>
      <w:r w:rsidR="00672C2F" w:rsidRPr="00020598">
        <w:t>з комунальної власності Хмельницької міської територіальної громади у</w:t>
      </w:r>
      <w:r w:rsidRPr="00020598">
        <w:t xml:space="preserve"> державну власність</w:t>
      </w:r>
    </w:p>
    <w:p w:rsidR="00020598" w:rsidRDefault="00020598" w:rsidP="00020598">
      <w:pPr>
        <w:shd w:val="clear" w:color="auto" w:fill="FFFFFF"/>
        <w:jc w:val="both"/>
        <w:rPr>
          <w:color w:val="000000"/>
          <w:spacing w:val="-2"/>
          <w:lang w:val="uk-UA"/>
        </w:rPr>
      </w:pPr>
    </w:p>
    <w:p w:rsidR="00020598" w:rsidRDefault="00020598" w:rsidP="00020598">
      <w:pPr>
        <w:shd w:val="clear" w:color="auto" w:fill="FFFFFF"/>
        <w:jc w:val="both"/>
        <w:rPr>
          <w:color w:val="000000"/>
          <w:spacing w:val="-2"/>
          <w:lang w:val="uk-UA"/>
        </w:rPr>
      </w:pPr>
    </w:p>
    <w:p w:rsidR="002459B3" w:rsidRPr="00020598" w:rsidRDefault="002459B3" w:rsidP="00020598">
      <w:pPr>
        <w:shd w:val="clear" w:color="auto" w:fill="FFFFFF"/>
        <w:ind w:firstLine="567"/>
        <w:jc w:val="both"/>
        <w:rPr>
          <w:lang w:val="uk-UA"/>
        </w:rPr>
      </w:pPr>
      <w:r w:rsidRPr="00020598">
        <w:rPr>
          <w:color w:val="000000"/>
          <w:spacing w:val="-2"/>
          <w:lang w:val="uk-UA"/>
        </w:rPr>
        <w:t>Розглянувши пропозицію виконавчого комітету</w:t>
      </w:r>
      <w:r w:rsidR="00AA57AD" w:rsidRPr="00020598">
        <w:rPr>
          <w:lang w:val="uk-UA"/>
        </w:rPr>
        <w:t xml:space="preserve"> Хмельницької міської ради</w:t>
      </w:r>
      <w:r w:rsidRPr="00020598">
        <w:rPr>
          <w:color w:val="000000"/>
          <w:spacing w:val="-2"/>
          <w:lang w:val="uk-UA"/>
        </w:rPr>
        <w:t>,</w:t>
      </w:r>
      <w:r w:rsidRPr="00020598">
        <w:rPr>
          <w:lang w:val="uk-UA"/>
        </w:rPr>
        <w:t xml:space="preserve"> керуючись Законом України «Про місцеве самоврядування в Україні», Законом України «Про передачу об’єктів права державної та комунальної власності», постановою Кабі</w:t>
      </w:r>
      <w:r w:rsidR="00020598" w:rsidRPr="00020598">
        <w:rPr>
          <w:lang w:val="uk-UA"/>
        </w:rPr>
        <w:t>нету Міністрів України №</w:t>
      </w:r>
      <w:r w:rsidRPr="00020598">
        <w:rPr>
          <w:lang w:val="uk-UA"/>
        </w:rPr>
        <w:t>1482 від 21.09.1998 «Про передачу об'єктів права державної та комунальної власності» міська рада</w:t>
      </w:r>
    </w:p>
    <w:p w:rsidR="00E47D58" w:rsidRPr="00020598" w:rsidRDefault="00E47D58" w:rsidP="00020598">
      <w:pPr>
        <w:shd w:val="clear" w:color="auto" w:fill="FFFFFF"/>
        <w:jc w:val="both"/>
        <w:rPr>
          <w:lang w:val="uk-UA"/>
        </w:rPr>
      </w:pPr>
    </w:p>
    <w:p w:rsidR="00773209" w:rsidRPr="00020598" w:rsidRDefault="00773209" w:rsidP="00020598">
      <w:r w:rsidRPr="00020598">
        <w:t>ВИРІШИЛА:</w:t>
      </w:r>
    </w:p>
    <w:p w:rsidR="00E47D58" w:rsidRPr="00020598" w:rsidRDefault="00E47D58" w:rsidP="00020598">
      <w:pPr>
        <w:pStyle w:val="ac"/>
        <w:ind w:left="0" w:right="0" w:firstLine="0"/>
        <w:jc w:val="both"/>
      </w:pPr>
    </w:p>
    <w:p w:rsidR="00672C2F" w:rsidRPr="00020598" w:rsidRDefault="00773209" w:rsidP="00020598">
      <w:pPr>
        <w:ind w:firstLine="567"/>
        <w:jc w:val="both"/>
        <w:rPr>
          <w:lang w:val="uk-UA"/>
        </w:rPr>
      </w:pPr>
      <w:r w:rsidRPr="00020598">
        <w:rPr>
          <w:spacing w:val="2"/>
          <w:lang w:val="uk-UA"/>
        </w:rPr>
        <w:t xml:space="preserve">1. </w:t>
      </w:r>
      <w:r w:rsidR="002459B3" w:rsidRPr="00020598">
        <w:rPr>
          <w:spacing w:val="2"/>
          <w:lang w:val="uk-UA"/>
        </w:rPr>
        <w:t xml:space="preserve">Погодити </w:t>
      </w:r>
      <w:r w:rsidR="002459B3" w:rsidRPr="00020598">
        <w:rPr>
          <w:lang w:val="uk-UA"/>
        </w:rPr>
        <w:t>пропозицію щодо</w:t>
      </w:r>
      <w:r w:rsidR="002459B3" w:rsidRPr="00020598">
        <w:rPr>
          <w:color w:val="000000"/>
          <w:spacing w:val="-1"/>
          <w:lang w:val="uk-UA"/>
        </w:rPr>
        <w:t xml:space="preserve"> </w:t>
      </w:r>
      <w:r w:rsidR="00672C2F" w:rsidRPr="00020598">
        <w:rPr>
          <w:color w:val="000000"/>
          <w:spacing w:val="-1"/>
          <w:lang w:val="uk-UA"/>
        </w:rPr>
        <w:t xml:space="preserve">безоплатної передачі </w:t>
      </w:r>
      <w:r w:rsidR="00672C2F" w:rsidRPr="00020598">
        <w:rPr>
          <w:lang w:val="uk-UA"/>
        </w:rPr>
        <w:t xml:space="preserve">з комунальної власності Хмельницької міської територіальної громади у державну власність (1 державному пожежно-рятувальному загону Головного управління Державної служби з надзвичайних ситуацій України у Хмельницькій області) автомобіля </w:t>
      </w:r>
      <w:r w:rsidR="00672C2F" w:rsidRPr="00020598">
        <w:rPr>
          <w:color w:val="000000"/>
          <w:lang w:val="uk-UA" w:eastAsia="uk-UA"/>
        </w:rPr>
        <w:t>пожежної першої допомоги АПД-</w:t>
      </w:r>
      <w:r w:rsidR="00020598">
        <w:rPr>
          <w:color w:val="000000"/>
          <w:lang w:val="uk-UA" w:eastAsia="uk-UA"/>
        </w:rPr>
        <w:t xml:space="preserve">2 </w:t>
      </w:r>
      <w:r w:rsidR="00672C2F" w:rsidRPr="00020598">
        <w:rPr>
          <w:color w:val="000000"/>
          <w:lang w:val="uk-UA" w:eastAsia="uk-UA"/>
        </w:rPr>
        <w:t>марки HAZ (шасі Х9633023072246292), реєстраційний номер ВХ 7431 АР, первісно-відновлювальною вартістю 293 000,00 грн</w:t>
      </w:r>
      <w:r w:rsidR="00672C2F" w:rsidRPr="00020598">
        <w:rPr>
          <w:color w:val="000000"/>
          <w:spacing w:val="-2"/>
          <w:lang w:val="uk-UA"/>
        </w:rPr>
        <w:t xml:space="preserve"> (двісті дев’яносто три тисячі гривень 00 копійок)</w:t>
      </w:r>
      <w:r w:rsidR="00672C2F" w:rsidRPr="00020598">
        <w:rPr>
          <w:color w:val="000000"/>
          <w:lang w:val="uk-UA" w:eastAsia="uk-UA"/>
        </w:rPr>
        <w:t>, знос вартістю 293 000,00 грн</w:t>
      </w:r>
      <w:r w:rsidR="00672C2F" w:rsidRPr="00020598">
        <w:rPr>
          <w:color w:val="000000"/>
          <w:spacing w:val="-2"/>
          <w:lang w:val="uk-UA"/>
        </w:rPr>
        <w:t xml:space="preserve"> (двісті дев’яносто три тисячі гривень 00 копійок)</w:t>
      </w:r>
      <w:r w:rsidR="00672C2F" w:rsidRPr="00020598">
        <w:rPr>
          <w:color w:val="000000"/>
          <w:lang w:val="uk-UA" w:eastAsia="uk-UA"/>
        </w:rPr>
        <w:t>, залишковою балансовою вартістю 00,00 грн</w:t>
      </w:r>
      <w:r w:rsidR="00672C2F" w:rsidRPr="00020598">
        <w:rPr>
          <w:color w:val="000000"/>
          <w:spacing w:val="-2"/>
          <w:lang w:val="uk-UA"/>
        </w:rPr>
        <w:t xml:space="preserve">, </w:t>
      </w:r>
      <w:r w:rsidR="00672C2F" w:rsidRPr="00020598">
        <w:rPr>
          <w:lang w:val="uk-UA"/>
        </w:rPr>
        <w:t xml:space="preserve">що перебуває на балансі управління комунальної інфраструктури Хмельницької міської ради та вантажного </w:t>
      </w:r>
      <w:r w:rsidR="00672C2F" w:rsidRPr="00020598">
        <w:rPr>
          <w:lang w:val="uk-UA" w:eastAsia="ru-RU"/>
        </w:rPr>
        <w:t xml:space="preserve">пожежного автомобіля марки МА3 551605-271 (автоцистерна пожежна АЦ-8-60, шасі YЗМ551605С0020107) реєстраційний номер ВХ 7437 ВХ, первісною вартістю </w:t>
      </w:r>
      <w:r w:rsidR="00672C2F" w:rsidRPr="00020598">
        <w:rPr>
          <w:lang w:val="uk-UA"/>
        </w:rPr>
        <w:t>2 690 000</w:t>
      </w:r>
      <w:r w:rsidR="00672C2F" w:rsidRPr="00020598">
        <w:rPr>
          <w:lang w:val="uk-UA" w:eastAsia="ru-RU"/>
        </w:rPr>
        <w:t xml:space="preserve">,00 грн (два мільйони шістсот дев’яносто тисяч гривень 00 копійок), знос вартістю 1 255 333,41 грн (один мільйон двісті п’ятдесят п’ять тисяч триста тридцять три гривні 41 </w:t>
      </w:r>
      <w:r w:rsidR="00020598">
        <w:rPr>
          <w:lang w:val="uk-UA" w:eastAsia="ru-RU"/>
        </w:rPr>
        <w:t>копійка), залишковою балансовою</w:t>
      </w:r>
      <w:r w:rsidR="00672C2F" w:rsidRPr="00020598">
        <w:rPr>
          <w:lang w:val="uk-UA" w:eastAsia="ru-RU"/>
        </w:rPr>
        <w:t xml:space="preserve"> вартістю 1 434 666,59 грн. (один мільйон чотириста тридцять чотири тисячі шістсот шістдесят шість гривень 59 копійок), що перебуває на балансі комунального підприємства «Управл</w:t>
      </w:r>
      <w:bookmarkStart w:id="0" w:name="_GoBack"/>
      <w:bookmarkEnd w:id="0"/>
      <w:r w:rsidR="00672C2F" w:rsidRPr="00020598">
        <w:rPr>
          <w:lang w:val="uk-UA" w:eastAsia="ru-RU"/>
        </w:rPr>
        <w:t>яюча муніципальна компанія «Дубове» Хмельницької міської ради</w:t>
      </w:r>
      <w:r w:rsidR="00672C2F" w:rsidRPr="00020598">
        <w:rPr>
          <w:lang w:val="uk-UA"/>
        </w:rPr>
        <w:t>.</w:t>
      </w:r>
    </w:p>
    <w:p w:rsidR="00672C2F" w:rsidRPr="00020598" w:rsidRDefault="002459B3" w:rsidP="00020598">
      <w:pPr>
        <w:ind w:firstLine="567"/>
        <w:jc w:val="both"/>
        <w:rPr>
          <w:lang w:val="uk-UA" w:eastAsia="ru-RU"/>
        </w:rPr>
      </w:pPr>
      <w:r w:rsidRPr="00020598">
        <w:rPr>
          <w:lang w:val="uk-UA"/>
        </w:rPr>
        <w:t>2</w:t>
      </w:r>
      <w:r w:rsidR="00773209" w:rsidRPr="00020598">
        <w:rPr>
          <w:lang w:val="uk-UA"/>
        </w:rPr>
        <w:t xml:space="preserve">. </w:t>
      </w:r>
      <w:r w:rsidR="00773209" w:rsidRPr="00020598">
        <w:rPr>
          <w:rFonts w:eastAsia="Times New Roman CYR"/>
          <w:lang w:val="uk-UA"/>
        </w:rPr>
        <w:t xml:space="preserve">Відповідальність за виконання рішення покласти на </w:t>
      </w:r>
      <w:r w:rsidR="00672C2F" w:rsidRPr="00020598">
        <w:rPr>
          <w:color w:val="000000"/>
          <w:lang w:val="uk-UA"/>
        </w:rPr>
        <w:t>заступника міського голови - директора департаменту інфраструктури міста В.Новачка та управління житлової політики і майна,</w:t>
      </w:r>
      <w:r w:rsidR="00672C2F" w:rsidRPr="00020598">
        <w:rPr>
          <w:lang w:val="uk-UA"/>
        </w:rPr>
        <w:t xml:space="preserve"> управління комунальної інфраструктури,</w:t>
      </w:r>
      <w:r w:rsidR="00672C2F" w:rsidRPr="00020598">
        <w:rPr>
          <w:lang w:val="uk-UA" w:eastAsia="ru-RU"/>
        </w:rPr>
        <w:t xml:space="preserve"> </w:t>
      </w:r>
      <w:r w:rsidR="00020598">
        <w:rPr>
          <w:lang w:val="uk-UA" w:eastAsia="ru-RU"/>
        </w:rPr>
        <w:t>комунальне підприємство</w:t>
      </w:r>
      <w:r w:rsidR="00672C2F" w:rsidRPr="00020598">
        <w:rPr>
          <w:lang w:val="uk-UA" w:eastAsia="ru-RU"/>
        </w:rPr>
        <w:t xml:space="preserve"> «Управляюча муніципальна компанія «Дубове».</w:t>
      </w:r>
    </w:p>
    <w:p w:rsidR="00773209" w:rsidRPr="00020598" w:rsidRDefault="00E47D58" w:rsidP="00020598">
      <w:pPr>
        <w:ind w:firstLine="567"/>
        <w:jc w:val="both"/>
        <w:rPr>
          <w:rFonts w:eastAsia="Times New Roman CYR"/>
          <w:color w:val="000000"/>
          <w:spacing w:val="-7"/>
          <w:lang w:val="uk-UA"/>
        </w:rPr>
      </w:pPr>
      <w:r w:rsidRPr="00020598">
        <w:rPr>
          <w:color w:val="000000"/>
          <w:spacing w:val="8"/>
          <w:lang w:val="uk-UA"/>
        </w:rPr>
        <w:t>3</w:t>
      </w:r>
      <w:r w:rsidR="008463BF" w:rsidRPr="00020598">
        <w:rPr>
          <w:lang w:val="uk-UA"/>
        </w:rPr>
        <w:t>. Контроль за виконанням рішення покласти на постійну комісію з питань роботи житлово-комунального господарства, приватизації та використання майна територіальної громади міста</w:t>
      </w:r>
      <w:r w:rsidR="00773209" w:rsidRPr="00020598">
        <w:rPr>
          <w:rFonts w:eastAsia="Times New Roman CYR"/>
          <w:color w:val="000000"/>
          <w:spacing w:val="-7"/>
          <w:lang w:val="uk-UA"/>
        </w:rPr>
        <w:t>.</w:t>
      </w:r>
    </w:p>
    <w:p w:rsidR="00E47D58" w:rsidRDefault="00E47D58" w:rsidP="00020598">
      <w:pPr>
        <w:autoSpaceDE w:val="0"/>
        <w:jc w:val="both"/>
        <w:rPr>
          <w:lang w:val="uk-UA"/>
        </w:rPr>
      </w:pPr>
    </w:p>
    <w:p w:rsidR="00020598" w:rsidRDefault="00020598" w:rsidP="00020598">
      <w:pPr>
        <w:autoSpaceDE w:val="0"/>
        <w:jc w:val="both"/>
        <w:rPr>
          <w:lang w:val="uk-UA"/>
        </w:rPr>
      </w:pPr>
    </w:p>
    <w:p w:rsidR="00020598" w:rsidRPr="00020598" w:rsidRDefault="00020598" w:rsidP="00020598">
      <w:pPr>
        <w:autoSpaceDE w:val="0"/>
        <w:jc w:val="both"/>
        <w:rPr>
          <w:lang w:val="uk-UA"/>
        </w:rPr>
      </w:pPr>
    </w:p>
    <w:p w:rsidR="00773209" w:rsidRPr="00020598" w:rsidRDefault="00773209" w:rsidP="00020598">
      <w:pPr>
        <w:autoSpaceDE w:val="0"/>
        <w:jc w:val="both"/>
        <w:rPr>
          <w:b/>
          <w:bCs/>
          <w:lang w:val="uk-UA"/>
        </w:rPr>
      </w:pPr>
      <w:r w:rsidRPr="00020598">
        <w:rPr>
          <w:rFonts w:eastAsia="Times New Roman CYR"/>
          <w:lang w:val="uk-UA"/>
        </w:rPr>
        <w:t xml:space="preserve">Міський голова </w:t>
      </w:r>
      <w:r w:rsidRPr="00020598">
        <w:rPr>
          <w:rFonts w:eastAsia="Times New Roman CYR"/>
          <w:lang w:val="uk-UA"/>
        </w:rPr>
        <w:tab/>
      </w:r>
      <w:r w:rsidRPr="00020598">
        <w:rPr>
          <w:rFonts w:eastAsia="Times New Roman CYR"/>
          <w:lang w:val="uk-UA"/>
        </w:rPr>
        <w:tab/>
      </w:r>
      <w:r w:rsidRPr="00020598">
        <w:rPr>
          <w:rFonts w:eastAsia="Times New Roman CYR"/>
          <w:lang w:val="uk-UA"/>
        </w:rPr>
        <w:tab/>
      </w:r>
      <w:r w:rsidRPr="00020598">
        <w:rPr>
          <w:rFonts w:eastAsia="Times New Roman CYR"/>
          <w:lang w:val="uk-UA"/>
        </w:rPr>
        <w:tab/>
      </w:r>
      <w:r w:rsidRPr="00020598">
        <w:rPr>
          <w:rFonts w:eastAsia="Times New Roman CYR"/>
          <w:lang w:val="uk-UA"/>
        </w:rPr>
        <w:tab/>
      </w:r>
      <w:r w:rsidRPr="00020598">
        <w:rPr>
          <w:rFonts w:eastAsia="Times New Roman CYR"/>
          <w:lang w:val="uk-UA"/>
        </w:rPr>
        <w:tab/>
      </w:r>
      <w:r w:rsidRPr="00020598">
        <w:rPr>
          <w:rFonts w:eastAsia="Times New Roman CYR"/>
          <w:lang w:val="uk-UA"/>
        </w:rPr>
        <w:tab/>
      </w:r>
      <w:r w:rsidR="00726157" w:rsidRPr="00020598">
        <w:rPr>
          <w:rFonts w:eastAsia="Times New Roman CYR"/>
          <w:lang w:val="uk-UA"/>
        </w:rPr>
        <w:tab/>
      </w:r>
      <w:r w:rsidR="00020598">
        <w:rPr>
          <w:rFonts w:eastAsia="Times New Roman CYR"/>
          <w:lang w:val="uk-UA"/>
        </w:rPr>
        <w:tab/>
        <w:t>О.</w:t>
      </w:r>
      <w:r w:rsidR="001349DE" w:rsidRPr="00020598">
        <w:rPr>
          <w:rFonts w:eastAsia="Times New Roman CYR"/>
          <w:lang w:val="uk-UA"/>
        </w:rPr>
        <w:t>СИМЧИШИН</w:t>
      </w:r>
    </w:p>
    <w:sectPr w:rsidR="00773209" w:rsidRPr="00020598" w:rsidSect="00020598">
      <w:pgSz w:w="11906" w:h="16838"/>
      <w:pgMar w:top="851" w:right="849" w:bottom="993" w:left="1418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Century Gothic"/>
    <w:charset w:val="00"/>
    <w:family w:val="swiss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828"/>
    <w:rsid w:val="00020598"/>
    <w:rsid w:val="00090D70"/>
    <w:rsid w:val="00097448"/>
    <w:rsid w:val="001349DE"/>
    <w:rsid w:val="002459B3"/>
    <w:rsid w:val="00402A9A"/>
    <w:rsid w:val="004516A6"/>
    <w:rsid w:val="00595DEE"/>
    <w:rsid w:val="00672C2F"/>
    <w:rsid w:val="006C4E14"/>
    <w:rsid w:val="006C6828"/>
    <w:rsid w:val="00726157"/>
    <w:rsid w:val="00773209"/>
    <w:rsid w:val="00773FB4"/>
    <w:rsid w:val="008463BF"/>
    <w:rsid w:val="00864D7B"/>
    <w:rsid w:val="00985711"/>
    <w:rsid w:val="00AA57AD"/>
    <w:rsid w:val="00B52CBB"/>
    <w:rsid w:val="00D144CD"/>
    <w:rsid w:val="00E47D58"/>
    <w:rsid w:val="00F3722E"/>
    <w:rsid w:val="00FC2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EFBDF318-16FD-4E34-8AD7-25C81D8D9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rFonts w:ascii="Arial Black" w:hAnsi="Arial Black"/>
      <w:sz w:val="28"/>
      <w:lang w:val="uk-U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bCs/>
      <w:sz w:val="28"/>
      <w:lang w:val="uk-UA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ind w:left="0" w:firstLine="708"/>
      <w:jc w:val="center"/>
      <w:outlineLvl w:val="3"/>
    </w:pPr>
    <w:rPr>
      <w:b/>
      <w:bCs/>
      <w:lang w:val="uk-U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a3">
    <w:name w:val="Основной шрифт абзаца"/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6">
    <w:name w:val="Body Text"/>
    <w:basedOn w:val="a"/>
    <w:link w:val="a7"/>
    <w:pPr>
      <w:jc w:val="both"/>
    </w:pPr>
    <w:rPr>
      <w:lang w:val="uk-UA"/>
    </w:rPr>
  </w:style>
  <w:style w:type="paragraph" w:styleId="a8">
    <w:name w:val="List"/>
    <w:basedOn w:val="a6"/>
    <w:rPr>
      <w:rFonts w:cs="Mangal"/>
    </w:rPr>
  </w:style>
  <w:style w:type="paragraph" w:customStyle="1" w:styleId="a9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a">
    <w:name w:val="Указатель"/>
    <w:basedOn w:val="a"/>
    <w:pPr>
      <w:suppressLineNumbers/>
    </w:pPr>
    <w:rPr>
      <w:rFonts w:cs="Mangal"/>
    </w:rPr>
  </w:style>
  <w:style w:type="paragraph" w:customStyle="1" w:styleId="ab">
    <w:name w:val="Название объекта"/>
    <w:basedOn w:val="a"/>
    <w:next w:val="a"/>
    <w:pPr>
      <w:jc w:val="center"/>
    </w:pPr>
    <w:rPr>
      <w:b/>
      <w:bCs/>
      <w:sz w:val="28"/>
      <w:lang w:val="uk-UA"/>
    </w:rPr>
  </w:style>
  <w:style w:type="paragraph" w:customStyle="1" w:styleId="20">
    <w:name w:val="Основной текст 2"/>
    <w:basedOn w:val="a"/>
    <w:rPr>
      <w:sz w:val="26"/>
      <w:lang w:val="uk-UA"/>
    </w:rPr>
  </w:style>
  <w:style w:type="paragraph" w:styleId="ac">
    <w:name w:val="Quote"/>
    <w:basedOn w:val="a"/>
    <w:qFormat/>
    <w:pPr>
      <w:ind w:left="180" w:right="5040" w:hanging="180"/>
    </w:pPr>
    <w:rPr>
      <w:lang w:val="uk-UA"/>
    </w:rPr>
  </w:style>
  <w:style w:type="paragraph" w:customStyle="1" w:styleId="30">
    <w:name w:val="Основной текст 3"/>
    <w:basedOn w:val="a"/>
    <w:pPr>
      <w:ind w:right="5760"/>
      <w:jc w:val="both"/>
    </w:pPr>
    <w:rPr>
      <w:lang w:val="uk-UA"/>
    </w:rPr>
  </w:style>
  <w:style w:type="paragraph" w:styleId="ad">
    <w:name w:val="Title"/>
    <w:basedOn w:val="a"/>
    <w:next w:val="ae"/>
    <w:qFormat/>
    <w:pPr>
      <w:jc w:val="center"/>
    </w:pPr>
    <w:rPr>
      <w:b/>
      <w:bCs/>
      <w:sz w:val="28"/>
      <w:lang w:val="uk-UA"/>
    </w:rPr>
  </w:style>
  <w:style w:type="paragraph" w:styleId="ae">
    <w:name w:val="Subtitle"/>
    <w:basedOn w:val="a5"/>
    <w:next w:val="a6"/>
    <w:qFormat/>
    <w:pPr>
      <w:jc w:val="center"/>
    </w:pPr>
    <w:rPr>
      <w:i/>
      <w:iCs/>
    </w:rPr>
  </w:style>
  <w:style w:type="paragraph" w:styleId="af">
    <w:name w:val="Body Text Indent"/>
    <w:basedOn w:val="a"/>
    <w:pPr>
      <w:ind w:firstLine="708"/>
    </w:pPr>
    <w:rPr>
      <w:b/>
      <w:bCs/>
      <w:sz w:val="28"/>
      <w:lang w:val="uk-UA"/>
    </w:rPr>
  </w:style>
  <w:style w:type="paragraph" w:customStyle="1" w:styleId="21">
    <w:name w:val="Основной текст с отступом 2"/>
    <w:basedOn w:val="a"/>
    <w:pPr>
      <w:ind w:left="2880" w:hanging="3540"/>
      <w:jc w:val="both"/>
    </w:pPr>
    <w:rPr>
      <w:lang w:val="uk-UA"/>
    </w:rPr>
  </w:style>
  <w:style w:type="paragraph" w:customStyle="1" w:styleId="31">
    <w:name w:val="Основной текст с отступом 3"/>
    <w:basedOn w:val="a"/>
    <w:pPr>
      <w:ind w:left="4950" w:hanging="4950"/>
      <w:jc w:val="both"/>
    </w:p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customStyle="1" w:styleId="210">
    <w:name w:val="Основной текст 21"/>
    <w:basedOn w:val="a"/>
    <w:rPr>
      <w:kern w:val="1"/>
      <w:sz w:val="26"/>
    </w:rPr>
  </w:style>
  <w:style w:type="paragraph" w:customStyle="1" w:styleId="10">
    <w:name w:val="Цитата1"/>
    <w:basedOn w:val="a"/>
    <w:pPr>
      <w:ind w:left="180" w:right="5040" w:hanging="180"/>
    </w:pPr>
    <w:rPr>
      <w:kern w:val="1"/>
    </w:rPr>
  </w:style>
  <w:style w:type="paragraph" w:styleId="af2">
    <w:name w:val="Balloon Text"/>
    <w:basedOn w:val="a"/>
    <w:link w:val="af3"/>
    <w:uiPriority w:val="99"/>
    <w:semiHidden/>
    <w:unhideWhenUsed/>
    <w:rsid w:val="00D144CD"/>
    <w:rPr>
      <w:rFonts w:ascii="Segoe UI" w:hAnsi="Segoe UI" w:cs="Segoe UI"/>
      <w:sz w:val="18"/>
      <w:szCs w:val="18"/>
    </w:rPr>
  </w:style>
  <w:style w:type="character" w:customStyle="1" w:styleId="af3">
    <w:name w:val="Текст у виносці Знак"/>
    <w:link w:val="af2"/>
    <w:uiPriority w:val="99"/>
    <w:semiHidden/>
    <w:rsid w:val="00D144CD"/>
    <w:rPr>
      <w:rFonts w:ascii="Segoe UI" w:hAnsi="Segoe UI" w:cs="Segoe UI"/>
      <w:sz w:val="18"/>
      <w:szCs w:val="18"/>
      <w:lang w:val="ru-RU" w:eastAsia="ar-SA"/>
    </w:rPr>
  </w:style>
  <w:style w:type="character" w:customStyle="1" w:styleId="a7">
    <w:name w:val="Основний текст Знак"/>
    <w:link w:val="a6"/>
    <w:rsid w:val="001349DE"/>
    <w:rPr>
      <w:sz w:val="24"/>
      <w:szCs w:val="24"/>
      <w:lang w:eastAsia="ar-SA"/>
    </w:rPr>
  </w:style>
  <w:style w:type="paragraph" w:customStyle="1" w:styleId="af4">
    <w:name w:val="Нормальний текст"/>
    <w:basedOn w:val="a"/>
    <w:rsid w:val="001349DE"/>
    <w:pPr>
      <w:autoSpaceDE w:val="0"/>
      <w:spacing w:before="120"/>
      <w:ind w:firstLine="567"/>
    </w:pPr>
    <w:rPr>
      <w:rFonts w:ascii="Antiqua" w:hAnsi="Antiqua"/>
      <w:sz w:val="26"/>
      <w:szCs w:val="26"/>
      <w:lang w:val="uk-UA"/>
    </w:rPr>
  </w:style>
  <w:style w:type="character" w:styleId="af5">
    <w:name w:val="Strong"/>
    <w:uiPriority w:val="22"/>
    <w:qFormat/>
    <w:rsid w:val="001349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28252-59F9-44D1-926A-B920425B3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1565</Words>
  <Characters>893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JV1</dc:creator>
  <cp:keywords/>
  <cp:lastModifiedBy>Шарлай Олександр Федорович</cp:lastModifiedBy>
  <cp:revision>2</cp:revision>
  <cp:lastPrinted>2021-11-02T13:29:00Z</cp:lastPrinted>
  <dcterms:created xsi:type="dcterms:W3CDTF">2021-12-20T13:23:00Z</dcterms:created>
  <dcterms:modified xsi:type="dcterms:W3CDTF">2021-12-20T13:23:00Z</dcterms:modified>
</cp:coreProperties>
</file>