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FE" w:rsidRPr="001D3ED0" w:rsidRDefault="008E63FE" w:rsidP="008E63FE">
      <w:pPr>
        <w:jc w:val="center"/>
        <w:rPr>
          <w:noProof/>
          <w:lang w:val="uk-UA"/>
        </w:rPr>
      </w:pPr>
      <w:r w:rsidRPr="008E63FE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FE" w:rsidRPr="001D3ED0" w:rsidRDefault="008E63FE" w:rsidP="008E63FE">
      <w:pPr>
        <w:jc w:val="center"/>
        <w:rPr>
          <w:noProof/>
          <w:sz w:val="16"/>
          <w:szCs w:val="16"/>
          <w:lang w:val="uk-UA"/>
        </w:rPr>
      </w:pPr>
    </w:p>
    <w:p w:rsidR="008E63FE" w:rsidRPr="001D3ED0" w:rsidRDefault="008E63FE" w:rsidP="008E63FE">
      <w:pPr>
        <w:jc w:val="center"/>
        <w:rPr>
          <w:noProof/>
          <w:sz w:val="30"/>
          <w:szCs w:val="30"/>
          <w:lang w:val="uk-UA"/>
        </w:rPr>
      </w:pPr>
      <w:r w:rsidRPr="001D3ED0">
        <w:rPr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8E63FE" w:rsidRPr="001D3ED0" w:rsidRDefault="008E63FE" w:rsidP="008E63FE">
      <w:pPr>
        <w:jc w:val="center"/>
        <w:rPr>
          <w:b/>
          <w:noProof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FE" w:rsidRPr="001D3ED0" w:rsidRDefault="008E63FE" w:rsidP="008E63F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3ED0">
                              <w:rPr>
                                <w:b/>
                                <w:lang w:val="uk-UA"/>
                              </w:rPr>
                              <w:t>де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  <w:lang w:val="uk-UA"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8E63FE" w:rsidRPr="001D3ED0" w:rsidRDefault="008E63FE" w:rsidP="008E63F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3ED0">
                        <w:rPr>
                          <w:b/>
                          <w:lang w:val="uk-UA"/>
                        </w:rPr>
                        <w:t>де</w:t>
                      </w:r>
                      <w:r>
                        <w:rPr>
                          <w:b/>
                          <w:lang w:val="uk-UA"/>
                        </w:rPr>
                        <w:t>сят</w:t>
                      </w:r>
                      <w:r w:rsidRPr="001D3ED0">
                        <w:rPr>
                          <w:b/>
                          <w:lang w:val="uk-UA"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  <w:lang w:val="uk-UA"/>
        </w:rPr>
        <w:t>РІШЕННЯ</w:t>
      </w:r>
    </w:p>
    <w:p w:rsidR="008E63FE" w:rsidRPr="001D3ED0" w:rsidRDefault="008E63FE" w:rsidP="008E63FE">
      <w:pPr>
        <w:jc w:val="center"/>
        <w:rPr>
          <w:b/>
          <w:bCs/>
          <w:noProof/>
          <w:sz w:val="36"/>
          <w:szCs w:val="30"/>
          <w:lang w:val="uk-UA"/>
        </w:rPr>
      </w:pPr>
      <w:r w:rsidRPr="001D3ED0">
        <w:rPr>
          <w:b/>
          <w:noProof/>
          <w:sz w:val="36"/>
          <w:szCs w:val="30"/>
          <w:lang w:val="uk-UA"/>
        </w:rPr>
        <w:t>______________________________</w:t>
      </w:r>
    </w:p>
    <w:p w:rsidR="008E63FE" w:rsidRPr="001D3ED0" w:rsidRDefault="008E63FE" w:rsidP="008E63FE">
      <w:pPr>
        <w:rPr>
          <w:noProof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FE" w:rsidRPr="00902AF7" w:rsidRDefault="008E63FE" w:rsidP="008E63F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8E63FE" w:rsidRPr="00902AF7" w:rsidRDefault="008E63FE" w:rsidP="008E63F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3FE" w:rsidRPr="001D3ED0" w:rsidRDefault="008E63FE" w:rsidP="008E63FE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E63FE" w:rsidRPr="001D3ED0" w:rsidRDefault="008E63FE" w:rsidP="008E63FE">
                      <w:r>
                        <w:rPr>
                          <w:lang w:val="uk-UA"/>
                        </w:rP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uk-UA"/>
                        </w:rP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E63FE" w:rsidRPr="001D3ED0" w:rsidRDefault="008E63FE" w:rsidP="008E63FE">
      <w:pPr>
        <w:rPr>
          <w:noProof/>
          <w:lang w:val="uk-UA"/>
        </w:rPr>
      </w:pPr>
      <w:r w:rsidRPr="001D3ED0">
        <w:rPr>
          <w:noProof/>
          <w:lang w:val="uk-UA"/>
        </w:rPr>
        <w:t>від __________________________ № __________</w:t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</w:r>
      <w:r w:rsidRPr="001D3ED0">
        <w:rPr>
          <w:noProof/>
          <w:lang w:val="uk-UA"/>
        </w:rPr>
        <w:tab/>
        <w:t>м.Хмельницький</w:t>
      </w:r>
    </w:p>
    <w:p w:rsidR="008E63FE" w:rsidRDefault="008E63FE" w:rsidP="008E63FE">
      <w:pPr>
        <w:ind w:right="5386"/>
        <w:jc w:val="both"/>
        <w:rPr>
          <w:color w:val="000000"/>
          <w:spacing w:val="-1"/>
          <w:lang w:val="uk-UA"/>
        </w:rPr>
      </w:pPr>
    </w:p>
    <w:p w:rsidR="0037385F" w:rsidRPr="008E63FE" w:rsidRDefault="008012BF" w:rsidP="008E63FE">
      <w:pPr>
        <w:ind w:right="5386"/>
        <w:jc w:val="both"/>
        <w:rPr>
          <w:lang w:val="uk-UA"/>
        </w:rPr>
      </w:pPr>
      <w:r w:rsidRPr="008E63FE">
        <w:rPr>
          <w:color w:val="000000"/>
          <w:spacing w:val="-1"/>
          <w:lang w:val="uk-UA"/>
        </w:rPr>
        <w:t xml:space="preserve">Про надання згоди </w:t>
      </w:r>
      <w:r w:rsidR="00FE7256" w:rsidRPr="008E63FE">
        <w:rPr>
          <w:color w:val="000000"/>
          <w:spacing w:val="-1"/>
          <w:lang w:val="uk-UA"/>
        </w:rPr>
        <w:t xml:space="preserve">на безоплатну передачу </w:t>
      </w:r>
      <w:r w:rsidR="00FE7256" w:rsidRPr="008E63FE">
        <w:rPr>
          <w:lang w:val="uk-UA"/>
        </w:rPr>
        <w:t xml:space="preserve">в комунальну власність </w:t>
      </w:r>
      <w:r w:rsidR="005D038D" w:rsidRPr="008E63FE">
        <w:rPr>
          <w:lang w:val="uk-UA"/>
        </w:rPr>
        <w:t>Хмельницької міської територіальної громади житлового будинку н</w:t>
      </w:r>
      <w:r w:rsidR="008E63FE">
        <w:rPr>
          <w:lang w:val="uk-UA"/>
        </w:rPr>
        <w:t>а вул.Соборній,</w:t>
      </w:r>
      <w:r w:rsidR="005D038D" w:rsidRPr="008E63FE">
        <w:rPr>
          <w:lang w:val="uk-UA"/>
        </w:rPr>
        <w:t>38/1, який перебуває у власності держави Україна в особі Міністерства юстиції України та на балансі державної установи «Хмельницький слідчий ізолятор»</w:t>
      </w:r>
    </w:p>
    <w:p w:rsidR="008012BF" w:rsidRPr="008E63FE" w:rsidRDefault="008012BF" w:rsidP="008012BF">
      <w:pPr>
        <w:tabs>
          <w:tab w:val="left" w:pos="2985"/>
        </w:tabs>
        <w:rPr>
          <w:lang w:val="uk-UA"/>
        </w:rPr>
      </w:pPr>
    </w:p>
    <w:p w:rsidR="008012BF" w:rsidRPr="008E63FE" w:rsidRDefault="008012BF" w:rsidP="008012BF">
      <w:pPr>
        <w:tabs>
          <w:tab w:val="left" w:pos="2985"/>
        </w:tabs>
        <w:rPr>
          <w:lang w:val="uk-UA"/>
        </w:rPr>
      </w:pPr>
    </w:p>
    <w:p w:rsidR="008012BF" w:rsidRPr="008E63FE" w:rsidRDefault="008012BF" w:rsidP="008E63FE">
      <w:pPr>
        <w:ind w:firstLine="567"/>
        <w:jc w:val="both"/>
        <w:rPr>
          <w:lang w:val="uk-UA"/>
        </w:rPr>
      </w:pPr>
      <w:r w:rsidRPr="008E63FE">
        <w:rPr>
          <w:lang w:val="uk-UA"/>
        </w:rPr>
        <w:t xml:space="preserve">Розглянувши пропозицію виконавчого комітету </w:t>
      </w:r>
      <w:r w:rsidR="00E93486" w:rsidRPr="008E63FE">
        <w:rPr>
          <w:lang w:val="uk-UA"/>
        </w:rPr>
        <w:t xml:space="preserve">Хмельницької </w:t>
      </w:r>
      <w:r w:rsidRPr="008E63FE">
        <w:rPr>
          <w:lang w:val="uk-UA"/>
        </w:rPr>
        <w:t>міської ради</w:t>
      </w:r>
      <w:r w:rsidRPr="008E63FE">
        <w:rPr>
          <w:color w:val="000000"/>
          <w:spacing w:val="-2"/>
          <w:lang w:val="uk-UA"/>
        </w:rPr>
        <w:t>, керуючись Законом У</w:t>
      </w:r>
      <w:r w:rsidRPr="008E63FE">
        <w:rPr>
          <w:lang w:val="uk-UA"/>
        </w:rPr>
        <w:t>країни «Про місцеве самоврядування в Україні», Законом України «Про передачу об’єктів права д</w:t>
      </w:r>
      <w:bookmarkStart w:id="0" w:name="_GoBack"/>
      <w:bookmarkEnd w:id="0"/>
      <w:r w:rsidRPr="008E63FE">
        <w:rPr>
          <w:lang w:val="uk-UA"/>
        </w:rPr>
        <w:t xml:space="preserve">ержавної та комунальної власності», </w:t>
      </w:r>
      <w:r w:rsidR="005D038D" w:rsidRPr="008E63FE">
        <w:rPr>
          <w:color w:val="000000"/>
          <w:lang w:val="uk-UA"/>
        </w:rPr>
        <w:t>рішенням сорок другої сесії міської ради від 17.09.2014 №17 «Про затвердження Порядку подання та розгляду пропозицій щодо передачі об'єктів в комунальну власність міста та утворення і роботи комісії з питань передачі об'єкті в комунальну власність міста»,</w:t>
      </w:r>
      <w:r w:rsidRPr="008E63FE">
        <w:rPr>
          <w:lang w:val="uk-UA"/>
        </w:rPr>
        <w:t xml:space="preserve"> міська рада</w:t>
      </w:r>
    </w:p>
    <w:p w:rsidR="0016606F" w:rsidRPr="008E63FE" w:rsidRDefault="0016606F" w:rsidP="008012BF">
      <w:pPr>
        <w:rPr>
          <w:lang w:val="uk-UA"/>
        </w:rPr>
      </w:pPr>
    </w:p>
    <w:p w:rsidR="008012BF" w:rsidRPr="008E63FE" w:rsidRDefault="008012BF" w:rsidP="008012BF">
      <w:pPr>
        <w:rPr>
          <w:lang w:val="uk-UA"/>
        </w:rPr>
      </w:pPr>
      <w:r w:rsidRPr="008E63FE">
        <w:rPr>
          <w:lang w:val="uk-UA"/>
        </w:rPr>
        <w:t>ВИРІШИЛА:</w:t>
      </w:r>
    </w:p>
    <w:p w:rsidR="0016606F" w:rsidRPr="008E63FE" w:rsidRDefault="0016606F" w:rsidP="008012BF">
      <w:pPr>
        <w:rPr>
          <w:lang w:val="uk-UA"/>
        </w:rPr>
      </w:pPr>
    </w:p>
    <w:p w:rsidR="0016606F" w:rsidRPr="008E63FE" w:rsidRDefault="008012BF" w:rsidP="008E63FE">
      <w:pPr>
        <w:pStyle w:val="14"/>
        <w:ind w:left="0" w:right="0" w:firstLine="567"/>
        <w:jc w:val="both"/>
      </w:pPr>
      <w:r w:rsidRPr="008E63FE">
        <w:t>1.</w:t>
      </w:r>
      <w:r w:rsidR="008E63FE">
        <w:t xml:space="preserve"> </w:t>
      </w:r>
      <w:r w:rsidRPr="008E63FE">
        <w:t>Н</w:t>
      </w:r>
      <w:r w:rsidRPr="008E63FE">
        <w:rPr>
          <w:color w:val="000000"/>
          <w:spacing w:val="-1"/>
        </w:rPr>
        <w:t xml:space="preserve">адати згоду на безоплатну передачу </w:t>
      </w:r>
      <w:r w:rsidR="00E93486" w:rsidRPr="008E63FE">
        <w:t xml:space="preserve">в комунальну власність </w:t>
      </w:r>
      <w:r w:rsidR="005D038D" w:rsidRPr="008E63FE">
        <w:t>Хмельницької міської територіальної громади житл</w:t>
      </w:r>
      <w:r w:rsidR="008E63FE" w:rsidRPr="008E63FE">
        <w:t>ового будинку на вул.Соборній,</w:t>
      </w:r>
      <w:r w:rsidR="005D038D" w:rsidRPr="008E63FE">
        <w:t>38/1, загальною площею 516,6 м</w:t>
      </w:r>
      <w:r w:rsidR="005D038D" w:rsidRPr="008E63FE">
        <w:rPr>
          <w:vertAlign w:val="superscript"/>
        </w:rPr>
        <w:t>2</w:t>
      </w:r>
      <w:r w:rsidR="005D038D" w:rsidRPr="008E63FE">
        <w:rPr>
          <w:vertAlign w:val="subscript"/>
        </w:rPr>
        <w:t>,</w:t>
      </w:r>
      <w:r w:rsidR="005D038D" w:rsidRPr="008E63FE">
        <w:t xml:space="preserve"> який перебуває у власності держави Україна в особі Міністерства юстиції України та на балансі державної установи «Хмельницький слідчий ізолятор»</w:t>
      </w:r>
      <w:r w:rsidR="00FE7256" w:rsidRPr="008E63FE">
        <w:rPr>
          <w:color w:val="000000"/>
          <w:spacing w:val="-1"/>
        </w:rPr>
        <w:t>.</w:t>
      </w:r>
    </w:p>
    <w:p w:rsidR="008012BF" w:rsidRPr="008E63FE" w:rsidRDefault="008012BF" w:rsidP="008E63FE">
      <w:pPr>
        <w:pStyle w:val="14"/>
        <w:ind w:left="0" w:right="0" w:firstLine="567"/>
        <w:jc w:val="both"/>
      </w:pPr>
      <w:r w:rsidRPr="008E63FE">
        <w:t xml:space="preserve">2. Відповідальність за виконання рішення покласти на </w:t>
      </w:r>
      <w:r w:rsidR="0024162A" w:rsidRPr="008E63FE">
        <w:rPr>
          <w:color w:val="000000"/>
        </w:rPr>
        <w:t>заступника міського голови - директора депар</w:t>
      </w:r>
      <w:r w:rsidR="008E63FE" w:rsidRPr="008E63FE">
        <w:rPr>
          <w:color w:val="000000"/>
        </w:rPr>
        <w:t>таменту інфраструктури міста В.</w:t>
      </w:r>
      <w:r w:rsidR="0024162A" w:rsidRPr="008E63FE">
        <w:rPr>
          <w:color w:val="000000"/>
        </w:rPr>
        <w:t>Новачка</w:t>
      </w:r>
      <w:r w:rsidR="0024162A" w:rsidRPr="008E63FE">
        <w:t xml:space="preserve"> </w:t>
      </w:r>
      <w:r w:rsidRPr="008E63FE">
        <w:t>та управління житлово</w:t>
      </w:r>
      <w:r w:rsidR="0024162A" w:rsidRPr="008E63FE">
        <w:t>ї політики і майна</w:t>
      </w:r>
      <w:r w:rsidRPr="008E63FE">
        <w:t>.</w:t>
      </w:r>
    </w:p>
    <w:p w:rsidR="008012BF" w:rsidRPr="008E63FE" w:rsidRDefault="008012BF" w:rsidP="008E63FE">
      <w:pPr>
        <w:pStyle w:val="31"/>
        <w:ind w:right="0" w:firstLine="567"/>
      </w:pPr>
      <w:r w:rsidRPr="008E63FE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596093" w:rsidRPr="008E63FE" w:rsidRDefault="00596093" w:rsidP="008012BF">
      <w:pPr>
        <w:rPr>
          <w:lang w:val="uk-UA"/>
        </w:rPr>
      </w:pPr>
    </w:p>
    <w:p w:rsidR="00596093" w:rsidRPr="008E63FE" w:rsidRDefault="00596093" w:rsidP="008012BF">
      <w:pPr>
        <w:rPr>
          <w:lang w:val="uk-UA"/>
        </w:rPr>
      </w:pPr>
    </w:p>
    <w:p w:rsidR="009164B1" w:rsidRPr="008E63FE" w:rsidRDefault="009164B1" w:rsidP="008012BF">
      <w:pPr>
        <w:rPr>
          <w:lang w:val="uk-UA"/>
        </w:rPr>
      </w:pPr>
    </w:p>
    <w:p w:rsidR="00811A4A" w:rsidRPr="008E63FE" w:rsidRDefault="008012BF" w:rsidP="00811A4A">
      <w:pPr>
        <w:jc w:val="both"/>
        <w:rPr>
          <w:color w:val="000000"/>
          <w:lang w:val="uk-UA"/>
        </w:rPr>
      </w:pPr>
      <w:r w:rsidRPr="008E63FE">
        <w:rPr>
          <w:lang w:val="uk-UA"/>
        </w:rPr>
        <w:t xml:space="preserve">Міський голова </w:t>
      </w:r>
      <w:r w:rsidRPr="008E63FE">
        <w:rPr>
          <w:lang w:val="uk-UA"/>
        </w:rPr>
        <w:tab/>
      </w:r>
      <w:r w:rsidRPr="008E63FE">
        <w:rPr>
          <w:lang w:val="uk-UA"/>
        </w:rPr>
        <w:tab/>
      </w:r>
      <w:r w:rsidRPr="008E63FE">
        <w:rPr>
          <w:lang w:val="uk-UA"/>
        </w:rPr>
        <w:tab/>
      </w:r>
      <w:r w:rsidRPr="008E63FE">
        <w:rPr>
          <w:lang w:val="uk-UA"/>
        </w:rPr>
        <w:tab/>
      </w:r>
      <w:r w:rsidRPr="008E63FE">
        <w:rPr>
          <w:lang w:val="uk-UA"/>
        </w:rPr>
        <w:tab/>
      </w:r>
      <w:r w:rsidRPr="008E63FE">
        <w:rPr>
          <w:lang w:val="uk-UA"/>
        </w:rPr>
        <w:tab/>
      </w:r>
      <w:r w:rsidRPr="008E63FE">
        <w:rPr>
          <w:lang w:val="uk-UA"/>
        </w:rPr>
        <w:tab/>
      </w:r>
      <w:r w:rsidRPr="008E63FE">
        <w:rPr>
          <w:lang w:val="uk-UA"/>
        </w:rPr>
        <w:tab/>
      </w:r>
      <w:r w:rsidR="008E63FE" w:rsidRPr="008E63FE">
        <w:rPr>
          <w:lang w:val="uk-UA"/>
        </w:rPr>
        <w:tab/>
      </w:r>
      <w:r w:rsidR="008E63FE" w:rsidRPr="008E63FE">
        <w:rPr>
          <w:color w:val="000000"/>
          <w:lang w:val="uk-UA"/>
        </w:rPr>
        <w:t>О.</w:t>
      </w:r>
      <w:r w:rsidR="00811A4A" w:rsidRPr="008E63FE">
        <w:rPr>
          <w:color w:val="000000"/>
          <w:lang w:val="uk-UA"/>
        </w:rPr>
        <w:t>СИМЧИШИН</w:t>
      </w:r>
    </w:p>
    <w:sectPr w:rsidR="00811A4A" w:rsidRPr="008E63FE" w:rsidSect="008E63FE">
      <w:pgSz w:w="11906" w:h="16838"/>
      <w:pgMar w:top="851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7"/>
    <w:rsid w:val="000368BA"/>
    <w:rsid w:val="00060744"/>
    <w:rsid w:val="0010366A"/>
    <w:rsid w:val="0016606F"/>
    <w:rsid w:val="001F7979"/>
    <w:rsid w:val="0024162A"/>
    <w:rsid w:val="00241E71"/>
    <w:rsid w:val="002B13F7"/>
    <w:rsid w:val="00313B09"/>
    <w:rsid w:val="0031665D"/>
    <w:rsid w:val="003250F6"/>
    <w:rsid w:val="00336CA6"/>
    <w:rsid w:val="0037385F"/>
    <w:rsid w:val="003A2F5E"/>
    <w:rsid w:val="003A3006"/>
    <w:rsid w:val="003D0701"/>
    <w:rsid w:val="004C0AC7"/>
    <w:rsid w:val="004D2E78"/>
    <w:rsid w:val="00510829"/>
    <w:rsid w:val="00563C5C"/>
    <w:rsid w:val="00596093"/>
    <w:rsid w:val="005C6B11"/>
    <w:rsid w:val="005D038D"/>
    <w:rsid w:val="0063545E"/>
    <w:rsid w:val="007429D6"/>
    <w:rsid w:val="007744F6"/>
    <w:rsid w:val="008012BF"/>
    <w:rsid w:val="00811A4A"/>
    <w:rsid w:val="00840567"/>
    <w:rsid w:val="00874316"/>
    <w:rsid w:val="008E63FE"/>
    <w:rsid w:val="009164B1"/>
    <w:rsid w:val="009229FD"/>
    <w:rsid w:val="00922DA2"/>
    <w:rsid w:val="00A45C73"/>
    <w:rsid w:val="00A762E8"/>
    <w:rsid w:val="00AC07E4"/>
    <w:rsid w:val="00AD35A0"/>
    <w:rsid w:val="00B06257"/>
    <w:rsid w:val="00BA7635"/>
    <w:rsid w:val="00BB0834"/>
    <w:rsid w:val="00BB0B79"/>
    <w:rsid w:val="00BC4B78"/>
    <w:rsid w:val="00BD3967"/>
    <w:rsid w:val="00BD4924"/>
    <w:rsid w:val="00BD655C"/>
    <w:rsid w:val="00CB0CAA"/>
    <w:rsid w:val="00D123C6"/>
    <w:rsid w:val="00D4720E"/>
    <w:rsid w:val="00D5321A"/>
    <w:rsid w:val="00DD1DA3"/>
    <w:rsid w:val="00DE214B"/>
    <w:rsid w:val="00E4148A"/>
    <w:rsid w:val="00E502A0"/>
    <w:rsid w:val="00E93486"/>
    <w:rsid w:val="00EA2F04"/>
    <w:rsid w:val="00EB7053"/>
    <w:rsid w:val="00F007C2"/>
    <w:rsid w:val="00F1353F"/>
    <w:rsid w:val="00F54A49"/>
    <w:rsid w:val="00F7253E"/>
    <w:rsid w:val="00FB3E5C"/>
    <w:rsid w:val="00FB4BFC"/>
    <w:rsid w:val="00FB555C"/>
    <w:rsid w:val="00FE4095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06274A3-198A-43EB-9590-44AB29F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000"/>
      </w:tabs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lang w:val="uk-UA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ind w:right="5760"/>
      <w:jc w:val="both"/>
    </w:pPr>
    <w:rPr>
      <w:lang w:val="uk-U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bCs/>
      <w:sz w:val="28"/>
      <w:lang w:val="uk-UA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Нормальний текст"/>
    <w:basedOn w:val="a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Цитата1"/>
    <w:basedOn w:val="a"/>
    <w:rsid w:val="008012BF"/>
    <w:pPr>
      <w:ind w:left="180" w:right="5040" w:hanging="180"/>
    </w:pPr>
    <w:rPr>
      <w:lang w:val="uk-UA"/>
    </w:rPr>
  </w:style>
  <w:style w:type="character" w:customStyle="1" w:styleId="a6">
    <w:name w:val="Основний текст Знак"/>
    <w:link w:val="a5"/>
    <w:rsid w:val="009164B1"/>
    <w:rPr>
      <w:sz w:val="24"/>
      <w:szCs w:val="24"/>
      <w:lang w:eastAsia="ar-SA"/>
    </w:rPr>
  </w:style>
  <w:style w:type="character" w:customStyle="1" w:styleId="aa">
    <w:name w:val="Назва Знак"/>
    <w:link w:val="a8"/>
    <w:rsid w:val="009164B1"/>
    <w:rPr>
      <w:b/>
      <w:bCs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F797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1F7979"/>
    <w:rPr>
      <w:rFonts w:ascii="Segoe UI" w:hAnsi="Segoe UI" w:cs="Segoe UI"/>
      <w:sz w:val="18"/>
      <w:szCs w:val="18"/>
      <w:lang w:val="ru-RU" w:eastAsia="ar-SA"/>
    </w:rPr>
  </w:style>
  <w:style w:type="paragraph" w:customStyle="1" w:styleId="21">
    <w:name w:val="Основной текст 21"/>
    <w:basedOn w:val="a"/>
    <w:rsid w:val="0010366A"/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9C86-9D62-4004-B493-170570C7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залишення цілісного майнового комплексу дев”ятиповерхового гуртожитку по вул</vt:lpstr>
      <vt:lpstr>Про залишення цілісного майнового комплексу дев”ятиповерхового гуртожитку по вул</vt:lpstr>
    </vt:vector>
  </TitlesOfParts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залишення цілісного майнового комплексу дев”ятиповерхового гуртожитку по вул</dc:title>
  <dc:subject/>
  <dc:creator>JV1</dc:creator>
  <cp:keywords/>
  <cp:lastModifiedBy>Шарлай Олександр Федорович</cp:lastModifiedBy>
  <cp:revision>2</cp:revision>
  <cp:lastPrinted>2021-11-02T14:14:00Z</cp:lastPrinted>
  <dcterms:created xsi:type="dcterms:W3CDTF">2021-12-20T13:12:00Z</dcterms:created>
  <dcterms:modified xsi:type="dcterms:W3CDTF">2021-12-20T13:12:00Z</dcterms:modified>
</cp:coreProperties>
</file>