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E8" w:rsidRPr="001D3ED0" w:rsidRDefault="00311CE8" w:rsidP="00311CE8">
      <w:pPr>
        <w:suppressAutoHyphens/>
        <w:jc w:val="center"/>
        <w:rPr>
          <w:noProof/>
        </w:rPr>
      </w:pPr>
      <w:r w:rsidRPr="007A18B0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E8" w:rsidRPr="001D3ED0" w:rsidRDefault="00311CE8" w:rsidP="00311CE8">
      <w:pPr>
        <w:suppressAutoHyphens/>
        <w:jc w:val="center"/>
        <w:rPr>
          <w:noProof/>
          <w:sz w:val="16"/>
          <w:szCs w:val="16"/>
        </w:rPr>
      </w:pPr>
    </w:p>
    <w:p w:rsidR="00311CE8" w:rsidRPr="001D3ED0" w:rsidRDefault="00311CE8" w:rsidP="00311CE8">
      <w:pPr>
        <w:suppressAutoHyphens/>
        <w:jc w:val="center"/>
        <w:rPr>
          <w:noProof/>
          <w:sz w:val="30"/>
          <w:szCs w:val="30"/>
        </w:rPr>
      </w:pPr>
      <w:r w:rsidRPr="001D3ED0">
        <w:rPr>
          <w:b/>
          <w:bCs/>
          <w:noProof/>
          <w:sz w:val="30"/>
          <w:szCs w:val="30"/>
        </w:rPr>
        <w:t>ХМЕЛЬНИЦЬКА МІСЬКА РАДА</w:t>
      </w:r>
    </w:p>
    <w:p w:rsidR="00311CE8" w:rsidRPr="001D3ED0" w:rsidRDefault="00311CE8" w:rsidP="00311CE8">
      <w:pPr>
        <w:suppressAutoHyphens/>
        <w:jc w:val="center"/>
        <w:rPr>
          <w:b/>
          <w:noProof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CE8" w:rsidRPr="001D3ED0" w:rsidRDefault="00311CE8" w:rsidP="00311C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3ED0">
                              <w:rPr>
                                <w:b/>
                              </w:rPr>
                              <w:t>де</w:t>
                            </w:r>
                            <w:r>
                              <w:rPr>
                                <w:b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Bve91d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311CE8" w:rsidRPr="001D3ED0" w:rsidRDefault="00311CE8" w:rsidP="00311CE8">
                      <w:pPr>
                        <w:jc w:val="center"/>
                        <w:rPr>
                          <w:b/>
                        </w:rPr>
                      </w:pPr>
                      <w:r w:rsidRPr="001D3ED0">
                        <w:rPr>
                          <w:b/>
                        </w:rPr>
                        <w:t>де</w:t>
                      </w:r>
                      <w:r>
                        <w:rPr>
                          <w:b/>
                        </w:rPr>
                        <w:t>сят</w:t>
                      </w:r>
                      <w:r w:rsidRPr="001D3ED0">
                        <w:rPr>
                          <w:b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</w:rPr>
        <w:t>РІШЕННЯ</w:t>
      </w:r>
    </w:p>
    <w:p w:rsidR="00311CE8" w:rsidRPr="001D3ED0" w:rsidRDefault="00311CE8" w:rsidP="00311CE8">
      <w:pPr>
        <w:suppressAutoHyphens/>
        <w:jc w:val="center"/>
        <w:rPr>
          <w:b/>
          <w:bCs/>
          <w:noProof/>
          <w:sz w:val="36"/>
          <w:szCs w:val="30"/>
        </w:rPr>
      </w:pPr>
      <w:r w:rsidRPr="001D3ED0">
        <w:rPr>
          <w:b/>
          <w:noProof/>
          <w:sz w:val="36"/>
          <w:szCs w:val="30"/>
        </w:rPr>
        <w:t>______________________________</w:t>
      </w:r>
    </w:p>
    <w:p w:rsidR="00311CE8" w:rsidRPr="001D3ED0" w:rsidRDefault="00311CE8" w:rsidP="00311CE8">
      <w:pPr>
        <w:suppressAutoHyphens/>
        <w:rPr>
          <w:noProof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CE8" w:rsidRPr="00902AF7" w:rsidRDefault="00311CE8" w:rsidP="00311CE8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OH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GlZu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Lljh9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311CE8" w:rsidRPr="00902AF7" w:rsidRDefault="00311CE8" w:rsidP="00311CE8">
                      <w: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CE8" w:rsidRPr="001D3ED0" w:rsidRDefault="00311CE8" w:rsidP="00311CE8">
                            <w: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HuCsZ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311CE8" w:rsidRPr="001D3ED0" w:rsidRDefault="00311CE8" w:rsidP="00311CE8">
                      <w: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11CE8" w:rsidRPr="001D3ED0" w:rsidRDefault="00311CE8" w:rsidP="00311CE8">
      <w:pPr>
        <w:suppressAutoHyphens/>
        <w:rPr>
          <w:noProof/>
        </w:rPr>
      </w:pPr>
      <w:r w:rsidRPr="001D3ED0">
        <w:rPr>
          <w:noProof/>
        </w:rPr>
        <w:t>від __________________________ № __________</w:t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  <w:t>м.Хмельницький</w:t>
      </w:r>
    </w:p>
    <w:p w:rsidR="00D05D9C" w:rsidRDefault="00D05D9C" w:rsidP="00311CE8">
      <w:pPr>
        <w:rPr>
          <w:lang w:eastAsia="uk-UA"/>
        </w:rPr>
      </w:pPr>
      <w:bookmarkStart w:id="0" w:name="_GoBack"/>
      <w:bookmarkEnd w:id="0"/>
    </w:p>
    <w:p w:rsidR="001E7E0A" w:rsidRDefault="00EF7DFB" w:rsidP="00311CE8">
      <w:pPr>
        <w:ind w:right="5386"/>
        <w:jc w:val="both"/>
        <w:rPr>
          <w:lang w:eastAsia="uk-UA"/>
        </w:rPr>
      </w:pPr>
      <w:r>
        <w:rPr>
          <w:lang w:eastAsia="uk-UA"/>
        </w:rPr>
        <w:t xml:space="preserve">Про </w:t>
      </w:r>
      <w:r w:rsidR="001E7E0A">
        <w:rPr>
          <w:lang w:eastAsia="uk-UA"/>
        </w:rPr>
        <w:t>уповноваження управління</w:t>
      </w:r>
      <w:r w:rsidR="00D950AE">
        <w:rPr>
          <w:lang w:eastAsia="uk-UA"/>
        </w:rPr>
        <w:t xml:space="preserve"> з</w:t>
      </w:r>
      <w:r w:rsidR="001E7E0A">
        <w:rPr>
          <w:lang w:eastAsia="uk-UA"/>
        </w:rPr>
        <w:t xml:space="preserve"> питань </w:t>
      </w:r>
      <w:r w:rsidR="00D950AE">
        <w:rPr>
          <w:lang w:eastAsia="uk-UA"/>
        </w:rPr>
        <w:t>р</w:t>
      </w:r>
      <w:r w:rsidR="001E7E0A">
        <w:rPr>
          <w:lang w:eastAsia="uk-UA"/>
        </w:rPr>
        <w:t>еєстрації</w:t>
      </w:r>
      <w:r w:rsidR="00D950AE">
        <w:rPr>
          <w:lang w:eastAsia="uk-UA"/>
        </w:rPr>
        <w:t xml:space="preserve"> </w:t>
      </w:r>
      <w:r w:rsidR="00DB10A4">
        <w:rPr>
          <w:lang w:eastAsia="uk-UA"/>
        </w:rPr>
        <w:t>здійснювати на території</w:t>
      </w:r>
      <w:r w:rsidR="00D950AE">
        <w:rPr>
          <w:lang w:eastAsia="uk-UA"/>
        </w:rPr>
        <w:t xml:space="preserve"> </w:t>
      </w:r>
      <w:r w:rsidR="00DB10A4">
        <w:rPr>
          <w:lang w:eastAsia="uk-UA"/>
        </w:rPr>
        <w:t>Хмельницької міської</w:t>
      </w:r>
      <w:r w:rsidR="00D950AE">
        <w:rPr>
          <w:lang w:eastAsia="uk-UA"/>
        </w:rPr>
        <w:t xml:space="preserve"> </w:t>
      </w:r>
      <w:r w:rsidR="00DB10A4">
        <w:rPr>
          <w:lang w:eastAsia="uk-UA"/>
        </w:rPr>
        <w:t>територіальної громади</w:t>
      </w:r>
      <w:r w:rsidR="00311CE8">
        <w:rPr>
          <w:lang w:val="en-US" w:eastAsia="uk-UA"/>
        </w:rPr>
        <w:t xml:space="preserve"> </w:t>
      </w:r>
      <w:r w:rsidR="00004927">
        <w:rPr>
          <w:lang w:eastAsia="uk-UA"/>
        </w:rPr>
        <w:t xml:space="preserve">оформлення, </w:t>
      </w:r>
      <w:r w:rsidR="00DB10A4">
        <w:rPr>
          <w:lang w:eastAsia="uk-UA"/>
        </w:rPr>
        <w:t xml:space="preserve">видачу </w:t>
      </w:r>
      <w:r w:rsidR="00004927">
        <w:rPr>
          <w:lang w:eastAsia="uk-UA"/>
        </w:rPr>
        <w:t>та реєстрацію</w:t>
      </w:r>
      <w:r w:rsidR="00D950AE">
        <w:rPr>
          <w:lang w:eastAsia="uk-UA"/>
        </w:rPr>
        <w:t xml:space="preserve"> </w:t>
      </w:r>
      <w:proofErr w:type="spellStart"/>
      <w:r w:rsidR="001E7E0A">
        <w:rPr>
          <w:lang w:eastAsia="uk-UA"/>
        </w:rPr>
        <w:t>свідоцтв</w:t>
      </w:r>
      <w:proofErr w:type="spellEnd"/>
      <w:r w:rsidR="00311CE8">
        <w:rPr>
          <w:lang w:val="en-US" w:eastAsia="uk-UA"/>
        </w:rPr>
        <w:t xml:space="preserve"> </w:t>
      </w:r>
      <w:r w:rsidR="001E7E0A">
        <w:rPr>
          <w:lang w:eastAsia="uk-UA"/>
        </w:rPr>
        <w:t>про право власності на</w:t>
      </w:r>
      <w:r w:rsidR="002A346D">
        <w:rPr>
          <w:lang w:eastAsia="uk-UA"/>
        </w:rPr>
        <w:t xml:space="preserve"> майновий</w:t>
      </w:r>
      <w:r w:rsidR="00D950AE">
        <w:rPr>
          <w:lang w:eastAsia="uk-UA"/>
        </w:rPr>
        <w:t xml:space="preserve"> </w:t>
      </w:r>
      <w:r w:rsidR="002A346D">
        <w:rPr>
          <w:lang w:eastAsia="uk-UA"/>
        </w:rPr>
        <w:t>пай члена</w:t>
      </w:r>
      <w:r w:rsidR="00311CE8">
        <w:rPr>
          <w:lang w:val="en-US" w:eastAsia="uk-UA"/>
        </w:rPr>
        <w:t xml:space="preserve"> </w:t>
      </w:r>
      <w:r w:rsidR="002A346D">
        <w:rPr>
          <w:lang w:eastAsia="uk-UA"/>
        </w:rPr>
        <w:t>колективного</w:t>
      </w:r>
      <w:r w:rsidR="001E7E0A">
        <w:rPr>
          <w:lang w:eastAsia="uk-UA"/>
        </w:rPr>
        <w:t xml:space="preserve"> </w:t>
      </w:r>
      <w:r w:rsidR="00D950AE">
        <w:rPr>
          <w:lang w:eastAsia="uk-UA"/>
        </w:rPr>
        <w:t>сільськогосподарського</w:t>
      </w:r>
      <w:r w:rsidR="00905F64">
        <w:rPr>
          <w:lang w:eastAsia="uk-UA"/>
        </w:rPr>
        <w:t xml:space="preserve"> </w:t>
      </w:r>
      <w:r w:rsidR="00DB10A4">
        <w:rPr>
          <w:lang w:eastAsia="uk-UA"/>
        </w:rPr>
        <w:t>підприємств</w:t>
      </w:r>
      <w:r w:rsidR="002A346D">
        <w:rPr>
          <w:lang w:eastAsia="uk-UA"/>
        </w:rPr>
        <w:t>а</w:t>
      </w:r>
    </w:p>
    <w:p w:rsidR="00FE3CEC" w:rsidRDefault="00FE3CEC" w:rsidP="00EF7DFB">
      <w:pPr>
        <w:rPr>
          <w:lang w:eastAsia="uk-UA"/>
        </w:rPr>
      </w:pPr>
    </w:p>
    <w:p w:rsidR="002A346D" w:rsidRDefault="002A346D" w:rsidP="00EF7DFB">
      <w:pPr>
        <w:rPr>
          <w:lang w:eastAsia="uk-UA"/>
        </w:rPr>
      </w:pPr>
    </w:p>
    <w:p w:rsidR="00D950AE" w:rsidRDefault="008D55AA" w:rsidP="00311CE8">
      <w:pPr>
        <w:ind w:firstLine="567"/>
        <w:jc w:val="both"/>
        <w:rPr>
          <w:lang w:eastAsia="uk-UA"/>
        </w:rPr>
      </w:pPr>
      <w:r>
        <w:rPr>
          <w:lang w:eastAsia="uk-UA"/>
        </w:rPr>
        <w:t>Розглянувши пропозиції</w:t>
      </w:r>
      <w:r w:rsidR="00D90E0E">
        <w:rPr>
          <w:lang w:eastAsia="uk-UA"/>
        </w:rPr>
        <w:t xml:space="preserve"> виконавчого комітету міської ради</w:t>
      </w:r>
      <w:r w:rsidR="00311CE8">
        <w:rPr>
          <w:lang w:eastAsia="uk-UA"/>
        </w:rPr>
        <w:t xml:space="preserve"> та депутата міської ради </w:t>
      </w:r>
      <w:proofErr w:type="spellStart"/>
      <w:r w:rsidR="00311CE8">
        <w:rPr>
          <w:lang w:eastAsia="uk-UA"/>
        </w:rPr>
        <w:t>В.</w:t>
      </w:r>
      <w:r>
        <w:rPr>
          <w:lang w:eastAsia="uk-UA"/>
        </w:rPr>
        <w:t>Діденка</w:t>
      </w:r>
      <w:proofErr w:type="spellEnd"/>
      <w:r w:rsidR="00D90E0E">
        <w:rPr>
          <w:lang w:eastAsia="uk-UA"/>
        </w:rPr>
        <w:t>, з</w:t>
      </w:r>
      <w:r w:rsidR="00D56A23">
        <w:t xml:space="preserve"> метою </w:t>
      </w:r>
      <w:r w:rsidR="004B0AB8">
        <w:t>забезпечення прав</w:t>
      </w:r>
      <w:r w:rsidR="00801BF9">
        <w:t xml:space="preserve"> </w:t>
      </w:r>
      <w:r w:rsidR="001E7E0A">
        <w:t>громадян, які</w:t>
      </w:r>
      <w:r w:rsidR="00093638">
        <w:t xml:space="preserve"> одержали на підставі цивільно</w:t>
      </w:r>
      <w:r w:rsidR="00093638">
        <w:rPr>
          <w:lang w:val="en-US"/>
        </w:rPr>
        <w:t>-</w:t>
      </w:r>
      <w:r w:rsidR="001E7E0A">
        <w:t xml:space="preserve">правових угод </w:t>
      </w:r>
      <w:r w:rsidR="00F52DFD">
        <w:t>або у спадщину майновий пай члена</w:t>
      </w:r>
      <w:r w:rsidR="001E7E0A">
        <w:t xml:space="preserve"> колективного сільськогосподарського підприємства</w:t>
      </w:r>
      <w:r w:rsidR="00597A9E">
        <w:t xml:space="preserve">, </w:t>
      </w:r>
      <w:r w:rsidR="00F63F64">
        <w:rPr>
          <w:lang w:eastAsia="uk-UA"/>
        </w:rPr>
        <w:t xml:space="preserve">керуючись </w:t>
      </w:r>
      <w:r w:rsidR="000715AA">
        <w:rPr>
          <w:lang w:eastAsia="uk-UA"/>
        </w:rPr>
        <w:t>З</w:t>
      </w:r>
      <w:r w:rsidR="001E7E0A">
        <w:rPr>
          <w:lang w:eastAsia="uk-UA"/>
        </w:rPr>
        <w:t>аконом</w:t>
      </w:r>
      <w:r w:rsidR="00EF7DFB">
        <w:rPr>
          <w:lang w:eastAsia="uk-UA"/>
        </w:rPr>
        <w:t xml:space="preserve"> </w:t>
      </w:r>
      <w:r w:rsidR="00F63F64">
        <w:rPr>
          <w:lang w:eastAsia="uk-UA"/>
        </w:rPr>
        <w:t xml:space="preserve">України </w:t>
      </w:r>
      <w:r w:rsidR="00EF7DFB">
        <w:rPr>
          <w:lang w:eastAsia="uk-UA"/>
        </w:rPr>
        <w:t xml:space="preserve">«Про місцеве самоврядування в Україні», </w:t>
      </w:r>
      <w:r w:rsidR="001E7E0A">
        <w:rPr>
          <w:lang w:eastAsia="uk-UA"/>
        </w:rPr>
        <w:t>постановою Кабінету Міністрів України від 28.02.2001 №177 «Про врегулювання питань щодо забезпечення майнових прав селян у процесі</w:t>
      </w:r>
      <w:r w:rsidR="00801BF9">
        <w:t xml:space="preserve"> </w:t>
      </w:r>
      <w:r w:rsidR="001E7E0A">
        <w:t xml:space="preserve">реформування аграрного сектору економіки», </w:t>
      </w:r>
      <w:r w:rsidR="00D950AE">
        <w:rPr>
          <w:lang w:eastAsia="uk-UA"/>
        </w:rPr>
        <w:t>міська рада</w:t>
      </w:r>
    </w:p>
    <w:p w:rsidR="00D950AE" w:rsidRDefault="00D950AE" w:rsidP="00D950AE">
      <w:pPr>
        <w:jc w:val="both"/>
        <w:rPr>
          <w:lang w:eastAsia="uk-UA"/>
        </w:rPr>
      </w:pPr>
    </w:p>
    <w:p w:rsidR="00D950AE" w:rsidRDefault="00D950AE" w:rsidP="00D950AE">
      <w:pPr>
        <w:jc w:val="both"/>
        <w:rPr>
          <w:lang w:eastAsia="uk-UA"/>
        </w:rPr>
      </w:pPr>
      <w:r>
        <w:rPr>
          <w:lang w:eastAsia="uk-UA"/>
        </w:rPr>
        <w:t>ВИРІШИЛА:</w:t>
      </w:r>
    </w:p>
    <w:p w:rsidR="00D950AE" w:rsidRDefault="00D950AE" w:rsidP="00D950AE">
      <w:pPr>
        <w:jc w:val="both"/>
        <w:rPr>
          <w:lang w:eastAsia="uk-UA"/>
        </w:rPr>
      </w:pPr>
    </w:p>
    <w:p w:rsidR="00DA561C" w:rsidRDefault="005C63BE" w:rsidP="00DA561C">
      <w:pPr>
        <w:ind w:firstLine="567"/>
        <w:jc w:val="both"/>
        <w:rPr>
          <w:lang w:eastAsia="uk-UA"/>
        </w:rPr>
      </w:pPr>
      <w:r>
        <w:rPr>
          <w:lang w:eastAsia="uk-UA"/>
        </w:rPr>
        <w:t xml:space="preserve">1. </w:t>
      </w:r>
      <w:r w:rsidR="00D950AE">
        <w:rPr>
          <w:lang w:eastAsia="uk-UA"/>
        </w:rPr>
        <w:t xml:space="preserve">Уповноважити </w:t>
      </w:r>
      <w:r w:rsidR="000650C1">
        <w:rPr>
          <w:lang w:eastAsia="uk-UA"/>
        </w:rPr>
        <w:t>управління з питань реєстрації</w:t>
      </w:r>
      <w:r w:rsidR="00DB10A4">
        <w:rPr>
          <w:lang w:eastAsia="uk-UA"/>
        </w:rPr>
        <w:t xml:space="preserve"> здійсню</w:t>
      </w:r>
      <w:r w:rsidR="000650C1">
        <w:rPr>
          <w:lang w:eastAsia="uk-UA"/>
        </w:rPr>
        <w:t xml:space="preserve">вати на території Хмельницької </w:t>
      </w:r>
      <w:r w:rsidR="00DB10A4">
        <w:rPr>
          <w:lang w:eastAsia="uk-UA"/>
        </w:rPr>
        <w:t>м</w:t>
      </w:r>
      <w:r w:rsidR="000650C1">
        <w:rPr>
          <w:lang w:eastAsia="uk-UA"/>
        </w:rPr>
        <w:t>і</w:t>
      </w:r>
      <w:r w:rsidR="00DB10A4">
        <w:rPr>
          <w:lang w:eastAsia="uk-UA"/>
        </w:rPr>
        <w:t>ської територіальної громади оформлення</w:t>
      </w:r>
      <w:r w:rsidR="008D6B17">
        <w:rPr>
          <w:lang w:eastAsia="uk-UA"/>
        </w:rPr>
        <w:t xml:space="preserve"> </w:t>
      </w:r>
      <w:r w:rsidR="008B6374">
        <w:rPr>
          <w:lang w:eastAsia="uk-UA"/>
        </w:rPr>
        <w:t xml:space="preserve">та </w:t>
      </w:r>
      <w:r w:rsidR="00DB10A4">
        <w:rPr>
          <w:lang w:eastAsia="uk-UA"/>
        </w:rPr>
        <w:t>видачу</w:t>
      </w:r>
      <w:r w:rsidR="00F52DFD">
        <w:rPr>
          <w:lang w:eastAsia="uk-UA"/>
        </w:rPr>
        <w:t xml:space="preserve"> </w:t>
      </w:r>
      <w:r w:rsidR="00DB10A4">
        <w:rPr>
          <w:lang w:eastAsia="uk-UA"/>
        </w:rPr>
        <w:t>свідоцтв</w:t>
      </w:r>
      <w:r w:rsidR="00F52DFD">
        <w:rPr>
          <w:lang w:eastAsia="uk-UA"/>
        </w:rPr>
        <w:t xml:space="preserve"> про право власності на майновий пай члена колективного сільськогосподарського підприємства у разі набуття у власність майнового паю (його </w:t>
      </w:r>
      <w:r w:rsidR="00093638">
        <w:rPr>
          <w:lang w:eastAsia="uk-UA"/>
        </w:rPr>
        <w:t>частини) на підставі цивільно-</w:t>
      </w:r>
      <w:r w:rsidR="00F52DFD">
        <w:rPr>
          <w:lang w:eastAsia="uk-UA"/>
        </w:rPr>
        <w:t>правових угод та у разі спадкування</w:t>
      </w:r>
      <w:r w:rsidR="00B16F00">
        <w:rPr>
          <w:lang w:eastAsia="uk-UA"/>
        </w:rPr>
        <w:t xml:space="preserve">, </w:t>
      </w:r>
      <w:r w:rsidR="000635A1">
        <w:rPr>
          <w:lang w:eastAsia="uk-UA"/>
        </w:rPr>
        <w:t xml:space="preserve">їх реєстрацію </w:t>
      </w:r>
      <w:r w:rsidR="00B56EC7">
        <w:rPr>
          <w:lang w:eastAsia="uk-UA"/>
        </w:rPr>
        <w:t xml:space="preserve">у </w:t>
      </w:r>
      <w:r w:rsidR="00616842">
        <w:rPr>
          <w:lang w:eastAsia="uk-UA"/>
        </w:rPr>
        <w:t>книзі обліку свідоцтв про право власності на майновий пай</w:t>
      </w:r>
      <w:r w:rsidR="00616842" w:rsidRPr="00616842">
        <w:rPr>
          <w:lang w:eastAsia="uk-UA"/>
        </w:rPr>
        <w:t xml:space="preserve"> </w:t>
      </w:r>
      <w:r w:rsidR="00616842">
        <w:rPr>
          <w:lang w:eastAsia="uk-UA"/>
        </w:rPr>
        <w:t>члена колективного сільськогосподарського підприємства</w:t>
      </w:r>
      <w:r w:rsidR="00B16F00">
        <w:rPr>
          <w:lang w:eastAsia="uk-UA"/>
        </w:rPr>
        <w:t>, а також вид</w:t>
      </w:r>
      <w:r w:rsidR="00DB10A4">
        <w:rPr>
          <w:lang w:eastAsia="uk-UA"/>
        </w:rPr>
        <w:t>ачу дублікатів</w:t>
      </w:r>
      <w:r w:rsidR="00B16F00">
        <w:rPr>
          <w:lang w:eastAsia="uk-UA"/>
        </w:rPr>
        <w:t xml:space="preserve"> свідоцтв у разі їх втрати або пошкодження.</w:t>
      </w:r>
    </w:p>
    <w:p w:rsidR="00D950AE" w:rsidRDefault="008D6B17" w:rsidP="0029428B">
      <w:pPr>
        <w:ind w:firstLine="567"/>
        <w:jc w:val="both"/>
      </w:pPr>
      <w:r>
        <w:rPr>
          <w:lang w:eastAsia="uk-UA"/>
        </w:rPr>
        <w:t xml:space="preserve">2. </w:t>
      </w:r>
      <w:r w:rsidR="00D950AE">
        <w:t xml:space="preserve">Відповідальність за виконання рішення покласти на </w:t>
      </w:r>
      <w:r w:rsidR="00311CE8">
        <w:t xml:space="preserve">секретаря міської ради </w:t>
      </w:r>
      <w:proofErr w:type="spellStart"/>
      <w:r w:rsidR="00311CE8">
        <w:t>В.</w:t>
      </w:r>
      <w:r w:rsidR="001A2FA5">
        <w:t>Діденка</w:t>
      </w:r>
      <w:proofErr w:type="spellEnd"/>
      <w:r w:rsidR="0058715B">
        <w:t>.</w:t>
      </w:r>
    </w:p>
    <w:p w:rsidR="00D950AE" w:rsidRPr="007B690F" w:rsidRDefault="0029428B" w:rsidP="00D950AE">
      <w:pPr>
        <w:autoSpaceDE w:val="0"/>
        <w:autoSpaceDN w:val="0"/>
        <w:adjustRightInd w:val="0"/>
        <w:ind w:right="-1" w:firstLine="566"/>
        <w:jc w:val="both"/>
      </w:pPr>
      <w:r>
        <w:t>3</w:t>
      </w:r>
      <w:r w:rsidR="00D950AE">
        <w:t>. Контроль за виконанням рішення покласти на постійну комісію з питань планування, бюджету, фінансів та децентралізації</w:t>
      </w:r>
      <w:r w:rsidR="00D950AE" w:rsidRPr="007B690F">
        <w:t>.</w:t>
      </w:r>
    </w:p>
    <w:p w:rsidR="00C9038B" w:rsidRDefault="00C9038B" w:rsidP="00311CE8">
      <w:pPr>
        <w:jc w:val="both"/>
        <w:rPr>
          <w:lang w:eastAsia="uk-UA"/>
        </w:rPr>
      </w:pPr>
    </w:p>
    <w:p w:rsidR="001B540C" w:rsidRDefault="001B540C" w:rsidP="00311CE8">
      <w:pPr>
        <w:jc w:val="both"/>
        <w:rPr>
          <w:lang w:eastAsia="uk-UA"/>
        </w:rPr>
      </w:pPr>
    </w:p>
    <w:p w:rsidR="00311CE8" w:rsidRDefault="00311CE8" w:rsidP="00311CE8">
      <w:pPr>
        <w:jc w:val="both"/>
        <w:rPr>
          <w:lang w:eastAsia="uk-UA"/>
        </w:rPr>
      </w:pPr>
    </w:p>
    <w:p w:rsidR="00842C30" w:rsidRPr="008D6B17" w:rsidRDefault="00842C30" w:rsidP="005C63BE">
      <w:pPr>
        <w:jc w:val="both"/>
        <w:rPr>
          <w:lang w:eastAsia="uk-UA"/>
        </w:rPr>
      </w:pPr>
      <w:r w:rsidRPr="008D6B17">
        <w:rPr>
          <w:lang w:eastAsia="uk-UA"/>
        </w:rPr>
        <w:t>Міський голова</w:t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="00311CE8">
        <w:rPr>
          <w:lang w:eastAsia="uk-UA"/>
        </w:rPr>
        <w:tab/>
      </w:r>
      <w:r w:rsidR="00311CE8">
        <w:rPr>
          <w:lang w:eastAsia="uk-UA"/>
        </w:rPr>
        <w:tab/>
      </w:r>
      <w:r w:rsidR="00311CE8">
        <w:rPr>
          <w:lang w:eastAsia="uk-UA"/>
        </w:rPr>
        <w:tab/>
        <w:t>О.</w:t>
      </w:r>
      <w:r w:rsidRPr="008D6B17">
        <w:rPr>
          <w:lang w:eastAsia="uk-UA"/>
        </w:rPr>
        <w:t>СИМЧИШИН</w:t>
      </w:r>
    </w:p>
    <w:sectPr w:rsidR="00842C30" w:rsidRPr="008D6B17" w:rsidSect="00311CE8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4A6140F"/>
    <w:multiLevelType w:val="hybridMultilevel"/>
    <w:tmpl w:val="7C88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90795"/>
    <w:multiLevelType w:val="hybridMultilevel"/>
    <w:tmpl w:val="1A768B8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E4F54"/>
    <w:multiLevelType w:val="multilevel"/>
    <w:tmpl w:val="91B6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9F341DF"/>
    <w:multiLevelType w:val="multilevel"/>
    <w:tmpl w:val="91B6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E7B07C2"/>
    <w:multiLevelType w:val="hybridMultilevel"/>
    <w:tmpl w:val="A574BE02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7F151D"/>
    <w:multiLevelType w:val="hybridMultilevel"/>
    <w:tmpl w:val="7214CC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F33F8D"/>
    <w:multiLevelType w:val="multilevel"/>
    <w:tmpl w:val="6C22D5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12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06F4265"/>
    <w:multiLevelType w:val="hybridMultilevel"/>
    <w:tmpl w:val="D27E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E20D0"/>
    <w:multiLevelType w:val="multilevel"/>
    <w:tmpl w:val="8F8200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15743D"/>
    <w:multiLevelType w:val="hybridMultilevel"/>
    <w:tmpl w:val="3872E1D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77567EE5"/>
    <w:multiLevelType w:val="multilevel"/>
    <w:tmpl w:val="FBDA9CA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2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7A6B1AB4"/>
    <w:multiLevelType w:val="hybridMultilevel"/>
    <w:tmpl w:val="450A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15"/>
  </w:num>
  <w:num w:numId="5">
    <w:abstractNumId w:val="6"/>
  </w:num>
  <w:num w:numId="6">
    <w:abstractNumId w:val="9"/>
  </w:num>
  <w:num w:numId="7">
    <w:abstractNumId w:val="18"/>
  </w:num>
  <w:num w:numId="8">
    <w:abstractNumId w:val="19"/>
  </w:num>
  <w:num w:numId="9">
    <w:abstractNumId w:val="14"/>
  </w:num>
  <w:num w:numId="10">
    <w:abstractNumId w:val="5"/>
  </w:num>
  <w:num w:numId="11">
    <w:abstractNumId w:val="24"/>
  </w:num>
  <w:num w:numId="12">
    <w:abstractNumId w:val="22"/>
  </w:num>
  <w:num w:numId="13">
    <w:abstractNumId w:val="20"/>
  </w:num>
  <w:num w:numId="14">
    <w:abstractNumId w:val="22"/>
    <w:lvlOverride w:ilvl="0">
      <w:startOverride w:val="1"/>
    </w:lvlOverride>
  </w:num>
  <w:num w:numId="15">
    <w:abstractNumId w:val="20"/>
    <w:lvlOverride w:ilvl="0">
      <w:startOverride w:val="5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7"/>
  </w:num>
  <w:num w:numId="22">
    <w:abstractNumId w:val="12"/>
  </w:num>
  <w:num w:numId="23">
    <w:abstractNumId w:val="10"/>
  </w:num>
  <w:num w:numId="24">
    <w:abstractNumId w:val="21"/>
  </w:num>
  <w:num w:numId="25">
    <w:abstractNumId w:val="8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05"/>
    <w:rsid w:val="00000764"/>
    <w:rsid w:val="00003C98"/>
    <w:rsid w:val="00003DDF"/>
    <w:rsid w:val="00004927"/>
    <w:rsid w:val="00015B8B"/>
    <w:rsid w:val="00027AED"/>
    <w:rsid w:val="000319B0"/>
    <w:rsid w:val="000323CC"/>
    <w:rsid w:val="000340D1"/>
    <w:rsid w:val="00047900"/>
    <w:rsid w:val="00047EB9"/>
    <w:rsid w:val="00051B92"/>
    <w:rsid w:val="0005476E"/>
    <w:rsid w:val="00054827"/>
    <w:rsid w:val="00055D2B"/>
    <w:rsid w:val="00055D6F"/>
    <w:rsid w:val="00057ED0"/>
    <w:rsid w:val="00062C65"/>
    <w:rsid w:val="000635A1"/>
    <w:rsid w:val="000650C1"/>
    <w:rsid w:val="00066048"/>
    <w:rsid w:val="00067A03"/>
    <w:rsid w:val="00070E4F"/>
    <w:rsid w:val="000715AA"/>
    <w:rsid w:val="000759A0"/>
    <w:rsid w:val="00077775"/>
    <w:rsid w:val="00086B95"/>
    <w:rsid w:val="00086FF7"/>
    <w:rsid w:val="0008722B"/>
    <w:rsid w:val="0009070B"/>
    <w:rsid w:val="00091521"/>
    <w:rsid w:val="00093638"/>
    <w:rsid w:val="000A0780"/>
    <w:rsid w:val="000B548E"/>
    <w:rsid w:val="000C0E1B"/>
    <w:rsid w:val="000C326C"/>
    <w:rsid w:val="000C4159"/>
    <w:rsid w:val="000C6CFA"/>
    <w:rsid w:val="000D3640"/>
    <w:rsid w:val="000D4328"/>
    <w:rsid w:val="000D44FF"/>
    <w:rsid w:val="000E2A0B"/>
    <w:rsid w:val="000E5C3B"/>
    <w:rsid w:val="000F21FF"/>
    <w:rsid w:val="000F4463"/>
    <w:rsid w:val="00103CC9"/>
    <w:rsid w:val="00106238"/>
    <w:rsid w:val="00107B9C"/>
    <w:rsid w:val="00110028"/>
    <w:rsid w:val="00113294"/>
    <w:rsid w:val="00114435"/>
    <w:rsid w:val="001227A0"/>
    <w:rsid w:val="00122E2D"/>
    <w:rsid w:val="00123C1E"/>
    <w:rsid w:val="00123C4B"/>
    <w:rsid w:val="00126B78"/>
    <w:rsid w:val="00127FC8"/>
    <w:rsid w:val="00132C48"/>
    <w:rsid w:val="001332B7"/>
    <w:rsid w:val="00133E93"/>
    <w:rsid w:val="00136A93"/>
    <w:rsid w:val="001404AA"/>
    <w:rsid w:val="001578B9"/>
    <w:rsid w:val="001608AE"/>
    <w:rsid w:val="00161BE3"/>
    <w:rsid w:val="00165993"/>
    <w:rsid w:val="00170410"/>
    <w:rsid w:val="001724FF"/>
    <w:rsid w:val="00172DB6"/>
    <w:rsid w:val="00172F73"/>
    <w:rsid w:val="00180ACF"/>
    <w:rsid w:val="001900B3"/>
    <w:rsid w:val="00194FCB"/>
    <w:rsid w:val="001A215F"/>
    <w:rsid w:val="001A265A"/>
    <w:rsid w:val="001A2A01"/>
    <w:rsid w:val="001A2FA5"/>
    <w:rsid w:val="001A4DFA"/>
    <w:rsid w:val="001A5DFC"/>
    <w:rsid w:val="001A7D3D"/>
    <w:rsid w:val="001B0CEC"/>
    <w:rsid w:val="001B127E"/>
    <w:rsid w:val="001B1681"/>
    <w:rsid w:val="001B4D08"/>
    <w:rsid w:val="001B540C"/>
    <w:rsid w:val="001B5450"/>
    <w:rsid w:val="001B6477"/>
    <w:rsid w:val="001C0EA0"/>
    <w:rsid w:val="001C12D8"/>
    <w:rsid w:val="001D0EAA"/>
    <w:rsid w:val="001D4846"/>
    <w:rsid w:val="001D6FFB"/>
    <w:rsid w:val="001E342F"/>
    <w:rsid w:val="001E43E0"/>
    <w:rsid w:val="001E7E0A"/>
    <w:rsid w:val="001F3616"/>
    <w:rsid w:val="001F3A91"/>
    <w:rsid w:val="001F4561"/>
    <w:rsid w:val="001F4BE9"/>
    <w:rsid w:val="002007D7"/>
    <w:rsid w:val="00202ABB"/>
    <w:rsid w:val="00206A56"/>
    <w:rsid w:val="00215BDB"/>
    <w:rsid w:val="0022796E"/>
    <w:rsid w:val="0023066B"/>
    <w:rsid w:val="0023180D"/>
    <w:rsid w:val="00234EFB"/>
    <w:rsid w:val="00235F1A"/>
    <w:rsid w:val="002474A5"/>
    <w:rsid w:val="00250817"/>
    <w:rsid w:val="0025362A"/>
    <w:rsid w:val="00255E2F"/>
    <w:rsid w:val="00261958"/>
    <w:rsid w:val="0026307E"/>
    <w:rsid w:val="00267EE9"/>
    <w:rsid w:val="00280F23"/>
    <w:rsid w:val="002812B2"/>
    <w:rsid w:val="00282D2B"/>
    <w:rsid w:val="00291A30"/>
    <w:rsid w:val="0029428B"/>
    <w:rsid w:val="00294CD1"/>
    <w:rsid w:val="002A1437"/>
    <w:rsid w:val="002A346D"/>
    <w:rsid w:val="002A4B2E"/>
    <w:rsid w:val="002B28AD"/>
    <w:rsid w:val="002B71EE"/>
    <w:rsid w:val="002B7721"/>
    <w:rsid w:val="002B77A8"/>
    <w:rsid w:val="002C3771"/>
    <w:rsid w:val="002D1DC5"/>
    <w:rsid w:val="002D345A"/>
    <w:rsid w:val="002D391D"/>
    <w:rsid w:val="002D40DC"/>
    <w:rsid w:val="002D4892"/>
    <w:rsid w:val="002D6579"/>
    <w:rsid w:val="002E4D1B"/>
    <w:rsid w:val="002E654F"/>
    <w:rsid w:val="002F27D0"/>
    <w:rsid w:val="002F450E"/>
    <w:rsid w:val="002F6F01"/>
    <w:rsid w:val="00306FD0"/>
    <w:rsid w:val="00311CE8"/>
    <w:rsid w:val="00312155"/>
    <w:rsid w:val="00316EDE"/>
    <w:rsid w:val="00317043"/>
    <w:rsid w:val="00320A3A"/>
    <w:rsid w:val="0032312B"/>
    <w:rsid w:val="00330D1B"/>
    <w:rsid w:val="00332DAC"/>
    <w:rsid w:val="00334849"/>
    <w:rsid w:val="00336487"/>
    <w:rsid w:val="00337D4D"/>
    <w:rsid w:val="00357182"/>
    <w:rsid w:val="00357FA9"/>
    <w:rsid w:val="00360C0C"/>
    <w:rsid w:val="003626EE"/>
    <w:rsid w:val="003729F5"/>
    <w:rsid w:val="00373BAE"/>
    <w:rsid w:val="003812C0"/>
    <w:rsid w:val="00385C67"/>
    <w:rsid w:val="003864EC"/>
    <w:rsid w:val="003908FB"/>
    <w:rsid w:val="00393C47"/>
    <w:rsid w:val="0039405B"/>
    <w:rsid w:val="003A157E"/>
    <w:rsid w:val="003A3BB8"/>
    <w:rsid w:val="003A692B"/>
    <w:rsid w:val="003B01EA"/>
    <w:rsid w:val="003B46CC"/>
    <w:rsid w:val="003B4969"/>
    <w:rsid w:val="003B63AE"/>
    <w:rsid w:val="003C36F1"/>
    <w:rsid w:val="003C3DD6"/>
    <w:rsid w:val="003D2FE8"/>
    <w:rsid w:val="003D4B97"/>
    <w:rsid w:val="003D7318"/>
    <w:rsid w:val="003E4008"/>
    <w:rsid w:val="003E446E"/>
    <w:rsid w:val="003E5941"/>
    <w:rsid w:val="003E599C"/>
    <w:rsid w:val="003E6A61"/>
    <w:rsid w:val="003F1181"/>
    <w:rsid w:val="003F5CA2"/>
    <w:rsid w:val="00400832"/>
    <w:rsid w:val="004057CD"/>
    <w:rsid w:val="00407282"/>
    <w:rsid w:val="00415CC0"/>
    <w:rsid w:val="0041742E"/>
    <w:rsid w:val="00423910"/>
    <w:rsid w:val="00424F10"/>
    <w:rsid w:val="00425A90"/>
    <w:rsid w:val="00426AB6"/>
    <w:rsid w:val="0043321A"/>
    <w:rsid w:val="00436C41"/>
    <w:rsid w:val="0043718D"/>
    <w:rsid w:val="00442936"/>
    <w:rsid w:val="004447E4"/>
    <w:rsid w:val="0044759F"/>
    <w:rsid w:val="00461095"/>
    <w:rsid w:val="004611EA"/>
    <w:rsid w:val="004766CC"/>
    <w:rsid w:val="00484962"/>
    <w:rsid w:val="00487A0C"/>
    <w:rsid w:val="00494BC9"/>
    <w:rsid w:val="00495525"/>
    <w:rsid w:val="004A3D55"/>
    <w:rsid w:val="004B0AB8"/>
    <w:rsid w:val="004C1955"/>
    <w:rsid w:val="004C5305"/>
    <w:rsid w:val="004C58A5"/>
    <w:rsid w:val="004D3C2E"/>
    <w:rsid w:val="004F0C9D"/>
    <w:rsid w:val="00510B52"/>
    <w:rsid w:val="0051753C"/>
    <w:rsid w:val="005331CB"/>
    <w:rsid w:val="005371DD"/>
    <w:rsid w:val="005436E8"/>
    <w:rsid w:val="00546720"/>
    <w:rsid w:val="005533DB"/>
    <w:rsid w:val="00554C97"/>
    <w:rsid w:val="00561DA6"/>
    <w:rsid w:val="005662C0"/>
    <w:rsid w:val="00566B3D"/>
    <w:rsid w:val="00572224"/>
    <w:rsid w:val="00572CF5"/>
    <w:rsid w:val="0057735C"/>
    <w:rsid w:val="005803DE"/>
    <w:rsid w:val="005851D5"/>
    <w:rsid w:val="0058715B"/>
    <w:rsid w:val="00587599"/>
    <w:rsid w:val="00587665"/>
    <w:rsid w:val="00597A9E"/>
    <w:rsid w:val="005A05D8"/>
    <w:rsid w:val="005A1DC6"/>
    <w:rsid w:val="005A32F1"/>
    <w:rsid w:val="005A52EF"/>
    <w:rsid w:val="005A6E4F"/>
    <w:rsid w:val="005B0FCD"/>
    <w:rsid w:val="005C63BE"/>
    <w:rsid w:val="005D072C"/>
    <w:rsid w:val="005D4809"/>
    <w:rsid w:val="005E038B"/>
    <w:rsid w:val="005E2391"/>
    <w:rsid w:val="005E432A"/>
    <w:rsid w:val="005E7B73"/>
    <w:rsid w:val="005F0F70"/>
    <w:rsid w:val="005F4D85"/>
    <w:rsid w:val="006147DB"/>
    <w:rsid w:val="00615AA7"/>
    <w:rsid w:val="00616842"/>
    <w:rsid w:val="00620D21"/>
    <w:rsid w:val="00637524"/>
    <w:rsid w:val="00637927"/>
    <w:rsid w:val="00642BCC"/>
    <w:rsid w:val="00650B13"/>
    <w:rsid w:val="00650DFD"/>
    <w:rsid w:val="00650E56"/>
    <w:rsid w:val="00651B61"/>
    <w:rsid w:val="006537DA"/>
    <w:rsid w:val="006613EA"/>
    <w:rsid w:val="006664BC"/>
    <w:rsid w:val="00673035"/>
    <w:rsid w:val="00677EBA"/>
    <w:rsid w:val="00682066"/>
    <w:rsid w:val="006821B7"/>
    <w:rsid w:val="006823C3"/>
    <w:rsid w:val="00685180"/>
    <w:rsid w:val="006A5E77"/>
    <w:rsid w:val="006B18C8"/>
    <w:rsid w:val="006B4C92"/>
    <w:rsid w:val="006D0C1F"/>
    <w:rsid w:val="006D5ED5"/>
    <w:rsid w:val="006F129E"/>
    <w:rsid w:val="006F4CF5"/>
    <w:rsid w:val="00703496"/>
    <w:rsid w:val="00715D2E"/>
    <w:rsid w:val="00717193"/>
    <w:rsid w:val="007431FF"/>
    <w:rsid w:val="00744583"/>
    <w:rsid w:val="0074486D"/>
    <w:rsid w:val="007452E7"/>
    <w:rsid w:val="007538D8"/>
    <w:rsid w:val="00767891"/>
    <w:rsid w:val="007700F8"/>
    <w:rsid w:val="00770837"/>
    <w:rsid w:val="0077540B"/>
    <w:rsid w:val="00777D00"/>
    <w:rsid w:val="0078023E"/>
    <w:rsid w:val="0078244D"/>
    <w:rsid w:val="00784AF6"/>
    <w:rsid w:val="00795775"/>
    <w:rsid w:val="007A1F20"/>
    <w:rsid w:val="007A23BD"/>
    <w:rsid w:val="007A253F"/>
    <w:rsid w:val="007A61BA"/>
    <w:rsid w:val="007A6E78"/>
    <w:rsid w:val="007B551E"/>
    <w:rsid w:val="007B710B"/>
    <w:rsid w:val="007C2ABA"/>
    <w:rsid w:val="007C474D"/>
    <w:rsid w:val="007C6A05"/>
    <w:rsid w:val="007D6A35"/>
    <w:rsid w:val="007E5EF4"/>
    <w:rsid w:val="007E7569"/>
    <w:rsid w:val="007F287C"/>
    <w:rsid w:val="007F46A7"/>
    <w:rsid w:val="007F5D22"/>
    <w:rsid w:val="007F6AFD"/>
    <w:rsid w:val="00801BF9"/>
    <w:rsid w:val="00804C09"/>
    <w:rsid w:val="00807778"/>
    <w:rsid w:val="008106EE"/>
    <w:rsid w:val="00811992"/>
    <w:rsid w:val="00811DB2"/>
    <w:rsid w:val="00815182"/>
    <w:rsid w:val="00823699"/>
    <w:rsid w:val="00826C34"/>
    <w:rsid w:val="00832692"/>
    <w:rsid w:val="00836CF1"/>
    <w:rsid w:val="00840311"/>
    <w:rsid w:val="00842C30"/>
    <w:rsid w:val="00843582"/>
    <w:rsid w:val="00844BEC"/>
    <w:rsid w:val="00844EE4"/>
    <w:rsid w:val="008465AB"/>
    <w:rsid w:val="0084680C"/>
    <w:rsid w:val="00851264"/>
    <w:rsid w:val="00851ED3"/>
    <w:rsid w:val="00852708"/>
    <w:rsid w:val="00861274"/>
    <w:rsid w:val="0086509B"/>
    <w:rsid w:val="008663F2"/>
    <w:rsid w:val="00875B63"/>
    <w:rsid w:val="008854A8"/>
    <w:rsid w:val="0089443A"/>
    <w:rsid w:val="008A0ED7"/>
    <w:rsid w:val="008A136D"/>
    <w:rsid w:val="008A49AB"/>
    <w:rsid w:val="008B6374"/>
    <w:rsid w:val="008C60CC"/>
    <w:rsid w:val="008D1374"/>
    <w:rsid w:val="008D480D"/>
    <w:rsid w:val="008D55AA"/>
    <w:rsid w:val="008D63F1"/>
    <w:rsid w:val="008D6B17"/>
    <w:rsid w:val="008E0A90"/>
    <w:rsid w:val="008E1C37"/>
    <w:rsid w:val="008F1AA5"/>
    <w:rsid w:val="008F26DF"/>
    <w:rsid w:val="008F5D25"/>
    <w:rsid w:val="00903FA2"/>
    <w:rsid w:val="00905F64"/>
    <w:rsid w:val="00907085"/>
    <w:rsid w:val="0091572D"/>
    <w:rsid w:val="00917B9B"/>
    <w:rsid w:val="009243A4"/>
    <w:rsid w:val="00930AA6"/>
    <w:rsid w:val="00935FE6"/>
    <w:rsid w:val="00936E44"/>
    <w:rsid w:val="00941E64"/>
    <w:rsid w:val="009462F1"/>
    <w:rsid w:val="009507D8"/>
    <w:rsid w:val="00952B3A"/>
    <w:rsid w:val="0095365C"/>
    <w:rsid w:val="00962DA5"/>
    <w:rsid w:val="009634D8"/>
    <w:rsid w:val="00964918"/>
    <w:rsid w:val="009653C1"/>
    <w:rsid w:val="00965839"/>
    <w:rsid w:val="0097060F"/>
    <w:rsid w:val="00971A47"/>
    <w:rsid w:val="009721C5"/>
    <w:rsid w:val="00973897"/>
    <w:rsid w:val="00977166"/>
    <w:rsid w:val="00977D36"/>
    <w:rsid w:val="009817B0"/>
    <w:rsid w:val="00981A6D"/>
    <w:rsid w:val="009822A7"/>
    <w:rsid w:val="009861AE"/>
    <w:rsid w:val="00995A05"/>
    <w:rsid w:val="009A4A2E"/>
    <w:rsid w:val="009A54E8"/>
    <w:rsid w:val="009B4A28"/>
    <w:rsid w:val="009C2963"/>
    <w:rsid w:val="009C405A"/>
    <w:rsid w:val="009C64DB"/>
    <w:rsid w:val="009D0A6A"/>
    <w:rsid w:val="009D4D8A"/>
    <w:rsid w:val="009D5024"/>
    <w:rsid w:val="009D6011"/>
    <w:rsid w:val="009D6025"/>
    <w:rsid w:val="009D6AAB"/>
    <w:rsid w:val="009E14A5"/>
    <w:rsid w:val="009E1893"/>
    <w:rsid w:val="009E5270"/>
    <w:rsid w:val="009F29B4"/>
    <w:rsid w:val="009F5B52"/>
    <w:rsid w:val="00A137F6"/>
    <w:rsid w:val="00A157FA"/>
    <w:rsid w:val="00A15D77"/>
    <w:rsid w:val="00A17583"/>
    <w:rsid w:val="00A20B7B"/>
    <w:rsid w:val="00A268B1"/>
    <w:rsid w:val="00A31645"/>
    <w:rsid w:val="00A31F15"/>
    <w:rsid w:val="00A36787"/>
    <w:rsid w:val="00A373DC"/>
    <w:rsid w:val="00A4025C"/>
    <w:rsid w:val="00A440EA"/>
    <w:rsid w:val="00A441A7"/>
    <w:rsid w:val="00A44816"/>
    <w:rsid w:val="00A45B3F"/>
    <w:rsid w:val="00A465A9"/>
    <w:rsid w:val="00A51BC0"/>
    <w:rsid w:val="00A54871"/>
    <w:rsid w:val="00A5562D"/>
    <w:rsid w:val="00A63DF8"/>
    <w:rsid w:val="00A63EDB"/>
    <w:rsid w:val="00A65BA7"/>
    <w:rsid w:val="00A7061F"/>
    <w:rsid w:val="00A72CAB"/>
    <w:rsid w:val="00A815B4"/>
    <w:rsid w:val="00A833FB"/>
    <w:rsid w:val="00A8437C"/>
    <w:rsid w:val="00A93C13"/>
    <w:rsid w:val="00A95147"/>
    <w:rsid w:val="00A96349"/>
    <w:rsid w:val="00A9686F"/>
    <w:rsid w:val="00AA14E4"/>
    <w:rsid w:val="00AA3DE3"/>
    <w:rsid w:val="00AA5A29"/>
    <w:rsid w:val="00AB0454"/>
    <w:rsid w:val="00AB35A4"/>
    <w:rsid w:val="00AC4F8C"/>
    <w:rsid w:val="00AD59AA"/>
    <w:rsid w:val="00AD5F7F"/>
    <w:rsid w:val="00AE45F3"/>
    <w:rsid w:val="00AE47CF"/>
    <w:rsid w:val="00AF038D"/>
    <w:rsid w:val="00AF5DDE"/>
    <w:rsid w:val="00AF6D3B"/>
    <w:rsid w:val="00AF728B"/>
    <w:rsid w:val="00B05654"/>
    <w:rsid w:val="00B14093"/>
    <w:rsid w:val="00B16F00"/>
    <w:rsid w:val="00B248D1"/>
    <w:rsid w:val="00B26B24"/>
    <w:rsid w:val="00B2743F"/>
    <w:rsid w:val="00B31290"/>
    <w:rsid w:val="00B32F69"/>
    <w:rsid w:val="00B3531B"/>
    <w:rsid w:val="00B41955"/>
    <w:rsid w:val="00B4201A"/>
    <w:rsid w:val="00B45C6E"/>
    <w:rsid w:val="00B5205E"/>
    <w:rsid w:val="00B52DB9"/>
    <w:rsid w:val="00B56EC7"/>
    <w:rsid w:val="00B641C7"/>
    <w:rsid w:val="00B66563"/>
    <w:rsid w:val="00B704A7"/>
    <w:rsid w:val="00B722BA"/>
    <w:rsid w:val="00B72EB5"/>
    <w:rsid w:val="00B77C01"/>
    <w:rsid w:val="00B83AA8"/>
    <w:rsid w:val="00B915B5"/>
    <w:rsid w:val="00B92328"/>
    <w:rsid w:val="00B97D83"/>
    <w:rsid w:val="00BA13C4"/>
    <w:rsid w:val="00BA4D1B"/>
    <w:rsid w:val="00BB218D"/>
    <w:rsid w:val="00BB7473"/>
    <w:rsid w:val="00BC5963"/>
    <w:rsid w:val="00BC5EA1"/>
    <w:rsid w:val="00BD6778"/>
    <w:rsid w:val="00BE0E18"/>
    <w:rsid w:val="00BE1691"/>
    <w:rsid w:val="00BE1A4B"/>
    <w:rsid w:val="00BE1F73"/>
    <w:rsid w:val="00BE27D9"/>
    <w:rsid w:val="00C00136"/>
    <w:rsid w:val="00C01721"/>
    <w:rsid w:val="00C12C9A"/>
    <w:rsid w:val="00C14EE5"/>
    <w:rsid w:val="00C16404"/>
    <w:rsid w:val="00C212DC"/>
    <w:rsid w:val="00C300A6"/>
    <w:rsid w:val="00C34A13"/>
    <w:rsid w:val="00C34DEC"/>
    <w:rsid w:val="00C35E62"/>
    <w:rsid w:val="00C40B84"/>
    <w:rsid w:val="00C52DF1"/>
    <w:rsid w:val="00C53410"/>
    <w:rsid w:val="00C7223D"/>
    <w:rsid w:val="00C8231A"/>
    <w:rsid w:val="00C8469E"/>
    <w:rsid w:val="00C86B29"/>
    <w:rsid w:val="00C9038B"/>
    <w:rsid w:val="00C9178C"/>
    <w:rsid w:val="00CA217D"/>
    <w:rsid w:val="00CA578F"/>
    <w:rsid w:val="00CB021F"/>
    <w:rsid w:val="00CC0E88"/>
    <w:rsid w:val="00CC2524"/>
    <w:rsid w:val="00CC59E8"/>
    <w:rsid w:val="00CD006F"/>
    <w:rsid w:val="00CE0C8D"/>
    <w:rsid w:val="00CE3176"/>
    <w:rsid w:val="00CE4047"/>
    <w:rsid w:val="00CE4F96"/>
    <w:rsid w:val="00D05D9C"/>
    <w:rsid w:val="00D06F00"/>
    <w:rsid w:val="00D15419"/>
    <w:rsid w:val="00D1753A"/>
    <w:rsid w:val="00D23F50"/>
    <w:rsid w:val="00D2702C"/>
    <w:rsid w:val="00D311E6"/>
    <w:rsid w:val="00D31EDD"/>
    <w:rsid w:val="00D32AF1"/>
    <w:rsid w:val="00D34FF4"/>
    <w:rsid w:val="00D35B54"/>
    <w:rsid w:val="00D40702"/>
    <w:rsid w:val="00D44448"/>
    <w:rsid w:val="00D56A23"/>
    <w:rsid w:val="00D719D5"/>
    <w:rsid w:val="00D74278"/>
    <w:rsid w:val="00D76C77"/>
    <w:rsid w:val="00D76E47"/>
    <w:rsid w:val="00D90E0E"/>
    <w:rsid w:val="00D93FBD"/>
    <w:rsid w:val="00D950AE"/>
    <w:rsid w:val="00DA261A"/>
    <w:rsid w:val="00DA2E08"/>
    <w:rsid w:val="00DA49C9"/>
    <w:rsid w:val="00DA561C"/>
    <w:rsid w:val="00DB10A4"/>
    <w:rsid w:val="00DC1916"/>
    <w:rsid w:val="00DC6B79"/>
    <w:rsid w:val="00DD3BA2"/>
    <w:rsid w:val="00DE48E6"/>
    <w:rsid w:val="00DE5D7C"/>
    <w:rsid w:val="00DE69EC"/>
    <w:rsid w:val="00DE7196"/>
    <w:rsid w:val="00E04EC6"/>
    <w:rsid w:val="00E2474B"/>
    <w:rsid w:val="00E31106"/>
    <w:rsid w:val="00E35123"/>
    <w:rsid w:val="00E37B99"/>
    <w:rsid w:val="00E544C5"/>
    <w:rsid w:val="00E5769A"/>
    <w:rsid w:val="00E60207"/>
    <w:rsid w:val="00E63F06"/>
    <w:rsid w:val="00E74ACD"/>
    <w:rsid w:val="00E7674D"/>
    <w:rsid w:val="00E8447E"/>
    <w:rsid w:val="00E9224A"/>
    <w:rsid w:val="00E9569A"/>
    <w:rsid w:val="00EA17C0"/>
    <w:rsid w:val="00EA2730"/>
    <w:rsid w:val="00EA3300"/>
    <w:rsid w:val="00EB0C1B"/>
    <w:rsid w:val="00EB4F10"/>
    <w:rsid w:val="00EB55ED"/>
    <w:rsid w:val="00EB7298"/>
    <w:rsid w:val="00EC3B1F"/>
    <w:rsid w:val="00EC5AF8"/>
    <w:rsid w:val="00EC5E53"/>
    <w:rsid w:val="00EC5EE7"/>
    <w:rsid w:val="00EE36E0"/>
    <w:rsid w:val="00EE3EAA"/>
    <w:rsid w:val="00EF7931"/>
    <w:rsid w:val="00EF7DFB"/>
    <w:rsid w:val="00F0125F"/>
    <w:rsid w:val="00F014B5"/>
    <w:rsid w:val="00F03332"/>
    <w:rsid w:val="00F130F4"/>
    <w:rsid w:val="00F31738"/>
    <w:rsid w:val="00F35AC3"/>
    <w:rsid w:val="00F3650A"/>
    <w:rsid w:val="00F41F1D"/>
    <w:rsid w:val="00F52DFD"/>
    <w:rsid w:val="00F627AC"/>
    <w:rsid w:val="00F63F64"/>
    <w:rsid w:val="00F64761"/>
    <w:rsid w:val="00F6491E"/>
    <w:rsid w:val="00F71047"/>
    <w:rsid w:val="00F71B35"/>
    <w:rsid w:val="00F7357C"/>
    <w:rsid w:val="00F7428E"/>
    <w:rsid w:val="00F84C58"/>
    <w:rsid w:val="00F91ECA"/>
    <w:rsid w:val="00F9215A"/>
    <w:rsid w:val="00F92821"/>
    <w:rsid w:val="00F92F19"/>
    <w:rsid w:val="00FA4C35"/>
    <w:rsid w:val="00FA7918"/>
    <w:rsid w:val="00FB1F67"/>
    <w:rsid w:val="00FB42FA"/>
    <w:rsid w:val="00FC661B"/>
    <w:rsid w:val="00FC69B9"/>
    <w:rsid w:val="00FD113F"/>
    <w:rsid w:val="00FE1128"/>
    <w:rsid w:val="00FE3CEC"/>
    <w:rsid w:val="00FE75B6"/>
    <w:rsid w:val="00FF3A15"/>
    <w:rsid w:val="00FF470D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3BA6B3-5092-4B49-944A-5000EC84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uppressAutoHyphens/>
      <w:ind w:left="1134"/>
      <w:outlineLvl w:val="6"/>
    </w:pPr>
    <w:rPr>
      <w:szCs w:val="20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autoSpaceDE w:val="0"/>
      <w:autoSpaceDN w:val="0"/>
      <w:jc w:val="both"/>
    </w:pPr>
  </w:style>
  <w:style w:type="character" w:styleId="a5">
    <w:name w:val="FollowedHyperlink"/>
    <w:rPr>
      <w:color w:val="800080"/>
      <w:u w:val="single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rsid w:val="009A54E8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844BE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AA5A29"/>
    <w:rPr>
      <w:b/>
      <w:bCs/>
    </w:rPr>
  </w:style>
  <w:style w:type="character" w:styleId="a9">
    <w:name w:val="Emphasis"/>
    <w:uiPriority w:val="20"/>
    <w:qFormat/>
    <w:rsid w:val="00B14093"/>
    <w:rPr>
      <w:i/>
      <w:iCs/>
    </w:rPr>
  </w:style>
  <w:style w:type="character" w:customStyle="1" w:styleId="apple-converted-space">
    <w:name w:val="apple-converted-space"/>
    <w:rsid w:val="00B14093"/>
  </w:style>
  <w:style w:type="paragraph" w:customStyle="1" w:styleId="headerlogin-profile-user">
    <w:name w:val="header__login-profile-user"/>
    <w:basedOn w:val="a"/>
    <w:rsid w:val="00E7674D"/>
    <w:pPr>
      <w:spacing w:before="100" w:beforeAutospacing="1" w:after="100" w:afterAutospacing="1"/>
    </w:pPr>
    <w:rPr>
      <w:lang w:eastAsia="uk-UA"/>
    </w:rPr>
  </w:style>
  <w:style w:type="paragraph" w:styleId="aa">
    <w:name w:val="Body Text Indent"/>
    <w:basedOn w:val="a"/>
    <w:link w:val="ab"/>
    <w:rsid w:val="0009070B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09070B"/>
    <w:rPr>
      <w:sz w:val="24"/>
      <w:szCs w:val="24"/>
      <w:lang w:eastAsia="ru-RU"/>
    </w:rPr>
  </w:style>
  <w:style w:type="paragraph" w:customStyle="1" w:styleId="Standard">
    <w:name w:val="Standard"/>
    <w:rsid w:val="0009070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9070B"/>
    <w:pPr>
      <w:numPr>
        <w:numId w:val="12"/>
      </w:numPr>
    </w:pPr>
  </w:style>
  <w:style w:type="numbering" w:customStyle="1" w:styleId="WW8Num4">
    <w:name w:val="WW8Num4"/>
    <w:basedOn w:val="a2"/>
    <w:rsid w:val="0009070B"/>
    <w:pPr>
      <w:numPr>
        <w:numId w:val="13"/>
      </w:numPr>
    </w:pPr>
  </w:style>
  <w:style w:type="paragraph" w:customStyle="1" w:styleId="11">
    <w:name w:val="Звичайний (веб)1"/>
    <w:basedOn w:val="a"/>
    <w:rsid w:val="0051753C"/>
    <w:pPr>
      <w:suppressAutoHyphens/>
      <w:spacing w:before="280" w:after="280"/>
    </w:pPr>
    <w:rPr>
      <w:lang w:val="ru-RU" w:eastAsia="ar-SA"/>
    </w:rPr>
  </w:style>
  <w:style w:type="character" w:customStyle="1" w:styleId="10">
    <w:name w:val="Заголовок 1 Знак"/>
    <w:link w:val="1"/>
    <w:rsid w:val="009D602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9D6025"/>
    <w:rPr>
      <w:sz w:val="24"/>
      <w:lang w:eastAsia="uk-UA"/>
    </w:rPr>
  </w:style>
  <w:style w:type="paragraph" w:customStyle="1" w:styleId="ac">
    <w:name w:val="Базовый"/>
    <w:rsid w:val="009D6025"/>
    <w:pPr>
      <w:suppressAutoHyphens/>
      <w:spacing w:after="160" w:line="259" w:lineRule="auto"/>
    </w:pPr>
    <w:rPr>
      <w:color w:val="00000A"/>
      <w:sz w:val="24"/>
      <w:szCs w:val="24"/>
      <w:lang w:eastAsia="ru-RU"/>
    </w:rPr>
  </w:style>
  <w:style w:type="paragraph" w:customStyle="1" w:styleId="12">
    <w:name w:val="Основной текст1"/>
    <w:basedOn w:val="ac"/>
    <w:rsid w:val="009D6025"/>
    <w:pPr>
      <w:spacing w:after="120"/>
      <w:jc w:val="both"/>
    </w:pPr>
  </w:style>
  <w:style w:type="character" w:customStyle="1" w:styleId="infosubtitle1">
    <w:name w:val="info_subtitle1"/>
    <w:rsid w:val="00127FC8"/>
    <w:rPr>
      <w:rFonts w:ascii="Verdana" w:hAnsi="Verdana"/>
      <w:b w:val="0"/>
      <w:bCs w:val="0"/>
      <w:color w:val="4B614B"/>
      <w:sz w:val="18"/>
      <w:szCs w:val="18"/>
    </w:rPr>
  </w:style>
  <w:style w:type="paragraph" w:customStyle="1" w:styleId="infopar">
    <w:name w:val="info_par"/>
    <w:basedOn w:val="a"/>
    <w:rsid w:val="00127FC8"/>
    <w:pPr>
      <w:suppressAutoHyphens/>
      <w:spacing w:before="280" w:after="280"/>
    </w:pPr>
    <w:rPr>
      <w:rFonts w:ascii="Verdana" w:hAnsi="Verdana" w:cs="Verdana"/>
      <w:color w:val="4B614B"/>
      <w:sz w:val="17"/>
      <w:szCs w:val="17"/>
      <w:lang w:val="ru-RU" w:eastAsia="ar-SA"/>
    </w:rPr>
  </w:style>
  <w:style w:type="paragraph" w:customStyle="1" w:styleId="20">
    <w:name w:val="Основной текст с отступом 2"/>
    <w:basedOn w:val="a"/>
    <w:rsid w:val="00127FC8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infotitle">
    <w:name w:val="info_title"/>
    <w:basedOn w:val="a"/>
    <w:rsid w:val="00127FC8"/>
    <w:pPr>
      <w:suppressAutoHyphens/>
      <w:spacing w:before="280" w:after="280"/>
    </w:pPr>
    <w:rPr>
      <w:rFonts w:ascii="Verdana" w:hAnsi="Verdana"/>
      <w:b/>
      <w:bCs/>
      <w:color w:val="4B614B"/>
      <w:sz w:val="21"/>
      <w:szCs w:val="21"/>
      <w:lang w:eastAsia="ar-SA"/>
    </w:rPr>
  </w:style>
  <w:style w:type="paragraph" w:customStyle="1" w:styleId="30">
    <w:name w:val="Основной текст с отступом 3"/>
    <w:basedOn w:val="a"/>
    <w:rsid w:val="00127FC8"/>
    <w:pPr>
      <w:suppressAutoHyphens/>
      <w:ind w:firstLine="540"/>
      <w:jc w:val="both"/>
    </w:pPr>
    <w:rPr>
      <w:szCs w:val="28"/>
      <w:lang w:val="ru-RU" w:eastAsia="ar-SA"/>
    </w:rPr>
  </w:style>
  <w:style w:type="table" w:styleId="ad">
    <w:name w:val="Table Grid"/>
    <w:basedOn w:val="a1"/>
    <w:uiPriority w:val="39"/>
    <w:rsid w:val="009C405A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</vt:lpstr>
      <vt:lpstr>ПОЛОЖЕННЯ </vt:lpstr>
    </vt:vector>
  </TitlesOfParts>
  <Company>_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Valya</dc:creator>
  <cp:keywords/>
  <dc:description/>
  <cp:lastModifiedBy>Шарлай Олександр Федорович</cp:lastModifiedBy>
  <cp:revision>4</cp:revision>
  <cp:lastPrinted>2021-12-15T12:13:00Z</cp:lastPrinted>
  <dcterms:created xsi:type="dcterms:W3CDTF">2021-12-17T12:30:00Z</dcterms:created>
  <dcterms:modified xsi:type="dcterms:W3CDTF">2021-12-17T12:33:00Z</dcterms:modified>
</cp:coreProperties>
</file>