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06" w:rsidRPr="00B7552A" w:rsidRDefault="00A41106" w:rsidP="00A41106">
      <w:pPr>
        <w:jc w:val="center"/>
      </w:pPr>
      <w:r w:rsidRPr="000D564A">
        <w:rPr>
          <w:noProof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106" w:rsidRPr="00B7552A" w:rsidRDefault="00A41106" w:rsidP="00A41106">
      <w:pPr>
        <w:jc w:val="center"/>
        <w:rPr>
          <w:sz w:val="16"/>
          <w:szCs w:val="16"/>
        </w:rPr>
      </w:pPr>
    </w:p>
    <w:p w:rsidR="00A41106" w:rsidRPr="00B7552A" w:rsidRDefault="00A41106" w:rsidP="00A41106">
      <w:pPr>
        <w:jc w:val="center"/>
        <w:rPr>
          <w:sz w:val="30"/>
          <w:szCs w:val="30"/>
        </w:rPr>
      </w:pPr>
      <w:r w:rsidRPr="00B7552A">
        <w:rPr>
          <w:b/>
          <w:bCs/>
          <w:sz w:val="30"/>
          <w:szCs w:val="30"/>
        </w:rPr>
        <w:t>ХМЕЛЬНИЦЬКА МІСЬКА РАДА</w:t>
      </w:r>
    </w:p>
    <w:p w:rsidR="00A41106" w:rsidRPr="00B7552A" w:rsidRDefault="00A41106" w:rsidP="00A41106">
      <w:pPr>
        <w:jc w:val="center"/>
        <w:rPr>
          <w:b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106" w:rsidRPr="007E0B25" w:rsidRDefault="00A41106" w:rsidP="00A4110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деся</w:t>
                            </w:r>
                            <w:r w:rsidRPr="007E0B25">
                              <w:rPr>
                                <w:b/>
                              </w:rPr>
                              <w:t>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Zf1QIAAMQFAAAOAAAAZHJzL2Uyb0RvYy54bWysVNtu1DAQfUfiHyy/p7nUe0nUbNXuBSEV&#10;qFT4AG/ibCwSO9jezRaEhOAD+AR+A1XAN+z+EWPvpbvtCwLyENme8cycOcdzdr6sK7RgSnMpUhye&#10;BBgxkcmci1mK37yeeH2MtKEip5UULMW3TOPzwdMnZ22TsEiWssqZQhBE6KRtUlwa0yS+r7OS1VSf&#10;yIYJMBZS1dTAVs38XNEWoteVHwVB12+lyhslM6Y1nI42Rjxw8YuCZeZVUWhmUJViqM24v3L/qf37&#10;gzOazBRtSp5ty6B/UUVNuYCk+1AjaiiaK/4oVM0zJbUszEkma18WBc+YwwBowuABmpuSNsxhgebo&#10;Zt8m/f/CZi8X1wrxPMVAlKA1ULT6tv60/rr6sfq1ult/WX9e/Vx9X90hYnvVNjqBKzfNtbJodXMl&#10;s7caCTksqZixC6VkWzKaQ4Wh9fePLtiNhqto2r6QOaSicyNd25aFqm1AaAhaOnZu9+ywpUEZHJ6S&#10;II47QGIGtlMSxYGjz6fJ7najtHnGZI3sIsUK2HfR6eJKG1sNTXYuNpmQE15VTgGVODoAx80J5Iar&#10;1marcIR+iIN43B/3iUei7tgjwWjkXUyGxOtOwl5ndDoaDkfhR5s3JEnJ85wJm2YnrpD8GXlbmW9k&#10;sZeXlhXPbThbklaz6bBSaEFB3BP3uZ6D5d7NPy7DNQGwPIAURiS4jGJv0u33PDIhHS/uBX0vCOPL&#10;uBuQmIwmx5CuuGD/Dgm1KY47UcexdFD0A2yB+x5jo0nNDYyPiteg370TTawExyJ31BrKq836oBW2&#10;/PtWAN07op1grUY3WjfL6dK9jr36pzK/BQUrCQIDLcLog0Up1XuMWhgjKdbv5lQxjKrnAl5BHBJi&#10;547bkE4vgo06tEwPLVRkECrFBqPNcmg2s2reKD4rIVPoWiXkBbycgjtR21e1qWr73mBUOGzbsWZn&#10;0eHeed0P38FvAAAA//8DAFBLAwQUAAYACAAAACEAfJSNDuEAAAAJAQAADwAAAGRycy9kb3ducmV2&#10;LnhtbEyPwUrDQBCG74LvsIzgRezGppoaMylSEIsIxVR73mbXJJidTbPbJL6940mPM/Pxz/dnq8m2&#10;YjC9bxwh3MwiEIZKpxuqEN53T9dLED4o0qp1ZBC+jYdVfn6WqVS7kd7MUIRKcAj5VCHUIXSplL6s&#10;jVV+5jpDfPt0vVWBx76Sulcjh9tWzqPoTlrVEH+oVWfWtSm/ipNFGMvtsN+9Psvt1X7j6Lg5rouP&#10;F8TLi+nxAUQwU/iD4Vef1SFnp4M7kfaiRZhHScIoQnwbg2AgWSx4cUBY3scg80z+b5D/AAAA//8D&#10;AFBLAQItABQABgAIAAAAIQC2gziS/gAAAOEBAAATAAAAAAAAAAAAAAAAAAAAAABbQ29udGVudF9U&#10;eXBlc10ueG1sUEsBAi0AFAAGAAgAAAAhADj9If/WAAAAlAEAAAsAAAAAAAAAAAAAAAAALwEAAF9y&#10;ZWxzLy5yZWxzUEsBAi0AFAAGAAgAAAAhAG7gRl/VAgAAxAUAAA4AAAAAAAAAAAAAAAAALgIAAGRy&#10;cy9lMm9Eb2MueG1sUEsBAi0AFAAGAAgAAAAhAHyUjQ7hAAAACQEAAA8AAAAAAAAAAAAAAAAALwUA&#10;AGRycy9kb3ducmV2LnhtbFBLBQYAAAAABAAEAPMAAAA9BgAAAAA=&#10;" filled="f" stroked="f">
                <v:textbox>
                  <w:txbxContent>
                    <w:p w:rsidR="00A41106" w:rsidRPr="007E0B25" w:rsidRDefault="00A41106" w:rsidP="00A4110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деся</w:t>
                      </w:r>
                      <w:r w:rsidRPr="007E0B25">
                        <w:rPr>
                          <w:b/>
                        </w:rPr>
                        <w:t>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7552A">
        <w:rPr>
          <w:b/>
          <w:sz w:val="36"/>
          <w:szCs w:val="30"/>
        </w:rPr>
        <w:t>РІШЕННЯ</w:t>
      </w:r>
    </w:p>
    <w:p w:rsidR="00A41106" w:rsidRPr="00B7552A" w:rsidRDefault="00A41106" w:rsidP="00A41106">
      <w:pPr>
        <w:jc w:val="center"/>
        <w:rPr>
          <w:b/>
          <w:bCs/>
          <w:sz w:val="36"/>
          <w:szCs w:val="30"/>
        </w:rPr>
      </w:pPr>
      <w:r w:rsidRPr="00B7552A">
        <w:rPr>
          <w:b/>
          <w:sz w:val="36"/>
          <w:szCs w:val="30"/>
        </w:rPr>
        <w:t>______________________________</w:t>
      </w:r>
    </w:p>
    <w:p w:rsidR="00A41106" w:rsidRPr="00B7552A" w:rsidRDefault="00A41106" w:rsidP="00A41106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106" w:rsidRPr="007E0B25" w:rsidRDefault="00A41106" w:rsidP="00A41106">
                            <w:r>
                              <w:t>15.12</w:t>
                            </w:r>
                            <w:r w:rsidRPr="007E0B25"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md0w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BaZXXatiuHLdXkmDVrWX&#10;In+jEBfjivAZvZBSdBUlBVToG3/36ILZKLiKpt1zUUAqMtfCtm1ZysYEhIagpWXnZs8OXWqUw6Hf&#10;96OgByTmYAsG/SDo2RQk3t1updJPqWiQWSRYAvs2OllcKm2qIfHOxSTjImN1bRVQ86MDcNycQG64&#10;amymCkvo+8iLJsPJMHTCoD9xQi9NnYtsHDr9zB/00tN0PE79DyavH8YVKwrKTZqduPzwz8jbynwj&#10;i728lKhZYcKZkpScTce1RAsC4s7st23IgZt7XIZtAmC5B8kPQu9JEDlZfzhwwizsOdHAGzqeHz2J&#10;+l4YhWl2DOmScfrvkFCX4KgHPFo4v8Xm2e8hNhI3TMP4qFmT4OHeicRGghNeWGo1YfVmfdAKU/5d&#10;K4DuHdFWsEajG63r5XRpX8epyW70OxXFDShYChAYaBFGHywqId9h1MEYSbB6OyeSYlQ/4/AKIj8M&#10;zdyxm7A3CGAjDy3TQwvhOYRKsMZosxzrzayat5LNKsjk21ZxcQEvp2RW1HdVbd8bjAqLbTvWzCw6&#10;3Fuvu+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Cz3nmd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A41106" w:rsidRPr="007E0B25" w:rsidRDefault="00A41106" w:rsidP="00A41106">
                      <w:r>
                        <w:t>15.12</w:t>
                      </w:r>
                      <w:r w:rsidRPr="007E0B25">
                        <w:t>.2021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106" w:rsidRPr="00744A58" w:rsidRDefault="00A41106" w:rsidP="00A41106"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jX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9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xGY7Ea+U1HcgIClAIGBFmHywaIS8h1GHUyRBKu3cyIpRvUzDo8g8sPQ&#10;jB27CXuDADby0DI9tBCeQ6gEa4w2y7HejKp5K9msgky+bRUXF/BwSmZFfVfV9rnBpLDYtlPNjKLD&#10;vfW6m72jXwAAAP//AwBQSwMEFAAGAAgAAAAhACYDuSzgAAAACAEAAA8AAABkcnMvZG93bnJldi54&#10;bWxMj0FLw0AUhO+C/2F5ghdpN7am1ZhNkYJYilBMtedt9pkEs2/T7DaJ/97nSY/DDDPfpKvRNqLH&#10;zteOFNxOIxBIhTM1lQre98+TexA+aDK6cYQKvtHDKru8SHVi3EBv2OehFFxCPtEKqhDaREpfVGi1&#10;n7oWib1P11kdWHalNJ0euNw2chZFC2l1TbxQ6RbXFRZf+dkqGIpdf9i/vsjdzWHj6LQ5rfOPrVLX&#10;V+PTI4iAY/gLwy8+o0PGTEd3JuNFo2C+nD1wVMEiBsH+XTxnfVQQRxHILJX/D2Q/AAAA//8DAFBL&#10;AQItABQABgAIAAAAIQC2gziS/gAAAOEBAAATAAAAAAAAAAAAAAAAAAAAAABbQ29udGVudF9UeXBl&#10;c10ueG1sUEsBAi0AFAAGAAgAAAAhADj9If/WAAAAlAEAAAsAAAAAAAAAAAAAAAAALwEAAF9yZWxz&#10;Ly5yZWxzUEsBAi0AFAAGAAgAAAAhANWsyNfTAgAAwwUAAA4AAAAAAAAAAAAAAAAALgIAAGRycy9l&#10;Mm9Eb2MueG1sUEsBAi0AFAAGAAgAAAAhACYDuSzgAAAACAEAAA8AAAAAAAAAAAAAAAAALQUAAGRy&#10;cy9kb3ducmV2LnhtbFBLBQYAAAAABAAEAPMAAAA6BgAAAAA=&#10;" filled="f" stroked="f">
                <v:textbox>
                  <w:txbxContent>
                    <w:p w:rsidR="00A41106" w:rsidRPr="00744A58" w:rsidRDefault="00A41106" w:rsidP="00A41106">
                      <w: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</w:p>
    <w:p w:rsidR="00A41106" w:rsidRPr="00B7552A" w:rsidRDefault="00A41106" w:rsidP="00A41106">
      <w:r w:rsidRPr="00B7552A">
        <w:t>від __________________________ № __________</w:t>
      </w:r>
      <w:r w:rsidRPr="00B7552A">
        <w:tab/>
      </w:r>
      <w:r w:rsidRPr="00B7552A">
        <w:tab/>
      </w:r>
      <w:r w:rsidRPr="00B7552A">
        <w:tab/>
      </w:r>
      <w:r w:rsidRPr="00B7552A">
        <w:tab/>
        <w:t>м.Хмельницький</w:t>
      </w:r>
    </w:p>
    <w:p w:rsidR="00A41106" w:rsidRPr="00B7552A" w:rsidRDefault="00A41106" w:rsidP="00A41106">
      <w:pPr>
        <w:ind w:right="5386"/>
        <w:jc w:val="both"/>
      </w:pPr>
    </w:p>
    <w:p w:rsidR="00D76C77" w:rsidRDefault="002651D0" w:rsidP="00A41106">
      <w:pPr>
        <w:ind w:right="5386"/>
        <w:jc w:val="both"/>
        <w:rPr>
          <w:lang w:eastAsia="uk-UA"/>
        </w:rPr>
      </w:pPr>
      <w:r>
        <w:rPr>
          <w:lang w:eastAsia="uk-UA"/>
        </w:rPr>
        <w:t>П</w:t>
      </w:r>
      <w:r w:rsidR="00EF7DFB">
        <w:rPr>
          <w:lang w:eastAsia="uk-UA"/>
        </w:rPr>
        <w:t xml:space="preserve">ро </w:t>
      </w:r>
      <w:r w:rsidR="00801BF9">
        <w:rPr>
          <w:lang w:eastAsia="uk-UA"/>
        </w:rPr>
        <w:t>уповноваження виконавчого</w:t>
      </w:r>
      <w:r w:rsidR="00A41106">
        <w:rPr>
          <w:lang w:eastAsia="uk-UA"/>
        </w:rPr>
        <w:t xml:space="preserve"> </w:t>
      </w:r>
      <w:r w:rsidR="00801BF9">
        <w:rPr>
          <w:lang w:eastAsia="uk-UA"/>
        </w:rPr>
        <w:t>комітету Хмельницької</w:t>
      </w:r>
      <w:r w:rsidR="00D76C77">
        <w:rPr>
          <w:lang w:eastAsia="uk-UA"/>
        </w:rPr>
        <w:t xml:space="preserve"> </w:t>
      </w:r>
      <w:r w:rsidR="00801BF9">
        <w:rPr>
          <w:lang w:eastAsia="uk-UA"/>
        </w:rPr>
        <w:t xml:space="preserve">міської ради на сплату </w:t>
      </w:r>
      <w:r w:rsidR="00D76C77">
        <w:rPr>
          <w:lang w:eastAsia="uk-UA"/>
        </w:rPr>
        <w:t>судового збору, судових витрат та витрат по виконавчим провадженням</w:t>
      </w:r>
    </w:p>
    <w:p w:rsidR="009507D8" w:rsidRDefault="009507D8" w:rsidP="00AA3DE3">
      <w:pPr>
        <w:rPr>
          <w:lang w:eastAsia="uk-UA"/>
        </w:rPr>
      </w:pPr>
    </w:p>
    <w:p w:rsidR="00FE3CEC" w:rsidRDefault="00FE3CEC" w:rsidP="00EF7DFB">
      <w:pPr>
        <w:rPr>
          <w:lang w:eastAsia="uk-UA"/>
        </w:rPr>
      </w:pPr>
    </w:p>
    <w:p w:rsidR="00EF7DFB" w:rsidRDefault="002651D0" w:rsidP="00A41106">
      <w:pPr>
        <w:ind w:firstLine="567"/>
        <w:jc w:val="both"/>
        <w:rPr>
          <w:lang w:eastAsia="uk-UA"/>
        </w:rPr>
      </w:pPr>
      <w:r>
        <w:rPr>
          <w:lang w:eastAsia="uk-UA"/>
        </w:rPr>
        <w:t>Розглянувши пропозицію виконавчого комітету Хмельницької міської ради, з</w:t>
      </w:r>
      <w:r w:rsidR="00D56A23">
        <w:t xml:space="preserve"> метою </w:t>
      </w:r>
      <w:r w:rsidR="00801BF9">
        <w:t xml:space="preserve">забезпечення права Хмельницької міської ради на </w:t>
      </w:r>
      <w:r w:rsidR="00FF470D">
        <w:t>судовий захист порушених прав і</w:t>
      </w:r>
      <w:r w:rsidR="00801BF9">
        <w:t xml:space="preserve"> законних інтересів та оскарження судових рішень по справам, де Хмельницька міська рада є учасником справи</w:t>
      </w:r>
      <w:r w:rsidR="00597A9E">
        <w:t xml:space="preserve">, </w:t>
      </w:r>
      <w:r w:rsidR="00F63F64">
        <w:rPr>
          <w:lang w:eastAsia="uk-UA"/>
        </w:rPr>
        <w:t xml:space="preserve">керуючись </w:t>
      </w:r>
      <w:r w:rsidR="009A4A2E">
        <w:rPr>
          <w:lang w:eastAsia="uk-UA"/>
        </w:rPr>
        <w:t>законами</w:t>
      </w:r>
      <w:r w:rsidR="00EF7DFB">
        <w:rPr>
          <w:lang w:eastAsia="uk-UA"/>
        </w:rPr>
        <w:t xml:space="preserve"> </w:t>
      </w:r>
      <w:r w:rsidR="00F63F64">
        <w:rPr>
          <w:lang w:eastAsia="uk-UA"/>
        </w:rPr>
        <w:t xml:space="preserve">України </w:t>
      </w:r>
      <w:r w:rsidR="00EF7DFB">
        <w:rPr>
          <w:lang w:eastAsia="uk-UA"/>
        </w:rPr>
        <w:t xml:space="preserve">«Про місцеве самоврядування в Україні», </w:t>
      </w:r>
      <w:r w:rsidR="00801BF9">
        <w:rPr>
          <w:lang w:eastAsia="uk-UA"/>
        </w:rPr>
        <w:t>«Про судовий збір»</w:t>
      </w:r>
      <w:r w:rsidR="00D31EDD">
        <w:t xml:space="preserve">, </w:t>
      </w:r>
      <w:r w:rsidR="00801BF9">
        <w:t xml:space="preserve">Господарським процесуальним кодексом України, Цивільним процесуальним кодексом України, Кодексом адміністративного судочинства України, </w:t>
      </w:r>
      <w:r w:rsidR="007C337B">
        <w:rPr>
          <w:lang w:eastAsia="uk-UA"/>
        </w:rPr>
        <w:t>міська рада</w:t>
      </w:r>
    </w:p>
    <w:p w:rsidR="00000764" w:rsidRDefault="00000764" w:rsidP="00000764">
      <w:pPr>
        <w:jc w:val="both"/>
        <w:rPr>
          <w:lang w:eastAsia="uk-UA"/>
        </w:rPr>
      </w:pPr>
    </w:p>
    <w:p w:rsidR="00000764" w:rsidRDefault="00000764" w:rsidP="00000764">
      <w:pPr>
        <w:jc w:val="both"/>
        <w:rPr>
          <w:lang w:eastAsia="uk-UA"/>
        </w:rPr>
      </w:pPr>
      <w:r>
        <w:rPr>
          <w:lang w:eastAsia="uk-UA"/>
        </w:rPr>
        <w:t>В</w:t>
      </w:r>
      <w:r w:rsidR="007C337B">
        <w:rPr>
          <w:lang w:eastAsia="uk-UA"/>
        </w:rPr>
        <w:t>ИРІШИЛА</w:t>
      </w:r>
      <w:r>
        <w:rPr>
          <w:lang w:eastAsia="uk-UA"/>
        </w:rPr>
        <w:t>:</w:t>
      </w:r>
    </w:p>
    <w:p w:rsidR="00B248D1" w:rsidRDefault="00B248D1" w:rsidP="00000764">
      <w:pPr>
        <w:jc w:val="both"/>
        <w:rPr>
          <w:lang w:eastAsia="uk-UA"/>
        </w:rPr>
      </w:pPr>
      <w:bookmarkStart w:id="0" w:name="_GoBack"/>
      <w:bookmarkEnd w:id="0"/>
    </w:p>
    <w:p w:rsidR="00DA561C" w:rsidRDefault="005C63BE" w:rsidP="00A41106">
      <w:pPr>
        <w:ind w:firstLine="567"/>
        <w:jc w:val="both"/>
      </w:pPr>
      <w:r>
        <w:rPr>
          <w:lang w:eastAsia="uk-UA"/>
        </w:rPr>
        <w:t xml:space="preserve">1. </w:t>
      </w:r>
      <w:r w:rsidR="002651D0">
        <w:rPr>
          <w:lang w:eastAsia="uk-UA"/>
        </w:rPr>
        <w:t>Уповноважити виконавчий комітет</w:t>
      </w:r>
      <w:r w:rsidR="00801BF9">
        <w:rPr>
          <w:lang w:eastAsia="uk-UA"/>
        </w:rPr>
        <w:t xml:space="preserve"> Хмельницької міської ради сплачувати судовий збір для звернення Хмельницької міської ради в </w:t>
      </w:r>
      <w:r w:rsidR="00FF470D">
        <w:rPr>
          <w:lang w:eastAsia="uk-UA"/>
        </w:rPr>
        <w:t>загальні, господарські і</w:t>
      </w:r>
      <w:r w:rsidR="00DE5D7C">
        <w:rPr>
          <w:lang w:eastAsia="uk-UA"/>
        </w:rPr>
        <w:t xml:space="preserve"> адміністративні </w:t>
      </w:r>
      <w:r w:rsidR="00801BF9">
        <w:rPr>
          <w:lang w:eastAsia="uk-UA"/>
        </w:rPr>
        <w:t xml:space="preserve">суди всіх інстанцій </w:t>
      </w:r>
      <w:r w:rsidR="00DE5D7C">
        <w:rPr>
          <w:lang w:eastAsia="uk-UA"/>
        </w:rPr>
        <w:t>в</w:t>
      </w:r>
      <w:r w:rsidR="00F3650A">
        <w:rPr>
          <w:lang w:eastAsia="uk-UA"/>
        </w:rPr>
        <w:t xml:space="preserve"> якості позивача, відповідача або</w:t>
      </w:r>
      <w:r w:rsidR="00DE5D7C">
        <w:rPr>
          <w:lang w:eastAsia="uk-UA"/>
        </w:rPr>
        <w:t xml:space="preserve"> третьої особи </w:t>
      </w:r>
      <w:r w:rsidR="000323CC">
        <w:rPr>
          <w:lang w:eastAsia="uk-UA"/>
        </w:rPr>
        <w:t>та проводити відшкодування судових витрат</w:t>
      </w:r>
      <w:r w:rsidR="00DA561C" w:rsidRPr="00DA561C">
        <w:rPr>
          <w:lang w:eastAsia="uk-UA"/>
        </w:rPr>
        <w:t xml:space="preserve"> </w:t>
      </w:r>
      <w:r w:rsidR="00F3650A">
        <w:rPr>
          <w:lang w:eastAsia="uk-UA"/>
        </w:rPr>
        <w:t xml:space="preserve">і </w:t>
      </w:r>
      <w:r w:rsidR="00DA561C">
        <w:rPr>
          <w:lang w:eastAsia="uk-UA"/>
        </w:rPr>
        <w:t>витрат по виконавчим провадженням, які стягуються з Хмельницької міської ради</w:t>
      </w:r>
      <w:r w:rsidR="00DA561C" w:rsidRPr="00E71583">
        <w:rPr>
          <w:lang w:eastAsia="uk-UA"/>
        </w:rPr>
        <w:t xml:space="preserve"> </w:t>
      </w:r>
      <w:r w:rsidR="00DA561C">
        <w:rPr>
          <w:lang w:eastAsia="uk-UA"/>
        </w:rPr>
        <w:t>по судових справах, в яких вона є учасником.</w:t>
      </w:r>
    </w:p>
    <w:p w:rsidR="00AC4F8C" w:rsidRDefault="00840311" w:rsidP="00A41106">
      <w:pPr>
        <w:autoSpaceDE w:val="0"/>
        <w:autoSpaceDN w:val="0"/>
        <w:adjustRightInd w:val="0"/>
        <w:ind w:right="-1" w:firstLine="567"/>
        <w:jc w:val="both"/>
      </w:pPr>
      <w:r>
        <w:t xml:space="preserve">2. </w:t>
      </w:r>
      <w:r w:rsidR="002651D0">
        <w:t xml:space="preserve">Відповідальність за виконання рішення покласти </w:t>
      </w:r>
      <w:r w:rsidR="00801BF9">
        <w:t>на с</w:t>
      </w:r>
      <w:r w:rsidR="007C337B">
        <w:t>екретаря міської ради В.ДІДЕНКА</w:t>
      </w:r>
      <w:r w:rsidR="00801BF9">
        <w:t>.</w:t>
      </w:r>
    </w:p>
    <w:p w:rsidR="007C337B" w:rsidRPr="007B690F" w:rsidRDefault="00A41106" w:rsidP="00A41106">
      <w:pPr>
        <w:autoSpaceDE w:val="0"/>
        <w:autoSpaceDN w:val="0"/>
        <w:adjustRightInd w:val="0"/>
        <w:ind w:right="-1" w:firstLine="567"/>
        <w:jc w:val="both"/>
      </w:pPr>
      <w:r>
        <w:t>3</w:t>
      </w:r>
      <w:r w:rsidR="007C337B">
        <w:t>. Контроль за виконанням рішення покласти на постійну комісію з питань планування, бюджету, фінансів та децентралізації</w:t>
      </w:r>
      <w:r w:rsidR="007C337B" w:rsidRPr="007B690F">
        <w:t>.</w:t>
      </w:r>
    </w:p>
    <w:p w:rsidR="007C337B" w:rsidRDefault="007C337B" w:rsidP="00A41106">
      <w:pPr>
        <w:autoSpaceDE w:val="0"/>
        <w:autoSpaceDN w:val="0"/>
        <w:adjustRightInd w:val="0"/>
        <w:ind w:right="-1"/>
        <w:jc w:val="both"/>
      </w:pPr>
    </w:p>
    <w:p w:rsidR="00A41106" w:rsidRDefault="00A41106" w:rsidP="00A41106">
      <w:pPr>
        <w:autoSpaceDE w:val="0"/>
        <w:autoSpaceDN w:val="0"/>
        <w:adjustRightInd w:val="0"/>
        <w:ind w:right="-1"/>
        <w:jc w:val="both"/>
      </w:pPr>
    </w:p>
    <w:p w:rsidR="00C9038B" w:rsidRDefault="00C9038B" w:rsidP="00A41106">
      <w:pPr>
        <w:jc w:val="both"/>
        <w:rPr>
          <w:lang w:eastAsia="uk-UA"/>
        </w:rPr>
      </w:pPr>
    </w:p>
    <w:p w:rsidR="00842C30" w:rsidRDefault="00842C30" w:rsidP="005C63BE">
      <w:pPr>
        <w:jc w:val="both"/>
        <w:rPr>
          <w:lang w:eastAsia="uk-UA"/>
        </w:rPr>
      </w:pPr>
      <w:r>
        <w:rPr>
          <w:lang w:eastAsia="uk-UA"/>
        </w:rPr>
        <w:t>Міський голова</w:t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 w:rsidR="00A41106">
        <w:rPr>
          <w:lang w:eastAsia="uk-UA"/>
        </w:rPr>
        <w:tab/>
      </w:r>
      <w:r w:rsidR="00A41106">
        <w:rPr>
          <w:lang w:eastAsia="uk-UA"/>
        </w:rPr>
        <w:tab/>
        <w:t>О.</w:t>
      </w:r>
      <w:r>
        <w:rPr>
          <w:lang w:eastAsia="uk-UA"/>
        </w:rPr>
        <w:t>СИМЧИШИН</w:t>
      </w:r>
    </w:p>
    <w:sectPr w:rsidR="00842C30" w:rsidSect="00A41106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4A6140F"/>
    <w:multiLevelType w:val="hybridMultilevel"/>
    <w:tmpl w:val="7C88D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90795"/>
    <w:multiLevelType w:val="hybridMultilevel"/>
    <w:tmpl w:val="1A768B8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E4F54"/>
    <w:multiLevelType w:val="multilevel"/>
    <w:tmpl w:val="91B66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9F341DF"/>
    <w:multiLevelType w:val="multilevel"/>
    <w:tmpl w:val="91B66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E7B07C2"/>
    <w:multiLevelType w:val="hybridMultilevel"/>
    <w:tmpl w:val="A574BE02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7F151D"/>
    <w:multiLevelType w:val="hybridMultilevel"/>
    <w:tmpl w:val="7214CCB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4F33F8D"/>
    <w:multiLevelType w:val="multilevel"/>
    <w:tmpl w:val="6C22D5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12">
    <w:nsid w:val="2A2C030A"/>
    <w:multiLevelType w:val="multilevel"/>
    <w:tmpl w:val="6E82ED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06F4265"/>
    <w:multiLevelType w:val="hybridMultilevel"/>
    <w:tmpl w:val="D27E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57A01"/>
    <w:multiLevelType w:val="hybridMultilevel"/>
    <w:tmpl w:val="81C4DB5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EE20D0"/>
    <w:multiLevelType w:val="multilevel"/>
    <w:tmpl w:val="8F82006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AA84B66"/>
    <w:multiLevelType w:val="multilevel"/>
    <w:tmpl w:val="8F8200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BB35C64"/>
    <w:multiLevelType w:val="multilevel"/>
    <w:tmpl w:val="7FBCB6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>
    <w:nsid w:val="4E457B59"/>
    <w:multiLevelType w:val="hybridMultilevel"/>
    <w:tmpl w:val="CDF83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15743D"/>
    <w:multiLevelType w:val="hybridMultilevel"/>
    <w:tmpl w:val="3872E1D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D751CB"/>
    <w:multiLevelType w:val="multilevel"/>
    <w:tmpl w:val="5928A900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77567EE5"/>
    <w:multiLevelType w:val="multilevel"/>
    <w:tmpl w:val="FBDA9CA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2">
    <w:nsid w:val="7782163A"/>
    <w:multiLevelType w:val="multilevel"/>
    <w:tmpl w:val="CBE6EE7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7A6B1AB4"/>
    <w:multiLevelType w:val="hybridMultilevel"/>
    <w:tmpl w:val="450AE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6"/>
  </w:num>
  <w:num w:numId="4">
    <w:abstractNumId w:val="15"/>
  </w:num>
  <w:num w:numId="5">
    <w:abstractNumId w:val="6"/>
  </w:num>
  <w:num w:numId="6">
    <w:abstractNumId w:val="9"/>
  </w:num>
  <w:num w:numId="7">
    <w:abstractNumId w:val="18"/>
  </w:num>
  <w:num w:numId="8">
    <w:abstractNumId w:val="19"/>
  </w:num>
  <w:num w:numId="9">
    <w:abstractNumId w:val="14"/>
  </w:num>
  <w:num w:numId="10">
    <w:abstractNumId w:val="5"/>
  </w:num>
  <w:num w:numId="11">
    <w:abstractNumId w:val="24"/>
  </w:num>
  <w:num w:numId="12">
    <w:abstractNumId w:val="22"/>
  </w:num>
  <w:num w:numId="13">
    <w:abstractNumId w:val="20"/>
  </w:num>
  <w:num w:numId="14">
    <w:abstractNumId w:val="22"/>
    <w:lvlOverride w:ilvl="0">
      <w:startOverride w:val="1"/>
    </w:lvlOverride>
  </w:num>
  <w:num w:numId="15">
    <w:abstractNumId w:val="20"/>
    <w:lvlOverride w:ilvl="0">
      <w:startOverride w:val="5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7"/>
  </w:num>
  <w:num w:numId="22">
    <w:abstractNumId w:val="12"/>
  </w:num>
  <w:num w:numId="23">
    <w:abstractNumId w:val="10"/>
  </w:num>
  <w:num w:numId="24">
    <w:abstractNumId w:val="21"/>
  </w:num>
  <w:num w:numId="25">
    <w:abstractNumId w:val="8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05"/>
    <w:rsid w:val="00000764"/>
    <w:rsid w:val="00003C98"/>
    <w:rsid w:val="00003DDF"/>
    <w:rsid w:val="00015B8B"/>
    <w:rsid w:val="00027AED"/>
    <w:rsid w:val="000319B0"/>
    <w:rsid w:val="000323CC"/>
    <w:rsid w:val="000340D1"/>
    <w:rsid w:val="00047900"/>
    <w:rsid w:val="00047EB9"/>
    <w:rsid w:val="00051B92"/>
    <w:rsid w:val="0005476E"/>
    <w:rsid w:val="00054827"/>
    <w:rsid w:val="00055D2B"/>
    <w:rsid w:val="00055D6F"/>
    <w:rsid w:val="00057ED0"/>
    <w:rsid w:val="00062C65"/>
    <w:rsid w:val="00066048"/>
    <w:rsid w:val="00067A03"/>
    <w:rsid w:val="00070E4F"/>
    <w:rsid w:val="000759A0"/>
    <w:rsid w:val="00077775"/>
    <w:rsid w:val="00086B95"/>
    <w:rsid w:val="00086FF7"/>
    <w:rsid w:val="0008722B"/>
    <w:rsid w:val="0009070B"/>
    <w:rsid w:val="00091521"/>
    <w:rsid w:val="000A0780"/>
    <w:rsid w:val="000B548E"/>
    <w:rsid w:val="000C0E1B"/>
    <w:rsid w:val="000C326C"/>
    <w:rsid w:val="000C4159"/>
    <w:rsid w:val="000C6CFA"/>
    <w:rsid w:val="000D3640"/>
    <w:rsid w:val="000D4328"/>
    <w:rsid w:val="000D44FF"/>
    <w:rsid w:val="000E2A0B"/>
    <w:rsid w:val="000E5C3B"/>
    <w:rsid w:val="000F21FF"/>
    <w:rsid w:val="000F4463"/>
    <w:rsid w:val="00103CC9"/>
    <w:rsid w:val="00107B9C"/>
    <w:rsid w:val="00110028"/>
    <w:rsid w:val="00113294"/>
    <w:rsid w:val="00114435"/>
    <w:rsid w:val="00121916"/>
    <w:rsid w:val="001227A0"/>
    <w:rsid w:val="00122E2D"/>
    <w:rsid w:val="00123C1E"/>
    <w:rsid w:val="00123C4B"/>
    <w:rsid w:val="00126B78"/>
    <w:rsid w:val="00127FC8"/>
    <w:rsid w:val="00132C48"/>
    <w:rsid w:val="001332B7"/>
    <w:rsid w:val="00133E93"/>
    <w:rsid w:val="00136A93"/>
    <w:rsid w:val="001404AA"/>
    <w:rsid w:val="001578B9"/>
    <w:rsid w:val="00161BE3"/>
    <w:rsid w:val="00165993"/>
    <w:rsid w:val="00170410"/>
    <w:rsid w:val="001724FF"/>
    <w:rsid w:val="00172DB6"/>
    <w:rsid w:val="00172F73"/>
    <w:rsid w:val="00180ACF"/>
    <w:rsid w:val="001900B3"/>
    <w:rsid w:val="00194FCB"/>
    <w:rsid w:val="001A215F"/>
    <w:rsid w:val="001A265A"/>
    <w:rsid w:val="001A2A01"/>
    <w:rsid w:val="001A4DFA"/>
    <w:rsid w:val="001A5DFC"/>
    <w:rsid w:val="001A7D3D"/>
    <w:rsid w:val="001B0CEC"/>
    <w:rsid w:val="001B127E"/>
    <w:rsid w:val="001B1681"/>
    <w:rsid w:val="001B4D08"/>
    <w:rsid w:val="001B5450"/>
    <w:rsid w:val="001B6477"/>
    <w:rsid w:val="001C0EA0"/>
    <w:rsid w:val="001C12D8"/>
    <w:rsid w:val="001D0EAA"/>
    <w:rsid w:val="001D4846"/>
    <w:rsid w:val="001E342F"/>
    <w:rsid w:val="001E43E0"/>
    <w:rsid w:val="001F3616"/>
    <w:rsid w:val="001F3A91"/>
    <w:rsid w:val="001F4561"/>
    <w:rsid w:val="001F4BE9"/>
    <w:rsid w:val="002007D7"/>
    <w:rsid w:val="00202ABB"/>
    <w:rsid w:val="00206A56"/>
    <w:rsid w:val="00215BDB"/>
    <w:rsid w:val="0022796E"/>
    <w:rsid w:val="0023066B"/>
    <w:rsid w:val="0023180D"/>
    <w:rsid w:val="00234EFB"/>
    <w:rsid w:val="00235F1A"/>
    <w:rsid w:val="002474A5"/>
    <w:rsid w:val="00250817"/>
    <w:rsid w:val="0025362A"/>
    <w:rsid w:val="00255E2F"/>
    <w:rsid w:val="00261958"/>
    <w:rsid w:val="0026307E"/>
    <w:rsid w:val="002651D0"/>
    <w:rsid w:val="00267EE9"/>
    <w:rsid w:val="00280F23"/>
    <w:rsid w:val="002812B2"/>
    <w:rsid w:val="00282D2B"/>
    <w:rsid w:val="00291A30"/>
    <w:rsid w:val="00294CD1"/>
    <w:rsid w:val="002A1437"/>
    <w:rsid w:val="002A4B2E"/>
    <w:rsid w:val="002B28AD"/>
    <w:rsid w:val="002B71EE"/>
    <w:rsid w:val="002B7721"/>
    <w:rsid w:val="002B77A8"/>
    <w:rsid w:val="002C3771"/>
    <w:rsid w:val="002D1DC5"/>
    <w:rsid w:val="002D345A"/>
    <w:rsid w:val="002D391D"/>
    <w:rsid w:val="002D40DC"/>
    <w:rsid w:val="002D4892"/>
    <w:rsid w:val="002D6579"/>
    <w:rsid w:val="002E4D1B"/>
    <w:rsid w:val="002E654F"/>
    <w:rsid w:val="002F27D0"/>
    <w:rsid w:val="002F450E"/>
    <w:rsid w:val="002F6F01"/>
    <w:rsid w:val="00306FD0"/>
    <w:rsid w:val="00312155"/>
    <w:rsid w:val="00316EDE"/>
    <w:rsid w:val="00317043"/>
    <w:rsid w:val="00317F9B"/>
    <w:rsid w:val="00320A3A"/>
    <w:rsid w:val="0032312B"/>
    <w:rsid w:val="00330D1B"/>
    <w:rsid w:val="00332DAC"/>
    <w:rsid w:val="00334849"/>
    <w:rsid w:val="00336487"/>
    <w:rsid w:val="00337D4D"/>
    <w:rsid w:val="00357182"/>
    <w:rsid w:val="00357FA9"/>
    <w:rsid w:val="00360C0C"/>
    <w:rsid w:val="003626EE"/>
    <w:rsid w:val="003729F5"/>
    <w:rsid w:val="00373BAE"/>
    <w:rsid w:val="003812C0"/>
    <w:rsid w:val="00385C67"/>
    <w:rsid w:val="003864EC"/>
    <w:rsid w:val="003908FB"/>
    <w:rsid w:val="00393C47"/>
    <w:rsid w:val="0039405B"/>
    <w:rsid w:val="003A157E"/>
    <w:rsid w:val="003A3BB8"/>
    <w:rsid w:val="003A692B"/>
    <w:rsid w:val="003B01EA"/>
    <w:rsid w:val="003B46CC"/>
    <w:rsid w:val="003B4969"/>
    <w:rsid w:val="003B63AE"/>
    <w:rsid w:val="003C36F1"/>
    <w:rsid w:val="003C3DD6"/>
    <w:rsid w:val="003D2FE8"/>
    <w:rsid w:val="003D4B97"/>
    <w:rsid w:val="003D7318"/>
    <w:rsid w:val="003E4008"/>
    <w:rsid w:val="003E446E"/>
    <w:rsid w:val="003E5941"/>
    <w:rsid w:val="003E599C"/>
    <w:rsid w:val="003E6A61"/>
    <w:rsid w:val="003F1181"/>
    <w:rsid w:val="003F5CA2"/>
    <w:rsid w:val="00400832"/>
    <w:rsid w:val="004057CD"/>
    <w:rsid w:val="00407282"/>
    <w:rsid w:val="00415CC0"/>
    <w:rsid w:val="0041742E"/>
    <w:rsid w:val="00423910"/>
    <w:rsid w:val="00424F10"/>
    <w:rsid w:val="00425A90"/>
    <w:rsid w:val="00426AB6"/>
    <w:rsid w:val="0043321A"/>
    <w:rsid w:val="00436C41"/>
    <w:rsid w:val="0043718D"/>
    <w:rsid w:val="00442936"/>
    <w:rsid w:val="004447E4"/>
    <w:rsid w:val="0044759F"/>
    <w:rsid w:val="00461095"/>
    <w:rsid w:val="004611EA"/>
    <w:rsid w:val="004766CC"/>
    <w:rsid w:val="00484962"/>
    <w:rsid w:val="00487A0C"/>
    <w:rsid w:val="00494BC9"/>
    <w:rsid w:val="00495525"/>
    <w:rsid w:val="004A3D55"/>
    <w:rsid w:val="004C5305"/>
    <w:rsid w:val="004C58A5"/>
    <w:rsid w:val="004D3C2E"/>
    <w:rsid w:val="004F0C9D"/>
    <w:rsid w:val="00510B52"/>
    <w:rsid w:val="0051753C"/>
    <w:rsid w:val="005331CB"/>
    <w:rsid w:val="005371DD"/>
    <w:rsid w:val="005436E8"/>
    <w:rsid w:val="00546720"/>
    <w:rsid w:val="005533DB"/>
    <w:rsid w:val="00554C97"/>
    <w:rsid w:val="00561DA6"/>
    <w:rsid w:val="005662C0"/>
    <w:rsid w:val="00566B3D"/>
    <w:rsid w:val="00572224"/>
    <w:rsid w:val="00572CF5"/>
    <w:rsid w:val="0057735C"/>
    <w:rsid w:val="005803DE"/>
    <w:rsid w:val="005851D5"/>
    <w:rsid w:val="00587599"/>
    <w:rsid w:val="00587665"/>
    <w:rsid w:val="00597A9E"/>
    <w:rsid w:val="005A05D8"/>
    <w:rsid w:val="005A1DC6"/>
    <w:rsid w:val="005A32F1"/>
    <w:rsid w:val="005A52EF"/>
    <w:rsid w:val="005A6E4F"/>
    <w:rsid w:val="005B0FCD"/>
    <w:rsid w:val="005C63BE"/>
    <w:rsid w:val="005D072C"/>
    <w:rsid w:val="005D4809"/>
    <w:rsid w:val="005E038B"/>
    <w:rsid w:val="005E2391"/>
    <w:rsid w:val="005E432A"/>
    <w:rsid w:val="005E7B73"/>
    <w:rsid w:val="005F0F70"/>
    <w:rsid w:val="005F4D85"/>
    <w:rsid w:val="006147DB"/>
    <w:rsid w:val="00615AA7"/>
    <w:rsid w:val="00620D21"/>
    <w:rsid w:val="00637524"/>
    <w:rsid w:val="00637927"/>
    <w:rsid w:val="00642BCC"/>
    <w:rsid w:val="00650DFD"/>
    <w:rsid w:val="00650E56"/>
    <w:rsid w:val="00651B61"/>
    <w:rsid w:val="006537DA"/>
    <w:rsid w:val="006613EA"/>
    <w:rsid w:val="006664BC"/>
    <w:rsid w:val="00673035"/>
    <w:rsid w:val="00677EBA"/>
    <w:rsid w:val="00682066"/>
    <w:rsid w:val="006821B7"/>
    <w:rsid w:val="006823C3"/>
    <w:rsid w:val="00685180"/>
    <w:rsid w:val="006852CC"/>
    <w:rsid w:val="006A5E77"/>
    <w:rsid w:val="006B18C8"/>
    <w:rsid w:val="006B4C92"/>
    <w:rsid w:val="006D0C1F"/>
    <w:rsid w:val="006D5ED5"/>
    <w:rsid w:val="006F129E"/>
    <w:rsid w:val="006F4CF5"/>
    <w:rsid w:val="00703496"/>
    <w:rsid w:val="00715D2E"/>
    <w:rsid w:val="00717193"/>
    <w:rsid w:val="007431FF"/>
    <w:rsid w:val="00744583"/>
    <w:rsid w:val="0074486D"/>
    <w:rsid w:val="007452E7"/>
    <w:rsid w:val="007538D8"/>
    <w:rsid w:val="00767891"/>
    <w:rsid w:val="007700F8"/>
    <w:rsid w:val="00770837"/>
    <w:rsid w:val="0077540B"/>
    <w:rsid w:val="00777D00"/>
    <w:rsid w:val="0078023E"/>
    <w:rsid w:val="0078244D"/>
    <w:rsid w:val="00784AF6"/>
    <w:rsid w:val="00795775"/>
    <w:rsid w:val="007A1F20"/>
    <w:rsid w:val="007A23BD"/>
    <w:rsid w:val="007A253F"/>
    <w:rsid w:val="007A61BA"/>
    <w:rsid w:val="007A6E78"/>
    <w:rsid w:val="007B551E"/>
    <w:rsid w:val="007B710B"/>
    <w:rsid w:val="007C2ABA"/>
    <w:rsid w:val="007C337B"/>
    <w:rsid w:val="007C474D"/>
    <w:rsid w:val="007C6A05"/>
    <w:rsid w:val="007D6A35"/>
    <w:rsid w:val="007E5EF4"/>
    <w:rsid w:val="007E7569"/>
    <w:rsid w:val="007F287C"/>
    <w:rsid w:val="007F46A7"/>
    <w:rsid w:val="007F5D22"/>
    <w:rsid w:val="007F6AFD"/>
    <w:rsid w:val="00801BF9"/>
    <w:rsid w:val="00804C09"/>
    <w:rsid w:val="00807778"/>
    <w:rsid w:val="008106EE"/>
    <w:rsid w:val="00811992"/>
    <w:rsid w:val="00811DB2"/>
    <w:rsid w:val="00815182"/>
    <w:rsid w:val="00823699"/>
    <w:rsid w:val="00826C34"/>
    <w:rsid w:val="00832692"/>
    <w:rsid w:val="00836CF1"/>
    <w:rsid w:val="00840311"/>
    <w:rsid w:val="00842C30"/>
    <w:rsid w:val="00843582"/>
    <w:rsid w:val="00844BEC"/>
    <w:rsid w:val="00844EE4"/>
    <w:rsid w:val="008465AB"/>
    <w:rsid w:val="0084680C"/>
    <w:rsid w:val="00851264"/>
    <w:rsid w:val="00851ED3"/>
    <w:rsid w:val="00852708"/>
    <w:rsid w:val="00861274"/>
    <w:rsid w:val="0086509B"/>
    <w:rsid w:val="00875B63"/>
    <w:rsid w:val="008854A8"/>
    <w:rsid w:val="0089443A"/>
    <w:rsid w:val="008A0ED7"/>
    <w:rsid w:val="008A136D"/>
    <w:rsid w:val="008A49AB"/>
    <w:rsid w:val="008C60CC"/>
    <w:rsid w:val="008D1374"/>
    <w:rsid w:val="008D480D"/>
    <w:rsid w:val="008D63F1"/>
    <w:rsid w:val="008E0A90"/>
    <w:rsid w:val="008E1C37"/>
    <w:rsid w:val="008F1AA5"/>
    <w:rsid w:val="008F26DF"/>
    <w:rsid w:val="008F5D25"/>
    <w:rsid w:val="00903FA2"/>
    <w:rsid w:val="00907085"/>
    <w:rsid w:val="0091572D"/>
    <w:rsid w:val="00917B9B"/>
    <w:rsid w:val="009243A4"/>
    <w:rsid w:val="00930AA6"/>
    <w:rsid w:val="00935FE6"/>
    <w:rsid w:val="00936E44"/>
    <w:rsid w:val="00941E64"/>
    <w:rsid w:val="009462F1"/>
    <w:rsid w:val="009507D8"/>
    <w:rsid w:val="00952B3A"/>
    <w:rsid w:val="0095365C"/>
    <w:rsid w:val="00962DA5"/>
    <w:rsid w:val="009634D8"/>
    <w:rsid w:val="00964918"/>
    <w:rsid w:val="009653C1"/>
    <w:rsid w:val="00965839"/>
    <w:rsid w:val="0097060F"/>
    <w:rsid w:val="00971A47"/>
    <w:rsid w:val="009721C5"/>
    <w:rsid w:val="00973897"/>
    <w:rsid w:val="00977166"/>
    <w:rsid w:val="00977D36"/>
    <w:rsid w:val="009817B0"/>
    <w:rsid w:val="00981A6D"/>
    <w:rsid w:val="009861AE"/>
    <w:rsid w:val="00995A05"/>
    <w:rsid w:val="009A4A2E"/>
    <w:rsid w:val="009A54E8"/>
    <w:rsid w:val="009B4A28"/>
    <w:rsid w:val="009C2963"/>
    <w:rsid w:val="009C405A"/>
    <w:rsid w:val="009C64DB"/>
    <w:rsid w:val="009D0A6A"/>
    <w:rsid w:val="009D4D8A"/>
    <w:rsid w:val="009D5024"/>
    <w:rsid w:val="009D6011"/>
    <w:rsid w:val="009D6025"/>
    <w:rsid w:val="009D6AAB"/>
    <w:rsid w:val="009E14A5"/>
    <w:rsid w:val="009E1893"/>
    <w:rsid w:val="009E5270"/>
    <w:rsid w:val="009F29B4"/>
    <w:rsid w:val="009F5B52"/>
    <w:rsid w:val="00A137F6"/>
    <w:rsid w:val="00A157FA"/>
    <w:rsid w:val="00A15D77"/>
    <w:rsid w:val="00A17583"/>
    <w:rsid w:val="00A20B7B"/>
    <w:rsid w:val="00A268B1"/>
    <w:rsid w:val="00A31645"/>
    <w:rsid w:val="00A31F15"/>
    <w:rsid w:val="00A36787"/>
    <w:rsid w:val="00A36C21"/>
    <w:rsid w:val="00A373DC"/>
    <w:rsid w:val="00A4025C"/>
    <w:rsid w:val="00A41106"/>
    <w:rsid w:val="00A440EA"/>
    <w:rsid w:val="00A441A7"/>
    <w:rsid w:val="00A44816"/>
    <w:rsid w:val="00A45B3F"/>
    <w:rsid w:val="00A465A9"/>
    <w:rsid w:val="00A51BC0"/>
    <w:rsid w:val="00A54871"/>
    <w:rsid w:val="00A5562D"/>
    <w:rsid w:val="00A63DF8"/>
    <w:rsid w:val="00A63EDB"/>
    <w:rsid w:val="00A65BA7"/>
    <w:rsid w:val="00A7061F"/>
    <w:rsid w:val="00A72CAB"/>
    <w:rsid w:val="00A815B4"/>
    <w:rsid w:val="00A833FB"/>
    <w:rsid w:val="00A8437C"/>
    <w:rsid w:val="00A93C13"/>
    <w:rsid w:val="00A95147"/>
    <w:rsid w:val="00A96349"/>
    <w:rsid w:val="00A9686F"/>
    <w:rsid w:val="00AA14E4"/>
    <w:rsid w:val="00AA3DE3"/>
    <w:rsid w:val="00AA5A29"/>
    <w:rsid w:val="00AB0454"/>
    <w:rsid w:val="00AB35A4"/>
    <w:rsid w:val="00AC4F8C"/>
    <w:rsid w:val="00AD59AA"/>
    <w:rsid w:val="00AD5F7F"/>
    <w:rsid w:val="00AE45F3"/>
    <w:rsid w:val="00AE47CF"/>
    <w:rsid w:val="00AF038D"/>
    <w:rsid w:val="00AF5DDE"/>
    <w:rsid w:val="00AF6D3B"/>
    <w:rsid w:val="00AF728B"/>
    <w:rsid w:val="00B05654"/>
    <w:rsid w:val="00B14093"/>
    <w:rsid w:val="00B248D1"/>
    <w:rsid w:val="00B26B24"/>
    <w:rsid w:val="00B2743F"/>
    <w:rsid w:val="00B31290"/>
    <w:rsid w:val="00B32F69"/>
    <w:rsid w:val="00B3531B"/>
    <w:rsid w:val="00B41955"/>
    <w:rsid w:val="00B45C6E"/>
    <w:rsid w:val="00B5205E"/>
    <w:rsid w:val="00B52DB9"/>
    <w:rsid w:val="00B641C7"/>
    <w:rsid w:val="00B66563"/>
    <w:rsid w:val="00B704A7"/>
    <w:rsid w:val="00B722BA"/>
    <w:rsid w:val="00B72EB5"/>
    <w:rsid w:val="00B77C01"/>
    <w:rsid w:val="00B83AA8"/>
    <w:rsid w:val="00B915B5"/>
    <w:rsid w:val="00B92328"/>
    <w:rsid w:val="00B97D83"/>
    <w:rsid w:val="00BA13C4"/>
    <w:rsid w:val="00BA4D1B"/>
    <w:rsid w:val="00BB218D"/>
    <w:rsid w:val="00BB7473"/>
    <w:rsid w:val="00BC5963"/>
    <w:rsid w:val="00BC5EA1"/>
    <w:rsid w:val="00BD6778"/>
    <w:rsid w:val="00BE0E18"/>
    <w:rsid w:val="00BE1691"/>
    <w:rsid w:val="00BE1A4B"/>
    <w:rsid w:val="00BE1F73"/>
    <w:rsid w:val="00BE27D9"/>
    <w:rsid w:val="00C00136"/>
    <w:rsid w:val="00C01721"/>
    <w:rsid w:val="00C12C9A"/>
    <w:rsid w:val="00C14EE5"/>
    <w:rsid w:val="00C16404"/>
    <w:rsid w:val="00C212DC"/>
    <w:rsid w:val="00C300A6"/>
    <w:rsid w:val="00C34A13"/>
    <w:rsid w:val="00C34DEC"/>
    <w:rsid w:val="00C35E62"/>
    <w:rsid w:val="00C40B84"/>
    <w:rsid w:val="00C52DF1"/>
    <w:rsid w:val="00C53410"/>
    <w:rsid w:val="00C7223D"/>
    <w:rsid w:val="00C8231A"/>
    <w:rsid w:val="00C8469E"/>
    <w:rsid w:val="00C86B29"/>
    <w:rsid w:val="00C9038B"/>
    <w:rsid w:val="00C9178C"/>
    <w:rsid w:val="00CA217D"/>
    <w:rsid w:val="00CA578F"/>
    <w:rsid w:val="00CB021F"/>
    <w:rsid w:val="00CC0E88"/>
    <w:rsid w:val="00CC2524"/>
    <w:rsid w:val="00CC59E8"/>
    <w:rsid w:val="00CD006F"/>
    <w:rsid w:val="00CE0C8D"/>
    <w:rsid w:val="00CE3176"/>
    <w:rsid w:val="00CE4047"/>
    <w:rsid w:val="00CE4F96"/>
    <w:rsid w:val="00D05D9C"/>
    <w:rsid w:val="00D06F00"/>
    <w:rsid w:val="00D15419"/>
    <w:rsid w:val="00D1753A"/>
    <w:rsid w:val="00D23F50"/>
    <w:rsid w:val="00D2702C"/>
    <w:rsid w:val="00D311E6"/>
    <w:rsid w:val="00D31EDD"/>
    <w:rsid w:val="00D32AF1"/>
    <w:rsid w:val="00D34FF4"/>
    <w:rsid w:val="00D35B54"/>
    <w:rsid w:val="00D40702"/>
    <w:rsid w:val="00D44448"/>
    <w:rsid w:val="00D56A23"/>
    <w:rsid w:val="00D719D5"/>
    <w:rsid w:val="00D74278"/>
    <w:rsid w:val="00D76C77"/>
    <w:rsid w:val="00D76E47"/>
    <w:rsid w:val="00D8489D"/>
    <w:rsid w:val="00D93FBD"/>
    <w:rsid w:val="00DA261A"/>
    <w:rsid w:val="00DA2E08"/>
    <w:rsid w:val="00DA49C9"/>
    <w:rsid w:val="00DA561C"/>
    <w:rsid w:val="00DC1916"/>
    <w:rsid w:val="00DC6B79"/>
    <w:rsid w:val="00DD3BA2"/>
    <w:rsid w:val="00DE48E6"/>
    <w:rsid w:val="00DE5D7C"/>
    <w:rsid w:val="00DE69EC"/>
    <w:rsid w:val="00DE7196"/>
    <w:rsid w:val="00E04EC6"/>
    <w:rsid w:val="00E2474B"/>
    <w:rsid w:val="00E31106"/>
    <w:rsid w:val="00E35123"/>
    <w:rsid w:val="00E37B99"/>
    <w:rsid w:val="00E544C5"/>
    <w:rsid w:val="00E5769A"/>
    <w:rsid w:val="00E60207"/>
    <w:rsid w:val="00E63F06"/>
    <w:rsid w:val="00E74ACD"/>
    <w:rsid w:val="00E7674D"/>
    <w:rsid w:val="00E8447E"/>
    <w:rsid w:val="00E9224A"/>
    <w:rsid w:val="00E9569A"/>
    <w:rsid w:val="00EA17C0"/>
    <w:rsid w:val="00EA2730"/>
    <w:rsid w:val="00EA3300"/>
    <w:rsid w:val="00EB0C1B"/>
    <w:rsid w:val="00EB4F10"/>
    <w:rsid w:val="00EB55ED"/>
    <w:rsid w:val="00EB7298"/>
    <w:rsid w:val="00EC3B1F"/>
    <w:rsid w:val="00EC5AF8"/>
    <w:rsid w:val="00EC5E53"/>
    <w:rsid w:val="00EC5EE7"/>
    <w:rsid w:val="00EE36E0"/>
    <w:rsid w:val="00EE3EAA"/>
    <w:rsid w:val="00EF7931"/>
    <w:rsid w:val="00EF7DFB"/>
    <w:rsid w:val="00F0125F"/>
    <w:rsid w:val="00F014B5"/>
    <w:rsid w:val="00F03332"/>
    <w:rsid w:val="00F130F4"/>
    <w:rsid w:val="00F31738"/>
    <w:rsid w:val="00F350E5"/>
    <w:rsid w:val="00F35AC3"/>
    <w:rsid w:val="00F3650A"/>
    <w:rsid w:val="00F41F1D"/>
    <w:rsid w:val="00F627AC"/>
    <w:rsid w:val="00F63F64"/>
    <w:rsid w:val="00F64761"/>
    <w:rsid w:val="00F6491E"/>
    <w:rsid w:val="00F71047"/>
    <w:rsid w:val="00F71B35"/>
    <w:rsid w:val="00F7357C"/>
    <w:rsid w:val="00F7428E"/>
    <w:rsid w:val="00F91ECA"/>
    <w:rsid w:val="00F9215A"/>
    <w:rsid w:val="00F92821"/>
    <w:rsid w:val="00F92F19"/>
    <w:rsid w:val="00FA4C35"/>
    <w:rsid w:val="00FA7918"/>
    <w:rsid w:val="00FB1F67"/>
    <w:rsid w:val="00FB42FA"/>
    <w:rsid w:val="00FC661B"/>
    <w:rsid w:val="00FC69B9"/>
    <w:rsid w:val="00FD113F"/>
    <w:rsid w:val="00FE1128"/>
    <w:rsid w:val="00FE3CEC"/>
    <w:rsid w:val="00FE75B6"/>
    <w:rsid w:val="00FF3A15"/>
    <w:rsid w:val="00FF470D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9A6434-651F-4047-8587-588A8E98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0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suppressAutoHyphens/>
      <w:ind w:left="1134"/>
      <w:outlineLvl w:val="6"/>
    </w:pPr>
    <w:rPr>
      <w:szCs w:val="20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autoSpaceDE w:val="0"/>
      <w:autoSpaceDN w:val="0"/>
      <w:jc w:val="both"/>
    </w:pPr>
  </w:style>
  <w:style w:type="character" w:styleId="a5">
    <w:name w:val="FollowedHyperlink"/>
    <w:rPr>
      <w:color w:val="800080"/>
      <w:u w:val="single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rsid w:val="009A54E8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844BEC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AA5A29"/>
    <w:rPr>
      <w:b/>
      <w:bCs/>
    </w:rPr>
  </w:style>
  <w:style w:type="character" w:styleId="a9">
    <w:name w:val="Emphasis"/>
    <w:uiPriority w:val="20"/>
    <w:qFormat/>
    <w:rsid w:val="00B14093"/>
    <w:rPr>
      <w:i/>
      <w:iCs/>
    </w:rPr>
  </w:style>
  <w:style w:type="character" w:customStyle="1" w:styleId="apple-converted-space">
    <w:name w:val="apple-converted-space"/>
    <w:rsid w:val="00B14093"/>
  </w:style>
  <w:style w:type="paragraph" w:customStyle="1" w:styleId="headerlogin-profile-user">
    <w:name w:val="header__login-profile-user"/>
    <w:basedOn w:val="a"/>
    <w:rsid w:val="00E7674D"/>
    <w:pPr>
      <w:spacing w:before="100" w:beforeAutospacing="1" w:after="100" w:afterAutospacing="1"/>
    </w:pPr>
    <w:rPr>
      <w:lang w:eastAsia="uk-UA"/>
    </w:rPr>
  </w:style>
  <w:style w:type="paragraph" w:styleId="aa">
    <w:name w:val="Body Text Indent"/>
    <w:basedOn w:val="a"/>
    <w:link w:val="ab"/>
    <w:rsid w:val="0009070B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rsid w:val="0009070B"/>
    <w:rPr>
      <w:sz w:val="24"/>
      <w:szCs w:val="24"/>
      <w:lang w:eastAsia="ru-RU"/>
    </w:rPr>
  </w:style>
  <w:style w:type="paragraph" w:customStyle="1" w:styleId="Standard">
    <w:name w:val="Standard"/>
    <w:rsid w:val="0009070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2"/>
    <w:rsid w:val="0009070B"/>
    <w:pPr>
      <w:numPr>
        <w:numId w:val="12"/>
      </w:numPr>
    </w:pPr>
  </w:style>
  <w:style w:type="numbering" w:customStyle="1" w:styleId="WW8Num4">
    <w:name w:val="WW8Num4"/>
    <w:basedOn w:val="a2"/>
    <w:rsid w:val="0009070B"/>
    <w:pPr>
      <w:numPr>
        <w:numId w:val="13"/>
      </w:numPr>
    </w:pPr>
  </w:style>
  <w:style w:type="paragraph" w:customStyle="1" w:styleId="11">
    <w:name w:val="Звичайний (веб)1"/>
    <w:basedOn w:val="a"/>
    <w:rsid w:val="0051753C"/>
    <w:pPr>
      <w:suppressAutoHyphens/>
      <w:spacing w:before="280" w:after="280"/>
    </w:pPr>
    <w:rPr>
      <w:lang w:val="ru-RU" w:eastAsia="ar-SA"/>
    </w:rPr>
  </w:style>
  <w:style w:type="character" w:customStyle="1" w:styleId="10">
    <w:name w:val="Заголовок 1 Знак"/>
    <w:link w:val="1"/>
    <w:rsid w:val="009D602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rsid w:val="009D6025"/>
    <w:rPr>
      <w:sz w:val="24"/>
      <w:lang w:eastAsia="uk-UA"/>
    </w:rPr>
  </w:style>
  <w:style w:type="paragraph" w:customStyle="1" w:styleId="ac">
    <w:name w:val="Базовый"/>
    <w:rsid w:val="009D6025"/>
    <w:pPr>
      <w:suppressAutoHyphens/>
      <w:spacing w:after="160" w:line="259" w:lineRule="auto"/>
    </w:pPr>
    <w:rPr>
      <w:color w:val="00000A"/>
      <w:sz w:val="24"/>
      <w:szCs w:val="24"/>
      <w:lang w:eastAsia="ru-RU"/>
    </w:rPr>
  </w:style>
  <w:style w:type="paragraph" w:customStyle="1" w:styleId="12">
    <w:name w:val="Основной текст1"/>
    <w:basedOn w:val="ac"/>
    <w:rsid w:val="009D6025"/>
    <w:pPr>
      <w:spacing w:after="120"/>
      <w:jc w:val="both"/>
    </w:pPr>
  </w:style>
  <w:style w:type="character" w:customStyle="1" w:styleId="infosubtitle1">
    <w:name w:val="info_subtitle1"/>
    <w:rsid w:val="00127FC8"/>
    <w:rPr>
      <w:rFonts w:ascii="Verdana" w:hAnsi="Verdana"/>
      <w:b w:val="0"/>
      <w:bCs w:val="0"/>
      <w:color w:val="4B614B"/>
      <w:sz w:val="18"/>
      <w:szCs w:val="18"/>
    </w:rPr>
  </w:style>
  <w:style w:type="paragraph" w:customStyle="1" w:styleId="infopar">
    <w:name w:val="info_par"/>
    <w:basedOn w:val="a"/>
    <w:rsid w:val="00127FC8"/>
    <w:pPr>
      <w:suppressAutoHyphens/>
      <w:spacing w:before="280" w:after="280"/>
    </w:pPr>
    <w:rPr>
      <w:rFonts w:ascii="Verdana" w:hAnsi="Verdana" w:cs="Verdana"/>
      <w:color w:val="4B614B"/>
      <w:sz w:val="17"/>
      <w:szCs w:val="17"/>
      <w:lang w:val="ru-RU" w:eastAsia="ar-SA"/>
    </w:rPr>
  </w:style>
  <w:style w:type="paragraph" w:customStyle="1" w:styleId="20">
    <w:name w:val="Основной текст с отступом 2"/>
    <w:basedOn w:val="a"/>
    <w:rsid w:val="00127FC8"/>
    <w:pPr>
      <w:suppressAutoHyphens/>
      <w:spacing w:after="120" w:line="480" w:lineRule="auto"/>
      <w:ind w:left="283"/>
    </w:pPr>
    <w:rPr>
      <w:lang w:val="ru-RU" w:eastAsia="ar-SA"/>
    </w:rPr>
  </w:style>
  <w:style w:type="paragraph" w:customStyle="1" w:styleId="infotitle">
    <w:name w:val="info_title"/>
    <w:basedOn w:val="a"/>
    <w:rsid w:val="00127FC8"/>
    <w:pPr>
      <w:suppressAutoHyphens/>
      <w:spacing w:before="280" w:after="280"/>
    </w:pPr>
    <w:rPr>
      <w:rFonts w:ascii="Verdana" w:hAnsi="Verdana"/>
      <w:b/>
      <w:bCs/>
      <w:color w:val="4B614B"/>
      <w:sz w:val="21"/>
      <w:szCs w:val="21"/>
      <w:lang w:eastAsia="ar-SA"/>
    </w:rPr>
  </w:style>
  <w:style w:type="paragraph" w:customStyle="1" w:styleId="30">
    <w:name w:val="Основной текст с отступом 3"/>
    <w:basedOn w:val="a"/>
    <w:rsid w:val="00127FC8"/>
    <w:pPr>
      <w:suppressAutoHyphens/>
      <w:ind w:firstLine="540"/>
      <w:jc w:val="both"/>
    </w:pPr>
    <w:rPr>
      <w:szCs w:val="28"/>
      <w:lang w:val="ru-RU" w:eastAsia="ar-SA"/>
    </w:rPr>
  </w:style>
  <w:style w:type="table" w:styleId="ad">
    <w:name w:val="Table Grid"/>
    <w:basedOn w:val="a1"/>
    <w:uiPriority w:val="39"/>
    <w:rsid w:val="009C405A"/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ПОЛОЖЕННЯ</vt:lpstr>
      <vt:lpstr>ПОЛОЖЕННЯ </vt:lpstr>
    </vt:vector>
  </TitlesOfParts>
  <Company>_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subject/>
  <dc:creator>Valya</dc:creator>
  <cp:keywords/>
  <dc:description/>
  <cp:lastModifiedBy>Шарлай Олександр Федорович</cp:lastModifiedBy>
  <cp:revision>2</cp:revision>
  <cp:lastPrinted>2021-10-26T06:52:00Z</cp:lastPrinted>
  <dcterms:created xsi:type="dcterms:W3CDTF">2021-12-08T15:36:00Z</dcterms:created>
  <dcterms:modified xsi:type="dcterms:W3CDTF">2021-12-08T15:36:00Z</dcterms:modified>
</cp:coreProperties>
</file>