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0E9D2E" w14:textId="77777777" w:rsidR="0000139B" w:rsidRDefault="0000139B" w:rsidP="0000139B">
      <w:pPr>
        <w:ind w:left="6237"/>
        <w:rPr>
          <w:color w:val="000000"/>
        </w:rPr>
      </w:pPr>
      <w:r>
        <w:rPr>
          <w:color w:val="000000"/>
        </w:rPr>
        <w:t xml:space="preserve">Додаток </w:t>
      </w:r>
    </w:p>
    <w:p w14:paraId="2CB0D497" w14:textId="77777777" w:rsidR="0000139B" w:rsidRDefault="0000139B" w:rsidP="0000139B">
      <w:pPr>
        <w:ind w:left="6237"/>
      </w:pPr>
      <w:r>
        <w:rPr>
          <w:color w:val="000000"/>
        </w:rPr>
        <w:t>д</w:t>
      </w:r>
      <w:r>
        <w:t>о рішення виконавчого комітету</w:t>
      </w:r>
    </w:p>
    <w:p w14:paraId="16D86765" w14:textId="77777777" w:rsidR="0000139B" w:rsidRDefault="0000139B" w:rsidP="0000139B">
      <w:pPr>
        <w:ind w:left="6237"/>
      </w:pPr>
      <w:r>
        <w:t>міської ради</w:t>
      </w:r>
    </w:p>
    <w:p w14:paraId="07034C8F" w14:textId="6F0533E6" w:rsidR="0000139B" w:rsidRDefault="0000139B" w:rsidP="0000139B">
      <w:pPr>
        <w:ind w:left="6237"/>
      </w:pPr>
      <w:r>
        <w:rPr>
          <w:color w:val="000000"/>
        </w:rPr>
        <w:t xml:space="preserve">від </w:t>
      </w:r>
      <w:r w:rsidR="004205FC">
        <w:rPr>
          <w:color w:val="000000"/>
        </w:rPr>
        <w:t>03.12.2021</w:t>
      </w:r>
      <w:r>
        <w:rPr>
          <w:color w:val="000000"/>
        </w:rPr>
        <w:t xml:space="preserve"> № </w:t>
      </w:r>
      <w:r w:rsidR="004205FC">
        <w:rPr>
          <w:color w:val="000000"/>
        </w:rPr>
        <w:t>1147</w:t>
      </w:r>
    </w:p>
    <w:p w14:paraId="249CCCA3" w14:textId="77777777" w:rsidR="0000139B" w:rsidRDefault="0000139B" w:rsidP="0000139B">
      <w:pPr>
        <w:spacing w:line="360" w:lineRule="auto"/>
        <w:ind w:left="-180"/>
        <w:jc w:val="center"/>
        <w:rPr>
          <w:b/>
          <w:bCs/>
          <w:color w:val="000080"/>
          <w:highlight w:val="yellow"/>
        </w:rPr>
      </w:pPr>
    </w:p>
    <w:p w14:paraId="713650C7" w14:textId="77777777" w:rsidR="00036903" w:rsidRPr="007A3841" w:rsidRDefault="00036903">
      <w:pPr>
        <w:spacing w:line="360" w:lineRule="auto"/>
        <w:ind w:left="-180"/>
        <w:jc w:val="center"/>
        <w:rPr>
          <w:b/>
          <w:bCs/>
          <w:color w:val="000080"/>
          <w:highlight w:val="yellow"/>
        </w:rPr>
      </w:pPr>
    </w:p>
    <w:p w14:paraId="4BC5C56C" w14:textId="77777777" w:rsidR="00036903" w:rsidRPr="007A3841" w:rsidRDefault="00036903">
      <w:pPr>
        <w:spacing w:line="360" w:lineRule="auto"/>
        <w:ind w:left="-180"/>
        <w:rPr>
          <w:b/>
          <w:bCs/>
          <w:highlight w:val="yellow"/>
        </w:rPr>
      </w:pPr>
    </w:p>
    <w:p w14:paraId="7D33A60F" w14:textId="77777777" w:rsidR="00036903" w:rsidRPr="007A3841" w:rsidRDefault="00036903">
      <w:pPr>
        <w:spacing w:line="360" w:lineRule="auto"/>
        <w:ind w:left="-180"/>
        <w:rPr>
          <w:b/>
          <w:bCs/>
          <w:highlight w:val="yellow"/>
        </w:rPr>
      </w:pPr>
    </w:p>
    <w:p w14:paraId="417687E2" w14:textId="77777777" w:rsidR="00036903" w:rsidRPr="007A3841" w:rsidRDefault="00036903">
      <w:pPr>
        <w:spacing w:line="360" w:lineRule="auto"/>
        <w:ind w:left="-180"/>
        <w:rPr>
          <w:b/>
          <w:bCs/>
          <w:highlight w:val="yellow"/>
        </w:rPr>
      </w:pPr>
    </w:p>
    <w:p w14:paraId="7B47BB72" w14:textId="77777777" w:rsidR="00B00B87" w:rsidRPr="007A3841" w:rsidRDefault="00B00B87">
      <w:pPr>
        <w:spacing w:line="360" w:lineRule="auto"/>
        <w:ind w:left="-180"/>
        <w:rPr>
          <w:b/>
          <w:bCs/>
          <w:highlight w:val="yellow"/>
        </w:rPr>
      </w:pPr>
    </w:p>
    <w:p w14:paraId="09EEF629" w14:textId="77777777" w:rsidR="00B00B87" w:rsidRPr="007A3841" w:rsidRDefault="00B00B87">
      <w:pPr>
        <w:spacing w:line="360" w:lineRule="auto"/>
        <w:ind w:left="-180"/>
        <w:rPr>
          <w:b/>
          <w:bCs/>
          <w:highlight w:val="yellow"/>
        </w:rPr>
      </w:pPr>
    </w:p>
    <w:p w14:paraId="2F662C2E" w14:textId="77777777" w:rsidR="00B00B87" w:rsidRPr="007A3841" w:rsidRDefault="00B00B87">
      <w:pPr>
        <w:spacing w:line="360" w:lineRule="auto"/>
        <w:ind w:left="-180"/>
        <w:rPr>
          <w:b/>
          <w:bCs/>
          <w:highlight w:val="yellow"/>
        </w:rPr>
      </w:pPr>
    </w:p>
    <w:p w14:paraId="7DB9BDC5" w14:textId="77777777" w:rsidR="00B00B87" w:rsidRPr="007A3841" w:rsidRDefault="00B00B87">
      <w:pPr>
        <w:spacing w:line="360" w:lineRule="auto"/>
        <w:ind w:left="-180"/>
        <w:rPr>
          <w:b/>
          <w:bCs/>
          <w:highlight w:val="yellow"/>
        </w:rPr>
      </w:pPr>
    </w:p>
    <w:p w14:paraId="59B21F55" w14:textId="77777777" w:rsidR="00036903" w:rsidRPr="007A3841" w:rsidRDefault="00036903">
      <w:pPr>
        <w:spacing w:line="360" w:lineRule="auto"/>
        <w:ind w:left="-180"/>
        <w:rPr>
          <w:b/>
          <w:bCs/>
          <w:highlight w:val="yellow"/>
        </w:rPr>
      </w:pPr>
    </w:p>
    <w:p w14:paraId="2168E7F5" w14:textId="77777777" w:rsidR="00036903" w:rsidRPr="007A3841" w:rsidRDefault="00036903">
      <w:pPr>
        <w:spacing w:line="360" w:lineRule="auto"/>
        <w:ind w:left="-180"/>
        <w:jc w:val="center"/>
        <w:rPr>
          <w:b/>
          <w:bCs/>
          <w:sz w:val="36"/>
          <w:szCs w:val="36"/>
        </w:rPr>
      </w:pPr>
      <w:r w:rsidRPr="007A3841">
        <w:rPr>
          <w:b/>
          <w:bCs/>
          <w:sz w:val="36"/>
          <w:szCs w:val="36"/>
        </w:rPr>
        <w:t xml:space="preserve">ПРОГРАМА </w:t>
      </w:r>
    </w:p>
    <w:p w14:paraId="509760F1" w14:textId="77777777" w:rsidR="00036903" w:rsidRPr="007A3841" w:rsidRDefault="00036903">
      <w:pPr>
        <w:spacing w:line="360" w:lineRule="auto"/>
        <w:ind w:left="-180"/>
        <w:jc w:val="center"/>
        <w:rPr>
          <w:b/>
          <w:bCs/>
          <w:sz w:val="36"/>
          <w:szCs w:val="36"/>
        </w:rPr>
      </w:pPr>
      <w:r w:rsidRPr="007A3841">
        <w:rPr>
          <w:b/>
          <w:bCs/>
          <w:sz w:val="36"/>
          <w:szCs w:val="36"/>
        </w:rPr>
        <w:t xml:space="preserve">ЕКОНОМІЧНОГО І СОЦІАЛЬНОГО РОЗВИТКУ </w:t>
      </w:r>
    </w:p>
    <w:p w14:paraId="1B974F50" w14:textId="77777777" w:rsidR="00C448C2" w:rsidRDefault="00C448C2">
      <w:pPr>
        <w:spacing w:line="360" w:lineRule="auto"/>
        <w:ind w:left="-180"/>
        <w:jc w:val="center"/>
        <w:rPr>
          <w:b/>
          <w:bCs/>
          <w:sz w:val="36"/>
          <w:szCs w:val="36"/>
        </w:rPr>
      </w:pPr>
      <w:r w:rsidRPr="00C448C2">
        <w:rPr>
          <w:b/>
          <w:bCs/>
          <w:sz w:val="36"/>
          <w:szCs w:val="36"/>
        </w:rPr>
        <w:t xml:space="preserve">ХМЕЛЬНИЦЬКОЇ МІСЬКОЇ </w:t>
      </w:r>
    </w:p>
    <w:p w14:paraId="5A6EED91" w14:textId="16CA6D5B" w:rsidR="00036903" w:rsidRPr="007A3841" w:rsidRDefault="00C448C2">
      <w:pPr>
        <w:spacing w:line="360" w:lineRule="auto"/>
        <w:ind w:left="-180"/>
        <w:jc w:val="center"/>
        <w:rPr>
          <w:b/>
          <w:bCs/>
          <w:sz w:val="36"/>
          <w:szCs w:val="36"/>
        </w:rPr>
      </w:pPr>
      <w:r w:rsidRPr="00C448C2">
        <w:rPr>
          <w:b/>
          <w:bCs/>
          <w:sz w:val="36"/>
          <w:szCs w:val="36"/>
        </w:rPr>
        <w:t>ТЕРИТОРІАЛЬНОЇ ГРОМАДИ</w:t>
      </w:r>
    </w:p>
    <w:p w14:paraId="6C9CC2B8" w14:textId="6DEC1B04" w:rsidR="00036903" w:rsidRPr="007A3841" w:rsidRDefault="00036903">
      <w:pPr>
        <w:spacing w:line="360" w:lineRule="auto"/>
        <w:ind w:left="-180"/>
        <w:jc w:val="center"/>
        <w:rPr>
          <w:b/>
          <w:bCs/>
          <w:sz w:val="36"/>
          <w:szCs w:val="36"/>
        </w:rPr>
      </w:pPr>
      <w:r w:rsidRPr="007A3841">
        <w:rPr>
          <w:b/>
          <w:bCs/>
          <w:sz w:val="36"/>
          <w:szCs w:val="36"/>
        </w:rPr>
        <w:t>НА 202</w:t>
      </w:r>
      <w:r w:rsidR="004B166D">
        <w:rPr>
          <w:b/>
          <w:bCs/>
          <w:sz w:val="36"/>
          <w:szCs w:val="36"/>
        </w:rPr>
        <w:t>2</w:t>
      </w:r>
      <w:r w:rsidRPr="007A3841">
        <w:rPr>
          <w:b/>
          <w:bCs/>
          <w:sz w:val="36"/>
          <w:szCs w:val="36"/>
        </w:rPr>
        <w:t xml:space="preserve"> РІК</w:t>
      </w:r>
    </w:p>
    <w:p w14:paraId="54E6EE06" w14:textId="77777777" w:rsidR="00036903" w:rsidRPr="007A3841" w:rsidRDefault="00036903">
      <w:pPr>
        <w:spacing w:line="360" w:lineRule="auto"/>
        <w:ind w:left="-180"/>
        <w:jc w:val="center"/>
        <w:rPr>
          <w:b/>
          <w:bCs/>
          <w:highlight w:val="yellow"/>
        </w:rPr>
      </w:pPr>
    </w:p>
    <w:p w14:paraId="3A464CA6" w14:textId="77777777" w:rsidR="00036903" w:rsidRPr="007A3841" w:rsidRDefault="00036903">
      <w:pPr>
        <w:spacing w:line="360" w:lineRule="auto"/>
        <w:ind w:left="-180"/>
        <w:jc w:val="center"/>
        <w:rPr>
          <w:b/>
          <w:bCs/>
          <w:highlight w:val="yellow"/>
        </w:rPr>
      </w:pPr>
    </w:p>
    <w:p w14:paraId="35F7486F" w14:textId="77777777" w:rsidR="00036903" w:rsidRPr="007A3841" w:rsidRDefault="00036903">
      <w:pPr>
        <w:spacing w:line="360" w:lineRule="auto"/>
        <w:ind w:left="-180"/>
        <w:jc w:val="center"/>
        <w:rPr>
          <w:b/>
          <w:bCs/>
          <w:highlight w:val="yellow"/>
        </w:rPr>
      </w:pPr>
    </w:p>
    <w:p w14:paraId="6AA292C7" w14:textId="77777777" w:rsidR="00036903" w:rsidRPr="007A3841" w:rsidRDefault="00036903">
      <w:pPr>
        <w:spacing w:line="360" w:lineRule="auto"/>
        <w:ind w:left="-180"/>
        <w:jc w:val="center"/>
        <w:rPr>
          <w:b/>
          <w:bCs/>
          <w:highlight w:val="yellow"/>
        </w:rPr>
      </w:pPr>
    </w:p>
    <w:p w14:paraId="79E5CEEE" w14:textId="77777777" w:rsidR="00036903" w:rsidRPr="007A3841" w:rsidRDefault="00036903">
      <w:pPr>
        <w:spacing w:line="360" w:lineRule="auto"/>
        <w:ind w:left="-180"/>
        <w:jc w:val="center"/>
        <w:rPr>
          <w:b/>
          <w:bCs/>
          <w:highlight w:val="yellow"/>
        </w:rPr>
      </w:pPr>
    </w:p>
    <w:p w14:paraId="00407D39" w14:textId="77777777" w:rsidR="00036903" w:rsidRPr="00700F0D" w:rsidRDefault="00036903">
      <w:pPr>
        <w:pageBreakBefore/>
        <w:spacing w:line="360" w:lineRule="auto"/>
        <w:ind w:left="-180"/>
        <w:jc w:val="center"/>
        <w:rPr>
          <w:b/>
          <w:bCs/>
        </w:rPr>
      </w:pPr>
      <w:r w:rsidRPr="00700F0D">
        <w:rPr>
          <w:b/>
          <w:bCs/>
        </w:rPr>
        <w:lastRenderedPageBreak/>
        <w:t>ЗМІСТ</w:t>
      </w:r>
    </w:p>
    <w:p w14:paraId="45109174" w14:textId="77777777" w:rsidR="00036903" w:rsidRPr="00700F0D" w:rsidRDefault="00036903">
      <w:pPr>
        <w:ind w:left="-180"/>
        <w:rPr>
          <w:b/>
          <w:bCs/>
        </w:rPr>
      </w:pPr>
    </w:p>
    <w:p w14:paraId="27A8ED41" w14:textId="35197293" w:rsidR="00036903" w:rsidRPr="00700F0D" w:rsidRDefault="00036903" w:rsidP="00AE6B59">
      <w:pPr>
        <w:pStyle w:val="1b"/>
        <w:rPr>
          <w:rFonts w:ascii="Calibri" w:hAnsi="Calibri" w:cs="Calibri"/>
          <w:lang w:eastAsia="uk-UA"/>
        </w:rPr>
      </w:pPr>
      <w:r w:rsidRPr="00700F0D">
        <w:fldChar w:fldCharType="begin"/>
      </w:r>
      <w:r w:rsidRPr="00700F0D">
        <w:instrText xml:space="preserve"> TOC \o "1-1" \h \z \t "Подзаголовок;2" </w:instrText>
      </w:r>
      <w:r w:rsidRPr="00700F0D">
        <w:fldChar w:fldCharType="separate"/>
      </w:r>
      <w:hyperlink w:anchor="_Toc531180506" w:history="1">
        <w:r w:rsidRPr="00700F0D">
          <w:rPr>
            <w:rStyle w:val="a7"/>
          </w:rPr>
          <w:t>ВСТУП</w:t>
        </w:r>
        <w:r w:rsidRPr="00700F0D">
          <w:rPr>
            <w:webHidden/>
          </w:rPr>
          <w:tab/>
        </w:r>
        <w:r w:rsidR="00F40EA5">
          <w:rPr>
            <w:webHidden/>
          </w:rPr>
          <w:t>3</w:t>
        </w:r>
      </w:hyperlink>
    </w:p>
    <w:p w14:paraId="16A29DDF" w14:textId="35E09501" w:rsidR="00036903" w:rsidRPr="00700F0D" w:rsidRDefault="004205FC" w:rsidP="00AE6B59">
      <w:pPr>
        <w:pStyle w:val="1b"/>
        <w:rPr>
          <w:rFonts w:ascii="Calibri" w:hAnsi="Calibri" w:cs="Calibri"/>
          <w:lang w:eastAsia="uk-UA"/>
        </w:rPr>
      </w:pPr>
      <w:hyperlink w:anchor="_Toc531180507" w:history="1">
        <w:r w:rsidR="00036903" w:rsidRPr="00700F0D">
          <w:rPr>
            <w:rStyle w:val="a7"/>
          </w:rPr>
          <w:t>1.</w:t>
        </w:r>
        <w:r w:rsidR="00036903" w:rsidRPr="00700F0D">
          <w:rPr>
            <w:rFonts w:ascii="Calibri" w:hAnsi="Calibri" w:cs="Calibri"/>
            <w:lang w:eastAsia="uk-UA"/>
          </w:rPr>
          <w:tab/>
        </w:r>
        <w:r w:rsidR="00007B4B" w:rsidRPr="00700F0D">
          <w:rPr>
            <w:rStyle w:val="a7"/>
          </w:rPr>
          <w:t>АНАЛІЗ ЕКОНОМІЧНОГО І СОЦІАЛ</w:t>
        </w:r>
        <w:r w:rsidR="009D6547">
          <w:rPr>
            <w:rStyle w:val="a7"/>
          </w:rPr>
          <w:t xml:space="preserve">ЬНОГО РОЗВИТКУ ЗА </w:t>
        </w:r>
        <w:r w:rsidR="009D6547" w:rsidRPr="00E8329E">
          <w:rPr>
            <w:rStyle w:val="a7"/>
          </w:rPr>
          <w:t>9</w:t>
        </w:r>
        <w:r w:rsidR="009D6547">
          <w:rPr>
            <w:rStyle w:val="a7"/>
          </w:rPr>
          <w:t xml:space="preserve"> МІСЯЦІВ 202</w:t>
        </w:r>
        <w:r w:rsidR="004B166D">
          <w:rPr>
            <w:rStyle w:val="a7"/>
          </w:rPr>
          <w:t>1</w:t>
        </w:r>
        <w:r w:rsidR="00007B4B" w:rsidRPr="00700F0D">
          <w:rPr>
            <w:rStyle w:val="a7"/>
          </w:rPr>
          <w:t xml:space="preserve"> </w:t>
        </w:r>
        <w:r w:rsidR="00C53F45" w:rsidRPr="00700F0D">
          <w:rPr>
            <w:rStyle w:val="a7"/>
          </w:rPr>
          <w:t>Р</w:t>
        </w:r>
        <w:r w:rsidR="00007B4B" w:rsidRPr="00700F0D">
          <w:rPr>
            <w:rStyle w:val="a7"/>
          </w:rPr>
          <w:t>ОКУ...</w:t>
        </w:r>
        <w:r w:rsidR="00036903" w:rsidRPr="00700F0D">
          <w:rPr>
            <w:webHidden/>
          </w:rPr>
          <w:t>………………………………………………………………………………………………….</w:t>
        </w:r>
        <w:r w:rsidR="00F40EA5">
          <w:rPr>
            <w:webHidden/>
          </w:rPr>
          <w:t>4</w:t>
        </w:r>
      </w:hyperlink>
    </w:p>
    <w:p w14:paraId="778F43E2" w14:textId="16188CBC" w:rsidR="00036903" w:rsidRPr="00E8329E" w:rsidRDefault="00E422DA" w:rsidP="00AE6B59">
      <w:pPr>
        <w:pStyle w:val="1b"/>
        <w:rPr>
          <w:rStyle w:val="a7"/>
          <w:color w:val="auto"/>
          <w:u w:val="none"/>
        </w:rPr>
      </w:pPr>
      <w:r w:rsidRPr="00E8329E">
        <w:rPr>
          <w:rStyle w:val="a7"/>
          <w:color w:val="auto"/>
          <w:u w:val="none"/>
        </w:rPr>
        <w:t xml:space="preserve">2.  ЗАБЕЗПЕЧЕННЯ ЕКОНОМІЧНОГО РОЗВИТКУ </w:t>
      </w:r>
      <w:r w:rsidR="00CA0B33" w:rsidRPr="00E8329E">
        <w:rPr>
          <w:rStyle w:val="a7"/>
          <w:color w:val="auto"/>
          <w:u w:val="none"/>
        </w:rPr>
        <w:t>……….</w:t>
      </w:r>
      <w:r w:rsidR="008D3551" w:rsidRPr="00E8329E">
        <w:rPr>
          <w:rStyle w:val="a7"/>
          <w:color w:val="auto"/>
          <w:u w:val="none"/>
        </w:rPr>
        <w:t>…………………………………….2</w:t>
      </w:r>
      <w:r w:rsidR="000F0385">
        <w:rPr>
          <w:rStyle w:val="a7"/>
          <w:color w:val="auto"/>
          <w:u w:val="none"/>
        </w:rPr>
        <w:t>3</w:t>
      </w:r>
    </w:p>
    <w:p w14:paraId="4E2C2711" w14:textId="7704697F" w:rsidR="00036903" w:rsidRPr="00E8329E" w:rsidRDefault="004205FC" w:rsidP="00385F81">
      <w:pPr>
        <w:pStyle w:val="2b"/>
        <w:rPr>
          <w:noProof/>
        </w:rPr>
      </w:pPr>
      <w:hyperlink w:anchor="_Toc531180512" w:history="1">
        <w:r w:rsidR="00E422DA" w:rsidRPr="00E8329E">
          <w:rPr>
            <w:rStyle w:val="a7"/>
            <w:noProof/>
          </w:rPr>
          <w:t>2</w:t>
        </w:r>
        <w:r w:rsidR="00036903" w:rsidRPr="00E8329E">
          <w:rPr>
            <w:rStyle w:val="a7"/>
            <w:noProof/>
          </w:rPr>
          <w:t>.1. Промисловість та підприємництво.</w:t>
        </w:r>
        <w:r w:rsidR="00036903" w:rsidRPr="00E8329E">
          <w:rPr>
            <w:noProof/>
            <w:webHidden/>
          </w:rPr>
          <w:tab/>
        </w:r>
        <w:r w:rsidR="00C853F4" w:rsidRPr="00E8329E">
          <w:rPr>
            <w:noProof/>
            <w:webHidden/>
          </w:rPr>
          <w:t>2</w:t>
        </w:r>
      </w:hyperlink>
      <w:r w:rsidR="000F0385">
        <w:rPr>
          <w:noProof/>
        </w:rPr>
        <w:t>3</w:t>
      </w:r>
    </w:p>
    <w:p w14:paraId="03C120AF" w14:textId="7506ECEB" w:rsidR="004B166D" w:rsidRPr="00E8329E" w:rsidRDefault="00E8329E" w:rsidP="004B166D">
      <w:r w:rsidRPr="00E8329E">
        <w:t xml:space="preserve">    </w:t>
      </w:r>
      <w:r w:rsidR="004B166D" w:rsidRPr="00E8329E">
        <w:t>2.2. Агр</w:t>
      </w:r>
      <w:r w:rsidR="00102263" w:rsidRPr="00E8329E">
        <w:t>опромисловий комплекс</w:t>
      </w:r>
      <w:r w:rsidR="004B166D" w:rsidRPr="00E8329E">
        <w:t>……………………</w:t>
      </w:r>
      <w:r w:rsidR="000F0385">
        <w:t>…………………………………………….25</w:t>
      </w:r>
    </w:p>
    <w:p w14:paraId="0EE39BA8" w14:textId="18D70534" w:rsidR="00036903" w:rsidRPr="00E8329E" w:rsidRDefault="004205FC" w:rsidP="00385F81">
      <w:pPr>
        <w:pStyle w:val="2b"/>
        <w:rPr>
          <w:rFonts w:ascii="Calibri" w:hAnsi="Calibri" w:cs="Calibri"/>
          <w:noProof/>
          <w:lang w:eastAsia="uk-UA"/>
        </w:rPr>
      </w:pPr>
      <w:hyperlink w:anchor="_Toc531180513" w:history="1">
        <w:r w:rsidR="00E422DA" w:rsidRPr="00E8329E">
          <w:rPr>
            <w:rStyle w:val="a7"/>
            <w:noProof/>
          </w:rPr>
          <w:t>2</w:t>
        </w:r>
        <w:r w:rsidR="004B166D" w:rsidRPr="00E8329E">
          <w:rPr>
            <w:rStyle w:val="a7"/>
            <w:noProof/>
          </w:rPr>
          <w:t>.3</w:t>
        </w:r>
        <w:r w:rsidR="00036903" w:rsidRPr="00E8329E">
          <w:rPr>
            <w:rStyle w:val="a7"/>
            <w:noProof/>
          </w:rPr>
          <w:t>. Зовнішньоекономічна та інвестиційна діяльність.</w:t>
        </w:r>
        <w:r w:rsidR="00036903" w:rsidRPr="00E8329E">
          <w:rPr>
            <w:noProof/>
            <w:webHidden/>
          </w:rPr>
          <w:tab/>
        </w:r>
      </w:hyperlink>
      <w:r w:rsidR="00C853F4" w:rsidRPr="00E8329E">
        <w:rPr>
          <w:noProof/>
        </w:rPr>
        <w:t>2</w:t>
      </w:r>
      <w:r w:rsidR="00AE6B59">
        <w:rPr>
          <w:noProof/>
        </w:rPr>
        <w:t>7</w:t>
      </w:r>
    </w:p>
    <w:p w14:paraId="4CD745C3" w14:textId="78AA64F6" w:rsidR="00036903" w:rsidRPr="00E8329E" w:rsidRDefault="004205FC" w:rsidP="00385F81">
      <w:pPr>
        <w:pStyle w:val="2b"/>
        <w:rPr>
          <w:rFonts w:ascii="Calibri" w:hAnsi="Calibri" w:cs="Calibri"/>
          <w:noProof/>
          <w:lang w:eastAsia="uk-UA"/>
        </w:rPr>
      </w:pPr>
      <w:hyperlink w:anchor="_Toc531180514" w:history="1">
        <w:r w:rsidR="00E422DA" w:rsidRPr="00E8329E">
          <w:rPr>
            <w:rStyle w:val="a7"/>
            <w:noProof/>
          </w:rPr>
          <w:t>2</w:t>
        </w:r>
        <w:r w:rsidR="00036903" w:rsidRPr="00E8329E">
          <w:rPr>
            <w:rStyle w:val="a7"/>
            <w:noProof/>
          </w:rPr>
          <w:t>.</w:t>
        </w:r>
        <w:r w:rsidR="004B166D" w:rsidRPr="00E8329E">
          <w:rPr>
            <w:rStyle w:val="a7"/>
            <w:noProof/>
          </w:rPr>
          <w:t>4</w:t>
        </w:r>
        <w:r w:rsidR="00036903" w:rsidRPr="00E8329E">
          <w:rPr>
            <w:rStyle w:val="a7"/>
            <w:noProof/>
          </w:rPr>
          <w:t>. Споживчий ринок та сфера послуг.</w:t>
        </w:r>
        <w:r w:rsidR="00036903" w:rsidRPr="00E8329E">
          <w:rPr>
            <w:noProof/>
            <w:webHidden/>
          </w:rPr>
          <w:tab/>
        </w:r>
        <w:r w:rsidR="00C853F4" w:rsidRPr="00E8329E">
          <w:rPr>
            <w:noProof/>
            <w:webHidden/>
          </w:rPr>
          <w:t>2</w:t>
        </w:r>
        <w:r w:rsidR="00AE6B59">
          <w:rPr>
            <w:noProof/>
            <w:webHidden/>
          </w:rPr>
          <w:t>8</w:t>
        </w:r>
      </w:hyperlink>
    </w:p>
    <w:p w14:paraId="799C197C" w14:textId="07B62ADB" w:rsidR="00036903" w:rsidRPr="00E8329E" w:rsidRDefault="004205FC" w:rsidP="00385F81">
      <w:pPr>
        <w:pStyle w:val="2b"/>
        <w:rPr>
          <w:rFonts w:ascii="Calibri" w:hAnsi="Calibri" w:cs="Calibri"/>
          <w:noProof/>
          <w:lang w:eastAsia="uk-UA"/>
        </w:rPr>
      </w:pPr>
      <w:hyperlink w:anchor="_Toc531180515" w:history="1">
        <w:r w:rsidR="00E422DA" w:rsidRPr="00E8329E">
          <w:rPr>
            <w:rStyle w:val="a7"/>
            <w:noProof/>
          </w:rPr>
          <w:t>2</w:t>
        </w:r>
        <w:r w:rsidR="00036903" w:rsidRPr="00E8329E">
          <w:rPr>
            <w:rStyle w:val="a7"/>
            <w:noProof/>
          </w:rPr>
          <w:t>.</w:t>
        </w:r>
        <w:r w:rsidR="004B166D" w:rsidRPr="00E8329E">
          <w:rPr>
            <w:rStyle w:val="a7"/>
            <w:noProof/>
          </w:rPr>
          <w:t>5</w:t>
        </w:r>
        <w:r w:rsidR="00036903" w:rsidRPr="00E8329E">
          <w:rPr>
            <w:rStyle w:val="a7"/>
            <w:noProof/>
          </w:rPr>
          <w:t>. Грошові доходи населення та ринок праці.</w:t>
        </w:r>
        <w:r w:rsidR="00036903" w:rsidRPr="00E8329E">
          <w:rPr>
            <w:noProof/>
            <w:webHidden/>
          </w:rPr>
          <w:tab/>
        </w:r>
        <w:r w:rsidR="00C853F4" w:rsidRPr="00E8329E">
          <w:rPr>
            <w:noProof/>
            <w:webHidden/>
          </w:rPr>
          <w:t>2</w:t>
        </w:r>
      </w:hyperlink>
      <w:r w:rsidR="00AE6B59">
        <w:rPr>
          <w:noProof/>
        </w:rPr>
        <w:t>9</w:t>
      </w:r>
    </w:p>
    <w:p w14:paraId="748AAD78" w14:textId="31CFA303" w:rsidR="00036903" w:rsidRPr="00E8329E" w:rsidRDefault="004205FC" w:rsidP="00385F81">
      <w:pPr>
        <w:pStyle w:val="2b"/>
        <w:rPr>
          <w:rFonts w:ascii="Calibri" w:hAnsi="Calibri" w:cs="Calibri"/>
          <w:noProof/>
          <w:lang w:eastAsia="uk-UA"/>
        </w:rPr>
      </w:pPr>
      <w:hyperlink w:anchor="_Toc531180516" w:history="1">
        <w:r w:rsidR="00E422DA" w:rsidRPr="00E8329E">
          <w:rPr>
            <w:rStyle w:val="a7"/>
            <w:noProof/>
          </w:rPr>
          <w:t>2</w:t>
        </w:r>
        <w:r w:rsidR="004B166D" w:rsidRPr="00E8329E">
          <w:rPr>
            <w:rStyle w:val="a7"/>
            <w:noProof/>
          </w:rPr>
          <w:t>.6</w:t>
        </w:r>
        <w:r w:rsidR="00036903" w:rsidRPr="00E8329E">
          <w:rPr>
            <w:rStyle w:val="a7"/>
            <w:noProof/>
          </w:rPr>
          <w:t>. Інформаційна та адміністративна політика.</w:t>
        </w:r>
        <w:r w:rsidR="00036903" w:rsidRPr="00E8329E">
          <w:rPr>
            <w:noProof/>
            <w:webHidden/>
          </w:rPr>
          <w:tab/>
        </w:r>
      </w:hyperlink>
      <w:r w:rsidR="00AE6B59">
        <w:rPr>
          <w:noProof/>
        </w:rPr>
        <w:t>30</w:t>
      </w:r>
    </w:p>
    <w:p w14:paraId="072DC584" w14:textId="6897A213" w:rsidR="00036903" w:rsidRPr="00E8329E" w:rsidRDefault="004205FC" w:rsidP="00AE6B59">
      <w:pPr>
        <w:pStyle w:val="1b"/>
        <w:rPr>
          <w:rFonts w:ascii="Calibri" w:hAnsi="Calibri" w:cs="Calibri"/>
          <w:lang w:eastAsia="uk-UA"/>
        </w:rPr>
      </w:pPr>
      <w:hyperlink w:anchor="_Toc531180517" w:history="1">
        <w:r w:rsidR="00E422DA" w:rsidRPr="00E8329E">
          <w:rPr>
            <w:rStyle w:val="a7"/>
          </w:rPr>
          <w:t>3</w:t>
        </w:r>
        <w:r w:rsidR="00036903" w:rsidRPr="00E8329E">
          <w:rPr>
            <w:rStyle w:val="a7"/>
          </w:rPr>
          <w:t xml:space="preserve">. РОЗВИТОК ІНФРАСТРУКТУРИ </w:t>
        </w:r>
        <w:r w:rsidR="00CA0B33" w:rsidRPr="00E8329E">
          <w:rPr>
            <w:rStyle w:val="a7"/>
          </w:rPr>
          <w:t>…………………………………………………</w:t>
        </w:r>
        <w:r w:rsidR="00AC6B34" w:rsidRPr="00E8329E">
          <w:rPr>
            <w:rStyle w:val="a7"/>
          </w:rPr>
          <w:t>..</w:t>
        </w:r>
        <w:r w:rsidR="00CA0B33" w:rsidRPr="00E8329E">
          <w:rPr>
            <w:rStyle w:val="a7"/>
          </w:rPr>
          <w:t>…</w:t>
        </w:r>
        <w:r w:rsidR="0034438E" w:rsidRPr="00E8329E">
          <w:rPr>
            <w:rStyle w:val="a7"/>
          </w:rPr>
          <w:t>..</w:t>
        </w:r>
        <w:r w:rsidR="00CA0B33" w:rsidRPr="00E8329E">
          <w:rPr>
            <w:rStyle w:val="a7"/>
          </w:rPr>
          <w:t>………..</w:t>
        </w:r>
      </w:hyperlink>
      <w:r w:rsidR="00F40EA5" w:rsidRPr="00E8329E">
        <w:t>3</w:t>
      </w:r>
      <w:r w:rsidR="00AE6B59">
        <w:t>2</w:t>
      </w:r>
    </w:p>
    <w:p w14:paraId="01FF023E" w14:textId="399705A5" w:rsidR="00036903" w:rsidRPr="00E8329E" w:rsidRDefault="004205FC" w:rsidP="00385F81">
      <w:pPr>
        <w:pStyle w:val="2b"/>
        <w:rPr>
          <w:rFonts w:ascii="Calibri" w:hAnsi="Calibri" w:cs="Calibri"/>
          <w:noProof/>
          <w:lang w:eastAsia="uk-UA"/>
        </w:rPr>
      </w:pPr>
      <w:hyperlink w:anchor="_Toc531180518" w:history="1">
        <w:r w:rsidR="00E422DA" w:rsidRPr="00E8329E">
          <w:rPr>
            <w:rStyle w:val="a7"/>
            <w:noProof/>
          </w:rPr>
          <w:t>3</w:t>
        </w:r>
        <w:r w:rsidR="00036903" w:rsidRPr="00E8329E">
          <w:rPr>
            <w:rStyle w:val="a7"/>
            <w:noProof/>
          </w:rPr>
          <w:t>.1. Житлово-комунальне господарство та благоустрій.</w:t>
        </w:r>
        <w:r w:rsidR="00036903" w:rsidRPr="00E8329E">
          <w:rPr>
            <w:noProof/>
            <w:webHidden/>
          </w:rPr>
          <w:tab/>
        </w:r>
        <w:r w:rsidR="00F40EA5" w:rsidRPr="00E8329E">
          <w:rPr>
            <w:noProof/>
            <w:webHidden/>
          </w:rPr>
          <w:t>3</w:t>
        </w:r>
      </w:hyperlink>
      <w:r w:rsidR="00AE6B59">
        <w:rPr>
          <w:noProof/>
        </w:rPr>
        <w:t>2</w:t>
      </w:r>
    </w:p>
    <w:p w14:paraId="2F05BB39" w14:textId="7CA5014D" w:rsidR="00036903" w:rsidRPr="00E8329E" w:rsidRDefault="004205FC" w:rsidP="00385F81">
      <w:pPr>
        <w:pStyle w:val="2b"/>
        <w:rPr>
          <w:rFonts w:ascii="Calibri" w:hAnsi="Calibri" w:cs="Calibri"/>
          <w:noProof/>
          <w:lang w:eastAsia="uk-UA"/>
        </w:rPr>
      </w:pPr>
      <w:hyperlink w:anchor="_Toc531180519" w:history="1">
        <w:r w:rsidR="00E422DA" w:rsidRPr="00E8329E">
          <w:rPr>
            <w:rStyle w:val="a7"/>
            <w:noProof/>
          </w:rPr>
          <w:t>3</w:t>
        </w:r>
        <w:r w:rsidR="00036903" w:rsidRPr="00E8329E">
          <w:rPr>
            <w:rStyle w:val="a7"/>
            <w:noProof/>
          </w:rPr>
          <w:t>.2. Енергоефективність та енергозбереження.</w:t>
        </w:r>
        <w:r w:rsidR="00036903" w:rsidRPr="00E8329E">
          <w:rPr>
            <w:noProof/>
            <w:webHidden/>
          </w:rPr>
          <w:tab/>
        </w:r>
        <w:r w:rsidR="00F40EA5" w:rsidRPr="00E8329E">
          <w:rPr>
            <w:noProof/>
            <w:webHidden/>
          </w:rPr>
          <w:t>3</w:t>
        </w:r>
      </w:hyperlink>
      <w:r w:rsidR="00AE6B59">
        <w:rPr>
          <w:noProof/>
        </w:rPr>
        <w:t>5</w:t>
      </w:r>
    </w:p>
    <w:p w14:paraId="09EC441E" w14:textId="02AB1ECB" w:rsidR="00036903" w:rsidRPr="00E8329E" w:rsidRDefault="004205FC" w:rsidP="00385F81">
      <w:pPr>
        <w:pStyle w:val="2b"/>
        <w:rPr>
          <w:rFonts w:ascii="Calibri" w:hAnsi="Calibri" w:cs="Calibri"/>
          <w:noProof/>
          <w:lang w:eastAsia="uk-UA"/>
        </w:rPr>
      </w:pPr>
      <w:hyperlink w:anchor="_Toc531180520" w:history="1">
        <w:r w:rsidR="00E422DA" w:rsidRPr="00E8329E">
          <w:rPr>
            <w:rStyle w:val="a7"/>
            <w:noProof/>
          </w:rPr>
          <w:t>3</w:t>
        </w:r>
        <w:r w:rsidR="00036903" w:rsidRPr="00E8329E">
          <w:rPr>
            <w:rStyle w:val="a7"/>
            <w:noProof/>
          </w:rPr>
          <w:t>.3. Дорожньо-транспортна інфраструктура.</w:t>
        </w:r>
        <w:r w:rsidR="00036903" w:rsidRPr="00E8329E">
          <w:rPr>
            <w:noProof/>
            <w:webHidden/>
          </w:rPr>
          <w:tab/>
        </w:r>
        <w:r w:rsidR="00F40EA5" w:rsidRPr="00E8329E">
          <w:rPr>
            <w:noProof/>
            <w:webHidden/>
          </w:rPr>
          <w:t>3</w:t>
        </w:r>
      </w:hyperlink>
      <w:r w:rsidR="00AE6B59">
        <w:rPr>
          <w:noProof/>
        </w:rPr>
        <w:t>7</w:t>
      </w:r>
    </w:p>
    <w:p w14:paraId="47FDE52D" w14:textId="2ECED969" w:rsidR="00036903" w:rsidRPr="00E8329E" w:rsidRDefault="004205FC" w:rsidP="00385F81">
      <w:pPr>
        <w:pStyle w:val="2b"/>
        <w:rPr>
          <w:rFonts w:ascii="Calibri" w:hAnsi="Calibri" w:cs="Calibri"/>
          <w:noProof/>
          <w:lang w:eastAsia="uk-UA"/>
        </w:rPr>
      </w:pPr>
      <w:hyperlink w:anchor="_Toc531180521" w:history="1">
        <w:r w:rsidR="00E422DA" w:rsidRPr="00E8329E">
          <w:rPr>
            <w:rStyle w:val="a7"/>
            <w:noProof/>
          </w:rPr>
          <w:t>3</w:t>
        </w:r>
        <w:r w:rsidR="00036903" w:rsidRPr="00E8329E">
          <w:rPr>
            <w:rStyle w:val="a7"/>
            <w:noProof/>
          </w:rPr>
          <w:t>.4. Житлова політика, містобудування, р</w:t>
        </w:r>
        <w:r w:rsidR="00036903" w:rsidRPr="00E8329E">
          <w:rPr>
            <w:rStyle w:val="a7"/>
            <w:noProof/>
            <w:color w:val="auto"/>
          </w:rPr>
          <w:t>егулювання земельних відносин.</w:t>
        </w:r>
        <w:r w:rsidR="00036903" w:rsidRPr="00E8329E">
          <w:rPr>
            <w:noProof/>
            <w:webHidden/>
          </w:rPr>
          <w:tab/>
        </w:r>
        <w:r w:rsidR="00F40EA5" w:rsidRPr="00E8329E">
          <w:rPr>
            <w:noProof/>
            <w:webHidden/>
          </w:rPr>
          <w:t>3</w:t>
        </w:r>
      </w:hyperlink>
      <w:r w:rsidR="00AE6B59">
        <w:rPr>
          <w:noProof/>
        </w:rPr>
        <w:t>9</w:t>
      </w:r>
    </w:p>
    <w:p w14:paraId="724DC49D" w14:textId="0DE33328" w:rsidR="00036903" w:rsidRPr="00E8329E" w:rsidRDefault="004205FC" w:rsidP="00AE6B59">
      <w:pPr>
        <w:pStyle w:val="1b"/>
        <w:rPr>
          <w:rFonts w:ascii="Calibri" w:hAnsi="Calibri" w:cs="Calibri"/>
          <w:lang w:eastAsia="uk-UA"/>
        </w:rPr>
      </w:pPr>
      <w:hyperlink w:anchor="_Toc531180522" w:history="1">
        <w:r w:rsidR="00E422DA" w:rsidRPr="00E8329E">
          <w:rPr>
            <w:rStyle w:val="a7"/>
          </w:rPr>
          <w:t>4</w:t>
        </w:r>
        <w:r w:rsidR="00036903" w:rsidRPr="00E8329E">
          <w:rPr>
            <w:rStyle w:val="a7"/>
          </w:rPr>
          <w:t>. РОЗВИТОК СОЦІАЛЬНОЇ СФЕРИ.</w:t>
        </w:r>
        <w:r w:rsidR="00036903" w:rsidRPr="00E8329E">
          <w:rPr>
            <w:webHidden/>
          </w:rPr>
          <w:tab/>
        </w:r>
        <w:r w:rsidR="00F40EA5" w:rsidRPr="00E8329E">
          <w:rPr>
            <w:webHidden/>
          </w:rPr>
          <w:t>4</w:t>
        </w:r>
      </w:hyperlink>
      <w:r w:rsidR="00AE6B59">
        <w:t>1</w:t>
      </w:r>
    </w:p>
    <w:p w14:paraId="2C7CB000" w14:textId="696786B9" w:rsidR="00036903" w:rsidRPr="00E8329E" w:rsidRDefault="004205FC" w:rsidP="00385F81">
      <w:pPr>
        <w:pStyle w:val="2b"/>
        <w:rPr>
          <w:rFonts w:ascii="Calibri" w:hAnsi="Calibri" w:cs="Calibri"/>
          <w:noProof/>
          <w:lang w:eastAsia="uk-UA"/>
        </w:rPr>
      </w:pPr>
      <w:hyperlink w:anchor="_Toc531180523" w:history="1">
        <w:r w:rsidR="00E422DA" w:rsidRPr="00E8329E">
          <w:rPr>
            <w:rStyle w:val="a7"/>
            <w:noProof/>
            <w:lang w:eastAsia="ru-RU"/>
          </w:rPr>
          <w:t>4</w:t>
        </w:r>
        <w:r w:rsidR="00036903" w:rsidRPr="00E8329E">
          <w:rPr>
            <w:rStyle w:val="a7"/>
            <w:noProof/>
            <w:lang w:eastAsia="ru-RU"/>
          </w:rPr>
          <w:t xml:space="preserve">.1. </w:t>
        </w:r>
        <w:r w:rsidR="00C30E5B" w:rsidRPr="00E8329E">
          <w:rPr>
            <w:rStyle w:val="a7"/>
            <w:noProof/>
            <w:lang w:eastAsia="ru-RU"/>
          </w:rPr>
          <w:t>С</w:t>
        </w:r>
        <w:r w:rsidR="00036903" w:rsidRPr="00E8329E">
          <w:rPr>
            <w:rStyle w:val="a7"/>
            <w:noProof/>
            <w:lang w:eastAsia="ru-RU"/>
          </w:rPr>
          <w:t>оціальний захист населення.</w:t>
        </w:r>
        <w:r w:rsidR="00036903" w:rsidRPr="00E8329E">
          <w:rPr>
            <w:noProof/>
            <w:webHidden/>
          </w:rPr>
          <w:tab/>
        </w:r>
        <w:r w:rsidR="00F40EA5" w:rsidRPr="00E8329E">
          <w:rPr>
            <w:noProof/>
            <w:webHidden/>
          </w:rPr>
          <w:t>4</w:t>
        </w:r>
      </w:hyperlink>
      <w:r w:rsidR="00AE6B59">
        <w:rPr>
          <w:noProof/>
        </w:rPr>
        <w:t>1</w:t>
      </w:r>
    </w:p>
    <w:p w14:paraId="4678B84E" w14:textId="2B7A9C83" w:rsidR="00036903" w:rsidRPr="00E8329E" w:rsidRDefault="004205FC" w:rsidP="00385F81">
      <w:pPr>
        <w:pStyle w:val="2b"/>
        <w:rPr>
          <w:rFonts w:ascii="Calibri" w:hAnsi="Calibri" w:cs="Calibri"/>
          <w:noProof/>
          <w:lang w:eastAsia="uk-UA"/>
        </w:rPr>
      </w:pPr>
      <w:hyperlink w:anchor="_Toc531180524" w:history="1">
        <w:r w:rsidR="00E422DA" w:rsidRPr="00E8329E">
          <w:rPr>
            <w:rStyle w:val="a7"/>
            <w:noProof/>
          </w:rPr>
          <w:t>4</w:t>
        </w:r>
        <w:r w:rsidR="00036903" w:rsidRPr="00E8329E">
          <w:rPr>
            <w:rStyle w:val="a7"/>
            <w:noProof/>
          </w:rPr>
          <w:t>.2. Підтримка сім’ї, дітей та молоді.</w:t>
        </w:r>
        <w:r w:rsidR="00036903" w:rsidRPr="00E8329E">
          <w:rPr>
            <w:noProof/>
            <w:webHidden/>
          </w:rPr>
          <w:tab/>
        </w:r>
        <w:r w:rsidR="00F40EA5" w:rsidRPr="00E8329E">
          <w:rPr>
            <w:noProof/>
            <w:webHidden/>
          </w:rPr>
          <w:t>4</w:t>
        </w:r>
      </w:hyperlink>
      <w:r w:rsidR="00AE6B59">
        <w:rPr>
          <w:noProof/>
        </w:rPr>
        <w:t>3</w:t>
      </w:r>
    </w:p>
    <w:p w14:paraId="20436D0B" w14:textId="5285D0B0" w:rsidR="00036903" w:rsidRPr="00E8329E" w:rsidRDefault="004205FC" w:rsidP="00385F81">
      <w:pPr>
        <w:pStyle w:val="2b"/>
        <w:rPr>
          <w:rFonts w:ascii="Calibri" w:hAnsi="Calibri" w:cs="Calibri"/>
          <w:noProof/>
          <w:lang w:eastAsia="uk-UA"/>
        </w:rPr>
      </w:pPr>
      <w:hyperlink w:anchor="_Toc531180525" w:history="1">
        <w:r w:rsidR="00E422DA" w:rsidRPr="00E8329E">
          <w:rPr>
            <w:rStyle w:val="a7"/>
            <w:noProof/>
          </w:rPr>
          <w:t>4</w:t>
        </w:r>
        <w:r w:rsidR="00036903" w:rsidRPr="00E8329E">
          <w:rPr>
            <w:rStyle w:val="a7"/>
            <w:noProof/>
          </w:rPr>
          <w:t xml:space="preserve">.3. </w:t>
        </w:r>
        <w:r w:rsidR="00385F81" w:rsidRPr="00E8329E">
          <w:rPr>
            <w:rStyle w:val="a7"/>
            <w:noProof/>
          </w:rPr>
          <w:t>О</w:t>
        </w:r>
        <w:r w:rsidR="00036903" w:rsidRPr="00E8329E">
          <w:rPr>
            <w:rStyle w:val="a7"/>
            <w:noProof/>
          </w:rPr>
          <w:t>світ</w:t>
        </w:r>
        <w:r w:rsidR="00385F81" w:rsidRPr="00E8329E">
          <w:rPr>
            <w:rStyle w:val="a7"/>
            <w:noProof/>
          </w:rPr>
          <w:t>а</w:t>
        </w:r>
        <w:r w:rsidR="00036903" w:rsidRPr="00E8329E">
          <w:rPr>
            <w:rStyle w:val="a7"/>
            <w:noProof/>
          </w:rPr>
          <w:t>.</w:t>
        </w:r>
        <w:r w:rsidR="00036903" w:rsidRPr="00E8329E">
          <w:rPr>
            <w:noProof/>
            <w:webHidden/>
          </w:rPr>
          <w:tab/>
        </w:r>
        <w:r w:rsidR="00F40EA5" w:rsidRPr="00E8329E">
          <w:rPr>
            <w:noProof/>
            <w:webHidden/>
          </w:rPr>
          <w:t>4</w:t>
        </w:r>
      </w:hyperlink>
      <w:r w:rsidR="00AE6B59">
        <w:rPr>
          <w:noProof/>
        </w:rPr>
        <w:t>5</w:t>
      </w:r>
    </w:p>
    <w:p w14:paraId="55BAF744" w14:textId="1052AB0A" w:rsidR="00036903" w:rsidRPr="00E8329E" w:rsidRDefault="004205FC" w:rsidP="00385F81">
      <w:pPr>
        <w:pStyle w:val="2b"/>
        <w:rPr>
          <w:rFonts w:ascii="Calibri" w:hAnsi="Calibri" w:cs="Calibri"/>
          <w:noProof/>
          <w:lang w:eastAsia="uk-UA"/>
        </w:rPr>
      </w:pPr>
      <w:hyperlink w:anchor="_Toc531180526" w:history="1">
        <w:r w:rsidR="00E422DA" w:rsidRPr="00E8329E">
          <w:rPr>
            <w:rStyle w:val="a7"/>
            <w:noProof/>
          </w:rPr>
          <w:t>4</w:t>
        </w:r>
        <w:r w:rsidR="00036903" w:rsidRPr="00E8329E">
          <w:rPr>
            <w:rStyle w:val="a7"/>
            <w:noProof/>
          </w:rPr>
          <w:t xml:space="preserve">.4. </w:t>
        </w:r>
        <w:r w:rsidR="00F673CE" w:rsidRPr="00E8329E">
          <w:rPr>
            <w:rStyle w:val="a7"/>
            <w:noProof/>
          </w:rPr>
          <w:t>Охорона здоров’я</w:t>
        </w:r>
        <w:r w:rsidR="00036903" w:rsidRPr="00E8329E">
          <w:rPr>
            <w:rStyle w:val="a7"/>
            <w:noProof/>
          </w:rPr>
          <w:t>.</w:t>
        </w:r>
        <w:r w:rsidR="00036903" w:rsidRPr="00E8329E">
          <w:rPr>
            <w:noProof/>
            <w:webHidden/>
          </w:rPr>
          <w:tab/>
        </w:r>
        <w:r w:rsidR="00F40EA5" w:rsidRPr="00E8329E">
          <w:rPr>
            <w:noProof/>
            <w:webHidden/>
          </w:rPr>
          <w:t>4</w:t>
        </w:r>
      </w:hyperlink>
      <w:r w:rsidR="00AE6B59">
        <w:rPr>
          <w:noProof/>
        </w:rPr>
        <w:t>7</w:t>
      </w:r>
    </w:p>
    <w:p w14:paraId="00ACD55B" w14:textId="774960FB" w:rsidR="00036903" w:rsidRPr="00E8329E" w:rsidRDefault="004205FC" w:rsidP="00385F81">
      <w:pPr>
        <w:pStyle w:val="2b"/>
        <w:rPr>
          <w:rFonts w:ascii="Calibri" w:hAnsi="Calibri" w:cs="Calibri"/>
          <w:noProof/>
          <w:lang w:eastAsia="uk-UA"/>
        </w:rPr>
      </w:pPr>
      <w:hyperlink w:anchor="_Toc531180527" w:history="1">
        <w:r w:rsidR="00E422DA" w:rsidRPr="00E8329E">
          <w:rPr>
            <w:rStyle w:val="a7"/>
            <w:noProof/>
          </w:rPr>
          <w:t>4</w:t>
        </w:r>
        <w:r w:rsidR="00036903" w:rsidRPr="00E8329E">
          <w:rPr>
            <w:rStyle w:val="a7"/>
            <w:noProof/>
          </w:rPr>
          <w:t>.5. Культура, туризм.</w:t>
        </w:r>
        <w:r w:rsidR="00036903" w:rsidRPr="00E8329E">
          <w:rPr>
            <w:noProof/>
            <w:webHidden/>
          </w:rPr>
          <w:tab/>
        </w:r>
        <w:r w:rsidR="00F40EA5" w:rsidRPr="00E8329E">
          <w:rPr>
            <w:noProof/>
            <w:webHidden/>
          </w:rPr>
          <w:t>4</w:t>
        </w:r>
      </w:hyperlink>
      <w:r w:rsidR="00AE6B59">
        <w:rPr>
          <w:noProof/>
        </w:rPr>
        <w:t>8</w:t>
      </w:r>
    </w:p>
    <w:p w14:paraId="0181BBE2" w14:textId="5A8322F1" w:rsidR="00036903" w:rsidRPr="00E8329E" w:rsidRDefault="004205FC" w:rsidP="00385F81">
      <w:pPr>
        <w:pStyle w:val="2b"/>
        <w:rPr>
          <w:rFonts w:ascii="Calibri" w:hAnsi="Calibri" w:cs="Calibri"/>
          <w:noProof/>
          <w:lang w:eastAsia="uk-UA"/>
        </w:rPr>
      </w:pPr>
      <w:hyperlink w:anchor="_Toc531180528" w:history="1">
        <w:r w:rsidR="00E422DA" w:rsidRPr="00E8329E">
          <w:rPr>
            <w:rStyle w:val="a7"/>
            <w:noProof/>
          </w:rPr>
          <w:t>4</w:t>
        </w:r>
        <w:r w:rsidR="00036903" w:rsidRPr="00E8329E">
          <w:rPr>
            <w:rStyle w:val="a7"/>
            <w:noProof/>
          </w:rPr>
          <w:t xml:space="preserve">.6. </w:t>
        </w:r>
        <w:r w:rsidR="00915005" w:rsidRPr="00E8329E">
          <w:rPr>
            <w:rStyle w:val="a7"/>
            <w:noProof/>
          </w:rPr>
          <w:t>Ф</w:t>
        </w:r>
        <w:r w:rsidR="00036903" w:rsidRPr="00E8329E">
          <w:rPr>
            <w:rStyle w:val="a7"/>
            <w:noProof/>
          </w:rPr>
          <w:t>ізичн</w:t>
        </w:r>
        <w:r w:rsidR="00915005" w:rsidRPr="00E8329E">
          <w:rPr>
            <w:rStyle w:val="a7"/>
            <w:noProof/>
          </w:rPr>
          <w:t>а культура і спорт</w:t>
        </w:r>
        <w:r w:rsidR="00036903" w:rsidRPr="00E8329E">
          <w:rPr>
            <w:rStyle w:val="a7"/>
            <w:noProof/>
          </w:rPr>
          <w:t>.</w:t>
        </w:r>
        <w:r w:rsidR="00036903" w:rsidRPr="00E8329E">
          <w:rPr>
            <w:noProof/>
            <w:webHidden/>
          </w:rPr>
          <w:tab/>
        </w:r>
        <w:r w:rsidR="00F40EA5" w:rsidRPr="00E8329E">
          <w:rPr>
            <w:noProof/>
            <w:webHidden/>
          </w:rPr>
          <w:t>5</w:t>
        </w:r>
      </w:hyperlink>
      <w:r w:rsidR="00663BFA">
        <w:rPr>
          <w:noProof/>
        </w:rPr>
        <w:t>1</w:t>
      </w:r>
    </w:p>
    <w:p w14:paraId="69118CF1" w14:textId="0126296A" w:rsidR="00036903" w:rsidRPr="00E8329E" w:rsidRDefault="004205FC" w:rsidP="00AE6B59">
      <w:pPr>
        <w:pStyle w:val="1b"/>
        <w:rPr>
          <w:rFonts w:ascii="Calibri" w:hAnsi="Calibri" w:cs="Calibri"/>
          <w:lang w:eastAsia="uk-UA"/>
        </w:rPr>
      </w:pPr>
      <w:hyperlink w:anchor="_Toc531180529" w:history="1">
        <w:r w:rsidR="00E422DA" w:rsidRPr="00E8329E">
          <w:rPr>
            <w:rStyle w:val="a7"/>
          </w:rPr>
          <w:t>5</w:t>
        </w:r>
        <w:r w:rsidR="00036903" w:rsidRPr="00E8329E">
          <w:rPr>
            <w:rStyle w:val="a7"/>
          </w:rPr>
          <w:t>. ОХОРОНА НАВКОЛИШНЬОГО ПРИРОДНОГО СЕРЕДОВИЩА, БЕЗПЕКА ЖИТТЄДІЯЛЬНОСТІ.</w:t>
        </w:r>
        <w:r w:rsidR="00036903" w:rsidRPr="00E8329E">
          <w:rPr>
            <w:webHidden/>
          </w:rPr>
          <w:tab/>
        </w:r>
        <w:r w:rsidR="00F40EA5" w:rsidRPr="00E8329E">
          <w:rPr>
            <w:webHidden/>
          </w:rPr>
          <w:t>5</w:t>
        </w:r>
      </w:hyperlink>
      <w:r w:rsidR="00663BFA">
        <w:t>3</w:t>
      </w:r>
    </w:p>
    <w:p w14:paraId="6158D599" w14:textId="5F214DDF" w:rsidR="00036903" w:rsidRPr="00E8329E" w:rsidRDefault="004205FC" w:rsidP="00385F81">
      <w:pPr>
        <w:pStyle w:val="2b"/>
        <w:rPr>
          <w:rFonts w:ascii="Calibri" w:hAnsi="Calibri" w:cs="Calibri"/>
          <w:noProof/>
          <w:lang w:eastAsia="uk-UA"/>
        </w:rPr>
      </w:pPr>
      <w:hyperlink w:anchor="_Toc531180530" w:history="1">
        <w:r w:rsidR="00E422DA" w:rsidRPr="00E8329E">
          <w:rPr>
            <w:rStyle w:val="a7"/>
            <w:noProof/>
          </w:rPr>
          <w:t>5</w:t>
        </w:r>
        <w:r w:rsidR="00036903" w:rsidRPr="00E8329E">
          <w:rPr>
            <w:rStyle w:val="a7"/>
            <w:noProof/>
          </w:rPr>
          <w:t>.1. Охорона навколишнього природного середовища.</w:t>
        </w:r>
        <w:r w:rsidR="00036903" w:rsidRPr="00E8329E">
          <w:rPr>
            <w:noProof/>
            <w:webHidden/>
          </w:rPr>
          <w:tab/>
        </w:r>
        <w:r w:rsidR="00F40EA5" w:rsidRPr="00E8329E">
          <w:rPr>
            <w:noProof/>
            <w:webHidden/>
          </w:rPr>
          <w:t>5</w:t>
        </w:r>
      </w:hyperlink>
      <w:r w:rsidR="00663BFA">
        <w:rPr>
          <w:noProof/>
        </w:rPr>
        <w:t>3</w:t>
      </w:r>
    </w:p>
    <w:p w14:paraId="28072A39" w14:textId="16B66C75" w:rsidR="00036903" w:rsidRPr="00E8329E" w:rsidRDefault="004205FC" w:rsidP="00385F81">
      <w:pPr>
        <w:pStyle w:val="2b"/>
        <w:rPr>
          <w:rFonts w:ascii="Calibri" w:hAnsi="Calibri" w:cs="Calibri"/>
          <w:noProof/>
          <w:lang w:eastAsia="uk-UA"/>
        </w:rPr>
      </w:pPr>
      <w:hyperlink w:anchor="_Toc531180531" w:history="1">
        <w:r w:rsidR="00E422DA" w:rsidRPr="00E8329E">
          <w:rPr>
            <w:rStyle w:val="a7"/>
            <w:noProof/>
          </w:rPr>
          <w:t>5</w:t>
        </w:r>
        <w:r w:rsidR="00036903" w:rsidRPr="00E8329E">
          <w:rPr>
            <w:rStyle w:val="a7"/>
            <w:noProof/>
          </w:rPr>
          <w:t>.2. Техногенна безпека, забезпечення правопорядку, охорона праці.</w:t>
        </w:r>
        <w:r w:rsidR="00036903" w:rsidRPr="00E8329E">
          <w:rPr>
            <w:noProof/>
            <w:webHidden/>
          </w:rPr>
          <w:tab/>
        </w:r>
        <w:r w:rsidR="00A37A45" w:rsidRPr="00E8329E">
          <w:rPr>
            <w:noProof/>
            <w:webHidden/>
          </w:rPr>
          <w:t>5</w:t>
        </w:r>
      </w:hyperlink>
      <w:r w:rsidR="00AE6B59">
        <w:rPr>
          <w:noProof/>
        </w:rPr>
        <w:t>6</w:t>
      </w:r>
    </w:p>
    <w:p w14:paraId="35EB85CE" w14:textId="07D87604" w:rsidR="00036903" w:rsidRPr="00700F0D" w:rsidRDefault="004205FC" w:rsidP="00AE6B59">
      <w:pPr>
        <w:pStyle w:val="1b"/>
        <w:rPr>
          <w:rFonts w:ascii="Calibri" w:hAnsi="Calibri" w:cs="Calibri"/>
          <w:lang w:eastAsia="uk-UA"/>
        </w:rPr>
      </w:pPr>
      <w:hyperlink w:anchor="_Toc531180532" w:history="1">
        <w:r w:rsidR="00E422DA" w:rsidRPr="00E8329E">
          <w:rPr>
            <w:rStyle w:val="a7"/>
          </w:rPr>
          <w:t>6</w:t>
        </w:r>
        <w:r w:rsidR="00036903" w:rsidRPr="00E8329E">
          <w:rPr>
            <w:rStyle w:val="a7"/>
          </w:rPr>
          <w:t xml:space="preserve">. РЕСУРСНЕ ЗАБЕЗПЕЧЕННЯ РОЗВИТКУ </w:t>
        </w:r>
        <w:r w:rsidR="00E764A8" w:rsidRPr="00E8329E">
          <w:rPr>
            <w:rStyle w:val="a7"/>
          </w:rPr>
          <w:t>ГРОМАДИ</w:t>
        </w:r>
        <w:r w:rsidR="00036903" w:rsidRPr="00E8329E">
          <w:rPr>
            <w:webHidden/>
          </w:rPr>
          <w:tab/>
        </w:r>
        <w:r w:rsidR="00F40EA5" w:rsidRPr="00E8329E">
          <w:rPr>
            <w:webHidden/>
          </w:rPr>
          <w:t>5</w:t>
        </w:r>
      </w:hyperlink>
      <w:r w:rsidR="00AE6B59">
        <w:t>7</w:t>
      </w:r>
    </w:p>
    <w:p w14:paraId="2778F30C" w14:textId="6ADE3871" w:rsidR="00036903" w:rsidRPr="00700F0D" w:rsidRDefault="004205FC" w:rsidP="00385F81">
      <w:pPr>
        <w:pStyle w:val="2b"/>
        <w:rPr>
          <w:rFonts w:ascii="Calibri" w:hAnsi="Calibri" w:cs="Calibri"/>
          <w:noProof/>
          <w:lang w:eastAsia="uk-UA"/>
        </w:rPr>
      </w:pPr>
      <w:hyperlink w:anchor="_Toc531180533" w:history="1">
        <w:r w:rsidR="00E422DA" w:rsidRPr="00700F0D">
          <w:rPr>
            <w:rStyle w:val="a7"/>
            <w:noProof/>
          </w:rPr>
          <w:t>6</w:t>
        </w:r>
        <w:r w:rsidR="00036903" w:rsidRPr="00700F0D">
          <w:rPr>
            <w:rStyle w:val="a7"/>
            <w:noProof/>
          </w:rPr>
          <w:t>.1. Бюджетно-фінансова політика.</w:t>
        </w:r>
        <w:r w:rsidR="00036903" w:rsidRPr="00700F0D">
          <w:rPr>
            <w:noProof/>
            <w:webHidden/>
          </w:rPr>
          <w:tab/>
        </w:r>
        <w:r w:rsidR="00F40EA5">
          <w:rPr>
            <w:noProof/>
            <w:webHidden/>
          </w:rPr>
          <w:t>5</w:t>
        </w:r>
      </w:hyperlink>
      <w:r w:rsidR="00AE6B59">
        <w:rPr>
          <w:noProof/>
        </w:rPr>
        <w:t>7</w:t>
      </w:r>
    </w:p>
    <w:p w14:paraId="6610EA93" w14:textId="2203CB3F" w:rsidR="00036903" w:rsidRPr="00700F0D" w:rsidRDefault="004205FC" w:rsidP="00385F81">
      <w:pPr>
        <w:pStyle w:val="2b"/>
        <w:rPr>
          <w:rFonts w:ascii="Calibri" w:hAnsi="Calibri" w:cs="Calibri"/>
          <w:noProof/>
          <w:lang w:eastAsia="uk-UA"/>
        </w:rPr>
      </w:pPr>
      <w:hyperlink w:anchor="_Toc531180534" w:history="1">
        <w:r w:rsidR="00E422DA" w:rsidRPr="00700F0D">
          <w:rPr>
            <w:rStyle w:val="a7"/>
            <w:noProof/>
          </w:rPr>
          <w:t>6</w:t>
        </w:r>
        <w:r w:rsidR="00036903" w:rsidRPr="00700F0D">
          <w:rPr>
            <w:rStyle w:val="a7"/>
            <w:noProof/>
          </w:rPr>
          <w:t>.2. Управління майном територіальної громади .</w:t>
        </w:r>
        <w:r w:rsidR="00036903" w:rsidRPr="00700F0D">
          <w:rPr>
            <w:noProof/>
            <w:webHidden/>
          </w:rPr>
          <w:tab/>
        </w:r>
        <w:r w:rsidR="00F40EA5">
          <w:rPr>
            <w:noProof/>
            <w:webHidden/>
          </w:rPr>
          <w:t>5</w:t>
        </w:r>
      </w:hyperlink>
      <w:r w:rsidR="00AE6B59">
        <w:rPr>
          <w:noProof/>
        </w:rPr>
        <w:t>8</w:t>
      </w:r>
    </w:p>
    <w:p w14:paraId="4AABF1E0" w14:textId="41A8B08D" w:rsidR="00C53F45" w:rsidRPr="00700F0D" w:rsidRDefault="00036903" w:rsidP="006141B0">
      <w:pPr>
        <w:jc w:val="both"/>
      </w:pPr>
      <w:r w:rsidRPr="00700F0D">
        <w:fldChar w:fldCharType="end"/>
      </w:r>
      <w:r w:rsidRPr="00700F0D">
        <w:t xml:space="preserve">Додаток </w:t>
      </w:r>
      <w:r w:rsidR="00B72FE9" w:rsidRPr="00700F0D">
        <w:t>1</w:t>
      </w:r>
      <w:r w:rsidRPr="00700F0D">
        <w:t xml:space="preserve">. Основні прогнозні показники економічного </w:t>
      </w:r>
      <w:r w:rsidR="00B50E92" w:rsidRPr="00700F0D">
        <w:t xml:space="preserve">і </w:t>
      </w:r>
      <w:r w:rsidRPr="00700F0D">
        <w:t>соціального розвитку на 20</w:t>
      </w:r>
      <w:r w:rsidR="00B50E92" w:rsidRPr="00700F0D">
        <w:t>2</w:t>
      </w:r>
      <w:r w:rsidR="004B166D">
        <w:t>2</w:t>
      </w:r>
      <w:r w:rsidRPr="00700F0D">
        <w:t xml:space="preserve"> рік</w:t>
      </w:r>
    </w:p>
    <w:p w14:paraId="5CA9F6BE" w14:textId="5A4FF07C" w:rsidR="00036903" w:rsidRPr="00700F0D" w:rsidRDefault="00036903" w:rsidP="006141B0">
      <w:pPr>
        <w:jc w:val="both"/>
      </w:pPr>
      <w:r w:rsidRPr="00700F0D">
        <w:t>……………………………………………………………………</w:t>
      </w:r>
      <w:r w:rsidR="00C53F45" w:rsidRPr="00700F0D">
        <w:t>………….…………………..</w:t>
      </w:r>
      <w:r w:rsidRPr="00700F0D">
        <w:t>……..</w:t>
      </w:r>
      <w:r w:rsidR="00AE6B59">
        <w:t>61</w:t>
      </w:r>
    </w:p>
    <w:p w14:paraId="7F6BBE7F" w14:textId="56F72AE1" w:rsidR="00036903" w:rsidRPr="00700F0D" w:rsidRDefault="00036903" w:rsidP="00AE6B59">
      <w:pPr>
        <w:tabs>
          <w:tab w:val="left" w:leader="dot" w:pos="9540"/>
        </w:tabs>
        <w:ind w:right="-1"/>
      </w:pPr>
      <w:r w:rsidRPr="00700F0D">
        <w:t xml:space="preserve">Додаток </w:t>
      </w:r>
      <w:r w:rsidR="00B72FE9" w:rsidRPr="00700F0D">
        <w:t>2</w:t>
      </w:r>
      <w:r w:rsidRPr="00700F0D">
        <w:t xml:space="preserve">. Перелік </w:t>
      </w:r>
      <w:r w:rsidR="00B50E92" w:rsidRPr="00700F0D">
        <w:t xml:space="preserve">основних </w:t>
      </w:r>
      <w:r w:rsidRPr="00700F0D">
        <w:t xml:space="preserve">об’єктів </w:t>
      </w:r>
      <w:r w:rsidR="00C448C2" w:rsidRPr="00700F0D">
        <w:t xml:space="preserve">вкладень </w:t>
      </w:r>
      <w:r w:rsidR="00AE6B59" w:rsidRPr="00700F0D">
        <w:t>на 202</w:t>
      </w:r>
      <w:r w:rsidR="00AE6B59">
        <w:t>2</w:t>
      </w:r>
      <w:r w:rsidR="00AE6B59" w:rsidRPr="00700F0D">
        <w:t xml:space="preserve"> рік </w:t>
      </w:r>
      <w:r w:rsidR="00AE6B59">
        <w:t>(</w:t>
      </w:r>
      <w:r w:rsidR="00B50E92" w:rsidRPr="00700F0D">
        <w:t xml:space="preserve">за рахунок коштів бюджету </w:t>
      </w:r>
      <w:r w:rsidR="00C53F45" w:rsidRPr="00700F0D">
        <w:t>громади</w:t>
      </w:r>
      <w:r w:rsidR="004470E4">
        <w:t>)</w:t>
      </w:r>
      <w:r w:rsidRPr="00700F0D">
        <w:tab/>
        <w:t>..6</w:t>
      </w:r>
      <w:r w:rsidR="00AE6B59">
        <w:t>3</w:t>
      </w:r>
    </w:p>
    <w:p w14:paraId="6378086B" w14:textId="0D73B183" w:rsidR="00036903" w:rsidRPr="00700F0D" w:rsidRDefault="00036903" w:rsidP="000D1C8F">
      <w:pPr>
        <w:tabs>
          <w:tab w:val="left" w:leader="dot" w:pos="9540"/>
        </w:tabs>
        <w:ind w:right="-1"/>
      </w:pPr>
      <w:r w:rsidRPr="00700F0D">
        <w:t xml:space="preserve">Додаток </w:t>
      </w:r>
      <w:r w:rsidR="00B72FE9" w:rsidRPr="00700F0D">
        <w:t>3</w:t>
      </w:r>
      <w:r w:rsidRPr="00700F0D">
        <w:t xml:space="preserve">. Перелік </w:t>
      </w:r>
      <w:r w:rsidR="00F1276C" w:rsidRPr="00700F0D">
        <w:t xml:space="preserve">цільових </w:t>
      </w:r>
      <w:r w:rsidR="00B50E92" w:rsidRPr="00700F0D">
        <w:t>п</w:t>
      </w:r>
      <w:r w:rsidRPr="00700F0D">
        <w:t>рограм, які виконуватимуться у 20</w:t>
      </w:r>
      <w:r w:rsidR="00B50E92" w:rsidRPr="00700F0D">
        <w:t>2</w:t>
      </w:r>
      <w:r w:rsidR="004B166D">
        <w:t>2</w:t>
      </w:r>
      <w:r w:rsidR="00E42194">
        <w:t xml:space="preserve"> році</w:t>
      </w:r>
      <w:r w:rsidR="00E42194">
        <w:tab/>
        <w:t>..</w:t>
      </w:r>
      <w:r w:rsidR="00AE6B59">
        <w:t>72</w:t>
      </w:r>
    </w:p>
    <w:p w14:paraId="0EE7DB7F" w14:textId="1256BF0D" w:rsidR="00036903" w:rsidRDefault="00036903" w:rsidP="000D1C8F">
      <w:pPr>
        <w:tabs>
          <w:tab w:val="left" w:leader="dot" w:pos="9540"/>
        </w:tabs>
        <w:ind w:right="-1"/>
        <w:jc w:val="both"/>
      </w:pPr>
      <w:r w:rsidRPr="00700F0D">
        <w:t xml:space="preserve">Додаток </w:t>
      </w:r>
      <w:r w:rsidR="00B72FE9" w:rsidRPr="00700F0D">
        <w:t>4</w:t>
      </w:r>
      <w:r w:rsidRPr="00700F0D">
        <w:t xml:space="preserve">. Перелік інвестиційних </w:t>
      </w:r>
      <w:proofErr w:type="spellStart"/>
      <w:r w:rsidRPr="00700F0D">
        <w:t>про</w:t>
      </w:r>
      <w:r w:rsidR="007A3841" w:rsidRPr="00700F0D">
        <w:t>є</w:t>
      </w:r>
      <w:r w:rsidRPr="00700F0D">
        <w:t>ктів</w:t>
      </w:r>
      <w:proofErr w:type="spellEnd"/>
      <w:r w:rsidRPr="00700F0D">
        <w:t>, які п</w:t>
      </w:r>
      <w:r w:rsidR="002A2672" w:rsidRPr="00700F0D">
        <w:t xml:space="preserve">ланується </w:t>
      </w:r>
      <w:r w:rsidRPr="00700F0D">
        <w:t>реалізовувати у 20</w:t>
      </w:r>
      <w:r w:rsidR="00B50E92" w:rsidRPr="00700F0D">
        <w:t>2</w:t>
      </w:r>
      <w:r w:rsidR="004B166D">
        <w:t>2</w:t>
      </w:r>
      <w:r w:rsidRPr="00700F0D">
        <w:t xml:space="preserve"> році </w:t>
      </w:r>
      <w:r w:rsidR="00AE6B59">
        <w:t>……….</w:t>
      </w:r>
      <w:r w:rsidRPr="00700F0D">
        <w:t>..</w:t>
      </w:r>
      <w:r w:rsidR="00AE6B59">
        <w:t>74</w:t>
      </w:r>
    </w:p>
    <w:p w14:paraId="308F96E1" w14:textId="7102F2F4" w:rsidR="008B43CF" w:rsidRPr="00CA0B33" w:rsidRDefault="008B43CF" w:rsidP="000D1C8F">
      <w:pPr>
        <w:tabs>
          <w:tab w:val="left" w:leader="dot" w:pos="9540"/>
        </w:tabs>
        <w:ind w:right="-1"/>
        <w:jc w:val="both"/>
      </w:pPr>
      <w:r>
        <w:t>Додаток 5. Звіт про стратегічну екологічну оцінку Програми економічного і соціального розвитку Хмельницької міської територіальної громади на 2022 рік.</w:t>
      </w:r>
    </w:p>
    <w:p w14:paraId="6FDC5CD1" w14:textId="77777777" w:rsidR="00036903" w:rsidRPr="00CA0B33" w:rsidRDefault="00036903" w:rsidP="006D1698">
      <w:pPr>
        <w:tabs>
          <w:tab w:val="left" w:leader="dot" w:pos="9540"/>
        </w:tabs>
        <w:ind w:left="-180" w:right="76"/>
      </w:pPr>
    </w:p>
    <w:p w14:paraId="1C9F59E3" w14:textId="77777777" w:rsidR="00335DE8" w:rsidRDefault="00335DE8" w:rsidP="00552065">
      <w:pPr>
        <w:pStyle w:val="1"/>
        <w:rPr>
          <w:sz w:val="24"/>
          <w:szCs w:val="24"/>
          <w:highlight w:val="yellow"/>
          <w:lang w:val="uk-UA"/>
        </w:rPr>
      </w:pPr>
      <w:bookmarkStart w:id="0" w:name="_Toc531180506"/>
    </w:p>
    <w:p w14:paraId="36CD2600" w14:textId="77777777" w:rsidR="009D7F2E" w:rsidRPr="009D7F2E" w:rsidRDefault="009D7F2E" w:rsidP="009D7F2E">
      <w:pPr>
        <w:rPr>
          <w:highlight w:val="yellow"/>
        </w:rPr>
      </w:pPr>
    </w:p>
    <w:p w14:paraId="28481C4D" w14:textId="77777777" w:rsidR="00E422DA" w:rsidRDefault="00E422DA" w:rsidP="00E422DA">
      <w:pPr>
        <w:rPr>
          <w:highlight w:val="yellow"/>
        </w:rPr>
      </w:pPr>
    </w:p>
    <w:p w14:paraId="72D99EB2" w14:textId="77777777" w:rsidR="00C53F45" w:rsidRPr="007A3841" w:rsidRDefault="00C53F45" w:rsidP="00E422DA">
      <w:pPr>
        <w:rPr>
          <w:highlight w:val="yellow"/>
        </w:rPr>
      </w:pPr>
    </w:p>
    <w:p w14:paraId="717290B5" w14:textId="77777777" w:rsidR="00E422DA" w:rsidRPr="007A3841" w:rsidRDefault="00E422DA" w:rsidP="00E422DA">
      <w:pPr>
        <w:rPr>
          <w:highlight w:val="yellow"/>
        </w:rPr>
      </w:pPr>
    </w:p>
    <w:p w14:paraId="53266EAE" w14:textId="77777777" w:rsidR="00E422DA" w:rsidRPr="007A3841" w:rsidRDefault="00E422DA" w:rsidP="00E422DA">
      <w:pPr>
        <w:rPr>
          <w:highlight w:val="yellow"/>
        </w:rPr>
      </w:pPr>
    </w:p>
    <w:p w14:paraId="0470FE07" w14:textId="77777777" w:rsidR="00E422DA" w:rsidRPr="007A3841" w:rsidRDefault="00E422DA" w:rsidP="00E422DA">
      <w:pPr>
        <w:rPr>
          <w:highlight w:val="yellow"/>
        </w:rPr>
      </w:pPr>
    </w:p>
    <w:p w14:paraId="7DCE0CD5" w14:textId="77777777" w:rsidR="00E422DA" w:rsidRPr="007A3841" w:rsidRDefault="00E422DA" w:rsidP="00E422DA">
      <w:pPr>
        <w:rPr>
          <w:highlight w:val="yellow"/>
        </w:rPr>
      </w:pPr>
    </w:p>
    <w:p w14:paraId="1E29A406" w14:textId="77777777" w:rsidR="00036903" w:rsidRPr="00E8329E" w:rsidRDefault="00036903" w:rsidP="00552065">
      <w:pPr>
        <w:pStyle w:val="1"/>
        <w:rPr>
          <w:sz w:val="24"/>
          <w:szCs w:val="24"/>
          <w:lang w:val="uk-UA"/>
        </w:rPr>
      </w:pPr>
      <w:r w:rsidRPr="00E8329E">
        <w:rPr>
          <w:sz w:val="24"/>
          <w:szCs w:val="24"/>
          <w:lang w:val="uk-UA"/>
        </w:rPr>
        <w:lastRenderedPageBreak/>
        <w:t>ВСТУП</w:t>
      </w:r>
      <w:bookmarkEnd w:id="0"/>
    </w:p>
    <w:p w14:paraId="3E863440" w14:textId="77777777" w:rsidR="00335DE8" w:rsidRPr="00E8329E" w:rsidRDefault="00335DE8" w:rsidP="00335DE8"/>
    <w:p w14:paraId="3D8F57D3" w14:textId="5978A217" w:rsidR="00036903" w:rsidRPr="00E8329E" w:rsidRDefault="00036903" w:rsidP="003F41E1">
      <w:pPr>
        <w:tabs>
          <w:tab w:val="left" w:pos="10"/>
        </w:tabs>
        <w:spacing w:before="120"/>
        <w:ind w:left="11" w:firstLine="840"/>
        <w:jc w:val="both"/>
      </w:pPr>
      <w:r w:rsidRPr="00E8329E">
        <w:rPr>
          <w:b/>
          <w:bCs/>
        </w:rPr>
        <w:t xml:space="preserve">Програма економічного і соціального розвитку </w:t>
      </w:r>
      <w:r w:rsidR="000B4A1F" w:rsidRPr="00E8329E">
        <w:rPr>
          <w:b/>
          <w:bCs/>
        </w:rPr>
        <w:t xml:space="preserve">Хмельницької міської територіальної громади </w:t>
      </w:r>
      <w:r w:rsidRPr="00E8329E">
        <w:rPr>
          <w:b/>
          <w:bCs/>
        </w:rPr>
        <w:t>на 202</w:t>
      </w:r>
      <w:r w:rsidR="004B166D" w:rsidRPr="00E8329E">
        <w:rPr>
          <w:b/>
          <w:bCs/>
        </w:rPr>
        <w:t>2</w:t>
      </w:r>
      <w:r w:rsidRPr="00E8329E">
        <w:rPr>
          <w:b/>
          <w:bCs/>
        </w:rPr>
        <w:t xml:space="preserve"> рік</w:t>
      </w:r>
      <w:r w:rsidRPr="00E8329E">
        <w:t xml:space="preserve"> (далі – Програма) розроблена відповідно до Конституції України та Закону України «Про місцеве самоврядування в Україні».</w:t>
      </w:r>
    </w:p>
    <w:p w14:paraId="3F291045" w14:textId="77777777" w:rsidR="00036903" w:rsidRPr="00E8329E" w:rsidRDefault="00036903" w:rsidP="003F41E1">
      <w:pPr>
        <w:tabs>
          <w:tab w:val="left" w:pos="10"/>
        </w:tabs>
        <w:spacing w:before="120"/>
        <w:ind w:left="11" w:firstLine="840"/>
        <w:jc w:val="both"/>
      </w:pPr>
      <w:r w:rsidRPr="00E8329E">
        <w:t>Методологічною основою розробки Програми є:</w:t>
      </w:r>
    </w:p>
    <w:p w14:paraId="25620002" w14:textId="77777777" w:rsidR="00036903" w:rsidRPr="00E8329E" w:rsidRDefault="00036903" w:rsidP="003500AD">
      <w:pPr>
        <w:pStyle w:val="af7"/>
        <w:numPr>
          <w:ilvl w:val="0"/>
          <w:numId w:val="2"/>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E8329E">
        <w:rPr>
          <w:rFonts w:ascii="Times New Roman" w:hAnsi="Times New Roman" w:cs="Times New Roman"/>
          <w:sz w:val="24"/>
          <w:szCs w:val="24"/>
          <w:lang w:val="uk-UA"/>
        </w:rPr>
        <w:t>Закон України «Про державне прогнозування та розроблення програм економічного і соціального розвитку України»;</w:t>
      </w:r>
    </w:p>
    <w:p w14:paraId="3BA71781" w14:textId="3C290C61" w:rsidR="00036903" w:rsidRPr="00E8329E" w:rsidRDefault="00036903" w:rsidP="003500AD">
      <w:pPr>
        <w:pStyle w:val="af7"/>
        <w:numPr>
          <w:ilvl w:val="0"/>
          <w:numId w:val="2"/>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E8329E">
        <w:rPr>
          <w:rFonts w:ascii="Times New Roman" w:hAnsi="Times New Roman" w:cs="Times New Roman"/>
          <w:sz w:val="24"/>
          <w:szCs w:val="24"/>
          <w:lang w:val="uk-UA"/>
        </w:rPr>
        <w:t>постанова Кабінету Міністрів України від 26.04.2003 р. №621 «Про розроблення прогнозних і програмних документів економічного і соціального розвитку та складання проект</w:t>
      </w:r>
      <w:r w:rsidR="00D37407">
        <w:rPr>
          <w:rFonts w:ascii="Times New Roman" w:hAnsi="Times New Roman" w:cs="Times New Roman"/>
          <w:sz w:val="24"/>
          <w:szCs w:val="24"/>
          <w:lang w:val="uk-UA"/>
        </w:rPr>
        <w:t xml:space="preserve">ів Бюджетної декларації та </w:t>
      </w:r>
      <w:r w:rsidRPr="00E8329E">
        <w:rPr>
          <w:rFonts w:ascii="Times New Roman" w:hAnsi="Times New Roman" w:cs="Times New Roman"/>
          <w:sz w:val="24"/>
          <w:szCs w:val="24"/>
          <w:lang w:val="uk-UA"/>
        </w:rPr>
        <w:t>державного бюджету»;</w:t>
      </w:r>
    </w:p>
    <w:p w14:paraId="143D9458" w14:textId="3F61684D" w:rsidR="00036903" w:rsidRPr="00E8329E" w:rsidRDefault="00036903" w:rsidP="003500AD">
      <w:pPr>
        <w:pStyle w:val="af7"/>
        <w:numPr>
          <w:ilvl w:val="0"/>
          <w:numId w:val="2"/>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E8329E">
        <w:rPr>
          <w:rFonts w:ascii="Times New Roman" w:hAnsi="Times New Roman" w:cs="Times New Roman"/>
          <w:sz w:val="24"/>
          <w:szCs w:val="24"/>
          <w:lang w:val="uk-UA"/>
        </w:rPr>
        <w:t xml:space="preserve">постанова Кабінету Міністрів України від </w:t>
      </w:r>
      <w:r w:rsidR="004B166D" w:rsidRPr="00E8329E">
        <w:rPr>
          <w:rFonts w:ascii="Times New Roman" w:hAnsi="Times New Roman" w:cs="Times New Roman"/>
          <w:sz w:val="24"/>
          <w:szCs w:val="24"/>
          <w:lang w:val="uk-UA"/>
        </w:rPr>
        <w:t>31</w:t>
      </w:r>
      <w:r w:rsidRPr="00E8329E">
        <w:rPr>
          <w:rFonts w:ascii="Times New Roman" w:hAnsi="Times New Roman" w:cs="Times New Roman"/>
          <w:sz w:val="24"/>
          <w:szCs w:val="24"/>
          <w:lang w:val="uk-UA"/>
        </w:rPr>
        <w:t>.0</w:t>
      </w:r>
      <w:r w:rsidR="004B166D" w:rsidRPr="00E8329E">
        <w:rPr>
          <w:rFonts w:ascii="Times New Roman" w:hAnsi="Times New Roman" w:cs="Times New Roman"/>
          <w:sz w:val="24"/>
          <w:szCs w:val="24"/>
          <w:lang w:val="uk-UA"/>
        </w:rPr>
        <w:t>5</w:t>
      </w:r>
      <w:r w:rsidRPr="00E8329E">
        <w:rPr>
          <w:rFonts w:ascii="Times New Roman" w:hAnsi="Times New Roman" w:cs="Times New Roman"/>
          <w:sz w:val="24"/>
          <w:szCs w:val="24"/>
          <w:lang w:val="uk-UA"/>
        </w:rPr>
        <w:t>.20</w:t>
      </w:r>
      <w:r w:rsidR="004B166D" w:rsidRPr="00E8329E">
        <w:rPr>
          <w:rFonts w:ascii="Times New Roman" w:hAnsi="Times New Roman" w:cs="Times New Roman"/>
          <w:sz w:val="24"/>
          <w:szCs w:val="24"/>
          <w:lang w:val="uk-UA"/>
        </w:rPr>
        <w:t>21</w:t>
      </w:r>
      <w:r w:rsidR="00CF0101" w:rsidRPr="00E8329E">
        <w:rPr>
          <w:rFonts w:ascii="Times New Roman" w:hAnsi="Times New Roman" w:cs="Times New Roman"/>
          <w:sz w:val="24"/>
          <w:szCs w:val="24"/>
          <w:lang w:val="uk-UA"/>
        </w:rPr>
        <w:t xml:space="preserve"> р. №</w:t>
      </w:r>
      <w:r w:rsidR="004B166D" w:rsidRPr="00E8329E">
        <w:rPr>
          <w:rFonts w:ascii="Times New Roman" w:hAnsi="Times New Roman" w:cs="Times New Roman"/>
          <w:sz w:val="24"/>
          <w:szCs w:val="24"/>
          <w:lang w:val="uk-UA"/>
        </w:rPr>
        <w:t>586</w:t>
      </w:r>
      <w:r w:rsidRPr="00E8329E">
        <w:rPr>
          <w:rFonts w:ascii="Times New Roman" w:hAnsi="Times New Roman" w:cs="Times New Roman"/>
          <w:sz w:val="24"/>
          <w:szCs w:val="24"/>
          <w:lang w:val="uk-UA"/>
        </w:rPr>
        <w:t xml:space="preserve"> «Про схвалення Прогнозу економічного і соціального розвитку України на 202</w:t>
      </w:r>
      <w:r w:rsidR="004B166D" w:rsidRPr="00E8329E">
        <w:rPr>
          <w:rFonts w:ascii="Times New Roman" w:hAnsi="Times New Roman" w:cs="Times New Roman"/>
          <w:sz w:val="24"/>
          <w:szCs w:val="24"/>
          <w:lang w:val="uk-UA"/>
        </w:rPr>
        <w:t>2</w:t>
      </w:r>
      <w:r w:rsidRPr="00E8329E">
        <w:rPr>
          <w:rFonts w:ascii="Times New Roman" w:hAnsi="Times New Roman" w:cs="Times New Roman"/>
          <w:sz w:val="24"/>
          <w:szCs w:val="24"/>
          <w:lang w:val="uk-UA"/>
        </w:rPr>
        <w:t>-202</w:t>
      </w:r>
      <w:r w:rsidR="004B166D" w:rsidRPr="00E8329E">
        <w:rPr>
          <w:rFonts w:ascii="Times New Roman" w:hAnsi="Times New Roman" w:cs="Times New Roman"/>
          <w:sz w:val="24"/>
          <w:szCs w:val="24"/>
          <w:lang w:val="uk-UA"/>
        </w:rPr>
        <w:t>4</w:t>
      </w:r>
      <w:r w:rsidRPr="00E8329E">
        <w:rPr>
          <w:rFonts w:ascii="Times New Roman" w:hAnsi="Times New Roman" w:cs="Times New Roman"/>
          <w:sz w:val="24"/>
          <w:szCs w:val="24"/>
          <w:lang w:val="uk-UA"/>
        </w:rPr>
        <w:t xml:space="preserve"> роки».</w:t>
      </w:r>
    </w:p>
    <w:p w14:paraId="1970BDB3" w14:textId="142A6606" w:rsidR="00036903" w:rsidRPr="00E8329E" w:rsidRDefault="00036903" w:rsidP="003F41E1">
      <w:pPr>
        <w:pStyle w:val="320"/>
        <w:tabs>
          <w:tab w:val="left" w:pos="10"/>
        </w:tabs>
        <w:spacing w:before="120"/>
        <w:ind w:left="10" w:firstLine="840"/>
        <w:jc w:val="both"/>
        <w:rPr>
          <w:sz w:val="24"/>
          <w:szCs w:val="24"/>
        </w:rPr>
      </w:pPr>
      <w:r w:rsidRPr="00E8329E">
        <w:rPr>
          <w:sz w:val="24"/>
          <w:szCs w:val="24"/>
        </w:rPr>
        <w:t xml:space="preserve">Програма </w:t>
      </w:r>
      <w:r w:rsidR="000B4A1F" w:rsidRPr="00E8329E">
        <w:rPr>
          <w:sz w:val="24"/>
          <w:szCs w:val="24"/>
        </w:rPr>
        <w:t xml:space="preserve">враховує положення </w:t>
      </w:r>
      <w:r w:rsidR="004B166D" w:rsidRPr="00E8329E">
        <w:rPr>
          <w:sz w:val="24"/>
          <w:szCs w:val="24"/>
        </w:rPr>
        <w:t xml:space="preserve">Державної стратегії регіонального розвитку на 2021-2027 роки, </w:t>
      </w:r>
      <w:r w:rsidR="000B4A1F" w:rsidRPr="00E8329E">
        <w:rPr>
          <w:sz w:val="24"/>
          <w:szCs w:val="24"/>
        </w:rPr>
        <w:t>Стратегії регіонального розвитку Х</w:t>
      </w:r>
      <w:r w:rsidR="009541A7" w:rsidRPr="00E8329E">
        <w:rPr>
          <w:sz w:val="24"/>
          <w:szCs w:val="24"/>
        </w:rPr>
        <w:t>мельницької області на 2021-2027</w:t>
      </w:r>
      <w:r w:rsidR="000B4A1F" w:rsidRPr="00E8329E">
        <w:rPr>
          <w:sz w:val="24"/>
          <w:szCs w:val="24"/>
        </w:rPr>
        <w:t xml:space="preserve"> роки, </w:t>
      </w:r>
      <w:r w:rsidRPr="00E8329E">
        <w:rPr>
          <w:sz w:val="24"/>
          <w:szCs w:val="24"/>
        </w:rPr>
        <w:t xml:space="preserve">розроблена з урахуванням пріоритетних завдань, визначених </w:t>
      </w:r>
      <w:r w:rsidR="00D37407" w:rsidRPr="00E8329E">
        <w:rPr>
          <w:sz w:val="24"/>
          <w:szCs w:val="24"/>
        </w:rPr>
        <w:t>Стратегічним планом розвитку Хмельницької міської територіальної громади на 2021-2025 роки</w:t>
      </w:r>
      <w:r w:rsidR="00D37407">
        <w:rPr>
          <w:sz w:val="24"/>
          <w:szCs w:val="24"/>
        </w:rPr>
        <w:t xml:space="preserve">, </w:t>
      </w:r>
      <w:r w:rsidRPr="00E8329E">
        <w:rPr>
          <w:sz w:val="24"/>
          <w:szCs w:val="24"/>
        </w:rPr>
        <w:t>Стратегією розвитку міста Хмельницького до 2025 року</w:t>
      </w:r>
      <w:r w:rsidR="00D37407">
        <w:rPr>
          <w:sz w:val="24"/>
          <w:szCs w:val="24"/>
        </w:rPr>
        <w:t>.</w:t>
      </w:r>
      <w:r w:rsidRPr="00E8329E">
        <w:rPr>
          <w:sz w:val="24"/>
          <w:szCs w:val="24"/>
        </w:rPr>
        <w:t xml:space="preserve"> </w:t>
      </w:r>
    </w:p>
    <w:p w14:paraId="152A4BAE" w14:textId="0FB393FD" w:rsidR="006821D2" w:rsidRPr="00E8329E" w:rsidRDefault="006821D2" w:rsidP="003F41E1">
      <w:pPr>
        <w:pStyle w:val="ad"/>
        <w:spacing w:before="0" w:after="0"/>
        <w:ind w:firstLine="840"/>
        <w:jc w:val="both"/>
        <w:rPr>
          <w:color w:val="000000"/>
          <w:lang w:val="uk-UA" w:eastAsia="uk-UA"/>
        </w:rPr>
      </w:pPr>
      <w:r w:rsidRPr="00E8329E">
        <w:rPr>
          <w:color w:val="000000"/>
          <w:lang w:val="uk-UA" w:eastAsia="uk-UA"/>
        </w:rPr>
        <w:t xml:space="preserve">Метою Програми є </w:t>
      </w:r>
      <w:r w:rsidR="00176600" w:rsidRPr="00E8329E">
        <w:rPr>
          <w:color w:val="000000"/>
          <w:lang w:val="uk-UA" w:eastAsia="uk-UA"/>
        </w:rPr>
        <w:t xml:space="preserve">забезпечення сталого розвитку громади шляхом </w:t>
      </w:r>
      <w:r w:rsidRPr="00E8329E">
        <w:rPr>
          <w:color w:val="000000"/>
          <w:lang w:val="uk-UA" w:eastAsia="uk-UA"/>
        </w:rPr>
        <w:t xml:space="preserve">створення умов для </w:t>
      </w:r>
      <w:r w:rsidR="00176600" w:rsidRPr="00E8329E">
        <w:rPr>
          <w:color w:val="000000"/>
          <w:lang w:val="uk-UA" w:eastAsia="uk-UA"/>
        </w:rPr>
        <w:t>розвит</w:t>
      </w:r>
      <w:r w:rsidRPr="00E8329E">
        <w:rPr>
          <w:color w:val="000000"/>
          <w:lang w:val="uk-UA" w:eastAsia="uk-UA"/>
        </w:rPr>
        <w:t>к</w:t>
      </w:r>
      <w:r w:rsidR="00176600" w:rsidRPr="00E8329E">
        <w:rPr>
          <w:color w:val="000000"/>
          <w:lang w:val="uk-UA" w:eastAsia="uk-UA"/>
        </w:rPr>
        <w:t>у</w:t>
      </w:r>
      <w:r w:rsidRPr="00E8329E">
        <w:rPr>
          <w:color w:val="000000"/>
          <w:lang w:val="uk-UA" w:eastAsia="uk-UA"/>
        </w:rPr>
        <w:t xml:space="preserve"> промислового</w:t>
      </w:r>
      <w:r w:rsidR="00176600" w:rsidRPr="00E8329E">
        <w:rPr>
          <w:color w:val="000000"/>
          <w:lang w:val="uk-UA" w:eastAsia="uk-UA"/>
        </w:rPr>
        <w:t xml:space="preserve"> та агропромислового </w:t>
      </w:r>
      <w:r w:rsidRPr="00E8329E">
        <w:rPr>
          <w:color w:val="000000"/>
          <w:lang w:val="uk-UA" w:eastAsia="uk-UA"/>
        </w:rPr>
        <w:t>сектор</w:t>
      </w:r>
      <w:r w:rsidR="00176600" w:rsidRPr="00E8329E">
        <w:rPr>
          <w:color w:val="000000"/>
          <w:lang w:val="uk-UA" w:eastAsia="uk-UA"/>
        </w:rPr>
        <w:t>ів</w:t>
      </w:r>
      <w:r w:rsidRPr="00E8329E">
        <w:rPr>
          <w:color w:val="000000"/>
          <w:lang w:val="uk-UA" w:eastAsia="uk-UA"/>
        </w:rPr>
        <w:t>, зміцнення малого</w:t>
      </w:r>
      <w:r w:rsidR="00BA3125" w:rsidRPr="00E8329E">
        <w:rPr>
          <w:color w:val="000000"/>
          <w:lang w:val="uk-UA" w:eastAsia="uk-UA"/>
        </w:rPr>
        <w:t xml:space="preserve"> та середнього бізнесу, залучення </w:t>
      </w:r>
      <w:r w:rsidRPr="00E8329E">
        <w:rPr>
          <w:color w:val="000000"/>
          <w:lang w:val="uk-UA" w:eastAsia="uk-UA"/>
        </w:rPr>
        <w:t xml:space="preserve">інвестицій у соціально-економічний </w:t>
      </w:r>
      <w:r w:rsidR="006F68F4" w:rsidRPr="00E8329E">
        <w:rPr>
          <w:color w:val="000000"/>
          <w:lang w:val="uk-UA" w:eastAsia="uk-UA"/>
        </w:rPr>
        <w:t xml:space="preserve">та інфраструктурний </w:t>
      </w:r>
      <w:r w:rsidRPr="00E8329E">
        <w:rPr>
          <w:color w:val="000000"/>
          <w:lang w:val="uk-UA" w:eastAsia="uk-UA"/>
        </w:rPr>
        <w:t xml:space="preserve">розвиток, </w:t>
      </w:r>
      <w:r w:rsidR="006F68F4" w:rsidRPr="00E8329E">
        <w:rPr>
          <w:color w:val="000000"/>
          <w:lang w:val="uk-UA" w:eastAsia="uk-UA"/>
        </w:rPr>
        <w:t xml:space="preserve">підвищення енергоефективності, </w:t>
      </w:r>
      <w:r w:rsidRPr="00E8329E">
        <w:rPr>
          <w:color w:val="000000"/>
          <w:lang w:val="uk-UA" w:eastAsia="uk-UA"/>
        </w:rPr>
        <w:t xml:space="preserve">поліпшення якості та доступності суспільних послуг, </w:t>
      </w:r>
      <w:r w:rsidR="00B34205" w:rsidRPr="00E8329E">
        <w:rPr>
          <w:color w:val="000000"/>
          <w:lang w:val="uk-UA" w:eastAsia="uk-UA"/>
        </w:rPr>
        <w:t xml:space="preserve">покращення </w:t>
      </w:r>
      <w:r w:rsidRPr="00E8329E">
        <w:rPr>
          <w:color w:val="000000"/>
          <w:lang w:val="uk-UA" w:eastAsia="uk-UA"/>
        </w:rPr>
        <w:t>стану довкілля</w:t>
      </w:r>
      <w:r w:rsidR="004A6E2B" w:rsidRPr="00E8329E">
        <w:rPr>
          <w:color w:val="000000"/>
          <w:lang w:val="uk-UA" w:eastAsia="uk-UA"/>
        </w:rPr>
        <w:t>.</w:t>
      </w:r>
    </w:p>
    <w:p w14:paraId="12A608E9" w14:textId="318D3C5A" w:rsidR="00036903" w:rsidRPr="00E8329E" w:rsidRDefault="00036903" w:rsidP="003F41E1">
      <w:pPr>
        <w:pStyle w:val="ad"/>
        <w:spacing w:before="120" w:after="120"/>
        <w:ind w:firstLine="840"/>
        <w:jc w:val="both"/>
        <w:rPr>
          <w:lang w:val="uk-UA"/>
        </w:rPr>
      </w:pPr>
      <w:r w:rsidRPr="00E8329E">
        <w:rPr>
          <w:lang w:val="uk-UA"/>
        </w:rPr>
        <w:t xml:space="preserve">На основі аналізу економічного і соціального розвитку </w:t>
      </w:r>
      <w:r w:rsidR="00176600" w:rsidRPr="00E8329E">
        <w:rPr>
          <w:lang w:val="uk-UA"/>
        </w:rPr>
        <w:t xml:space="preserve">громади </w:t>
      </w:r>
      <w:r w:rsidRPr="00E8329E">
        <w:rPr>
          <w:lang w:val="uk-UA"/>
        </w:rPr>
        <w:t xml:space="preserve">за підсумками </w:t>
      </w:r>
      <w:r w:rsidR="004F06D3" w:rsidRPr="00E8329E">
        <w:rPr>
          <w:lang w:val="uk-UA"/>
        </w:rPr>
        <w:t>9 місяців</w:t>
      </w:r>
      <w:r w:rsidR="00176600" w:rsidRPr="00E8329E">
        <w:rPr>
          <w:lang w:val="uk-UA"/>
        </w:rPr>
        <w:t xml:space="preserve"> 2021</w:t>
      </w:r>
      <w:r w:rsidRPr="00E8329E">
        <w:rPr>
          <w:lang w:val="uk-UA"/>
        </w:rPr>
        <w:t xml:space="preserve"> року та тенденцій на кінець звітного року у Програмі визначено проблеми, пріоритети</w:t>
      </w:r>
      <w:r w:rsidR="00176600" w:rsidRPr="00E8329E">
        <w:rPr>
          <w:lang w:val="uk-UA"/>
        </w:rPr>
        <w:t xml:space="preserve"> соціально-економічного розвитку</w:t>
      </w:r>
      <w:r w:rsidRPr="00E8329E">
        <w:rPr>
          <w:lang w:val="uk-UA"/>
        </w:rPr>
        <w:t>, завдання та заходи на 202</w:t>
      </w:r>
      <w:r w:rsidR="00605C0B" w:rsidRPr="00E8329E">
        <w:rPr>
          <w:lang w:val="uk-UA"/>
        </w:rPr>
        <w:t>2</w:t>
      </w:r>
      <w:r w:rsidRPr="00E8329E">
        <w:rPr>
          <w:lang w:val="uk-UA"/>
        </w:rPr>
        <w:t xml:space="preserve"> рік, очікувані результати її реалізації.</w:t>
      </w:r>
    </w:p>
    <w:p w14:paraId="06B09D0D" w14:textId="5E741A1C" w:rsidR="00036903" w:rsidRPr="00E8329E" w:rsidRDefault="00036903" w:rsidP="003F41E1">
      <w:pPr>
        <w:pStyle w:val="320"/>
        <w:ind w:left="-30" w:firstLine="840"/>
        <w:jc w:val="both"/>
        <w:rPr>
          <w:sz w:val="24"/>
          <w:szCs w:val="24"/>
        </w:rPr>
      </w:pPr>
      <w:r w:rsidRPr="00E8329E">
        <w:rPr>
          <w:sz w:val="24"/>
          <w:szCs w:val="24"/>
        </w:rPr>
        <w:t xml:space="preserve">Завдання і заходи Програми фінансуватимуться за рахунок коштів </w:t>
      </w:r>
      <w:r w:rsidR="004A6E2B" w:rsidRPr="00E8329E">
        <w:rPr>
          <w:sz w:val="24"/>
          <w:szCs w:val="24"/>
        </w:rPr>
        <w:t>бюджету громади</w:t>
      </w:r>
      <w:r w:rsidRPr="00E8329E">
        <w:rPr>
          <w:sz w:val="24"/>
          <w:szCs w:val="24"/>
        </w:rPr>
        <w:t>, державного</w:t>
      </w:r>
      <w:r w:rsidR="00E83A8C">
        <w:rPr>
          <w:sz w:val="24"/>
          <w:szCs w:val="24"/>
        </w:rPr>
        <w:t>,</w:t>
      </w:r>
      <w:r w:rsidRPr="00E8329E">
        <w:rPr>
          <w:sz w:val="24"/>
          <w:szCs w:val="24"/>
        </w:rPr>
        <w:t xml:space="preserve"> </w:t>
      </w:r>
      <w:r w:rsidR="00176600" w:rsidRPr="00E8329E">
        <w:rPr>
          <w:sz w:val="24"/>
          <w:szCs w:val="24"/>
        </w:rPr>
        <w:t xml:space="preserve">обласного </w:t>
      </w:r>
      <w:r w:rsidRPr="00E8329E">
        <w:rPr>
          <w:sz w:val="24"/>
          <w:szCs w:val="24"/>
        </w:rPr>
        <w:t>бюджет</w:t>
      </w:r>
      <w:r w:rsidR="004A6E2B" w:rsidRPr="00E8329E">
        <w:rPr>
          <w:sz w:val="24"/>
          <w:szCs w:val="24"/>
        </w:rPr>
        <w:t>у</w:t>
      </w:r>
      <w:r w:rsidRPr="00E8329E">
        <w:rPr>
          <w:sz w:val="24"/>
          <w:szCs w:val="24"/>
        </w:rPr>
        <w:t>, кредитних ресурсів, коштів, залучених у рамках грантових програм, власних коштів суб’єктів господарювання</w:t>
      </w:r>
      <w:r w:rsidR="00E83A8C">
        <w:rPr>
          <w:sz w:val="24"/>
          <w:szCs w:val="24"/>
        </w:rPr>
        <w:t xml:space="preserve">, </w:t>
      </w:r>
      <w:r w:rsidRPr="00E8329E">
        <w:rPr>
          <w:sz w:val="24"/>
          <w:szCs w:val="24"/>
        </w:rPr>
        <w:t>інших джерел відповідно до чинного законодавства.</w:t>
      </w:r>
    </w:p>
    <w:p w14:paraId="4085BD5C" w14:textId="77777777" w:rsidR="00036903" w:rsidRPr="008E33E7" w:rsidRDefault="00036903" w:rsidP="003F41E1">
      <w:pPr>
        <w:pStyle w:val="ad"/>
        <w:spacing w:before="120" w:after="120"/>
        <w:ind w:firstLine="840"/>
        <w:jc w:val="both"/>
        <w:rPr>
          <w:lang w:val="uk-UA"/>
        </w:rPr>
      </w:pPr>
      <w:r w:rsidRPr="00E8329E">
        <w:rPr>
          <w:lang w:val="uk-UA"/>
        </w:rPr>
        <w:t>Програма є відкритою для участі у її реалізації юридичних, фізичних осіб,  у  тому числі підприємств, приватних підприємців, громадських організацій тощо.</w:t>
      </w:r>
    </w:p>
    <w:p w14:paraId="65BE50C1" w14:textId="77777777" w:rsidR="00036903" w:rsidRPr="008E33E7" w:rsidRDefault="00036903">
      <w:pPr>
        <w:pStyle w:val="a0"/>
        <w:ind w:left="-180"/>
        <w:rPr>
          <w:lang w:val="uk-UA"/>
        </w:rPr>
      </w:pPr>
    </w:p>
    <w:p w14:paraId="512CF040" w14:textId="77777777" w:rsidR="00036903" w:rsidRPr="007A3841" w:rsidRDefault="00036903">
      <w:pPr>
        <w:pStyle w:val="a0"/>
        <w:ind w:left="-180"/>
        <w:rPr>
          <w:highlight w:val="yellow"/>
          <w:lang w:val="uk-UA"/>
        </w:rPr>
      </w:pPr>
    </w:p>
    <w:p w14:paraId="4409B5EB" w14:textId="77777777" w:rsidR="00036903" w:rsidRPr="007A3841" w:rsidRDefault="00036903" w:rsidP="004955DE">
      <w:pPr>
        <w:suppressAutoHyphens w:val="0"/>
        <w:autoSpaceDE w:val="0"/>
        <w:autoSpaceDN w:val="0"/>
        <w:adjustRightInd w:val="0"/>
        <w:rPr>
          <w:color w:val="000000"/>
          <w:highlight w:val="yellow"/>
          <w:lang w:eastAsia="uk-UA"/>
        </w:rPr>
      </w:pPr>
    </w:p>
    <w:p w14:paraId="4394DD13" w14:textId="77777777" w:rsidR="00036903" w:rsidRPr="007A3841" w:rsidRDefault="00036903">
      <w:pPr>
        <w:pStyle w:val="a0"/>
        <w:ind w:left="-180"/>
        <w:rPr>
          <w:highlight w:val="yellow"/>
          <w:lang w:val="uk-UA"/>
        </w:rPr>
      </w:pPr>
    </w:p>
    <w:p w14:paraId="40F20089" w14:textId="77777777" w:rsidR="00036903" w:rsidRPr="007A3841" w:rsidRDefault="00036903">
      <w:pPr>
        <w:pStyle w:val="a0"/>
        <w:ind w:left="-180"/>
        <w:rPr>
          <w:highlight w:val="yellow"/>
          <w:lang w:val="uk-UA"/>
        </w:rPr>
      </w:pPr>
    </w:p>
    <w:p w14:paraId="1F0B716C" w14:textId="77777777" w:rsidR="00036903" w:rsidRPr="007A3841" w:rsidRDefault="00036903">
      <w:pPr>
        <w:pStyle w:val="a0"/>
        <w:ind w:left="-180"/>
        <w:rPr>
          <w:highlight w:val="yellow"/>
          <w:lang w:val="uk-UA"/>
        </w:rPr>
      </w:pPr>
    </w:p>
    <w:p w14:paraId="150AF40F" w14:textId="77777777" w:rsidR="00036903" w:rsidRPr="007A3841" w:rsidRDefault="00036903">
      <w:pPr>
        <w:pStyle w:val="a0"/>
        <w:ind w:left="-180"/>
        <w:rPr>
          <w:highlight w:val="yellow"/>
          <w:lang w:val="uk-UA"/>
        </w:rPr>
      </w:pPr>
    </w:p>
    <w:p w14:paraId="6041A349" w14:textId="77777777" w:rsidR="00036903" w:rsidRPr="007A3841" w:rsidRDefault="00036903">
      <w:pPr>
        <w:pStyle w:val="a0"/>
        <w:ind w:left="-180"/>
        <w:rPr>
          <w:highlight w:val="yellow"/>
          <w:lang w:val="uk-UA"/>
        </w:rPr>
      </w:pPr>
    </w:p>
    <w:p w14:paraId="51221E6E" w14:textId="77777777" w:rsidR="00036903" w:rsidRPr="007A3841" w:rsidRDefault="00036903">
      <w:pPr>
        <w:pStyle w:val="a0"/>
        <w:ind w:left="-180"/>
        <w:rPr>
          <w:highlight w:val="yellow"/>
          <w:lang w:val="uk-UA"/>
        </w:rPr>
      </w:pPr>
    </w:p>
    <w:p w14:paraId="24F645EB" w14:textId="77777777" w:rsidR="00036903" w:rsidRPr="007A3841" w:rsidRDefault="00036903">
      <w:pPr>
        <w:pStyle w:val="a0"/>
        <w:ind w:left="-180"/>
        <w:rPr>
          <w:highlight w:val="yellow"/>
          <w:lang w:val="uk-UA"/>
        </w:rPr>
      </w:pPr>
    </w:p>
    <w:p w14:paraId="16E507B0" w14:textId="77777777" w:rsidR="00036903" w:rsidRPr="007A3841" w:rsidRDefault="00036903">
      <w:pPr>
        <w:pStyle w:val="a0"/>
        <w:ind w:left="-180"/>
        <w:rPr>
          <w:highlight w:val="yellow"/>
          <w:lang w:val="uk-UA"/>
        </w:rPr>
      </w:pPr>
    </w:p>
    <w:p w14:paraId="0A068284" w14:textId="77777777" w:rsidR="00FE2A8C" w:rsidRPr="00700F0D" w:rsidRDefault="00036903" w:rsidP="003500AD">
      <w:pPr>
        <w:pStyle w:val="1"/>
        <w:numPr>
          <w:ilvl w:val="0"/>
          <w:numId w:val="3"/>
        </w:numPr>
        <w:rPr>
          <w:sz w:val="24"/>
          <w:szCs w:val="24"/>
          <w:lang w:val="uk-UA"/>
        </w:rPr>
      </w:pPr>
      <w:bookmarkStart w:id="1" w:name="_Toc313963335"/>
      <w:bookmarkStart w:id="2" w:name="_Toc531180507"/>
      <w:r w:rsidRPr="00700F0D">
        <w:rPr>
          <w:sz w:val="24"/>
          <w:szCs w:val="24"/>
          <w:lang w:val="uk-UA"/>
        </w:rPr>
        <w:lastRenderedPageBreak/>
        <w:t xml:space="preserve">АНАЛІЗ ЕКОНОМІЧНОГО І СОЦІАЛЬНОГО РОЗВИТКУ </w:t>
      </w:r>
    </w:p>
    <w:p w14:paraId="10E9D9FB" w14:textId="7904F50A" w:rsidR="00036903" w:rsidRDefault="00036903" w:rsidP="00FE2A8C">
      <w:pPr>
        <w:pStyle w:val="1"/>
        <w:ind w:left="720"/>
        <w:rPr>
          <w:sz w:val="24"/>
          <w:szCs w:val="24"/>
          <w:lang w:val="uk-UA"/>
        </w:rPr>
      </w:pPr>
      <w:r w:rsidRPr="00700F0D">
        <w:rPr>
          <w:sz w:val="24"/>
          <w:szCs w:val="24"/>
          <w:lang w:val="uk-UA"/>
        </w:rPr>
        <w:t xml:space="preserve">ЗА </w:t>
      </w:r>
      <w:r w:rsidR="00C90D34" w:rsidRPr="009B7FAD">
        <w:rPr>
          <w:sz w:val="24"/>
          <w:szCs w:val="24"/>
          <w:lang w:val="uk-UA"/>
        </w:rPr>
        <w:t>9</w:t>
      </w:r>
      <w:r w:rsidR="00C90D34" w:rsidRPr="00A7608D">
        <w:rPr>
          <w:color w:val="FF0000"/>
          <w:sz w:val="24"/>
          <w:szCs w:val="24"/>
          <w:lang w:val="uk-UA"/>
        </w:rPr>
        <w:t xml:space="preserve"> </w:t>
      </w:r>
      <w:r w:rsidR="00C90D34" w:rsidRPr="00700F0D">
        <w:rPr>
          <w:sz w:val="24"/>
          <w:szCs w:val="24"/>
          <w:lang w:val="uk-UA"/>
        </w:rPr>
        <w:t xml:space="preserve">МІСЯЦІВ </w:t>
      </w:r>
      <w:r w:rsidRPr="00700F0D">
        <w:rPr>
          <w:sz w:val="24"/>
          <w:szCs w:val="24"/>
          <w:lang w:val="uk-UA"/>
        </w:rPr>
        <w:t>20</w:t>
      </w:r>
      <w:r w:rsidR="00845F1A" w:rsidRPr="00700F0D">
        <w:rPr>
          <w:sz w:val="24"/>
          <w:szCs w:val="24"/>
          <w:lang w:val="uk-UA"/>
        </w:rPr>
        <w:t>2</w:t>
      </w:r>
      <w:r w:rsidR="00A7608D">
        <w:rPr>
          <w:sz w:val="24"/>
          <w:szCs w:val="24"/>
          <w:lang w:val="uk-UA"/>
        </w:rPr>
        <w:t>1</w:t>
      </w:r>
      <w:r w:rsidR="00C90D34" w:rsidRPr="00700F0D">
        <w:rPr>
          <w:sz w:val="24"/>
          <w:szCs w:val="24"/>
          <w:lang w:val="uk-UA"/>
        </w:rPr>
        <w:t xml:space="preserve"> </w:t>
      </w:r>
      <w:r w:rsidRPr="00700F0D">
        <w:rPr>
          <w:sz w:val="24"/>
          <w:szCs w:val="24"/>
          <w:lang w:val="uk-UA"/>
        </w:rPr>
        <w:t>Р</w:t>
      </w:r>
      <w:r w:rsidR="00C90D34" w:rsidRPr="00700F0D">
        <w:rPr>
          <w:sz w:val="24"/>
          <w:szCs w:val="24"/>
          <w:lang w:val="uk-UA"/>
        </w:rPr>
        <w:t>ОКУ</w:t>
      </w:r>
      <w:bookmarkEnd w:id="1"/>
      <w:r w:rsidRPr="00700F0D">
        <w:rPr>
          <w:sz w:val="24"/>
          <w:szCs w:val="24"/>
          <w:lang w:val="uk-UA"/>
        </w:rPr>
        <w:t>.</w:t>
      </w:r>
      <w:bookmarkEnd w:id="2"/>
    </w:p>
    <w:p w14:paraId="1F608158" w14:textId="77777777" w:rsidR="0083495C" w:rsidRPr="0083495C" w:rsidRDefault="0083495C" w:rsidP="0083495C"/>
    <w:p w14:paraId="49820608" w14:textId="77777777" w:rsidR="00034300" w:rsidRPr="00700F0D" w:rsidRDefault="00034300" w:rsidP="008D4EA0">
      <w:pPr>
        <w:ind w:firstLine="709"/>
        <w:jc w:val="both"/>
        <w:rPr>
          <w:rFonts w:eastAsia="Calibri"/>
          <w:lang w:eastAsia="uk-UA"/>
        </w:rPr>
      </w:pPr>
    </w:p>
    <w:p w14:paraId="5D0F9B12" w14:textId="77777777" w:rsidR="00236D66" w:rsidRPr="00E8329E" w:rsidRDefault="00236D66" w:rsidP="00236D66">
      <w:pPr>
        <w:pStyle w:val="ad"/>
        <w:spacing w:before="0" w:after="0"/>
        <w:ind w:firstLine="743"/>
        <w:contextualSpacing/>
        <w:jc w:val="both"/>
        <w:rPr>
          <w:shd w:val="clear" w:color="auto" w:fill="FFFFFF"/>
          <w:lang w:val="uk-UA"/>
        </w:rPr>
      </w:pPr>
      <w:r w:rsidRPr="00E8329E">
        <w:rPr>
          <w:shd w:val="clear" w:color="auto" w:fill="FFFFFF"/>
          <w:lang w:val="uk-UA"/>
        </w:rPr>
        <w:t>Хмельницький отримав найвищу відзнаку Парламентської Асамблеї Ради Європи – Приз Європи (</w:t>
      </w:r>
      <w:proofErr w:type="spellStart"/>
      <w:r w:rsidRPr="00E8329E">
        <w:rPr>
          <w:shd w:val="clear" w:color="auto" w:fill="FFFFFF"/>
          <w:lang w:val="uk-UA"/>
        </w:rPr>
        <w:t>Europe</w:t>
      </w:r>
      <w:proofErr w:type="spellEnd"/>
      <w:r w:rsidRPr="00E8329E">
        <w:rPr>
          <w:shd w:val="clear" w:color="auto" w:fill="FFFFFF"/>
          <w:lang w:val="uk-UA"/>
        </w:rPr>
        <w:t xml:space="preserve"> </w:t>
      </w:r>
      <w:proofErr w:type="spellStart"/>
      <w:r w:rsidRPr="00E8329E">
        <w:rPr>
          <w:shd w:val="clear" w:color="auto" w:fill="FFFFFF"/>
          <w:lang w:val="uk-UA"/>
        </w:rPr>
        <w:t>Prize</w:t>
      </w:r>
      <w:proofErr w:type="spellEnd"/>
      <w:r w:rsidRPr="00E8329E">
        <w:rPr>
          <w:shd w:val="clear" w:color="auto" w:fill="FFFFFF"/>
          <w:lang w:val="uk-UA"/>
        </w:rPr>
        <w:t xml:space="preserve">) за поширення європейських ідеалів. </w:t>
      </w:r>
    </w:p>
    <w:p w14:paraId="096FB61A" w14:textId="2A03C78A" w:rsidR="00DD7246" w:rsidRDefault="00DD7246" w:rsidP="003F41E1">
      <w:pPr>
        <w:ind w:firstLine="851"/>
        <w:jc w:val="both"/>
        <w:rPr>
          <w:shd w:val="clear" w:color="auto" w:fill="FFFFFF"/>
        </w:rPr>
      </w:pPr>
      <w:r w:rsidRPr="00E8329E">
        <w:rPr>
          <w:shd w:val="clear" w:color="auto" w:fill="FFFFFF"/>
        </w:rPr>
        <w:t>За результатами дослідження</w:t>
      </w:r>
      <w:r w:rsidR="00BD27EF">
        <w:rPr>
          <w:shd w:val="clear" w:color="auto" w:fill="FFFFFF"/>
        </w:rPr>
        <w:t xml:space="preserve"> </w:t>
      </w:r>
      <w:r w:rsidR="007F412D" w:rsidRPr="00273488">
        <w:t>Агентств</w:t>
      </w:r>
      <w:r w:rsidR="007F412D">
        <w:t xml:space="preserve">а </w:t>
      </w:r>
      <w:r w:rsidR="007F412D" w:rsidRPr="00273488">
        <w:t>США з міжнародного розвитку</w:t>
      </w:r>
      <w:r w:rsidR="007F412D">
        <w:rPr>
          <w:shd w:val="clear" w:color="auto" w:fill="FFFFFF"/>
        </w:rPr>
        <w:t xml:space="preserve"> (</w:t>
      </w:r>
      <w:r w:rsidR="00BD27EF">
        <w:rPr>
          <w:shd w:val="clear" w:color="auto" w:fill="FFFFFF"/>
        </w:rPr>
        <w:t>USAID</w:t>
      </w:r>
      <w:r w:rsidR="007F412D">
        <w:rPr>
          <w:shd w:val="clear" w:color="auto" w:fill="FFFFFF"/>
        </w:rPr>
        <w:t>)</w:t>
      </w:r>
      <w:r w:rsidR="00BD27EF">
        <w:rPr>
          <w:shd w:val="clear" w:color="auto" w:fill="FFFFFF"/>
        </w:rPr>
        <w:t xml:space="preserve"> і</w:t>
      </w:r>
      <w:r w:rsidRPr="00E8329E">
        <w:rPr>
          <w:shd w:val="clear" w:color="auto" w:fill="FFFFFF"/>
        </w:rPr>
        <w:t xml:space="preserve"> Інституту економічних досліджень та політичних консультацій Індексу конкурен</w:t>
      </w:r>
      <w:r w:rsidR="00A7608D" w:rsidRPr="00E8329E">
        <w:rPr>
          <w:shd w:val="clear" w:color="auto" w:fill="FFFFFF"/>
        </w:rPr>
        <w:t>тоспроможності міст України 2020</w:t>
      </w:r>
      <w:r w:rsidRPr="00E8329E">
        <w:rPr>
          <w:shd w:val="clear" w:color="auto" w:fill="FFFFFF"/>
        </w:rPr>
        <w:t>/202</w:t>
      </w:r>
      <w:r w:rsidR="00A7608D" w:rsidRPr="00E8329E">
        <w:rPr>
          <w:shd w:val="clear" w:color="auto" w:fill="FFFFFF"/>
        </w:rPr>
        <w:t>1</w:t>
      </w:r>
      <w:r w:rsidRPr="00E8329E">
        <w:rPr>
          <w:shd w:val="clear" w:color="auto" w:fill="FFFFFF"/>
        </w:rPr>
        <w:t xml:space="preserve"> місто Хмельницький визнано </w:t>
      </w:r>
      <w:proofErr w:type="spellStart"/>
      <w:r w:rsidRPr="00E8329E">
        <w:rPr>
          <w:shd w:val="clear" w:color="auto" w:fill="FFFFFF"/>
        </w:rPr>
        <w:t>найконкурентноспроможнішим</w:t>
      </w:r>
      <w:proofErr w:type="spellEnd"/>
      <w:r w:rsidRPr="00E8329E">
        <w:rPr>
          <w:shd w:val="clear" w:color="auto" w:fill="FFFFFF"/>
        </w:rPr>
        <w:t xml:space="preserve"> містом в Україні.</w:t>
      </w:r>
      <w:r w:rsidR="00FE2A8C" w:rsidRPr="00E8329E">
        <w:rPr>
          <w:shd w:val="clear" w:color="auto" w:fill="FFFFFF"/>
        </w:rPr>
        <w:t xml:space="preserve"> </w:t>
      </w:r>
      <w:r w:rsidRPr="00E8329E">
        <w:rPr>
          <w:shd w:val="clear" w:color="auto" w:fill="FFFFFF"/>
        </w:rPr>
        <w:t xml:space="preserve">Місто стало не лише лідером загального рейтингу, а й і посіло перші місця рейтингів у компонентах </w:t>
      </w:r>
      <w:r w:rsidR="00934048" w:rsidRPr="00E8329E">
        <w:rPr>
          <w:shd w:val="clear" w:color="auto" w:fill="FFFFFF"/>
        </w:rPr>
        <w:t>«</w:t>
      </w:r>
      <w:r w:rsidR="00A7608D" w:rsidRPr="00E8329E">
        <w:rPr>
          <w:shd w:val="clear" w:color="auto" w:fill="FFFFFF"/>
        </w:rPr>
        <w:t xml:space="preserve">Ресурси для розвитку», «Прозорість та відкритість даних», </w:t>
      </w:r>
      <w:r w:rsidRPr="00E8329E">
        <w:rPr>
          <w:shd w:val="clear" w:color="auto" w:fill="FFFFFF"/>
        </w:rPr>
        <w:t>«Доступ до публічного майна», «Лідерство міської влади»</w:t>
      </w:r>
      <w:r w:rsidR="00A7608D" w:rsidRPr="00E8329E">
        <w:rPr>
          <w:shd w:val="clear" w:color="auto" w:fill="FFFFFF"/>
        </w:rPr>
        <w:t>.</w:t>
      </w:r>
    </w:p>
    <w:p w14:paraId="1AC636C7" w14:textId="4E3E8E6F" w:rsidR="00273488" w:rsidRPr="00273488" w:rsidRDefault="00273488" w:rsidP="00273488">
      <w:pPr>
        <w:shd w:val="clear" w:color="auto" w:fill="FFFFFF"/>
        <w:ind w:firstLine="851"/>
        <w:jc w:val="both"/>
      </w:pPr>
      <w:r w:rsidRPr="00273488">
        <w:t xml:space="preserve">На основі </w:t>
      </w:r>
      <w:r w:rsidRPr="00273488">
        <w:rPr>
          <w:shd w:val="clear" w:color="auto" w:fill="FFFFFF"/>
        </w:rPr>
        <w:t>Індексу конкурентоспроможності міст</w:t>
      </w:r>
      <w:r w:rsidRPr="00273488">
        <w:t xml:space="preserve"> у 2021 році створено рейтинг 45 найбільших міст України за якістю ділового середовища та умовами ведення бізнесу, де місто Хмельницький зайняв почесне перше місце. Рейтинг розроблено Агентством США з міжнародного розвитку (USAID) «Конкурентоспроможна економіка України», у партнерстві з компанією </w:t>
      </w:r>
      <w:proofErr w:type="spellStart"/>
      <w:r w:rsidRPr="00273488">
        <w:rPr>
          <w:shd w:val="clear" w:color="auto" w:fill="FFFFFF"/>
        </w:rPr>
        <w:t>Info</w:t>
      </w:r>
      <w:proofErr w:type="spellEnd"/>
      <w:r w:rsidRPr="00273488">
        <w:rPr>
          <w:shd w:val="clear" w:color="auto" w:fill="FFFFFF"/>
        </w:rPr>
        <w:t xml:space="preserve"> </w:t>
      </w:r>
      <w:proofErr w:type="spellStart"/>
      <w:r w:rsidRPr="00273488">
        <w:rPr>
          <w:shd w:val="clear" w:color="auto" w:fill="FFFFFF"/>
        </w:rPr>
        <w:t>Sapiens</w:t>
      </w:r>
      <w:proofErr w:type="spellEnd"/>
      <w:r w:rsidRPr="00273488">
        <w:t>, а також Інститутом економічних досліджень та політичних консультацій.</w:t>
      </w:r>
    </w:p>
    <w:p w14:paraId="6739D475" w14:textId="4301839D" w:rsidR="009B2E45" w:rsidRDefault="008B12A3" w:rsidP="00236D66">
      <w:pPr>
        <w:pStyle w:val="ad"/>
        <w:spacing w:before="0" w:after="0"/>
        <w:ind w:firstLine="743"/>
        <w:contextualSpacing/>
        <w:jc w:val="both"/>
        <w:rPr>
          <w:lang w:val="uk-UA" w:eastAsia="x-none"/>
        </w:rPr>
      </w:pPr>
      <w:r w:rsidRPr="00646823">
        <w:rPr>
          <w:lang w:val="uk-UA" w:eastAsia="x-none"/>
        </w:rPr>
        <w:t xml:space="preserve">У рейтингу </w:t>
      </w:r>
      <w:proofErr w:type="spellStart"/>
      <w:r w:rsidRPr="00646823">
        <w:rPr>
          <w:lang w:eastAsia="x-none"/>
        </w:rPr>
        <w:t>Forbes</w:t>
      </w:r>
      <w:proofErr w:type="spellEnd"/>
      <w:r w:rsidRPr="00646823">
        <w:rPr>
          <w:lang w:val="uk-UA" w:eastAsia="x-none"/>
        </w:rPr>
        <w:t xml:space="preserve"> </w:t>
      </w:r>
      <w:r w:rsidR="009B2E45" w:rsidRPr="00646823">
        <w:rPr>
          <w:lang w:val="uk-UA" w:eastAsia="x-none"/>
        </w:rPr>
        <w:t xml:space="preserve">Хмельницький увійшов у </w:t>
      </w:r>
      <w:r w:rsidRPr="00646823">
        <w:rPr>
          <w:lang w:val="uk-UA" w:eastAsia="x-none"/>
        </w:rPr>
        <w:t xml:space="preserve">перші </w:t>
      </w:r>
      <w:r w:rsidR="009B2E45" w:rsidRPr="00646823">
        <w:rPr>
          <w:lang w:val="uk-UA" w:eastAsia="x-none"/>
        </w:rPr>
        <w:t>10 міст</w:t>
      </w:r>
      <w:r w:rsidR="009B6314" w:rsidRPr="00646823">
        <w:rPr>
          <w:lang w:val="uk-UA" w:eastAsia="x-none"/>
        </w:rPr>
        <w:t xml:space="preserve"> із погляду легкості </w:t>
      </w:r>
      <w:r w:rsidR="009B2E45" w:rsidRPr="00646823">
        <w:rPr>
          <w:lang w:val="uk-UA" w:eastAsia="x-none"/>
        </w:rPr>
        <w:t>ведення бізнесу.</w:t>
      </w:r>
    </w:p>
    <w:p w14:paraId="1A65A854" w14:textId="2059D2CB" w:rsidR="00236D66" w:rsidRDefault="00814E12" w:rsidP="00236D66">
      <w:pPr>
        <w:pStyle w:val="ad"/>
        <w:spacing w:before="0" w:after="0"/>
        <w:ind w:firstLine="743"/>
        <w:contextualSpacing/>
        <w:jc w:val="both"/>
        <w:rPr>
          <w:lang w:val="uk-UA" w:eastAsia="x-none"/>
        </w:rPr>
      </w:pPr>
      <w:r w:rsidRPr="00273488">
        <w:rPr>
          <w:shd w:val="clear" w:color="auto" w:fill="FFFFFF"/>
          <w:lang w:val="uk-UA"/>
        </w:rPr>
        <w:t xml:space="preserve">За </w:t>
      </w:r>
      <w:r w:rsidRPr="00236D66">
        <w:rPr>
          <w:shd w:val="clear" w:color="auto" w:fill="FFFFFF"/>
          <w:lang w:val="uk-UA"/>
        </w:rPr>
        <w:t xml:space="preserve">результатами </w:t>
      </w:r>
      <w:r w:rsidR="00236D66" w:rsidRPr="00236D66">
        <w:rPr>
          <w:lang w:eastAsia="x-none"/>
        </w:rPr>
        <w:t>VII</w:t>
      </w:r>
      <w:r w:rsidR="00236D66" w:rsidRPr="009B2E45">
        <w:rPr>
          <w:lang w:val="uk-UA" w:eastAsia="x-none"/>
        </w:rPr>
        <w:t xml:space="preserve"> </w:t>
      </w:r>
      <w:r w:rsidR="007F412D">
        <w:rPr>
          <w:lang w:val="uk-UA" w:eastAsia="x-none"/>
        </w:rPr>
        <w:t>в</w:t>
      </w:r>
      <w:r w:rsidR="00236D66" w:rsidRPr="009B2E45">
        <w:rPr>
          <w:lang w:val="uk-UA" w:eastAsia="x-none"/>
        </w:rPr>
        <w:t>сеукраїнського муніципального опитування щодо розвитку міст, проведеного у 24 містах Міжнародним республіканським інститутом (МРІ) в Україні спільно з соціологічною групою «Рейтинг</w:t>
      </w:r>
      <w:r w:rsidR="00236D66" w:rsidRPr="00236D66">
        <w:rPr>
          <w:lang w:val="uk-UA" w:eastAsia="x-none"/>
        </w:rPr>
        <w:t>»</w:t>
      </w:r>
      <w:r w:rsidR="007F412D">
        <w:rPr>
          <w:lang w:val="uk-UA" w:eastAsia="x-none"/>
        </w:rPr>
        <w:t>,</w:t>
      </w:r>
      <w:r w:rsidR="00236D66" w:rsidRPr="00236D66">
        <w:rPr>
          <w:lang w:val="uk-UA" w:eastAsia="x-none"/>
        </w:rPr>
        <w:t xml:space="preserve"> </w:t>
      </w:r>
      <w:r w:rsidR="007B5BE3" w:rsidRPr="00236D66">
        <w:rPr>
          <w:shd w:val="clear" w:color="auto" w:fill="FFFFFF"/>
          <w:lang w:val="uk-UA"/>
        </w:rPr>
        <w:t xml:space="preserve">Хмельницький </w:t>
      </w:r>
      <w:r w:rsidR="00236D66" w:rsidRPr="00236D66">
        <w:rPr>
          <w:lang w:val="uk-UA" w:eastAsia="x-none"/>
        </w:rPr>
        <w:t>посів перші місця за оцінкою напрямку розвитку міста та  за оцінкою мешканців щодо ефективного і прозорого використання бюджету. Загалом по 22 показниках оцінки різних сфер і послуг місто</w:t>
      </w:r>
      <w:r w:rsidR="006B4F8F">
        <w:rPr>
          <w:lang w:val="uk-UA" w:eastAsia="x-none"/>
        </w:rPr>
        <w:t xml:space="preserve"> пос</w:t>
      </w:r>
      <w:r w:rsidR="00236D66" w:rsidRPr="00236D66">
        <w:rPr>
          <w:lang w:val="uk-UA" w:eastAsia="x-none"/>
        </w:rPr>
        <w:t>іло 2-5 місця, при цьому збільшивши загальний індекс з 3,1 до 3,6.</w:t>
      </w:r>
    </w:p>
    <w:p w14:paraId="573C42E4" w14:textId="164F0418" w:rsidR="00236D66" w:rsidRPr="005A5BFC" w:rsidRDefault="00716256" w:rsidP="00236D66">
      <w:pPr>
        <w:pStyle w:val="ad"/>
        <w:spacing w:before="0" w:after="0"/>
        <w:ind w:firstLine="743"/>
        <w:contextualSpacing/>
        <w:jc w:val="both"/>
        <w:rPr>
          <w:lang w:val="uk-UA" w:eastAsia="x-none"/>
        </w:rPr>
      </w:pPr>
      <w:r w:rsidRPr="00E8329E">
        <w:rPr>
          <w:shd w:val="clear" w:color="auto" w:fill="FFFFFF"/>
          <w:lang w:val="uk-UA"/>
        </w:rPr>
        <w:t>Національне рейтингове агентство ІВІ-</w:t>
      </w:r>
      <w:proofErr w:type="spellStart"/>
      <w:r w:rsidRPr="00E8329E">
        <w:rPr>
          <w:shd w:val="clear" w:color="auto" w:fill="FFFFFF"/>
          <w:lang w:val="uk-UA"/>
        </w:rPr>
        <w:t>Rating</w:t>
      </w:r>
      <w:proofErr w:type="spellEnd"/>
      <w:r w:rsidRPr="00E8329E">
        <w:rPr>
          <w:shd w:val="clear" w:color="auto" w:fill="FFFFFF"/>
          <w:lang w:val="uk-UA"/>
        </w:rPr>
        <w:t xml:space="preserve"> оновило кредитний рейтинг міста на рівні </w:t>
      </w:r>
      <w:proofErr w:type="spellStart"/>
      <w:r w:rsidRPr="00E8329E">
        <w:rPr>
          <w:shd w:val="clear" w:color="auto" w:fill="FFFFFF"/>
          <w:lang w:val="uk-UA"/>
        </w:rPr>
        <w:t>uaА</w:t>
      </w:r>
      <w:proofErr w:type="spellEnd"/>
      <w:r w:rsidRPr="00E8329E">
        <w:rPr>
          <w:shd w:val="clear" w:color="auto" w:fill="FFFFFF"/>
          <w:lang w:val="uk-UA"/>
        </w:rPr>
        <w:t xml:space="preserve"> з прогнозом «у розвитку» та рейтинг інвестиційної привабливості на рівні </w:t>
      </w:r>
      <w:proofErr w:type="spellStart"/>
      <w:r w:rsidRPr="00E8329E">
        <w:rPr>
          <w:shd w:val="clear" w:color="auto" w:fill="FFFFFF"/>
          <w:lang w:val="uk-UA"/>
        </w:rPr>
        <w:t>invА</w:t>
      </w:r>
      <w:proofErr w:type="spellEnd"/>
      <w:r w:rsidRPr="00E8329E">
        <w:rPr>
          <w:shd w:val="clear" w:color="auto" w:fill="FFFFFF"/>
          <w:lang w:val="uk-UA"/>
        </w:rPr>
        <w:t>+</w:t>
      </w:r>
      <w:r w:rsidR="00B65C5A">
        <w:rPr>
          <w:shd w:val="clear" w:color="auto" w:fill="FFFFFF"/>
          <w:lang w:val="uk-UA"/>
        </w:rPr>
        <w:t xml:space="preserve"> </w:t>
      </w:r>
      <w:r w:rsidR="00E161EE" w:rsidRPr="00E8329E">
        <w:rPr>
          <w:shd w:val="clear" w:color="auto" w:fill="FFFFFF"/>
          <w:lang w:val="uk-UA"/>
        </w:rPr>
        <w:t xml:space="preserve">«Висока інвестиційна привабливість». </w:t>
      </w:r>
      <w:r w:rsidR="00236D66" w:rsidRPr="00236D66">
        <w:rPr>
          <w:lang w:val="uk-UA" w:eastAsia="x-none"/>
        </w:rPr>
        <w:t xml:space="preserve">На думку експертів </w:t>
      </w:r>
      <w:r w:rsidR="00236D66" w:rsidRPr="00283997">
        <w:rPr>
          <w:lang w:eastAsia="x-none"/>
        </w:rPr>
        <w:t>IBI</w:t>
      </w:r>
      <w:r w:rsidR="00236D66" w:rsidRPr="00236D66">
        <w:rPr>
          <w:lang w:val="uk-UA" w:eastAsia="x-none"/>
        </w:rPr>
        <w:t>-</w:t>
      </w:r>
      <w:proofErr w:type="spellStart"/>
      <w:r w:rsidR="00236D66" w:rsidRPr="00283997">
        <w:rPr>
          <w:lang w:eastAsia="x-none"/>
        </w:rPr>
        <w:t>Rating</w:t>
      </w:r>
      <w:proofErr w:type="spellEnd"/>
      <w:r w:rsidR="00236D66" w:rsidRPr="00236D66">
        <w:rPr>
          <w:lang w:val="uk-UA" w:eastAsia="x-none"/>
        </w:rPr>
        <w:t xml:space="preserve"> місто характеризується прозорістю діяльності міської влади та якісною організацією комунік</w:t>
      </w:r>
      <w:r w:rsidR="00236D66">
        <w:rPr>
          <w:lang w:val="uk-UA" w:eastAsia="x-none"/>
        </w:rPr>
        <w:t>ації з потенційними інвесторами, п</w:t>
      </w:r>
      <w:r w:rsidR="00236D66" w:rsidRPr="00236D66">
        <w:rPr>
          <w:lang w:val="uk-UA" w:eastAsia="x-none"/>
        </w:rPr>
        <w:t>роводиться ефективна промислова та інвестиційна політика, спрямована на розвиток малого бізнесу, підтримку місцевих виробників та розширення міжнародного співробітництва.</w:t>
      </w:r>
      <w:r w:rsidR="00236D66" w:rsidRPr="005A5BFC">
        <w:rPr>
          <w:lang w:val="uk-UA" w:eastAsia="x-none"/>
        </w:rPr>
        <w:t xml:space="preserve"> </w:t>
      </w:r>
    </w:p>
    <w:p w14:paraId="5371141A" w14:textId="40311867" w:rsidR="00236D66" w:rsidRDefault="00236D66" w:rsidP="00236D66">
      <w:pPr>
        <w:widowControl w:val="0"/>
        <w:ind w:firstLine="851"/>
        <w:jc w:val="both"/>
        <w:rPr>
          <w:lang w:eastAsia="x-none"/>
        </w:rPr>
      </w:pPr>
      <w:r w:rsidRPr="00283997">
        <w:rPr>
          <w:lang w:eastAsia="x-none"/>
        </w:rPr>
        <w:t>За підсумками Рейтингу прозорості міст та регіонів України, складеного Міжнародним центром перспективних досліджень та Інститутом економічних і соціальних реформ (INEKO (Словаччина)</w:t>
      </w:r>
      <w:r w:rsidR="00B65C5A">
        <w:rPr>
          <w:lang w:eastAsia="x-none"/>
        </w:rPr>
        <w:t>)</w:t>
      </w:r>
      <w:r w:rsidRPr="00283997">
        <w:rPr>
          <w:lang w:eastAsia="x-none"/>
        </w:rPr>
        <w:t xml:space="preserve">, місто увійшло до трійки лідерів, посівши </w:t>
      </w:r>
      <w:r w:rsidR="00B65C5A">
        <w:rPr>
          <w:lang w:eastAsia="x-none"/>
        </w:rPr>
        <w:t xml:space="preserve">друге </w:t>
      </w:r>
      <w:r w:rsidRPr="00283997">
        <w:rPr>
          <w:lang w:eastAsia="x-none"/>
        </w:rPr>
        <w:t>місце. Рейтинг спрямований на підвищення ефективності органів місцевого самоврядування, громадянського суспільства та державного управління у сфері створення та нагляду за регіональною політикою, менеджменту державними підприємствами, моніторингу бюджетів та відкритості місцевої влади.</w:t>
      </w:r>
    </w:p>
    <w:p w14:paraId="50D930B9" w14:textId="6AEC6F0C" w:rsidR="00671493" w:rsidRDefault="00671493" w:rsidP="009B36B8">
      <w:pPr>
        <w:widowControl w:val="0"/>
        <w:ind w:right="45" w:firstLine="851"/>
        <w:jc w:val="both"/>
        <w:rPr>
          <w:lang w:eastAsia="x-none"/>
        </w:rPr>
      </w:pPr>
      <w:r w:rsidRPr="00E8329E">
        <w:rPr>
          <w:lang w:eastAsia="x-none"/>
        </w:rPr>
        <w:t xml:space="preserve">Місто Хмельницький ввійшло у </w:t>
      </w:r>
      <w:r w:rsidR="00B65C5A">
        <w:rPr>
          <w:lang w:eastAsia="x-none"/>
        </w:rPr>
        <w:t xml:space="preserve">десятку </w:t>
      </w:r>
      <w:r w:rsidRPr="00E8329E">
        <w:rPr>
          <w:lang w:eastAsia="x-none"/>
        </w:rPr>
        <w:t>фіналістів Всеукраїнського конкурсу «Молодіжна столиця України</w:t>
      </w:r>
      <w:r w:rsidR="00BD27EF">
        <w:rPr>
          <w:lang w:eastAsia="x-none"/>
        </w:rPr>
        <w:t xml:space="preserve"> </w:t>
      </w:r>
      <w:r w:rsidRPr="00E8329E">
        <w:rPr>
          <w:lang w:eastAsia="x-none"/>
        </w:rPr>
        <w:t>2022».</w:t>
      </w:r>
    </w:p>
    <w:p w14:paraId="42204CFE" w14:textId="77777777" w:rsidR="00DD7246" w:rsidRPr="002F10F0" w:rsidRDefault="00DD7246" w:rsidP="003F41E1">
      <w:pPr>
        <w:pStyle w:val="a0"/>
        <w:spacing w:after="0"/>
        <w:ind w:firstLine="851"/>
        <w:rPr>
          <w:b/>
          <w:lang w:val="uk-UA"/>
        </w:rPr>
      </w:pPr>
      <w:r w:rsidRPr="002F10F0">
        <w:rPr>
          <w:b/>
          <w:lang w:val="uk-UA"/>
        </w:rPr>
        <w:t>Промисловість та підприємництво.</w:t>
      </w:r>
    </w:p>
    <w:p w14:paraId="7EDAA880" w14:textId="47E3B13A" w:rsidR="00365D75" w:rsidRDefault="00365D75" w:rsidP="00365D75">
      <w:pPr>
        <w:pStyle w:val="aff4"/>
        <w:spacing w:after="0" w:line="240" w:lineRule="auto"/>
        <w:ind w:firstLine="851"/>
        <w:jc w:val="both"/>
        <w:rPr>
          <w:rFonts w:ascii="Times New Roman" w:eastAsia="Times New Roman" w:hAnsi="Times New Roman" w:cs="Times New Roman"/>
          <w:sz w:val="24"/>
          <w:szCs w:val="24"/>
          <w:lang w:val="uk-UA"/>
        </w:rPr>
      </w:pPr>
      <w:r w:rsidRPr="00E8329E">
        <w:rPr>
          <w:rFonts w:ascii="Times New Roman" w:eastAsia="Times New Roman" w:hAnsi="Times New Roman" w:cs="Times New Roman"/>
          <w:sz w:val="24"/>
          <w:szCs w:val="24"/>
          <w:lang w:val="uk-UA"/>
        </w:rPr>
        <w:t>Станом на 01.</w:t>
      </w:r>
      <w:r w:rsidR="00D128B8">
        <w:rPr>
          <w:rFonts w:ascii="Times New Roman" w:eastAsia="Times New Roman" w:hAnsi="Times New Roman" w:cs="Times New Roman"/>
          <w:sz w:val="24"/>
          <w:szCs w:val="24"/>
          <w:lang w:val="uk-UA"/>
        </w:rPr>
        <w:t>10</w:t>
      </w:r>
      <w:r w:rsidRPr="00E8329E">
        <w:rPr>
          <w:rFonts w:ascii="Times New Roman" w:eastAsia="Times New Roman" w:hAnsi="Times New Roman" w:cs="Times New Roman"/>
          <w:sz w:val="24"/>
          <w:szCs w:val="24"/>
          <w:lang w:val="uk-UA"/>
        </w:rPr>
        <w:t>.2021 року зареєстровано 37</w:t>
      </w:r>
      <w:r w:rsidR="00D128B8">
        <w:rPr>
          <w:rFonts w:ascii="Times New Roman" w:eastAsia="Times New Roman" w:hAnsi="Times New Roman" w:cs="Times New Roman"/>
          <w:sz w:val="24"/>
          <w:szCs w:val="24"/>
          <w:lang w:val="uk-UA"/>
        </w:rPr>
        <w:t>948</w:t>
      </w:r>
      <w:r w:rsidRPr="00E8329E">
        <w:rPr>
          <w:rFonts w:ascii="Times New Roman" w:eastAsia="Times New Roman" w:hAnsi="Times New Roman" w:cs="Times New Roman"/>
          <w:sz w:val="24"/>
          <w:szCs w:val="24"/>
          <w:lang w:val="uk-UA"/>
        </w:rPr>
        <w:t xml:space="preserve"> суб’єктів господарювання (станом на 01.01.2021 року – 35367 од.). У загальній кількості зареєстрованих суб'єктів господарювання юридичні особи становлять 13</w:t>
      </w:r>
      <w:r w:rsidR="00D128B8">
        <w:rPr>
          <w:rFonts w:ascii="Times New Roman" w:eastAsia="Times New Roman" w:hAnsi="Times New Roman" w:cs="Times New Roman"/>
          <w:sz w:val="24"/>
          <w:szCs w:val="24"/>
          <w:lang w:val="uk-UA"/>
        </w:rPr>
        <w:t>574</w:t>
      </w:r>
      <w:r w:rsidRPr="00E8329E">
        <w:rPr>
          <w:rFonts w:ascii="Times New Roman" w:eastAsia="Times New Roman" w:hAnsi="Times New Roman" w:cs="Times New Roman"/>
          <w:sz w:val="24"/>
          <w:szCs w:val="24"/>
          <w:lang w:val="uk-UA"/>
        </w:rPr>
        <w:t>, фізичні особи-підприємці - 24</w:t>
      </w:r>
      <w:r w:rsidR="00D128B8">
        <w:rPr>
          <w:rFonts w:ascii="Times New Roman" w:eastAsia="Times New Roman" w:hAnsi="Times New Roman" w:cs="Times New Roman"/>
          <w:sz w:val="24"/>
          <w:szCs w:val="24"/>
          <w:lang w:val="uk-UA"/>
        </w:rPr>
        <w:t>374</w:t>
      </w:r>
      <w:r w:rsidRPr="00E8329E">
        <w:rPr>
          <w:rFonts w:ascii="Times New Roman" w:eastAsia="Times New Roman" w:hAnsi="Times New Roman" w:cs="Times New Roman"/>
          <w:sz w:val="24"/>
          <w:szCs w:val="24"/>
          <w:lang w:val="uk-UA"/>
        </w:rPr>
        <w:t xml:space="preserve"> (станом на 01.01.2021 року – 12676 та 22691 відповідно).</w:t>
      </w:r>
    </w:p>
    <w:p w14:paraId="257F3EDF" w14:textId="26BBCBBE" w:rsidR="00365D75" w:rsidRDefault="00365D75" w:rsidP="00365D75">
      <w:pPr>
        <w:pStyle w:val="aff4"/>
        <w:spacing w:after="0" w:line="240" w:lineRule="auto"/>
        <w:jc w:val="both"/>
        <w:rPr>
          <w:rFonts w:ascii="Times New Roman" w:eastAsia="Times New Roman" w:hAnsi="Times New Roman" w:cs="Times New Roman"/>
          <w:sz w:val="24"/>
          <w:szCs w:val="24"/>
          <w:lang w:val="uk-UA"/>
        </w:rPr>
      </w:pPr>
    </w:p>
    <w:p w14:paraId="6099E8C3" w14:textId="77777777" w:rsidR="00A4251E" w:rsidRDefault="00A4251E" w:rsidP="00365D75">
      <w:pPr>
        <w:pStyle w:val="aff4"/>
        <w:spacing w:after="0" w:line="240" w:lineRule="auto"/>
        <w:ind w:firstLine="851"/>
        <w:jc w:val="both"/>
        <w:rPr>
          <w:rFonts w:ascii="Times New Roman" w:eastAsia="Times New Roman" w:hAnsi="Times New Roman" w:cs="Times New Roman"/>
          <w:sz w:val="24"/>
          <w:szCs w:val="24"/>
          <w:lang w:val="uk-UA"/>
        </w:rPr>
      </w:pPr>
    </w:p>
    <w:p w14:paraId="4893AF26" w14:textId="77777777" w:rsidR="00E95943" w:rsidRDefault="00E95943" w:rsidP="00365D75">
      <w:pPr>
        <w:pStyle w:val="aff4"/>
        <w:spacing w:after="0" w:line="240" w:lineRule="auto"/>
        <w:ind w:firstLine="851"/>
        <w:jc w:val="both"/>
        <w:rPr>
          <w:rFonts w:ascii="Times New Roman" w:eastAsia="Times New Roman" w:hAnsi="Times New Roman" w:cs="Times New Roman"/>
          <w:sz w:val="24"/>
          <w:szCs w:val="24"/>
          <w:highlight w:val="red"/>
          <w:lang w:val="uk-UA"/>
        </w:rPr>
      </w:pPr>
    </w:p>
    <w:p w14:paraId="64B32011" w14:textId="0D840E1F" w:rsidR="00E95943" w:rsidRDefault="00E95943" w:rsidP="00E95943">
      <w:pPr>
        <w:pStyle w:val="aff4"/>
        <w:spacing w:after="0" w:line="240" w:lineRule="auto"/>
        <w:jc w:val="center"/>
        <w:rPr>
          <w:rFonts w:ascii="Times New Roman" w:eastAsia="Times New Roman" w:hAnsi="Times New Roman" w:cs="Times New Roman"/>
          <w:sz w:val="24"/>
          <w:szCs w:val="24"/>
          <w:highlight w:val="red"/>
          <w:lang w:val="uk-UA"/>
        </w:rPr>
      </w:pPr>
    </w:p>
    <w:p w14:paraId="701E7AD5" w14:textId="77777777" w:rsidR="00E95943" w:rsidRDefault="00E95943" w:rsidP="00365D75">
      <w:pPr>
        <w:pStyle w:val="aff4"/>
        <w:spacing w:after="0" w:line="240" w:lineRule="auto"/>
        <w:ind w:firstLine="851"/>
        <w:jc w:val="both"/>
        <w:rPr>
          <w:rFonts w:ascii="Times New Roman" w:eastAsia="Times New Roman" w:hAnsi="Times New Roman" w:cs="Times New Roman"/>
          <w:sz w:val="24"/>
          <w:szCs w:val="24"/>
          <w:highlight w:val="red"/>
          <w:lang w:val="uk-UA"/>
        </w:rPr>
      </w:pPr>
    </w:p>
    <w:p w14:paraId="5C5B33B0" w14:textId="1A91345D" w:rsidR="00E95943" w:rsidRDefault="00E95943" w:rsidP="009B36B8">
      <w:pPr>
        <w:pStyle w:val="aff4"/>
        <w:spacing w:after="0" w:line="240" w:lineRule="auto"/>
        <w:jc w:val="both"/>
        <w:rPr>
          <w:rFonts w:ascii="Times New Roman" w:eastAsia="Times New Roman" w:hAnsi="Times New Roman" w:cs="Times New Roman"/>
          <w:sz w:val="24"/>
          <w:szCs w:val="24"/>
          <w:highlight w:val="red"/>
          <w:lang w:val="uk-UA"/>
        </w:rPr>
      </w:pPr>
      <w:r>
        <w:rPr>
          <w:noProof/>
          <w:lang w:val="uk-UA" w:eastAsia="uk-UA"/>
        </w:rPr>
        <w:lastRenderedPageBreak/>
        <w:drawing>
          <wp:inline distT="0" distB="0" distL="0" distR="0" wp14:anchorId="4F92877C" wp14:editId="16808DF5">
            <wp:extent cx="6257925" cy="274320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51DA8C" w14:textId="544ED247" w:rsidR="00365D75" w:rsidRDefault="00365D75" w:rsidP="00133197">
      <w:pPr>
        <w:ind w:right="-2" w:firstLine="851"/>
        <w:jc w:val="both"/>
      </w:pPr>
      <w:r w:rsidRPr="00E8329E">
        <w:t>Промисловими підприємствами громади за січень-</w:t>
      </w:r>
      <w:r w:rsidR="00A66424">
        <w:t>серпень</w:t>
      </w:r>
      <w:r w:rsidRPr="00E8329E">
        <w:t xml:space="preserve"> 2021 року реалізовано продукції (товарів, послуг) на суму </w:t>
      </w:r>
      <w:r w:rsidR="00A66424">
        <w:t>12179,1</w:t>
      </w:r>
      <w:r w:rsidRPr="00E8329E">
        <w:t xml:space="preserve"> млн. грн. Найбільшу частку у загальному обсязі реалізованої продукції займають: виробництво ґумових і пластмасових виробів, іншої неметалевої мінеральної продукції </w:t>
      </w:r>
      <w:r w:rsidR="00A66424">
        <w:t>–</w:t>
      </w:r>
      <w:r w:rsidRPr="00E8329E">
        <w:t xml:space="preserve"> </w:t>
      </w:r>
      <w:r w:rsidR="00A66424">
        <w:t>19,1</w:t>
      </w:r>
      <w:r w:rsidRPr="00E8329E">
        <w:t xml:space="preserve">%; </w:t>
      </w:r>
      <w:r w:rsidR="00A66424" w:rsidRPr="00E8329E">
        <w:t>текстильне виробництво, виробництво одягу, шкіри, виробів зі шкіри та інших</w:t>
      </w:r>
      <w:r w:rsidR="00A66424">
        <w:t xml:space="preserve"> матеріалів – </w:t>
      </w:r>
      <w:r w:rsidR="00A66424" w:rsidRPr="00E8329E">
        <w:t>7%</w:t>
      </w:r>
      <w:r w:rsidR="00A66424">
        <w:t xml:space="preserve">; </w:t>
      </w:r>
      <w:r w:rsidRPr="00E8329E">
        <w:t>виробництво харчових продуктів, на</w:t>
      </w:r>
      <w:r w:rsidR="00A66424">
        <w:t>поїв і тютюнових виробів – 6,8%; машинобудування – 6,7%.</w:t>
      </w:r>
      <w:r w:rsidRPr="00E8329E">
        <w:t xml:space="preserve"> </w:t>
      </w:r>
    </w:p>
    <w:p w14:paraId="7CD2E488" w14:textId="0F39A37F" w:rsidR="00A372AE" w:rsidRPr="00A372AE" w:rsidRDefault="00A372AE" w:rsidP="00A372AE">
      <w:pPr>
        <w:ind w:right="-2" w:firstLine="851"/>
        <w:jc w:val="both"/>
        <w:rPr>
          <w:color w:val="FF0000"/>
          <w:highlight w:val="cyan"/>
        </w:rPr>
      </w:pPr>
      <w:r w:rsidRPr="00513F98">
        <w:t xml:space="preserve">Промисловими підприємствами </w:t>
      </w:r>
      <w:r>
        <w:t>міста Хмельницького</w:t>
      </w:r>
      <w:r w:rsidRPr="00513F98">
        <w:t xml:space="preserve"> реалізовано продукції (товарів, послуг) на </w:t>
      </w:r>
      <w:r w:rsidRPr="00A372AE">
        <w:t>суму 11996,6 млн. грн., що на 42% більше, ніж за січень-серпень 2020 року. Обсяг реалізованої продукції на 1 особу склав 437</w:t>
      </w:r>
      <w:r w:rsidR="0083495C">
        <w:t>60</w:t>
      </w:r>
      <w:r w:rsidRPr="00A372AE">
        <w:t xml:space="preserve"> грн. (</w:t>
      </w:r>
      <w:r w:rsidRPr="00A372AE">
        <w:rPr>
          <w:lang w:eastAsia="en-US"/>
        </w:rPr>
        <w:t xml:space="preserve">у відповідному періоді 2020 року – </w:t>
      </w:r>
      <w:r w:rsidRPr="00304A05">
        <w:rPr>
          <w:lang w:val="ru-RU" w:eastAsia="en-US"/>
        </w:rPr>
        <w:br/>
      </w:r>
      <w:r w:rsidRPr="00A372AE">
        <w:rPr>
          <w:lang w:eastAsia="en-US"/>
        </w:rPr>
        <w:t>3102</w:t>
      </w:r>
      <w:r w:rsidR="0083495C">
        <w:rPr>
          <w:lang w:eastAsia="en-US"/>
        </w:rPr>
        <w:t>1</w:t>
      </w:r>
      <w:r w:rsidRPr="00A372AE">
        <w:rPr>
          <w:lang w:eastAsia="en-US"/>
        </w:rPr>
        <w:t xml:space="preserve"> грн.)</w:t>
      </w:r>
      <w:r w:rsidRPr="00A372AE">
        <w:t xml:space="preserve">. </w:t>
      </w:r>
    </w:p>
    <w:p w14:paraId="076F3D4C" w14:textId="62010754" w:rsidR="00365D75" w:rsidRPr="00E8329E" w:rsidRDefault="00365D75" w:rsidP="00466E57">
      <w:pPr>
        <w:ind w:firstLine="851"/>
        <w:jc w:val="both"/>
      </w:pPr>
      <w:r w:rsidRPr="00E8329E">
        <w:t>Промислові підприємства продовжують удосконалювати виробничі процеси, покращують технічні характеристики продукції.</w:t>
      </w:r>
      <w:r w:rsidR="00466E57">
        <w:t xml:space="preserve"> </w:t>
      </w:r>
      <w:r w:rsidR="00133197" w:rsidRPr="00E8329E">
        <w:t>Зокрема</w:t>
      </w:r>
      <w:r w:rsidR="0083495C">
        <w:t>,</w:t>
      </w:r>
      <w:r w:rsidR="00133197" w:rsidRPr="00E8329E">
        <w:t xml:space="preserve"> </w:t>
      </w:r>
      <w:r w:rsidRPr="00E8329E">
        <w:t>ТзОВ «</w:t>
      </w:r>
      <w:proofErr w:type="spellStart"/>
      <w:r w:rsidRPr="00E8329E">
        <w:t>Техінвест</w:t>
      </w:r>
      <w:proofErr w:type="spellEnd"/>
      <w:r w:rsidRPr="00E8329E">
        <w:t xml:space="preserve"> Груп</w:t>
      </w:r>
      <w:r w:rsidR="00133197" w:rsidRPr="00E8329E">
        <w:t xml:space="preserve">» модернізовано виробничий цех, </w:t>
      </w:r>
      <w:r w:rsidRPr="00E8329E">
        <w:t>ТОВ «Проскурів–А</w:t>
      </w:r>
      <w:r w:rsidR="00BD27EF">
        <w:t xml:space="preserve">гро» введено </w:t>
      </w:r>
      <w:r w:rsidR="0083495C">
        <w:t>у</w:t>
      </w:r>
      <w:r w:rsidR="00BD27EF">
        <w:t xml:space="preserve"> експлуатацію вакуу</w:t>
      </w:r>
      <w:r w:rsidRPr="00E8329E">
        <w:t>м</w:t>
      </w:r>
      <w:r w:rsidR="00BD27EF">
        <w:t xml:space="preserve">ну </w:t>
      </w:r>
      <w:r w:rsidRPr="00E8329E">
        <w:t xml:space="preserve">пакувальну машину, </w:t>
      </w:r>
      <w:proofErr w:type="spellStart"/>
      <w:r w:rsidR="00133197" w:rsidRPr="00E8329E">
        <w:t>оснащено</w:t>
      </w:r>
      <w:proofErr w:type="spellEnd"/>
      <w:r w:rsidR="00133197" w:rsidRPr="00E8329E">
        <w:t xml:space="preserve"> додатково конденсаторними агрегатами з повітроохолоджувачами </w:t>
      </w:r>
      <w:r w:rsidRPr="00E8329E">
        <w:t>цех по ви</w:t>
      </w:r>
      <w:r w:rsidR="00133197" w:rsidRPr="00E8329E">
        <w:t>робництву сирокопчених виробів</w:t>
      </w:r>
      <w:r w:rsidRPr="00E8329E">
        <w:t xml:space="preserve">.  </w:t>
      </w:r>
    </w:p>
    <w:p w14:paraId="32D44166" w14:textId="793144F4" w:rsidR="00365D75" w:rsidRPr="00E8329E" w:rsidRDefault="00365D75" w:rsidP="00365D75">
      <w:pPr>
        <w:tabs>
          <w:tab w:val="num" w:pos="709"/>
          <w:tab w:val="left" w:pos="993"/>
        </w:tabs>
        <w:ind w:firstLine="851"/>
        <w:jc w:val="both"/>
      </w:pPr>
      <w:r w:rsidRPr="00E8329E">
        <w:t>Продовжу</w:t>
      </w:r>
      <w:r w:rsidR="006507E9" w:rsidRPr="00E8329E">
        <w:t>ється</w:t>
      </w:r>
      <w:r w:rsidRPr="00E8329E">
        <w:t xml:space="preserve"> робота над створенням індустріального парку. </w:t>
      </w:r>
      <w:r w:rsidR="00926505">
        <w:t xml:space="preserve">21 вересня </w:t>
      </w:r>
      <w:r w:rsidRPr="00E8329E">
        <w:t xml:space="preserve">2021 року </w:t>
      </w:r>
      <w:r w:rsidR="00C20FD4">
        <w:t>відбувся конкурс з</w:t>
      </w:r>
      <w:r w:rsidRPr="00E8329E">
        <w:t xml:space="preserve"> вибору керуючої компанії індустріального парку.</w:t>
      </w:r>
      <w:r w:rsidR="006507E9" w:rsidRPr="00E8329E">
        <w:t xml:space="preserve"> </w:t>
      </w:r>
      <w:r w:rsidRPr="00E8329E">
        <w:t xml:space="preserve"> </w:t>
      </w:r>
      <w:r w:rsidR="002863A0">
        <w:t>Рішенням</w:t>
      </w:r>
      <w:r w:rsidR="00C20FD4">
        <w:t xml:space="preserve"> міської ради затверджено переможця конкурсу. </w:t>
      </w:r>
      <w:r w:rsidRPr="00E8329E">
        <w:t xml:space="preserve">Проводяться роботи з будівництва інфраструктури індустріального парку та виготовлення </w:t>
      </w:r>
      <w:proofErr w:type="spellStart"/>
      <w:r w:rsidRPr="00E8329E">
        <w:t>проєктно</w:t>
      </w:r>
      <w:proofErr w:type="spellEnd"/>
      <w:r w:rsidRPr="00E8329E">
        <w:t>-кошторисної документації.</w:t>
      </w:r>
    </w:p>
    <w:p w14:paraId="13DDA260" w14:textId="5EF65F0C" w:rsidR="00365D75" w:rsidRPr="00E8329E" w:rsidRDefault="00F37505" w:rsidP="00365D75">
      <w:pPr>
        <w:tabs>
          <w:tab w:val="num" w:pos="709"/>
          <w:tab w:val="left" w:pos="993"/>
        </w:tabs>
        <w:ind w:firstLine="851"/>
        <w:jc w:val="both"/>
      </w:pPr>
      <w:r>
        <w:t>Ч</w:t>
      </w:r>
      <w:r w:rsidR="00365D75" w:rsidRPr="00E8329E">
        <w:t xml:space="preserve">асткове відшкодування відсоткових ставок за кредитами, залученими для реалізації інвестиційних </w:t>
      </w:r>
      <w:proofErr w:type="spellStart"/>
      <w:r w:rsidR="00365D75" w:rsidRPr="00E8329E">
        <w:t>проєктів</w:t>
      </w:r>
      <w:proofErr w:type="spellEnd"/>
      <w:r w:rsidR="00365D75" w:rsidRPr="00E8329E">
        <w:t>, з бюджету громади отримали 11 суб’єктів підприємництва на загальну суму 1215</w:t>
      </w:r>
      <w:r w:rsidR="006507E9" w:rsidRPr="00E8329E">
        <w:t>,5 тис.</w:t>
      </w:r>
      <w:r w:rsidR="00365D75" w:rsidRPr="00E8329E">
        <w:t xml:space="preserve"> гривень.</w:t>
      </w:r>
    </w:p>
    <w:p w14:paraId="38AAF8D2" w14:textId="5AECAA2A" w:rsidR="00365D75" w:rsidRPr="00556E3F" w:rsidRDefault="006507E9" w:rsidP="00365D75">
      <w:pPr>
        <w:tabs>
          <w:tab w:val="num" w:pos="709"/>
          <w:tab w:val="left" w:pos="993"/>
        </w:tabs>
        <w:ind w:firstLine="851"/>
        <w:jc w:val="both"/>
      </w:pPr>
      <w:r w:rsidRPr="00E8329E">
        <w:rPr>
          <w:rFonts w:eastAsia="Calibri"/>
        </w:rPr>
        <w:t>Ч</w:t>
      </w:r>
      <w:r w:rsidR="00365D75" w:rsidRPr="00E8329E">
        <w:rPr>
          <w:rFonts w:eastAsia="Calibri"/>
        </w:rPr>
        <w:t xml:space="preserve">етвертий рік поспіль успішно реалізується </w:t>
      </w:r>
      <w:proofErr w:type="spellStart"/>
      <w:r w:rsidR="00365D75" w:rsidRPr="00E8329E">
        <w:rPr>
          <w:rFonts w:eastAsia="Calibri"/>
        </w:rPr>
        <w:t>проєкт</w:t>
      </w:r>
      <w:proofErr w:type="spellEnd"/>
      <w:r w:rsidR="00365D75" w:rsidRPr="00E8329E">
        <w:rPr>
          <w:rFonts w:eastAsia="Calibri"/>
        </w:rPr>
        <w:t xml:space="preserve"> промоції локального ви</w:t>
      </w:r>
      <w:r w:rsidRPr="00E8329E">
        <w:rPr>
          <w:rFonts w:eastAsia="Calibri"/>
        </w:rPr>
        <w:t xml:space="preserve">робництва «Купуй Хмельницьке!», у рамках якого </w:t>
      </w:r>
      <w:r w:rsidR="00365D75" w:rsidRPr="00E8329E">
        <w:rPr>
          <w:rFonts w:eastAsia="Calibri"/>
        </w:rPr>
        <w:t xml:space="preserve">продовжується маркування </w:t>
      </w:r>
      <w:proofErr w:type="spellStart"/>
      <w:r w:rsidRPr="00E8329E">
        <w:rPr>
          <w:rFonts w:eastAsia="Calibri"/>
        </w:rPr>
        <w:t>брендованими</w:t>
      </w:r>
      <w:proofErr w:type="spellEnd"/>
      <w:r w:rsidRPr="00E8329E">
        <w:rPr>
          <w:rFonts w:eastAsia="Calibri"/>
        </w:rPr>
        <w:t xml:space="preserve"> </w:t>
      </w:r>
      <w:proofErr w:type="spellStart"/>
      <w:r w:rsidRPr="00E8329E">
        <w:rPr>
          <w:rFonts w:eastAsia="Calibri"/>
        </w:rPr>
        <w:t>підцінниками</w:t>
      </w:r>
      <w:proofErr w:type="spellEnd"/>
      <w:r w:rsidRPr="00E8329E">
        <w:rPr>
          <w:rFonts w:eastAsia="Calibri"/>
        </w:rPr>
        <w:t xml:space="preserve"> та </w:t>
      </w:r>
      <w:proofErr w:type="spellStart"/>
      <w:r w:rsidRPr="00E8329E">
        <w:rPr>
          <w:rFonts w:eastAsia="Calibri"/>
        </w:rPr>
        <w:t>воблерами</w:t>
      </w:r>
      <w:proofErr w:type="spellEnd"/>
      <w:r w:rsidRPr="00E8329E">
        <w:rPr>
          <w:rFonts w:eastAsia="Calibri"/>
        </w:rPr>
        <w:t xml:space="preserve"> </w:t>
      </w:r>
      <w:r w:rsidR="00365D75" w:rsidRPr="00E8329E">
        <w:rPr>
          <w:rFonts w:eastAsia="Calibri"/>
        </w:rPr>
        <w:t xml:space="preserve">товарів місцевого виробництва </w:t>
      </w:r>
      <w:r w:rsidRPr="00E8329E">
        <w:rPr>
          <w:rFonts w:eastAsia="Calibri"/>
        </w:rPr>
        <w:t>у</w:t>
      </w:r>
      <w:r w:rsidR="00365D75" w:rsidRPr="00E8329E">
        <w:rPr>
          <w:rFonts w:eastAsia="Calibri"/>
        </w:rPr>
        <w:t xml:space="preserve"> найбільших </w:t>
      </w:r>
      <w:proofErr w:type="spellStart"/>
      <w:r w:rsidR="00365D75" w:rsidRPr="00E8329E">
        <w:rPr>
          <w:rFonts w:eastAsia="Calibri"/>
        </w:rPr>
        <w:t>ритейл</w:t>
      </w:r>
      <w:proofErr w:type="spellEnd"/>
      <w:r w:rsidR="00365D75" w:rsidRPr="00E8329E">
        <w:t>–</w:t>
      </w:r>
      <w:r w:rsidR="00365D75" w:rsidRPr="00E8329E">
        <w:rPr>
          <w:rFonts w:eastAsia="Calibri"/>
        </w:rPr>
        <w:t xml:space="preserve">мережах </w:t>
      </w:r>
      <w:r w:rsidRPr="00E8329E">
        <w:rPr>
          <w:rFonts w:eastAsia="Calibri"/>
        </w:rPr>
        <w:t>(</w:t>
      </w:r>
      <w:r w:rsidR="00365D75" w:rsidRPr="00E8329E">
        <w:rPr>
          <w:rFonts w:eastAsia="Calibri"/>
        </w:rPr>
        <w:t>«Сільпо», «Хлібосол», «</w:t>
      </w:r>
      <w:proofErr w:type="spellStart"/>
      <w:r w:rsidR="00365D75" w:rsidRPr="00E8329E">
        <w:rPr>
          <w:rFonts w:eastAsia="Calibri"/>
        </w:rPr>
        <w:t>Таврия</w:t>
      </w:r>
      <w:proofErr w:type="spellEnd"/>
      <w:r w:rsidR="00365D75" w:rsidRPr="00E8329E">
        <w:rPr>
          <w:rFonts w:eastAsia="Calibri"/>
        </w:rPr>
        <w:t>-В», «Економ», «АТБ», «</w:t>
      </w:r>
      <w:r w:rsidR="00365D75" w:rsidRPr="00E8329E">
        <w:rPr>
          <w:rFonts w:eastAsia="Calibri"/>
          <w:lang w:val="en-US"/>
        </w:rPr>
        <w:t>SPAR</w:t>
      </w:r>
      <w:r w:rsidR="00365D75" w:rsidRPr="00E8329E">
        <w:rPr>
          <w:rFonts w:eastAsia="Calibri"/>
        </w:rPr>
        <w:t>»</w:t>
      </w:r>
      <w:r w:rsidRPr="00E8329E">
        <w:rPr>
          <w:rFonts w:eastAsia="Calibri"/>
        </w:rPr>
        <w:t>)</w:t>
      </w:r>
      <w:r w:rsidR="00365D75" w:rsidRPr="00E8329E">
        <w:rPr>
          <w:rFonts w:eastAsia="Calibri"/>
        </w:rPr>
        <w:t xml:space="preserve">. </w:t>
      </w:r>
      <w:r w:rsidRPr="00E8329E">
        <w:rPr>
          <w:rFonts w:eastAsia="Calibri"/>
        </w:rPr>
        <w:t>З</w:t>
      </w:r>
      <w:r w:rsidR="00365D75" w:rsidRPr="00E8329E">
        <w:rPr>
          <w:rFonts w:eastAsia="Calibri"/>
        </w:rPr>
        <w:t>дійснюється активне просування бренду «Купуй Хмельницьке!» та ведеться наповнення багатофункціонального веб</w:t>
      </w:r>
      <w:r w:rsidR="0018181B">
        <w:rPr>
          <w:rFonts w:eastAsia="Calibri"/>
        </w:rPr>
        <w:t xml:space="preserve"> </w:t>
      </w:r>
      <w:r w:rsidR="00365D75" w:rsidRPr="00E8329E">
        <w:rPr>
          <w:rFonts w:eastAsia="Calibri"/>
        </w:rPr>
        <w:t xml:space="preserve">порталу  </w:t>
      </w:r>
      <w:hyperlink r:id="rId9" w:history="1">
        <w:r w:rsidR="00365D75" w:rsidRPr="00E8329E">
          <w:rPr>
            <w:rStyle w:val="a7"/>
            <w:rFonts w:eastAsia="Calibri"/>
          </w:rPr>
          <w:t>https://kupuikhmelnytske.com/</w:t>
        </w:r>
      </w:hyperlink>
      <w:r w:rsidRPr="00E8329E">
        <w:rPr>
          <w:rFonts w:eastAsia="Calibri"/>
        </w:rPr>
        <w:t>.</w:t>
      </w:r>
    </w:p>
    <w:p w14:paraId="12184FC2" w14:textId="790A9511" w:rsidR="00365D75" w:rsidRPr="00E8329E" w:rsidRDefault="00365D75" w:rsidP="00365D75">
      <w:pPr>
        <w:tabs>
          <w:tab w:val="num" w:pos="709"/>
          <w:tab w:val="left" w:pos="993"/>
        </w:tabs>
        <w:ind w:firstLine="851"/>
        <w:jc w:val="both"/>
      </w:pPr>
      <w:r w:rsidRPr="00E8329E">
        <w:rPr>
          <w:rFonts w:eastAsia="Calibri"/>
        </w:rPr>
        <w:t>3–5 лютого 2021 року пре</w:t>
      </w:r>
      <w:r w:rsidR="00F140B8" w:rsidRPr="00E8329E">
        <w:rPr>
          <w:rFonts w:eastAsia="Calibri"/>
        </w:rPr>
        <w:t>дставники легкої промисловості (</w:t>
      </w:r>
      <w:r w:rsidRPr="00E8329E">
        <w:rPr>
          <w:rFonts w:eastAsia="Calibri"/>
          <w:lang w:val="en-US"/>
        </w:rPr>
        <w:t>BESSA</w:t>
      </w:r>
      <w:r w:rsidRPr="00E8329E">
        <w:rPr>
          <w:rFonts w:eastAsia="Calibri"/>
        </w:rPr>
        <w:t xml:space="preserve">, </w:t>
      </w:r>
      <w:proofErr w:type="spellStart"/>
      <w:r w:rsidRPr="00E8329E">
        <w:rPr>
          <w:rFonts w:eastAsia="Calibri"/>
          <w:lang w:val="en-US"/>
        </w:rPr>
        <w:t>Bocharova</w:t>
      </w:r>
      <w:proofErr w:type="spellEnd"/>
      <w:r w:rsidRPr="00E8329E">
        <w:rPr>
          <w:rFonts w:eastAsia="Calibri"/>
        </w:rPr>
        <w:t xml:space="preserve">, </w:t>
      </w:r>
      <w:r w:rsidRPr="00E8329E">
        <w:rPr>
          <w:rFonts w:eastAsia="Calibri"/>
          <w:lang w:val="en-US"/>
        </w:rPr>
        <w:t>Family</w:t>
      </w:r>
      <w:r w:rsidRPr="00E8329E">
        <w:rPr>
          <w:rFonts w:eastAsia="Calibri"/>
        </w:rPr>
        <w:t xml:space="preserve"> </w:t>
      </w:r>
      <w:r w:rsidRPr="00E8329E">
        <w:rPr>
          <w:rFonts w:eastAsia="Calibri"/>
          <w:lang w:val="en-US"/>
        </w:rPr>
        <w:t>by</w:t>
      </w:r>
      <w:r w:rsidRPr="00E8329E">
        <w:rPr>
          <w:rFonts w:eastAsia="Calibri"/>
        </w:rPr>
        <w:t xml:space="preserve"> </w:t>
      </w:r>
      <w:proofErr w:type="spellStart"/>
      <w:r w:rsidRPr="00E8329E">
        <w:rPr>
          <w:rFonts w:eastAsia="Calibri"/>
          <w:lang w:val="en-US"/>
        </w:rPr>
        <w:t>Stolyarchuk</w:t>
      </w:r>
      <w:proofErr w:type="spellEnd"/>
      <w:r w:rsidRPr="00E8329E">
        <w:rPr>
          <w:rFonts w:eastAsia="Calibri"/>
        </w:rPr>
        <w:t xml:space="preserve">, </w:t>
      </w:r>
      <w:r w:rsidRPr="00E8329E">
        <w:rPr>
          <w:rFonts w:eastAsia="Calibri"/>
          <w:lang w:val="en-US"/>
        </w:rPr>
        <w:t>Dias</w:t>
      </w:r>
      <w:r w:rsidRPr="00E8329E">
        <w:rPr>
          <w:rFonts w:eastAsia="Calibri"/>
        </w:rPr>
        <w:t xml:space="preserve">, </w:t>
      </w:r>
      <w:proofErr w:type="spellStart"/>
      <w:r w:rsidRPr="00E8329E">
        <w:rPr>
          <w:rFonts w:eastAsia="Calibri"/>
          <w:lang w:val="en-US"/>
        </w:rPr>
        <w:t>Gato</w:t>
      </w:r>
      <w:proofErr w:type="spellEnd"/>
      <w:r w:rsidRPr="00E8329E">
        <w:rPr>
          <w:rFonts w:eastAsia="Calibri"/>
        </w:rPr>
        <w:t xml:space="preserve">, </w:t>
      </w:r>
      <w:proofErr w:type="spellStart"/>
      <w:r w:rsidRPr="00E8329E">
        <w:rPr>
          <w:rFonts w:eastAsia="Calibri"/>
          <w:lang w:val="en-US"/>
        </w:rPr>
        <w:t>Bretelle</w:t>
      </w:r>
      <w:proofErr w:type="spellEnd"/>
      <w:r w:rsidRPr="00E8329E">
        <w:rPr>
          <w:rFonts w:eastAsia="Calibri"/>
        </w:rPr>
        <w:t xml:space="preserve">, </w:t>
      </w:r>
      <w:r w:rsidRPr="00E8329E">
        <w:rPr>
          <w:rFonts w:eastAsia="Calibri"/>
          <w:lang w:val="en-US"/>
        </w:rPr>
        <w:t>Vertex</w:t>
      </w:r>
      <w:r w:rsidRPr="00E8329E">
        <w:rPr>
          <w:rFonts w:eastAsia="Calibri"/>
        </w:rPr>
        <w:t xml:space="preserve">, </w:t>
      </w:r>
      <w:r w:rsidRPr="00E8329E">
        <w:rPr>
          <w:rFonts w:eastAsia="Calibri"/>
          <w:lang w:val="en-US"/>
        </w:rPr>
        <w:t>Socks</w:t>
      </w:r>
      <w:r w:rsidRPr="00E8329E">
        <w:rPr>
          <w:rFonts w:eastAsia="Calibri"/>
        </w:rPr>
        <w:t xml:space="preserve">, </w:t>
      </w:r>
      <w:r w:rsidRPr="00E8329E">
        <w:rPr>
          <w:rFonts w:eastAsia="Calibri"/>
          <w:lang w:val="en-US"/>
        </w:rPr>
        <w:t>Breathe</w:t>
      </w:r>
      <w:r w:rsidRPr="00E8329E">
        <w:rPr>
          <w:rFonts w:eastAsia="Calibri"/>
        </w:rPr>
        <w:t xml:space="preserve"> </w:t>
      </w:r>
      <w:r w:rsidRPr="00E8329E">
        <w:rPr>
          <w:rFonts w:eastAsia="Calibri"/>
          <w:lang w:val="en-US"/>
        </w:rPr>
        <w:t>experience</w:t>
      </w:r>
      <w:r w:rsidR="00F140B8" w:rsidRPr="00E8329E">
        <w:rPr>
          <w:rFonts w:eastAsia="Calibri"/>
        </w:rPr>
        <w:t>)</w:t>
      </w:r>
      <w:r w:rsidRPr="00E8329E">
        <w:rPr>
          <w:rFonts w:eastAsia="Calibri"/>
        </w:rPr>
        <w:t xml:space="preserve"> </w:t>
      </w:r>
      <w:r w:rsidRPr="00E8329E">
        <w:t xml:space="preserve">мали змогу продемонструвати одяг власного виробництва, </w:t>
      </w:r>
      <w:r w:rsidRPr="00E8329E">
        <w:rPr>
          <w:rFonts w:eastAsia="Calibri"/>
          <w:lang w:eastAsia="en-US"/>
        </w:rPr>
        <w:t>розширити ділове співробітництво</w:t>
      </w:r>
      <w:r w:rsidRPr="00E8329E">
        <w:t xml:space="preserve"> на міжнародному фестивалі моди </w:t>
      </w:r>
      <w:r w:rsidRPr="00E8329E">
        <w:rPr>
          <w:lang w:val="en-US"/>
        </w:rPr>
        <w:t>Kyiv</w:t>
      </w:r>
      <w:r w:rsidRPr="00E8329E">
        <w:t xml:space="preserve"> </w:t>
      </w:r>
      <w:r w:rsidRPr="00E8329E">
        <w:rPr>
          <w:lang w:val="en-US"/>
        </w:rPr>
        <w:t>Fashion</w:t>
      </w:r>
      <w:r w:rsidRPr="00E8329E">
        <w:t xml:space="preserve"> 2021.</w:t>
      </w:r>
    </w:p>
    <w:p w14:paraId="49B8732F" w14:textId="76E9449F" w:rsidR="00365D75" w:rsidRPr="00E8329E" w:rsidRDefault="00365D75" w:rsidP="00365D75">
      <w:pPr>
        <w:ind w:firstLine="851"/>
        <w:jc w:val="both"/>
      </w:pPr>
      <w:r w:rsidRPr="00E8329E">
        <w:t xml:space="preserve">14 червня–24 червня 2021 року відбулось бізнес-навчання учнів 9-11 класів </w:t>
      </w:r>
      <w:r w:rsidR="00595112">
        <w:t>у</w:t>
      </w:r>
      <w:r w:rsidRPr="00E8329E">
        <w:t xml:space="preserve"> </w:t>
      </w:r>
      <w:proofErr w:type="spellStart"/>
      <w:r w:rsidRPr="00E8329E">
        <w:t>Smart</w:t>
      </w:r>
      <w:proofErr w:type="spellEnd"/>
      <w:r w:rsidRPr="00E8329E">
        <w:t xml:space="preserve"> </w:t>
      </w:r>
      <w:proofErr w:type="spellStart"/>
      <w:r w:rsidRPr="00E8329E">
        <w:t>Finance</w:t>
      </w:r>
      <w:proofErr w:type="spellEnd"/>
      <w:r w:rsidRPr="00E8329E">
        <w:t xml:space="preserve"> Школі фінансової грамотно</w:t>
      </w:r>
      <w:r w:rsidR="00F140B8" w:rsidRPr="00E8329E">
        <w:t xml:space="preserve">сті і ділової англійської мови. </w:t>
      </w:r>
      <w:r w:rsidRPr="00E8329E">
        <w:t xml:space="preserve">По завершенню навчання учні захистили власні </w:t>
      </w:r>
      <w:proofErr w:type="spellStart"/>
      <w:r w:rsidRPr="00E8329E">
        <w:t>проєкти</w:t>
      </w:r>
      <w:proofErr w:type="spellEnd"/>
      <w:r w:rsidRPr="00E8329E">
        <w:t xml:space="preserve"> та отримали сертифікат</w:t>
      </w:r>
      <w:r w:rsidR="00F140B8" w:rsidRPr="00E8329E">
        <w:t>и</w:t>
      </w:r>
      <w:r w:rsidRPr="00E8329E">
        <w:t xml:space="preserve"> про проходження навчання</w:t>
      </w:r>
      <w:r w:rsidR="00F140B8" w:rsidRPr="00E8329E">
        <w:t>.</w:t>
      </w:r>
    </w:p>
    <w:p w14:paraId="5E468B5B" w14:textId="75246487" w:rsidR="00651E94" w:rsidRPr="00E8329E" w:rsidRDefault="00365D75" w:rsidP="00651E94">
      <w:pPr>
        <w:ind w:firstLine="851"/>
        <w:jc w:val="both"/>
      </w:pPr>
      <w:r w:rsidRPr="00E8329E">
        <w:t>27-31 липня</w:t>
      </w:r>
      <w:r w:rsidR="00595112">
        <w:t xml:space="preserve">, </w:t>
      </w:r>
      <w:r w:rsidRPr="00E8329E">
        <w:t xml:space="preserve">16-20 серпня 2021 року </w:t>
      </w:r>
      <w:r w:rsidR="00595112">
        <w:t>проведен</w:t>
      </w:r>
      <w:r w:rsidRPr="00E8329E">
        <w:t>о 2 тренінгові сесії для підприємців-почат</w:t>
      </w:r>
      <w:r w:rsidR="00651E94" w:rsidRPr="00E8329E">
        <w:t xml:space="preserve">ківців та власників бізнес-ідей «Школа молодого підприємця». </w:t>
      </w:r>
      <w:r w:rsidRPr="00E8329E">
        <w:t xml:space="preserve">Участь у навчанні взяли 50 підприємців, які мають перспективні ідеї бізнес-ініціатив та прагнуть зміцнити власний бізнес </w:t>
      </w:r>
      <w:r w:rsidR="00B953C8">
        <w:t xml:space="preserve">у нових умовах, пов'язаних </w:t>
      </w:r>
      <w:r w:rsidRPr="00E8329E">
        <w:t>з COVID-19.</w:t>
      </w:r>
      <w:r w:rsidR="00F140B8" w:rsidRPr="00E8329E">
        <w:t xml:space="preserve"> </w:t>
      </w:r>
      <w:r w:rsidR="00651E94" w:rsidRPr="00E8329E">
        <w:t xml:space="preserve">Заходи проведені у рамках </w:t>
      </w:r>
      <w:proofErr w:type="spellStart"/>
      <w:r w:rsidR="00651E94" w:rsidRPr="00E8329E">
        <w:t>проєкту</w:t>
      </w:r>
      <w:proofErr w:type="spellEnd"/>
      <w:r w:rsidR="00651E94" w:rsidRPr="00E8329E">
        <w:t xml:space="preserve"> «EU4Business: конкурентоспроможність та інтернаціоналізація МСП», що фінансується Європейським Союзом та урядом Німеччини та реалізується німецькою федеральною компанією </w:t>
      </w:r>
      <w:proofErr w:type="spellStart"/>
      <w:r w:rsidR="00651E94" w:rsidRPr="00E8329E">
        <w:t>Deutsche</w:t>
      </w:r>
      <w:proofErr w:type="spellEnd"/>
      <w:r w:rsidR="00651E94" w:rsidRPr="00E8329E">
        <w:t xml:space="preserve"> </w:t>
      </w:r>
      <w:proofErr w:type="spellStart"/>
      <w:r w:rsidR="00651E94" w:rsidRPr="00E8329E">
        <w:t>Gesellschaft</w:t>
      </w:r>
      <w:proofErr w:type="spellEnd"/>
      <w:r w:rsidR="00651E94" w:rsidRPr="00E8329E">
        <w:t xml:space="preserve"> </w:t>
      </w:r>
      <w:proofErr w:type="spellStart"/>
      <w:r w:rsidR="00651E94" w:rsidRPr="00E8329E">
        <w:t>für</w:t>
      </w:r>
      <w:proofErr w:type="spellEnd"/>
      <w:r w:rsidR="00651E94" w:rsidRPr="00E8329E">
        <w:t xml:space="preserve"> </w:t>
      </w:r>
      <w:proofErr w:type="spellStart"/>
      <w:r w:rsidR="00651E94" w:rsidRPr="00E8329E">
        <w:t>Internationale</w:t>
      </w:r>
      <w:proofErr w:type="spellEnd"/>
      <w:r w:rsidR="00651E94" w:rsidRPr="00E8329E">
        <w:t xml:space="preserve"> </w:t>
      </w:r>
      <w:proofErr w:type="spellStart"/>
      <w:r w:rsidR="00651E94" w:rsidRPr="00E8329E">
        <w:t>Zusammenarbeit</w:t>
      </w:r>
      <w:proofErr w:type="spellEnd"/>
      <w:r w:rsidR="00651E94" w:rsidRPr="00E8329E">
        <w:t xml:space="preserve"> (GIZ) </w:t>
      </w:r>
      <w:proofErr w:type="spellStart"/>
      <w:r w:rsidR="00651E94" w:rsidRPr="00E8329E">
        <w:t>GmbH</w:t>
      </w:r>
      <w:proofErr w:type="spellEnd"/>
      <w:r w:rsidR="00651E94" w:rsidRPr="00E8329E">
        <w:t xml:space="preserve"> GIZ </w:t>
      </w:r>
      <w:proofErr w:type="spellStart"/>
      <w:r w:rsidR="00651E94" w:rsidRPr="00E8329E">
        <w:t>Ukraine</w:t>
      </w:r>
      <w:proofErr w:type="spellEnd"/>
      <w:r w:rsidR="00651E94" w:rsidRPr="00E8329E">
        <w:t>.</w:t>
      </w:r>
    </w:p>
    <w:p w14:paraId="7C13DD52" w14:textId="2CCEF559" w:rsidR="00F140B8" w:rsidRPr="00E8329E" w:rsidRDefault="00F140B8" w:rsidP="00F140B8">
      <w:pPr>
        <w:ind w:firstLine="851"/>
        <w:jc w:val="both"/>
      </w:pPr>
      <w:r w:rsidRPr="00E8329E">
        <w:t xml:space="preserve">У центрі підтримки інновацій та підприємництва </w:t>
      </w:r>
      <w:proofErr w:type="spellStart"/>
      <w:r w:rsidRPr="00E8329E">
        <w:t>iHUB</w:t>
      </w:r>
      <w:proofErr w:type="spellEnd"/>
      <w:r w:rsidRPr="00E8329E">
        <w:t xml:space="preserve"> проведено низку інформативних та пізнавальних заходів</w:t>
      </w:r>
      <w:r w:rsidR="00FA3902" w:rsidRPr="00E8329E">
        <w:t xml:space="preserve"> для представників бізнесу та молоді</w:t>
      </w:r>
      <w:r w:rsidRPr="00E8329E">
        <w:t xml:space="preserve">. </w:t>
      </w:r>
    </w:p>
    <w:p w14:paraId="705E4F33" w14:textId="39C1C569" w:rsidR="00C8418B" w:rsidRDefault="00C8418B" w:rsidP="00C8418B">
      <w:pPr>
        <w:ind w:firstLine="851"/>
        <w:jc w:val="both"/>
      </w:pPr>
      <w:r w:rsidRPr="00C8418B">
        <w:t xml:space="preserve">У жовтні 2021 року </w:t>
      </w:r>
      <w:r w:rsidR="00365D75" w:rsidRPr="00C8418B">
        <w:t>проведен</w:t>
      </w:r>
      <w:r w:rsidRPr="00C8418B">
        <w:t>о конкурсний</w:t>
      </w:r>
      <w:r w:rsidR="00365D75" w:rsidRPr="00C8418B">
        <w:t xml:space="preserve"> відб</w:t>
      </w:r>
      <w:r w:rsidRPr="00C8418B">
        <w:t>ір</w:t>
      </w:r>
      <w:r w:rsidR="00365D75" w:rsidRPr="00C8418B">
        <w:t xml:space="preserve"> підприємницьких бізнес ініціатив (ідей), </w:t>
      </w:r>
      <w:proofErr w:type="spellStart"/>
      <w:r w:rsidR="00365D75" w:rsidRPr="00C8418B">
        <w:t>стартапів</w:t>
      </w:r>
      <w:proofErr w:type="spellEnd"/>
      <w:r w:rsidRPr="00C8418B">
        <w:t xml:space="preserve">. </w:t>
      </w:r>
      <w:r w:rsidR="00B953C8">
        <w:t xml:space="preserve">Визначено </w:t>
      </w:r>
      <w:r w:rsidR="00FA1E22">
        <w:t xml:space="preserve">3 </w:t>
      </w:r>
      <w:r w:rsidR="00B953C8">
        <w:t xml:space="preserve">переможців конкурсу, які отримають на розвиток </w:t>
      </w:r>
      <w:r w:rsidR="00365D75" w:rsidRPr="00C8418B">
        <w:t>власних бізнес-ідей</w:t>
      </w:r>
      <w:r w:rsidR="00B953C8">
        <w:t xml:space="preserve"> фінансування з бюджету громади</w:t>
      </w:r>
      <w:r w:rsidR="00365D75" w:rsidRPr="00C8418B">
        <w:t>.</w:t>
      </w:r>
    </w:p>
    <w:p w14:paraId="122B4B14" w14:textId="660B76C6" w:rsidR="00C8418B" w:rsidRDefault="00C8418B" w:rsidP="00C8418B">
      <w:pPr>
        <w:ind w:firstLine="851"/>
        <w:jc w:val="both"/>
      </w:pPr>
      <w:r>
        <w:rPr>
          <w:lang w:eastAsia="uk-UA"/>
        </w:rPr>
        <w:t>На основі запитів роботодавців громади сформовано пропозиції до регіонального замовлення на підготовку робітничих кадрів та фахівців у</w:t>
      </w:r>
      <w:r w:rsidR="006A65E8">
        <w:rPr>
          <w:lang w:eastAsia="uk-UA"/>
        </w:rPr>
        <w:t xml:space="preserve"> </w:t>
      </w:r>
      <w:r>
        <w:rPr>
          <w:lang w:eastAsia="uk-UA"/>
        </w:rPr>
        <w:t xml:space="preserve">закладах </w:t>
      </w:r>
      <w:r w:rsidR="000B6A0E" w:rsidRPr="00C478B3">
        <w:t>професійної (професійно-технічної) освіти</w:t>
      </w:r>
      <w:r w:rsidR="000B6A0E">
        <w:rPr>
          <w:lang w:eastAsia="uk-UA"/>
        </w:rPr>
        <w:t xml:space="preserve"> </w:t>
      </w:r>
      <w:r>
        <w:rPr>
          <w:lang w:eastAsia="uk-UA"/>
        </w:rPr>
        <w:t xml:space="preserve">у кількості 629 осіб на 2021/2022 </w:t>
      </w:r>
      <w:r w:rsidR="006A65E8">
        <w:rPr>
          <w:lang w:eastAsia="uk-UA"/>
        </w:rPr>
        <w:t xml:space="preserve">роки </w:t>
      </w:r>
      <w:r>
        <w:rPr>
          <w:lang w:eastAsia="uk-UA"/>
        </w:rPr>
        <w:t>за напрямками: загальні професії електротехнічного  виробництва, будівельні, монтажні і ремонтно-будівельні роботи, автомобільний транспорт, швейне виробництво, громадське харчування, загальні професії для всіх галузей економіки</w:t>
      </w:r>
      <w:r>
        <w:rPr>
          <w:lang w:eastAsia="zh-CN"/>
        </w:rPr>
        <w:t>.</w:t>
      </w:r>
      <w:r w:rsidR="000B6A0E" w:rsidRPr="000B6A0E">
        <w:t xml:space="preserve"> </w:t>
      </w:r>
      <w:r w:rsidR="000B6A0E">
        <w:t xml:space="preserve">Заклади </w:t>
      </w:r>
      <w:r w:rsidR="000B6A0E" w:rsidRPr="00C478B3">
        <w:t>професійної (професійно-технічної) освіти</w:t>
      </w:r>
      <w:r w:rsidR="000B6A0E">
        <w:t xml:space="preserve"> здійснюють підготовку кваліфікованих робітників з впровадженням елементів дуальної форми навчання за </w:t>
      </w:r>
      <w:r w:rsidR="000B6A0E">
        <w:rPr>
          <w:lang w:eastAsia="uk-UA"/>
        </w:rPr>
        <w:t>професіями: штукатур, муляр, монтажник систем утеплення будівель, токар, електрозварник на автоматичних та напівавтоматичних машинах, майстер з діагностики автомобільного устаткування, електромонтер з ремонту та обслуговування електроустаткування, слюсар з механоскладальних робіт, швачка, кравець.</w:t>
      </w:r>
    </w:p>
    <w:p w14:paraId="79EF7AB3" w14:textId="77777777" w:rsidR="00F038A9" w:rsidRPr="00E8329E" w:rsidRDefault="00F038A9" w:rsidP="00F038A9">
      <w:pPr>
        <w:pStyle w:val="af0"/>
        <w:spacing w:before="0" w:after="0"/>
        <w:ind w:firstLine="851"/>
        <w:rPr>
          <w:lang w:val="uk-UA"/>
        </w:rPr>
      </w:pPr>
      <w:r w:rsidRPr="00E8329E">
        <w:rPr>
          <w:lang w:val="uk-UA"/>
        </w:rPr>
        <w:t>Розвиток аграрного сектору.</w:t>
      </w:r>
    </w:p>
    <w:p w14:paraId="73430E39" w14:textId="68A76A63" w:rsidR="00F038A9" w:rsidRDefault="00F038A9" w:rsidP="00F038A9">
      <w:pPr>
        <w:pStyle w:val="aff5"/>
        <w:ind w:firstLine="851"/>
        <w:jc w:val="both"/>
        <w:rPr>
          <w:rFonts w:ascii="Times New Roman" w:hAnsi="Times New Roman"/>
          <w:sz w:val="24"/>
          <w:szCs w:val="24"/>
        </w:rPr>
      </w:pPr>
      <w:r w:rsidRPr="00E8329E">
        <w:rPr>
          <w:rFonts w:ascii="Times New Roman" w:hAnsi="Times New Roman"/>
          <w:color w:val="000000"/>
          <w:sz w:val="24"/>
          <w:szCs w:val="24"/>
        </w:rPr>
        <w:t xml:space="preserve">У аграрному секторі економіки Хмельницької міської територіальної громади здійснюють діяльність </w:t>
      </w:r>
      <w:r w:rsidR="00A56FE4">
        <w:rPr>
          <w:rFonts w:ascii="Times New Roman" w:hAnsi="Times New Roman"/>
          <w:color w:val="000000"/>
          <w:sz w:val="24"/>
          <w:szCs w:val="24"/>
        </w:rPr>
        <w:t>32 суб’єкти</w:t>
      </w:r>
      <w:r w:rsidRPr="00E8329E">
        <w:rPr>
          <w:rFonts w:ascii="Times New Roman" w:hAnsi="Times New Roman"/>
          <w:color w:val="000000"/>
          <w:sz w:val="24"/>
          <w:szCs w:val="24"/>
        </w:rPr>
        <w:t xml:space="preserve"> сільськогосподарського виробництва</w:t>
      </w:r>
      <w:r w:rsidR="006A65E8">
        <w:rPr>
          <w:rFonts w:ascii="Times New Roman" w:hAnsi="Times New Roman"/>
          <w:color w:val="000000"/>
          <w:sz w:val="24"/>
          <w:szCs w:val="24"/>
        </w:rPr>
        <w:t xml:space="preserve"> (у т. ч. 21</w:t>
      </w:r>
      <w:r w:rsidR="006A65E8" w:rsidRPr="00E8329E">
        <w:rPr>
          <w:rFonts w:ascii="Times New Roman" w:hAnsi="Times New Roman"/>
          <w:color w:val="000000"/>
          <w:sz w:val="24"/>
          <w:szCs w:val="24"/>
        </w:rPr>
        <w:t xml:space="preserve"> мал</w:t>
      </w:r>
      <w:r w:rsidR="006A65E8">
        <w:rPr>
          <w:rFonts w:ascii="Times New Roman" w:hAnsi="Times New Roman"/>
          <w:color w:val="000000"/>
          <w:sz w:val="24"/>
          <w:szCs w:val="24"/>
        </w:rPr>
        <w:t>е</w:t>
      </w:r>
      <w:r w:rsidR="006A65E8" w:rsidRPr="00E8329E">
        <w:rPr>
          <w:rFonts w:ascii="Times New Roman" w:hAnsi="Times New Roman"/>
          <w:color w:val="000000"/>
          <w:sz w:val="24"/>
          <w:szCs w:val="24"/>
        </w:rPr>
        <w:t xml:space="preserve"> фермерськ</w:t>
      </w:r>
      <w:r w:rsidR="006A65E8">
        <w:rPr>
          <w:rFonts w:ascii="Times New Roman" w:hAnsi="Times New Roman"/>
          <w:color w:val="000000"/>
          <w:sz w:val="24"/>
          <w:szCs w:val="24"/>
        </w:rPr>
        <w:t>е г</w:t>
      </w:r>
      <w:r w:rsidR="006A65E8" w:rsidRPr="00E8329E">
        <w:rPr>
          <w:rFonts w:ascii="Times New Roman" w:hAnsi="Times New Roman"/>
          <w:color w:val="000000"/>
          <w:sz w:val="24"/>
          <w:szCs w:val="24"/>
        </w:rPr>
        <w:t>осподарст</w:t>
      </w:r>
      <w:r w:rsidR="006A65E8">
        <w:rPr>
          <w:rFonts w:ascii="Times New Roman" w:hAnsi="Times New Roman"/>
          <w:color w:val="000000"/>
          <w:sz w:val="24"/>
          <w:szCs w:val="24"/>
        </w:rPr>
        <w:t xml:space="preserve">во), </w:t>
      </w:r>
      <w:r w:rsidRPr="00E8329E">
        <w:rPr>
          <w:rFonts w:ascii="Times New Roman" w:hAnsi="Times New Roman"/>
          <w:color w:val="000000"/>
          <w:sz w:val="24"/>
          <w:szCs w:val="24"/>
        </w:rPr>
        <w:t>які обробляють</w:t>
      </w:r>
      <w:r w:rsidR="006A65E8">
        <w:rPr>
          <w:rFonts w:ascii="Times New Roman" w:hAnsi="Times New Roman"/>
          <w:color w:val="000000"/>
          <w:sz w:val="24"/>
          <w:szCs w:val="24"/>
        </w:rPr>
        <w:t xml:space="preserve"> </w:t>
      </w:r>
      <w:r w:rsidRPr="00E8329E">
        <w:rPr>
          <w:rFonts w:ascii="Times New Roman" w:hAnsi="Times New Roman"/>
          <w:color w:val="000000"/>
          <w:sz w:val="24"/>
          <w:szCs w:val="24"/>
        </w:rPr>
        <w:t xml:space="preserve">16,6 тис. га сільськогосподарських угідь. У населених пунктах громади зареєстровано 6497 </w:t>
      </w:r>
      <w:r w:rsidRPr="00E8329E">
        <w:rPr>
          <w:rFonts w:ascii="Times New Roman" w:hAnsi="Times New Roman"/>
          <w:sz w:val="24"/>
          <w:szCs w:val="24"/>
        </w:rPr>
        <w:t xml:space="preserve">домогосподарств, яким надано земельні ділянки для ведення особистого селянського господарств, у </w:t>
      </w:r>
      <w:r w:rsidR="001E0D4D" w:rsidRPr="00E8329E">
        <w:rPr>
          <w:rFonts w:ascii="Times New Roman" w:hAnsi="Times New Roman"/>
          <w:sz w:val="24"/>
          <w:szCs w:val="24"/>
        </w:rPr>
        <w:t>т. ч.</w:t>
      </w:r>
      <w:r w:rsidRPr="00E8329E">
        <w:rPr>
          <w:rFonts w:ascii="Times New Roman" w:hAnsi="Times New Roman"/>
          <w:sz w:val="24"/>
          <w:szCs w:val="24"/>
        </w:rPr>
        <w:t xml:space="preserve"> для ведення товарного сільськогосподарського виробництва (194 га). </w:t>
      </w:r>
      <w:r w:rsidRPr="00E8329E">
        <w:rPr>
          <w:rFonts w:ascii="Times New Roman" w:hAnsi="Times New Roman"/>
          <w:sz w:val="24"/>
        </w:rPr>
        <w:t>Переважна</w:t>
      </w:r>
      <w:r w:rsidRPr="00E8329E">
        <w:rPr>
          <w:rFonts w:ascii="Times New Roman" w:hAnsi="Times New Roman"/>
          <w:sz w:val="24"/>
          <w:szCs w:val="24"/>
        </w:rPr>
        <w:t xml:space="preserve"> частина домогосподарств здійснює сільськогосподарську діяльність з метою самозабезпечення продуктами харчування, виробництва і реалізації товарної сільськогосподарської продукції без створення юридичної особи. </w:t>
      </w:r>
    </w:p>
    <w:p w14:paraId="6E85A1CE" w14:textId="5A241CC0" w:rsidR="00F038A9" w:rsidRPr="00E8329E" w:rsidRDefault="00F038A9" w:rsidP="00F038A9">
      <w:pPr>
        <w:pStyle w:val="a0"/>
        <w:spacing w:after="0"/>
        <w:ind w:firstLine="851"/>
        <w:jc w:val="both"/>
        <w:rPr>
          <w:shd w:val="clear" w:color="auto" w:fill="FFFFFF"/>
          <w:lang w:val="uk-UA"/>
        </w:rPr>
      </w:pPr>
      <w:r w:rsidRPr="00E8329E">
        <w:rPr>
          <w:lang w:val="uk-UA"/>
        </w:rPr>
        <w:t xml:space="preserve">Під урожай 2021 року агропідприємствами </w:t>
      </w:r>
      <w:r w:rsidR="005C0BAD">
        <w:rPr>
          <w:lang w:val="uk-UA"/>
        </w:rPr>
        <w:t>за</w:t>
      </w:r>
      <w:r w:rsidRPr="00E8329E">
        <w:rPr>
          <w:lang w:val="uk-UA"/>
        </w:rPr>
        <w:t xml:space="preserve">сіяно 15,6 тис. га сільськогосподарських культур, з них </w:t>
      </w:r>
      <w:r w:rsidRPr="00E8329E">
        <w:rPr>
          <w:shd w:val="clear" w:color="auto" w:fill="FFFFFF"/>
          <w:lang w:val="uk-UA"/>
        </w:rPr>
        <w:t>зернових – 10,4 тис. га (67% у структурі посівних площ), технічних культур - 5 тис. га (32%), кормових - 0,2 тис. га (1%).</w:t>
      </w:r>
    </w:p>
    <w:p w14:paraId="179D5AD8" w14:textId="7F1A4D08" w:rsidR="00F038A9" w:rsidRPr="00D83D74" w:rsidRDefault="00F038A9" w:rsidP="00F038A9">
      <w:pPr>
        <w:pStyle w:val="affb"/>
        <w:spacing w:before="0"/>
        <w:ind w:firstLine="851"/>
        <w:jc w:val="both"/>
        <w:rPr>
          <w:rFonts w:ascii="Times New Roman" w:hAnsi="Times New Roman"/>
          <w:sz w:val="24"/>
          <w:szCs w:val="24"/>
        </w:rPr>
      </w:pPr>
      <w:proofErr w:type="spellStart"/>
      <w:r w:rsidRPr="00E8329E">
        <w:rPr>
          <w:rFonts w:ascii="Times New Roman" w:hAnsi="Times New Roman"/>
          <w:sz w:val="24"/>
          <w:szCs w:val="24"/>
        </w:rPr>
        <w:t>Агроформуваннями</w:t>
      </w:r>
      <w:proofErr w:type="spellEnd"/>
      <w:r w:rsidRPr="00E8329E">
        <w:rPr>
          <w:rFonts w:ascii="Times New Roman" w:hAnsi="Times New Roman"/>
          <w:sz w:val="24"/>
          <w:szCs w:val="24"/>
        </w:rPr>
        <w:t xml:space="preserve"> громади станом на 01</w:t>
      </w:r>
      <w:r w:rsidR="005C0BAD">
        <w:rPr>
          <w:rFonts w:ascii="Times New Roman" w:hAnsi="Times New Roman"/>
          <w:sz w:val="24"/>
          <w:szCs w:val="24"/>
        </w:rPr>
        <w:t>.10.</w:t>
      </w:r>
      <w:r w:rsidRPr="00E8329E">
        <w:rPr>
          <w:rFonts w:ascii="Times New Roman" w:hAnsi="Times New Roman"/>
          <w:sz w:val="24"/>
          <w:szCs w:val="24"/>
        </w:rPr>
        <w:t xml:space="preserve">2021 року </w:t>
      </w:r>
      <w:r w:rsidR="001E0D4D" w:rsidRPr="00E8329E">
        <w:rPr>
          <w:rFonts w:ascii="Times New Roman" w:hAnsi="Times New Roman"/>
          <w:sz w:val="24"/>
          <w:szCs w:val="24"/>
        </w:rPr>
        <w:t>утримується 30</w:t>
      </w:r>
      <w:r w:rsidR="005C0BAD">
        <w:rPr>
          <w:rFonts w:ascii="Times New Roman" w:hAnsi="Times New Roman"/>
          <w:sz w:val="24"/>
          <w:szCs w:val="24"/>
        </w:rPr>
        <w:t>67</w:t>
      </w:r>
      <w:r w:rsidR="001E0D4D" w:rsidRPr="00E8329E">
        <w:rPr>
          <w:rFonts w:ascii="Times New Roman" w:hAnsi="Times New Roman"/>
          <w:sz w:val="24"/>
          <w:szCs w:val="24"/>
        </w:rPr>
        <w:t xml:space="preserve"> гол.</w:t>
      </w:r>
      <w:r w:rsidRPr="00E8329E">
        <w:rPr>
          <w:rFonts w:ascii="Times New Roman" w:hAnsi="Times New Roman"/>
          <w:sz w:val="24"/>
          <w:szCs w:val="24"/>
        </w:rPr>
        <w:t xml:space="preserve"> </w:t>
      </w:r>
      <w:r w:rsidR="001E0D4D" w:rsidRPr="00E8329E">
        <w:rPr>
          <w:rFonts w:ascii="Times New Roman" w:hAnsi="Times New Roman"/>
          <w:sz w:val="24"/>
          <w:szCs w:val="24"/>
        </w:rPr>
        <w:t>великої рогатої худоби</w:t>
      </w:r>
      <w:r w:rsidR="005C0BAD">
        <w:rPr>
          <w:rFonts w:ascii="Times New Roman" w:hAnsi="Times New Roman"/>
          <w:sz w:val="24"/>
          <w:szCs w:val="24"/>
        </w:rPr>
        <w:t xml:space="preserve"> (</w:t>
      </w:r>
      <w:r w:rsidR="005C0BAD" w:rsidRPr="00E8329E">
        <w:rPr>
          <w:rFonts w:ascii="Times New Roman" w:hAnsi="Times New Roman"/>
          <w:sz w:val="24"/>
          <w:szCs w:val="24"/>
        </w:rPr>
        <w:t>у т. ч. корів</w:t>
      </w:r>
      <w:r w:rsidR="005C0BAD">
        <w:rPr>
          <w:rFonts w:ascii="Times New Roman" w:hAnsi="Times New Roman"/>
          <w:sz w:val="24"/>
          <w:szCs w:val="24"/>
        </w:rPr>
        <w:t xml:space="preserve"> – 1150 гол.), </w:t>
      </w:r>
      <w:r w:rsidRPr="00E8329E">
        <w:rPr>
          <w:rFonts w:ascii="Times New Roman" w:hAnsi="Times New Roman"/>
          <w:sz w:val="24"/>
          <w:szCs w:val="24"/>
        </w:rPr>
        <w:t>свиней – 9</w:t>
      </w:r>
      <w:r w:rsidR="00343CA4">
        <w:rPr>
          <w:rFonts w:ascii="Times New Roman" w:hAnsi="Times New Roman"/>
          <w:sz w:val="24"/>
          <w:szCs w:val="24"/>
        </w:rPr>
        <w:t>09</w:t>
      </w:r>
      <w:r w:rsidR="005C0BAD">
        <w:rPr>
          <w:rFonts w:ascii="Times New Roman" w:hAnsi="Times New Roman"/>
          <w:sz w:val="24"/>
          <w:szCs w:val="24"/>
        </w:rPr>
        <w:t>5</w:t>
      </w:r>
      <w:r w:rsidRPr="00E8329E">
        <w:rPr>
          <w:rFonts w:ascii="Times New Roman" w:hAnsi="Times New Roman"/>
          <w:sz w:val="24"/>
          <w:szCs w:val="24"/>
        </w:rPr>
        <w:t xml:space="preserve"> гол</w:t>
      </w:r>
      <w:r w:rsidR="001E0D4D" w:rsidRPr="00E8329E">
        <w:rPr>
          <w:rFonts w:ascii="Times New Roman" w:hAnsi="Times New Roman"/>
          <w:sz w:val="24"/>
          <w:szCs w:val="24"/>
        </w:rPr>
        <w:t>.</w:t>
      </w:r>
      <w:r w:rsidRPr="00E8329E">
        <w:rPr>
          <w:rFonts w:ascii="Times New Roman" w:hAnsi="Times New Roman"/>
          <w:sz w:val="24"/>
          <w:szCs w:val="24"/>
        </w:rPr>
        <w:t>, птиці – 1</w:t>
      </w:r>
      <w:r w:rsidR="005C0BAD">
        <w:rPr>
          <w:rFonts w:ascii="Times New Roman" w:hAnsi="Times New Roman"/>
          <w:sz w:val="24"/>
          <w:szCs w:val="24"/>
        </w:rPr>
        <w:t>32,6</w:t>
      </w:r>
      <w:r w:rsidRPr="00E8329E">
        <w:rPr>
          <w:rFonts w:ascii="Times New Roman" w:hAnsi="Times New Roman"/>
          <w:sz w:val="24"/>
          <w:szCs w:val="24"/>
        </w:rPr>
        <w:t xml:space="preserve"> тис.</w:t>
      </w:r>
      <w:r w:rsidR="001E0D4D" w:rsidRPr="00E8329E">
        <w:rPr>
          <w:rFonts w:ascii="Times New Roman" w:hAnsi="Times New Roman"/>
          <w:sz w:val="24"/>
          <w:szCs w:val="24"/>
        </w:rPr>
        <w:t xml:space="preserve"> </w:t>
      </w:r>
      <w:r w:rsidRPr="00E8329E">
        <w:rPr>
          <w:rFonts w:ascii="Times New Roman" w:hAnsi="Times New Roman"/>
          <w:sz w:val="24"/>
          <w:szCs w:val="24"/>
        </w:rPr>
        <w:t>гол</w:t>
      </w:r>
      <w:r w:rsidR="005C0BAD">
        <w:rPr>
          <w:rFonts w:ascii="Times New Roman" w:hAnsi="Times New Roman"/>
          <w:sz w:val="24"/>
          <w:szCs w:val="24"/>
        </w:rPr>
        <w:t>.</w:t>
      </w:r>
      <w:r w:rsidRPr="00D83D74">
        <w:rPr>
          <w:rFonts w:ascii="Times New Roman" w:hAnsi="Times New Roman"/>
          <w:sz w:val="24"/>
          <w:szCs w:val="24"/>
        </w:rPr>
        <w:t xml:space="preserve"> </w:t>
      </w:r>
    </w:p>
    <w:p w14:paraId="7A9F0B03" w14:textId="24DEC9ED" w:rsidR="009E4985" w:rsidRDefault="009E4985" w:rsidP="009E4985">
      <w:pPr>
        <w:pStyle w:val="affb"/>
        <w:spacing w:before="0"/>
        <w:ind w:firstLine="0"/>
        <w:jc w:val="center"/>
        <w:rPr>
          <w:rFonts w:ascii="Times New Roman" w:hAnsi="Times New Roman"/>
          <w:sz w:val="24"/>
          <w:szCs w:val="24"/>
        </w:rPr>
      </w:pPr>
      <w:r>
        <w:rPr>
          <w:noProof/>
          <w:lang w:eastAsia="uk-UA"/>
        </w:rPr>
        <w:drawing>
          <wp:inline distT="0" distB="0" distL="0" distR="0" wp14:anchorId="11F54F02" wp14:editId="46A2EBDA">
            <wp:extent cx="5981700" cy="2514600"/>
            <wp:effectExtent l="0" t="0" r="0"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9F1FDB" w14:textId="6AB0008A" w:rsidR="001E0D4D" w:rsidRPr="00E8329E" w:rsidRDefault="00F038A9" w:rsidP="00BC375D">
      <w:pPr>
        <w:pStyle w:val="affb"/>
        <w:spacing w:before="0"/>
        <w:ind w:firstLine="851"/>
        <w:jc w:val="both"/>
        <w:rPr>
          <w:rFonts w:ascii="Times New Roman" w:hAnsi="Times New Roman"/>
          <w:sz w:val="24"/>
          <w:szCs w:val="24"/>
        </w:rPr>
      </w:pPr>
      <w:r w:rsidRPr="00E8329E">
        <w:rPr>
          <w:rFonts w:ascii="Times New Roman" w:hAnsi="Times New Roman"/>
          <w:sz w:val="24"/>
          <w:szCs w:val="24"/>
        </w:rPr>
        <w:t>В</w:t>
      </w:r>
      <w:r w:rsidRPr="00E8329E">
        <w:rPr>
          <w:rFonts w:ascii="Times New Roman" w:hAnsi="Times New Roman"/>
          <w:sz w:val="24"/>
          <w:szCs w:val="24"/>
          <w:shd w:val="clear" w:color="auto" w:fill="FFFFFF"/>
        </w:rPr>
        <w:t xml:space="preserve">иробництво молока становить </w:t>
      </w:r>
      <w:r w:rsidR="0001368B">
        <w:rPr>
          <w:rFonts w:ascii="Times New Roman" w:hAnsi="Times New Roman"/>
          <w:sz w:val="24"/>
          <w:szCs w:val="24"/>
          <w:shd w:val="clear" w:color="auto" w:fill="FFFFFF"/>
        </w:rPr>
        <w:t>13,3</w:t>
      </w:r>
      <w:r w:rsidRPr="00E8329E">
        <w:rPr>
          <w:rFonts w:ascii="Times New Roman" w:hAnsi="Times New Roman"/>
          <w:sz w:val="24"/>
          <w:szCs w:val="24"/>
          <w:shd w:val="clear" w:color="auto" w:fill="FFFFFF"/>
        </w:rPr>
        <w:t xml:space="preserve"> тис. т (13</w:t>
      </w:r>
      <w:r w:rsidR="0001368B">
        <w:rPr>
          <w:rFonts w:ascii="Times New Roman" w:hAnsi="Times New Roman"/>
          <w:sz w:val="24"/>
          <w:szCs w:val="24"/>
          <w:shd w:val="clear" w:color="auto" w:fill="FFFFFF"/>
        </w:rPr>
        <w:t>6,0</w:t>
      </w:r>
      <w:r w:rsidRPr="00E8329E">
        <w:rPr>
          <w:rFonts w:ascii="Times New Roman" w:hAnsi="Times New Roman"/>
          <w:sz w:val="24"/>
          <w:szCs w:val="24"/>
          <w:shd w:val="clear" w:color="auto" w:fill="FFFFFF"/>
        </w:rPr>
        <w:t xml:space="preserve">% у порівнянні з </w:t>
      </w:r>
      <w:r w:rsidR="0001368B">
        <w:rPr>
          <w:rFonts w:ascii="Times New Roman" w:hAnsi="Times New Roman"/>
          <w:sz w:val="24"/>
          <w:szCs w:val="24"/>
          <w:shd w:val="clear" w:color="auto" w:fill="FFFFFF"/>
        </w:rPr>
        <w:t>відповідним періодом ми</w:t>
      </w:r>
      <w:r w:rsidRPr="00E8329E">
        <w:rPr>
          <w:rFonts w:ascii="Times New Roman" w:hAnsi="Times New Roman"/>
          <w:sz w:val="24"/>
          <w:szCs w:val="24"/>
          <w:shd w:val="clear" w:color="auto" w:fill="FFFFFF"/>
        </w:rPr>
        <w:t>нул</w:t>
      </w:r>
      <w:r w:rsidR="0001368B">
        <w:rPr>
          <w:rFonts w:ascii="Times New Roman" w:hAnsi="Times New Roman"/>
          <w:sz w:val="24"/>
          <w:szCs w:val="24"/>
          <w:shd w:val="clear" w:color="auto" w:fill="FFFFFF"/>
        </w:rPr>
        <w:t>ого року</w:t>
      </w:r>
      <w:r w:rsidRPr="00E8329E">
        <w:rPr>
          <w:rFonts w:ascii="Times New Roman" w:hAnsi="Times New Roman"/>
          <w:sz w:val="24"/>
          <w:szCs w:val="24"/>
          <w:shd w:val="clear" w:color="auto" w:fill="FFFFFF"/>
        </w:rPr>
        <w:t>), м</w:t>
      </w:r>
      <w:r w:rsidR="001E0D4D" w:rsidRPr="00E8329E">
        <w:rPr>
          <w:rFonts w:ascii="Times New Roman" w:hAnsi="Times New Roman"/>
          <w:sz w:val="24"/>
          <w:szCs w:val="24"/>
          <w:shd w:val="clear" w:color="auto" w:fill="FFFFFF"/>
        </w:rPr>
        <w:t xml:space="preserve">’яса </w:t>
      </w:r>
      <w:r w:rsidR="0001368B">
        <w:rPr>
          <w:rFonts w:ascii="Times New Roman" w:hAnsi="Times New Roman"/>
          <w:sz w:val="24"/>
          <w:szCs w:val="24"/>
          <w:shd w:val="clear" w:color="auto" w:fill="FFFFFF"/>
        </w:rPr>
        <w:t>–</w:t>
      </w:r>
      <w:r w:rsidR="001E0D4D" w:rsidRPr="00E8329E">
        <w:rPr>
          <w:rFonts w:ascii="Times New Roman" w:hAnsi="Times New Roman"/>
          <w:sz w:val="24"/>
          <w:szCs w:val="24"/>
          <w:shd w:val="clear" w:color="auto" w:fill="FFFFFF"/>
        </w:rPr>
        <w:t xml:space="preserve"> </w:t>
      </w:r>
      <w:r w:rsidR="0001368B">
        <w:rPr>
          <w:rFonts w:ascii="Times New Roman" w:hAnsi="Times New Roman"/>
          <w:sz w:val="24"/>
          <w:szCs w:val="24"/>
          <w:shd w:val="clear" w:color="auto" w:fill="FFFFFF"/>
        </w:rPr>
        <w:t>2,0</w:t>
      </w:r>
      <w:r w:rsidR="001E0D4D" w:rsidRPr="00E8329E">
        <w:rPr>
          <w:rFonts w:ascii="Times New Roman" w:hAnsi="Times New Roman"/>
          <w:sz w:val="24"/>
          <w:szCs w:val="24"/>
          <w:shd w:val="clear" w:color="auto" w:fill="FFFFFF"/>
        </w:rPr>
        <w:t xml:space="preserve"> тис. т (1</w:t>
      </w:r>
      <w:r w:rsidR="0001368B">
        <w:rPr>
          <w:rFonts w:ascii="Times New Roman" w:hAnsi="Times New Roman"/>
          <w:sz w:val="24"/>
          <w:szCs w:val="24"/>
          <w:shd w:val="clear" w:color="auto" w:fill="FFFFFF"/>
        </w:rPr>
        <w:t>24,0</w:t>
      </w:r>
      <w:r w:rsidR="001E0D4D" w:rsidRPr="00E8329E">
        <w:rPr>
          <w:rFonts w:ascii="Times New Roman" w:hAnsi="Times New Roman"/>
          <w:sz w:val="24"/>
          <w:szCs w:val="24"/>
          <w:shd w:val="clear" w:color="auto" w:fill="FFFFFF"/>
        </w:rPr>
        <w:t xml:space="preserve">%), яєць </w:t>
      </w:r>
      <w:r w:rsidR="0001368B">
        <w:rPr>
          <w:rFonts w:ascii="Times New Roman" w:hAnsi="Times New Roman"/>
          <w:sz w:val="24"/>
          <w:szCs w:val="24"/>
          <w:shd w:val="clear" w:color="auto" w:fill="FFFFFF"/>
        </w:rPr>
        <w:t>–</w:t>
      </w:r>
      <w:r w:rsidR="001E0D4D" w:rsidRPr="00E8329E">
        <w:rPr>
          <w:rFonts w:ascii="Times New Roman" w:hAnsi="Times New Roman"/>
          <w:sz w:val="24"/>
          <w:szCs w:val="24"/>
          <w:shd w:val="clear" w:color="auto" w:fill="FFFFFF"/>
        </w:rPr>
        <w:t xml:space="preserve"> </w:t>
      </w:r>
      <w:r w:rsidRPr="00E8329E">
        <w:rPr>
          <w:rFonts w:ascii="Times New Roman" w:hAnsi="Times New Roman"/>
          <w:sz w:val="24"/>
          <w:szCs w:val="24"/>
          <w:shd w:val="clear" w:color="auto" w:fill="FFFFFF"/>
        </w:rPr>
        <w:t>1</w:t>
      </w:r>
      <w:r w:rsidR="0001368B">
        <w:rPr>
          <w:rFonts w:ascii="Times New Roman" w:hAnsi="Times New Roman"/>
          <w:sz w:val="24"/>
          <w:szCs w:val="24"/>
          <w:shd w:val="clear" w:color="auto" w:fill="FFFFFF"/>
        </w:rPr>
        <w:t>9,2</w:t>
      </w:r>
      <w:r w:rsidRPr="00E8329E">
        <w:rPr>
          <w:rFonts w:ascii="Times New Roman" w:hAnsi="Times New Roman"/>
          <w:sz w:val="24"/>
          <w:szCs w:val="24"/>
          <w:shd w:val="clear" w:color="auto" w:fill="FFFFFF"/>
        </w:rPr>
        <w:t xml:space="preserve"> млн. шт.</w:t>
      </w:r>
      <w:r w:rsidR="0001368B">
        <w:rPr>
          <w:rFonts w:ascii="Times New Roman" w:hAnsi="Times New Roman"/>
          <w:sz w:val="24"/>
          <w:szCs w:val="24"/>
          <w:shd w:val="clear" w:color="auto" w:fill="FFFFFF"/>
        </w:rPr>
        <w:t xml:space="preserve"> (267,8%).</w:t>
      </w:r>
      <w:r w:rsidRPr="00E8329E">
        <w:rPr>
          <w:rFonts w:ascii="Times New Roman" w:hAnsi="Times New Roman"/>
          <w:sz w:val="24"/>
          <w:szCs w:val="24"/>
        </w:rPr>
        <w:t xml:space="preserve"> </w:t>
      </w:r>
    </w:p>
    <w:p w14:paraId="06677459" w14:textId="52422AB0" w:rsidR="00F038A9" w:rsidRPr="00E8329E" w:rsidRDefault="001E0D4D" w:rsidP="00BC375D">
      <w:pPr>
        <w:pStyle w:val="affb"/>
        <w:spacing w:before="0"/>
        <w:ind w:firstLine="851"/>
        <w:jc w:val="both"/>
        <w:rPr>
          <w:rFonts w:ascii="Times New Roman" w:hAnsi="Times New Roman"/>
          <w:sz w:val="24"/>
          <w:szCs w:val="24"/>
        </w:rPr>
      </w:pPr>
      <w:r w:rsidRPr="00E8329E">
        <w:rPr>
          <w:rFonts w:ascii="Times New Roman" w:hAnsi="Times New Roman"/>
          <w:sz w:val="24"/>
          <w:szCs w:val="24"/>
        </w:rPr>
        <w:t>У</w:t>
      </w:r>
      <w:r w:rsidR="00F038A9" w:rsidRPr="00E8329E">
        <w:rPr>
          <w:rFonts w:ascii="Times New Roman" w:hAnsi="Times New Roman"/>
          <w:sz w:val="24"/>
          <w:szCs w:val="24"/>
        </w:rPr>
        <w:t xml:space="preserve"> домогосподарствах населення утримується 984 гол. великої рогатої худоби</w:t>
      </w:r>
      <w:r w:rsidR="0001368B">
        <w:rPr>
          <w:rFonts w:ascii="Times New Roman" w:hAnsi="Times New Roman"/>
          <w:sz w:val="24"/>
          <w:szCs w:val="24"/>
        </w:rPr>
        <w:t xml:space="preserve"> (</w:t>
      </w:r>
      <w:r w:rsidRPr="00E8329E">
        <w:rPr>
          <w:rFonts w:ascii="Times New Roman" w:hAnsi="Times New Roman"/>
          <w:sz w:val="24"/>
          <w:szCs w:val="24"/>
        </w:rPr>
        <w:t>у</w:t>
      </w:r>
      <w:r w:rsidR="00F038A9" w:rsidRPr="00E8329E">
        <w:rPr>
          <w:rFonts w:ascii="Times New Roman" w:hAnsi="Times New Roman"/>
          <w:sz w:val="24"/>
          <w:szCs w:val="24"/>
        </w:rPr>
        <w:t xml:space="preserve"> т</w:t>
      </w:r>
      <w:r w:rsidR="0001368B">
        <w:rPr>
          <w:rFonts w:ascii="Times New Roman" w:hAnsi="Times New Roman"/>
          <w:sz w:val="24"/>
          <w:szCs w:val="24"/>
        </w:rPr>
        <w:t xml:space="preserve">. ч. </w:t>
      </w:r>
      <w:r w:rsidR="00F038A9" w:rsidRPr="00E8329E">
        <w:rPr>
          <w:rFonts w:ascii="Times New Roman" w:hAnsi="Times New Roman"/>
          <w:sz w:val="24"/>
          <w:szCs w:val="24"/>
        </w:rPr>
        <w:t xml:space="preserve">корів </w:t>
      </w:r>
      <w:r w:rsidRPr="00E8329E">
        <w:rPr>
          <w:rFonts w:ascii="Times New Roman" w:hAnsi="Times New Roman"/>
          <w:sz w:val="24"/>
          <w:szCs w:val="24"/>
        </w:rPr>
        <w:t xml:space="preserve">- </w:t>
      </w:r>
      <w:r w:rsidR="00F038A9" w:rsidRPr="00E8329E">
        <w:rPr>
          <w:rFonts w:ascii="Times New Roman" w:hAnsi="Times New Roman"/>
          <w:sz w:val="24"/>
          <w:szCs w:val="24"/>
        </w:rPr>
        <w:t>813 гол.</w:t>
      </w:r>
      <w:r w:rsidR="0001368B">
        <w:rPr>
          <w:rFonts w:ascii="Times New Roman" w:hAnsi="Times New Roman"/>
          <w:sz w:val="24"/>
          <w:szCs w:val="24"/>
        </w:rPr>
        <w:t>)</w:t>
      </w:r>
      <w:r w:rsidR="00F038A9" w:rsidRPr="00E8329E">
        <w:rPr>
          <w:rFonts w:ascii="Times New Roman" w:hAnsi="Times New Roman"/>
          <w:sz w:val="24"/>
          <w:szCs w:val="24"/>
        </w:rPr>
        <w:t>, свиней</w:t>
      </w:r>
      <w:r w:rsidR="0001368B">
        <w:rPr>
          <w:rFonts w:ascii="Times New Roman" w:hAnsi="Times New Roman"/>
          <w:sz w:val="24"/>
          <w:szCs w:val="24"/>
        </w:rPr>
        <w:t xml:space="preserve"> - </w:t>
      </w:r>
      <w:r w:rsidR="00F038A9" w:rsidRPr="00E8329E">
        <w:rPr>
          <w:rFonts w:ascii="Times New Roman" w:hAnsi="Times New Roman"/>
          <w:sz w:val="24"/>
          <w:szCs w:val="24"/>
        </w:rPr>
        <w:t xml:space="preserve">988 гол., а також інші види сільськогосподарських тварин (вівці, кози, коні). </w:t>
      </w:r>
    </w:p>
    <w:p w14:paraId="49E73E71" w14:textId="124AD6A5" w:rsidR="00F038A9" w:rsidRPr="00E8329E" w:rsidRDefault="00F038A9" w:rsidP="00BC375D">
      <w:pPr>
        <w:shd w:val="clear" w:color="auto" w:fill="FFFFFF"/>
        <w:ind w:firstLine="851"/>
        <w:jc w:val="both"/>
      </w:pPr>
      <w:r w:rsidRPr="00E8329E">
        <w:rPr>
          <w:snapToGrid w:val="0"/>
        </w:rPr>
        <w:t>Сільськогосподарськими підприємствами проводяться роботи щодо покращення матеріально-технічної бази господарств, умов утриман</w:t>
      </w:r>
      <w:r w:rsidR="00BC375D" w:rsidRPr="00E8329E">
        <w:rPr>
          <w:snapToGrid w:val="0"/>
        </w:rPr>
        <w:t>ня сільськогосподарських тварин. Зокрема</w:t>
      </w:r>
      <w:r w:rsidRPr="00E8329E">
        <w:rPr>
          <w:snapToGrid w:val="0"/>
        </w:rPr>
        <w:t xml:space="preserve">  </w:t>
      </w:r>
      <w:r w:rsidRPr="00E8329E">
        <w:t>ФГ «</w:t>
      </w:r>
      <w:proofErr w:type="spellStart"/>
      <w:r w:rsidRPr="00E8329E">
        <w:t>Маїсс</w:t>
      </w:r>
      <w:proofErr w:type="spellEnd"/>
      <w:r w:rsidRPr="00E8329E">
        <w:t>» завершено б</w:t>
      </w:r>
      <w:r w:rsidRPr="00E8329E">
        <w:rPr>
          <w:color w:val="000000"/>
        </w:rPr>
        <w:t>удівництво</w:t>
      </w:r>
      <w:r w:rsidR="00BC375D" w:rsidRPr="00E8329E">
        <w:t xml:space="preserve">  корівника (</w:t>
      </w:r>
      <w:r w:rsidRPr="00E8329E">
        <w:t xml:space="preserve">потужністю утримання 400 гол. </w:t>
      </w:r>
      <w:r w:rsidR="00BC375D" w:rsidRPr="00E8329E">
        <w:t>к</w:t>
      </w:r>
      <w:r w:rsidRPr="00E8329E">
        <w:t>орів</w:t>
      </w:r>
      <w:r w:rsidR="00BC375D" w:rsidRPr="00E8329E">
        <w:t>)</w:t>
      </w:r>
      <w:r w:rsidRPr="00E8329E">
        <w:t xml:space="preserve"> та силосної ями </w:t>
      </w:r>
      <w:r w:rsidR="0001368B">
        <w:t>(</w:t>
      </w:r>
      <w:r w:rsidRPr="00E8329E">
        <w:t>об’ємом 19,2 тис. м</w:t>
      </w:r>
      <w:r w:rsidRPr="00E8329E">
        <w:rPr>
          <w:vertAlign w:val="superscript"/>
        </w:rPr>
        <w:t>3</w:t>
      </w:r>
      <w:r w:rsidR="0001368B">
        <w:rPr>
          <w:vertAlign w:val="superscript"/>
        </w:rPr>
        <w:t>)</w:t>
      </w:r>
      <w:r w:rsidRPr="00E8329E">
        <w:t>.</w:t>
      </w:r>
    </w:p>
    <w:p w14:paraId="47535329" w14:textId="14F39D13" w:rsidR="00F038A9" w:rsidRPr="00E8329E" w:rsidRDefault="00F038A9" w:rsidP="00BC375D">
      <w:pPr>
        <w:pStyle w:val="a0"/>
        <w:spacing w:after="0"/>
        <w:ind w:firstLine="851"/>
        <w:jc w:val="both"/>
        <w:rPr>
          <w:lang w:val="uk-UA" w:eastAsia="x-none"/>
        </w:rPr>
      </w:pPr>
      <w:r w:rsidRPr="00E8329E">
        <w:rPr>
          <w:lang w:val="uk-UA" w:eastAsia="x-none"/>
        </w:rPr>
        <w:t xml:space="preserve">На виконання </w:t>
      </w:r>
      <w:r w:rsidR="0001368B">
        <w:rPr>
          <w:lang w:val="uk-UA" w:eastAsia="x-none"/>
        </w:rPr>
        <w:t>н</w:t>
      </w:r>
      <w:r w:rsidRPr="00E8329E">
        <w:rPr>
          <w:lang w:val="uk-UA" w:eastAsia="x-none"/>
        </w:rPr>
        <w:t xml:space="preserve">аказу Міністерства економіки, торгівлі та сільського господарства України від </w:t>
      </w:r>
      <w:r w:rsidRPr="00E8329E">
        <w:rPr>
          <w:bCs/>
          <w:shd w:val="clear" w:color="auto" w:fill="FFFFFF"/>
          <w:lang w:val="uk-UA"/>
        </w:rPr>
        <w:t xml:space="preserve">19.02.2021 </w:t>
      </w:r>
      <w:r w:rsidR="0001368B">
        <w:rPr>
          <w:bCs/>
          <w:shd w:val="clear" w:color="auto" w:fill="FFFFFF"/>
          <w:lang w:val="uk-UA"/>
        </w:rPr>
        <w:t xml:space="preserve">року </w:t>
      </w:r>
      <w:r w:rsidRPr="00E8329E">
        <w:rPr>
          <w:bCs/>
          <w:shd w:val="clear" w:color="auto" w:fill="FFFFFF"/>
          <w:lang w:val="uk-UA"/>
        </w:rPr>
        <w:t>№338 «Про деякі питання у сфері бджільництва»</w:t>
      </w:r>
      <w:r w:rsidRPr="00E8329E">
        <w:rPr>
          <w:lang w:val="uk-UA" w:eastAsia="x-none"/>
        </w:rPr>
        <w:t xml:space="preserve"> проводиться робота з реєстрації пасік</w:t>
      </w:r>
      <w:r w:rsidR="00BC375D" w:rsidRPr="00E8329E">
        <w:rPr>
          <w:lang w:val="uk-UA" w:eastAsia="x-none"/>
        </w:rPr>
        <w:t xml:space="preserve"> (</w:t>
      </w:r>
      <w:r w:rsidRPr="00E8329E">
        <w:rPr>
          <w:lang w:val="uk-UA" w:eastAsia="x-none"/>
        </w:rPr>
        <w:t xml:space="preserve">зареєстровано </w:t>
      </w:r>
      <w:r w:rsidR="0001368B">
        <w:rPr>
          <w:lang w:val="uk-UA" w:eastAsia="x-none"/>
        </w:rPr>
        <w:t>51 фізична</w:t>
      </w:r>
      <w:r w:rsidRPr="00E8329E">
        <w:rPr>
          <w:lang w:val="uk-UA" w:eastAsia="x-none"/>
        </w:rPr>
        <w:t xml:space="preserve"> особ</w:t>
      </w:r>
      <w:r w:rsidR="0001368B">
        <w:rPr>
          <w:lang w:val="uk-UA" w:eastAsia="x-none"/>
        </w:rPr>
        <w:t>а</w:t>
      </w:r>
      <w:r w:rsidRPr="00E8329E">
        <w:rPr>
          <w:lang w:val="uk-UA" w:eastAsia="x-none"/>
        </w:rPr>
        <w:t>-пасічник</w:t>
      </w:r>
      <w:r w:rsidR="00AC2F4A" w:rsidRPr="00E8329E">
        <w:rPr>
          <w:lang w:val="uk-UA" w:eastAsia="x-none"/>
        </w:rPr>
        <w:t>)</w:t>
      </w:r>
      <w:r w:rsidRPr="00E8329E">
        <w:rPr>
          <w:lang w:val="uk-UA" w:eastAsia="x-none"/>
        </w:rPr>
        <w:t>.</w:t>
      </w:r>
    </w:p>
    <w:p w14:paraId="62AA2B20" w14:textId="4AFFBF36" w:rsidR="00F038A9" w:rsidRPr="00E8329E" w:rsidRDefault="0001368B" w:rsidP="00BC375D">
      <w:pPr>
        <w:pStyle w:val="HTML"/>
        <w:ind w:firstLine="851"/>
        <w:jc w:val="both"/>
        <w:rPr>
          <w:rFonts w:ascii="Times New Roman" w:hAnsi="Times New Roman"/>
          <w:sz w:val="24"/>
          <w:szCs w:val="24"/>
          <w:lang w:val="uk-UA" w:eastAsia="x-none"/>
        </w:rPr>
      </w:pPr>
      <w:r>
        <w:rPr>
          <w:rFonts w:ascii="Times New Roman" w:hAnsi="Times New Roman"/>
          <w:sz w:val="24"/>
          <w:szCs w:val="24"/>
          <w:lang w:val="uk-UA"/>
        </w:rPr>
        <w:t>Д</w:t>
      </w:r>
      <w:r w:rsidR="00F038A9" w:rsidRPr="00E8329E">
        <w:rPr>
          <w:rFonts w:ascii="Times New Roman" w:hAnsi="Times New Roman"/>
          <w:sz w:val="24"/>
          <w:szCs w:val="24"/>
          <w:lang w:val="uk-UA"/>
        </w:rPr>
        <w:t xml:space="preserve">іє </w:t>
      </w:r>
      <w:r w:rsidR="00F038A9" w:rsidRPr="00E8329E">
        <w:rPr>
          <w:rFonts w:ascii="Times New Roman" w:hAnsi="Times New Roman"/>
          <w:sz w:val="24"/>
          <w:szCs w:val="24"/>
          <w:shd w:val="clear" w:color="auto" w:fill="FFFFFF"/>
          <w:lang w:val="uk-UA"/>
        </w:rPr>
        <w:t>ТОВ «</w:t>
      </w:r>
      <w:proofErr w:type="spellStart"/>
      <w:r w:rsidR="00F038A9" w:rsidRPr="00E8329E">
        <w:rPr>
          <w:rFonts w:ascii="Times New Roman" w:hAnsi="Times New Roman"/>
          <w:bCs/>
          <w:sz w:val="24"/>
          <w:szCs w:val="24"/>
          <w:shd w:val="clear" w:color="auto" w:fill="FFFFFF"/>
          <w:lang w:val="uk-UA"/>
        </w:rPr>
        <w:t>Укрволнат</w:t>
      </w:r>
      <w:proofErr w:type="spellEnd"/>
      <w:r w:rsidR="00F038A9" w:rsidRPr="00E8329E">
        <w:rPr>
          <w:rFonts w:ascii="Times New Roman" w:hAnsi="Times New Roman"/>
          <w:sz w:val="24"/>
          <w:szCs w:val="24"/>
          <w:shd w:val="clear" w:color="auto" w:fill="FFFFFF"/>
          <w:lang w:val="uk-UA"/>
        </w:rPr>
        <w:t>»,</w:t>
      </w:r>
      <w:r w:rsidR="00F038A9" w:rsidRPr="00E8329E">
        <w:rPr>
          <w:rFonts w:ascii="Times New Roman" w:hAnsi="Times New Roman"/>
          <w:sz w:val="24"/>
          <w:szCs w:val="24"/>
          <w:lang w:val="uk-UA"/>
        </w:rPr>
        <w:t xml:space="preserve"> </w:t>
      </w:r>
      <w:r>
        <w:rPr>
          <w:rFonts w:ascii="Times New Roman" w:hAnsi="Times New Roman"/>
          <w:sz w:val="24"/>
          <w:szCs w:val="24"/>
          <w:lang w:val="uk-UA"/>
        </w:rPr>
        <w:t xml:space="preserve">яке </w:t>
      </w:r>
      <w:r w:rsidR="00BF65B0" w:rsidRPr="00E8329E">
        <w:rPr>
          <w:rFonts w:ascii="Times New Roman" w:hAnsi="Times New Roman"/>
          <w:sz w:val="24"/>
          <w:szCs w:val="24"/>
          <w:lang w:val="uk-UA"/>
        </w:rPr>
        <w:t>сертифіковане з виробництва</w:t>
      </w:r>
      <w:r w:rsidR="00F038A9" w:rsidRPr="00E8329E">
        <w:rPr>
          <w:rFonts w:ascii="Times New Roman" w:hAnsi="Times New Roman"/>
          <w:sz w:val="24"/>
          <w:szCs w:val="24"/>
          <w:lang w:val="uk-UA"/>
        </w:rPr>
        <w:t xml:space="preserve"> та реалізації органічної продукції, зокрема</w:t>
      </w:r>
      <w:r>
        <w:rPr>
          <w:rFonts w:ascii="Times New Roman" w:hAnsi="Times New Roman"/>
          <w:sz w:val="24"/>
          <w:szCs w:val="24"/>
          <w:lang w:val="uk-UA"/>
        </w:rPr>
        <w:t>,</w:t>
      </w:r>
      <w:r w:rsidR="00F038A9" w:rsidRPr="00E8329E">
        <w:rPr>
          <w:rFonts w:ascii="Times New Roman" w:hAnsi="Times New Roman"/>
          <w:sz w:val="24"/>
          <w:szCs w:val="24"/>
          <w:shd w:val="clear" w:color="auto" w:fill="FFFFFF"/>
          <w:lang w:val="uk-UA"/>
        </w:rPr>
        <w:t xml:space="preserve"> </w:t>
      </w:r>
      <w:r w:rsidR="00F038A9" w:rsidRPr="00E8329E">
        <w:rPr>
          <w:rFonts w:ascii="Times New Roman" w:hAnsi="Times New Roman"/>
          <w:sz w:val="24"/>
          <w:szCs w:val="24"/>
          <w:lang w:val="uk-UA"/>
        </w:rPr>
        <w:t xml:space="preserve">постачанні </w:t>
      </w:r>
      <w:r w:rsidRPr="00E8329E">
        <w:rPr>
          <w:rFonts w:ascii="Times New Roman" w:hAnsi="Times New Roman"/>
          <w:sz w:val="24"/>
          <w:szCs w:val="24"/>
          <w:lang w:val="uk-UA"/>
        </w:rPr>
        <w:t>ядр</w:t>
      </w:r>
      <w:r w:rsidR="00F038A9" w:rsidRPr="00E8329E">
        <w:rPr>
          <w:rFonts w:ascii="Times New Roman" w:hAnsi="Times New Roman"/>
          <w:sz w:val="24"/>
          <w:szCs w:val="24"/>
          <w:lang w:val="uk-UA"/>
        </w:rPr>
        <w:t xml:space="preserve"> волоських горіхів, горіхів в шкаралупі і насіння гарбуза.</w:t>
      </w:r>
    </w:p>
    <w:p w14:paraId="739BE70B" w14:textId="3FC508BB" w:rsidR="00B00B87" w:rsidRPr="00E8329E" w:rsidRDefault="00B00B87" w:rsidP="003F41E1">
      <w:pPr>
        <w:ind w:firstLine="851"/>
        <w:jc w:val="both"/>
        <w:rPr>
          <w:b/>
        </w:rPr>
      </w:pPr>
      <w:r w:rsidRPr="00E8329E">
        <w:rPr>
          <w:b/>
        </w:rPr>
        <w:t>Зовнішньоекономічна та інвестиційна діяльність.</w:t>
      </w:r>
    </w:p>
    <w:p w14:paraId="366B7B16" w14:textId="77777777" w:rsidR="00C26585" w:rsidRPr="00E8329E" w:rsidRDefault="00C26585" w:rsidP="00AF53AC">
      <w:pPr>
        <w:ind w:firstLine="851"/>
        <w:jc w:val="both"/>
        <w:rPr>
          <w:lang w:eastAsia="uk-UA"/>
        </w:rPr>
      </w:pPr>
      <w:r w:rsidRPr="00E8329E">
        <w:rPr>
          <w:lang w:eastAsia="uk-UA"/>
        </w:rPr>
        <w:t xml:space="preserve">У січні-червні 2021 року експорт товарів склав 79,4 млн. </w:t>
      </w:r>
      <w:proofErr w:type="spellStart"/>
      <w:r w:rsidRPr="00E8329E">
        <w:rPr>
          <w:lang w:eastAsia="uk-UA"/>
        </w:rPr>
        <w:t>дол</w:t>
      </w:r>
      <w:proofErr w:type="spellEnd"/>
      <w:r w:rsidRPr="00E8329E">
        <w:rPr>
          <w:lang w:eastAsia="uk-UA"/>
        </w:rPr>
        <w:t xml:space="preserve">. США, що на 27,6% більше, ніж у відповідному періоді 2020 року. Обсяг імпорту товарів – 186,6 млн. </w:t>
      </w:r>
      <w:proofErr w:type="spellStart"/>
      <w:r w:rsidRPr="00E8329E">
        <w:rPr>
          <w:lang w:eastAsia="uk-UA"/>
        </w:rPr>
        <w:t>дол</w:t>
      </w:r>
      <w:proofErr w:type="spellEnd"/>
      <w:r w:rsidRPr="00E8329E">
        <w:rPr>
          <w:lang w:eastAsia="uk-UA"/>
        </w:rPr>
        <w:t xml:space="preserve">. США, що на 44,8% більше, ніж у січні-червні 2020 року. Від’ємне сальдо зовнішньої торгівлі товарами становило 107,2 млн. </w:t>
      </w:r>
      <w:proofErr w:type="spellStart"/>
      <w:r w:rsidRPr="00E8329E">
        <w:rPr>
          <w:lang w:eastAsia="uk-UA"/>
        </w:rPr>
        <w:t>дол</w:t>
      </w:r>
      <w:proofErr w:type="spellEnd"/>
      <w:r w:rsidRPr="00E8329E">
        <w:rPr>
          <w:lang w:eastAsia="uk-UA"/>
        </w:rPr>
        <w:t xml:space="preserve">. США. Коефіцієнт покриття експортом імпорту товарів склав 0,42 (у відповідному періоді 2020 року – 0,45). Експорт зовнішньо-торгівельних операцій відбувався з 78 країнами-партнерами, імпорт – 92. </w:t>
      </w:r>
    </w:p>
    <w:p w14:paraId="4D05BDF4" w14:textId="77777777" w:rsidR="00C26585" w:rsidRPr="00E8329E" w:rsidRDefault="00C26585" w:rsidP="00AF53AC">
      <w:pPr>
        <w:ind w:firstLine="851"/>
        <w:jc w:val="both"/>
        <w:rPr>
          <w:lang w:eastAsia="uk-UA"/>
        </w:rPr>
      </w:pPr>
      <w:r w:rsidRPr="00E8329E">
        <w:rPr>
          <w:lang w:eastAsia="uk-UA"/>
        </w:rPr>
        <w:t xml:space="preserve">У січні-червні 2021 року експорт послуг склав 5,2 млн. </w:t>
      </w:r>
      <w:proofErr w:type="spellStart"/>
      <w:r w:rsidRPr="00E8329E">
        <w:rPr>
          <w:lang w:eastAsia="uk-UA"/>
        </w:rPr>
        <w:t>дол</w:t>
      </w:r>
      <w:proofErr w:type="spellEnd"/>
      <w:r w:rsidRPr="00E8329E">
        <w:rPr>
          <w:lang w:eastAsia="uk-UA"/>
        </w:rPr>
        <w:t xml:space="preserve">. США, імпорт – 3,2 млн. </w:t>
      </w:r>
      <w:proofErr w:type="spellStart"/>
      <w:r w:rsidRPr="00E8329E">
        <w:rPr>
          <w:lang w:eastAsia="uk-UA"/>
        </w:rPr>
        <w:t>дол</w:t>
      </w:r>
      <w:proofErr w:type="spellEnd"/>
      <w:r w:rsidRPr="00E8329E">
        <w:rPr>
          <w:lang w:eastAsia="uk-UA"/>
        </w:rPr>
        <w:t xml:space="preserve">. США. Сальдо зовнішньої торгівлі послугами становило 2,1 млн. </w:t>
      </w:r>
      <w:proofErr w:type="spellStart"/>
      <w:r w:rsidRPr="00E8329E">
        <w:rPr>
          <w:lang w:eastAsia="uk-UA"/>
        </w:rPr>
        <w:t>дол</w:t>
      </w:r>
      <w:proofErr w:type="spellEnd"/>
      <w:r w:rsidRPr="00E8329E">
        <w:rPr>
          <w:lang w:eastAsia="uk-UA"/>
        </w:rPr>
        <w:t xml:space="preserve">. США (у відповідному періоді 2020 року – 772,9 тис. </w:t>
      </w:r>
      <w:proofErr w:type="spellStart"/>
      <w:r w:rsidRPr="00E8329E">
        <w:rPr>
          <w:lang w:eastAsia="uk-UA"/>
        </w:rPr>
        <w:t>дол</w:t>
      </w:r>
      <w:proofErr w:type="spellEnd"/>
      <w:r w:rsidRPr="00E8329E">
        <w:rPr>
          <w:lang w:eastAsia="uk-UA"/>
        </w:rPr>
        <w:t xml:space="preserve">. США). Коефіцієнт покриття експортом імпорту – 1,62 (у січні-березні 2020 року – 1,28). </w:t>
      </w:r>
    </w:p>
    <w:p w14:paraId="6A6C1A51" w14:textId="35EEF43C" w:rsidR="00C26585" w:rsidRPr="00E8329E" w:rsidRDefault="00C26585" w:rsidP="00AF53AC">
      <w:pPr>
        <w:ind w:firstLine="851"/>
        <w:jc w:val="both"/>
        <w:rPr>
          <w:lang w:eastAsia="uk-UA"/>
        </w:rPr>
      </w:pPr>
      <w:r w:rsidRPr="00E8329E">
        <w:rPr>
          <w:lang w:eastAsia="uk-UA"/>
        </w:rPr>
        <w:t>Місцеві підприємства орієнтуються на ринки країн Європи, зокрема у січні-червні 2021 року частка експорту товарів до країн ЄС у загальному обсязі експорту склала 52,7%.</w:t>
      </w:r>
    </w:p>
    <w:p w14:paraId="7A05AB6B" w14:textId="7E008D09" w:rsidR="00397ED6" w:rsidRDefault="00397ED6" w:rsidP="00AF53AC">
      <w:pPr>
        <w:shd w:val="clear" w:color="auto" w:fill="FFFFFF"/>
        <w:ind w:firstLine="851"/>
        <w:jc w:val="both"/>
        <w:textAlignment w:val="baseline"/>
        <w:rPr>
          <w:lang w:eastAsia="uk-UA"/>
        </w:rPr>
      </w:pPr>
      <w:r w:rsidRPr="00E8329E">
        <w:rPr>
          <w:lang w:eastAsia="uk-UA"/>
        </w:rPr>
        <w:t>На веб-ресурсі «Інвестиційний портал Хмельницького» розміщено інформацію для потенційних інвесторів, зокрема</w:t>
      </w:r>
      <w:r w:rsidR="00A3623F">
        <w:rPr>
          <w:lang w:eastAsia="uk-UA"/>
        </w:rPr>
        <w:t>,</w:t>
      </w:r>
      <w:r w:rsidRPr="00E8329E">
        <w:rPr>
          <w:lang w:eastAsia="uk-UA"/>
        </w:rPr>
        <w:t xml:space="preserve"> про експортні можливості промислових підприємств, вільні виробничі площі, офісні приміщення, земельні ділянки, успішні історії інвестування тощо. На офіційному сайті міської ради розміщено Інвестиційний профіль Хмельницького (українською та англійською мовами).</w:t>
      </w:r>
    </w:p>
    <w:p w14:paraId="17082DBB" w14:textId="47C8D0D6" w:rsidR="00A56636" w:rsidRPr="00E8329E" w:rsidRDefault="00A3623F" w:rsidP="00AF53AC">
      <w:pPr>
        <w:ind w:firstLine="851"/>
        <w:contextualSpacing/>
        <w:jc w:val="both"/>
        <w:rPr>
          <w:lang w:eastAsia="uk-UA"/>
        </w:rPr>
      </w:pPr>
      <w:r>
        <w:rPr>
          <w:lang w:eastAsia="uk-UA"/>
        </w:rPr>
        <w:t xml:space="preserve">Проводиться робота з </w:t>
      </w:r>
      <w:r w:rsidR="00A56636" w:rsidRPr="00E8329E">
        <w:rPr>
          <w:lang w:eastAsia="uk-UA"/>
        </w:rPr>
        <w:t>розшир</w:t>
      </w:r>
      <w:r>
        <w:rPr>
          <w:lang w:eastAsia="uk-UA"/>
        </w:rPr>
        <w:t xml:space="preserve">ення </w:t>
      </w:r>
      <w:r w:rsidR="00A56636" w:rsidRPr="00E8329E">
        <w:rPr>
          <w:lang w:eastAsia="uk-UA"/>
        </w:rPr>
        <w:t>кордон</w:t>
      </w:r>
      <w:r>
        <w:rPr>
          <w:lang w:eastAsia="uk-UA"/>
        </w:rPr>
        <w:t>ів</w:t>
      </w:r>
      <w:r w:rsidR="00A56636" w:rsidRPr="00E8329E">
        <w:rPr>
          <w:lang w:eastAsia="uk-UA"/>
        </w:rPr>
        <w:t xml:space="preserve"> міжнародної співпраці. У 2021 році підписано Угоди про споріднення з містами Наманган (Узбекистан), </w:t>
      </w:r>
      <w:proofErr w:type="spellStart"/>
      <w:r w:rsidR="00A56636" w:rsidRPr="00E8329E">
        <w:rPr>
          <w:lang w:eastAsia="uk-UA"/>
        </w:rPr>
        <w:t>Айдин</w:t>
      </w:r>
      <w:proofErr w:type="spellEnd"/>
      <w:r w:rsidR="00A56636" w:rsidRPr="00E8329E">
        <w:rPr>
          <w:lang w:eastAsia="uk-UA"/>
        </w:rPr>
        <w:t xml:space="preserve"> </w:t>
      </w:r>
      <w:proofErr w:type="spellStart"/>
      <w:r w:rsidR="00A56636" w:rsidRPr="00E8329E">
        <w:rPr>
          <w:lang w:eastAsia="uk-UA"/>
        </w:rPr>
        <w:t>Ефелер</w:t>
      </w:r>
      <w:proofErr w:type="spellEnd"/>
      <w:r w:rsidR="00A56636" w:rsidRPr="00E8329E">
        <w:rPr>
          <w:lang w:eastAsia="uk-UA"/>
        </w:rPr>
        <w:t xml:space="preserve"> (Туреччина). </w:t>
      </w:r>
    </w:p>
    <w:p w14:paraId="6D94B452" w14:textId="77777777" w:rsidR="00A56636" w:rsidRPr="00E8329E" w:rsidRDefault="00DD56A0" w:rsidP="00AF53AC">
      <w:pPr>
        <w:ind w:firstLine="851"/>
        <w:contextualSpacing/>
        <w:jc w:val="both"/>
        <w:rPr>
          <w:lang w:eastAsia="uk-UA"/>
        </w:rPr>
      </w:pPr>
      <w:r w:rsidRPr="00E8329E">
        <w:rPr>
          <w:lang w:eastAsia="uk-UA"/>
        </w:rPr>
        <w:t xml:space="preserve"> </w:t>
      </w:r>
      <w:r w:rsidR="00A56636" w:rsidRPr="00E8329E">
        <w:rPr>
          <w:lang w:eastAsia="uk-UA"/>
        </w:rPr>
        <w:t>Актуалізовано інформацію на онлайн платформі міст-побратимів (</w:t>
      </w:r>
      <w:hyperlink r:id="rId11" w:history="1">
        <w:r w:rsidR="00A56636" w:rsidRPr="00E8329E">
          <w:rPr>
            <w:rStyle w:val="a7"/>
            <w:lang w:eastAsia="uk-UA"/>
          </w:rPr>
          <w:t>https://khm.ileyes.com/</w:t>
        </w:r>
      </w:hyperlink>
      <w:r w:rsidR="00A56636" w:rsidRPr="00E8329E">
        <w:rPr>
          <w:lang w:eastAsia="uk-UA"/>
        </w:rPr>
        <w:t xml:space="preserve">), яка сприяє комунікації з містами-побратимами під час пандемії. </w:t>
      </w:r>
    </w:p>
    <w:p w14:paraId="6351D2C8" w14:textId="77777777" w:rsidR="0062639C" w:rsidRPr="0062639C" w:rsidRDefault="00DD56A0" w:rsidP="00AF53AC">
      <w:pPr>
        <w:pStyle w:val="ad"/>
        <w:spacing w:before="0" w:after="0"/>
        <w:ind w:firstLine="851"/>
        <w:contextualSpacing/>
        <w:jc w:val="both"/>
        <w:rPr>
          <w:lang w:eastAsia="x-none"/>
        </w:rPr>
      </w:pPr>
      <w:r w:rsidRPr="00E8329E">
        <w:rPr>
          <w:lang w:val="uk-UA" w:eastAsia="uk-UA"/>
        </w:rPr>
        <w:t xml:space="preserve">Здійснюються заходи із системної промоції, зокрема, створено іміджевий відеоролик про місто </w:t>
      </w:r>
      <w:r w:rsidRPr="0062639C">
        <w:rPr>
          <w:lang w:val="uk-UA" w:eastAsia="uk-UA"/>
        </w:rPr>
        <w:t>Хмельницький, який представлено у Парламентській Асамблеї Ради Європи.</w:t>
      </w:r>
      <w:r w:rsidR="0062639C" w:rsidRPr="0062639C">
        <w:rPr>
          <w:lang w:eastAsia="x-none"/>
        </w:rPr>
        <w:t xml:space="preserve"> </w:t>
      </w:r>
    </w:p>
    <w:p w14:paraId="4018F86F" w14:textId="6C8E0A66" w:rsidR="00DD56A0" w:rsidRPr="00E8329E" w:rsidRDefault="0062639C" w:rsidP="00AF53AC">
      <w:pPr>
        <w:pStyle w:val="ad"/>
        <w:spacing w:before="0" w:after="0"/>
        <w:ind w:firstLine="851"/>
        <w:contextualSpacing/>
        <w:jc w:val="both"/>
        <w:rPr>
          <w:lang w:val="uk-UA" w:eastAsia="uk-UA"/>
        </w:rPr>
      </w:pPr>
      <w:r w:rsidRPr="0062639C">
        <w:rPr>
          <w:lang w:eastAsia="x-none"/>
        </w:rPr>
        <w:t xml:space="preserve">Створено </w:t>
      </w:r>
      <w:proofErr w:type="spellStart"/>
      <w:r w:rsidRPr="0062639C">
        <w:rPr>
          <w:lang w:eastAsia="x-none"/>
        </w:rPr>
        <w:t>рекламний</w:t>
      </w:r>
      <w:proofErr w:type="spellEnd"/>
      <w:r w:rsidRPr="0062639C">
        <w:rPr>
          <w:lang w:eastAsia="x-none"/>
        </w:rPr>
        <w:t xml:space="preserve"> ролик про </w:t>
      </w:r>
      <w:proofErr w:type="spellStart"/>
      <w:r w:rsidRPr="0062639C">
        <w:rPr>
          <w:lang w:eastAsia="x-none"/>
        </w:rPr>
        <w:t>місто</w:t>
      </w:r>
      <w:proofErr w:type="spellEnd"/>
      <w:r w:rsidRPr="0062639C">
        <w:rPr>
          <w:lang w:eastAsia="x-none"/>
        </w:rPr>
        <w:t xml:space="preserve"> </w:t>
      </w:r>
      <w:proofErr w:type="spellStart"/>
      <w:r w:rsidRPr="0062639C">
        <w:rPr>
          <w:lang w:eastAsia="x-none"/>
        </w:rPr>
        <w:t>Хмельницький</w:t>
      </w:r>
      <w:proofErr w:type="spellEnd"/>
      <w:r w:rsidRPr="0062639C">
        <w:rPr>
          <w:lang w:eastAsia="x-none"/>
        </w:rPr>
        <w:t xml:space="preserve"> – </w:t>
      </w:r>
      <w:proofErr w:type="spellStart"/>
      <w:r w:rsidRPr="0062639C">
        <w:rPr>
          <w:lang w:eastAsia="x-none"/>
        </w:rPr>
        <w:t>володаря</w:t>
      </w:r>
      <w:proofErr w:type="spellEnd"/>
      <w:r w:rsidRPr="0062639C">
        <w:rPr>
          <w:lang w:eastAsia="x-none"/>
        </w:rPr>
        <w:t xml:space="preserve"> Призу </w:t>
      </w:r>
      <w:proofErr w:type="spellStart"/>
      <w:r w:rsidRPr="0062639C">
        <w:rPr>
          <w:lang w:eastAsia="x-none"/>
        </w:rPr>
        <w:t>Європи</w:t>
      </w:r>
      <w:proofErr w:type="spellEnd"/>
      <w:r w:rsidRPr="0062639C">
        <w:rPr>
          <w:lang w:eastAsia="x-none"/>
        </w:rPr>
        <w:t xml:space="preserve">, </w:t>
      </w:r>
      <w:proofErr w:type="spellStart"/>
      <w:r w:rsidRPr="0062639C">
        <w:rPr>
          <w:lang w:eastAsia="x-none"/>
        </w:rPr>
        <w:t>який</w:t>
      </w:r>
      <w:proofErr w:type="spellEnd"/>
      <w:r w:rsidRPr="0062639C">
        <w:rPr>
          <w:lang w:eastAsia="x-none"/>
        </w:rPr>
        <w:t xml:space="preserve"> </w:t>
      </w:r>
      <w:proofErr w:type="spellStart"/>
      <w:r w:rsidRPr="0062639C">
        <w:rPr>
          <w:lang w:eastAsia="x-none"/>
        </w:rPr>
        <w:t>розміщено</w:t>
      </w:r>
      <w:proofErr w:type="spellEnd"/>
      <w:r w:rsidRPr="0062639C">
        <w:rPr>
          <w:lang w:eastAsia="x-none"/>
        </w:rPr>
        <w:t xml:space="preserve"> на </w:t>
      </w:r>
      <w:proofErr w:type="spellStart"/>
      <w:r w:rsidRPr="0062639C">
        <w:rPr>
          <w:lang w:eastAsia="x-none"/>
        </w:rPr>
        <w:t>YouTube</w:t>
      </w:r>
      <w:proofErr w:type="spellEnd"/>
      <w:r w:rsidRPr="0062639C">
        <w:rPr>
          <w:lang w:eastAsia="x-none"/>
        </w:rPr>
        <w:t xml:space="preserve"> </w:t>
      </w:r>
      <w:proofErr w:type="spellStart"/>
      <w:r w:rsidRPr="0062639C">
        <w:rPr>
          <w:lang w:eastAsia="x-none"/>
        </w:rPr>
        <w:t>каналі</w:t>
      </w:r>
      <w:proofErr w:type="spellEnd"/>
      <w:r w:rsidRPr="0062639C">
        <w:rPr>
          <w:lang w:eastAsia="x-none"/>
        </w:rPr>
        <w:t>.</w:t>
      </w:r>
    </w:p>
    <w:p w14:paraId="0D1BBAF3" w14:textId="00DABE20" w:rsidR="00DD56A0" w:rsidRPr="00E8329E" w:rsidRDefault="00DD56A0" w:rsidP="00AF53AC">
      <w:pPr>
        <w:ind w:firstLine="851"/>
        <w:contextualSpacing/>
        <w:jc w:val="both"/>
        <w:rPr>
          <w:lang w:eastAsia="uk-UA"/>
        </w:rPr>
      </w:pPr>
      <w:r w:rsidRPr="00E8329E">
        <w:rPr>
          <w:lang w:eastAsia="uk-UA"/>
        </w:rPr>
        <w:t xml:space="preserve">Важливим фактором покращення інституційної спроможності </w:t>
      </w:r>
      <w:r w:rsidR="00A3623F">
        <w:rPr>
          <w:lang w:eastAsia="uk-UA"/>
        </w:rPr>
        <w:t>громади</w:t>
      </w:r>
      <w:r w:rsidRPr="00E8329E">
        <w:rPr>
          <w:lang w:eastAsia="uk-UA"/>
        </w:rPr>
        <w:t>, отримання доступу до альтернативних фінансових ресурсів, забезпечення сталого соціально-економічного розвитку, є співпраця з міжнародними організаціями.</w:t>
      </w:r>
    </w:p>
    <w:p w14:paraId="7BDFA58F" w14:textId="3D211667" w:rsidR="00DD56A0" w:rsidRPr="00E8329E" w:rsidRDefault="00DD56A0" w:rsidP="00AF53AC">
      <w:pPr>
        <w:ind w:firstLine="851"/>
        <w:contextualSpacing/>
        <w:jc w:val="both"/>
        <w:rPr>
          <w:lang w:eastAsia="uk-UA"/>
        </w:rPr>
      </w:pPr>
      <w:r w:rsidRPr="00E8329E">
        <w:rPr>
          <w:lang w:eastAsia="uk-UA"/>
        </w:rPr>
        <w:t xml:space="preserve">У 2021 році розпочато розробку Плану дій «Зелене місто» </w:t>
      </w:r>
      <w:r w:rsidR="00A56636" w:rsidRPr="00E8329E">
        <w:rPr>
          <w:lang w:eastAsia="uk-UA"/>
        </w:rPr>
        <w:t>у</w:t>
      </w:r>
      <w:r w:rsidRPr="00E8329E">
        <w:rPr>
          <w:lang w:eastAsia="uk-UA"/>
        </w:rPr>
        <w:t xml:space="preserve"> рамках Програми ЄБРР «Зелені</w:t>
      </w:r>
      <w:r w:rsidR="00A56636" w:rsidRPr="00E8329E">
        <w:rPr>
          <w:lang w:eastAsia="uk-UA"/>
        </w:rPr>
        <w:t xml:space="preserve"> міста» </w:t>
      </w:r>
      <w:r w:rsidRPr="00E8329E">
        <w:rPr>
          <w:lang w:eastAsia="uk-UA"/>
        </w:rPr>
        <w:t>за донорської підтримки Шведського Агентства з питань міжнародної співпраці та розвитку.</w:t>
      </w:r>
    </w:p>
    <w:p w14:paraId="0DCDC76F" w14:textId="14ACF438" w:rsidR="00DD56A0" w:rsidRPr="00E8329E" w:rsidRDefault="005E0BD3" w:rsidP="00AF53AC">
      <w:pPr>
        <w:ind w:firstLine="851"/>
        <w:contextualSpacing/>
        <w:jc w:val="both"/>
        <w:rPr>
          <w:lang w:eastAsia="uk-UA"/>
        </w:rPr>
      </w:pPr>
      <w:r w:rsidRPr="00E8329E">
        <w:rPr>
          <w:lang w:eastAsia="uk-UA"/>
        </w:rPr>
        <w:t>Місто</w:t>
      </w:r>
      <w:r w:rsidR="00DD56A0" w:rsidRPr="00E8329E">
        <w:rPr>
          <w:lang w:eastAsia="uk-UA"/>
        </w:rPr>
        <w:t xml:space="preserve"> Хмельницький став переможцем  конкурсного відбору міст-партнерів USAID «</w:t>
      </w:r>
      <w:proofErr w:type="spellStart"/>
      <w:r w:rsidR="00DD56A0" w:rsidRPr="00E8329E">
        <w:rPr>
          <w:lang w:eastAsia="uk-UA"/>
        </w:rPr>
        <w:t>Проєкт</w:t>
      </w:r>
      <w:proofErr w:type="spellEnd"/>
      <w:r w:rsidR="00DD56A0" w:rsidRPr="00E8329E">
        <w:rPr>
          <w:lang w:eastAsia="uk-UA"/>
        </w:rPr>
        <w:t xml:space="preserve"> енергетичної безпеки» (ПЕБ), який підтримує  реформи, спрямовані на оптимізацію та розвиток інфраструктури теплопостачання. За рахунок грантових, безповоротних коштів місто </w:t>
      </w:r>
      <w:r w:rsidRPr="00E8329E">
        <w:rPr>
          <w:lang w:eastAsia="uk-UA"/>
        </w:rPr>
        <w:t>о</w:t>
      </w:r>
      <w:r w:rsidR="00DD56A0" w:rsidRPr="00E8329E">
        <w:rPr>
          <w:lang w:eastAsia="uk-UA"/>
        </w:rPr>
        <w:t>тримає сучасну оптимізовану схему теплопостачання</w:t>
      </w:r>
      <w:r w:rsidRPr="00E8329E">
        <w:rPr>
          <w:lang w:eastAsia="uk-UA"/>
        </w:rPr>
        <w:t>,</w:t>
      </w:r>
      <w:r w:rsidR="00DD56A0" w:rsidRPr="00E8329E">
        <w:rPr>
          <w:lang w:eastAsia="uk-UA"/>
        </w:rPr>
        <w:t xml:space="preserve"> довгострокову стратегію розвитку системи теплопостачання та багаторічну інвестиційну програму.</w:t>
      </w:r>
    </w:p>
    <w:p w14:paraId="2A689689" w14:textId="0C68381C" w:rsidR="00DD56A0" w:rsidRPr="00E8329E" w:rsidRDefault="005E0BD3" w:rsidP="00AF53AC">
      <w:pPr>
        <w:ind w:firstLine="851"/>
        <w:contextualSpacing/>
        <w:jc w:val="both"/>
        <w:rPr>
          <w:lang w:eastAsia="uk-UA"/>
        </w:rPr>
      </w:pPr>
      <w:r w:rsidRPr="00E8329E">
        <w:rPr>
          <w:lang w:eastAsia="uk-UA"/>
        </w:rPr>
        <w:t>А</w:t>
      </w:r>
      <w:r w:rsidR="00DD56A0" w:rsidRPr="00E8329E">
        <w:rPr>
          <w:lang w:eastAsia="uk-UA"/>
        </w:rPr>
        <w:t>ктивно налагоджує</w:t>
      </w:r>
      <w:r w:rsidRPr="00E8329E">
        <w:rPr>
          <w:lang w:eastAsia="uk-UA"/>
        </w:rPr>
        <w:t>ться</w:t>
      </w:r>
      <w:r w:rsidR="00DD56A0" w:rsidRPr="00E8329E">
        <w:rPr>
          <w:lang w:eastAsia="uk-UA"/>
        </w:rPr>
        <w:t xml:space="preserve"> </w:t>
      </w:r>
      <w:r w:rsidRPr="00E8329E">
        <w:rPr>
          <w:lang w:eastAsia="uk-UA"/>
        </w:rPr>
        <w:t>співпраця</w:t>
      </w:r>
      <w:r w:rsidR="00DD56A0" w:rsidRPr="00E8329E">
        <w:rPr>
          <w:lang w:eastAsia="uk-UA"/>
        </w:rPr>
        <w:t xml:space="preserve"> з посольствами іноземних країн в Україні.  Зокрема, в 2021 році відбулись зустрічі керівництва міської ради з послами Туреччин</w:t>
      </w:r>
      <w:r w:rsidR="00E46E22" w:rsidRPr="00E8329E">
        <w:rPr>
          <w:lang w:eastAsia="uk-UA"/>
        </w:rPr>
        <w:t>и</w:t>
      </w:r>
      <w:r w:rsidR="00DD56A0" w:rsidRPr="00E8329E">
        <w:rPr>
          <w:lang w:eastAsia="uk-UA"/>
        </w:rPr>
        <w:t>, Угорщини, Лит</w:t>
      </w:r>
      <w:r w:rsidR="00E46E22" w:rsidRPr="00E8329E">
        <w:rPr>
          <w:lang w:eastAsia="uk-UA"/>
        </w:rPr>
        <w:t>ви</w:t>
      </w:r>
      <w:r w:rsidR="00DD56A0" w:rsidRPr="00E8329E">
        <w:rPr>
          <w:lang w:eastAsia="uk-UA"/>
        </w:rPr>
        <w:t>, Узбекистан</w:t>
      </w:r>
      <w:r w:rsidR="00E46E22" w:rsidRPr="00E8329E">
        <w:rPr>
          <w:lang w:eastAsia="uk-UA"/>
        </w:rPr>
        <w:t>у</w:t>
      </w:r>
      <w:r w:rsidR="00DD56A0" w:rsidRPr="00E8329E">
        <w:rPr>
          <w:lang w:eastAsia="uk-UA"/>
        </w:rPr>
        <w:t xml:space="preserve"> та Ізраїл</w:t>
      </w:r>
      <w:r w:rsidR="00E46E22" w:rsidRPr="00E8329E">
        <w:rPr>
          <w:lang w:eastAsia="uk-UA"/>
        </w:rPr>
        <w:t>ю</w:t>
      </w:r>
      <w:r w:rsidR="00DD56A0" w:rsidRPr="00E8329E">
        <w:rPr>
          <w:lang w:eastAsia="uk-UA"/>
        </w:rPr>
        <w:t>. Під час зустрічей обговоре</w:t>
      </w:r>
      <w:r w:rsidR="00A3623F">
        <w:rPr>
          <w:lang w:eastAsia="uk-UA"/>
        </w:rPr>
        <w:t>но актуальні питання співпраці у</w:t>
      </w:r>
      <w:r w:rsidR="00DD56A0" w:rsidRPr="00E8329E">
        <w:rPr>
          <w:lang w:eastAsia="uk-UA"/>
        </w:rPr>
        <w:t xml:space="preserve"> соціально-економічній, культурній, освітній, спортивній, медичній та ІТ сферах, представлено інвестиційний потенціал та можливості реалізації спільних </w:t>
      </w:r>
      <w:proofErr w:type="spellStart"/>
      <w:r w:rsidR="00DD56A0" w:rsidRPr="00E8329E">
        <w:rPr>
          <w:lang w:eastAsia="uk-UA"/>
        </w:rPr>
        <w:t>про</w:t>
      </w:r>
      <w:r w:rsidR="00E46E22" w:rsidRPr="00E8329E">
        <w:rPr>
          <w:lang w:eastAsia="uk-UA"/>
        </w:rPr>
        <w:t>є</w:t>
      </w:r>
      <w:r w:rsidR="00DD56A0" w:rsidRPr="00E8329E">
        <w:rPr>
          <w:lang w:eastAsia="uk-UA"/>
        </w:rPr>
        <w:t>ктів</w:t>
      </w:r>
      <w:proofErr w:type="spellEnd"/>
      <w:r w:rsidR="00DD56A0" w:rsidRPr="00E8329E">
        <w:rPr>
          <w:lang w:eastAsia="uk-UA"/>
        </w:rPr>
        <w:t>, здійснювалися виїзди на підприємства.</w:t>
      </w:r>
    </w:p>
    <w:p w14:paraId="56F67BCF" w14:textId="268A5BDC" w:rsidR="00DD56A0" w:rsidRPr="00E8329E" w:rsidRDefault="00DD56A0" w:rsidP="00AF53AC">
      <w:pPr>
        <w:ind w:firstLine="709"/>
        <w:contextualSpacing/>
        <w:jc w:val="both"/>
        <w:rPr>
          <w:lang w:eastAsia="uk-UA"/>
        </w:rPr>
      </w:pPr>
      <w:r w:rsidRPr="00E8329E">
        <w:rPr>
          <w:lang w:eastAsia="uk-UA"/>
        </w:rPr>
        <w:t>26 січня 2021 року підприємства легкої промисловості взяли участь у текстильному онлайн бізнес-форумі «Україна-Узбекистан» (В2В), організованому Торгово-промисловою палатою України та Асоціацією «</w:t>
      </w:r>
      <w:proofErr w:type="spellStart"/>
      <w:r w:rsidRPr="00E8329E">
        <w:rPr>
          <w:lang w:eastAsia="uk-UA"/>
        </w:rPr>
        <w:t>Укрлегпром</w:t>
      </w:r>
      <w:proofErr w:type="spellEnd"/>
      <w:r w:rsidRPr="00E8329E">
        <w:rPr>
          <w:lang w:eastAsia="uk-UA"/>
        </w:rPr>
        <w:t>» спільно з дипломатичними установами України та Узбекистану.</w:t>
      </w:r>
    </w:p>
    <w:p w14:paraId="08AFF029" w14:textId="77777777" w:rsidR="00A3623F" w:rsidRDefault="001955D3" w:rsidP="001955D3">
      <w:pPr>
        <w:ind w:firstLine="708"/>
        <w:contextualSpacing/>
        <w:jc w:val="both"/>
        <w:rPr>
          <w:lang w:eastAsia="uk-UA"/>
        </w:rPr>
      </w:pPr>
      <w:r w:rsidRPr="00E8329E">
        <w:rPr>
          <w:lang w:eastAsia="uk-UA"/>
        </w:rPr>
        <w:t xml:space="preserve">23 лютого 2021 року прийнято участь у </w:t>
      </w:r>
      <w:proofErr w:type="spellStart"/>
      <w:r w:rsidRPr="00E8329E">
        <w:rPr>
          <w:lang w:eastAsia="uk-UA"/>
        </w:rPr>
        <w:t>Zoom</w:t>
      </w:r>
      <w:proofErr w:type="spellEnd"/>
      <w:r w:rsidRPr="00E8329E">
        <w:rPr>
          <w:lang w:eastAsia="uk-UA"/>
        </w:rPr>
        <w:t>-конференції, організованій Посольством України в Ізраїлі. Обговорено питан</w:t>
      </w:r>
      <w:r w:rsidR="00A3623F">
        <w:rPr>
          <w:lang w:eastAsia="uk-UA"/>
        </w:rPr>
        <w:t>ня</w:t>
      </w:r>
      <w:r w:rsidRPr="00E8329E">
        <w:rPr>
          <w:lang w:eastAsia="uk-UA"/>
        </w:rPr>
        <w:t>, які стосуються основних положень та можливостей. Угоди про зону вільної торгівлі з Ізраїлем, її перспективи та вплив на економічні відносини обох країн</w:t>
      </w:r>
      <w:r w:rsidR="00A3623F">
        <w:rPr>
          <w:lang w:eastAsia="uk-UA"/>
        </w:rPr>
        <w:t>.</w:t>
      </w:r>
    </w:p>
    <w:p w14:paraId="3E21EC7D" w14:textId="77777777" w:rsidR="001955D3" w:rsidRDefault="001955D3" w:rsidP="00AF53AC">
      <w:pPr>
        <w:ind w:firstLine="709"/>
        <w:contextualSpacing/>
        <w:jc w:val="both"/>
        <w:rPr>
          <w:lang w:eastAsia="uk-UA"/>
        </w:rPr>
      </w:pPr>
      <w:r w:rsidRPr="00E8329E">
        <w:rPr>
          <w:lang w:eastAsia="uk-UA"/>
        </w:rPr>
        <w:t xml:space="preserve">З метою залучення іноземного інвестора налагоджено співпрацю з </w:t>
      </w:r>
      <w:r w:rsidRPr="00E8329E">
        <w:rPr>
          <w:lang w:eastAsia="uk-UA"/>
        </w:rPr>
        <w:br/>
        <w:t xml:space="preserve">ДУ «ЮКРЕЙНІНВЕСТ». 15 травня 2021 року під час зустрічі представлено інвестиційні можливості та потенціал Хмельницької міської територіальної громади, обговорено можливості сприяння у взаємодії іноземним інвесторам з державними органами та органами місцевого самоврядування, надання підтримки іноземним інвесторам під час підготовки та реалізації ними інвестиційних </w:t>
      </w:r>
      <w:proofErr w:type="spellStart"/>
      <w:r w:rsidRPr="00E8329E">
        <w:rPr>
          <w:lang w:eastAsia="uk-UA"/>
        </w:rPr>
        <w:t>проєктів</w:t>
      </w:r>
      <w:proofErr w:type="spellEnd"/>
      <w:r w:rsidRPr="00E8329E">
        <w:rPr>
          <w:lang w:eastAsia="uk-UA"/>
        </w:rPr>
        <w:t xml:space="preserve">. </w:t>
      </w:r>
    </w:p>
    <w:p w14:paraId="66A0EC82" w14:textId="77777777" w:rsidR="00A3623F" w:rsidRDefault="00DD56A0" w:rsidP="00AF53AC">
      <w:pPr>
        <w:ind w:firstLine="709"/>
        <w:contextualSpacing/>
        <w:jc w:val="both"/>
        <w:rPr>
          <w:lang w:eastAsia="uk-UA"/>
        </w:rPr>
      </w:pPr>
      <w:r w:rsidRPr="00E8329E">
        <w:rPr>
          <w:lang w:eastAsia="uk-UA"/>
        </w:rPr>
        <w:t xml:space="preserve">15 березня 2021 року </w:t>
      </w:r>
      <w:r w:rsidR="00E46E22" w:rsidRPr="00E8329E">
        <w:rPr>
          <w:lang w:eastAsia="uk-UA"/>
        </w:rPr>
        <w:t>проведено</w:t>
      </w:r>
      <w:r w:rsidRPr="00E8329E">
        <w:rPr>
          <w:lang w:eastAsia="uk-UA"/>
        </w:rPr>
        <w:t xml:space="preserve"> </w:t>
      </w:r>
      <w:proofErr w:type="spellStart"/>
      <w:r w:rsidRPr="00E8329E">
        <w:rPr>
          <w:lang w:eastAsia="uk-UA"/>
        </w:rPr>
        <w:t>Zoom</w:t>
      </w:r>
      <w:proofErr w:type="spellEnd"/>
      <w:r w:rsidRPr="00E8329E">
        <w:rPr>
          <w:lang w:eastAsia="uk-UA"/>
        </w:rPr>
        <w:t>-зустріч укр</w:t>
      </w:r>
      <w:r w:rsidR="00E46E22" w:rsidRPr="00E8329E">
        <w:rPr>
          <w:lang w:eastAsia="uk-UA"/>
        </w:rPr>
        <w:t>аїнського та узбецького бізнесу</w:t>
      </w:r>
      <w:r w:rsidR="00A3623F">
        <w:rPr>
          <w:lang w:eastAsia="uk-UA"/>
        </w:rPr>
        <w:t>,</w:t>
      </w:r>
      <w:r w:rsidR="00E46E22" w:rsidRPr="00E8329E">
        <w:rPr>
          <w:lang w:eastAsia="uk-UA"/>
        </w:rPr>
        <w:t xml:space="preserve"> у ході якої </w:t>
      </w:r>
      <w:r w:rsidRPr="00E8329E">
        <w:rPr>
          <w:lang w:eastAsia="uk-UA"/>
        </w:rPr>
        <w:t>обговор</w:t>
      </w:r>
      <w:r w:rsidR="00E46E22" w:rsidRPr="00E8329E">
        <w:rPr>
          <w:lang w:eastAsia="uk-UA"/>
        </w:rPr>
        <w:t>ено</w:t>
      </w:r>
      <w:r w:rsidRPr="00E8329E">
        <w:rPr>
          <w:lang w:eastAsia="uk-UA"/>
        </w:rPr>
        <w:t xml:space="preserve"> питання співпраці, відкриття спільних українсько-узбецьких підприємств, умови поста</w:t>
      </w:r>
      <w:r w:rsidR="00A3623F">
        <w:rPr>
          <w:lang w:eastAsia="uk-UA"/>
        </w:rPr>
        <w:t xml:space="preserve">чання </w:t>
      </w:r>
      <w:r w:rsidRPr="00E8329E">
        <w:rPr>
          <w:lang w:eastAsia="uk-UA"/>
        </w:rPr>
        <w:t>узбецької сировини</w:t>
      </w:r>
      <w:r w:rsidR="00A3623F">
        <w:rPr>
          <w:lang w:eastAsia="uk-UA"/>
        </w:rPr>
        <w:t>.</w:t>
      </w:r>
    </w:p>
    <w:p w14:paraId="0BA67FAA" w14:textId="6A01B70D" w:rsidR="001955D3" w:rsidRPr="001955D3" w:rsidRDefault="001955D3" w:rsidP="001955D3">
      <w:pPr>
        <w:pStyle w:val="af0"/>
        <w:spacing w:before="0" w:after="0"/>
        <w:ind w:firstLine="709"/>
        <w:jc w:val="both"/>
        <w:rPr>
          <w:rFonts w:eastAsia="Times New Roman"/>
          <w:b w:val="0"/>
          <w:bCs w:val="0"/>
          <w:lang w:val="uk-UA"/>
        </w:rPr>
      </w:pPr>
      <w:r w:rsidRPr="001955D3">
        <w:rPr>
          <w:rFonts w:eastAsia="Times New Roman"/>
          <w:b w:val="0"/>
          <w:bCs w:val="0"/>
          <w:lang w:val="uk-UA"/>
        </w:rPr>
        <w:t xml:space="preserve">13-18 вересня 2021 року бізнес-делегація перебувала з робочим візитом </w:t>
      </w:r>
      <w:r>
        <w:rPr>
          <w:rFonts w:eastAsia="Times New Roman"/>
          <w:b w:val="0"/>
          <w:bCs w:val="0"/>
          <w:lang w:val="uk-UA"/>
        </w:rPr>
        <w:t>у</w:t>
      </w:r>
      <w:r w:rsidRPr="001955D3">
        <w:rPr>
          <w:rFonts w:eastAsia="Times New Roman"/>
          <w:b w:val="0"/>
          <w:bCs w:val="0"/>
          <w:lang w:val="uk-UA"/>
        </w:rPr>
        <w:t xml:space="preserve"> Узбекистан</w:t>
      </w:r>
      <w:r>
        <w:rPr>
          <w:rFonts w:eastAsia="Times New Roman"/>
          <w:b w:val="0"/>
          <w:bCs w:val="0"/>
          <w:lang w:val="uk-UA"/>
        </w:rPr>
        <w:t>і</w:t>
      </w:r>
      <w:r w:rsidRPr="001955D3">
        <w:rPr>
          <w:rFonts w:eastAsia="Times New Roman"/>
          <w:b w:val="0"/>
          <w:bCs w:val="0"/>
          <w:lang w:val="uk-UA"/>
        </w:rPr>
        <w:t xml:space="preserve"> (м. Ташкент,</w:t>
      </w:r>
      <w:r>
        <w:rPr>
          <w:rFonts w:eastAsia="Times New Roman"/>
          <w:b w:val="0"/>
          <w:bCs w:val="0"/>
          <w:lang w:val="uk-UA"/>
        </w:rPr>
        <w:t xml:space="preserve"> </w:t>
      </w:r>
      <w:r w:rsidRPr="001955D3">
        <w:rPr>
          <w:rFonts w:eastAsia="Times New Roman"/>
          <w:b w:val="0"/>
          <w:bCs w:val="0"/>
          <w:lang w:val="uk-UA"/>
        </w:rPr>
        <w:t xml:space="preserve">м. Самарканд, м. Наманган), під час </w:t>
      </w:r>
      <w:r>
        <w:rPr>
          <w:rFonts w:eastAsia="Times New Roman"/>
          <w:b w:val="0"/>
          <w:bCs w:val="0"/>
          <w:lang w:val="uk-UA"/>
        </w:rPr>
        <w:t>якого</w:t>
      </w:r>
      <w:r w:rsidRPr="001955D3">
        <w:rPr>
          <w:rFonts w:eastAsia="Times New Roman"/>
          <w:b w:val="0"/>
          <w:bCs w:val="0"/>
          <w:lang w:val="uk-UA"/>
        </w:rPr>
        <w:t xml:space="preserve"> підприємці відвідали фабрики з виробництва махрових, лляних та шовкових тканин, трикотажних </w:t>
      </w:r>
      <w:proofErr w:type="spellStart"/>
      <w:r w:rsidRPr="001955D3">
        <w:rPr>
          <w:rFonts w:eastAsia="Times New Roman"/>
          <w:b w:val="0"/>
          <w:bCs w:val="0"/>
          <w:lang w:val="uk-UA"/>
        </w:rPr>
        <w:t>полотен</w:t>
      </w:r>
      <w:proofErr w:type="spellEnd"/>
      <w:r w:rsidRPr="001955D3">
        <w:rPr>
          <w:rFonts w:eastAsia="Times New Roman"/>
          <w:b w:val="0"/>
          <w:bCs w:val="0"/>
          <w:lang w:val="uk-UA"/>
        </w:rPr>
        <w:t xml:space="preserve">, </w:t>
      </w:r>
      <w:proofErr w:type="spellStart"/>
      <w:r w:rsidRPr="001955D3">
        <w:rPr>
          <w:rFonts w:eastAsia="Times New Roman"/>
          <w:b w:val="0"/>
          <w:bCs w:val="0"/>
          <w:lang w:val="uk-UA"/>
        </w:rPr>
        <w:t>джинсу</w:t>
      </w:r>
      <w:proofErr w:type="spellEnd"/>
      <w:r w:rsidRPr="001955D3">
        <w:rPr>
          <w:rFonts w:eastAsia="Times New Roman"/>
          <w:b w:val="0"/>
          <w:bCs w:val="0"/>
          <w:lang w:val="uk-UA"/>
        </w:rPr>
        <w:t xml:space="preserve"> й готових виробів з цих тканин; відбулися робочі зустрічі з Надзвичайним та Повноважним Послом України </w:t>
      </w:r>
      <w:r>
        <w:rPr>
          <w:rFonts w:eastAsia="Times New Roman"/>
          <w:b w:val="0"/>
          <w:bCs w:val="0"/>
          <w:lang w:val="uk-UA"/>
        </w:rPr>
        <w:t xml:space="preserve">у </w:t>
      </w:r>
      <w:r w:rsidRPr="001955D3">
        <w:rPr>
          <w:rFonts w:eastAsia="Times New Roman"/>
          <w:b w:val="0"/>
          <w:bCs w:val="0"/>
          <w:lang w:val="uk-UA"/>
        </w:rPr>
        <w:t xml:space="preserve">Республіці Узбекистан (м. Ташкент); представниками Торгово-Промислової Палати Республіки Узбекистан та </w:t>
      </w:r>
      <w:proofErr w:type="spellStart"/>
      <w:r w:rsidRPr="001955D3">
        <w:rPr>
          <w:rFonts w:eastAsia="Times New Roman"/>
          <w:b w:val="0"/>
          <w:bCs w:val="0"/>
          <w:lang w:val="uk-UA"/>
        </w:rPr>
        <w:t>Узбектекстильекспорт</w:t>
      </w:r>
      <w:proofErr w:type="spellEnd"/>
      <w:r w:rsidRPr="001955D3">
        <w:rPr>
          <w:rFonts w:eastAsia="Times New Roman"/>
          <w:b w:val="0"/>
          <w:bCs w:val="0"/>
          <w:lang w:val="uk-UA"/>
        </w:rPr>
        <w:t>, під час яких обговорено особливості та перспективи співпраці українських та узбецьких виробників (м. Самарканд).</w:t>
      </w:r>
    </w:p>
    <w:p w14:paraId="2C88969A" w14:textId="43763A16" w:rsidR="001955D3" w:rsidRPr="00B91474" w:rsidRDefault="001955D3" w:rsidP="00A3623F">
      <w:pPr>
        <w:ind w:firstLine="709"/>
        <w:jc w:val="both"/>
      </w:pPr>
      <w:r w:rsidRPr="00B91474">
        <w:t xml:space="preserve">30 вересня 2021 року у приміщенні Хмельницької торгово-промислової палати відбулася зустріч хмельницьких підприємців з польськими колегами, під час якої учасники ознайомилися з діяльністю Польсько-Української Господарчої Палати у </w:t>
      </w:r>
      <w:proofErr w:type="spellStart"/>
      <w:r w:rsidRPr="00B91474">
        <w:t>Жешові</w:t>
      </w:r>
      <w:proofErr w:type="spellEnd"/>
      <w:r w:rsidRPr="00B91474">
        <w:t>, можливостями програми «</w:t>
      </w:r>
      <w:proofErr w:type="spellStart"/>
      <w:r w:rsidRPr="00B91474">
        <w:t>Poland</w:t>
      </w:r>
      <w:proofErr w:type="spellEnd"/>
      <w:r w:rsidRPr="00B91474">
        <w:t xml:space="preserve"> </w:t>
      </w:r>
      <w:proofErr w:type="spellStart"/>
      <w:r w:rsidRPr="00B91474">
        <w:t>Prize</w:t>
      </w:r>
      <w:proofErr w:type="spellEnd"/>
      <w:r w:rsidRPr="00B91474">
        <w:t>»</w:t>
      </w:r>
      <w:r w:rsidR="00A3623F">
        <w:t xml:space="preserve">. </w:t>
      </w:r>
      <w:r w:rsidRPr="00B91474">
        <w:t xml:space="preserve">  </w:t>
      </w:r>
    </w:p>
    <w:p w14:paraId="2E4116C2" w14:textId="1657B285" w:rsidR="00DD56A0" w:rsidRPr="00B91474" w:rsidRDefault="00DD56A0" w:rsidP="00C04EAE">
      <w:pPr>
        <w:suppressAutoHyphens w:val="0"/>
        <w:jc w:val="both"/>
        <w:rPr>
          <w:lang w:eastAsia="uk-UA"/>
        </w:rPr>
      </w:pPr>
      <w:r w:rsidRPr="00B91474">
        <w:rPr>
          <w:lang w:eastAsia="uk-UA"/>
        </w:rPr>
        <w:tab/>
      </w:r>
      <w:r w:rsidR="00C04EAE" w:rsidRPr="00B91474">
        <w:rPr>
          <w:lang w:eastAsia="uk-UA"/>
        </w:rPr>
        <w:t xml:space="preserve">З метою залучення </w:t>
      </w:r>
      <w:r w:rsidR="00A3623F">
        <w:rPr>
          <w:lang w:eastAsia="uk-UA"/>
        </w:rPr>
        <w:t xml:space="preserve">грантових </w:t>
      </w:r>
      <w:r w:rsidR="00C04EAE" w:rsidRPr="00B91474">
        <w:rPr>
          <w:lang w:eastAsia="uk-UA"/>
        </w:rPr>
        <w:t xml:space="preserve">коштів для реалізації стратегічних ініціатив у соціальній, культурній, </w:t>
      </w:r>
      <w:proofErr w:type="spellStart"/>
      <w:r w:rsidR="00C04EAE" w:rsidRPr="00B91474">
        <w:rPr>
          <w:lang w:eastAsia="uk-UA"/>
        </w:rPr>
        <w:t>інфрастуктурній</w:t>
      </w:r>
      <w:proofErr w:type="spellEnd"/>
      <w:r w:rsidR="00C04EAE" w:rsidRPr="00B91474">
        <w:rPr>
          <w:lang w:eastAsia="uk-UA"/>
        </w:rPr>
        <w:t xml:space="preserve"> сферах міста розроблено та подано 1</w:t>
      </w:r>
      <w:r w:rsidR="00F562C5">
        <w:rPr>
          <w:lang w:eastAsia="uk-UA"/>
        </w:rPr>
        <w:t>6</w:t>
      </w:r>
      <w:r w:rsidR="00C04EAE" w:rsidRPr="00B91474">
        <w:rPr>
          <w:lang w:eastAsia="uk-UA"/>
        </w:rPr>
        <w:t xml:space="preserve"> конкурсних </w:t>
      </w:r>
      <w:proofErr w:type="spellStart"/>
      <w:r w:rsidR="00C04EAE" w:rsidRPr="00B91474">
        <w:rPr>
          <w:lang w:eastAsia="uk-UA"/>
        </w:rPr>
        <w:t>проєктів</w:t>
      </w:r>
      <w:proofErr w:type="spellEnd"/>
      <w:r w:rsidR="00C04EAE" w:rsidRPr="00B91474">
        <w:rPr>
          <w:lang w:eastAsia="uk-UA"/>
        </w:rPr>
        <w:t xml:space="preserve">. Потенційними </w:t>
      </w:r>
      <w:proofErr w:type="spellStart"/>
      <w:r w:rsidR="00C04EAE" w:rsidRPr="00B91474">
        <w:rPr>
          <w:lang w:eastAsia="uk-UA"/>
        </w:rPr>
        <w:t>грантодавцями</w:t>
      </w:r>
      <w:proofErr w:type="spellEnd"/>
      <w:r w:rsidR="00C04EAE" w:rsidRPr="00B91474">
        <w:rPr>
          <w:lang w:eastAsia="uk-UA"/>
        </w:rPr>
        <w:t xml:space="preserve"> є уряди країн Європейського союзу, Великобританії, Канади, США, Український культурний фонд.</w:t>
      </w:r>
    </w:p>
    <w:p w14:paraId="3D684EA4" w14:textId="77777777" w:rsidR="00A3623F" w:rsidRDefault="003357A2" w:rsidP="003357A2">
      <w:pPr>
        <w:ind w:firstLine="709"/>
        <w:jc w:val="both"/>
      </w:pPr>
      <w:r w:rsidRPr="00B91474">
        <w:t xml:space="preserve">Прийнято участь у різноманітних конференціях, </w:t>
      </w:r>
      <w:proofErr w:type="spellStart"/>
      <w:r w:rsidRPr="00B91474">
        <w:t>вебінарах</w:t>
      </w:r>
      <w:proofErr w:type="spellEnd"/>
      <w:r w:rsidRPr="00B91474">
        <w:t>, семінарах та навчальних програмах</w:t>
      </w:r>
      <w:r w:rsidR="00A3623F">
        <w:t>.</w:t>
      </w:r>
    </w:p>
    <w:p w14:paraId="1682E457" w14:textId="2C085201" w:rsidR="000959D1" w:rsidRPr="00E8329E" w:rsidRDefault="000959D1" w:rsidP="003E14C8">
      <w:pPr>
        <w:ind w:firstLine="851"/>
        <w:contextualSpacing/>
        <w:jc w:val="both"/>
        <w:rPr>
          <w:i/>
          <w:iCs/>
        </w:rPr>
      </w:pPr>
      <w:r w:rsidRPr="00E8329E">
        <w:rPr>
          <w:b/>
        </w:rPr>
        <w:t>Споживчий ринок та сфера послуг.</w:t>
      </w:r>
    </w:p>
    <w:p w14:paraId="367E9820" w14:textId="24FB77AD" w:rsidR="000959D1" w:rsidRPr="00E8329E" w:rsidRDefault="00886455" w:rsidP="003F41E1">
      <w:pPr>
        <w:suppressAutoHyphens w:val="0"/>
        <w:ind w:firstLine="851"/>
        <w:jc w:val="both"/>
        <w:rPr>
          <w:lang w:eastAsia="ru-RU"/>
        </w:rPr>
      </w:pPr>
      <w:r w:rsidRPr="00E8329E">
        <w:t>На території громади</w:t>
      </w:r>
      <w:r w:rsidR="000959D1" w:rsidRPr="00E8329E">
        <w:t xml:space="preserve"> функціонує 2</w:t>
      </w:r>
      <w:r w:rsidRPr="00E8329E">
        <w:t>649</w:t>
      </w:r>
      <w:r w:rsidR="001F0B43" w:rsidRPr="00E8329E">
        <w:t xml:space="preserve"> о</w:t>
      </w:r>
      <w:r w:rsidR="000959D1" w:rsidRPr="00E8329E">
        <w:t>б’єкт</w:t>
      </w:r>
      <w:r w:rsidRPr="00E8329E">
        <w:t>ів</w:t>
      </w:r>
      <w:r w:rsidR="000959D1" w:rsidRPr="00E8329E">
        <w:t xml:space="preserve"> торгівлі та закладів ресторанного господарства‚ 4</w:t>
      </w:r>
      <w:r w:rsidR="001F0B43" w:rsidRPr="00E8329E">
        <w:t>3</w:t>
      </w:r>
      <w:r w:rsidRPr="00E8329E">
        <w:t>8</w:t>
      </w:r>
      <w:r w:rsidR="000959D1" w:rsidRPr="00E8329E">
        <w:t xml:space="preserve"> об’єкт</w:t>
      </w:r>
      <w:r w:rsidRPr="00E8329E">
        <w:t>ів</w:t>
      </w:r>
      <w:r w:rsidR="000959D1" w:rsidRPr="00E8329E">
        <w:t xml:space="preserve"> побуту, </w:t>
      </w:r>
      <w:r w:rsidR="00E729EE">
        <w:t>які отримали рішення виконавчого комітету міської ради</w:t>
      </w:r>
      <w:r w:rsidR="00CB41AB">
        <w:t xml:space="preserve"> про надання дозволу на розміщення/експлуатацію об’єктів або зареєстрували декларацію відповідності матеріально-технічної бази суб’єкта господарювання вимогам чинного законодавства.</w:t>
      </w:r>
      <w:r w:rsidR="00E729EE">
        <w:t xml:space="preserve"> </w:t>
      </w:r>
      <w:r w:rsidRPr="00E8329E">
        <w:t xml:space="preserve"> </w:t>
      </w:r>
    </w:p>
    <w:p w14:paraId="3FAD0DFE" w14:textId="31778C1E" w:rsidR="00CF23AD" w:rsidRPr="00E8329E" w:rsidRDefault="00886455" w:rsidP="00CF23AD">
      <w:pPr>
        <w:ind w:firstLine="851"/>
        <w:jc w:val="both"/>
      </w:pPr>
      <w:r w:rsidRPr="00E8329E">
        <w:t>Розширилась мережа великоформатних магазинів «АТБ», «Булка»</w:t>
      </w:r>
      <w:r w:rsidR="00CF23AD" w:rsidRPr="00E8329E">
        <w:t xml:space="preserve">, </w:t>
      </w:r>
      <w:r w:rsidRPr="00E8329E">
        <w:t xml:space="preserve"> «Сільпо». </w:t>
      </w:r>
      <w:r w:rsidR="00CB41AB">
        <w:t>В</w:t>
      </w:r>
      <w:r w:rsidR="00CF23AD" w:rsidRPr="00E8329E">
        <w:t>ідкрито</w:t>
      </w:r>
      <w:r w:rsidRPr="00E8329E">
        <w:t xml:space="preserve"> нові заклади</w:t>
      </w:r>
      <w:r w:rsidR="00CB41AB">
        <w:t xml:space="preserve"> ресторанного господарства – «</w:t>
      </w:r>
      <w:proofErr w:type="spellStart"/>
      <w:r w:rsidRPr="00E8329E">
        <w:t>ForRest</w:t>
      </w:r>
      <w:proofErr w:type="spellEnd"/>
      <w:r w:rsidRPr="00E8329E">
        <w:t>», «</w:t>
      </w:r>
      <w:proofErr w:type="spellStart"/>
      <w:r w:rsidRPr="00E8329E">
        <w:t>МакДональдз</w:t>
      </w:r>
      <w:proofErr w:type="spellEnd"/>
      <w:r w:rsidRPr="00E8329E">
        <w:t>».</w:t>
      </w:r>
      <w:r w:rsidR="00CF23AD" w:rsidRPr="00E8329E">
        <w:t xml:space="preserve"> </w:t>
      </w:r>
    </w:p>
    <w:p w14:paraId="2CBF466B" w14:textId="77777777" w:rsidR="00CB41AB" w:rsidRDefault="00CF23AD" w:rsidP="00CF23AD">
      <w:pPr>
        <w:ind w:firstLine="851"/>
        <w:jc w:val="both"/>
        <w:rPr>
          <w:lang w:eastAsia="ru-RU"/>
        </w:rPr>
      </w:pPr>
      <w:r w:rsidRPr="00E8329E">
        <w:t xml:space="preserve">Продовжують функціонувати </w:t>
      </w:r>
      <w:r w:rsidRPr="00E8329E">
        <w:rPr>
          <w:lang w:eastAsia="ru-RU"/>
        </w:rPr>
        <w:t xml:space="preserve">2 постійно діючі виставки–ярмарки  продовольчих товарів  на вул. Львівське шосе, </w:t>
      </w:r>
      <w:r w:rsidR="00CB41AB">
        <w:rPr>
          <w:lang w:eastAsia="ru-RU"/>
        </w:rPr>
        <w:t xml:space="preserve">14, </w:t>
      </w:r>
      <w:r w:rsidRPr="00E8329E">
        <w:rPr>
          <w:lang w:eastAsia="ru-RU"/>
        </w:rPr>
        <w:t xml:space="preserve">вул. </w:t>
      </w:r>
      <w:proofErr w:type="spellStart"/>
      <w:r w:rsidRPr="00E8329E">
        <w:rPr>
          <w:lang w:eastAsia="ru-RU"/>
        </w:rPr>
        <w:t>Кам’янецькій</w:t>
      </w:r>
      <w:proofErr w:type="spellEnd"/>
      <w:r w:rsidRPr="00E8329E">
        <w:rPr>
          <w:lang w:eastAsia="ru-RU"/>
        </w:rPr>
        <w:t>, 80 (здійснюють торгівельну діяльність 34 суб'єкти  господарювання-виробник</w:t>
      </w:r>
      <w:r w:rsidR="00CB41AB">
        <w:rPr>
          <w:lang w:eastAsia="ru-RU"/>
        </w:rPr>
        <w:t>и</w:t>
      </w:r>
      <w:r w:rsidRPr="00E8329E">
        <w:rPr>
          <w:lang w:eastAsia="ru-RU"/>
        </w:rPr>
        <w:t xml:space="preserve">  продовольчих товарів). Працює 177 об'єктів фірмової торгівлі</w:t>
      </w:r>
      <w:r w:rsidR="00CB41AB">
        <w:rPr>
          <w:lang w:eastAsia="ru-RU"/>
        </w:rPr>
        <w:t>.</w:t>
      </w:r>
    </w:p>
    <w:p w14:paraId="2A45F335" w14:textId="181D90E2" w:rsidR="00C82324" w:rsidRPr="00C80B9E" w:rsidRDefault="00AC6B34" w:rsidP="00C82324">
      <w:pPr>
        <w:pStyle w:val="aff5"/>
        <w:ind w:firstLine="851"/>
        <w:jc w:val="both"/>
        <w:rPr>
          <w:rFonts w:ascii="Times New Roman" w:hAnsi="Times New Roman" w:cs="Times New Roman"/>
          <w:sz w:val="24"/>
          <w:szCs w:val="24"/>
        </w:rPr>
      </w:pPr>
      <w:r w:rsidRPr="00C82324">
        <w:rPr>
          <w:rFonts w:ascii="Times New Roman" w:hAnsi="Times New Roman" w:cs="Times New Roman"/>
          <w:sz w:val="24"/>
          <w:szCs w:val="24"/>
        </w:rPr>
        <w:t xml:space="preserve">Роздрібний товарооборот підприємств (юридичних осіб), основним видом економічної діяльності яких є роздрібна торгівля, за </w:t>
      </w:r>
      <w:r w:rsidRPr="00C80B9E">
        <w:rPr>
          <w:rFonts w:ascii="Times New Roman" w:hAnsi="Times New Roman" w:cs="Times New Roman"/>
          <w:sz w:val="24"/>
          <w:szCs w:val="24"/>
        </w:rPr>
        <w:t>січень</w:t>
      </w:r>
      <w:r w:rsidR="00C82324" w:rsidRPr="00C80B9E">
        <w:rPr>
          <w:rFonts w:ascii="Times New Roman" w:hAnsi="Times New Roman" w:cs="Times New Roman"/>
          <w:sz w:val="24"/>
          <w:szCs w:val="24"/>
        </w:rPr>
        <w:t>-червень</w:t>
      </w:r>
      <w:r w:rsidRPr="00C80B9E">
        <w:rPr>
          <w:rFonts w:ascii="Times New Roman" w:hAnsi="Times New Roman" w:cs="Times New Roman"/>
          <w:sz w:val="24"/>
          <w:szCs w:val="24"/>
        </w:rPr>
        <w:t xml:space="preserve"> 202</w:t>
      </w:r>
      <w:r w:rsidR="0019250C" w:rsidRPr="00C80B9E">
        <w:rPr>
          <w:rFonts w:ascii="Times New Roman" w:hAnsi="Times New Roman" w:cs="Times New Roman"/>
          <w:sz w:val="24"/>
          <w:szCs w:val="24"/>
        </w:rPr>
        <w:t>1</w:t>
      </w:r>
      <w:r w:rsidR="00C80B9E" w:rsidRPr="00C80B9E">
        <w:rPr>
          <w:rFonts w:ascii="Times New Roman" w:hAnsi="Times New Roman" w:cs="Times New Roman"/>
          <w:sz w:val="24"/>
          <w:szCs w:val="24"/>
        </w:rPr>
        <w:t xml:space="preserve"> року </w:t>
      </w:r>
      <w:r w:rsidRPr="00C80B9E">
        <w:rPr>
          <w:rFonts w:ascii="Times New Roman" w:hAnsi="Times New Roman" w:cs="Times New Roman"/>
          <w:sz w:val="24"/>
          <w:szCs w:val="24"/>
        </w:rPr>
        <w:t xml:space="preserve">склав </w:t>
      </w:r>
      <w:r w:rsidR="00C82324" w:rsidRPr="00C80B9E">
        <w:rPr>
          <w:rFonts w:ascii="Times New Roman" w:hAnsi="Times New Roman" w:cs="Times New Roman"/>
          <w:sz w:val="24"/>
          <w:szCs w:val="24"/>
        </w:rPr>
        <w:t>5205,5</w:t>
      </w:r>
      <w:r w:rsidRPr="00C80B9E">
        <w:rPr>
          <w:rFonts w:ascii="Times New Roman" w:hAnsi="Times New Roman" w:cs="Times New Roman"/>
          <w:sz w:val="24"/>
          <w:szCs w:val="24"/>
        </w:rPr>
        <w:t xml:space="preserve"> млн. гр</w:t>
      </w:r>
      <w:r w:rsidR="00C80B9E" w:rsidRPr="00C80B9E">
        <w:rPr>
          <w:rFonts w:ascii="Times New Roman" w:hAnsi="Times New Roman" w:cs="Times New Roman"/>
          <w:sz w:val="24"/>
          <w:szCs w:val="24"/>
        </w:rPr>
        <w:t>н</w:t>
      </w:r>
      <w:r w:rsidRPr="00C80B9E">
        <w:rPr>
          <w:rFonts w:ascii="Times New Roman" w:hAnsi="Times New Roman" w:cs="Times New Roman"/>
          <w:sz w:val="24"/>
          <w:szCs w:val="24"/>
        </w:rPr>
        <w:t xml:space="preserve">. </w:t>
      </w:r>
      <w:r w:rsidR="00C80B9E" w:rsidRPr="00C80B9E">
        <w:rPr>
          <w:rFonts w:ascii="Times New Roman" w:hAnsi="Times New Roman" w:cs="Times New Roman"/>
          <w:sz w:val="24"/>
          <w:szCs w:val="24"/>
        </w:rPr>
        <w:t xml:space="preserve">(у січні-червні 2020 року – 4024,2 млн. грн.). </w:t>
      </w:r>
      <w:r w:rsidR="00C82324" w:rsidRPr="00C80B9E">
        <w:rPr>
          <w:rFonts w:ascii="Times New Roman" w:hAnsi="Times New Roman" w:cs="Times New Roman"/>
          <w:sz w:val="24"/>
          <w:szCs w:val="24"/>
        </w:rPr>
        <w:t xml:space="preserve">Частка продовольчих товарів склала 29,8%, непродовольчих – 70,2%. </w:t>
      </w:r>
    </w:p>
    <w:p w14:paraId="536BB89E" w14:textId="4D00A184" w:rsidR="00AF1668" w:rsidRPr="00E8329E" w:rsidRDefault="000959D1" w:rsidP="000959D1">
      <w:pPr>
        <w:pStyle w:val="aff5"/>
        <w:ind w:firstLine="708"/>
        <w:jc w:val="both"/>
        <w:rPr>
          <w:rFonts w:ascii="Times New Roman" w:hAnsi="Times New Roman" w:cs="Times New Roman"/>
          <w:sz w:val="24"/>
          <w:szCs w:val="24"/>
        </w:rPr>
      </w:pPr>
      <w:r w:rsidRPr="00E8329E">
        <w:rPr>
          <w:rFonts w:ascii="Times New Roman" w:hAnsi="Times New Roman" w:cs="Times New Roman"/>
          <w:sz w:val="24"/>
          <w:szCs w:val="24"/>
        </w:rPr>
        <w:t xml:space="preserve">Укладено </w:t>
      </w:r>
      <w:r w:rsidR="0019250C" w:rsidRPr="00E8329E">
        <w:rPr>
          <w:rFonts w:ascii="Times New Roman" w:hAnsi="Times New Roman" w:cs="Times New Roman"/>
          <w:sz w:val="24"/>
          <w:szCs w:val="24"/>
        </w:rPr>
        <w:t>440</w:t>
      </w:r>
      <w:r w:rsidRPr="00E8329E">
        <w:rPr>
          <w:rFonts w:ascii="Times New Roman" w:hAnsi="Times New Roman" w:cs="Times New Roman"/>
          <w:sz w:val="24"/>
          <w:szCs w:val="24"/>
        </w:rPr>
        <w:t xml:space="preserve"> договор</w:t>
      </w:r>
      <w:r w:rsidR="0019250C" w:rsidRPr="00E8329E">
        <w:rPr>
          <w:rFonts w:ascii="Times New Roman" w:hAnsi="Times New Roman" w:cs="Times New Roman"/>
          <w:sz w:val="24"/>
          <w:szCs w:val="24"/>
        </w:rPr>
        <w:t>ів</w:t>
      </w:r>
      <w:r w:rsidRPr="00E8329E">
        <w:rPr>
          <w:rFonts w:ascii="Times New Roman" w:hAnsi="Times New Roman" w:cs="Times New Roman"/>
          <w:sz w:val="24"/>
          <w:szCs w:val="24"/>
        </w:rPr>
        <w:t xml:space="preserve"> </w:t>
      </w:r>
      <w:r w:rsidR="00AF1668" w:rsidRPr="00E8329E">
        <w:rPr>
          <w:rFonts w:ascii="Times New Roman" w:hAnsi="Times New Roman" w:cs="Times New Roman"/>
          <w:sz w:val="24"/>
          <w:szCs w:val="24"/>
        </w:rPr>
        <w:t xml:space="preserve">про встановлення </w:t>
      </w:r>
      <w:r w:rsidRPr="00E8329E">
        <w:rPr>
          <w:rFonts w:ascii="Times New Roman" w:hAnsi="Times New Roman" w:cs="Times New Roman"/>
          <w:sz w:val="24"/>
          <w:szCs w:val="24"/>
        </w:rPr>
        <w:t>строкового сервітуту</w:t>
      </w:r>
      <w:r w:rsidR="00AF1668" w:rsidRPr="00E8329E">
        <w:rPr>
          <w:rFonts w:ascii="Times New Roman" w:hAnsi="Times New Roman" w:cs="Times New Roman"/>
          <w:sz w:val="24"/>
          <w:szCs w:val="24"/>
        </w:rPr>
        <w:t xml:space="preserve"> на </w:t>
      </w:r>
      <w:r w:rsidRPr="00E8329E">
        <w:rPr>
          <w:rFonts w:ascii="Times New Roman" w:hAnsi="Times New Roman" w:cs="Times New Roman"/>
          <w:sz w:val="24"/>
          <w:szCs w:val="24"/>
        </w:rPr>
        <w:t>розміщення  стаціонарних та пересувних тимчасових споруд, відкритих майданчиків для харчування, згідно з якими до бюджету</w:t>
      </w:r>
      <w:r w:rsidR="0019250C" w:rsidRPr="00E8329E">
        <w:rPr>
          <w:rFonts w:ascii="Times New Roman" w:hAnsi="Times New Roman" w:cs="Times New Roman"/>
          <w:sz w:val="24"/>
          <w:szCs w:val="24"/>
        </w:rPr>
        <w:t xml:space="preserve"> громади</w:t>
      </w:r>
      <w:r w:rsidRPr="00E8329E">
        <w:rPr>
          <w:rFonts w:ascii="Times New Roman" w:hAnsi="Times New Roman" w:cs="Times New Roman"/>
          <w:sz w:val="24"/>
          <w:szCs w:val="24"/>
        </w:rPr>
        <w:t xml:space="preserve"> надійшло </w:t>
      </w:r>
      <w:r w:rsidR="0019250C" w:rsidRPr="00E8329E">
        <w:rPr>
          <w:rFonts w:ascii="Times New Roman" w:hAnsi="Times New Roman" w:cs="Times New Roman"/>
          <w:sz w:val="24"/>
          <w:szCs w:val="24"/>
        </w:rPr>
        <w:t>6,1</w:t>
      </w:r>
      <w:r w:rsidRPr="00E8329E">
        <w:rPr>
          <w:rFonts w:ascii="Times New Roman" w:hAnsi="Times New Roman" w:cs="Times New Roman"/>
          <w:sz w:val="24"/>
          <w:szCs w:val="24"/>
        </w:rPr>
        <w:t xml:space="preserve"> млн. грн.</w:t>
      </w:r>
    </w:p>
    <w:p w14:paraId="66966A06" w14:textId="59AB7F91" w:rsidR="003E7DF3" w:rsidRPr="00E8329E" w:rsidRDefault="003E7DF3" w:rsidP="000959D1">
      <w:pPr>
        <w:pStyle w:val="aff5"/>
        <w:ind w:firstLine="708"/>
        <w:jc w:val="both"/>
        <w:rPr>
          <w:rFonts w:ascii="Times New Roman" w:hAnsi="Times New Roman" w:cs="Times New Roman"/>
          <w:sz w:val="24"/>
          <w:szCs w:val="24"/>
        </w:rPr>
      </w:pPr>
      <w:r w:rsidRPr="00E8329E">
        <w:rPr>
          <w:rFonts w:ascii="Times New Roman" w:hAnsi="Times New Roman" w:cs="Times New Roman"/>
          <w:sz w:val="24"/>
          <w:szCs w:val="24"/>
        </w:rPr>
        <w:t xml:space="preserve">За участь у </w:t>
      </w:r>
      <w:r w:rsidR="00CB41AB">
        <w:rPr>
          <w:rFonts w:ascii="Times New Roman" w:hAnsi="Times New Roman" w:cs="Times New Roman"/>
          <w:sz w:val="24"/>
          <w:szCs w:val="24"/>
        </w:rPr>
        <w:t>проведенні виставково-</w:t>
      </w:r>
      <w:r w:rsidRPr="00E8329E">
        <w:rPr>
          <w:rFonts w:ascii="Times New Roman" w:hAnsi="Times New Roman" w:cs="Times New Roman"/>
          <w:sz w:val="24"/>
          <w:szCs w:val="24"/>
        </w:rPr>
        <w:t>ярмаркових заход</w:t>
      </w:r>
      <w:r w:rsidR="00CB41AB">
        <w:rPr>
          <w:rFonts w:ascii="Times New Roman" w:hAnsi="Times New Roman" w:cs="Times New Roman"/>
          <w:sz w:val="24"/>
          <w:szCs w:val="24"/>
        </w:rPr>
        <w:t>ів</w:t>
      </w:r>
      <w:r w:rsidRPr="00E8329E">
        <w:rPr>
          <w:rFonts w:ascii="Times New Roman" w:hAnsi="Times New Roman" w:cs="Times New Roman"/>
          <w:sz w:val="24"/>
          <w:szCs w:val="24"/>
        </w:rPr>
        <w:t xml:space="preserve"> від</w:t>
      </w:r>
      <w:r w:rsidR="00CB41AB">
        <w:rPr>
          <w:rFonts w:ascii="Times New Roman" w:hAnsi="Times New Roman" w:cs="Times New Roman"/>
          <w:sz w:val="24"/>
          <w:szCs w:val="24"/>
        </w:rPr>
        <w:t xml:space="preserve"> їх організаторів наді</w:t>
      </w:r>
      <w:r w:rsidRPr="00E8329E">
        <w:rPr>
          <w:rFonts w:ascii="Times New Roman" w:hAnsi="Times New Roman" w:cs="Times New Roman"/>
          <w:sz w:val="24"/>
          <w:szCs w:val="24"/>
        </w:rPr>
        <w:t xml:space="preserve">йшло </w:t>
      </w:r>
      <w:r w:rsidR="000633B0" w:rsidRPr="00E8329E">
        <w:rPr>
          <w:rFonts w:ascii="Times New Roman" w:hAnsi="Times New Roman" w:cs="Times New Roman"/>
          <w:sz w:val="24"/>
          <w:szCs w:val="24"/>
        </w:rPr>
        <w:t>351,3</w:t>
      </w:r>
      <w:r w:rsidRPr="00E8329E">
        <w:rPr>
          <w:rFonts w:ascii="Times New Roman" w:hAnsi="Times New Roman" w:cs="Times New Roman"/>
          <w:sz w:val="24"/>
          <w:szCs w:val="24"/>
        </w:rPr>
        <w:t xml:space="preserve"> тис. грн.</w:t>
      </w:r>
      <w:r w:rsidR="00EC6890" w:rsidRPr="00E8329E">
        <w:rPr>
          <w:rFonts w:ascii="Times New Roman" w:hAnsi="Times New Roman" w:cs="Times New Roman"/>
          <w:sz w:val="24"/>
          <w:szCs w:val="24"/>
        </w:rPr>
        <w:t xml:space="preserve">, що на </w:t>
      </w:r>
      <w:r w:rsidR="000633B0" w:rsidRPr="00E8329E">
        <w:rPr>
          <w:rFonts w:ascii="Times New Roman" w:hAnsi="Times New Roman" w:cs="Times New Roman"/>
          <w:sz w:val="24"/>
          <w:szCs w:val="24"/>
        </w:rPr>
        <w:t>108,1</w:t>
      </w:r>
      <w:r w:rsidR="00EC6890" w:rsidRPr="00E8329E">
        <w:rPr>
          <w:rFonts w:ascii="Times New Roman" w:hAnsi="Times New Roman" w:cs="Times New Roman"/>
          <w:sz w:val="24"/>
          <w:szCs w:val="24"/>
        </w:rPr>
        <w:t xml:space="preserve"> тис. грн. </w:t>
      </w:r>
      <w:r w:rsidR="000633B0" w:rsidRPr="00E8329E">
        <w:rPr>
          <w:rFonts w:ascii="Times New Roman" w:hAnsi="Times New Roman" w:cs="Times New Roman"/>
          <w:sz w:val="24"/>
          <w:szCs w:val="24"/>
        </w:rPr>
        <w:t>більше, н</w:t>
      </w:r>
      <w:r w:rsidR="00EC6890" w:rsidRPr="00E8329E">
        <w:rPr>
          <w:rFonts w:ascii="Times New Roman" w:hAnsi="Times New Roman" w:cs="Times New Roman"/>
          <w:sz w:val="24"/>
          <w:szCs w:val="24"/>
        </w:rPr>
        <w:t xml:space="preserve">іж у </w:t>
      </w:r>
      <w:r w:rsidR="00CB41AB">
        <w:rPr>
          <w:rFonts w:ascii="Times New Roman" w:hAnsi="Times New Roman" w:cs="Times New Roman"/>
          <w:sz w:val="24"/>
          <w:szCs w:val="24"/>
        </w:rPr>
        <w:t xml:space="preserve">відповідному періоді </w:t>
      </w:r>
      <w:r w:rsidR="00EC6890" w:rsidRPr="00E8329E">
        <w:rPr>
          <w:rFonts w:ascii="Times New Roman" w:hAnsi="Times New Roman" w:cs="Times New Roman"/>
          <w:sz w:val="24"/>
          <w:szCs w:val="24"/>
        </w:rPr>
        <w:t>20</w:t>
      </w:r>
      <w:r w:rsidR="000633B0" w:rsidRPr="00E8329E">
        <w:rPr>
          <w:rFonts w:ascii="Times New Roman" w:hAnsi="Times New Roman" w:cs="Times New Roman"/>
          <w:sz w:val="24"/>
          <w:szCs w:val="24"/>
        </w:rPr>
        <w:t>20 ро</w:t>
      </w:r>
      <w:r w:rsidR="00CB41AB">
        <w:rPr>
          <w:rFonts w:ascii="Times New Roman" w:hAnsi="Times New Roman" w:cs="Times New Roman"/>
          <w:sz w:val="24"/>
          <w:szCs w:val="24"/>
        </w:rPr>
        <w:t>ку</w:t>
      </w:r>
      <w:r w:rsidR="000633B0" w:rsidRPr="00E8329E">
        <w:rPr>
          <w:rFonts w:ascii="Times New Roman" w:hAnsi="Times New Roman" w:cs="Times New Roman"/>
          <w:sz w:val="24"/>
          <w:szCs w:val="24"/>
        </w:rPr>
        <w:t>.</w:t>
      </w:r>
    </w:p>
    <w:p w14:paraId="00013432" w14:textId="6890D1C2" w:rsidR="0019250C" w:rsidRPr="00E8329E" w:rsidRDefault="000959D1" w:rsidP="0019250C">
      <w:pPr>
        <w:pStyle w:val="aff5"/>
        <w:ind w:firstLine="851"/>
        <w:jc w:val="both"/>
        <w:rPr>
          <w:rFonts w:ascii="Times New Roman" w:hAnsi="Times New Roman" w:cs="Times New Roman"/>
          <w:sz w:val="24"/>
          <w:szCs w:val="24"/>
          <w:lang w:eastAsia="uk-UA"/>
        </w:rPr>
      </w:pPr>
      <w:r w:rsidRPr="00E8329E">
        <w:rPr>
          <w:rFonts w:ascii="Times New Roman" w:hAnsi="Times New Roman" w:cs="Times New Roman"/>
          <w:sz w:val="24"/>
          <w:szCs w:val="24"/>
          <w:lang w:eastAsia="ru-RU"/>
        </w:rPr>
        <w:t xml:space="preserve">Продовжувалась робота щодо приведення зовнішнього вигляду тимчасових споруд до єдиного </w:t>
      </w:r>
      <w:proofErr w:type="spellStart"/>
      <w:r w:rsidRPr="00E8329E">
        <w:rPr>
          <w:rFonts w:ascii="Times New Roman" w:hAnsi="Times New Roman" w:cs="Times New Roman"/>
          <w:sz w:val="24"/>
          <w:szCs w:val="24"/>
          <w:lang w:eastAsia="ru-RU"/>
        </w:rPr>
        <w:t>архітипу</w:t>
      </w:r>
      <w:proofErr w:type="spellEnd"/>
      <w:r w:rsidR="003E7DF3" w:rsidRPr="00E8329E">
        <w:rPr>
          <w:rFonts w:ascii="Times New Roman" w:hAnsi="Times New Roman" w:cs="Times New Roman"/>
          <w:sz w:val="24"/>
          <w:szCs w:val="24"/>
          <w:lang w:eastAsia="ru-RU"/>
        </w:rPr>
        <w:t xml:space="preserve">: переобладнано </w:t>
      </w:r>
      <w:r w:rsidR="006A1FC0">
        <w:rPr>
          <w:rFonts w:ascii="Times New Roman" w:hAnsi="Times New Roman" w:cs="Times New Roman"/>
          <w:sz w:val="24"/>
          <w:szCs w:val="24"/>
          <w:lang w:eastAsia="ru-RU"/>
        </w:rPr>
        <w:t>43</w:t>
      </w:r>
      <w:r w:rsidR="0019250C" w:rsidRPr="00E8329E">
        <w:rPr>
          <w:rFonts w:ascii="Times New Roman" w:hAnsi="Times New Roman" w:cs="Times New Roman"/>
          <w:sz w:val="24"/>
          <w:szCs w:val="24"/>
          <w:lang w:eastAsia="ru-RU"/>
        </w:rPr>
        <w:t xml:space="preserve"> тимчасов</w:t>
      </w:r>
      <w:r w:rsidR="006A1FC0">
        <w:rPr>
          <w:rFonts w:ascii="Times New Roman" w:hAnsi="Times New Roman" w:cs="Times New Roman"/>
          <w:sz w:val="24"/>
          <w:szCs w:val="24"/>
          <w:lang w:eastAsia="ru-RU"/>
        </w:rPr>
        <w:t>і</w:t>
      </w:r>
      <w:r w:rsidR="0019250C" w:rsidRPr="00E8329E">
        <w:rPr>
          <w:rFonts w:ascii="Times New Roman" w:hAnsi="Times New Roman" w:cs="Times New Roman"/>
          <w:sz w:val="24"/>
          <w:szCs w:val="24"/>
          <w:lang w:eastAsia="ru-RU"/>
        </w:rPr>
        <w:t xml:space="preserve"> споруд</w:t>
      </w:r>
      <w:r w:rsidR="006A1FC0">
        <w:rPr>
          <w:rFonts w:ascii="Times New Roman" w:hAnsi="Times New Roman" w:cs="Times New Roman"/>
          <w:sz w:val="24"/>
          <w:szCs w:val="24"/>
          <w:lang w:eastAsia="ru-RU"/>
        </w:rPr>
        <w:t>и</w:t>
      </w:r>
      <w:r w:rsidR="003E7DF3" w:rsidRPr="00E8329E">
        <w:rPr>
          <w:rFonts w:ascii="Times New Roman" w:hAnsi="Times New Roman" w:cs="Times New Roman"/>
          <w:sz w:val="24"/>
          <w:szCs w:val="24"/>
          <w:lang w:eastAsia="ru-RU"/>
        </w:rPr>
        <w:t>.</w:t>
      </w:r>
      <w:r w:rsidR="0019250C" w:rsidRPr="00E8329E">
        <w:rPr>
          <w:rFonts w:ascii="Times New Roman" w:hAnsi="Times New Roman" w:cs="Times New Roman"/>
          <w:sz w:val="24"/>
          <w:szCs w:val="24"/>
          <w:lang w:eastAsia="ru-RU"/>
        </w:rPr>
        <w:t xml:space="preserve"> Здійснювався </w:t>
      </w:r>
      <w:r w:rsidR="0019250C" w:rsidRPr="00E8329E">
        <w:rPr>
          <w:rFonts w:ascii="Times New Roman" w:hAnsi="Times New Roman" w:cs="Times New Roman"/>
          <w:sz w:val="24"/>
          <w:szCs w:val="24"/>
          <w:lang w:eastAsia="uk-UA"/>
        </w:rPr>
        <w:t xml:space="preserve">демонтаж тимчасових споруд для провадження підприємницької діяльності </w:t>
      </w:r>
      <w:r w:rsidR="0019250C" w:rsidRPr="00E8329E">
        <w:rPr>
          <w:rFonts w:ascii="Times New Roman" w:hAnsi="Times New Roman" w:cs="Times New Roman"/>
          <w:sz w:val="24"/>
          <w:szCs w:val="24"/>
        </w:rPr>
        <w:t xml:space="preserve">розміщених на території міста без відповідних дозвільних документів (демонтовано 2 </w:t>
      </w:r>
      <w:r w:rsidR="0019250C" w:rsidRPr="00E8329E">
        <w:rPr>
          <w:rFonts w:ascii="Times New Roman" w:hAnsi="Times New Roman" w:cs="Times New Roman"/>
          <w:sz w:val="24"/>
          <w:szCs w:val="24"/>
          <w:lang w:eastAsia="uk-UA"/>
        </w:rPr>
        <w:t xml:space="preserve">тимчасові споруди). </w:t>
      </w:r>
    </w:p>
    <w:p w14:paraId="1E72E392" w14:textId="2BC8AE25" w:rsidR="00C822E8" w:rsidRPr="00E8329E" w:rsidRDefault="00C822E8" w:rsidP="00C822E8">
      <w:pPr>
        <w:pStyle w:val="aff5"/>
        <w:ind w:firstLine="851"/>
        <w:jc w:val="both"/>
        <w:rPr>
          <w:rFonts w:ascii="Times New Roman" w:hAnsi="Times New Roman" w:cs="Times New Roman"/>
          <w:sz w:val="24"/>
          <w:szCs w:val="24"/>
        </w:rPr>
      </w:pPr>
      <w:r w:rsidRPr="00E8329E">
        <w:rPr>
          <w:rFonts w:ascii="Times New Roman" w:hAnsi="Times New Roman" w:cs="Times New Roman"/>
          <w:sz w:val="24"/>
          <w:szCs w:val="24"/>
        </w:rPr>
        <w:t xml:space="preserve">Значне місце у задоволенні потреб населення у товарах продовжує належати ринкам. На території громади функціонує 41 ринок, 26 торгових рядів та майданчиків. </w:t>
      </w:r>
    </w:p>
    <w:p w14:paraId="0B0B4E1F" w14:textId="393F1D06" w:rsidR="000C374D" w:rsidRPr="00E8329E" w:rsidRDefault="000C374D" w:rsidP="003F41E1">
      <w:pPr>
        <w:pStyle w:val="aff5"/>
        <w:ind w:firstLine="851"/>
        <w:jc w:val="both"/>
        <w:rPr>
          <w:rFonts w:ascii="Times New Roman" w:hAnsi="Times New Roman" w:cs="Times New Roman"/>
          <w:sz w:val="24"/>
          <w:szCs w:val="24"/>
        </w:rPr>
      </w:pPr>
      <w:r w:rsidRPr="00E8329E">
        <w:rPr>
          <w:rFonts w:ascii="Times New Roman" w:hAnsi="Times New Roman" w:cs="Times New Roman"/>
          <w:sz w:val="24"/>
          <w:szCs w:val="24"/>
        </w:rPr>
        <w:t>Адміністраці</w:t>
      </w:r>
      <w:r w:rsidR="006A1FC0">
        <w:rPr>
          <w:rFonts w:ascii="Times New Roman" w:hAnsi="Times New Roman" w:cs="Times New Roman"/>
          <w:sz w:val="24"/>
          <w:szCs w:val="24"/>
        </w:rPr>
        <w:t xml:space="preserve">ями </w:t>
      </w:r>
      <w:r w:rsidRPr="00E8329E">
        <w:rPr>
          <w:rFonts w:ascii="Times New Roman" w:hAnsi="Times New Roman" w:cs="Times New Roman"/>
          <w:sz w:val="24"/>
          <w:szCs w:val="24"/>
        </w:rPr>
        <w:t>ринків постійно вживаються заходи щодо</w:t>
      </w:r>
      <w:r w:rsidR="00C822E8" w:rsidRPr="00E8329E">
        <w:rPr>
          <w:rFonts w:ascii="Times New Roman" w:hAnsi="Times New Roman" w:cs="Times New Roman"/>
          <w:sz w:val="24"/>
          <w:szCs w:val="24"/>
        </w:rPr>
        <w:t xml:space="preserve"> зміцнення </w:t>
      </w:r>
      <w:r w:rsidRPr="00E8329E">
        <w:rPr>
          <w:rFonts w:ascii="Times New Roman" w:hAnsi="Times New Roman" w:cs="Times New Roman"/>
          <w:sz w:val="24"/>
          <w:szCs w:val="24"/>
        </w:rPr>
        <w:t xml:space="preserve">їх </w:t>
      </w:r>
      <w:r w:rsidR="00C822E8" w:rsidRPr="00E8329E">
        <w:rPr>
          <w:rFonts w:ascii="Times New Roman" w:hAnsi="Times New Roman" w:cs="Times New Roman"/>
          <w:sz w:val="24"/>
          <w:szCs w:val="24"/>
        </w:rPr>
        <w:t xml:space="preserve">матеріально-технічної бази </w:t>
      </w:r>
      <w:r w:rsidRPr="00E8329E">
        <w:rPr>
          <w:rFonts w:ascii="Times New Roman" w:hAnsi="Times New Roman" w:cs="Times New Roman"/>
          <w:sz w:val="24"/>
          <w:szCs w:val="24"/>
        </w:rPr>
        <w:t>та</w:t>
      </w:r>
      <w:r w:rsidR="00C822E8" w:rsidRPr="00E8329E">
        <w:rPr>
          <w:rFonts w:ascii="Times New Roman" w:hAnsi="Times New Roman" w:cs="Times New Roman"/>
          <w:sz w:val="24"/>
          <w:szCs w:val="24"/>
        </w:rPr>
        <w:t xml:space="preserve"> перетворення у сучасні торговельно-сервісні комплекси</w:t>
      </w:r>
      <w:r w:rsidRPr="00E8329E">
        <w:rPr>
          <w:rFonts w:ascii="Times New Roman" w:hAnsi="Times New Roman" w:cs="Times New Roman"/>
          <w:sz w:val="24"/>
          <w:szCs w:val="24"/>
        </w:rPr>
        <w:t>, створення продавцям та покупцям належних умов для провадження господарської діяльності і здійснення процесу купівлі-продажу товарів</w:t>
      </w:r>
      <w:r w:rsidR="00C822E8" w:rsidRPr="00E8329E">
        <w:rPr>
          <w:rFonts w:ascii="Times New Roman" w:hAnsi="Times New Roman" w:cs="Times New Roman"/>
          <w:sz w:val="24"/>
          <w:szCs w:val="24"/>
        </w:rPr>
        <w:t xml:space="preserve">. </w:t>
      </w:r>
    </w:p>
    <w:p w14:paraId="2C221635" w14:textId="77777777" w:rsidR="006A1FC0" w:rsidRDefault="006A1FC0" w:rsidP="003F41E1">
      <w:pPr>
        <w:pStyle w:val="aff5"/>
        <w:ind w:firstLine="851"/>
        <w:jc w:val="both"/>
        <w:rPr>
          <w:rFonts w:ascii="Times New Roman" w:hAnsi="Times New Roman" w:cs="Times New Roman"/>
          <w:sz w:val="24"/>
          <w:szCs w:val="24"/>
        </w:rPr>
      </w:pPr>
      <w:r>
        <w:rPr>
          <w:rFonts w:ascii="Times New Roman" w:hAnsi="Times New Roman" w:cs="Times New Roman"/>
          <w:sz w:val="24"/>
          <w:szCs w:val="24"/>
        </w:rPr>
        <w:t>М</w:t>
      </w:r>
      <w:r w:rsidR="000C374D" w:rsidRPr="00E8329E">
        <w:rPr>
          <w:rFonts w:ascii="Times New Roman" w:hAnsi="Times New Roman" w:cs="Times New Roman"/>
          <w:sz w:val="24"/>
          <w:szCs w:val="24"/>
        </w:rPr>
        <w:t>КП</w:t>
      </w:r>
      <w:r w:rsidR="00C822E8" w:rsidRPr="00E8329E">
        <w:rPr>
          <w:rFonts w:ascii="Times New Roman" w:hAnsi="Times New Roman" w:cs="Times New Roman"/>
          <w:sz w:val="24"/>
          <w:szCs w:val="24"/>
        </w:rPr>
        <w:t xml:space="preserve"> - ринок «Ранковий»  на продовольчому ринку </w:t>
      </w:r>
      <w:r w:rsidR="000C374D" w:rsidRPr="00E8329E">
        <w:rPr>
          <w:rFonts w:ascii="Times New Roman" w:hAnsi="Times New Roman" w:cs="Times New Roman"/>
          <w:sz w:val="24"/>
          <w:szCs w:val="24"/>
        </w:rPr>
        <w:t>на</w:t>
      </w:r>
      <w:r w:rsidR="00C822E8" w:rsidRPr="00E8329E">
        <w:rPr>
          <w:rFonts w:ascii="Times New Roman" w:hAnsi="Times New Roman" w:cs="Times New Roman"/>
          <w:sz w:val="24"/>
          <w:szCs w:val="24"/>
        </w:rPr>
        <w:t xml:space="preserve"> </w:t>
      </w:r>
      <w:proofErr w:type="spellStart"/>
      <w:r w:rsidR="00C822E8" w:rsidRPr="00E8329E">
        <w:rPr>
          <w:rFonts w:ascii="Times New Roman" w:hAnsi="Times New Roman" w:cs="Times New Roman"/>
          <w:sz w:val="24"/>
          <w:szCs w:val="24"/>
        </w:rPr>
        <w:t>пров</w:t>
      </w:r>
      <w:proofErr w:type="spellEnd"/>
      <w:r w:rsidR="00C822E8" w:rsidRPr="00E8329E">
        <w:rPr>
          <w:rFonts w:ascii="Times New Roman" w:hAnsi="Times New Roman" w:cs="Times New Roman"/>
          <w:sz w:val="24"/>
          <w:szCs w:val="24"/>
        </w:rPr>
        <w:t>. Гвардійському,</w:t>
      </w:r>
      <w:r w:rsidR="000C374D" w:rsidRPr="00E8329E">
        <w:rPr>
          <w:rFonts w:ascii="Times New Roman" w:hAnsi="Times New Roman" w:cs="Times New Roman"/>
          <w:sz w:val="24"/>
          <w:szCs w:val="24"/>
        </w:rPr>
        <w:t xml:space="preserve"> </w:t>
      </w:r>
      <w:r w:rsidR="00C822E8" w:rsidRPr="00E8329E">
        <w:rPr>
          <w:rFonts w:ascii="Times New Roman" w:hAnsi="Times New Roman" w:cs="Times New Roman"/>
          <w:sz w:val="24"/>
          <w:szCs w:val="24"/>
        </w:rPr>
        <w:t>21 облаштовано дахове покриття над проходом між кіосками, дворядне перекриття над торгівельними прилавками, здійснено реконструкцію 3 торгових стаціонарних кіос</w:t>
      </w:r>
      <w:r w:rsidR="000C374D" w:rsidRPr="00E8329E">
        <w:rPr>
          <w:rFonts w:ascii="Times New Roman" w:hAnsi="Times New Roman" w:cs="Times New Roman"/>
          <w:sz w:val="24"/>
          <w:szCs w:val="24"/>
        </w:rPr>
        <w:t>ків, ремонт м’ясного павільйону</w:t>
      </w:r>
      <w:r w:rsidR="00C822E8" w:rsidRPr="00E8329E">
        <w:rPr>
          <w:rFonts w:ascii="Times New Roman" w:hAnsi="Times New Roman" w:cs="Times New Roman"/>
          <w:sz w:val="24"/>
          <w:szCs w:val="24"/>
        </w:rPr>
        <w:t xml:space="preserve">, проведено роботи </w:t>
      </w:r>
      <w:r>
        <w:rPr>
          <w:rFonts w:ascii="Times New Roman" w:hAnsi="Times New Roman" w:cs="Times New Roman"/>
          <w:sz w:val="24"/>
          <w:szCs w:val="24"/>
        </w:rPr>
        <w:t>з облаштування</w:t>
      </w:r>
      <w:r w:rsidR="00C822E8" w:rsidRPr="00E8329E">
        <w:rPr>
          <w:rFonts w:ascii="Times New Roman" w:hAnsi="Times New Roman" w:cs="Times New Roman"/>
          <w:sz w:val="24"/>
          <w:szCs w:val="24"/>
        </w:rPr>
        <w:t xml:space="preserve"> бруківки на території ринку</w:t>
      </w:r>
      <w:r w:rsidR="000C374D" w:rsidRPr="00E8329E">
        <w:rPr>
          <w:rFonts w:ascii="Times New Roman" w:hAnsi="Times New Roman" w:cs="Times New Roman"/>
          <w:sz w:val="24"/>
          <w:szCs w:val="24"/>
        </w:rPr>
        <w:t>;</w:t>
      </w:r>
      <w:r w:rsidR="00C822E8" w:rsidRPr="00E8329E">
        <w:rPr>
          <w:rFonts w:ascii="Times New Roman" w:hAnsi="Times New Roman" w:cs="Times New Roman"/>
          <w:sz w:val="24"/>
          <w:szCs w:val="24"/>
        </w:rPr>
        <w:t xml:space="preserve"> введено </w:t>
      </w:r>
      <w:r w:rsidR="000C374D" w:rsidRPr="00E8329E">
        <w:rPr>
          <w:rFonts w:ascii="Times New Roman" w:hAnsi="Times New Roman" w:cs="Times New Roman"/>
          <w:sz w:val="24"/>
          <w:szCs w:val="24"/>
        </w:rPr>
        <w:t>у</w:t>
      </w:r>
      <w:r w:rsidR="00C822E8" w:rsidRPr="00E8329E">
        <w:rPr>
          <w:rFonts w:ascii="Times New Roman" w:hAnsi="Times New Roman" w:cs="Times New Roman"/>
          <w:sz w:val="24"/>
          <w:szCs w:val="24"/>
        </w:rPr>
        <w:t xml:space="preserve"> експлуат</w:t>
      </w:r>
      <w:r w:rsidR="000C374D" w:rsidRPr="00E8329E">
        <w:rPr>
          <w:rFonts w:ascii="Times New Roman" w:hAnsi="Times New Roman" w:cs="Times New Roman"/>
          <w:sz w:val="24"/>
          <w:szCs w:val="24"/>
        </w:rPr>
        <w:t>ацію 5 кіосків на секторі ринку</w:t>
      </w:r>
      <w:r w:rsidR="00C822E8" w:rsidRPr="00E8329E">
        <w:rPr>
          <w:rFonts w:ascii="Times New Roman" w:hAnsi="Times New Roman" w:cs="Times New Roman"/>
          <w:sz w:val="24"/>
          <w:szCs w:val="24"/>
        </w:rPr>
        <w:t xml:space="preserve"> </w:t>
      </w:r>
      <w:r w:rsidR="000C374D" w:rsidRPr="00E8329E">
        <w:rPr>
          <w:rFonts w:ascii="Times New Roman" w:hAnsi="Times New Roman" w:cs="Times New Roman"/>
          <w:sz w:val="24"/>
          <w:szCs w:val="24"/>
        </w:rPr>
        <w:t>на</w:t>
      </w:r>
      <w:r w:rsidR="00C822E8" w:rsidRPr="00E8329E">
        <w:rPr>
          <w:rFonts w:ascii="Times New Roman" w:hAnsi="Times New Roman" w:cs="Times New Roman"/>
          <w:sz w:val="24"/>
          <w:szCs w:val="24"/>
        </w:rPr>
        <w:t xml:space="preserve"> вул. </w:t>
      </w:r>
      <w:proofErr w:type="spellStart"/>
      <w:r w:rsidR="00C822E8" w:rsidRPr="00E8329E">
        <w:rPr>
          <w:rFonts w:ascii="Times New Roman" w:hAnsi="Times New Roman" w:cs="Times New Roman"/>
          <w:sz w:val="24"/>
          <w:szCs w:val="24"/>
        </w:rPr>
        <w:t>Курчатова</w:t>
      </w:r>
      <w:proofErr w:type="spellEnd"/>
      <w:r w:rsidR="00C822E8" w:rsidRPr="00E8329E">
        <w:rPr>
          <w:rFonts w:ascii="Times New Roman" w:hAnsi="Times New Roman" w:cs="Times New Roman"/>
          <w:sz w:val="24"/>
          <w:szCs w:val="24"/>
        </w:rPr>
        <w:t>, 4/3</w:t>
      </w:r>
      <w:r>
        <w:rPr>
          <w:rFonts w:ascii="Times New Roman" w:hAnsi="Times New Roman" w:cs="Times New Roman"/>
          <w:sz w:val="24"/>
          <w:szCs w:val="24"/>
        </w:rPr>
        <w:t>.</w:t>
      </w:r>
    </w:p>
    <w:p w14:paraId="1C557818" w14:textId="4C7C4277" w:rsidR="00C822E8" w:rsidRPr="00E8329E" w:rsidRDefault="00C822E8" w:rsidP="003F41E1">
      <w:pPr>
        <w:pStyle w:val="aff5"/>
        <w:ind w:firstLine="851"/>
        <w:jc w:val="both"/>
        <w:rPr>
          <w:rFonts w:ascii="Times New Roman" w:hAnsi="Times New Roman" w:cs="Times New Roman"/>
          <w:sz w:val="24"/>
          <w:szCs w:val="24"/>
        </w:rPr>
      </w:pPr>
      <w:r w:rsidRPr="00E8329E">
        <w:rPr>
          <w:rFonts w:ascii="Times New Roman" w:hAnsi="Times New Roman" w:cs="Times New Roman"/>
          <w:sz w:val="24"/>
          <w:szCs w:val="24"/>
        </w:rPr>
        <w:t xml:space="preserve">ТОВ «ТСЦ «Кооператор» на продовольчому ринку </w:t>
      </w:r>
      <w:r w:rsidR="006A1FC0">
        <w:rPr>
          <w:rFonts w:ascii="Times New Roman" w:hAnsi="Times New Roman" w:cs="Times New Roman"/>
          <w:sz w:val="24"/>
          <w:szCs w:val="24"/>
        </w:rPr>
        <w:t xml:space="preserve">на </w:t>
      </w:r>
      <w:r w:rsidRPr="00E8329E">
        <w:rPr>
          <w:rFonts w:ascii="Times New Roman" w:hAnsi="Times New Roman" w:cs="Times New Roman"/>
          <w:sz w:val="24"/>
          <w:szCs w:val="24"/>
        </w:rPr>
        <w:t>вул. Соборній,</w:t>
      </w:r>
      <w:r w:rsidR="009D276E">
        <w:rPr>
          <w:rFonts w:ascii="Times New Roman" w:hAnsi="Times New Roman" w:cs="Times New Roman"/>
          <w:sz w:val="24"/>
          <w:szCs w:val="24"/>
        </w:rPr>
        <w:t xml:space="preserve"> </w:t>
      </w:r>
      <w:r w:rsidRPr="00E8329E">
        <w:rPr>
          <w:rFonts w:ascii="Times New Roman" w:hAnsi="Times New Roman" w:cs="Times New Roman"/>
          <w:sz w:val="24"/>
          <w:szCs w:val="24"/>
        </w:rPr>
        <w:t xml:space="preserve">11, замінено металеві столи </w:t>
      </w:r>
      <w:r w:rsidR="007516C0" w:rsidRPr="00E8329E">
        <w:rPr>
          <w:rFonts w:ascii="Times New Roman" w:hAnsi="Times New Roman" w:cs="Times New Roman"/>
          <w:sz w:val="24"/>
          <w:szCs w:val="24"/>
        </w:rPr>
        <w:t>та облаштовано систему кондиціювання приміщення</w:t>
      </w:r>
      <w:r w:rsidRPr="00E8329E">
        <w:rPr>
          <w:rFonts w:ascii="Times New Roman" w:hAnsi="Times New Roman" w:cs="Times New Roman"/>
          <w:sz w:val="24"/>
          <w:szCs w:val="24"/>
        </w:rPr>
        <w:t xml:space="preserve"> м’ясного павільйон</w:t>
      </w:r>
      <w:r w:rsidR="007516C0" w:rsidRPr="00E8329E">
        <w:rPr>
          <w:rFonts w:ascii="Times New Roman" w:hAnsi="Times New Roman" w:cs="Times New Roman"/>
          <w:sz w:val="24"/>
          <w:szCs w:val="24"/>
        </w:rPr>
        <w:t>у.</w:t>
      </w:r>
    </w:p>
    <w:p w14:paraId="60D152BD" w14:textId="77777777" w:rsidR="000959D1" w:rsidRPr="00301F88" w:rsidRDefault="000959D1" w:rsidP="003F41E1">
      <w:pPr>
        <w:pStyle w:val="af0"/>
        <w:spacing w:before="0" w:after="0"/>
        <w:ind w:firstLine="851"/>
        <w:rPr>
          <w:i/>
          <w:iCs/>
          <w:lang w:val="uk-UA"/>
        </w:rPr>
      </w:pPr>
      <w:r w:rsidRPr="00E8329E">
        <w:rPr>
          <w:lang w:val="uk-UA"/>
        </w:rPr>
        <w:t>Грошові доходи населення та ринок праці.</w:t>
      </w:r>
    </w:p>
    <w:p w14:paraId="138FDE06" w14:textId="5A1A65E7" w:rsidR="00164573" w:rsidRDefault="00164573" w:rsidP="00C95094">
      <w:pPr>
        <w:tabs>
          <w:tab w:val="left" w:pos="0"/>
        </w:tabs>
        <w:ind w:firstLine="709"/>
        <w:jc w:val="both"/>
      </w:pPr>
      <w:r w:rsidRPr="00EC0DFD">
        <w:t xml:space="preserve">  </w:t>
      </w:r>
      <w:r w:rsidR="00C95094">
        <w:t xml:space="preserve">У серпні 2021 року </w:t>
      </w:r>
      <w:r w:rsidRPr="00E8329E">
        <w:t>середн</w:t>
      </w:r>
      <w:r w:rsidR="00C95094">
        <w:t>ій розмір</w:t>
      </w:r>
      <w:r w:rsidRPr="00E8329E">
        <w:t xml:space="preserve"> заробітної плати штатних працівників                         громади</w:t>
      </w:r>
      <w:r w:rsidR="00C95094">
        <w:t xml:space="preserve"> становив 12354 грн. (</w:t>
      </w:r>
      <w:r w:rsidR="00671A0C">
        <w:t xml:space="preserve">у Хмельницькій області – 12055 грн., </w:t>
      </w:r>
      <w:r w:rsidR="00C95094">
        <w:t>по Україні – 13997 грн.).</w:t>
      </w:r>
    </w:p>
    <w:p w14:paraId="5D5CFA9E" w14:textId="77777777" w:rsidR="00BC73D7" w:rsidRDefault="000959D1" w:rsidP="00C95094">
      <w:pPr>
        <w:widowControl w:val="0"/>
        <w:tabs>
          <w:tab w:val="left" w:pos="9781"/>
        </w:tabs>
        <w:ind w:firstLine="851"/>
        <w:jc w:val="both"/>
      </w:pPr>
      <w:r w:rsidRPr="00E8329E">
        <w:t>Заборгованість із виплати</w:t>
      </w:r>
      <w:r w:rsidR="006E29B4" w:rsidRPr="00E8329E">
        <w:t xml:space="preserve"> заробітної плати станом на </w:t>
      </w:r>
      <w:r w:rsidR="007238C6" w:rsidRPr="00E8329E">
        <w:t>01.</w:t>
      </w:r>
      <w:r w:rsidR="00BC73D7">
        <w:t>10</w:t>
      </w:r>
      <w:r w:rsidRPr="00E8329E">
        <w:t>.20</w:t>
      </w:r>
      <w:r w:rsidR="003C2233" w:rsidRPr="00E8329E">
        <w:t>21</w:t>
      </w:r>
      <w:r w:rsidRPr="00E8329E">
        <w:t xml:space="preserve"> р</w:t>
      </w:r>
      <w:r w:rsidR="004B0F2A" w:rsidRPr="00E8329E">
        <w:t>оку</w:t>
      </w:r>
      <w:r w:rsidRPr="00E8329E">
        <w:t xml:space="preserve"> становила </w:t>
      </w:r>
      <w:r w:rsidR="003C2233" w:rsidRPr="00E8329E">
        <w:br/>
      </w:r>
      <w:r w:rsidR="00F178E1" w:rsidRPr="00E8329E">
        <w:t>3</w:t>
      </w:r>
      <w:r w:rsidR="00BC73D7">
        <w:t>519,2</w:t>
      </w:r>
      <w:r w:rsidRPr="00E8329E">
        <w:t xml:space="preserve"> тис. грн. </w:t>
      </w:r>
      <w:r w:rsidR="003C2233" w:rsidRPr="00E8329E">
        <w:t>У переліку боржників перебувають 8 економічно активних підприємств</w:t>
      </w:r>
      <w:r w:rsidR="00BC73D7">
        <w:t>.</w:t>
      </w:r>
    </w:p>
    <w:p w14:paraId="2ECB98CB" w14:textId="71B8C8A5" w:rsidR="003C2233" w:rsidRDefault="003C2233" w:rsidP="003C2233">
      <w:pPr>
        <w:tabs>
          <w:tab w:val="left" w:pos="180"/>
        </w:tabs>
        <w:ind w:firstLine="851"/>
        <w:jc w:val="both"/>
      </w:pPr>
      <w:r w:rsidRPr="00E8329E">
        <w:t>З метою здійснення контролю за своєчасною виплатою заробітної плати проводився щотижневий моніторинг погашення заборгованості із виплати заробітної плати.</w:t>
      </w:r>
      <w:r w:rsidR="001433E2">
        <w:t xml:space="preserve"> Стан справ на підприємства-боржниках із виплати заробітної плати розглядався на спільних засіданнях комісії з питань забезпечення своєчасності і повноти сплати податків та погашення заборгованості із заробітної плати, пенсій стипендій та інших соціальних виплат і робочої групи зі сприяння легалізації «тіньової» зайнятості населення та «тіньової» заробітної плати (проведено 4 засідання).</w:t>
      </w:r>
    </w:p>
    <w:p w14:paraId="530D4136" w14:textId="52AD63BA" w:rsidR="00BB3CE1" w:rsidRDefault="00BB3CE1" w:rsidP="00BB3CE1">
      <w:pPr>
        <w:tabs>
          <w:tab w:val="left" w:pos="180"/>
        </w:tabs>
        <w:ind w:firstLine="851"/>
        <w:jc w:val="both"/>
      </w:pPr>
      <w:r>
        <w:t>Проводяться заходи, спрямовані на легалізацію «тіньової» зайнятості та «тіньової» заробітної п</w:t>
      </w:r>
      <w:r w:rsidR="00956F72">
        <w:t>лати. Здійснено 3464 відвідування</w:t>
      </w:r>
      <w:r>
        <w:t xml:space="preserve">  роботодавців з метою проведення інформаційно-роз’яснювальної роботи, 489 працівників повідомили, що не перебувають у офіційних трудових відносинах.</w:t>
      </w:r>
    </w:p>
    <w:p w14:paraId="69249296" w14:textId="3E8B94C0" w:rsidR="00BB3CE1" w:rsidRPr="00E8329E" w:rsidRDefault="00BB3CE1" w:rsidP="00BB3CE1">
      <w:pPr>
        <w:tabs>
          <w:tab w:val="left" w:pos="180"/>
        </w:tabs>
        <w:ind w:firstLine="851"/>
        <w:jc w:val="both"/>
      </w:pPr>
      <w:r>
        <w:t>Під час проведення інформаційно-роз’яснювальної роботи серед суб’єктів господарювання видавались пам’ятки щодо відповідальності за порушення трудового законодавства (розповсюджено більше 7 тис. пам’яток для роботодавців та працівників).</w:t>
      </w:r>
    </w:p>
    <w:p w14:paraId="751406C3" w14:textId="34B58BE9" w:rsidR="000959D1" w:rsidRPr="00A358E8" w:rsidRDefault="00E82A89" w:rsidP="007228F6">
      <w:pPr>
        <w:pStyle w:val="af3"/>
        <w:tabs>
          <w:tab w:val="left" w:pos="900"/>
        </w:tabs>
        <w:spacing w:before="0" w:after="0"/>
        <w:ind w:left="0" w:firstLine="851"/>
        <w:jc w:val="both"/>
      </w:pPr>
      <w:r>
        <w:t>П</w:t>
      </w:r>
      <w:r w:rsidR="000959D1" w:rsidRPr="00E8329E">
        <w:t xml:space="preserve">ослугами центру зайнятості скористалися </w:t>
      </w:r>
      <w:r w:rsidR="00B56F04" w:rsidRPr="00E8329E">
        <w:t>понад</w:t>
      </w:r>
      <w:r w:rsidR="000959D1" w:rsidRPr="00E8329E">
        <w:t xml:space="preserve"> 5</w:t>
      </w:r>
      <w:r>
        <w:t xml:space="preserve"> </w:t>
      </w:r>
      <w:r w:rsidR="000959D1" w:rsidRPr="00E8329E">
        <w:t xml:space="preserve">тис. </w:t>
      </w:r>
      <w:r w:rsidR="000959D1" w:rsidRPr="00A358E8">
        <w:t xml:space="preserve">громадян, </w:t>
      </w:r>
      <w:proofErr w:type="spellStart"/>
      <w:r w:rsidR="000959D1" w:rsidRPr="00A358E8">
        <w:t>працевлаштовано</w:t>
      </w:r>
      <w:proofErr w:type="spellEnd"/>
      <w:r w:rsidR="000959D1" w:rsidRPr="00A358E8">
        <w:t xml:space="preserve"> </w:t>
      </w:r>
      <w:r w:rsidR="0090338B" w:rsidRPr="00A358E8">
        <w:t>2,2</w:t>
      </w:r>
      <w:r w:rsidR="003C56B9" w:rsidRPr="00A358E8">
        <w:t xml:space="preserve"> </w:t>
      </w:r>
      <w:r w:rsidR="000959D1" w:rsidRPr="00A358E8">
        <w:t xml:space="preserve">тис. осіб. </w:t>
      </w:r>
    </w:p>
    <w:p w14:paraId="1C5468FE" w14:textId="20EB62FA" w:rsidR="008F5886" w:rsidRPr="00A358E8" w:rsidRDefault="000959D1" w:rsidP="007228F6">
      <w:pPr>
        <w:pStyle w:val="af3"/>
        <w:tabs>
          <w:tab w:val="left" w:pos="900"/>
        </w:tabs>
        <w:spacing w:before="0" w:after="0"/>
        <w:ind w:left="0" w:firstLine="851"/>
        <w:jc w:val="both"/>
      </w:pPr>
      <w:r w:rsidRPr="00A358E8">
        <w:t>Кількість зареєстрованих безробітних станом на 01.</w:t>
      </w:r>
      <w:r w:rsidR="001E5426" w:rsidRPr="00A358E8">
        <w:t>10</w:t>
      </w:r>
      <w:r w:rsidRPr="00A358E8">
        <w:t>.20</w:t>
      </w:r>
      <w:r w:rsidR="00A358E8" w:rsidRPr="00A358E8">
        <w:t>21</w:t>
      </w:r>
      <w:r w:rsidRPr="00A358E8">
        <w:t xml:space="preserve"> р</w:t>
      </w:r>
      <w:r w:rsidR="004B0F2A" w:rsidRPr="00A358E8">
        <w:t>оку</w:t>
      </w:r>
      <w:r w:rsidRPr="00A358E8">
        <w:t xml:space="preserve"> становила </w:t>
      </w:r>
      <w:r w:rsidR="001E5426" w:rsidRPr="00A358E8">
        <w:t>1</w:t>
      </w:r>
      <w:r w:rsidR="00A358E8" w:rsidRPr="00A358E8">
        <w:t>027</w:t>
      </w:r>
      <w:r w:rsidR="00C8400E" w:rsidRPr="00A358E8">
        <w:t xml:space="preserve"> </w:t>
      </w:r>
      <w:r w:rsidRPr="00A358E8">
        <w:t>ос</w:t>
      </w:r>
      <w:r w:rsidR="001E5426" w:rsidRPr="00A358E8">
        <w:t>іб</w:t>
      </w:r>
      <w:r w:rsidRPr="00A358E8">
        <w:t xml:space="preserve">, що </w:t>
      </w:r>
      <w:r w:rsidR="00A358E8" w:rsidRPr="00A358E8">
        <w:t>на 43,8%</w:t>
      </w:r>
      <w:r w:rsidR="00C8400E" w:rsidRPr="00A358E8">
        <w:t xml:space="preserve"> </w:t>
      </w:r>
      <w:r w:rsidRPr="00A358E8">
        <w:t>більше у порівнянні з відповідним періодом 20</w:t>
      </w:r>
      <w:r w:rsidR="00A358E8" w:rsidRPr="00A358E8">
        <w:t>20</w:t>
      </w:r>
      <w:r w:rsidR="00C8400E" w:rsidRPr="00A358E8">
        <w:t xml:space="preserve"> року</w:t>
      </w:r>
      <w:r w:rsidR="00A358E8" w:rsidRPr="00A358E8">
        <w:t>.</w:t>
      </w:r>
    </w:p>
    <w:p w14:paraId="41610301" w14:textId="77777777" w:rsidR="00B56F04" w:rsidRPr="00E8329E" w:rsidRDefault="00B56F04" w:rsidP="007228F6">
      <w:pPr>
        <w:ind w:right="-1" w:firstLine="851"/>
        <w:jc w:val="both"/>
      </w:pPr>
      <w:r w:rsidRPr="00E8329E">
        <w:t>Ринок праці характеризується дисбалансом між попитом та пропозицією: серед вакансій, поданих роботодавцями, переважають пропозиції роботи для кваліфікованих робітників, що складає майже дві третини від усіх заявлених вакансій.</w:t>
      </w:r>
    </w:p>
    <w:p w14:paraId="41BD0213" w14:textId="38E225FD" w:rsidR="00B56F04" w:rsidRPr="00301F88" w:rsidRDefault="00B56F04" w:rsidP="007228F6">
      <w:pPr>
        <w:pStyle w:val="af3"/>
        <w:tabs>
          <w:tab w:val="left" w:pos="900"/>
        </w:tabs>
        <w:spacing w:before="0" w:after="0"/>
        <w:ind w:left="0" w:firstLine="851"/>
        <w:jc w:val="both"/>
      </w:pPr>
      <w:r w:rsidRPr="00E8329E">
        <w:t xml:space="preserve">Для підвищення конкурентоспроможності безробітних на ринку праці, часткового подолання дисбалансу між попитом та пропозицією робочої сили міським центром зайнятості організовано професійне навчання </w:t>
      </w:r>
      <w:r w:rsidR="003C075D">
        <w:t>104</w:t>
      </w:r>
      <w:r w:rsidRPr="00E8329E">
        <w:t xml:space="preserve"> безробітних під гарантовані робочі м</w:t>
      </w:r>
      <w:r w:rsidR="00711281" w:rsidRPr="00E8329E">
        <w:t xml:space="preserve">ісця. Навчання проводилось за </w:t>
      </w:r>
      <w:r w:rsidR="003C075D">
        <w:t>19</w:t>
      </w:r>
      <w:r w:rsidRPr="00E8329E">
        <w:t xml:space="preserve"> професіями та напрямками, актуальними на ринку праці. </w:t>
      </w:r>
      <w:r w:rsidR="00711281" w:rsidRPr="00E8329E">
        <w:t>Одним із шляхів підвищення кваліфікації є стажування безробітних</w:t>
      </w:r>
      <w:r w:rsidR="0026772B" w:rsidRPr="00E8329E">
        <w:t xml:space="preserve"> на робочих місцях, яким</w:t>
      </w:r>
      <w:r w:rsidR="00711281" w:rsidRPr="00E8329E">
        <w:t xml:space="preserve"> охоплено </w:t>
      </w:r>
      <w:r w:rsidR="003C075D" w:rsidRPr="003C075D">
        <w:t>93 особи</w:t>
      </w:r>
      <w:r w:rsidR="00711281" w:rsidRPr="003C075D">
        <w:t xml:space="preserve">. </w:t>
      </w:r>
      <w:r w:rsidRPr="00E8329E">
        <w:t>Рівень працевлаштування після закінчення навчання майже 100%. Участь у громадських роботах та інших роботах тимчасового характеру брал</w:t>
      </w:r>
      <w:r w:rsidR="00711281" w:rsidRPr="00E8329E">
        <w:t>и</w:t>
      </w:r>
      <w:r w:rsidRPr="00E8329E">
        <w:t xml:space="preserve"> </w:t>
      </w:r>
      <w:r w:rsidR="00711281" w:rsidRPr="00E8329E">
        <w:t>24</w:t>
      </w:r>
      <w:r w:rsidRPr="00E8329E">
        <w:t xml:space="preserve"> зареєстрованих безробітних.</w:t>
      </w:r>
    </w:p>
    <w:p w14:paraId="5FB3F65A" w14:textId="70682252" w:rsidR="00E82A89" w:rsidRPr="00E82A89" w:rsidRDefault="00B56F04" w:rsidP="00E82A89">
      <w:pPr>
        <w:ind w:firstLine="851"/>
        <w:jc w:val="both"/>
      </w:pPr>
      <w:r w:rsidRPr="00E82A89">
        <w:t xml:space="preserve">З метою якісного вирішення </w:t>
      </w:r>
      <w:r w:rsidR="00E82A89" w:rsidRPr="00E82A89">
        <w:t xml:space="preserve">питання </w:t>
      </w:r>
      <w:r w:rsidRPr="00E82A89">
        <w:t xml:space="preserve">працевлаштування незайнятого населення проведено </w:t>
      </w:r>
      <w:r w:rsidR="00753642" w:rsidRPr="00E82A89">
        <w:t xml:space="preserve">202 інформаційних та 112 </w:t>
      </w:r>
      <w:proofErr w:type="spellStart"/>
      <w:r w:rsidR="00753642" w:rsidRPr="00E82A89">
        <w:t>профконсультаційних</w:t>
      </w:r>
      <w:proofErr w:type="spellEnd"/>
      <w:r w:rsidR="00753642" w:rsidRPr="00E82A89">
        <w:t xml:space="preserve"> заходів, яки</w:t>
      </w:r>
      <w:r w:rsidR="00753642">
        <w:t>ми охоплено 7336 шукачів роботи, у т. ч. 14 міні-ярмарок вакансій</w:t>
      </w:r>
      <w:r w:rsidR="00E82A89" w:rsidRPr="00E82A89">
        <w:t xml:space="preserve">. </w:t>
      </w:r>
    </w:p>
    <w:p w14:paraId="67A88388" w14:textId="56BB04CC" w:rsidR="00B56F04" w:rsidRPr="00C117CF" w:rsidRDefault="00C117CF" w:rsidP="007228F6">
      <w:pPr>
        <w:ind w:firstLine="851"/>
        <w:jc w:val="both"/>
        <w:rPr>
          <w:color w:val="FF0000"/>
        </w:rPr>
      </w:pPr>
      <w:r w:rsidRPr="00E8329E">
        <w:t xml:space="preserve">Кількість вакансій, заявлених роботодавцями, становила </w:t>
      </w:r>
      <w:r>
        <w:t xml:space="preserve">5650 одиниць, </w:t>
      </w:r>
      <w:r w:rsidRPr="00491FBD">
        <w:t xml:space="preserve">з них укомплектовано 1937. </w:t>
      </w:r>
      <w:r w:rsidRPr="00491FBD">
        <w:rPr>
          <w:lang w:eastAsia="x-none"/>
        </w:rPr>
        <w:t xml:space="preserve"> </w:t>
      </w:r>
    </w:p>
    <w:p w14:paraId="2978DBE6" w14:textId="75E76ABA" w:rsidR="003C075D" w:rsidRPr="0090338B" w:rsidRDefault="00B56F04" w:rsidP="003C075D">
      <w:pPr>
        <w:ind w:firstLine="851"/>
        <w:jc w:val="both"/>
      </w:pPr>
      <w:r w:rsidRPr="00E8329E">
        <w:t xml:space="preserve">Послугами центру зайнятості скористались </w:t>
      </w:r>
      <w:r w:rsidR="003C075D">
        <w:t>879</w:t>
      </w:r>
      <w:r w:rsidR="003C075D" w:rsidRPr="0090338B">
        <w:t xml:space="preserve"> </w:t>
      </w:r>
      <w:r w:rsidR="003C075D" w:rsidRPr="00136B82">
        <w:t>ос</w:t>
      </w:r>
      <w:r w:rsidR="003C075D">
        <w:t>іб</w:t>
      </w:r>
      <w:r w:rsidR="003C075D" w:rsidRPr="00136B82">
        <w:t>, які не</w:t>
      </w:r>
      <w:r w:rsidR="00E82A89">
        <w:t xml:space="preserve"> </w:t>
      </w:r>
      <w:r w:rsidR="003C075D" w:rsidRPr="00136B82">
        <w:t>здатні на р</w:t>
      </w:r>
      <w:r w:rsidR="003C075D">
        <w:t>івні конкурувати на ринку праці (</w:t>
      </w:r>
      <w:proofErr w:type="spellStart"/>
      <w:r w:rsidR="00E82A89" w:rsidRPr="00136B82">
        <w:rPr>
          <w:color w:val="000000"/>
        </w:rPr>
        <w:t>працевлашт</w:t>
      </w:r>
      <w:r w:rsidR="00E82A89">
        <w:rPr>
          <w:color w:val="000000"/>
        </w:rPr>
        <w:t>овано</w:t>
      </w:r>
      <w:proofErr w:type="spellEnd"/>
      <w:r w:rsidR="00E82A89">
        <w:rPr>
          <w:color w:val="000000"/>
        </w:rPr>
        <w:t xml:space="preserve"> - </w:t>
      </w:r>
      <w:r w:rsidR="003C075D">
        <w:rPr>
          <w:color w:val="000000"/>
        </w:rPr>
        <w:t>105</w:t>
      </w:r>
      <w:r w:rsidR="003C075D" w:rsidRPr="00136B82">
        <w:rPr>
          <w:color w:val="000000"/>
        </w:rPr>
        <w:t xml:space="preserve"> </w:t>
      </w:r>
      <w:r w:rsidR="003C075D" w:rsidRPr="00136B82">
        <w:rPr>
          <w:lang w:eastAsia="ko-KR"/>
        </w:rPr>
        <w:t>ос</w:t>
      </w:r>
      <w:r w:rsidR="003C075D">
        <w:rPr>
          <w:lang w:eastAsia="ko-KR"/>
        </w:rPr>
        <w:t>і</w:t>
      </w:r>
      <w:r w:rsidR="003C075D" w:rsidRPr="00136B82">
        <w:rPr>
          <w:lang w:eastAsia="ko-KR"/>
        </w:rPr>
        <w:t>б</w:t>
      </w:r>
      <w:r w:rsidR="003C075D">
        <w:rPr>
          <w:color w:val="000000"/>
        </w:rPr>
        <w:t xml:space="preserve">), </w:t>
      </w:r>
      <w:r w:rsidR="00E82A89" w:rsidRPr="0090338B">
        <w:t>осіб з інвалідністю</w:t>
      </w:r>
      <w:r w:rsidR="00E82A89">
        <w:t xml:space="preserve"> - </w:t>
      </w:r>
      <w:r w:rsidR="003C075D" w:rsidRPr="0090338B">
        <w:t xml:space="preserve">348 </w:t>
      </w:r>
      <w:r w:rsidR="003C075D">
        <w:t>(</w:t>
      </w:r>
      <w:proofErr w:type="spellStart"/>
      <w:r w:rsidR="00E82A89" w:rsidRPr="0090338B">
        <w:t>працевлаштовано</w:t>
      </w:r>
      <w:proofErr w:type="spellEnd"/>
      <w:r w:rsidR="00E82A89" w:rsidRPr="0090338B">
        <w:t xml:space="preserve"> </w:t>
      </w:r>
      <w:r w:rsidR="00E82A89">
        <w:t xml:space="preserve">– </w:t>
      </w:r>
      <w:r w:rsidR="003C075D" w:rsidRPr="0090338B">
        <w:t xml:space="preserve">39, </w:t>
      </w:r>
      <w:r w:rsidR="00FB68A8">
        <w:br/>
      </w:r>
      <w:r w:rsidR="00E82A89" w:rsidRPr="0090338B">
        <w:t>проходили навчання за професіями і напрямками, які користуються попитом на ринку праці</w:t>
      </w:r>
      <w:r w:rsidR="00E82A89">
        <w:t xml:space="preserve"> – </w:t>
      </w:r>
      <w:r w:rsidR="003C075D" w:rsidRPr="0090338B">
        <w:t xml:space="preserve">3, </w:t>
      </w:r>
      <w:r w:rsidR="00E82A89" w:rsidRPr="0090338B">
        <w:t>взяли участь у громадських та тимчасових роботах</w:t>
      </w:r>
      <w:r w:rsidR="00E82A89">
        <w:t xml:space="preserve"> - </w:t>
      </w:r>
      <w:r w:rsidR="003C075D" w:rsidRPr="0090338B">
        <w:t>8</w:t>
      </w:r>
      <w:r w:rsidR="003C075D">
        <w:t xml:space="preserve">), </w:t>
      </w:r>
      <w:r w:rsidR="00E82A89">
        <w:t xml:space="preserve">учасників АТО – </w:t>
      </w:r>
      <w:r w:rsidR="009805EB" w:rsidRPr="00E8329E">
        <w:t>1</w:t>
      </w:r>
      <w:r w:rsidR="0090338B">
        <w:t>96</w:t>
      </w:r>
      <w:r w:rsidR="00E82A89">
        <w:t xml:space="preserve"> осіб </w:t>
      </w:r>
      <w:r w:rsidR="0090338B">
        <w:t>(</w:t>
      </w:r>
      <w:proofErr w:type="spellStart"/>
      <w:r w:rsidRPr="00E8329E">
        <w:t>працевлаштовано</w:t>
      </w:r>
      <w:proofErr w:type="spellEnd"/>
      <w:r w:rsidR="00E82A89">
        <w:t xml:space="preserve"> - 29</w:t>
      </w:r>
      <w:r w:rsidRPr="00E8329E">
        <w:t>, проходили професійне навчання</w:t>
      </w:r>
      <w:r w:rsidR="00E82A89">
        <w:t xml:space="preserve"> - </w:t>
      </w:r>
      <w:r w:rsidR="00E82A89" w:rsidRPr="00E8329E">
        <w:t>2</w:t>
      </w:r>
      <w:r w:rsidR="0090338B">
        <w:t>),</w:t>
      </w:r>
      <w:r w:rsidR="0090338B" w:rsidRPr="0090338B">
        <w:t xml:space="preserve"> </w:t>
      </w:r>
    </w:p>
    <w:p w14:paraId="3978BE8D" w14:textId="030E4D62" w:rsidR="001F65E3" w:rsidRPr="00A30183" w:rsidRDefault="001F65E3" w:rsidP="001F65E3">
      <w:pPr>
        <w:ind w:firstLine="851"/>
        <w:jc w:val="both"/>
        <w:rPr>
          <w:color w:val="000000"/>
        </w:rPr>
      </w:pPr>
      <w:r>
        <w:rPr>
          <w:color w:val="000000"/>
        </w:rPr>
        <w:t>П</w:t>
      </w:r>
      <w:r w:rsidRPr="00A30183">
        <w:rPr>
          <w:color w:val="000000"/>
        </w:rPr>
        <w:t>роведено 10</w:t>
      </w:r>
      <w:r>
        <w:rPr>
          <w:color w:val="000000"/>
        </w:rPr>
        <w:t xml:space="preserve"> інформаційних семінарів</w:t>
      </w:r>
      <w:r w:rsidRPr="00A30183">
        <w:rPr>
          <w:color w:val="000000"/>
        </w:rPr>
        <w:t xml:space="preserve"> «Генеруй бізнес ідею та розпочни свій бізнес». Учасниками заходів стали 110 осіб, </w:t>
      </w:r>
      <w:r>
        <w:rPr>
          <w:color w:val="000000"/>
        </w:rPr>
        <w:t>у т. ч.</w:t>
      </w:r>
      <w:r w:rsidRPr="00A30183">
        <w:rPr>
          <w:color w:val="000000"/>
        </w:rPr>
        <w:t xml:space="preserve"> 16 учасників АТО</w:t>
      </w:r>
      <w:r>
        <w:rPr>
          <w:color w:val="000000"/>
        </w:rPr>
        <w:t>.</w:t>
      </w:r>
    </w:p>
    <w:p w14:paraId="5757A45B" w14:textId="7DFD096C" w:rsidR="00B56F04" w:rsidRDefault="00B56F04" w:rsidP="005A5AD9">
      <w:pPr>
        <w:ind w:firstLine="851"/>
        <w:jc w:val="both"/>
      </w:pPr>
      <w:r w:rsidRPr="00E8329E">
        <w:t>У рамках реалізації програм із соціальної та професійної адаптації учасників АТО</w:t>
      </w:r>
      <w:r w:rsidRPr="00E8329E">
        <w:br/>
      </w:r>
      <w:r w:rsidR="009805EB" w:rsidRPr="00E8329E">
        <w:t>128</w:t>
      </w:r>
      <w:r w:rsidRPr="00E8329E">
        <w:t xml:space="preserve"> осіб отримали профорієнтаційні послуги та рекомендації щодо професійного навчання за професіями, актуальними на ринку праці.</w:t>
      </w:r>
    </w:p>
    <w:p w14:paraId="61EEB2FF" w14:textId="0859C12B" w:rsidR="00C117CF" w:rsidRPr="00E8329E" w:rsidRDefault="00C117CF" w:rsidP="005A5AD9">
      <w:pPr>
        <w:ind w:firstLine="851"/>
        <w:jc w:val="both"/>
      </w:pPr>
      <w:r w:rsidRPr="00A30183">
        <w:rPr>
          <w:color w:val="000000"/>
        </w:rPr>
        <w:t>З метою підвищення трудової та підприємницької активності молоді продовжено реалізацію комплексного профорієнтаційного</w:t>
      </w:r>
      <w:r>
        <w:rPr>
          <w:color w:val="000000"/>
        </w:rPr>
        <w:t xml:space="preserve"> </w:t>
      </w:r>
      <w:proofErr w:type="spellStart"/>
      <w:r>
        <w:rPr>
          <w:color w:val="000000"/>
        </w:rPr>
        <w:t>проє</w:t>
      </w:r>
      <w:r w:rsidRPr="00A30183">
        <w:rPr>
          <w:color w:val="000000"/>
        </w:rPr>
        <w:t>кту</w:t>
      </w:r>
      <w:proofErr w:type="spellEnd"/>
      <w:r w:rsidRPr="00A30183">
        <w:rPr>
          <w:color w:val="000000"/>
        </w:rPr>
        <w:t xml:space="preserve"> «Успішна молодь – успішна громада». </w:t>
      </w:r>
      <w:r w:rsidR="00BB3CE1">
        <w:rPr>
          <w:color w:val="000000"/>
        </w:rPr>
        <w:t>П</w:t>
      </w:r>
      <w:r w:rsidRPr="00A30183">
        <w:rPr>
          <w:color w:val="000000"/>
        </w:rPr>
        <w:t>роведено 37 заходів для безробітної молоді, 32 - для учнівської молоді загальної середньої освіти</w:t>
      </w:r>
      <w:r>
        <w:rPr>
          <w:color w:val="000000"/>
        </w:rPr>
        <w:t>,</w:t>
      </w:r>
      <w:r w:rsidRPr="00A30183">
        <w:rPr>
          <w:color w:val="000000"/>
        </w:rPr>
        <w:t xml:space="preserve"> 12 - для працівників закладів освіти, 8 </w:t>
      </w:r>
      <w:r>
        <w:rPr>
          <w:color w:val="000000"/>
        </w:rPr>
        <w:t>-</w:t>
      </w:r>
      <w:r w:rsidRPr="00A30183">
        <w:rPr>
          <w:color w:val="000000"/>
        </w:rPr>
        <w:t xml:space="preserve"> для учнів професійно-технічної освіти</w:t>
      </w:r>
      <w:r>
        <w:rPr>
          <w:color w:val="000000"/>
        </w:rPr>
        <w:t>,</w:t>
      </w:r>
      <w:r w:rsidRPr="00A30183">
        <w:rPr>
          <w:color w:val="000000"/>
        </w:rPr>
        <w:t xml:space="preserve"> 4</w:t>
      </w:r>
      <w:r>
        <w:rPr>
          <w:color w:val="000000"/>
        </w:rPr>
        <w:t xml:space="preserve"> -</w:t>
      </w:r>
      <w:r w:rsidRPr="00A30183">
        <w:rPr>
          <w:color w:val="000000"/>
        </w:rPr>
        <w:t xml:space="preserve"> для студентів вищої освіти.</w:t>
      </w:r>
    </w:p>
    <w:p w14:paraId="323CF432" w14:textId="24F3C3CD" w:rsidR="000959D1" w:rsidRPr="00E8329E" w:rsidRDefault="009805EB" w:rsidP="005A5AD9">
      <w:pPr>
        <w:widowControl w:val="0"/>
        <w:tabs>
          <w:tab w:val="left" w:pos="9781"/>
        </w:tabs>
        <w:ind w:firstLine="851"/>
        <w:jc w:val="both"/>
      </w:pPr>
      <w:r w:rsidRPr="009D7F2E">
        <w:t>За січень-</w:t>
      </w:r>
      <w:r w:rsidR="00C53EDB" w:rsidRPr="009D7F2E">
        <w:t>червень</w:t>
      </w:r>
      <w:r w:rsidRPr="009D7F2E">
        <w:t xml:space="preserve"> 2021 року</w:t>
      </w:r>
      <w:r w:rsidR="00BB3CE1" w:rsidRPr="009D7F2E">
        <w:t xml:space="preserve"> </w:t>
      </w:r>
      <w:r w:rsidRPr="00E8329E">
        <w:t>с</w:t>
      </w:r>
      <w:r w:rsidR="000959D1" w:rsidRPr="00E8329E">
        <w:t xml:space="preserve">творено </w:t>
      </w:r>
      <w:r w:rsidR="00C53EDB">
        <w:t>2506 робочих місць</w:t>
      </w:r>
      <w:r w:rsidR="000959D1" w:rsidRPr="00E8329E">
        <w:t xml:space="preserve">, у т. ч. у юридичних осіб </w:t>
      </w:r>
      <w:r w:rsidR="00BB3CE1">
        <w:t xml:space="preserve">- </w:t>
      </w:r>
      <w:r w:rsidR="00C53EDB">
        <w:t>486,</w:t>
      </w:r>
      <w:r w:rsidR="00C00C70" w:rsidRPr="00E8329E">
        <w:t xml:space="preserve"> </w:t>
      </w:r>
      <w:r w:rsidR="000959D1" w:rsidRPr="00E8329E">
        <w:t xml:space="preserve">фізичних осіб-підприємців - </w:t>
      </w:r>
      <w:r w:rsidR="00C53EDB">
        <w:t>2020</w:t>
      </w:r>
      <w:r w:rsidR="000959D1" w:rsidRPr="00E8329E">
        <w:t xml:space="preserve"> робочих місць.</w:t>
      </w:r>
      <w:r w:rsidR="003C2233" w:rsidRPr="00E8329E">
        <w:t xml:space="preserve"> </w:t>
      </w:r>
    </w:p>
    <w:p w14:paraId="3E9A9F62" w14:textId="77777777" w:rsidR="00B00B87" w:rsidRPr="00E8329E" w:rsidRDefault="00B00B87" w:rsidP="005A5AD9">
      <w:pPr>
        <w:pStyle w:val="af0"/>
        <w:spacing w:before="0" w:after="0"/>
        <w:ind w:firstLine="851"/>
        <w:rPr>
          <w:lang w:val="uk-UA"/>
        </w:rPr>
      </w:pPr>
      <w:r w:rsidRPr="00E8329E">
        <w:rPr>
          <w:lang w:val="uk-UA"/>
        </w:rPr>
        <w:t>Інформаційна та адміністративна політика.</w:t>
      </w:r>
    </w:p>
    <w:p w14:paraId="77A37AB9" w14:textId="58E9FE1B" w:rsidR="00501093" w:rsidRPr="00E8329E" w:rsidRDefault="00376D80" w:rsidP="005A5AD9">
      <w:pPr>
        <w:ind w:firstLine="851"/>
        <w:jc w:val="both"/>
      </w:pPr>
      <w:r w:rsidRPr="00E8329E">
        <w:t xml:space="preserve">Впродовж 2021 року забезпечено розвиток інструментів е-демократії, е-управління та </w:t>
      </w:r>
      <w:r w:rsidRPr="00E8329E">
        <w:rPr>
          <w:color w:val="000000"/>
          <w:lang w:eastAsia="ur-PK" w:bidi="ur-PK"/>
        </w:rPr>
        <w:t>в</w:t>
      </w:r>
      <w:r w:rsidRPr="00E8329E">
        <w:t xml:space="preserve">исвітлення діяльності міської ради та її виконавчих органів, економічного, господарського, культурного, соціального життя громади на офіційному сайті міської </w:t>
      </w:r>
      <w:r w:rsidRPr="003A6212">
        <w:t>ради</w:t>
      </w:r>
      <w:hyperlink r:id="rId12" w:history="1"/>
      <w:r w:rsidRPr="003A6212">
        <w:t xml:space="preserve">, </w:t>
      </w:r>
      <w:r w:rsidR="00501093" w:rsidRPr="003A6212">
        <w:t>у</w:t>
      </w:r>
      <w:r w:rsidR="00B00B87" w:rsidRPr="003A6212">
        <w:t xml:space="preserve"> ефірі</w:t>
      </w:r>
      <w:r w:rsidR="00B00B87" w:rsidRPr="00E8329E">
        <w:t xml:space="preserve"> Муніципальної телерадіокомпанії «Місто», газеті «Проскурів» та інших місцевих ЗМІ. </w:t>
      </w:r>
      <w:r w:rsidR="00C00C70" w:rsidRPr="00E8329E">
        <w:rPr>
          <w:lang w:val="ru-RU"/>
        </w:rPr>
        <w:t>Р</w:t>
      </w:r>
      <w:proofErr w:type="spellStart"/>
      <w:r w:rsidR="00B00B87" w:rsidRPr="00E8329E">
        <w:t>озміщено</w:t>
      </w:r>
      <w:proofErr w:type="spellEnd"/>
      <w:r w:rsidR="00B00B87" w:rsidRPr="00E8329E">
        <w:t xml:space="preserve"> на офіційному сайті міської ради та передано до місцевих і центральних </w:t>
      </w:r>
      <w:r w:rsidR="00C00C70" w:rsidRPr="00E8329E">
        <w:rPr>
          <w:lang w:val="ru-RU"/>
        </w:rPr>
        <w:t>ЗМ</w:t>
      </w:r>
      <w:r w:rsidR="00C00C70" w:rsidRPr="00E8329E">
        <w:t>І</w:t>
      </w:r>
      <w:r w:rsidR="00B00B87" w:rsidRPr="00E8329E">
        <w:t xml:space="preserve"> близько 1,5 тис. інформаційних матеріалів. </w:t>
      </w:r>
      <w:r w:rsidR="00C00C70" w:rsidRPr="00E8329E">
        <w:t>Ді</w:t>
      </w:r>
      <w:r w:rsidR="00B00B87" w:rsidRPr="00E8329E">
        <w:t xml:space="preserve">яли сайти </w:t>
      </w:r>
      <w:r w:rsidR="00501093" w:rsidRPr="00E8329E">
        <w:t xml:space="preserve">виконавчих органів міської </w:t>
      </w:r>
      <w:r w:rsidR="00501093" w:rsidRPr="003A6212">
        <w:t>ради</w:t>
      </w:r>
      <w:r w:rsidR="003A6212" w:rsidRPr="003A6212">
        <w:t xml:space="preserve"> та комунальних підприємств</w:t>
      </w:r>
      <w:r w:rsidR="00B00B87" w:rsidRPr="003A6212">
        <w:t>,</w:t>
      </w:r>
      <w:r w:rsidR="00501093" w:rsidRPr="003A6212">
        <w:t xml:space="preserve"> їх</w:t>
      </w:r>
      <w:r w:rsidR="00501093" w:rsidRPr="00E8329E">
        <w:t xml:space="preserve"> сторінки </w:t>
      </w:r>
      <w:r w:rsidR="00B00B87" w:rsidRPr="00E8329E">
        <w:t xml:space="preserve">у </w:t>
      </w:r>
      <w:r w:rsidR="003A6212">
        <w:t>соціальних мережах.</w:t>
      </w:r>
    </w:p>
    <w:p w14:paraId="55A807F6" w14:textId="165239F7" w:rsidR="00EF0E83" w:rsidRPr="00E8329E" w:rsidRDefault="00CB2163" w:rsidP="005A5AD9">
      <w:pPr>
        <w:ind w:firstLine="851"/>
        <w:jc w:val="both"/>
      </w:pPr>
      <w:r w:rsidRPr="00E8329E">
        <w:t>Проведено 17</w:t>
      </w:r>
      <w:r w:rsidR="00B00B87" w:rsidRPr="00E8329E">
        <w:t xml:space="preserve"> прес-конференцій, </w:t>
      </w:r>
      <w:r w:rsidR="00EF0E83" w:rsidRPr="00E8329E">
        <w:t xml:space="preserve">брифінгів, </w:t>
      </w:r>
      <w:r w:rsidRPr="00E8329E">
        <w:t>3</w:t>
      </w:r>
      <w:r w:rsidR="00B00B87" w:rsidRPr="00E8329E">
        <w:t xml:space="preserve"> консультаці</w:t>
      </w:r>
      <w:r w:rsidR="00EF0E83" w:rsidRPr="00E8329E">
        <w:t>ї</w:t>
      </w:r>
      <w:r w:rsidR="00B00B87" w:rsidRPr="00E8329E">
        <w:t xml:space="preserve"> з громадськістю у формі публічного громадського обговорення</w:t>
      </w:r>
      <w:r w:rsidRPr="00E8329E">
        <w:t>.</w:t>
      </w:r>
    </w:p>
    <w:p w14:paraId="5F2015CC" w14:textId="70A93095" w:rsidR="00D5178E" w:rsidRPr="003C61B4" w:rsidRDefault="00D5178E" w:rsidP="00D5178E">
      <w:pPr>
        <w:ind w:firstLine="851"/>
        <w:jc w:val="both"/>
      </w:pPr>
      <w:r>
        <w:t xml:space="preserve">Затверджено </w:t>
      </w:r>
      <w:hyperlink r:id="rId13" w:history="1">
        <w:r w:rsidRPr="00D5178E">
          <w:t xml:space="preserve">Положення про громадський простір </w:t>
        </w:r>
        <w:r>
          <w:t>у</w:t>
        </w:r>
        <w:r w:rsidRPr="00D5178E">
          <w:t xml:space="preserve"> Хмельницькій міській територіальній громаді та участь жителів громади в його плануванні</w:t>
        </w:r>
      </w:hyperlink>
      <w:r w:rsidRPr="00D5178E">
        <w:t xml:space="preserve"> (</w:t>
      </w:r>
      <w:r>
        <w:t>у</w:t>
      </w:r>
      <w:r w:rsidRPr="00D5178E">
        <w:t xml:space="preserve"> рамках провадження </w:t>
      </w:r>
      <w:proofErr w:type="spellStart"/>
      <w:r w:rsidRPr="00D5178E">
        <w:t>проєкту</w:t>
      </w:r>
      <w:proofErr w:type="spellEnd"/>
      <w:r w:rsidRPr="00D5178E">
        <w:t xml:space="preserve"> Ради Європи «Сприяння участі громадян у демократичному процесі прийняття рішень в Україні» у Хмельницькій міській раді), </w:t>
      </w:r>
      <w:hyperlink r:id="rId14" w:history="1">
        <w:r w:rsidRPr="00D5178E">
          <w:t xml:space="preserve">Концепцію розвитку цифрових  </w:t>
        </w:r>
        <w:proofErr w:type="spellStart"/>
        <w:r w:rsidRPr="00D5178E">
          <w:t>компетентностей</w:t>
        </w:r>
        <w:proofErr w:type="spellEnd"/>
        <w:r w:rsidRPr="00D5178E">
          <w:t xml:space="preserve"> жителів Хмельницької міської територіальної громади</w:t>
        </w:r>
      </w:hyperlink>
      <w:r w:rsidRPr="00D5178E">
        <w:t xml:space="preserve"> та </w:t>
      </w:r>
      <w:hyperlink r:id="rId15" w:history="1">
        <w:r w:rsidRPr="00D5178E">
          <w:t>План дій із впровадження Ініціативи «Партнерство «Відкритий Уряд» на 2021-2022 роки</w:t>
        </w:r>
      </w:hyperlink>
      <w:r w:rsidRPr="00D5178E">
        <w:t xml:space="preserve"> (у</w:t>
      </w:r>
      <w:r>
        <w:t xml:space="preserve"> рамках міжнародної Ініціативи «Партнерство «Відкритий Уряд»</w:t>
      </w:r>
      <w:r w:rsidRPr="00D5178E">
        <w:t>).</w:t>
      </w:r>
    </w:p>
    <w:p w14:paraId="2A4652D8" w14:textId="544CF8A4" w:rsidR="00461CB7" w:rsidRPr="00E8329E" w:rsidRDefault="00B00B87" w:rsidP="005A5AD9">
      <w:pPr>
        <w:ind w:firstLine="851"/>
        <w:jc w:val="both"/>
        <w:rPr>
          <w:color w:val="FF0000"/>
        </w:rPr>
      </w:pPr>
      <w:r w:rsidRPr="00E8329E">
        <w:t xml:space="preserve">Надавалось сприяння проведенню за ініціативами громадських об’єднань </w:t>
      </w:r>
      <w:r w:rsidR="00F62BAD">
        <w:t xml:space="preserve">6 </w:t>
      </w:r>
      <w:proofErr w:type="spellStart"/>
      <w:r w:rsidRPr="00E8329E">
        <w:t>про</w:t>
      </w:r>
      <w:r w:rsidR="00CB2163" w:rsidRPr="00E8329E">
        <w:t>є</w:t>
      </w:r>
      <w:r w:rsidRPr="00E8329E">
        <w:t>ктів</w:t>
      </w:r>
      <w:proofErr w:type="spellEnd"/>
      <w:r w:rsidRPr="00E8329E">
        <w:t xml:space="preserve"> та акцій, спрямованих на розвиток </w:t>
      </w:r>
      <w:r w:rsidR="006072B3">
        <w:t>громади</w:t>
      </w:r>
      <w:r w:rsidRPr="00E8329E">
        <w:t>, зміцнення державності, патріотичне виховання молоді (</w:t>
      </w:r>
      <w:r w:rsidR="00CB2163" w:rsidRPr="00E8329E">
        <w:t xml:space="preserve">Хода за сімейні цінності, сімейне містечко з нагоди Міжнародного дня сім’ї, </w:t>
      </w:r>
      <w:r w:rsidR="008F4C58" w:rsidRPr="00E8329E">
        <w:t>І Молитовний сніданок, приурочений Дню Героїв, Хмельницький молитовний сніданок, присвячений 30 річниці Незалежності України, фольклорно-етнографічний фестиваль, Польський пікнік</w:t>
      </w:r>
      <w:r w:rsidR="00461CB7" w:rsidRPr="00E8329E">
        <w:t xml:space="preserve">). </w:t>
      </w:r>
    </w:p>
    <w:p w14:paraId="66E4E037" w14:textId="5CD261A6" w:rsidR="00B00B87" w:rsidRPr="00E8329E" w:rsidRDefault="00B00B87" w:rsidP="005A5AD9">
      <w:pPr>
        <w:ind w:firstLine="851"/>
        <w:jc w:val="both"/>
      </w:pPr>
      <w:r w:rsidRPr="00E8329E">
        <w:t xml:space="preserve">Забезпечувались належні умови для проведення громадянами та їх об’єднаннями </w:t>
      </w:r>
      <w:r w:rsidR="00CB2163" w:rsidRPr="00E8329E">
        <w:t>56</w:t>
      </w:r>
      <w:r w:rsidRPr="00E8329E">
        <w:t xml:space="preserve"> мирних зібрань.</w:t>
      </w:r>
    </w:p>
    <w:p w14:paraId="7D2CC3C1" w14:textId="77777777" w:rsidR="00CB2163" w:rsidRPr="00E8329E" w:rsidRDefault="00CB2163" w:rsidP="00CB2163">
      <w:pPr>
        <w:ind w:firstLine="851"/>
        <w:jc w:val="both"/>
      </w:pPr>
      <w:r w:rsidRPr="00E8329E">
        <w:t>Відбулось 4 засідання громадської ради при виконавчому комітеті Хмельницької міської ради та 5 засідань правління громадської ради.</w:t>
      </w:r>
    </w:p>
    <w:p w14:paraId="3A9DCB03" w14:textId="7C2EB30C" w:rsidR="00CB2163" w:rsidRPr="00E8329E" w:rsidRDefault="00CB2163" w:rsidP="00CB2163">
      <w:pPr>
        <w:ind w:firstLine="851"/>
        <w:jc w:val="both"/>
      </w:pPr>
      <w:r w:rsidRPr="00E8329E">
        <w:t xml:space="preserve">З метою активізації комунікації між представниками влади та громади в умовах протиепідемічних обмежень, спрямованих на протидію поширенню </w:t>
      </w:r>
      <w:proofErr w:type="spellStart"/>
      <w:r w:rsidRPr="00E8329E">
        <w:t>коронавірусної</w:t>
      </w:r>
      <w:proofErr w:type="spellEnd"/>
      <w:r w:rsidRPr="00E8329E">
        <w:t xml:space="preserve"> інфекції </w:t>
      </w:r>
      <w:r w:rsidRPr="00E8329E">
        <w:rPr>
          <w:lang w:val="en-US"/>
        </w:rPr>
        <w:t>COVID</w:t>
      </w:r>
      <w:r w:rsidR="006072B3">
        <w:t>-1</w:t>
      </w:r>
      <w:r w:rsidRPr="00E8329E">
        <w:t>9, запроваджено проведення щочетверга онлайн</w:t>
      </w:r>
      <w:r w:rsidR="006072B3">
        <w:t xml:space="preserve"> </w:t>
      </w:r>
      <w:r w:rsidRPr="00E8329E">
        <w:t xml:space="preserve">прийомів громадян міським головою, секретарем міської ради, заступниками міського голови. </w:t>
      </w:r>
      <w:r w:rsidR="004E670D">
        <w:t>В</w:t>
      </w:r>
      <w:r w:rsidRPr="00E8329E">
        <w:t>ідбулось 2</w:t>
      </w:r>
      <w:r w:rsidR="004E670D">
        <w:t>5</w:t>
      </w:r>
      <w:r w:rsidRPr="00E8329E">
        <w:t xml:space="preserve"> онлайн</w:t>
      </w:r>
      <w:r w:rsidR="00881D97">
        <w:t xml:space="preserve"> </w:t>
      </w:r>
      <w:r w:rsidRPr="00E8329E">
        <w:t>прийом</w:t>
      </w:r>
      <w:r w:rsidR="004E670D">
        <w:t>ів</w:t>
      </w:r>
      <w:r w:rsidRPr="00E8329E">
        <w:t xml:space="preserve"> громадян.</w:t>
      </w:r>
    </w:p>
    <w:p w14:paraId="77227BA5" w14:textId="1ADEAFB7" w:rsidR="00461CB7" w:rsidRPr="00E8329E" w:rsidRDefault="00461CB7" w:rsidP="005A5AD9">
      <w:pPr>
        <w:suppressAutoHyphens w:val="0"/>
        <w:ind w:firstLine="851"/>
        <w:jc w:val="both"/>
      </w:pPr>
      <w:r w:rsidRPr="00E8329E">
        <w:t xml:space="preserve">Проведено </w:t>
      </w:r>
      <w:r w:rsidR="00881D97">
        <w:t xml:space="preserve">2 </w:t>
      </w:r>
      <w:r w:rsidRPr="00E8329E">
        <w:t xml:space="preserve">вивчення громадської думки </w:t>
      </w:r>
      <w:r w:rsidR="005440B0">
        <w:t>мешканців</w:t>
      </w:r>
      <w:r w:rsidRPr="00E8329E">
        <w:t xml:space="preserve"> щодо роботи органів місцевого самоврядування, комунальних підприємств, актуальних питань життєдіяльності </w:t>
      </w:r>
      <w:r w:rsidR="006072B3">
        <w:t>громади</w:t>
      </w:r>
      <w:r w:rsidRPr="00E8329E">
        <w:t>.</w:t>
      </w:r>
    </w:p>
    <w:p w14:paraId="0A999893" w14:textId="0BCD30B1" w:rsidR="00376D80" w:rsidRPr="00E8329E" w:rsidRDefault="008F7DCF" w:rsidP="005A5AD9">
      <w:pPr>
        <w:ind w:firstLine="851"/>
        <w:jc w:val="both"/>
      </w:pPr>
      <w:r w:rsidRPr="00E8329E">
        <w:t>Забезпечено функ</w:t>
      </w:r>
      <w:r w:rsidR="00376D80" w:rsidRPr="00E8329E">
        <w:t>ціонування електронних сервісів</w:t>
      </w:r>
      <w:r w:rsidR="00935714">
        <w:t>(</w:t>
      </w:r>
      <w:r w:rsidRPr="00E8329E">
        <w:t xml:space="preserve">Електронні </w:t>
      </w:r>
      <w:r w:rsidR="00376D80" w:rsidRPr="00E8329E">
        <w:t xml:space="preserve">консультації з громадськістю, </w:t>
      </w:r>
      <w:r w:rsidRPr="00E8329E">
        <w:t>Електронні петиції, Відкрите місто</w:t>
      </w:r>
      <w:r w:rsidR="00376D80" w:rsidRPr="00E8329E">
        <w:t>, Гр</w:t>
      </w:r>
      <w:r w:rsidRPr="00E8329E">
        <w:t xml:space="preserve">омадський </w:t>
      </w:r>
      <w:r w:rsidR="00376D80" w:rsidRPr="00E8329E">
        <w:t>бюджет</w:t>
      </w:r>
      <w:r w:rsidR="00935714">
        <w:t>)</w:t>
      </w:r>
      <w:r w:rsidRPr="00E8329E">
        <w:t xml:space="preserve">, </w:t>
      </w:r>
      <w:r w:rsidR="00F62BAD">
        <w:t>о</w:t>
      </w:r>
      <w:r w:rsidR="00376D80" w:rsidRPr="00E8329E">
        <w:t xml:space="preserve">нлайн комунікацій для мешканців </w:t>
      </w:r>
      <w:r w:rsidR="00935714">
        <w:t>(</w:t>
      </w:r>
      <w:r w:rsidR="00376D80" w:rsidRPr="00E8329E">
        <w:t>Е</w:t>
      </w:r>
      <w:r w:rsidRPr="00E8329E">
        <w:t>лектронні</w:t>
      </w:r>
      <w:r w:rsidR="00376D80" w:rsidRPr="00E8329E">
        <w:t xml:space="preserve"> звернення, Електронні запити на отримання публічної інформації, Запис на секції та гуртки</w:t>
      </w:r>
      <w:r w:rsidR="00935714">
        <w:t>)</w:t>
      </w:r>
      <w:r w:rsidR="00376D80" w:rsidRPr="00E8329E">
        <w:t>.</w:t>
      </w:r>
    </w:p>
    <w:p w14:paraId="283D8AC0" w14:textId="1A2001DA" w:rsidR="00712CAA" w:rsidRDefault="00712CAA" w:rsidP="00712CAA">
      <w:pPr>
        <w:ind w:firstLine="851"/>
        <w:jc w:val="both"/>
      </w:pPr>
      <w:r w:rsidRPr="00712CAA">
        <w:t xml:space="preserve">Впроваджуються портал «КОНТАКТ ЦЕНТР м. Хмельницький» </w:t>
      </w:r>
      <w:r w:rsidR="0018577D">
        <w:t>(</w:t>
      </w:r>
      <w:hyperlink r:id="rId16" w:history="1">
        <w:r w:rsidRPr="00712CAA">
          <w:t>https://1580.khm.gov.ua/</w:t>
        </w:r>
      </w:hyperlink>
      <w:r w:rsidR="0018577D">
        <w:t>)</w:t>
      </w:r>
      <w:r w:rsidRPr="00712CAA">
        <w:t xml:space="preserve"> та чат-бот </w:t>
      </w:r>
      <w:r w:rsidR="0018577D">
        <w:t>(</w:t>
      </w:r>
      <w:r w:rsidRPr="00712CAA">
        <w:t xml:space="preserve">СВОЇ </w:t>
      </w:r>
      <w:hyperlink r:id="rId17" w:history="1">
        <w:r w:rsidRPr="00712CAA">
          <w:t>https://toolkit.in.ua/chatbot</w:t>
        </w:r>
      </w:hyperlink>
      <w:r w:rsidR="0018577D">
        <w:t>)</w:t>
      </w:r>
      <w:r w:rsidRPr="00712CAA">
        <w:t xml:space="preserve">, </w:t>
      </w:r>
      <w:r w:rsidR="0018577D">
        <w:t>за підтримки Ф</w:t>
      </w:r>
      <w:r w:rsidRPr="00712CAA">
        <w:t>онд</w:t>
      </w:r>
      <w:r w:rsidR="0018577D">
        <w:t>у</w:t>
      </w:r>
      <w:r w:rsidRPr="00712CAA">
        <w:t xml:space="preserve"> Східна Європа у партнерстві з Міністерством цифрової трансформації України та фінансується Швейцарією </w:t>
      </w:r>
      <w:r>
        <w:t>у</w:t>
      </w:r>
      <w:r w:rsidRPr="00712CAA">
        <w:t xml:space="preserve"> рамках швейцарсько-української програми «Електронне урядування задля підзвітності влади та участі громади» (EGAP).</w:t>
      </w:r>
      <w:r>
        <w:t xml:space="preserve"> </w:t>
      </w:r>
    </w:p>
    <w:p w14:paraId="348AB7B5" w14:textId="166FF0C7" w:rsidR="00376D80" w:rsidRPr="00E8329E" w:rsidRDefault="0018577D" w:rsidP="00C03AC5">
      <w:pPr>
        <w:ind w:firstLine="709"/>
        <w:jc w:val="both"/>
        <w:rPr>
          <w:color w:val="00284D"/>
        </w:rPr>
      </w:pPr>
      <w:r>
        <w:rPr>
          <w:color w:val="000000"/>
          <w:lang w:eastAsia="ur-PK" w:bidi="ur-PK"/>
        </w:rPr>
        <w:t xml:space="preserve">Функціонує </w:t>
      </w:r>
      <w:r w:rsidR="00376D80" w:rsidRPr="00E8329E">
        <w:t>веб</w:t>
      </w:r>
      <w:r>
        <w:t xml:space="preserve"> </w:t>
      </w:r>
      <w:r w:rsidR="00376D80" w:rsidRPr="00E8329E">
        <w:t xml:space="preserve">портал відкритих даних міської ради </w:t>
      </w:r>
      <w:proofErr w:type="spellStart"/>
      <w:r w:rsidR="00376D80" w:rsidRPr="00E8329E">
        <w:t>MyCity</w:t>
      </w:r>
      <w:proofErr w:type="spellEnd"/>
      <w:r w:rsidR="00376D80" w:rsidRPr="00E8329E">
        <w:t xml:space="preserve"> - Єдина інформаційна система міста. </w:t>
      </w:r>
      <w:r w:rsidR="00C03AC5" w:rsidRPr="00E8329E">
        <w:t>Створено нові реєстри</w:t>
      </w:r>
      <w:r w:rsidR="00F106EB">
        <w:t xml:space="preserve"> </w:t>
      </w:r>
      <w:r w:rsidR="0077009A">
        <w:t>(</w:t>
      </w:r>
      <w:r w:rsidR="00C03AC5" w:rsidRPr="00E8329E">
        <w:t xml:space="preserve">Публічні закупівлі, </w:t>
      </w:r>
      <w:hyperlink r:id="rId18" w:history="1">
        <w:r w:rsidR="00376D80" w:rsidRPr="00E8329E">
          <w:t>Інформація про вільні нежитлові приміщення комунальної власності, які вважаються такими, щодо яких прийнято рішення пр</w:t>
        </w:r>
        <w:r w:rsidR="00C03AC5" w:rsidRPr="00E8329E">
          <w:t>о передачу в оренду на аукціоні,</w:t>
        </w:r>
      </w:hyperlink>
      <w:r w:rsidR="00C03AC5" w:rsidRPr="00E8329E">
        <w:t xml:space="preserve"> </w:t>
      </w:r>
      <w:hyperlink r:id="rId19" w:history="1">
        <w:r w:rsidR="00376D80" w:rsidRPr="00E8329E">
          <w:t>Перелік відомостей про договори безоплатного користування та постійного користування, укладені до введення в дію Закону України «Про оренду дер</w:t>
        </w:r>
        <w:r w:rsidR="00C03AC5" w:rsidRPr="00E8329E">
          <w:t>жавного та комунального майна»</w:t>
        </w:r>
        <w:r w:rsidR="0077009A">
          <w:t>)</w:t>
        </w:r>
        <w:r w:rsidR="00C03AC5" w:rsidRPr="00E8329E">
          <w:t>.</w:t>
        </w:r>
      </w:hyperlink>
      <w:r w:rsidR="00C03AC5" w:rsidRPr="00E8329E">
        <w:t xml:space="preserve"> </w:t>
      </w:r>
    </w:p>
    <w:p w14:paraId="14CDA828" w14:textId="7D357789" w:rsidR="00376D80" w:rsidRPr="00E8329E" w:rsidRDefault="00376D80" w:rsidP="00C03AC5">
      <w:pPr>
        <w:ind w:firstLine="851"/>
        <w:jc w:val="both"/>
      </w:pPr>
      <w:r w:rsidRPr="00E8329E">
        <w:t>Через «К</w:t>
      </w:r>
      <w:r w:rsidR="00C03AC5" w:rsidRPr="00E8329E">
        <w:t>абінет мешканця</w:t>
      </w:r>
      <w:r w:rsidRPr="00E8329E">
        <w:t xml:space="preserve">» </w:t>
      </w:r>
      <w:r w:rsidR="00C03AC5" w:rsidRPr="00E8329E">
        <w:t>у</w:t>
      </w:r>
      <w:r w:rsidRPr="00E8329E">
        <w:t xml:space="preserve"> електронному вигляді можна отримати майже 50 послуг </w:t>
      </w:r>
      <w:r w:rsidR="00C03AC5" w:rsidRPr="00E8329E">
        <w:t>(заре</w:t>
      </w:r>
      <w:r w:rsidRPr="00E8329E">
        <w:t>єстровано 13,5 тис</w:t>
      </w:r>
      <w:r w:rsidR="004044BE">
        <w:t>.</w:t>
      </w:r>
      <w:r w:rsidRPr="00E8329E">
        <w:t xml:space="preserve"> користувачів, надано 2</w:t>
      </w:r>
      <w:r w:rsidR="004044BE">
        <w:t xml:space="preserve">,3 тис. </w:t>
      </w:r>
      <w:r w:rsidRPr="00E8329E">
        <w:t>електронних послуг, значна частина з яких для бізнесу</w:t>
      </w:r>
      <w:r w:rsidR="00C03AC5" w:rsidRPr="00E8329E">
        <w:t>)</w:t>
      </w:r>
      <w:r w:rsidRPr="00E8329E">
        <w:t xml:space="preserve">.  </w:t>
      </w:r>
    </w:p>
    <w:p w14:paraId="5C3FF2AE" w14:textId="6161814B" w:rsidR="00C03AC5" w:rsidRPr="00E8329E" w:rsidRDefault="00EF1909" w:rsidP="00C03AC5">
      <w:pPr>
        <w:ind w:firstLine="851"/>
        <w:jc w:val="both"/>
      </w:pPr>
      <w:r w:rsidRPr="00D2429C">
        <w:t xml:space="preserve">У рамках </w:t>
      </w:r>
      <w:r w:rsidR="004044BE">
        <w:t>проекту</w:t>
      </w:r>
      <w:r w:rsidRPr="00D2429C">
        <w:t xml:space="preserve"> «Підтримка організацій-лідерів у протидії корупції в Україні «</w:t>
      </w:r>
      <w:proofErr w:type="spellStart"/>
      <w:r w:rsidRPr="00D2429C">
        <w:t>ВзаємоДія</w:t>
      </w:r>
      <w:proofErr w:type="spellEnd"/>
      <w:r w:rsidRPr="00D2429C">
        <w:t xml:space="preserve">», що реалізується за підтримки Агентства США </w:t>
      </w:r>
      <w:r w:rsidR="00D2429C" w:rsidRPr="00D2429C">
        <w:t>з міжнародного розвитку (USAID)</w:t>
      </w:r>
      <w:r w:rsidR="004044BE">
        <w:t>,</w:t>
      </w:r>
      <w:r w:rsidRPr="00D2429C">
        <w:t xml:space="preserve"> з</w:t>
      </w:r>
      <w:r w:rsidRPr="00D2429C">
        <w:rPr>
          <w:color w:val="000000"/>
        </w:rPr>
        <w:t xml:space="preserve">абезпечено </w:t>
      </w:r>
      <w:r w:rsidR="00C03AC5" w:rsidRPr="00D2429C">
        <w:rPr>
          <w:color w:val="000000"/>
        </w:rPr>
        <w:t>функціонування</w:t>
      </w:r>
      <w:r w:rsidR="00C03AC5" w:rsidRPr="00E8329E">
        <w:rPr>
          <w:color w:val="000000"/>
        </w:rPr>
        <w:t xml:space="preserve"> та розвиток </w:t>
      </w:r>
      <w:proofErr w:type="spellStart"/>
      <w:r w:rsidR="00C03AC5" w:rsidRPr="00E8329E">
        <w:t>геоінформаційної</w:t>
      </w:r>
      <w:proofErr w:type="spellEnd"/>
      <w:r w:rsidR="00C03AC5" w:rsidRPr="00E8329E">
        <w:t xml:space="preserve"> системи міської ради, у т</w:t>
      </w:r>
      <w:r w:rsidR="004044BE">
        <w:t xml:space="preserve">. ч. </w:t>
      </w:r>
      <w:r w:rsidR="00C03AC5" w:rsidRPr="00E8329E">
        <w:t xml:space="preserve">оприлюднення даних, документів, карт, іншої інформації на </w:t>
      </w:r>
      <w:proofErr w:type="spellStart"/>
      <w:r w:rsidR="00C03AC5" w:rsidRPr="00E8329E">
        <w:t>геопорталі</w:t>
      </w:r>
      <w:proofErr w:type="spellEnd"/>
      <w:r w:rsidR="00C03AC5" w:rsidRPr="00E8329E">
        <w:t xml:space="preserve"> міської ради </w:t>
      </w:r>
      <w:r w:rsidR="004044BE">
        <w:t>(</w:t>
      </w:r>
      <w:hyperlink r:id="rId20" w:history="1">
        <w:r w:rsidR="00C03AC5" w:rsidRPr="00E8329E">
          <w:rPr>
            <w:rStyle w:val="a7"/>
          </w:rPr>
          <w:t>https://gis.khm.gov.ua/</w:t>
        </w:r>
      </w:hyperlink>
      <w:r w:rsidR="004044BE">
        <w:rPr>
          <w:rStyle w:val="a7"/>
        </w:rPr>
        <w:t>)</w:t>
      </w:r>
      <w:r w:rsidR="00C03AC5" w:rsidRPr="00E8329E">
        <w:t xml:space="preserve">.  </w:t>
      </w:r>
    </w:p>
    <w:p w14:paraId="0E8BB9B7" w14:textId="027D5765" w:rsidR="00D2429C" w:rsidRPr="00E8329E" w:rsidRDefault="008F7DCF" w:rsidP="00D2429C">
      <w:pPr>
        <w:ind w:firstLine="851"/>
        <w:jc w:val="both"/>
      </w:pPr>
      <w:r w:rsidRPr="00D2429C">
        <w:t>Впроваджується система відеоспостереження міста</w:t>
      </w:r>
      <w:r w:rsidR="004044BE">
        <w:t>,</w:t>
      </w:r>
      <w:r w:rsidR="00D2429C" w:rsidRPr="00D2429C">
        <w:t xml:space="preserve"> до якої підключено майже 250 відеокамер.</w:t>
      </w:r>
    </w:p>
    <w:p w14:paraId="26A2B5CD" w14:textId="0A540864" w:rsidR="00D2429C" w:rsidRPr="00545613" w:rsidRDefault="00D2429C" w:rsidP="00545613">
      <w:pPr>
        <w:ind w:left="-2" w:firstLine="853"/>
        <w:jc w:val="both"/>
      </w:pPr>
      <w:r w:rsidRPr="00545613">
        <w:t xml:space="preserve">У 2021 році </w:t>
      </w:r>
      <w:r w:rsidR="00BB5833">
        <w:t xml:space="preserve">місто стало </w:t>
      </w:r>
      <w:r w:rsidR="00545613" w:rsidRPr="00545613">
        <w:t xml:space="preserve">учасником пілотних </w:t>
      </w:r>
      <w:proofErr w:type="spellStart"/>
      <w:r w:rsidR="00545613" w:rsidRPr="00545613">
        <w:t>проєктів</w:t>
      </w:r>
      <w:proofErr w:type="spellEnd"/>
      <w:r w:rsidR="00545613" w:rsidRPr="00545613">
        <w:t xml:space="preserve">, </w:t>
      </w:r>
      <w:r w:rsidRPr="00545613">
        <w:t>що впроваджуються Міністерством цифрової трансформації України</w:t>
      </w:r>
      <w:r w:rsidR="00BB5833">
        <w:t xml:space="preserve"> (запроваджено </w:t>
      </w:r>
      <w:hyperlink r:id="rId21" w:history="1">
        <w:r w:rsidR="00545613">
          <w:t>к</w:t>
        </w:r>
        <w:r w:rsidRPr="00545613">
          <w:t>омплексн</w:t>
        </w:r>
        <w:r w:rsidR="00BB5833">
          <w:t>у</w:t>
        </w:r>
        <w:r w:rsidRPr="00545613">
          <w:t xml:space="preserve"> послуг</w:t>
        </w:r>
        <w:r w:rsidR="00BB5833">
          <w:t>у</w:t>
        </w:r>
        <w:r w:rsidRPr="00545613">
          <w:t xml:space="preserve"> </w:t>
        </w:r>
        <w:proofErr w:type="spellStart"/>
        <w:r w:rsidRPr="00545613">
          <w:t>єМалятко</w:t>
        </w:r>
        <w:proofErr w:type="spellEnd"/>
      </w:hyperlink>
      <w:r w:rsidR="00BB5833">
        <w:t xml:space="preserve">, </w:t>
      </w:r>
      <w:hyperlink r:id="rId22" w:history="1">
        <w:r w:rsidR="00545613">
          <w:t>р</w:t>
        </w:r>
        <w:r w:rsidRPr="00545613">
          <w:t>еєстраці</w:t>
        </w:r>
        <w:r w:rsidR="00BB5833">
          <w:t>ю</w:t>
        </w:r>
        <w:r w:rsidRPr="00545613">
          <w:t xml:space="preserve"> місця проживання дитини (віком до 14 років)</w:t>
        </w:r>
      </w:hyperlink>
      <w:r w:rsidR="00BB5833">
        <w:t xml:space="preserve">, </w:t>
      </w:r>
      <w:hyperlink r:id="rId23" w:history="1">
        <w:proofErr w:type="spellStart"/>
        <w:r w:rsidR="00545613">
          <w:t>ш</w:t>
        </w:r>
        <w:r w:rsidRPr="00545613">
          <w:t>еринг</w:t>
        </w:r>
        <w:proofErr w:type="spellEnd"/>
        <w:r w:rsidRPr="00545613">
          <w:t xml:space="preserve"> копій цифрових документів</w:t>
        </w:r>
      </w:hyperlink>
      <w:r w:rsidRPr="00545613">
        <w:t xml:space="preserve"> (</w:t>
      </w:r>
      <w:r w:rsidR="00BB5833">
        <w:t xml:space="preserve">із використанням </w:t>
      </w:r>
      <w:r w:rsidRPr="00545613">
        <w:t>додат</w:t>
      </w:r>
      <w:r w:rsidR="00BB5833">
        <w:t xml:space="preserve">ку </w:t>
      </w:r>
      <w:r w:rsidRPr="00545613">
        <w:t>«Д</w:t>
      </w:r>
      <w:r w:rsidR="00BB5833">
        <w:t>ія</w:t>
      </w:r>
      <w:r w:rsidRPr="00545613">
        <w:t>»)</w:t>
      </w:r>
      <w:r w:rsidR="00BB5833">
        <w:t>)</w:t>
      </w:r>
      <w:r w:rsidR="00545613">
        <w:t xml:space="preserve">. </w:t>
      </w:r>
    </w:p>
    <w:p w14:paraId="55A6237C" w14:textId="0C149E64" w:rsidR="00B00B87" w:rsidRPr="00E8329E" w:rsidRDefault="00B00B87" w:rsidP="005A5AD9">
      <w:pPr>
        <w:ind w:firstLine="851"/>
        <w:jc w:val="both"/>
      </w:pPr>
      <w:r w:rsidRPr="00E8329E">
        <w:t>Управління</w:t>
      </w:r>
      <w:r w:rsidR="00DB607B">
        <w:t>м</w:t>
      </w:r>
      <w:r w:rsidRPr="00E8329E">
        <w:t xml:space="preserve"> адміністративних </w:t>
      </w:r>
      <w:r w:rsidRPr="00E861EE">
        <w:t>послуг надається 2</w:t>
      </w:r>
      <w:r w:rsidR="006C2F3F" w:rsidRPr="00E861EE">
        <w:t xml:space="preserve">88 </w:t>
      </w:r>
      <w:r w:rsidR="00DB607B" w:rsidRPr="00E861EE">
        <w:t xml:space="preserve">видів </w:t>
      </w:r>
      <w:r w:rsidR="006C2F3F" w:rsidRPr="00E861EE">
        <w:t>послуг</w:t>
      </w:r>
      <w:r w:rsidR="00F20C86">
        <w:t xml:space="preserve"> (за січень-вересень 2021 року надано 46,2 тис. послуг).</w:t>
      </w:r>
    </w:p>
    <w:p w14:paraId="2732E4BD" w14:textId="1D423D01" w:rsidR="00B00B87" w:rsidRPr="00301F88" w:rsidRDefault="00B00B87" w:rsidP="005A5AD9">
      <w:pPr>
        <w:pStyle w:val="af0"/>
        <w:spacing w:before="0" w:after="0"/>
        <w:ind w:firstLine="851"/>
        <w:rPr>
          <w:i/>
          <w:iCs/>
          <w:lang w:val="uk-UA"/>
        </w:rPr>
      </w:pPr>
      <w:r w:rsidRPr="00E8329E">
        <w:rPr>
          <w:lang w:val="uk-UA"/>
        </w:rPr>
        <w:t>Житлово-комунальне господарство та благоустрій.</w:t>
      </w:r>
    </w:p>
    <w:p w14:paraId="27CAD011" w14:textId="1B8378C2" w:rsidR="00BC6B84" w:rsidRDefault="00BC6B84" w:rsidP="00BC6B84">
      <w:pPr>
        <w:tabs>
          <w:tab w:val="left" w:pos="-5216"/>
        </w:tabs>
        <w:ind w:firstLine="851"/>
        <w:jc w:val="both"/>
      </w:pPr>
      <w:r w:rsidRPr="002D638C">
        <w:t xml:space="preserve">Створено </w:t>
      </w:r>
      <w:r w:rsidR="002D638C" w:rsidRPr="002D638C">
        <w:t>20</w:t>
      </w:r>
      <w:r w:rsidRPr="002D638C">
        <w:t xml:space="preserve"> об’єднань співвласників </w:t>
      </w:r>
      <w:r w:rsidRPr="00E8329E">
        <w:t>багатоквар</w:t>
      </w:r>
      <w:r w:rsidR="008A466A">
        <w:t>тирних будинків. Станом на 01.10</w:t>
      </w:r>
      <w:r w:rsidRPr="00E8329E">
        <w:t>.2021 року зареєстровано 4</w:t>
      </w:r>
      <w:r w:rsidR="008A466A">
        <w:t>30</w:t>
      </w:r>
      <w:r w:rsidRPr="00E8329E">
        <w:t xml:space="preserve"> ОСББ загальною площею </w:t>
      </w:r>
      <w:r w:rsidR="008A466A">
        <w:t>2</w:t>
      </w:r>
      <w:r w:rsidR="00BB5833">
        <w:t>,</w:t>
      </w:r>
      <w:r w:rsidR="008A466A">
        <w:t>0</w:t>
      </w:r>
      <w:r w:rsidR="00BB5833">
        <w:t xml:space="preserve"> млн. </w:t>
      </w:r>
      <w:proofErr w:type="spellStart"/>
      <w:r w:rsidRPr="00E8329E">
        <w:t>кв</w:t>
      </w:r>
      <w:proofErr w:type="spellEnd"/>
      <w:r w:rsidRPr="00E8329E">
        <w:t>. м.</w:t>
      </w:r>
    </w:p>
    <w:p w14:paraId="2A9CDC9E" w14:textId="77777777" w:rsidR="00BC6B84" w:rsidRPr="00E8329E" w:rsidRDefault="00BC6B84" w:rsidP="004B1D1A">
      <w:pPr>
        <w:pStyle w:val="af"/>
        <w:tabs>
          <w:tab w:val="left" w:pos="9781"/>
        </w:tabs>
        <w:autoSpaceDE w:val="0"/>
        <w:rPr>
          <w:b w:val="0"/>
          <w:bCs w:val="0"/>
          <w:sz w:val="24"/>
          <w:szCs w:val="24"/>
          <w:lang w:val="uk-UA"/>
        </w:rPr>
      </w:pPr>
      <w:r w:rsidRPr="00E8329E">
        <w:rPr>
          <w:noProof/>
          <w:lang w:val="uk-UA" w:eastAsia="uk-UA"/>
        </w:rPr>
        <w:drawing>
          <wp:inline distT="0" distB="0" distL="0" distR="0" wp14:anchorId="5EC854F7" wp14:editId="497C6C4A">
            <wp:extent cx="6115050" cy="24765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ED84BCE" w14:textId="3DEDFEB6" w:rsidR="002B3014" w:rsidRPr="00E8329E" w:rsidRDefault="0063377F" w:rsidP="0063377F">
      <w:pPr>
        <w:tabs>
          <w:tab w:val="left" w:pos="-5216"/>
        </w:tabs>
        <w:ind w:firstLine="851"/>
        <w:jc w:val="both"/>
      </w:pPr>
      <w:r w:rsidRPr="00E8329E">
        <w:t xml:space="preserve">За рахунок </w:t>
      </w:r>
      <w:proofErr w:type="spellStart"/>
      <w:r w:rsidRPr="00E8329E">
        <w:t>співфінансування</w:t>
      </w:r>
      <w:proofErr w:type="spellEnd"/>
      <w:r w:rsidRPr="00E8329E">
        <w:t xml:space="preserve"> мешканців </w:t>
      </w:r>
      <w:r w:rsidR="002B3014" w:rsidRPr="00E8329E">
        <w:t xml:space="preserve">робіт з ремонту багатоквартирних житлових будинків </w:t>
      </w:r>
      <w:r w:rsidRPr="00E8329E">
        <w:t>виконано капітальни</w:t>
      </w:r>
      <w:r w:rsidR="002B3014" w:rsidRPr="00E8329E">
        <w:t>й та поточний ремонт покрівель у</w:t>
      </w:r>
      <w:r w:rsidRPr="00E8329E">
        <w:t xml:space="preserve"> 4 будинках, замінено трубопроводи водопостачання та водовідведення </w:t>
      </w:r>
      <w:r w:rsidR="002B3014" w:rsidRPr="00E8329E">
        <w:t>у</w:t>
      </w:r>
      <w:r w:rsidRPr="00E8329E">
        <w:t xml:space="preserve"> 5 житлових будинках, </w:t>
      </w:r>
      <w:r w:rsidR="002B3014" w:rsidRPr="00E8329E">
        <w:t>з</w:t>
      </w:r>
      <w:r w:rsidRPr="00E8329E">
        <w:t>амінен</w:t>
      </w:r>
      <w:r w:rsidR="002B3014" w:rsidRPr="00E8329E">
        <w:t>о віконні та дверні блоки у</w:t>
      </w:r>
      <w:r w:rsidRPr="00E8329E">
        <w:t xml:space="preserve"> </w:t>
      </w:r>
      <w:r w:rsidR="002B3014" w:rsidRPr="00E8329E">
        <w:t>місцях загального користування у</w:t>
      </w:r>
      <w:r w:rsidR="00174B32">
        <w:t xml:space="preserve"> 14</w:t>
      </w:r>
      <w:r w:rsidRPr="00E8329E">
        <w:t xml:space="preserve"> житлових будинках.</w:t>
      </w:r>
      <w:r w:rsidR="002B3014" w:rsidRPr="00E8329E">
        <w:t xml:space="preserve"> </w:t>
      </w:r>
    </w:p>
    <w:p w14:paraId="53194145" w14:textId="7C8B7E58" w:rsidR="00363CBF" w:rsidRPr="00E8329E" w:rsidRDefault="002B3014" w:rsidP="005A5AD9">
      <w:pPr>
        <w:tabs>
          <w:tab w:val="left" w:pos="-5216"/>
        </w:tabs>
        <w:ind w:firstLine="851"/>
        <w:jc w:val="both"/>
      </w:pPr>
      <w:r w:rsidRPr="00E8329E">
        <w:t>У</w:t>
      </w:r>
      <w:r w:rsidR="0063377F" w:rsidRPr="00E8329E">
        <w:t xml:space="preserve"> підвальних приміщеннях 3 багатоквартирних житлових будинків замінено трубопроводи теплоп</w:t>
      </w:r>
      <w:r w:rsidRPr="00E8329E">
        <w:t>остачання, в</w:t>
      </w:r>
      <w:r w:rsidR="00AA127F" w:rsidRPr="00E8329E">
        <w:t>становлено 8 пандусів.</w:t>
      </w:r>
      <w:r w:rsidRPr="00E8329E">
        <w:t xml:space="preserve"> </w:t>
      </w:r>
      <w:r w:rsidR="00363CBF" w:rsidRPr="00E8329E">
        <w:t xml:space="preserve">Виконано капітальний ремонт-модернізацію </w:t>
      </w:r>
      <w:r w:rsidR="00917011" w:rsidRPr="00E8329E">
        <w:t>1</w:t>
      </w:r>
      <w:r w:rsidR="005F003B">
        <w:t>31 ліфта</w:t>
      </w:r>
      <w:r w:rsidR="00363CBF" w:rsidRPr="00E8329E">
        <w:t xml:space="preserve">, експертну оцінку технічного стану </w:t>
      </w:r>
      <w:r w:rsidR="00174B32">
        <w:t>123</w:t>
      </w:r>
      <w:r w:rsidR="00363CBF" w:rsidRPr="00E8329E">
        <w:t xml:space="preserve"> ліфтів.</w:t>
      </w:r>
    </w:p>
    <w:p w14:paraId="26924C3C" w14:textId="208906C7" w:rsidR="002B3014" w:rsidRPr="00E8329E" w:rsidRDefault="00363CBF" w:rsidP="005A5AD9">
      <w:pPr>
        <w:tabs>
          <w:tab w:val="left" w:pos="-5216"/>
        </w:tabs>
        <w:ind w:firstLine="851"/>
        <w:jc w:val="both"/>
      </w:pPr>
      <w:r w:rsidRPr="00E8329E">
        <w:t xml:space="preserve">Проведено капітальний ремонт </w:t>
      </w:r>
      <w:r w:rsidR="00AA127F" w:rsidRPr="00E8329E">
        <w:t>4</w:t>
      </w:r>
      <w:r w:rsidRPr="00E8329E">
        <w:t xml:space="preserve"> прибудинкових територій та поточний ремонт </w:t>
      </w:r>
      <w:r w:rsidR="00AA127F" w:rsidRPr="00E8329E">
        <w:t>7</w:t>
      </w:r>
      <w:r w:rsidR="00174B32">
        <w:t>3</w:t>
      </w:r>
      <w:r w:rsidRPr="00E8329E">
        <w:t xml:space="preserve"> прибудинков</w:t>
      </w:r>
      <w:r w:rsidR="00174B32">
        <w:t>их</w:t>
      </w:r>
      <w:r w:rsidR="00AA127F" w:rsidRPr="00E8329E">
        <w:t xml:space="preserve"> територі</w:t>
      </w:r>
      <w:r w:rsidR="00174B32">
        <w:t>й</w:t>
      </w:r>
      <w:r w:rsidRPr="00E8329E">
        <w:t xml:space="preserve">. </w:t>
      </w:r>
    </w:p>
    <w:p w14:paraId="49F78F0A" w14:textId="77777777" w:rsidR="00AA0EED" w:rsidRDefault="00363CBF" w:rsidP="00BC6B84">
      <w:pPr>
        <w:ind w:firstLine="851"/>
        <w:jc w:val="both"/>
      </w:pPr>
      <w:r w:rsidRPr="00E8329E">
        <w:t xml:space="preserve">Виконано капітальний </w:t>
      </w:r>
      <w:r w:rsidR="00674A09" w:rsidRPr="00E8329E">
        <w:t xml:space="preserve">та поточний ремонт </w:t>
      </w:r>
      <w:r w:rsidR="00174B32">
        <w:t>1</w:t>
      </w:r>
      <w:r w:rsidR="006E2E15">
        <w:t>6</w:t>
      </w:r>
      <w:r w:rsidR="00674A09" w:rsidRPr="00E8329E">
        <w:t xml:space="preserve"> дитяч</w:t>
      </w:r>
      <w:r w:rsidR="00AA127F" w:rsidRPr="00E8329E">
        <w:t>их</w:t>
      </w:r>
      <w:r w:rsidRPr="00E8329E">
        <w:t xml:space="preserve"> майданчиків</w:t>
      </w:r>
      <w:r w:rsidR="006E2E15">
        <w:t xml:space="preserve"> біля житлових будинків</w:t>
      </w:r>
      <w:r w:rsidR="00AA0EED">
        <w:t>.</w:t>
      </w:r>
    </w:p>
    <w:p w14:paraId="53CEA1E5" w14:textId="74D45A4C" w:rsidR="00BC6B84" w:rsidRDefault="00AA0EED" w:rsidP="00BC6B84">
      <w:pPr>
        <w:ind w:firstLine="851"/>
        <w:jc w:val="both"/>
      </w:pPr>
      <w:r>
        <w:t>З</w:t>
      </w:r>
      <w:r w:rsidRPr="00281A17">
        <w:t>авершено</w:t>
      </w:r>
      <w:r>
        <w:t xml:space="preserve"> роботи з</w:t>
      </w:r>
      <w:r w:rsidR="00281A17" w:rsidRPr="00281A17">
        <w:t xml:space="preserve"> капітальн</w:t>
      </w:r>
      <w:r>
        <w:t>ого</w:t>
      </w:r>
      <w:r w:rsidR="00281A17" w:rsidRPr="00281A17">
        <w:t xml:space="preserve"> ремонт</w:t>
      </w:r>
      <w:r>
        <w:t>у</w:t>
      </w:r>
      <w:r w:rsidR="00281A17" w:rsidRPr="00281A17">
        <w:t xml:space="preserve"> дитячого майданчика у с</w:t>
      </w:r>
      <w:r w:rsidR="00817DEF">
        <w:t xml:space="preserve">. </w:t>
      </w:r>
      <w:r w:rsidR="00281A17" w:rsidRPr="00281A17">
        <w:t>Богданівці,</w:t>
      </w:r>
      <w:r>
        <w:t xml:space="preserve">  будівництва комплексу із спортивного та дитячого майданчиків у с. </w:t>
      </w:r>
      <w:proofErr w:type="spellStart"/>
      <w:r>
        <w:t>Олешин</w:t>
      </w:r>
      <w:proofErr w:type="spellEnd"/>
      <w:r>
        <w:t>,</w:t>
      </w:r>
      <w:r w:rsidR="00281A17">
        <w:t xml:space="preserve"> облаштування</w:t>
      </w:r>
      <w:r w:rsidR="00174B32" w:rsidRPr="005F003B">
        <w:t xml:space="preserve"> дитяч</w:t>
      </w:r>
      <w:r w:rsidR="00281A17">
        <w:t>ого майданчика</w:t>
      </w:r>
      <w:r w:rsidR="00174B32" w:rsidRPr="005F003B">
        <w:t xml:space="preserve"> у парку ім. М. </w:t>
      </w:r>
      <w:proofErr w:type="spellStart"/>
      <w:r w:rsidR="00174B32" w:rsidRPr="005F003B">
        <w:t>Чекмана</w:t>
      </w:r>
      <w:proofErr w:type="spellEnd"/>
      <w:r w:rsidR="00281A17">
        <w:t xml:space="preserve">. </w:t>
      </w:r>
      <w:r w:rsidR="006E2E15" w:rsidRPr="00281A17">
        <w:t xml:space="preserve">Продовжуються роботи з </w:t>
      </w:r>
      <w:r w:rsidR="00BC6B84" w:rsidRPr="00E8329E">
        <w:t>капітального ремонту атракціону «Колесо огляду» у</w:t>
      </w:r>
      <w:r w:rsidR="00311032">
        <w:t xml:space="preserve"> парку </w:t>
      </w:r>
      <w:r w:rsidR="00BC6B84">
        <w:t xml:space="preserve">ім. М. </w:t>
      </w:r>
      <w:proofErr w:type="spellStart"/>
      <w:r w:rsidR="00BC6B84">
        <w:t>Чекмана</w:t>
      </w:r>
      <w:proofErr w:type="spellEnd"/>
      <w:r w:rsidR="00BC6B84">
        <w:t>.</w:t>
      </w:r>
    </w:p>
    <w:p w14:paraId="3925A3D6" w14:textId="7CB8AC63" w:rsidR="00BC6B84" w:rsidRPr="005F003B" w:rsidRDefault="00BC6B84" w:rsidP="00BC6B84">
      <w:pPr>
        <w:ind w:firstLine="851"/>
        <w:jc w:val="both"/>
      </w:pPr>
      <w:r w:rsidRPr="005F003B">
        <w:t>Виконано роботи з облаштування зони відпочинку навколо водойми у мікрорайоні Озерна, зокрема</w:t>
      </w:r>
      <w:r w:rsidR="005440B0">
        <w:t>,</w:t>
      </w:r>
      <w:r w:rsidRPr="005F003B">
        <w:t xml:space="preserve">  облаштовано волейбольний майданчик, встановлено </w:t>
      </w:r>
      <w:proofErr w:type="spellStart"/>
      <w:r w:rsidRPr="005F003B">
        <w:t>воркау</w:t>
      </w:r>
      <w:r w:rsidR="00174B32" w:rsidRPr="005F003B">
        <w:t>т</w:t>
      </w:r>
      <w:proofErr w:type="spellEnd"/>
      <w:r w:rsidR="00174B32" w:rsidRPr="005F003B">
        <w:t xml:space="preserve">-комплекс та </w:t>
      </w:r>
      <w:r w:rsidR="005440B0">
        <w:t xml:space="preserve">6 </w:t>
      </w:r>
      <w:r w:rsidR="00174B32" w:rsidRPr="005F003B">
        <w:t xml:space="preserve">тренажерів. </w:t>
      </w:r>
    </w:p>
    <w:p w14:paraId="22830BA3" w14:textId="391CFD04" w:rsidR="00BC6B84" w:rsidRPr="00E8329E" w:rsidRDefault="00BC6B84" w:rsidP="00BC6B84">
      <w:pPr>
        <w:ind w:firstLine="851"/>
        <w:jc w:val="both"/>
      </w:pPr>
      <w:r w:rsidRPr="00E8329E">
        <w:t>Завершено роботи з поточного ремонту скульптурних композицій М. Мазура на вул. Свободи, 22 та на розі вул. Свободи та пр. Миру</w:t>
      </w:r>
      <w:r w:rsidR="005440B0">
        <w:t xml:space="preserve">, </w:t>
      </w:r>
      <w:r w:rsidRPr="00E8329E">
        <w:t>пішохідн</w:t>
      </w:r>
      <w:r w:rsidR="005440B0">
        <w:t xml:space="preserve">их </w:t>
      </w:r>
      <w:r w:rsidRPr="00E8329E">
        <w:t>доріж</w:t>
      </w:r>
      <w:r w:rsidR="005440B0">
        <w:t xml:space="preserve">ок </w:t>
      </w:r>
      <w:r w:rsidRPr="00E8329E">
        <w:t>у парку «Заріччя»</w:t>
      </w:r>
      <w:r w:rsidR="005440B0">
        <w:t xml:space="preserve">, </w:t>
      </w:r>
      <w:r w:rsidRPr="00E8329E">
        <w:t xml:space="preserve">парку ім. М. </w:t>
      </w:r>
      <w:proofErr w:type="spellStart"/>
      <w:r w:rsidRPr="00E8329E">
        <w:t>Чекмана</w:t>
      </w:r>
      <w:proofErr w:type="spellEnd"/>
      <w:r w:rsidRPr="00E8329E">
        <w:t>.</w:t>
      </w:r>
    </w:p>
    <w:p w14:paraId="133A1B82" w14:textId="77777777" w:rsidR="00BC6B2D" w:rsidRDefault="00AC4572" w:rsidP="00BC6B2D">
      <w:pPr>
        <w:tabs>
          <w:tab w:val="left" w:pos="-5216"/>
        </w:tabs>
        <w:ind w:firstLine="851"/>
        <w:jc w:val="both"/>
      </w:pPr>
      <w:r w:rsidRPr="00AC4572">
        <w:t>Продовжую</w:t>
      </w:r>
      <w:r w:rsidR="00BC6B84" w:rsidRPr="00AC4572">
        <w:t>ться робот</w:t>
      </w:r>
      <w:r w:rsidRPr="00AC4572">
        <w:t>и</w:t>
      </w:r>
      <w:r w:rsidR="00BC6B84" w:rsidRPr="00AC4572">
        <w:t xml:space="preserve"> з будівництва центру поводження з тваринами на </w:t>
      </w:r>
      <w:r w:rsidR="00281A17">
        <w:br/>
      </w:r>
      <w:r w:rsidR="00BC6B84" w:rsidRPr="00AC4572">
        <w:t>вул. Заводській, 165.</w:t>
      </w:r>
      <w:r w:rsidR="00BC6B2D">
        <w:t xml:space="preserve"> </w:t>
      </w:r>
    </w:p>
    <w:p w14:paraId="31980FCD" w14:textId="68F6ADF4" w:rsidR="008757AB" w:rsidRPr="008757AB" w:rsidRDefault="00BC6B2D" w:rsidP="00BC6B2D">
      <w:pPr>
        <w:tabs>
          <w:tab w:val="left" w:pos="-5216"/>
        </w:tabs>
        <w:ind w:firstLine="851"/>
        <w:jc w:val="both"/>
        <w:rPr>
          <w:b/>
        </w:rPr>
      </w:pPr>
      <w:r>
        <w:t>О</w:t>
      </w:r>
      <w:r w:rsidR="008757AB" w:rsidRPr="00BC6B2D">
        <w:t>блашт</w:t>
      </w:r>
      <w:r w:rsidR="005440B0">
        <w:t>о</w:t>
      </w:r>
      <w:r w:rsidR="008757AB" w:rsidRPr="00BC6B2D">
        <w:t>ван</w:t>
      </w:r>
      <w:r w:rsidRPr="00BC6B2D">
        <w:t>о</w:t>
      </w:r>
      <w:r w:rsidR="008757AB" w:rsidRPr="00BC6B2D">
        <w:t xml:space="preserve"> </w:t>
      </w:r>
      <w:r>
        <w:t>майданчики</w:t>
      </w:r>
      <w:r w:rsidR="008757AB" w:rsidRPr="00BC6B2D">
        <w:t xml:space="preserve"> для вигулу тварин у мікр</w:t>
      </w:r>
      <w:r w:rsidR="005440B0">
        <w:t>ора</w:t>
      </w:r>
      <w:r w:rsidR="008757AB" w:rsidRPr="00BC6B2D">
        <w:t>йонах Озерна та Дубове.</w:t>
      </w:r>
    </w:p>
    <w:p w14:paraId="3B5E2E8D" w14:textId="772A34A6" w:rsidR="005440B0" w:rsidRDefault="00BA29D6" w:rsidP="00BA29D6">
      <w:pPr>
        <w:pStyle w:val="af"/>
        <w:tabs>
          <w:tab w:val="left" w:pos="9781"/>
        </w:tabs>
        <w:autoSpaceDE w:val="0"/>
        <w:ind w:firstLine="851"/>
        <w:jc w:val="both"/>
        <w:rPr>
          <w:b w:val="0"/>
          <w:bCs w:val="0"/>
          <w:sz w:val="24"/>
          <w:szCs w:val="24"/>
          <w:lang w:val="uk-UA"/>
        </w:rPr>
      </w:pPr>
      <w:r w:rsidRPr="00E8329E">
        <w:rPr>
          <w:b w:val="0"/>
          <w:bCs w:val="0"/>
          <w:sz w:val="24"/>
          <w:szCs w:val="24"/>
          <w:lang w:val="uk-UA"/>
        </w:rPr>
        <w:t>Теплопостачальними підприємствами п</w:t>
      </w:r>
      <w:r w:rsidR="00EE3D0A" w:rsidRPr="00E8329E">
        <w:rPr>
          <w:b w:val="0"/>
          <w:bCs w:val="0"/>
          <w:sz w:val="24"/>
          <w:szCs w:val="24"/>
          <w:lang w:val="uk-UA"/>
        </w:rPr>
        <w:t xml:space="preserve">родовжувались роботи із </w:t>
      </w:r>
      <w:r w:rsidR="00B00B87" w:rsidRPr="00E8329E">
        <w:rPr>
          <w:b w:val="0"/>
          <w:bCs w:val="0"/>
          <w:sz w:val="24"/>
          <w:szCs w:val="24"/>
          <w:lang w:val="uk-UA"/>
        </w:rPr>
        <w:t>забезпечення надійно</w:t>
      </w:r>
      <w:r w:rsidR="00EE3D0A" w:rsidRPr="00E8329E">
        <w:rPr>
          <w:b w:val="0"/>
          <w:bCs w:val="0"/>
          <w:sz w:val="24"/>
          <w:szCs w:val="24"/>
          <w:lang w:val="uk-UA"/>
        </w:rPr>
        <w:t xml:space="preserve">го функціонування </w:t>
      </w:r>
      <w:r w:rsidR="00B00B87" w:rsidRPr="00E8329E">
        <w:rPr>
          <w:b w:val="0"/>
          <w:bCs w:val="0"/>
          <w:sz w:val="24"/>
          <w:szCs w:val="24"/>
          <w:lang w:val="uk-UA"/>
        </w:rPr>
        <w:t>системи теплоенергетики</w:t>
      </w:r>
      <w:r w:rsidRPr="00E8329E">
        <w:rPr>
          <w:b w:val="0"/>
          <w:bCs w:val="0"/>
          <w:sz w:val="24"/>
          <w:szCs w:val="24"/>
          <w:lang w:val="uk-UA"/>
        </w:rPr>
        <w:t>, зокрема</w:t>
      </w:r>
      <w:r w:rsidR="005440B0">
        <w:rPr>
          <w:b w:val="0"/>
          <w:bCs w:val="0"/>
          <w:sz w:val="24"/>
          <w:szCs w:val="24"/>
          <w:lang w:val="uk-UA"/>
        </w:rPr>
        <w:t>,</w:t>
      </w:r>
      <w:r w:rsidRPr="00E8329E">
        <w:rPr>
          <w:b w:val="0"/>
          <w:bCs w:val="0"/>
          <w:sz w:val="24"/>
          <w:szCs w:val="24"/>
          <w:lang w:val="uk-UA"/>
        </w:rPr>
        <w:t xml:space="preserve"> з підготовки </w:t>
      </w:r>
      <w:proofErr w:type="spellStart"/>
      <w:r w:rsidRPr="00E8329E">
        <w:rPr>
          <w:b w:val="0"/>
          <w:bCs w:val="0"/>
          <w:sz w:val="24"/>
          <w:szCs w:val="24"/>
          <w:lang w:val="uk-UA"/>
        </w:rPr>
        <w:t>котелень</w:t>
      </w:r>
      <w:proofErr w:type="spellEnd"/>
      <w:r w:rsidRPr="00E8329E">
        <w:rPr>
          <w:b w:val="0"/>
          <w:bCs w:val="0"/>
          <w:sz w:val="24"/>
          <w:szCs w:val="24"/>
          <w:lang w:val="uk-UA"/>
        </w:rPr>
        <w:t>, центральних теплових пунктів та теплових мереж до опалювального сезону.  П</w:t>
      </w:r>
      <w:r w:rsidR="00097543" w:rsidRPr="00E8329E">
        <w:rPr>
          <w:b w:val="0"/>
          <w:bCs w:val="0"/>
          <w:sz w:val="24"/>
          <w:szCs w:val="24"/>
          <w:lang w:val="uk-UA"/>
        </w:rPr>
        <w:t xml:space="preserve">роведено </w:t>
      </w:r>
      <w:r w:rsidR="00EE3D0A" w:rsidRPr="00E8329E">
        <w:rPr>
          <w:b w:val="0"/>
          <w:bCs w:val="0"/>
          <w:sz w:val="24"/>
          <w:szCs w:val="24"/>
          <w:lang w:val="uk-UA"/>
        </w:rPr>
        <w:t>замін</w:t>
      </w:r>
      <w:r w:rsidR="00097543" w:rsidRPr="00E8329E">
        <w:rPr>
          <w:b w:val="0"/>
          <w:bCs w:val="0"/>
          <w:sz w:val="24"/>
          <w:szCs w:val="24"/>
          <w:lang w:val="uk-UA"/>
        </w:rPr>
        <w:t>у</w:t>
      </w:r>
      <w:r w:rsidR="00EE3D0A" w:rsidRPr="00E8329E">
        <w:rPr>
          <w:b w:val="0"/>
          <w:bCs w:val="0"/>
          <w:sz w:val="24"/>
          <w:szCs w:val="24"/>
          <w:lang w:val="uk-UA"/>
        </w:rPr>
        <w:t xml:space="preserve"> </w:t>
      </w:r>
      <w:r w:rsidR="00596EE4" w:rsidRPr="00E8329E">
        <w:rPr>
          <w:b w:val="0"/>
          <w:bCs w:val="0"/>
          <w:sz w:val="24"/>
          <w:szCs w:val="24"/>
          <w:lang w:val="uk-UA"/>
        </w:rPr>
        <w:t>5</w:t>
      </w:r>
      <w:r w:rsidR="005440B0">
        <w:rPr>
          <w:b w:val="0"/>
          <w:bCs w:val="0"/>
          <w:sz w:val="24"/>
          <w:szCs w:val="24"/>
          <w:lang w:val="uk-UA"/>
        </w:rPr>
        <w:t xml:space="preserve"> </w:t>
      </w:r>
      <w:r w:rsidR="00B00B87" w:rsidRPr="00E8329E">
        <w:rPr>
          <w:b w:val="0"/>
          <w:bCs w:val="0"/>
          <w:sz w:val="24"/>
          <w:szCs w:val="24"/>
          <w:lang w:val="uk-UA"/>
        </w:rPr>
        <w:t xml:space="preserve">км теплових мереж, </w:t>
      </w:r>
      <w:r w:rsidR="00596EE4" w:rsidRPr="00E8329E">
        <w:rPr>
          <w:b w:val="0"/>
          <w:bCs w:val="0"/>
          <w:sz w:val="24"/>
          <w:szCs w:val="24"/>
          <w:lang w:val="uk-UA"/>
        </w:rPr>
        <w:t xml:space="preserve">технічне переоснащення </w:t>
      </w:r>
      <w:proofErr w:type="spellStart"/>
      <w:r w:rsidR="00596EE4" w:rsidRPr="00E8329E">
        <w:rPr>
          <w:b w:val="0"/>
          <w:bCs w:val="0"/>
          <w:sz w:val="24"/>
          <w:szCs w:val="24"/>
          <w:lang w:val="uk-UA"/>
        </w:rPr>
        <w:t>котел</w:t>
      </w:r>
      <w:r w:rsidR="000151AC" w:rsidRPr="00E8329E">
        <w:rPr>
          <w:b w:val="0"/>
          <w:bCs w:val="0"/>
          <w:sz w:val="24"/>
          <w:szCs w:val="24"/>
          <w:lang w:val="uk-UA"/>
        </w:rPr>
        <w:t>ень</w:t>
      </w:r>
      <w:proofErr w:type="spellEnd"/>
      <w:r w:rsidR="00596EE4" w:rsidRPr="00E8329E">
        <w:rPr>
          <w:b w:val="0"/>
          <w:bCs w:val="0"/>
          <w:sz w:val="24"/>
          <w:szCs w:val="24"/>
          <w:lang w:val="uk-UA"/>
        </w:rPr>
        <w:t xml:space="preserve"> на вул. Бандери, 32/1, вул. Трудовій, 11, </w:t>
      </w:r>
      <w:proofErr w:type="spellStart"/>
      <w:r w:rsidR="00596EE4" w:rsidRPr="00E8329E">
        <w:rPr>
          <w:b w:val="0"/>
          <w:bCs w:val="0"/>
          <w:sz w:val="24"/>
          <w:szCs w:val="24"/>
          <w:lang w:val="uk-UA"/>
        </w:rPr>
        <w:t>прс</w:t>
      </w:r>
      <w:proofErr w:type="spellEnd"/>
      <w:r w:rsidR="00596EE4" w:rsidRPr="00E8329E">
        <w:rPr>
          <w:b w:val="0"/>
          <w:bCs w:val="0"/>
          <w:sz w:val="24"/>
          <w:szCs w:val="24"/>
          <w:lang w:val="uk-UA"/>
        </w:rPr>
        <w:t xml:space="preserve">. Миру, 99/101, вул. Молодіжній, 2, вул. </w:t>
      </w:r>
      <w:proofErr w:type="spellStart"/>
      <w:r w:rsidR="00596EE4" w:rsidRPr="00E8329E">
        <w:rPr>
          <w:b w:val="0"/>
          <w:bCs w:val="0"/>
          <w:sz w:val="24"/>
          <w:szCs w:val="24"/>
          <w:lang w:val="uk-UA"/>
        </w:rPr>
        <w:t>Курчатова</w:t>
      </w:r>
      <w:proofErr w:type="spellEnd"/>
      <w:r w:rsidR="00596EE4" w:rsidRPr="00E8329E">
        <w:rPr>
          <w:b w:val="0"/>
          <w:bCs w:val="0"/>
          <w:sz w:val="24"/>
          <w:szCs w:val="24"/>
          <w:lang w:val="uk-UA"/>
        </w:rPr>
        <w:t xml:space="preserve">, 8/1Г,  капітальний ремонт </w:t>
      </w:r>
      <w:proofErr w:type="spellStart"/>
      <w:r w:rsidR="00596EE4" w:rsidRPr="00E8329E">
        <w:rPr>
          <w:b w:val="0"/>
          <w:bCs w:val="0"/>
          <w:sz w:val="24"/>
          <w:szCs w:val="24"/>
          <w:lang w:val="uk-UA"/>
        </w:rPr>
        <w:t>когенераційної</w:t>
      </w:r>
      <w:proofErr w:type="spellEnd"/>
      <w:r w:rsidR="00596EE4" w:rsidRPr="00E8329E">
        <w:rPr>
          <w:b w:val="0"/>
          <w:bCs w:val="0"/>
          <w:sz w:val="24"/>
          <w:szCs w:val="24"/>
          <w:lang w:val="uk-UA"/>
        </w:rPr>
        <w:t xml:space="preserve"> установки у котельні на</w:t>
      </w:r>
      <w:r w:rsidRPr="00E8329E">
        <w:rPr>
          <w:b w:val="0"/>
          <w:bCs w:val="0"/>
          <w:sz w:val="24"/>
          <w:szCs w:val="24"/>
          <w:lang w:val="uk-UA"/>
        </w:rPr>
        <w:t xml:space="preserve"> вул. </w:t>
      </w:r>
      <w:r w:rsidR="005440B0">
        <w:rPr>
          <w:b w:val="0"/>
          <w:bCs w:val="0"/>
          <w:sz w:val="24"/>
          <w:szCs w:val="24"/>
          <w:lang w:val="uk-UA"/>
        </w:rPr>
        <w:t xml:space="preserve">С. </w:t>
      </w:r>
      <w:r w:rsidRPr="00E8329E">
        <w:rPr>
          <w:b w:val="0"/>
          <w:bCs w:val="0"/>
          <w:sz w:val="24"/>
          <w:szCs w:val="24"/>
          <w:lang w:val="uk-UA"/>
        </w:rPr>
        <w:t>Бандери, 32/1</w:t>
      </w:r>
      <w:r w:rsidR="005440B0">
        <w:rPr>
          <w:b w:val="0"/>
          <w:bCs w:val="0"/>
          <w:sz w:val="24"/>
          <w:szCs w:val="24"/>
          <w:lang w:val="uk-UA"/>
        </w:rPr>
        <w:t xml:space="preserve"> тощо.</w:t>
      </w:r>
    </w:p>
    <w:p w14:paraId="7B8CD019" w14:textId="443C38FB" w:rsidR="00BA29D6" w:rsidRPr="00E8329E" w:rsidRDefault="00610756" w:rsidP="00BA29D6">
      <w:pPr>
        <w:pStyle w:val="a0"/>
        <w:shd w:val="clear" w:color="auto" w:fill="FFFFFF"/>
        <w:tabs>
          <w:tab w:val="left" w:pos="550"/>
        </w:tabs>
        <w:spacing w:after="0" w:line="100" w:lineRule="atLeast"/>
        <w:ind w:firstLine="851"/>
        <w:jc w:val="both"/>
        <w:rPr>
          <w:spacing w:val="-3"/>
          <w:lang w:val="uk-UA"/>
        </w:rPr>
      </w:pPr>
      <w:r w:rsidRPr="00E8329E">
        <w:rPr>
          <w:rFonts w:eastAsia="Tahoma"/>
          <w:lang w:val="uk-UA"/>
        </w:rPr>
        <w:t xml:space="preserve">У водопровідному господарстві </w:t>
      </w:r>
      <w:r w:rsidR="00980663" w:rsidRPr="00E8329E">
        <w:rPr>
          <w:rFonts w:eastAsia="Tahoma"/>
          <w:lang w:val="uk-UA"/>
        </w:rPr>
        <w:t>ви</w:t>
      </w:r>
      <w:r w:rsidRPr="00E8329E">
        <w:rPr>
          <w:rFonts w:eastAsia="Tahoma"/>
          <w:lang w:val="uk-UA"/>
        </w:rPr>
        <w:t>конано заміну 464</w:t>
      </w:r>
      <w:r w:rsidR="00980663" w:rsidRPr="00E8329E">
        <w:rPr>
          <w:rFonts w:eastAsia="Tahoma"/>
          <w:lang w:val="uk-UA"/>
        </w:rPr>
        <w:t xml:space="preserve"> </w:t>
      </w:r>
      <w:r w:rsidRPr="00E8329E">
        <w:rPr>
          <w:rFonts w:eastAsia="Tahoma"/>
          <w:lang w:val="uk-UA"/>
        </w:rPr>
        <w:t>п.</w:t>
      </w:r>
      <w:r w:rsidR="00980663" w:rsidRPr="00E8329E">
        <w:rPr>
          <w:rFonts w:eastAsia="Tahoma"/>
          <w:lang w:val="uk-UA"/>
        </w:rPr>
        <w:t xml:space="preserve"> м</w:t>
      </w:r>
      <w:r w:rsidRPr="00E8329E">
        <w:rPr>
          <w:rFonts w:eastAsia="Tahoma"/>
          <w:lang w:val="uk-UA"/>
        </w:rPr>
        <w:t xml:space="preserve"> зношених мереж водопостачання, замінено 29 одиниць </w:t>
      </w:r>
      <w:proofErr w:type="spellStart"/>
      <w:r w:rsidRPr="00E8329E">
        <w:rPr>
          <w:rFonts w:eastAsia="Tahoma"/>
          <w:lang w:val="uk-UA"/>
        </w:rPr>
        <w:t>запірно</w:t>
      </w:r>
      <w:proofErr w:type="spellEnd"/>
      <w:r w:rsidRPr="00E8329E">
        <w:rPr>
          <w:rFonts w:eastAsia="Tahoma"/>
          <w:lang w:val="uk-UA"/>
        </w:rPr>
        <w:t>-регулюючої арматури, відремонтовано 30 одиниць пожежних гідрантів та водорозбірних колонок</w:t>
      </w:r>
      <w:r w:rsidR="00980663" w:rsidRPr="00E8329E">
        <w:rPr>
          <w:rFonts w:eastAsia="Tahoma"/>
          <w:lang w:val="uk-UA"/>
        </w:rPr>
        <w:t>, п</w:t>
      </w:r>
      <w:r w:rsidRPr="00E8329E">
        <w:rPr>
          <w:rFonts w:eastAsia="Tahoma"/>
          <w:lang w:val="uk-UA"/>
        </w:rPr>
        <w:t>роведено заміну та накриття 27</w:t>
      </w:r>
      <w:r w:rsidR="00980663" w:rsidRPr="00E8329E">
        <w:rPr>
          <w:rFonts w:eastAsia="Tahoma"/>
          <w:lang w:val="uk-UA"/>
        </w:rPr>
        <w:t xml:space="preserve"> колодязів кришками люків.</w:t>
      </w:r>
      <w:r w:rsidR="000B6467" w:rsidRPr="00E8329E">
        <w:rPr>
          <w:rFonts w:eastAsia="Tahoma"/>
          <w:lang w:val="uk-UA"/>
        </w:rPr>
        <w:t xml:space="preserve"> </w:t>
      </w:r>
      <w:r w:rsidR="00980663" w:rsidRPr="00E8329E">
        <w:rPr>
          <w:rFonts w:eastAsia="Tahoma"/>
          <w:lang w:val="uk-UA"/>
        </w:rPr>
        <w:t xml:space="preserve">Проведено модернізацію водопровідних споруд та насосних агрегатів </w:t>
      </w:r>
      <w:r w:rsidR="00980663" w:rsidRPr="00E8329E">
        <w:rPr>
          <w:rFonts w:eastAsia="Tahoma"/>
          <w:color w:val="000000"/>
          <w:lang w:val="uk-UA"/>
        </w:rPr>
        <w:t xml:space="preserve">ВНС №№1-9, </w:t>
      </w:r>
      <w:r w:rsidR="00980663" w:rsidRPr="00E8329E">
        <w:rPr>
          <w:rFonts w:eastAsia="Tahoma"/>
          <w:lang w:val="uk-UA"/>
        </w:rPr>
        <w:t>реконструкцію ділянки водопроводу на вул. Північній. Завершено роботи з б</w:t>
      </w:r>
      <w:r w:rsidR="00980663" w:rsidRPr="00E8329E">
        <w:rPr>
          <w:lang w:val="uk-UA"/>
        </w:rPr>
        <w:t xml:space="preserve">удівництва ділянки водопроводу через р. Південний Буг на вул. </w:t>
      </w:r>
      <w:proofErr w:type="spellStart"/>
      <w:r w:rsidR="00980663" w:rsidRPr="00E8329E">
        <w:rPr>
          <w:lang w:val="uk-UA"/>
        </w:rPr>
        <w:t>Старокостянтинівське</w:t>
      </w:r>
      <w:proofErr w:type="spellEnd"/>
      <w:r w:rsidR="00980663" w:rsidRPr="00E8329E">
        <w:rPr>
          <w:lang w:val="uk-UA"/>
        </w:rPr>
        <w:t xml:space="preserve"> шосе</w:t>
      </w:r>
      <w:r w:rsidR="00980663" w:rsidRPr="00E8329E">
        <w:rPr>
          <w:rFonts w:eastAsia="Tahoma"/>
          <w:lang w:val="uk-UA"/>
        </w:rPr>
        <w:t xml:space="preserve">. Здійснюється </w:t>
      </w:r>
      <w:r w:rsidRPr="00E8329E">
        <w:rPr>
          <w:rFonts w:eastAsia="Calibri"/>
          <w:lang w:val="uk-UA"/>
        </w:rPr>
        <w:t>б</w:t>
      </w:r>
      <w:r w:rsidRPr="00E8329E">
        <w:rPr>
          <w:color w:val="000000"/>
          <w:spacing w:val="-3"/>
          <w:lang w:val="uk-UA"/>
        </w:rPr>
        <w:t>удівництв</w:t>
      </w:r>
      <w:r w:rsidR="00980663" w:rsidRPr="00E8329E">
        <w:rPr>
          <w:color w:val="000000"/>
          <w:spacing w:val="-3"/>
          <w:lang w:val="uk-UA"/>
        </w:rPr>
        <w:t>о вуличних мереж водопостачання у</w:t>
      </w:r>
      <w:r w:rsidRPr="00E8329E">
        <w:rPr>
          <w:color w:val="000000"/>
          <w:spacing w:val="-3"/>
          <w:lang w:val="uk-UA"/>
        </w:rPr>
        <w:t xml:space="preserve"> мікрорайон</w:t>
      </w:r>
      <w:r w:rsidR="00980663" w:rsidRPr="00E8329E">
        <w:rPr>
          <w:color w:val="000000"/>
          <w:spacing w:val="-3"/>
          <w:lang w:val="uk-UA"/>
        </w:rPr>
        <w:t>і</w:t>
      </w:r>
      <w:r w:rsidRPr="00E8329E">
        <w:rPr>
          <w:color w:val="000000"/>
          <w:spacing w:val="-3"/>
          <w:lang w:val="uk-UA"/>
        </w:rPr>
        <w:t xml:space="preserve"> </w:t>
      </w:r>
      <w:proofErr w:type="spellStart"/>
      <w:r w:rsidRPr="00E8329E">
        <w:rPr>
          <w:color w:val="000000"/>
          <w:spacing w:val="-3"/>
          <w:lang w:val="uk-UA"/>
        </w:rPr>
        <w:t>Лезневе</w:t>
      </w:r>
      <w:proofErr w:type="spellEnd"/>
      <w:r w:rsidRPr="00E8329E">
        <w:rPr>
          <w:color w:val="000000"/>
          <w:spacing w:val="-3"/>
          <w:lang w:val="uk-UA"/>
        </w:rPr>
        <w:t xml:space="preserve"> (вул. </w:t>
      </w:r>
      <w:proofErr w:type="spellStart"/>
      <w:r w:rsidRPr="00E8329E">
        <w:rPr>
          <w:color w:val="000000"/>
          <w:spacing w:val="-3"/>
          <w:lang w:val="uk-UA"/>
        </w:rPr>
        <w:t>Кошарського</w:t>
      </w:r>
      <w:proofErr w:type="spellEnd"/>
      <w:r w:rsidRPr="00E8329E">
        <w:rPr>
          <w:color w:val="000000"/>
          <w:spacing w:val="-3"/>
          <w:lang w:val="uk-UA"/>
        </w:rPr>
        <w:t xml:space="preserve">, </w:t>
      </w:r>
      <w:r w:rsidR="00833EA0">
        <w:rPr>
          <w:color w:val="000000"/>
          <w:spacing w:val="-3"/>
          <w:lang w:val="uk-UA"/>
        </w:rPr>
        <w:br/>
      </w:r>
      <w:r w:rsidRPr="00E8329E">
        <w:rPr>
          <w:color w:val="000000"/>
          <w:spacing w:val="-3"/>
          <w:lang w:val="uk-UA"/>
        </w:rPr>
        <w:t xml:space="preserve">вул. </w:t>
      </w:r>
      <w:r w:rsidRPr="00E8329E">
        <w:rPr>
          <w:color w:val="000000"/>
          <w:spacing w:val="-3"/>
        </w:rPr>
        <w:t>Лезнівська-2,</w:t>
      </w:r>
      <w:r w:rsidRPr="00E8329E">
        <w:rPr>
          <w:color w:val="000000"/>
          <w:spacing w:val="-3"/>
          <w:lang w:val="uk-UA"/>
        </w:rPr>
        <w:t xml:space="preserve"> вул. Молдавська, вул. Гончарова, </w:t>
      </w:r>
      <w:r w:rsidR="00980663" w:rsidRPr="00E8329E">
        <w:rPr>
          <w:color w:val="000000"/>
          <w:spacing w:val="-3"/>
          <w:lang w:val="uk-UA"/>
        </w:rPr>
        <w:t xml:space="preserve">вул. Тамбовська, вул. Пасічна). </w:t>
      </w:r>
      <w:r w:rsidRPr="00E8329E">
        <w:rPr>
          <w:rFonts w:eastAsia="Calibri"/>
          <w:spacing w:val="-3"/>
          <w:lang w:val="uk-UA"/>
        </w:rPr>
        <w:t xml:space="preserve">Виконується </w:t>
      </w:r>
      <w:r w:rsidRPr="00E8329E">
        <w:rPr>
          <w:spacing w:val="-3"/>
          <w:lang w:val="uk-UA"/>
        </w:rPr>
        <w:t xml:space="preserve">будівництво зовнішніх мереж водопроводу </w:t>
      </w:r>
      <w:r w:rsidR="00980663" w:rsidRPr="00E8329E">
        <w:rPr>
          <w:spacing w:val="-3"/>
          <w:lang w:val="uk-UA"/>
        </w:rPr>
        <w:t xml:space="preserve">у с. </w:t>
      </w:r>
      <w:proofErr w:type="spellStart"/>
      <w:r w:rsidR="00980663" w:rsidRPr="00E8329E">
        <w:rPr>
          <w:spacing w:val="-3"/>
          <w:lang w:val="uk-UA"/>
        </w:rPr>
        <w:t>Шаровечка</w:t>
      </w:r>
      <w:proofErr w:type="spellEnd"/>
      <w:r w:rsidR="00980663" w:rsidRPr="00E8329E">
        <w:rPr>
          <w:spacing w:val="-3"/>
          <w:lang w:val="uk-UA"/>
        </w:rPr>
        <w:t>.</w:t>
      </w:r>
    </w:p>
    <w:p w14:paraId="36095103" w14:textId="590CF2D1" w:rsidR="00610756" w:rsidRPr="00E75F51" w:rsidRDefault="00BA29D6" w:rsidP="00BA29D6">
      <w:pPr>
        <w:pStyle w:val="a0"/>
        <w:shd w:val="clear" w:color="auto" w:fill="FFFFFF"/>
        <w:tabs>
          <w:tab w:val="left" w:pos="550"/>
        </w:tabs>
        <w:spacing w:after="0" w:line="100" w:lineRule="atLeast"/>
        <w:ind w:firstLine="851"/>
        <w:jc w:val="both"/>
        <w:rPr>
          <w:lang w:val="uk-UA"/>
        </w:rPr>
      </w:pPr>
      <w:r w:rsidRPr="00E8329E">
        <w:rPr>
          <w:rFonts w:eastAsia="Tahoma"/>
          <w:lang w:val="uk-UA"/>
        </w:rPr>
        <w:t>Дл</w:t>
      </w:r>
      <w:r w:rsidR="00610756" w:rsidRPr="00E8329E">
        <w:rPr>
          <w:rFonts w:eastAsia="Tahoma"/>
          <w:lang w:val="uk-UA"/>
        </w:rPr>
        <w:t xml:space="preserve">я стабільного відведення та очищення стічних вод </w:t>
      </w:r>
      <w:proofErr w:type="spellStart"/>
      <w:r w:rsidR="000B6467" w:rsidRPr="00E8329E">
        <w:rPr>
          <w:rFonts w:eastAsia="Tahoma"/>
          <w:lang w:val="uk-UA"/>
        </w:rPr>
        <w:t>у</w:t>
      </w:r>
      <w:r w:rsidR="00610756" w:rsidRPr="00E8329E">
        <w:rPr>
          <w:rFonts w:eastAsia="Tahoma"/>
          <w:lang w:val="uk-UA"/>
        </w:rPr>
        <w:t>сунено</w:t>
      </w:r>
      <w:proofErr w:type="spellEnd"/>
      <w:r w:rsidR="00610756" w:rsidRPr="00E8329E">
        <w:rPr>
          <w:rFonts w:eastAsia="Tahoma"/>
          <w:lang w:val="uk-UA"/>
        </w:rPr>
        <w:t xml:space="preserve"> аварійні ситуації з ліквідацією перелому каналізаційного трубопроводу самопливних колекторів та ліквідовано пошкодження напірних колекторів</w:t>
      </w:r>
      <w:r w:rsidR="000B6467" w:rsidRPr="00E8329E">
        <w:rPr>
          <w:rFonts w:eastAsia="Tahoma"/>
          <w:lang w:val="uk-UA"/>
        </w:rPr>
        <w:t xml:space="preserve">, </w:t>
      </w:r>
      <w:r w:rsidR="00610756" w:rsidRPr="00E8329E">
        <w:rPr>
          <w:rFonts w:eastAsia="Tahoma"/>
          <w:lang w:val="uk-UA"/>
        </w:rPr>
        <w:t xml:space="preserve"> відремонтовано та накрито 15</w:t>
      </w:r>
      <w:r w:rsidR="000B6467" w:rsidRPr="00E8329E">
        <w:rPr>
          <w:rFonts w:eastAsia="Tahoma"/>
          <w:lang w:val="uk-UA"/>
        </w:rPr>
        <w:t xml:space="preserve"> каналізаційних колодязів,  </w:t>
      </w:r>
      <w:r w:rsidR="00610756" w:rsidRPr="00E8329E">
        <w:rPr>
          <w:rFonts w:eastAsia="Tahoma"/>
          <w:lang w:val="uk-UA"/>
        </w:rPr>
        <w:t>проведено ремонт н</w:t>
      </w:r>
      <w:r w:rsidR="000B6467" w:rsidRPr="00E8329E">
        <w:rPr>
          <w:rFonts w:eastAsia="Tahoma"/>
          <w:lang w:val="uk-UA"/>
        </w:rPr>
        <w:t xml:space="preserve">асосних агрегатів та обладнання на </w:t>
      </w:r>
      <w:r w:rsidR="00610756" w:rsidRPr="00E8329E">
        <w:rPr>
          <w:rFonts w:eastAsia="Tahoma"/>
          <w:color w:val="000000"/>
          <w:lang w:val="uk-UA"/>
        </w:rPr>
        <w:t xml:space="preserve">очисних спорудах </w:t>
      </w:r>
      <w:r w:rsidR="00610756" w:rsidRPr="00E75F51">
        <w:rPr>
          <w:rFonts w:eastAsia="Tahoma"/>
          <w:color w:val="000000"/>
          <w:lang w:val="uk-UA"/>
        </w:rPr>
        <w:t>міста</w:t>
      </w:r>
      <w:r w:rsidR="000B6467" w:rsidRPr="00E75F51">
        <w:rPr>
          <w:rFonts w:eastAsia="Tahoma"/>
          <w:color w:val="000000"/>
          <w:lang w:val="uk-UA"/>
        </w:rPr>
        <w:t xml:space="preserve">. </w:t>
      </w:r>
      <w:r w:rsidR="00610756" w:rsidRPr="00E75F51">
        <w:rPr>
          <w:rFonts w:eastAsia="Calibri"/>
          <w:lang w:val="uk-UA"/>
        </w:rPr>
        <w:t xml:space="preserve">Придбано труби каналізаційні для виконання капітального ремонту каналізаційного </w:t>
      </w:r>
      <w:proofErr w:type="spellStart"/>
      <w:r w:rsidR="00610756" w:rsidRPr="00E75F51">
        <w:rPr>
          <w:rFonts w:eastAsia="Calibri"/>
          <w:lang w:val="uk-UA"/>
        </w:rPr>
        <w:t>колектора</w:t>
      </w:r>
      <w:proofErr w:type="spellEnd"/>
      <w:r w:rsidR="00610756" w:rsidRPr="00E75F51">
        <w:rPr>
          <w:rFonts w:eastAsia="Calibri"/>
          <w:lang w:val="uk-UA"/>
        </w:rPr>
        <w:t xml:space="preserve"> </w:t>
      </w:r>
      <w:r w:rsidR="000B6467" w:rsidRPr="00E75F51">
        <w:rPr>
          <w:rFonts w:eastAsia="Calibri"/>
          <w:lang w:val="uk-UA"/>
        </w:rPr>
        <w:t xml:space="preserve">на </w:t>
      </w:r>
      <w:r w:rsidR="00833EA0">
        <w:rPr>
          <w:rFonts w:eastAsia="Calibri"/>
          <w:lang w:val="uk-UA"/>
        </w:rPr>
        <w:br/>
      </w:r>
      <w:r w:rsidR="000B6467" w:rsidRPr="00E75F51">
        <w:rPr>
          <w:rFonts w:eastAsia="Calibri"/>
          <w:lang w:val="uk-UA"/>
        </w:rPr>
        <w:t>вул. Зарічанській, 38. Виконую</w:t>
      </w:r>
      <w:r w:rsidR="00610756" w:rsidRPr="00E75F51">
        <w:rPr>
          <w:rFonts w:eastAsia="Calibri"/>
          <w:lang w:val="uk-UA"/>
        </w:rPr>
        <w:t xml:space="preserve">ться </w:t>
      </w:r>
      <w:r w:rsidR="000B6467" w:rsidRPr="00E75F51">
        <w:rPr>
          <w:rFonts w:eastAsia="Calibri"/>
          <w:lang w:val="uk-UA"/>
        </w:rPr>
        <w:t xml:space="preserve">роботи з </w:t>
      </w:r>
      <w:r w:rsidR="00610756" w:rsidRPr="00E75F51">
        <w:rPr>
          <w:rFonts w:eastAsia="Calibri"/>
          <w:lang w:val="uk-UA"/>
        </w:rPr>
        <w:t>б</w:t>
      </w:r>
      <w:r w:rsidR="00610756" w:rsidRPr="00E75F51">
        <w:rPr>
          <w:spacing w:val="-3"/>
          <w:lang w:val="uk-UA"/>
        </w:rPr>
        <w:t>удівництв</w:t>
      </w:r>
      <w:r w:rsidR="000B6467" w:rsidRPr="00E75F51">
        <w:rPr>
          <w:spacing w:val="-3"/>
          <w:lang w:val="uk-UA"/>
        </w:rPr>
        <w:t>а</w:t>
      </w:r>
      <w:r w:rsidR="00610756" w:rsidRPr="00E75F51">
        <w:rPr>
          <w:spacing w:val="-3"/>
          <w:lang w:val="uk-UA"/>
        </w:rPr>
        <w:t xml:space="preserve"> вуличних мереж водовідведення </w:t>
      </w:r>
      <w:r w:rsidR="000B6467" w:rsidRPr="00E75F51">
        <w:rPr>
          <w:spacing w:val="-3"/>
          <w:lang w:val="uk-UA"/>
        </w:rPr>
        <w:t xml:space="preserve">на </w:t>
      </w:r>
      <w:r w:rsidR="00833EA0">
        <w:rPr>
          <w:spacing w:val="-3"/>
          <w:lang w:val="uk-UA"/>
        </w:rPr>
        <w:br/>
      </w:r>
      <w:r w:rsidR="000B6467" w:rsidRPr="00E75F51">
        <w:rPr>
          <w:spacing w:val="-3"/>
          <w:lang w:val="uk-UA"/>
        </w:rPr>
        <w:t xml:space="preserve">вул. </w:t>
      </w:r>
      <w:proofErr w:type="spellStart"/>
      <w:r w:rsidR="000B6467" w:rsidRPr="00E75F51">
        <w:rPr>
          <w:spacing w:val="-3"/>
          <w:lang w:val="uk-UA"/>
        </w:rPr>
        <w:t>Черняховського</w:t>
      </w:r>
      <w:proofErr w:type="spellEnd"/>
      <w:r w:rsidR="000B6467" w:rsidRPr="00E75F51">
        <w:rPr>
          <w:spacing w:val="-3"/>
          <w:lang w:val="uk-UA"/>
        </w:rPr>
        <w:t xml:space="preserve">, </w:t>
      </w:r>
      <w:r w:rsidR="00610756" w:rsidRPr="00E75F51">
        <w:rPr>
          <w:rFonts w:eastAsia="Calibri"/>
          <w:spacing w:val="-3"/>
          <w:lang w:val="uk-UA"/>
        </w:rPr>
        <w:t>реконструкці</w:t>
      </w:r>
      <w:r w:rsidR="000B6467" w:rsidRPr="00E75F51">
        <w:rPr>
          <w:rFonts w:eastAsia="Calibri"/>
          <w:spacing w:val="-3"/>
          <w:lang w:val="uk-UA"/>
        </w:rPr>
        <w:t>ї</w:t>
      </w:r>
      <w:r w:rsidR="00610756" w:rsidRPr="00E75F51">
        <w:rPr>
          <w:rFonts w:eastAsia="Calibri"/>
          <w:spacing w:val="-3"/>
          <w:lang w:val="uk-UA"/>
        </w:rPr>
        <w:t xml:space="preserve"> каналізаційної мережі від житлових будинків №№ 4, 6 на </w:t>
      </w:r>
      <w:r w:rsidR="00833EA0">
        <w:rPr>
          <w:rFonts w:eastAsia="Calibri"/>
          <w:spacing w:val="-3"/>
          <w:lang w:val="uk-UA"/>
        </w:rPr>
        <w:br/>
      </w:r>
      <w:r w:rsidR="00610756" w:rsidRPr="00E75F51">
        <w:rPr>
          <w:rFonts w:eastAsia="Calibri"/>
          <w:spacing w:val="-3"/>
          <w:lang w:val="uk-UA"/>
        </w:rPr>
        <w:t>вул. Деповській та житлового бу</w:t>
      </w:r>
      <w:r w:rsidR="000B6467" w:rsidRPr="00E75F51">
        <w:rPr>
          <w:rFonts w:eastAsia="Calibri"/>
          <w:spacing w:val="-3"/>
          <w:lang w:val="uk-UA"/>
        </w:rPr>
        <w:t xml:space="preserve">динку № 63/2 на вул. </w:t>
      </w:r>
      <w:proofErr w:type="spellStart"/>
      <w:r w:rsidR="000B6467" w:rsidRPr="00E75F51">
        <w:rPr>
          <w:rFonts w:eastAsia="Calibri"/>
          <w:spacing w:val="-3"/>
          <w:lang w:val="uk-UA"/>
        </w:rPr>
        <w:t>Курчатова</w:t>
      </w:r>
      <w:proofErr w:type="spellEnd"/>
      <w:r w:rsidR="000B6467" w:rsidRPr="00E75F51">
        <w:rPr>
          <w:rFonts w:eastAsia="Calibri"/>
          <w:spacing w:val="-3"/>
          <w:lang w:val="uk-UA"/>
        </w:rPr>
        <w:t>.</w:t>
      </w:r>
    </w:p>
    <w:p w14:paraId="299F43D1" w14:textId="51E313C4" w:rsidR="00E75F51" w:rsidRDefault="00E75F51" w:rsidP="00E75F51">
      <w:pPr>
        <w:ind w:firstLine="851"/>
        <w:jc w:val="both"/>
        <w:rPr>
          <w:lang w:eastAsia="ru-RU"/>
        </w:rPr>
      </w:pPr>
      <w:r>
        <w:t xml:space="preserve">Завершено роботи з капітального ремонту мереж зовнішнього освітлення </w:t>
      </w:r>
      <w:r w:rsidR="00172DC3">
        <w:t xml:space="preserve">на </w:t>
      </w:r>
      <w:r>
        <w:t xml:space="preserve">вул. Гагаріна (від вул. </w:t>
      </w:r>
      <w:proofErr w:type="spellStart"/>
      <w:r>
        <w:t>Кам</w:t>
      </w:r>
      <w:r w:rsidRPr="00493F68">
        <w:t>’</w:t>
      </w:r>
      <w:r>
        <w:t>янецької</w:t>
      </w:r>
      <w:proofErr w:type="spellEnd"/>
      <w:r>
        <w:t xml:space="preserve"> до вул. Грушевського).</w:t>
      </w:r>
    </w:p>
    <w:p w14:paraId="1DB0C02A" w14:textId="77777777" w:rsidR="00B00B87" w:rsidRPr="00301F88" w:rsidRDefault="00B00B87" w:rsidP="005A5AD9">
      <w:pPr>
        <w:pStyle w:val="af0"/>
        <w:spacing w:before="0" w:after="0"/>
        <w:ind w:firstLine="851"/>
        <w:rPr>
          <w:lang w:val="uk-UA"/>
        </w:rPr>
      </w:pPr>
      <w:r w:rsidRPr="00301F88">
        <w:rPr>
          <w:lang w:val="uk-UA"/>
        </w:rPr>
        <w:t>Енергоефективність та енергозбереження.</w:t>
      </w:r>
    </w:p>
    <w:p w14:paraId="20C8D271" w14:textId="5589033F" w:rsidR="00BE2A5D" w:rsidRPr="00E8329E" w:rsidRDefault="00BE2A5D" w:rsidP="005A5AD9">
      <w:pPr>
        <w:ind w:firstLine="851"/>
        <w:jc w:val="both"/>
      </w:pPr>
      <w:r w:rsidRPr="00E8329E">
        <w:rPr>
          <w:lang w:eastAsia="x-none"/>
        </w:rPr>
        <w:t xml:space="preserve">Продовжується робота з реалізації </w:t>
      </w:r>
      <w:r w:rsidR="00172DC3" w:rsidRPr="00E8329E">
        <w:rPr>
          <w:lang w:eastAsia="x-none"/>
        </w:rPr>
        <w:t>МКП «</w:t>
      </w:r>
      <w:proofErr w:type="spellStart"/>
      <w:r w:rsidR="00172DC3" w:rsidRPr="00E8329E">
        <w:rPr>
          <w:lang w:eastAsia="x-none"/>
        </w:rPr>
        <w:t>Хмельницькводоканал</w:t>
      </w:r>
      <w:proofErr w:type="spellEnd"/>
      <w:r w:rsidR="00172DC3" w:rsidRPr="00E8329E">
        <w:rPr>
          <w:lang w:eastAsia="x-none"/>
        </w:rPr>
        <w:t xml:space="preserve">» </w:t>
      </w:r>
      <w:proofErr w:type="spellStart"/>
      <w:r w:rsidRPr="00E8329E">
        <w:rPr>
          <w:lang w:eastAsia="x-none"/>
        </w:rPr>
        <w:t>проєкту</w:t>
      </w:r>
      <w:proofErr w:type="spellEnd"/>
      <w:r w:rsidRPr="00E8329E">
        <w:rPr>
          <w:lang w:eastAsia="x-none"/>
        </w:rPr>
        <w:t xml:space="preserve"> «Реконструкція каналізаційних насосних станцій №№ 2, 7, 12 у м. Хмельницькому» за кошти Європейського Союзу. Підписано кредитний договір з НЕФКО на реалізацію </w:t>
      </w:r>
      <w:proofErr w:type="spellStart"/>
      <w:r w:rsidRPr="00E8329E">
        <w:rPr>
          <w:lang w:eastAsia="x-none"/>
        </w:rPr>
        <w:t>проєкту</w:t>
      </w:r>
      <w:proofErr w:type="spellEnd"/>
      <w:r w:rsidRPr="00E8329E">
        <w:rPr>
          <w:lang w:eastAsia="x-none"/>
        </w:rPr>
        <w:t xml:space="preserve"> у розмірі 820</w:t>
      </w:r>
      <w:r w:rsidR="00601AFE">
        <w:rPr>
          <w:lang w:eastAsia="x-none"/>
        </w:rPr>
        <w:t xml:space="preserve"> </w:t>
      </w:r>
      <w:r w:rsidRPr="00E8329E">
        <w:rPr>
          <w:lang w:eastAsia="x-none"/>
        </w:rPr>
        <w:t>тис. євро на 10 років під 6% річних та  грантовий договір на 160</w:t>
      </w:r>
      <w:r w:rsidR="00601AFE">
        <w:rPr>
          <w:lang w:eastAsia="x-none"/>
        </w:rPr>
        <w:t xml:space="preserve"> </w:t>
      </w:r>
      <w:r w:rsidRPr="00E8329E">
        <w:rPr>
          <w:lang w:eastAsia="x-none"/>
        </w:rPr>
        <w:t xml:space="preserve">тис. євро. </w:t>
      </w:r>
      <w:r w:rsidR="001364B5" w:rsidRPr="00E8329E">
        <w:t xml:space="preserve">Завершено роботи з реконструкції </w:t>
      </w:r>
      <w:r w:rsidR="00601AFE">
        <w:t>каналізаційних насосних станцій</w:t>
      </w:r>
      <w:r w:rsidRPr="00E8329E">
        <w:t>.</w:t>
      </w:r>
    </w:p>
    <w:p w14:paraId="533E01F5" w14:textId="0D75622A" w:rsidR="00BE2A5D" w:rsidRPr="00E8329E" w:rsidRDefault="001364B5" w:rsidP="005A5AD9">
      <w:pPr>
        <w:ind w:firstLine="851"/>
        <w:jc w:val="both"/>
      </w:pPr>
      <w:r w:rsidRPr="00E8329E">
        <w:t>Продовжується робота</w:t>
      </w:r>
      <w:r w:rsidR="00BE2A5D" w:rsidRPr="00E8329E">
        <w:t xml:space="preserve"> з НЕФКО на умовах програми «Енергоефективність в малих та об’єднаних громадах України». </w:t>
      </w:r>
      <w:proofErr w:type="spellStart"/>
      <w:r w:rsidR="00BE2A5D" w:rsidRPr="00E8329E">
        <w:t>Проєктом</w:t>
      </w:r>
      <w:proofErr w:type="spellEnd"/>
      <w:r w:rsidR="00BE2A5D" w:rsidRPr="00E8329E">
        <w:t xml:space="preserve"> передбачається проведення комплексної </w:t>
      </w:r>
      <w:proofErr w:type="spellStart"/>
      <w:r w:rsidR="00BE2A5D" w:rsidRPr="00E8329E">
        <w:t>термомодернізації</w:t>
      </w:r>
      <w:proofErr w:type="spellEnd"/>
      <w:r w:rsidR="00BE2A5D" w:rsidRPr="00E8329E">
        <w:t xml:space="preserve"> 6 освітніх закладів (ДНЗ №№ 8, 23, 45, 47, 48, ССЗОШ №1). Загальна вартість </w:t>
      </w:r>
      <w:proofErr w:type="spellStart"/>
      <w:r w:rsidR="00BE2A5D" w:rsidRPr="00E8329E">
        <w:t>проєкту</w:t>
      </w:r>
      <w:proofErr w:type="spellEnd"/>
      <w:r w:rsidR="00BE2A5D" w:rsidRPr="00E8329E">
        <w:t xml:space="preserve"> – 3,3 млн.</w:t>
      </w:r>
      <w:r w:rsidR="00280058" w:rsidRPr="00E8329E">
        <w:t xml:space="preserve"> </w:t>
      </w:r>
      <w:r w:rsidR="00BE2A5D" w:rsidRPr="00E8329E">
        <w:t>євро (2,3 млн.</w:t>
      </w:r>
      <w:r w:rsidR="00280058" w:rsidRPr="00E8329E">
        <w:t xml:space="preserve"> </w:t>
      </w:r>
      <w:r w:rsidR="00BE2A5D" w:rsidRPr="00E8329E">
        <w:t xml:space="preserve">євро – кредитні кошти, </w:t>
      </w:r>
      <w:r w:rsidRPr="00E8329E">
        <w:t>700</w:t>
      </w:r>
      <w:r w:rsidR="00BE2A5D" w:rsidRPr="00E8329E">
        <w:t xml:space="preserve"> тис.</w:t>
      </w:r>
      <w:r w:rsidR="00280058" w:rsidRPr="00E8329E">
        <w:t xml:space="preserve"> </w:t>
      </w:r>
      <w:r w:rsidR="00BE2A5D" w:rsidRPr="00E8329E">
        <w:t>євро – грант</w:t>
      </w:r>
      <w:r w:rsidR="004D0474" w:rsidRPr="00E8329E">
        <w:t xml:space="preserve">). </w:t>
      </w:r>
      <w:r w:rsidR="00DB268B" w:rsidRPr="00E8329E">
        <w:t>Здійснюється підготовка до підписання грантового та кредитного договорів.</w:t>
      </w:r>
    </w:p>
    <w:p w14:paraId="5B66A470" w14:textId="7E3333F6" w:rsidR="001364B5" w:rsidRPr="00E8329E" w:rsidRDefault="001364B5" w:rsidP="001364B5">
      <w:pPr>
        <w:pStyle w:val="af7"/>
        <w:shd w:val="clear" w:color="auto" w:fill="FFFFFF"/>
        <w:spacing w:before="0" w:after="0" w:line="240" w:lineRule="auto"/>
        <w:ind w:left="0" w:firstLine="709"/>
        <w:jc w:val="both"/>
        <w:rPr>
          <w:rFonts w:ascii="Times New Roman" w:hAnsi="Times New Roman"/>
          <w:color w:val="050505"/>
          <w:sz w:val="24"/>
          <w:szCs w:val="24"/>
          <w:lang w:val="uk-UA" w:eastAsia="uk-UA"/>
        </w:rPr>
      </w:pPr>
      <w:r w:rsidRPr="00E8329E">
        <w:rPr>
          <w:rFonts w:ascii="Times New Roman" w:hAnsi="Times New Roman"/>
          <w:color w:val="050505"/>
          <w:sz w:val="24"/>
          <w:szCs w:val="24"/>
          <w:lang w:val="uk-UA" w:eastAsia="uk-UA"/>
        </w:rPr>
        <w:t xml:space="preserve">25 травня </w:t>
      </w:r>
      <w:r w:rsidR="00B4038F" w:rsidRPr="00E8329E">
        <w:rPr>
          <w:rFonts w:ascii="Times New Roman" w:hAnsi="Times New Roman"/>
          <w:color w:val="050505"/>
          <w:sz w:val="24"/>
          <w:szCs w:val="24"/>
          <w:lang w:val="uk-UA" w:eastAsia="uk-UA"/>
        </w:rPr>
        <w:t xml:space="preserve">2021 року </w:t>
      </w:r>
      <w:r w:rsidRPr="00E8329E">
        <w:rPr>
          <w:rFonts w:ascii="Times New Roman" w:hAnsi="Times New Roman"/>
          <w:color w:val="050505"/>
          <w:sz w:val="24"/>
          <w:szCs w:val="24"/>
          <w:lang w:val="uk-UA" w:eastAsia="uk-UA"/>
        </w:rPr>
        <w:t xml:space="preserve">підписано Меморандум про взаєморозуміння між Хмельницькою міською радою та </w:t>
      </w:r>
      <w:r w:rsidRPr="00E8329E">
        <w:rPr>
          <w:rFonts w:ascii="Times New Roman" w:hAnsi="Times New Roman"/>
          <w:sz w:val="24"/>
          <w:szCs w:val="24"/>
          <w:lang w:val="en-US"/>
        </w:rPr>
        <w:t>USAID</w:t>
      </w:r>
      <w:r w:rsidR="00B4038F" w:rsidRPr="00E8329E">
        <w:rPr>
          <w:rFonts w:ascii="Times New Roman" w:hAnsi="Times New Roman"/>
          <w:sz w:val="24"/>
          <w:szCs w:val="24"/>
          <w:lang w:val="uk-UA"/>
        </w:rPr>
        <w:t xml:space="preserve"> «Проект енергетичної безпеки» щодо </w:t>
      </w:r>
      <w:r w:rsidR="00B4038F" w:rsidRPr="00E8329E">
        <w:rPr>
          <w:rFonts w:ascii="Times New Roman" w:hAnsi="Times New Roman"/>
          <w:color w:val="050505"/>
          <w:sz w:val="24"/>
          <w:szCs w:val="24"/>
          <w:lang w:val="uk-UA" w:eastAsia="uk-UA"/>
        </w:rPr>
        <w:t>підтримки реформ, спрямованих на оптимізацію та розвиток інфраструктури теплопостачання міста та отримання технічної підтримки (розробка схеми теплопостачання; довгострокової стратегії розвитку системи теплопостачання та пріоритетних проектів; техніко-економічного обґрунтування та потенційних джерел їх фінансування).</w:t>
      </w:r>
    </w:p>
    <w:p w14:paraId="21D5FB1F" w14:textId="597CE58C" w:rsidR="00B4038F" w:rsidRPr="00E8329E" w:rsidRDefault="00AE104A" w:rsidP="007362CA">
      <w:pPr>
        <w:ind w:firstLine="709"/>
        <w:jc w:val="both"/>
        <w:rPr>
          <w:rFonts w:eastAsia="Calibri"/>
        </w:rPr>
      </w:pPr>
      <w:r w:rsidRPr="00E8329E">
        <w:t>У</w:t>
      </w:r>
      <w:r w:rsidR="00B4038F" w:rsidRPr="00E8329E">
        <w:t xml:space="preserve"> рамках Концепції </w:t>
      </w:r>
      <w:r w:rsidR="00FB62A8" w:rsidRPr="00E8329E">
        <w:t xml:space="preserve">системи енергетичного менеджменту Хмельницької міської територіальної громади </w:t>
      </w:r>
      <w:r w:rsidR="00B4038F" w:rsidRPr="00E8329E">
        <w:t xml:space="preserve">здійснюється щоденний моніторинг споживання енергоресурсів </w:t>
      </w:r>
      <w:r w:rsidRPr="00E8329E">
        <w:t>190 установ (</w:t>
      </w:r>
      <w:r w:rsidR="00B4038F" w:rsidRPr="00E8329E">
        <w:t>384 бюджетних будівлі</w:t>
      </w:r>
      <w:r w:rsidRPr="00E8329E">
        <w:t>)</w:t>
      </w:r>
      <w:r w:rsidR="007362CA" w:rsidRPr="00E8329E">
        <w:t xml:space="preserve">, проведено </w:t>
      </w:r>
      <w:proofErr w:type="spellStart"/>
      <w:r w:rsidR="007362CA" w:rsidRPr="00E8329E">
        <w:t>тепловізійну</w:t>
      </w:r>
      <w:proofErr w:type="spellEnd"/>
      <w:r w:rsidR="007362CA" w:rsidRPr="00E8329E">
        <w:t xml:space="preserve"> зйомку 22 будівель бюджетної сфери, що були </w:t>
      </w:r>
      <w:proofErr w:type="spellStart"/>
      <w:r w:rsidR="007362CA" w:rsidRPr="00E8329E">
        <w:t>термомодернізовані</w:t>
      </w:r>
      <w:proofErr w:type="spellEnd"/>
      <w:r w:rsidR="007362CA" w:rsidRPr="00E8329E">
        <w:t xml:space="preserve"> у попередні роки, </w:t>
      </w:r>
      <w:r w:rsidR="007362CA" w:rsidRPr="00E8329E">
        <w:rPr>
          <w:rFonts w:eastAsia="Calibri"/>
        </w:rPr>
        <w:t>обстежено 32 об`єкта бюджетної сфери щодо ефективного використання енергоресурсів.</w:t>
      </w:r>
    </w:p>
    <w:p w14:paraId="231B00A9" w14:textId="17B4416E" w:rsidR="00B00B87" w:rsidRPr="00E8329E" w:rsidRDefault="00B00B87" w:rsidP="007362CA">
      <w:pPr>
        <w:ind w:firstLine="851"/>
        <w:jc w:val="both"/>
      </w:pPr>
      <w:r w:rsidRPr="00E8329E">
        <w:t xml:space="preserve">Відповідно до </w:t>
      </w:r>
      <w:hyperlink r:id="rId25" w:history="1">
        <w:r w:rsidRPr="00E8329E">
          <w:t xml:space="preserve">Програми часткового відшкодування відсоткових ставок за залученими кредитами на заходи з підвищення енергоефективності </w:t>
        </w:r>
      </w:hyperlink>
      <w:r w:rsidRPr="00E8329E">
        <w:t xml:space="preserve">надано відшкодування </w:t>
      </w:r>
      <w:r w:rsidR="00D6494E" w:rsidRPr="00E8329E">
        <w:t>5</w:t>
      </w:r>
      <w:r w:rsidRPr="00E8329E">
        <w:t xml:space="preserve"> ОСББ</w:t>
      </w:r>
      <w:r w:rsidR="00D6494E" w:rsidRPr="00E8329E">
        <w:t xml:space="preserve"> на суму </w:t>
      </w:r>
      <w:r w:rsidR="0034087F">
        <w:t>361,8</w:t>
      </w:r>
      <w:r w:rsidR="005C7E59" w:rsidRPr="00E8329E">
        <w:t xml:space="preserve"> тис. грн.</w:t>
      </w:r>
    </w:p>
    <w:p w14:paraId="6A748A6D" w14:textId="5230C215" w:rsidR="00B00B87" w:rsidRPr="00301F88" w:rsidRDefault="00B00B87" w:rsidP="005A5AD9">
      <w:pPr>
        <w:ind w:firstLine="851"/>
        <w:jc w:val="both"/>
      </w:pPr>
      <w:r w:rsidRPr="00E8329E">
        <w:t xml:space="preserve">Встановлено </w:t>
      </w:r>
      <w:r w:rsidR="004D0474" w:rsidRPr="00E8329E">
        <w:t>869</w:t>
      </w:r>
      <w:r w:rsidR="00044373" w:rsidRPr="00E8329E">
        <w:t xml:space="preserve"> </w:t>
      </w:r>
      <w:r w:rsidR="00B379D4" w:rsidRPr="00E8329E">
        <w:t>ЛЕД</w:t>
      </w:r>
      <w:r w:rsidRPr="00E8329E">
        <w:t xml:space="preserve"> світильників у місцях загального користування багатоповерхових житлових будинків, що знаходяться на балансі управляючих муніципальних компаній.</w:t>
      </w:r>
    </w:p>
    <w:p w14:paraId="13EF5AE1" w14:textId="77777777" w:rsidR="00B00B87" w:rsidRPr="00301F88" w:rsidRDefault="00B00B87" w:rsidP="005A5AD9">
      <w:pPr>
        <w:pStyle w:val="af0"/>
        <w:spacing w:before="0" w:after="0"/>
        <w:ind w:firstLine="851"/>
        <w:rPr>
          <w:lang w:val="uk-UA"/>
        </w:rPr>
      </w:pPr>
      <w:r w:rsidRPr="00301F88">
        <w:rPr>
          <w:rStyle w:val="a4"/>
          <w:spacing w:val="0"/>
          <w:sz w:val="24"/>
          <w:szCs w:val="24"/>
          <w:lang w:val="uk-UA"/>
        </w:rPr>
        <w:t>Дорожньо-транспортна інфраструктура.</w:t>
      </w:r>
    </w:p>
    <w:p w14:paraId="607E3710" w14:textId="050BF8EC" w:rsidR="00B00B87" w:rsidRPr="00E8329E" w:rsidRDefault="00B00B87" w:rsidP="005A5AD9">
      <w:pPr>
        <w:ind w:firstLine="851"/>
        <w:jc w:val="both"/>
      </w:pPr>
      <w:r w:rsidRPr="00E8329E">
        <w:t xml:space="preserve">Мережа громадського транспорту </w:t>
      </w:r>
      <w:r w:rsidR="00006A6C">
        <w:t>міста налічує 27</w:t>
      </w:r>
      <w:r w:rsidRPr="00E8329E">
        <w:t xml:space="preserve"> тролейбусних та </w:t>
      </w:r>
      <w:r w:rsidR="00634C9D" w:rsidRPr="00E8329E">
        <w:t>4</w:t>
      </w:r>
      <w:r w:rsidR="00006A6C">
        <w:t>6</w:t>
      </w:r>
      <w:r w:rsidRPr="00E8329E">
        <w:t xml:space="preserve"> автобусних маршрутів</w:t>
      </w:r>
      <w:r w:rsidR="002703DA" w:rsidRPr="00E8329E">
        <w:t>,</w:t>
      </w:r>
      <w:r w:rsidRPr="00E8329E">
        <w:t xml:space="preserve"> на яких задіян</w:t>
      </w:r>
      <w:r w:rsidR="00634C9D" w:rsidRPr="00E8329E">
        <w:t xml:space="preserve">о </w:t>
      </w:r>
      <w:r w:rsidR="008C7B2A" w:rsidRPr="00E8329E">
        <w:t>72-</w:t>
      </w:r>
      <w:r w:rsidR="00634C9D" w:rsidRPr="00E8329E">
        <w:t>76</w:t>
      </w:r>
      <w:r w:rsidRPr="00E8329E">
        <w:t xml:space="preserve"> одиниц</w:t>
      </w:r>
      <w:r w:rsidR="00634C9D" w:rsidRPr="00E8329E">
        <w:t>ь</w:t>
      </w:r>
      <w:r w:rsidRPr="00E8329E">
        <w:t xml:space="preserve"> електротранспорту, </w:t>
      </w:r>
      <w:r w:rsidR="00006A6C">
        <w:t xml:space="preserve">230 </w:t>
      </w:r>
      <w:r w:rsidRPr="00E8329E">
        <w:t>одиниць автотранспорту.</w:t>
      </w:r>
    </w:p>
    <w:p w14:paraId="5B7EAA5D" w14:textId="77777777" w:rsidR="004F366C" w:rsidRPr="00E8329E" w:rsidRDefault="008C7B2A" w:rsidP="005A5AD9">
      <w:pPr>
        <w:ind w:firstLine="851"/>
        <w:jc w:val="both"/>
      </w:pPr>
      <w:r w:rsidRPr="00E8329E">
        <w:t xml:space="preserve">Крім того, населення громади обслуговує </w:t>
      </w:r>
      <w:r w:rsidR="001D0D14" w:rsidRPr="00E8329E">
        <w:t xml:space="preserve">18 автобусів на </w:t>
      </w:r>
      <w:r w:rsidRPr="00E8329E">
        <w:t>14</w:t>
      </w:r>
      <w:r w:rsidR="001D0D14" w:rsidRPr="00E8329E">
        <w:t xml:space="preserve"> приміських автобусних маршрутах</w:t>
      </w:r>
      <w:r w:rsidRPr="00E8329E">
        <w:t>.</w:t>
      </w:r>
    </w:p>
    <w:p w14:paraId="37E44493" w14:textId="552C7A24" w:rsidR="004F366C" w:rsidRDefault="006F3B90" w:rsidP="005A5AD9">
      <w:pPr>
        <w:ind w:firstLine="851"/>
        <w:jc w:val="both"/>
      </w:pPr>
      <w:r w:rsidRPr="00E8329E">
        <w:t>Д</w:t>
      </w:r>
      <w:r w:rsidR="001D0D14" w:rsidRPr="00E8329E">
        <w:t>ля покращення</w:t>
      </w:r>
      <w:r w:rsidR="004F366C" w:rsidRPr="00E8329E">
        <w:t xml:space="preserve"> </w:t>
      </w:r>
      <w:r w:rsidR="001D0D14" w:rsidRPr="00E8329E">
        <w:t xml:space="preserve">сполучення мешканців мікрорайонів розпочали роботу </w:t>
      </w:r>
      <w:r w:rsidR="002A6092">
        <w:t>2</w:t>
      </w:r>
      <w:r w:rsidR="001D0D14" w:rsidRPr="00E8329E">
        <w:t xml:space="preserve"> тролейбусних маршрути</w:t>
      </w:r>
      <w:r w:rsidR="004F366C" w:rsidRPr="00E8329E">
        <w:t>:</w:t>
      </w:r>
      <w:r w:rsidR="001D0D14" w:rsidRPr="00E8329E">
        <w:t xml:space="preserve"> </w:t>
      </w:r>
      <w:r w:rsidR="004F366C" w:rsidRPr="00E8329E">
        <w:t>№</w:t>
      </w:r>
      <w:r w:rsidR="001D0D14" w:rsidRPr="00E8329E">
        <w:t>19</w:t>
      </w:r>
      <w:r w:rsidR="004F366C" w:rsidRPr="00E8329E">
        <w:t xml:space="preserve"> </w:t>
      </w:r>
      <w:r w:rsidR="001D0D14" w:rsidRPr="00E8329E">
        <w:t>«</w:t>
      </w:r>
      <w:r w:rsidR="002A6092" w:rsidRPr="002F465B">
        <w:t>Торговий центр -Ракове</w:t>
      </w:r>
      <w:r w:rsidR="001D0D14" w:rsidRPr="00E8329E">
        <w:t>»,</w:t>
      </w:r>
      <w:r w:rsidR="004F366C" w:rsidRPr="00E8329E">
        <w:t xml:space="preserve"> №</w:t>
      </w:r>
      <w:r w:rsidR="001D0D14" w:rsidRPr="00E8329E">
        <w:t>20</w:t>
      </w:r>
      <w:r w:rsidR="004F366C" w:rsidRPr="00E8329E">
        <w:t xml:space="preserve"> </w:t>
      </w:r>
      <w:r w:rsidR="001D0D14" w:rsidRPr="00E8329E">
        <w:t>«Озерна</w:t>
      </w:r>
      <w:r w:rsidR="004F366C" w:rsidRPr="00E8329E">
        <w:t xml:space="preserve"> </w:t>
      </w:r>
      <w:r w:rsidR="001D0D14" w:rsidRPr="00E8329E">
        <w:t>–</w:t>
      </w:r>
      <w:r w:rsidR="004F366C" w:rsidRPr="00E8329E">
        <w:t xml:space="preserve"> </w:t>
      </w:r>
      <w:r w:rsidR="001D0D14" w:rsidRPr="00E8329E">
        <w:t>вул.</w:t>
      </w:r>
      <w:r w:rsidR="004F366C" w:rsidRPr="00E8329E">
        <w:t xml:space="preserve"> </w:t>
      </w:r>
      <w:proofErr w:type="spellStart"/>
      <w:r w:rsidR="001D0D14" w:rsidRPr="00E8329E">
        <w:t>Староміська</w:t>
      </w:r>
      <w:proofErr w:type="spellEnd"/>
      <w:r w:rsidR="001D0D14" w:rsidRPr="00E8329E">
        <w:t>».</w:t>
      </w:r>
    </w:p>
    <w:p w14:paraId="1C099FBF" w14:textId="114B85F3" w:rsidR="001D0D14" w:rsidRPr="00E8329E" w:rsidRDefault="00C82D4B" w:rsidP="005A5AD9">
      <w:pPr>
        <w:ind w:firstLine="851"/>
        <w:jc w:val="both"/>
      </w:pPr>
      <w:r w:rsidRPr="00E8329E">
        <w:t>Впроваджено</w:t>
      </w:r>
      <w:r w:rsidR="001D0D14" w:rsidRPr="00E8329E">
        <w:t xml:space="preserve"> автоматизован</w:t>
      </w:r>
      <w:r w:rsidRPr="00E8329E">
        <w:t>у</w:t>
      </w:r>
      <w:r w:rsidR="001D0D14" w:rsidRPr="00E8329E">
        <w:t xml:space="preserve"> систем</w:t>
      </w:r>
      <w:r w:rsidRPr="00E8329E">
        <w:t>у</w:t>
      </w:r>
      <w:r w:rsidR="001D0D14" w:rsidRPr="00E8329E">
        <w:t xml:space="preserve"> оплати проїзду </w:t>
      </w:r>
      <w:r w:rsidR="004F366C" w:rsidRPr="00E8329E">
        <w:t>у</w:t>
      </w:r>
      <w:r w:rsidR="001D0D14" w:rsidRPr="00E8329E">
        <w:t xml:space="preserve"> комунальному</w:t>
      </w:r>
      <w:r w:rsidR="001D0D14" w:rsidRPr="00E8329E">
        <w:br/>
        <w:t>електротранспорті</w:t>
      </w:r>
      <w:r w:rsidRPr="00E8329E">
        <w:t xml:space="preserve"> (</w:t>
      </w:r>
      <w:r w:rsidR="001D0D14" w:rsidRPr="00E8329E">
        <w:t xml:space="preserve">з 01.07.2021 року оплата за проїзд </w:t>
      </w:r>
      <w:r w:rsidRPr="00E8329E">
        <w:t>у</w:t>
      </w:r>
      <w:r w:rsidR="001D0D14" w:rsidRPr="00E8329E">
        <w:t xml:space="preserve"> тролейбусах здійснюється</w:t>
      </w:r>
      <w:r w:rsidR="001D0D14" w:rsidRPr="00E8329E">
        <w:br/>
        <w:t>виключно</w:t>
      </w:r>
      <w:r w:rsidRPr="00E8329E">
        <w:t xml:space="preserve"> </w:t>
      </w:r>
      <w:r w:rsidR="001D0D14" w:rsidRPr="00E8329E">
        <w:t>транспортною</w:t>
      </w:r>
      <w:r w:rsidRPr="00E8329E">
        <w:t xml:space="preserve"> </w:t>
      </w:r>
      <w:r w:rsidR="001D0D14" w:rsidRPr="00E8329E">
        <w:t>карткою,</w:t>
      </w:r>
      <w:r w:rsidRPr="00E8329E">
        <w:t xml:space="preserve"> </w:t>
      </w:r>
      <w:r w:rsidR="001D0D14" w:rsidRPr="00E8329E">
        <w:t>банківською</w:t>
      </w:r>
      <w:r w:rsidRPr="00E8329E">
        <w:t xml:space="preserve"> </w:t>
      </w:r>
      <w:r w:rsidR="001D0D14" w:rsidRPr="00E8329E">
        <w:t>карткою</w:t>
      </w:r>
      <w:r w:rsidRPr="00E8329E">
        <w:t xml:space="preserve"> </w:t>
      </w:r>
      <w:r w:rsidR="001D0D14" w:rsidRPr="00E8329E">
        <w:t>або</w:t>
      </w:r>
      <w:r w:rsidRPr="00E8329E">
        <w:t xml:space="preserve"> </w:t>
      </w:r>
      <w:r w:rsidR="001D0D14" w:rsidRPr="00E8329E">
        <w:t>за</w:t>
      </w:r>
      <w:r w:rsidRPr="00E8329E">
        <w:t xml:space="preserve"> </w:t>
      </w:r>
      <w:r w:rsidR="001D0D14" w:rsidRPr="00E8329E">
        <w:t>допомогою</w:t>
      </w:r>
      <w:r w:rsidRPr="00E8329E">
        <w:t xml:space="preserve"> </w:t>
      </w:r>
      <w:r w:rsidR="001D0D14" w:rsidRPr="00E8329E">
        <w:t>QR-коду</w:t>
      </w:r>
      <w:r w:rsidRPr="00E8329E">
        <w:t>).</w:t>
      </w:r>
    </w:p>
    <w:p w14:paraId="3048D800" w14:textId="006D4D9C" w:rsidR="00B65157" w:rsidRDefault="002A6092" w:rsidP="005A5AD9">
      <w:pPr>
        <w:ind w:firstLine="851"/>
        <w:jc w:val="both"/>
      </w:pPr>
      <w:r>
        <w:t xml:space="preserve">Встановлено 6 нових </w:t>
      </w:r>
      <w:r w:rsidRPr="00E8329E">
        <w:t>павільйонів для очікування пасажирами транспорту</w:t>
      </w:r>
      <w:r w:rsidR="002139A3">
        <w:t xml:space="preserve">. </w:t>
      </w:r>
    </w:p>
    <w:p w14:paraId="70777F4E" w14:textId="07BE0518" w:rsidR="00004440" w:rsidRPr="00006A6C" w:rsidRDefault="00AC4572" w:rsidP="00004440">
      <w:pPr>
        <w:ind w:firstLine="851"/>
        <w:jc w:val="both"/>
        <w:rPr>
          <w:rFonts w:ascii="inherit" w:hAnsi="inherit" w:cs="Segoe UI"/>
          <w:sz w:val="23"/>
          <w:szCs w:val="23"/>
          <w:lang w:eastAsia="uk-UA"/>
        </w:rPr>
      </w:pPr>
      <w:r w:rsidRPr="00006A6C">
        <w:rPr>
          <w:rFonts w:ascii="inherit" w:hAnsi="inherit" w:cs="Segoe UI"/>
          <w:sz w:val="23"/>
          <w:szCs w:val="23"/>
          <w:lang w:eastAsia="uk-UA"/>
        </w:rPr>
        <w:t>Підписано попередню</w:t>
      </w:r>
      <w:r w:rsidR="00004440" w:rsidRPr="00006A6C">
        <w:rPr>
          <w:rFonts w:ascii="inherit" w:hAnsi="inherit" w:cs="Segoe UI"/>
          <w:sz w:val="23"/>
          <w:szCs w:val="23"/>
          <w:lang w:eastAsia="uk-UA"/>
        </w:rPr>
        <w:t xml:space="preserve"> </w:t>
      </w:r>
      <w:r w:rsidRPr="00006A6C">
        <w:rPr>
          <w:rFonts w:ascii="inherit" w:hAnsi="inherit" w:cs="Segoe UI"/>
          <w:sz w:val="23"/>
          <w:szCs w:val="23"/>
          <w:lang w:eastAsia="uk-UA"/>
        </w:rPr>
        <w:t xml:space="preserve">кредитну </w:t>
      </w:r>
      <w:r w:rsidR="00004440" w:rsidRPr="00006A6C">
        <w:rPr>
          <w:rFonts w:ascii="inherit" w:hAnsi="inherit" w:cs="Segoe UI"/>
          <w:sz w:val="23"/>
          <w:szCs w:val="23"/>
          <w:lang w:eastAsia="uk-UA"/>
        </w:rPr>
        <w:t>угод</w:t>
      </w:r>
      <w:r w:rsidRPr="00006A6C">
        <w:rPr>
          <w:rFonts w:ascii="inherit" w:hAnsi="inherit" w:cs="Segoe UI"/>
          <w:sz w:val="23"/>
          <w:szCs w:val="23"/>
          <w:lang w:eastAsia="uk-UA"/>
        </w:rPr>
        <w:t>у</w:t>
      </w:r>
      <w:r w:rsidR="00004440" w:rsidRPr="00006A6C">
        <w:rPr>
          <w:rFonts w:ascii="inherit" w:hAnsi="inherit" w:cs="Segoe UI"/>
          <w:sz w:val="23"/>
          <w:szCs w:val="23"/>
          <w:lang w:eastAsia="uk-UA"/>
        </w:rPr>
        <w:t xml:space="preserve"> з ЄБРР щодо закупівлі тролейбусів</w:t>
      </w:r>
      <w:r w:rsidR="00006A6C" w:rsidRPr="00006A6C">
        <w:rPr>
          <w:rFonts w:ascii="inherit" w:hAnsi="inherit" w:cs="Segoe UI"/>
          <w:sz w:val="23"/>
          <w:szCs w:val="23"/>
          <w:lang w:eastAsia="uk-UA"/>
        </w:rPr>
        <w:t xml:space="preserve">, автобусів </w:t>
      </w:r>
      <w:r w:rsidR="00004440" w:rsidRPr="00006A6C">
        <w:rPr>
          <w:rFonts w:ascii="inherit" w:hAnsi="inherit" w:cs="Segoe UI"/>
          <w:sz w:val="23"/>
          <w:szCs w:val="23"/>
          <w:lang w:eastAsia="uk-UA"/>
        </w:rPr>
        <w:t>та модернізаці</w:t>
      </w:r>
      <w:r w:rsidR="00523BC9" w:rsidRPr="00006A6C">
        <w:rPr>
          <w:rFonts w:ascii="inherit" w:hAnsi="inherit" w:cs="Segoe UI"/>
          <w:sz w:val="23"/>
          <w:szCs w:val="23"/>
          <w:lang w:eastAsia="uk-UA"/>
        </w:rPr>
        <w:t>ї</w:t>
      </w:r>
      <w:r w:rsidR="009D276E" w:rsidRPr="00006A6C">
        <w:rPr>
          <w:rFonts w:ascii="inherit" w:hAnsi="inherit" w:cs="Segoe UI"/>
          <w:sz w:val="23"/>
          <w:szCs w:val="23"/>
          <w:lang w:eastAsia="uk-UA"/>
        </w:rPr>
        <w:t xml:space="preserve"> депо ХКП «</w:t>
      </w:r>
      <w:proofErr w:type="spellStart"/>
      <w:r w:rsidR="009D276E" w:rsidRPr="00006A6C">
        <w:rPr>
          <w:rFonts w:ascii="inherit" w:hAnsi="inherit" w:cs="Segoe UI"/>
          <w:sz w:val="23"/>
          <w:szCs w:val="23"/>
          <w:lang w:eastAsia="uk-UA"/>
        </w:rPr>
        <w:t>Електротранс</w:t>
      </w:r>
      <w:proofErr w:type="spellEnd"/>
      <w:r w:rsidR="009D276E" w:rsidRPr="00006A6C">
        <w:rPr>
          <w:rFonts w:ascii="inherit" w:hAnsi="inherit" w:cs="Segoe UI"/>
          <w:sz w:val="23"/>
          <w:szCs w:val="23"/>
          <w:lang w:eastAsia="uk-UA"/>
        </w:rPr>
        <w:t>»</w:t>
      </w:r>
      <w:r w:rsidR="00C06F7A" w:rsidRPr="00006A6C">
        <w:rPr>
          <w:rFonts w:ascii="inherit" w:hAnsi="inherit" w:cs="Segoe UI"/>
          <w:sz w:val="23"/>
          <w:szCs w:val="23"/>
          <w:lang w:eastAsia="uk-UA"/>
        </w:rPr>
        <w:t>.</w:t>
      </w:r>
    </w:p>
    <w:p w14:paraId="392D5707" w14:textId="009147E1" w:rsidR="00833EA0" w:rsidRPr="00833EA0" w:rsidRDefault="006F3B90" w:rsidP="00833EA0">
      <w:pPr>
        <w:ind w:firstLine="851"/>
        <w:jc w:val="both"/>
      </w:pPr>
      <w:r w:rsidRPr="00E8329E">
        <w:t xml:space="preserve">З 01.09.2021 року </w:t>
      </w:r>
      <w:r w:rsidR="00006A6C" w:rsidRPr="00006A6C">
        <w:t>інспекторами з паркування управління транспорту та зв’язку </w:t>
      </w:r>
      <w:r w:rsidR="00006A6C" w:rsidRPr="00E8329E">
        <w:t xml:space="preserve"> </w:t>
      </w:r>
      <w:r w:rsidRPr="00E8329E">
        <w:t xml:space="preserve">здійснюються заходи з притягнення до адміністративної відповідальності водіїв, які порушують правила стоянки, </w:t>
      </w:r>
      <w:r w:rsidRPr="006934FD">
        <w:t>зупинки та паркування на території міста.</w:t>
      </w:r>
      <w:r w:rsidR="00833EA0" w:rsidRPr="00833EA0">
        <w:t xml:space="preserve"> Розпочав функціонування майданчик для платного паркування транспортних засобів на вул. Львівське шосе (130 кількість місць для паркування).</w:t>
      </w:r>
    </w:p>
    <w:p w14:paraId="2A0EEBAD" w14:textId="1048B4C4" w:rsidR="00C54D97" w:rsidRPr="00E8329E" w:rsidRDefault="003C075D" w:rsidP="005A5AD9">
      <w:pPr>
        <w:ind w:firstLine="851"/>
        <w:jc w:val="both"/>
        <w:rPr>
          <w:color w:val="FF0000"/>
          <w:lang w:eastAsia="ru-RU"/>
        </w:rPr>
      </w:pPr>
      <w:r w:rsidRPr="006934FD">
        <w:t>П</w:t>
      </w:r>
      <w:r w:rsidR="008C73A1" w:rsidRPr="006934FD">
        <w:t>родовжуються роботи</w:t>
      </w:r>
      <w:r w:rsidRPr="006934FD">
        <w:t xml:space="preserve"> з</w:t>
      </w:r>
      <w:r w:rsidR="008C73A1" w:rsidRPr="006934FD">
        <w:t xml:space="preserve"> </w:t>
      </w:r>
      <w:r w:rsidR="0063377F" w:rsidRPr="006934FD">
        <w:t>будівництва вулиці Мельникова (від вул</w:t>
      </w:r>
      <w:r w:rsidR="008C73A1" w:rsidRPr="006934FD">
        <w:t xml:space="preserve">. Зарічанської до </w:t>
      </w:r>
      <w:r w:rsidR="00833EA0">
        <w:br/>
      </w:r>
      <w:r w:rsidR="008C73A1" w:rsidRPr="006934FD">
        <w:t>вул. Трудової).</w:t>
      </w:r>
      <w:r w:rsidR="00C02CC7" w:rsidRPr="006934FD">
        <w:t xml:space="preserve"> </w:t>
      </w:r>
      <w:r w:rsidR="006934FD" w:rsidRPr="006934FD">
        <w:t xml:space="preserve">Виконуються роботи з виготовлення </w:t>
      </w:r>
      <w:proofErr w:type="spellStart"/>
      <w:r w:rsidR="006934FD" w:rsidRPr="006934FD">
        <w:t>проєктно</w:t>
      </w:r>
      <w:proofErr w:type="spellEnd"/>
      <w:r w:rsidR="006934FD" w:rsidRPr="006934FD">
        <w:t xml:space="preserve">-кошторисної документації на виконання робіт з </w:t>
      </w:r>
      <w:r w:rsidR="00C02CC7" w:rsidRPr="006934FD">
        <w:t xml:space="preserve">будівництва дороги на вул. </w:t>
      </w:r>
      <w:proofErr w:type="spellStart"/>
      <w:r w:rsidR="00C02CC7" w:rsidRPr="006934FD">
        <w:t>Лісогринівецькій</w:t>
      </w:r>
      <w:proofErr w:type="spellEnd"/>
      <w:r w:rsidR="00C02CC7" w:rsidRPr="006934FD">
        <w:t xml:space="preserve"> (від вул. С. Бандери до </w:t>
      </w:r>
      <w:r w:rsidR="00833EA0">
        <w:br/>
      </w:r>
      <w:r w:rsidR="00C02CC7" w:rsidRPr="006934FD">
        <w:t xml:space="preserve">вул. </w:t>
      </w:r>
      <w:proofErr w:type="spellStart"/>
      <w:r w:rsidR="00C02CC7" w:rsidRPr="006934FD">
        <w:t>Старок</w:t>
      </w:r>
      <w:r w:rsidR="00FB62A8">
        <w:t>о</w:t>
      </w:r>
      <w:r w:rsidR="00C02CC7" w:rsidRPr="006934FD">
        <w:t>стянтинівське</w:t>
      </w:r>
      <w:proofErr w:type="spellEnd"/>
      <w:r w:rsidR="00C02CC7" w:rsidRPr="006934FD">
        <w:t xml:space="preserve"> шосе) та дороги від вул. С. Бандери до вул. </w:t>
      </w:r>
      <w:proofErr w:type="spellStart"/>
      <w:r w:rsidR="00C02CC7" w:rsidRPr="006934FD">
        <w:t>Західно</w:t>
      </w:r>
      <w:proofErr w:type="spellEnd"/>
      <w:r w:rsidR="00C02CC7" w:rsidRPr="006934FD">
        <w:t>-Окружної.</w:t>
      </w:r>
    </w:p>
    <w:p w14:paraId="2FE32DB5" w14:textId="6C1CD637" w:rsidR="005148F9" w:rsidRDefault="005148F9" w:rsidP="00BC21AB">
      <w:pPr>
        <w:ind w:firstLine="851"/>
        <w:jc w:val="both"/>
        <w:rPr>
          <w:color w:val="000000" w:themeColor="text1"/>
          <w:lang w:eastAsia="x-none"/>
        </w:rPr>
      </w:pPr>
      <w:r w:rsidRPr="00E8329E">
        <w:rPr>
          <w:lang w:eastAsia="ru-RU"/>
        </w:rPr>
        <w:t xml:space="preserve">Виконано роботи з капітального ремонту </w:t>
      </w:r>
      <w:r>
        <w:rPr>
          <w:lang w:eastAsia="ru-RU"/>
        </w:rPr>
        <w:t>8</w:t>
      </w:r>
      <w:r w:rsidRPr="00E8329E">
        <w:rPr>
          <w:lang w:eastAsia="ru-RU"/>
        </w:rPr>
        <w:t xml:space="preserve"> об’єктів </w:t>
      </w:r>
      <w:proofErr w:type="spellStart"/>
      <w:r w:rsidRPr="00E8329E">
        <w:rPr>
          <w:lang w:eastAsia="ru-RU"/>
        </w:rPr>
        <w:t>вулично</w:t>
      </w:r>
      <w:proofErr w:type="spellEnd"/>
      <w:r w:rsidRPr="00E8329E">
        <w:rPr>
          <w:lang w:eastAsia="ru-RU"/>
        </w:rPr>
        <w:t>-дорожньої мережі</w:t>
      </w:r>
      <w:r w:rsidR="00FB62A8">
        <w:rPr>
          <w:lang w:eastAsia="ru-RU"/>
        </w:rPr>
        <w:t xml:space="preserve"> (</w:t>
      </w:r>
      <w:r>
        <w:t>на вулицях</w:t>
      </w:r>
      <w:r w:rsidR="004A09D6">
        <w:t xml:space="preserve"> </w:t>
      </w:r>
      <w:r w:rsidR="000719A1" w:rsidRPr="00E8329E">
        <w:t xml:space="preserve">Ломоносова, Чехова, </w:t>
      </w:r>
      <w:proofErr w:type="spellStart"/>
      <w:r w:rsidR="000719A1" w:rsidRPr="00E8329E">
        <w:t>Саварчука</w:t>
      </w:r>
      <w:proofErr w:type="spellEnd"/>
      <w:r w:rsidR="000719A1" w:rsidRPr="00E8329E">
        <w:t>, Підгірн</w:t>
      </w:r>
      <w:r w:rsidR="00FB62A8">
        <w:t>ій</w:t>
      </w:r>
      <w:r w:rsidR="000719A1" w:rsidRPr="00E8329E">
        <w:t>, Волошков</w:t>
      </w:r>
      <w:r w:rsidR="00FB62A8">
        <w:t>ій</w:t>
      </w:r>
      <w:r w:rsidR="000719A1" w:rsidRPr="00E8329E">
        <w:t>,</w:t>
      </w:r>
      <w:r>
        <w:t xml:space="preserve"> Глінки</w:t>
      </w:r>
      <w:r w:rsidR="00FB62A8">
        <w:t xml:space="preserve">, </w:t>
      </w:r>
      <w:proofErr w:type="spellStart"/>
      <w:r w:rsidRPr="00E8329E">
        <w:t>пров</w:t>
      </w:r>
      <w:proofErr w:type="spellEnd"/>
      <w:r>
        <w:t>.</w:t>
      </w:r>
      <w:r w:rsidRPr="00E8329E">
        <w:t xml:space="preserve"> Підлісному,</w:t>
      </w:r>
      <w:r>
        <w:t xml:space="preserve"> </w:t>
      </w:r>
      <w:r w:rsidRPr="00E8329E">
        <w:t>проїзді від вул. Геологів до вул. Геологів, 5/2</w:t>
      </w:r>
      <w:r w:rsidR="00FB62A8">
        <w:t>)</w:t>
      </w:r>
      <w:r>
        <w:t xml:space="preserve">. </w:t>
      </w:r>
      <w:r>
        <w:rPr>
          <w:color w:val="000000" w:themeColor="text1"/>
          <w:lang w:eastAsia="x-none"/>
        </w:rPr>
        <w:t xml:space="preserve">Завершується капітальний ремонт на вулицях </w:t>
      </w:r>
      <w:proofErr w:type="spellStart"/>
      <w:r>
        <w:rPr>
          <w:color w:val="000000" w:themeColor="text1"/>
          <w:lang w:eastAsia="x-none"/>
        </w:rPr>
        <w:t>Верейського</w:t>
      </w:r>
      <w:proofErr w:type="spellEnd"/>
      <w:r>
        <w:rPr>
          <w:color w:val="000000" w:themeColor="text1"/>
          <w:lang w:eastAsia="x-none"/>
        </w:rPr>
        <w:t xml:space="preserve">, </w:t>
      </w:r>
      <w:proofErr w:type="spellStart"/>
      <w:r>
        <w:rPr>
          <w:color w:val="000000" w:themeColor="text1"/>
          <w:lang w:eastAsia="x-none"/>
        </w:rPr>
        <w:t>Чайкіної</w:t>
      </w:r>
      <w:proofErr w:type="spellEnd"/>
      <w:r>
        <w:rPr>
          <w:color w:val="000000" w:themeColor="text1"/>
          <w:lang w:eastAsia="x-none"/>
        </w:rPr>
        <w:t xml:space="preserve">, </w:t>
      </w:r>
      <w:proofErr w:type="spellStart"/>
      <w:r>
        <w:rPr>
          <w:color w:val="000000" w:themeColor="text1"/>
          <w:lang w:eastAsia="x-none"/>
        </w:rPr>
        <w:t>Заярній</w:t>
      </w:r>
      <w:proofErr w:type="spellEnd"/>
      <w:r>
        <w:rPr>
          <w:color w:val="000000" w:themeColor="text1"/>
          <w:lang w:eastAsia="x-none"/>
        </w:rPr>
        <w:t>, Липневій, провулках Залізничному, Клубному, Покришкіна.</w:t>
      </w:r>
      <w:r w:rsidR="00BC21AB">
        <w:rPr>
          <w:color w:val="000000" w:themeColor="text1"/>
          <w:lang w:eastAsia="x-none"/>
        </w:rPr>
        <w:t xml:space="preserve"> </w:t>
      </w:r>
      <w:r>
        <w:rPr>
          <w:color w:val="000000" w:themeColor="text1"/>
          <w:lang w:eastAsia="x-none"/>
        </w:rPr>
        <w:t>Продовжується капітальний ремонт на вул</w:t>
      </w:r>
      <w:r w:rsidR="00BC21AB">
        <w:rPr>
          <w:color w:val="000000" w:themeColor="text1"/>
          <w:lang w:eastAsia="x-none"/>
        </w:rPr>
        <w:t>ицях</w:t>
      </w:r>
      <w:r>
        <w:rPr>
          <w:color w:val="000000" w:themeColor="text1"/>
          <w:lang w:eastAsia="x-none"/>
        </w:rPr>
        <w:t xml:space="preserve"> Козацьк</w:t>
      </w:r>
      <w:r w:rsidR="00FB62A8">
        <w:rPr>
          <w:color w:val="000000" w:themeColor="text1"/>
          <w:lang w:eastAsia="x-none"/>
        </w:rPr>
        <w:t>ій</w:t>
      </w:r>
      <w:r>
        <w:rPr>
          <w:color w:val="000000" w:themeColor="text1"/>
          <w:lang w:eastAsia="x-none"/>
        </w:rPr>
        <w:t xml:space="preserve">, Курбаса, </w:t>
      </w:r>
      <w:proofErr w:type="spellStart"/>
      <w:r>
        <w:rPr>
          <w:color w:val="000000" w:themeColor="text1"/>
          <w:lang w:eastAsia="x-none"/>
        </w:rPr>
        <w:t>Кудрянк</w:t>
      </w:r>
      <w:r w:rsidR="00991ED8">
        <w:rPr>
          <w:color w:val="000000" w:themeColor="text1"/>
          <w:lang w:eastAsia="x-none"/>
        </w:rPr>
        <w:t>и</w:t>
      </w:r>
      <w:proofErr w:type="spellEnd"/>
      <w:r>
        <w:rPr>
          <w:color w:val="000000" w:themeColor="text1"/>
          <w:lang w:eastAsia="x-none"/>
        </w:rPr>
        <w:t xml:space="preserve">, </w:t>
      </w:r>
      <w:proofErr w:type="spellStart"/>
      <w:r>
        <w:rPr>
          <w:color w:val="000000" w:themeColor="text1"/>
          <w:lang w:eastAsia="x-none"/>
        </w:rPr>
        <w:t>Федунця</w:t>
      </w:r>
      <w:proofErr w:type="spellEnd"/>
      <w:r>
        <w:rPr>
          <w:color w:val="000000" w:themeColor="text1"/>
          <w:lang w:eastAsia="x-none"/>
        </w:rPr>
        <w:t>, під’їзд до буд. 94/2 на в</w:t>
      </w:r>
      <w:r w:rsidR="00495A3A">
        <w:rPr>
          <w:color w:val="000000" w:themeColor="text1"/>
          <w:lang w:eastAsia="x-none"/>
        </w:rPr>
        <w:t>ул</w:t>
      </w:r>
      <w:r>
        <w:rPr>
          <w:color w:val="000000" w:themeColor="text1"/>
          <w:lang w:eastAsia="x-none"/>
        </w:rPr>
        <w:t>.</w:t>
      </w:r>
      <w:r w:rsidR="00495A3A">
        <w:rPr>
          <w:color w:val="000000" w:themeColor="text1"/>
          <w:lang w:eastAsia="x-none"/>
        </w:rPr>
        <w:t xml:space="preserve"> </w:t>
      </w:r>
      <w:proofErr w:type="spellStart"/>
      <w:r>
        <w:rPr>
          <w:color w:val="000000" w:themeColor="text1"/>
          <w:lang w:eastAsia="x-none"/>
        </w:rPr>
        <w:t>Кам’янецькій</w:t>
      </w:r>
      <w:proofErr w:type="spellEnd"/>
      <w:r w:rsidR="00991ED8">
        <w:rPr>
          <w:color w:val="000000" w:themeColor="text1"/>
          <w:lang w:eastAsia="x-none"/>
        </w:rPr>
        <w:t xml:space="preserve"> тощо</w:t>
      </w:r>
      <w:r>
        <w:rPr>
          <w:color w:val="000000" w:themeColor="text1"/>
          <w:lang w:eastAsia="x-none"/>
        </w:rPr>
        <w:t>.</w:t>
      </w:r>
    </w:p>
    <w:p w14:paraId="5674B246" w14:textId="6EE024CC" w:rsidR="002139A3" w:rsidRPr="002139A3" w:rsidRDefault="002139A3" w:rsidP="002139A3">
      <w:pPr>
        <w:ind w:firstLine="851"/>
        <w:jc w:val="both"/>
        <w:rPr>
          <w:color w:val="000000" w:themeColor="text1"/>
          <w:lang w:eastAsia="x-none"/>
        </w:rPr>
      </w:pPr>
      <w:r w:rsidRPr="002139A3">
        <w:rPr>
          <w:color w:val="000000" w:themeColor="text1"/>
          <w:lang w:eastAsia="x-none"/>
        </w:rPr>
        <w:t>Завершено</w:t>
      </w:r>
      <w:r w:rsidR="00991ED8" w:rsidRPr="002139A3">
        <w:rPr>
          <w:color w:val="000000" w:themeColor="text1"/>
          <w:lang w:eastAsia="x-none"/>
        </w:rPr>
        <w:t xml:space="preserve"> </w:t>
      </w:r>
      <w:r w:rsidR="005148F9" w:rsidRPr="002139A3">
        <w:rPr>
          <w:color w:val="000000" w:themeColor="text1"/>
          <w:lang w:eastAsia="x-none"/>
        </w:rPr>
        <w:t>роботи</w:t>
      </w:r>
      <w:r w:rsidR="00991ED8" w:rsidRPr="002139A3">
        <w:rPr>
          <w:color w:val="000000" w:themeColor="text1"/>
          <w:lang w:eastAsia="x-none"/>
        </w:rPr>
        <w:t xml:space="preserve"> </w:t>
      </w:r>
      <w:r w:rsidR="005148F9" w:rsidRPr="002139A3">
        <w:rPr>
          <w:color w:val="000000" w:themeColor="text1"/>
          <w:lang w:eastAsia="x-none"/>
        </w:rPr>
        <w:t xml:space="preserve">з капітального ремонту вул. </w:t>
      </w:r>
      <w:proofErr w:type="spellStart"/>
      <w:r w:rsidR="005148F9" w:rsidRPr="002139A3">
        <w:rPr>
          <w:color w:val="000000" w:themeColor="text1"/>
          <w:lang w:eastAsia="x-none"/>
        </w:rPr>
        <w:t>Кам’янецької</w:t>
      </w:r>
      <w:proofErr w:type="spellEnd"/>
      <w:r w:rsidR="005148F9" w:rsidRPr="002139A3">
        <w:rPr>
          <w:color w:val="000000" w:themeColor="text1"/>
          <w:lang w:eastAsia="x-none"/>
        </w:rPr>
        <w:t xml:space="preserve"> – місцеве розширення проїзної частини для улаштування </w:t>
      </w:r>
      <w:r w:rsidR="005148F9">
        <w:rPr>
          <w:color w:val="000000" w:themeColor="text1"/>
          <w:lang w:eastAsia="x-none"/>
        </w:rPr>
        <w:t>зупинки маршрутних автобусів і тролейбусів «Філармонія» (напрямок руху до вул. Пушкіна)</w:t>
      </w:r>
      <w:r>
        <w:rPr>
          <w:color w:val="000000" w:themeColor="text1"/>
          <w:lang w:eastAsia="x-none"/>
        </w:rPr>
        <w:t>, в</w:t>
      </w:r>
      <w:r w:rsidRPr="002139A3">
        <w:rPr>
          <w:color w:val="000000" w:themeColor="text1"/>
          <w:lang w:eastAsia="x-none"/>
        </w:rPr>
        <w:t>становлено</w:t>
      </w:r>
      <w:r w:rsidR="009A3A86">
        <w:rPr>
          <w:color w:val="000000" w:themeColor="text1"/>
          <w:lang w:eastAsia="x-none"/>
        </w:rPr>
        <w:t xml:space="preserve"> «</w:t>
      </w:r>
      <w:r w:rsidRPr="002139A3">
        <w:rPr>
          <w:color w:val="000000" w:themeColor="text1"/>
          <w:lang w:eastAsia="x-none"/>
        </w:rPr>
        <w:t>розумну</w:t>
      </w:r>
      <w:r w:rsidR="009A3A86">
        <w:rPr>
          <w:color w:val="000000" w:themeColor="text1"/>
          <w:lang w:eastAsia="x-none"/>
        </w:rPr>
        <w:t>»</w:t>
      </w:r>
      <w:r w:rsidRPr="002139A3">
        <w:rPr>
          <w:color w:val="000000" w:themeColor="text1"/>
          <w:lang w:eastAsia="x-none"/>
        </w:rPr>
        <w:t xml:space="preserve"> зупинку - 2 павільйони для очікування транспорту з інформаційним табло.</w:t>
      </w:r>
    </w:p>
    <w:p w14:paraId="18D47707" w14:textId="6735C7B8" w:rsidR="00495A3A" w:rsidRDefault="005148F9" w:rsidP="00495A3A">
      <w:pPr>
        <w:ind w:firstLine="851"/>
        <w:jc w:val="both"/>
        <w:rPr>
          <w:color w:val="000000" w:themeColor="text1"/>
          <w:lang w:eastAsia="x-none"/>
        </w:rPr>
      </w:pPr>
      <w:r>
        <w:rPr>
          <w:color w:val="000000" w:themeColor="text1"/>
          <w:lang w:eastAsia="x-none"/>
        </w:rPr>
        <w:t xml:space="preserve">Проводяться роботи </w:t>
      </w:r>
      <w:r w:rsidR="00495A3A">
        <w:rPr>
          <w:color w:val="000000" w:themeColor="text1"/>
          <w:lang w:eastAsia="x-none"/>
        </w:rPr>
        <w:t xml:space="preserve">з </w:t>
      </w:r>
      <w:r>
        <w:rPr>
          <w:color w:val="000000" w:themeColor="text1"/>
          <w:lang w:eastAsia="x-none"/>
        </w:rPr>
        <w:t xml:space="preserve">капітального ремонту вул. </w:t>
      </w:r>
      <w:proofErr w:type="spellStart"/>
      <w:r>
        <w:rPr>
          <w:color w:val="000000" w:themeColor="text1"/>
          <w:lang w:eastAsia="x-none"/>
        </w:rPr>
        <w:t>Старокостянтинівське</w:t>
      </w:r>
      <w:proofErr w:type="spellEnd"/>
      <w:r>
        <w:rPr>
          <w:color w:val="000000" w:themeColor="text1"/>
          <w:lang w:eastAsia="x-none"/>
        </w:rPr>
        <w:t xml:space="preserve"> шосе – місцеве розширення проїжджої частини </w:t>
      </w:r>
      <w:r w:rsidR="00495A3A">
        <w:rPr>
          <w:color w:val="000000" w:themeColor="text1"/>
          <w:lang w:eastAsia="x-none"/>
        </w:rPr>
        <w:t>у</w:t>
      </w:r>
      <w:r>
        <w:rPr>
          <w:color w:val="000000" w:themeColor="text1"/>
          <w:lang w:eastAsia="x-none"/>
        </w:rPr>
        <w:t xml:space="preserve"> районі  вул. Зарічанської.</w:t>
      </w:r>
    </w:p>
    <w:p w14:paraId="39235D86" w14:textId="31414473" w:rsidR="00495A3A" w:rsidRDefault="00495A3A" w:rsidP="00495A3A">
      <w:pPr>
        <w:ind w:firstLine="851"/>
        <w:jc w:val="both"/>
        <w:rPr>
          <w:lang w:eastAsia="x-none"/>
        </w:rPr>
      </w:pPr>
      <w:r w:rsidRPr="00495A3A">
        <w:rPr>
          <w:lang w:eastAsia="x-none"/>
        </w:rPr>
        <w:t>Виконано роботи з</w:t>
      </w:r>
      <w:r w:rsidR="005148F9" w:rsidRPr="00495A3A">
        <w:rPr>
          <w:lang w:eastAsia="x-none"/>
        </w:rPr>
        <w:t xml:space="preserve"> поточн</w:t>
      </w:r>
      <w:r w:rsidRPr="00495A3A">
        <w:rPr>
          <w:lang w:eastAsia="x-none"/>
        </w:rPr>
        <w:t>ого</w:t>
      </w:r>
      <w:r w:rsidR="005148F9" w:rsidRPr="00495A3A">
        <w:rPr>
          <w:lang w:eastAsia="x-none"/>
        </w:rPr>
        <w:t xml:space="preserve"> ремонт</w:t>
      </w:r>
      <w:r w:rsidRPr="00495A3A">
        <w:rPr>
          <w:lang w:eastAsia="x-none"/>
        </w:rPr>
        <w:t xml:space="preserve">у 77 </w:t>
      </w:r>
      <w:r w:rsidR="005148F9" w:rsidRPr="00495A3A">
        <w:rPr>
          <w:lang w:eastAsia="x-none"/>
        </w:rPr>
        <w:t xml:space="preserve"> </w:t>
      </w:r>
      <w:r w:rsidRPr="00495A3A">
        <w:rPr>
          <w:lang w:eastAsia="x-none"/>
        </w:rPr>
        <w:t xml:space="preserve">об’єктів </w:t>
      </w:r>
      <w:proofErr w:type="spellStart"/>
      <w:r w:rsidR="005148F9" w:rsidRPr="00495A3A">
        <w:rPr>
          <w:lang w:eastAsia="x-none"/>
        </w:rPr>
        <w:t>вулично</w:t>
      </w:r>
      <w:proofErr w:type="spellEnd"/>
      <w:r w:rsidR="005148F9" w:rsidRPr="00495A3A">
        <w:rPr>
          <w:lang w:eastAsia="x-none"/>
        </w:rPr>
        <w:t xml:space="preserve">-дорожньої мережі </w:t>
      </w:r>
      <w:r w:rsidR="00A86ABD">
        <w:rPr>
          <w:lang w:eastAsia="x-none"/>
        </w:rPr>
        <w:br/>
      </w:r>
      <w:r w:rsidR="005148F9" w:rsidRPr="00495A3A">
        <w:rPr>
          <w:lang w:eastAsia="x-none"/>
        </w:rPr>
        <w:t>(58,8 тис. м</w:t>
      </w:r>
      <w:r w:rsidR="005148F9" w:rsidRPr="00495A3A">
        <w:rPr>
          <w:vertAlign w:val="superscript"/>
          <w:lang w:eastAsia="x-none"/>
        </w:rPr>
        <w:t>2</w:t>
      </w:r>
      <w:r w:rsidR="005148F9" w:rsidRPr="00495A3A">
        <w:rPr>
          <w:lang w:eastAsia="x-none"/>
        </w:rPr>
        <w:t>).</w:t>
      </w:r>
    </w:p>
    <w:p w14:paraId="1FEE82E6" w14:textId="4E0BFCCE" w:rsidR="009158EF" w:rsidRPr="00495A3A" w:rsidRDefault="009158EF" w:rsidP="009158EF">
      <w:pPr>
        <w:ind w:firstLine="851"/>
        <w:jc w:val="both"/>
        <w:rPr>
          <w:b/>
          <w:lang w:eastAsia="x-none"/>
        </w:rPr>
      </w:pPr>
      <w:r>
        <w:rPr>
          <w:color w:val="000000" w:themeColor="text1"/>
        </w:rPr>
        <w:t>Проведено роботи з улаштування велосипедних доріжок і смуг на вул. </w:t>
      </w:r>
      <w:proofErr w:type="spellStart"/>
      <w:r>
        <w:rPr>
          <w:color w:val="000000" w:themeColor="text1"/>
        </w:rPr>
        <w:t>Старокостянтинівське</w:t>
      </w:r>
      <w:proofErr w:type="spellEnd"/>
      <w:r>
        <w:rPr>
          <w:color w:val="000000" w:themeColor="text1"/>
        </w:rPr>
        <w:t xml:space="preserve"> шосе (між вул. Зарічанською і вул. </w:t>
      </w:r>
      <w:proofErr w:type="spellStart"/>
      <w:r>
        <w:rPr>
          <w:color w:val="000000" w:themeColor="text1"/>
        </w:rPr>
        <w:t>Прибузькою</w:t>
      </w:r>
      <w:proofErr w:type="spellEnd"/>
      <w:r>
        <w:rPr>
          <w:color w:val="000000" w:themeColor="text1"/>
        </w:rPr>
        <w:t xml:space="preserve">), на стадії завершення  </w:t>
      </w:r>
      <w:r w:rsidR="00601972">
        <w:rPr>
          <w:color w:val="000000" w:themeColor="text1"/>
        </w:rPr>
        <w:t xml:space="preserve">виконання </w:t>
      </w:r>
      <w:r>
        <w:rPr>
          <w:color w:val="000000" w:themeColor="text1"/>
        </w:rPr>
        <w:t xml:space="preserve">робіт з улаштування </w:t>
      </w:r>
      <w:proofErr w:type="spellStart"/>
      <w:r>
        <w:rPr>
          <w:color w:val="000000" w:themeColor="text1"/>
        </w:rPr>
        <w:t>велопішохідної</w:t>
      </w:r>
      <w:proofErr w:type="spellEnd"/>
      <w:r>
        <w:rPr>
          <w:color w:val="000000" w:themeColor="text1"/>
        </w:rPr>
        <w:t xml:space="preserve"> доріжки та </w:t>
      </w:r>
      <w:proofErr w:type="spellStart"/>
      <w:r>
        <w:rPr>
          <w:color w:val="000000" w:themeColor="text1"/>
        </w:rPr>
        <w:t>велосмуг</w:t>
      </w:r>
      <w:proofErr w:type="spellEnd"/>
      <w:r>
        <w:rPr>
          <w:color w:val="000000" w:themeColor="text1"/>
        </w:rPr>
        <w:t xml:space="preserve"> на вул. Трудовій  (від вул. </w:t>
      </w:r>
      <w:proofErr w:type="spellStart"/>
      <w:r>
        <w:rPr>
          <w:color w:val="000000" w:themeColor="text1"/>
        </w:rPr>
        <w:t>Прибузької</w:t>
      </w:r>
      <w:proofErr w:type="spellEnd"/>
      <w:r>
        <w:rPr>
          <w:color w:val="000000" w:themeColor="text1"/>
        </w:rPr>
        <w:t xml:space="preserve"> до вул. </w:t>
      </w:r>
      <w:proofErr w:type="spellStart"/>
      <w:r>
        <w:rPr>
          <w:color w:val="000000" w:themeColor="text1"/>
        </w:rPr>
        <w:t>Чорновола</w:t>
      </w:r>
      <w:proofErr w:type="spellEnd"/>
      <w:r>
        <w:rPr>
          <w:color w:val="000000" w:themeColor="text1"/>
        </w:rPr>
        <w:t>).</w:t>
      </w:r>
    </w:p>
    <w:p w14:paraId="010513A3" w14:textId="1CC7BC51" w:rsidR="00B00B87" w:rsidRPr="00E8329E" w:rsidRDefault="00B00B87" w:rsidP="005148F9">
      <w:pPr>
        <w:pStyle w:val="af0"/>
        <w:spacing w:before="0" w:after="0"/>
        <w:ind w:firstLine="851"/>
        <w:rPr>
          <w:lang w:val="uk-UA"/>
        </w:rPr>
      </w:pPr>
      <w:r w:rsidRPr="00E8329E">
        <w:rPr>
          <w:rStyle w:val="a4"/>
          <w:spacing w:val="0"/>
          <w:sz w:val="24"/>
          <w:szCs w:val="24"/>
          <w:lang w:val="uk-UA"/>
        </w:rPr>
        <w:t>Житлова політика, містобудування, регулювання земельних відносин.</w:t>
      </w:r>
    </w:p>
    <w:p w14:paraId="33DEA332" w14:textId="4072B383" w:rsidR="00B00B87" w:rsidRPr="00E8329E" w:rsidRDefault="00B00B87" w:rsidP="005A5AD9">
      <w:pPr>
        <w:ind w:firstLine="851"/>
        <w:jc w:val="both"/>
      </w:pPr>
      <w:r w:rsidRPr="00E8329E">
        <w:t>Станом на 01.</w:t>
      </w:r>
      <w:r w:rsidR="000C39FC">
        <w:t>10</w:t>
      </w:r>
      <w:r w:rsidRPr="00E8329E">
        <w:t>.20</w:t>
      </w:r>
      <w:r w:rsidR="00DA0920" w:rsidRPr="00E8329E">
        <w:t>21</w:t>
      </w:r>
      <w:r w:rsidRPr="00E8329E">
        <w:t xml:space="preserve"> р</w:t>
      </w:r>
      <w:r w:rsidR="00EE4473" w:rsidRPr="00E8329E">
        <w:t xml:space="preserve">оку </w:t>
      </w:r>
      <w:r w:rsidRPr="00E8329E">
        <w:t xml:space="preserve">на квартирному обліку перебуває </w:t>
      </w:r>
      <w:r w:rsidR="00DA0920" w:rsidRPr="00E8329E">
        <w:t>113</w:t>
      </w:r>
      <w:r w:rsidR="000C39FC">
        <w:t>75</w:t>
      </w:r>
      <w:r w:rsidR="00EE4473" w:rsidRPr="00E8329E">
        <w:t xml:space="preserve"> </w:t>
      </w:r>
      <w:r w:rsidRPr="00E8329E">
        <w:t>громадян на загальних підставах, 4</w:t>
      </w:r>
      <w:r w:rsidR="00DA0920" w:rsidRPr="00E8329E">
        <w:t>3</w:t>
      </w:r>
      <w:r w:rsidR="000C39FC">
        <w:t>43</w:t>
      </w:r>
      <w:r w:rsidR="00EE4473" w:rsidRPr="00E8329E">
        <w:t xml:space="preserve"> </w:t>
      </w:r>
      <w:r w:rsidRPr="00E8329E">
        <w:t>громадян</w:t>
      </w:r>
      <w:r w:rsidR="000C39FC">
        <w:t>ина</w:t>
      </w:r>
      <w:r w:rsidRPr="00E8329E">
        <w:t>, які мають право</w:t>
      </w:r>
      <w:r w:rsidR="003E0F8C" w:rsidRPr="00E8329E">
        <w:t xml:space="preserve"> на першочергове отримання жилих приміщень</w:t>
      </w:r>
      <w:r w:rsidRPr="00E8329E">
        <w:t xml:space="preserve">, та </w:t>
      </w:r>
      <w:r w:rsidR="0077143A" w:rsidRPr="00E8329E">
        <w:t>9</w:t>
      </w:r>
      <w:r w:rsidR="00DA0920" w:rsidRPr="00E8329E">
        <w:t>4</w:t>
      </w:r>
      <w:r w:rsidR="003B0ECA">
        <w:t>5</w:t>
      </w:r>
      <w:r w:rsidRPr="00E8329E">
        <w:t xml:space="preserve"> громадян, як</w:t>
      </w:r>
      <w:r w:rsidR="00EE4473" w:rsidRPr="00E8329E">
        <w:t xml:space="preserve">і </w:t>
      </w:r>
      <w:r w:rsidRPr="00E8329E">
        <w:t>ма</w:t>
      </w:r>
      <w:r w:rsidR="00EE4473" w:rsidRPr="00E8329E">
        <w:t>ють</w:t>
      </w:r>
      <w:r w:rsidR="003E0F8C" w:rsidRPr="00E8329E">
        <w:t xml:space="preserve"> право на позачергове отрим</w:t>
      </w:r>
      <w:r w:rsidRPr="00E8329E">
        <w:t>ання житла.</w:t>
      </w:r>
    </w:p>
    <w:p w14:paraId="2CC75E38" w14:textId="292FD44E" w:rsidR="003E0F8C" w:rsidRPr="00E8329E" w:rsidRDefault="003E0F8C" w:rsidP="003E0F8C">
      <w:pPr>
        <w:ind w:firstLine="851"/>
        <w:jc w:val="both"/>
      </w:pPr>
      <w:r w:rsidRPr="00E8329E">
        <w:t xml:space="preserve">У 2021 році за рахунок житла громади поліпшено житлові умови </w:t>
      </w:r>
      <w:r w:rsidR="00BF4CDB">
        <w:t>46</w:t>
      </w:r>
      <w:r w:rsidRPr="00E8329E">
        <w:t xml:space="preserve"> сім’ям, у т. ч. 3 учасникам бойових дій, одній багатодітній сім’ї переселенців, </w:t>
      </w:r>
      <w:r w:rsidR="00BF4CDB">
        <w:t>42</w:t>
      </w:r>
      <w:r w:rsidRPr="00E8329E">
        <w:t xml:space="preserve"> працівникам комунальних підприємств та установ.</w:t>
      </w:r>
    </w:p>
    <w:p w14:paraId="0026B622" w14:textId="0D9B990A" w:rsidR="003E0F8C" w:rsidRPr="004B0961" w:rsidRDefault="004669A4" w:rsidP="003E0F8C">
      <w:pPr>
        <w:ind w:right="-2" w:firstLine="851"/>
        <w:jc w:val="both"/>
      </w:pPr>
      <w:r w:rsidRPr="004669A4">
        <w:t>У січні-серпні</w:t>
      </w:r>
      <w:r w:rsidR="003E0F8C" w:rsidRPr="00E8329E">
        <w:t xml:space="preserve"> 2021 року підприємствами громади виконано будівельних робіт на суму </w:t>
      </w:r>
      <w:r>
        <w:t>2740,3</w:t>
      </w:r>
      <w:r w:rsidR="003E0F8C" w:rsidRPr="00E8329E">
        <w:t xml:space="preserve"> млн. грн. У структурі будівельних робіт роботи з будівництва інженерних споруд ста</w:t>
      </w:r>
      <w:r w:rsidR="003E0F8C" w:rsidRPr="004B0961">
        <w:t xml:space="preserve">новили </w:t>
      </w:r>
      <w:r>
        <w:t>73</w:t>
      </w:r>
      <w:r w:rsidR="003E0F8C" w:rsidRPr="004B0961">
        <w:t xml:space="preserve">%, будівель – </w:t>
      </w:r>
      <w:r>
        <w:t>27</w:t>
      </w:r>
      <w:r w:rsidR="003E0F8C" w:rsidRPr="004B0961">
        <w:t>%.</w:t>
      </w:r>
    </w:p>
    <w:p w14:paraId="6825EFD2" w14:textId="48A640BE" w:rsidR="003E0F8C" w:rsidRPr="00E8329E" w:rsidRDefault="003E0F8C" w:rsidP="003E0F8C">
      <w:pPr>
        <w:ind w:right="-2" w:firstLine="851"/>
        <w:jc w:val="both"/>
        <w:rPr>
          <w:color w:val="FF0000"/>
        </w:rPr>
      </w:pPr>
      <w:r w:rsidRPr="004B0961">
        <w:t>За січень-</w:t>
      </w:r>
      <w:r w:rsidR="001A23DF" w:rsidRPr="004B0961">
        <w:t>червень</w:t>
      </w:r>
      <w:r w:rsidRPr="004B0961">
        <w:t xml:space="preserve"> 2021 року</w:t>
      </w:r>
      <w:r w:rsidR="009D7F2E">
        <w:t xml:space="preserve"> у місті Хмельницькому</w:t>
      </w:r>
      <w:r w:rsidRPr="004B0961">
        <w:t xml:space="preserve"> введено у експлуатацію </w:t>
      </w:r>
      <w:r w:rsidR="009D7F2E">
        <w:br/>
      </w:r>
      <w:r w:rsidR="004B0961" w:rsidRPr="004B0961">
        <w:t>108,9</w:t>
      </w:r>
      <w:r w:rsidRPr="004B0961">
        <w:t xml:space="preserve"> тис. </w:t>
      </w:r>
      <w:proofErr w:type="spellStart"/>
      <w:r w:rsidRPr="004B0961">
        <w:t>кв</w:t>
      </w:r>
      <w:proofErr w:type="spellEnd"/>
      <w:r w:rsidRPr="004B0961">
        <w:t xml:space="preserve">. м загальної площі житла, що на </w:t>
      </w:r>
      <w:r w:rsidR="004B0961" w:rsidRPr="004B0961">
        <w:t>41,2</w:t>
      </w:r>
      <w:r w:rsidRPr="004B0961">
        <w:t>% більше, ніж за відповідний період 20</w:t>
      </w:r>
      <w:r w:rsidR="001A23DF" w:rsidRPr="004B0961">
        <w:t xml:space="preserve">20 </w:t>
      </w:r>
      <w:r w:rsidRPr="004B0961">
        <w:t>року</w:t>
      </w:r>
      <w:r w:rsidRPr="004B0961">
        <w:rPr>
          <w:color w:val="FF0000"/>
        </w:rPr>
        <w:t>.</w:t>
      </w:r>
      <w:r w:rsidRPr="00E8329E">
        <w:rPr>
          <w:color w:val="FF0000"/>
        </w:rPr>
        <w:t xml:space="preserve"> </w:t>
      </w:r>
    </w:p>
    <w:p w14:paraId="3F52B876" w14:textId="77777777" w:rsidR="00B00B87" w:rsidRPr="00E8329E" w:rsidRDefault="00B00B87" w:rsidP="005A5AD9">
      <w:pPr>
        <w:tabs>
          <w:tab w:val="left" w:pos="540"/>
          <w:tab w:val="left" w:pos="9781"/>
        </w:tabs>
        <w:ind w:left="20" w:right="-2" w:firstLine="851"/>
        <w:jc w:val="both"/>
        <w:rPr>
          <w:lang w:eastAsia="ru-RU"/>
        </w:rPr>
      </w:pPr>
      <w:r w:rsidRPr="00E8329E">
        <w:rPr>
          <w:lang w:eastAsia="ru-RU"/>
        </w:rPr>
        <w:t xml:space="preserve">Продовжуються роботи з наповнення даними </w:t>
      </w:r>
      <w:proofErr w:type="spellStart"/>
      <w:r w:rsidRPr="00E8329E">
        <w:rPr>
          <w:lang w:eastAsia="ru-RU"/>
        </w:rPr>
        <w:t>геоінформаційної</w:t>
      </w:r>
      <w:proofErr w:type="spellEnd"/>
      <w:r w:rsidRPr="00E8329E">
        <w:rPr>
          <w:lang w:eastAsia="ru-RU"/>
        </w:rPr>
        <w:t xml:space="preserve"> системи міста.</w:t>
      </w:r>
    </w:p>
    <w:p w14:paraId="6830B235" w14:textId="4D9EADB8" w:rsidR="00552DC6" w:rsidRDefault="00416664" w:rsidP="005A5AD9">
      <w:pPr>
        <w:ind w:firstLine="851"/>
        <w:jc w:val="both"/>
      </w:pPr>
      <w:r w:rsidRPr="00E8329E">
        <w:t>Затверджено Дет</w:t>
      </w:r>
      <w:r w:rsidR="00552DC6" w:rsidRPr="00E8329E">
        <w:t>альний план території «Заріччя», виконуються</w:t>
      </w:r>
      <w:r w:rsidR="00963CB0" w:rsidRPr="00E8329E">
        <w:t xml:space="preserve"> роботи з розроблення</w:t>
      </w:r>
      <w:r w:rsidR="00552DC6" w:rsidRPr="00E8329E">
        <w:t xml:space="preserve"> дизайн-коду вулиці Подільської,</w:t>
      </w:r>
      <w:r w:rsidR="00963CB0" w:rsidRPr="00E8329E">
        <w:t xml:space="preserve"> </w:t>
      </w:r>
      <w:r w:rsidR="00552DC6" w:rsidRPr="00E8329E">
        <w:t>внесення</w:t>
      </w:r>
      <w:r w:rsidR="00963CB0" w:rsidRPr="00E8329E">
        <w:t xml:space="preserve"> змін до Порядку розміщення зовнішньої реклами у місті Хмельницькому з розробленням графічних додатків</w:t>
      </w:r>
      <w:r w:rsidR="00552DC6" w:rsidRPr="00E8329E">
        <w:t>.</w:t>
      </w:r>
    </w:p>
    <w:p w14:paraId="278891A1" w14:textId="2D0EA359" w:rsidR="00D309F5" w:rsidRPr="00742BE7" w:rsidRDefault="00D309F5" w:rsidP="00D309F5">
      <w:pPr>
        <w:ind w:firstLine="851"/>
        <w:jc w:val="both"/>
        <w:rPr>
          <w:color w:val="FF0000"/>
        </w:rPr>
      </w:pPr>
      <w:r w:rsidRPr="00A534F8">
        <w:t xml:space="preserve">У постійне користування юридичним особам передано 21 земельну ділянку (площею 32,7 га), у оренду юридичним особам та громадянам надано 113 земельних ділянок (площею </w:t>
      </w:r>
      <w:r w:rsidR="009D7F2E">
        <w:br/>
      </w:r>
      <w:r w:rsidRPr="00A534F8">
        <w:t>20,8 га), у власність громадян передано 634 земельні ділянки (площею 33, 9 га).</w:t>
      </w:r>
      <w:r w:rsidR="00742BE7" w:rsidRPr="00A534F8">
        <w:t xml:space="preserve">  </w:t>
      </w:r>
    </w:p>
    <w:p w14:paraId="7D05A00F" w14:textId="77777777" w:rsidR="00D309F5" w:rsidRPr="00497736" w:rsidRDefault="00D309F5" w:rsidP="00D309F5">
      <w:pPr>
        <w:ind w:firstLine="851"/>
        <w:jc w:val="both"/>
      </w:pPr>
      <w:r w:rsidRPr="00497736">
        <w:t xml:space="preserve">Надано у власність земельні ділянки для будівництва та обслуговування житлових будинків, господарських будівель та споруд (присадибна ділянка) 4 учасникам АТО та 1 члену сім’ї загиблого учасника АТО. </w:t>
      </w:r>
    </w:p>
    <w:p w14:paraId="5BDA69C4" w14:textId="1DA3AF31" w:rsidR="00D309F5" w:rsidRPr="00301F88" w:rsidRDefault="00D309F5" w:rsidP="00D309F5">
      <w:pPr>
        <w:ind w:firstLine="851"/>
        <w:jc w:val="both"/>
      </w:pPr>
      <w:r w:rsidRPr="00497736">
        <w:t>Н</w:t>
      </w:r>
      <w:r w:rsidRPr="00497736">
        <w:rPr>
          <w:spacing w:val="-6"/>
        </w:rPr>
        <w:t xml:space="preserve">адано 48 дозволів на розроблення </w:t>
      </w:r>
      <w:proofErr w:type="spellStart"/>
      <w:r w:rsidRPr="00497736">
        <w:rPr>
          <w:spacing w:val="-6"/>
        </w:rPr>
        <w:t>про</w:t>
      </w:r>
      <w:r w:rsidR="00916A98" w:rsidRPr="00497736">
        <w:rPr>
          <w:spacing w:val="-6"/>
        </w:rPr>
        <w:t>є</w:t>
      </w:r>
      <w:r w:rsidRPr="00497736">
        <w:rPr>
          <w:spacing w:val="-6"/>
        </w:rPr>
        <w:t>ктів</w:t>
      </w:r>
      <w:proofErr w:type="spellEnd"/>
      <w:r w:rsidRPr="00497736">
        <w:rPr>
          <w:spacing w:val="-6"/>
        </w:rPr>
        <w:t xml:space="preserve"> землеустрою щодо відведення земельних ділянок </w:t>
      </w:r>
      <w:r w:rsidRPr="00301F88">
        <w:rPr>
          <w:spacing w:val="-6"/>
        </w:rPr>
        <w:t>у власність для</w:t>
      </w:r>
      <w:r w:rsidRPr="00301F88">
        <w:t xml:space="preserve"> будівництва і обслуговування житлових будинків, господарських будівель і споруд (присадибна ділянка), ведення особистого селянського господарства. </w:t>
      </w:r>
    </w:p>
    <w:p w14:paraId="4BE61A59" w14:textId="77777777" w:rsidR="00B00B87" w:rsidRPr="00301F88" w:rsidRDefault="00B00B87" w:rsidP="005A5AD9">
      <w:pPr>
        <w:pStyle w:val="af0"/>
        <w:spacing w:before="0" w:after="0"/>
        <w:ind w:firstLine="851"/>
        <w:rPr>
          <w:lang w:val="uk-UA" w:eastAsia="ru-RU"/>
        </w:rPr>
      </w:pPr>
      <w:r w:rsidRPr="00301F88">
        <w:rPr>
          <w:lang w:val="uk-UA" w:eastAsia="ru-RU"/>
        </w:rPr>
        <w:t>Соціальний захист населення.</w:t>
      </w:r>
    </w:p>
    <w:p w14:paraId="5C026048" w14:textId="57071929" w:rsidR="00726AF0" w:rsidRPr="00E8329E" w:rsidRDefault="00726AF0" w:rsidP="00726AF0">
      <w:pPr>
        <w:tabs>
          <w:tab w:val="left" w:pos="3420"/>
          <w:tab w:val="left" w:pos="9781"/>
        </w:tabs>
        <w:ind w:left="-20" w:right="-2" w:firstLine="851"/>
        <w:jc w:val="both"/>
      </w:pPr>
      <w:r w:rsidRPr="00E8329E">
        <w:t>Проводились заходи, спрямовані на підтримку пенсіонерів, осіб з інвалідністю, ветеранів війни та праці, багатодітних сімей, інших соціально вразливих верств населення.</w:t>
      </w:r>
    </w:p>
    <w:p w14:paraId="558D9668" w14:textId="668E427D" w:rsidR="00B00B87" w:rsidRPr="00E8329E" w:rsidRDefault="00916A98" w:rsidP="005A5AD9">
      <w:pPr>
        <w:tabs>
          <w:tab w:val="left" w:pos="4320"/>
        </w:tabs>
        <w:ind w:firstLine="851"/>
        <w:jc w:val="both"/>
      </w:pPr>
      <w:r>
        <w:t xml:space="preserve">У </w:t>
      </w:r>
      <w:r w:rsidR="00B00B87" w:rsidRPr="00E8329E">
        <w:t xml:space="preserve">Єдиному державному автоматизованому реєстрі осіб, які мають право на пільги, зареєстровано </w:t>
      </w:r>
      <w:r w:rsidR="00FB3379" w:rsidRPr="00E8329E">
        <w:t>72,5</w:t>
      </w:r>
      <w:r w:rsidR="00D9232A" w:rsidRPr="00E8329E">
        <w:t xml:space="preserve"> тис. </w:t>
      </w:r>
      <w:r w:rsidR="00B00B87" w:rsidRPr="00E8329E">
        <w:t xml:space="preserve">осіб. </w:t>
      </w:r>
    </w:p>
    <w:p w14:paraId="4C686C96" w14:textId="25A4BB0E" w:rsidR="00B00B87" w:rsidRDefault="00B00B87" w:rsidP="005A5AD9">
      <w:pPr>
        <w:tabs>
          <w:tab w:val="left" w:pos="9781"/>
        </w:tabs>
        <w:ind w:right="-2" w:firstLine="851"/>
        <w:jc w:val="both"/>
      </w:pPr>
      <w:r w:rsidRPr="00E8329E">
        <w:t>З бюджету</w:t>
      </w:r>
      <w:r w:rsidR="00916A98">
        <w:t xml:space="preserve"> громади</w:t>
      </w:r>
      <w:r w:rsidRPr="00E8329E">
        <w:t xml:space="preserve"> надано одноразову матеріальну допомогу </w:t>
      </w:r>
      <w:r w:rsidR="00DF11A1">
        <w:t>18</w:t>
      </w:r>
      <w:r w:rsidR="00916A98">
        <w:t xml:space="preserve"> </w:t>
      </w:r>
      <w:r w:rsidR="00DF11A1">
        <w:t>тис. ос</w:t>
      </w:r>
      <w:r w:rsidR="00916A98">
        <w:t>іб</w:t>
      </w:r>
      <w:r w:rsidRPr="00E8329E">
        <w:t>, які перебувають у складних життєвих обставинах</w:t>
      </w:r>
      <w:r w:rsidR="00726AF0" w:rsidRPr="00E8329E">
        <w:t>, з</w:t>
      </w:r>
      <w:r w:rsidRPr="00E8329E">
        <w:t xml:space="preserve">абезпечено виплату компенсацій </w:t>
      </w:r>
      <w:r w:rsidR="00DF11A1">
        <w:t xml:space="preserve">482 </w:t>
      </w:r>
      <w:r w:rsidRPr="00E8329E">
        <w:t xml:space="preserve">особам, які надають </w:t>
      </w:r>
      <w:r w:rsidR="005F607C">
        <w:t>соціальні послуги, відшкодовано додаткові</w:t>
      </w:r>
      <w:r w:rsidRPr="00E8329E">
        <w:t xml:space="preserve"> пільг</w:t>
      </w:r>
      <w:r w:rsidR="005F607C">
        <w:t>и</w:t>
      </w:r>
      <w:r w:rsidRPr="00E8329E">
        <w:t xml:space="preserve"> з оплати за житлово-комунальні послуги 1</w:t>
      </w:r>
      <w:r w:rsidR="00144CDA" w:rsidRPr="00E8329E">
        <w:t>3</w:t>
      </w:r>
      <w:r w:rsidR="00DF11A1">
        <w:t>3</w:t>
      </w:r>
      <w:r w:rsidR="00D9232A" w:rsidRPr="00E8329E">
        <w:t>0</w:t>
      </w:r>
      <w:r w:rsidRPr="00E8329E">
        <w:t xml:space="preserve"> сім’ям, у складі яких двоє і більше</w:t>
      </w:r>
      <w:r w:rsidR="005F607C">
        <w:t xml:space="preserve"> осіб з інвалідністю</w:t>
      </w:r>
      <w:r w:rsidRPr="00E8329E">
        <w:t xml:space="preserve"> І </w:t>
      </w:r>
      <w:r w:rsidRPr="005F607C">
        <w:t xml:space="preserve">групи, </w:t>
      </w:r>
      <w:r w:rsidR="005F607C" w:rsidRPr="005F607C">
        <w:t xml:space="preserve">особи з інвалідністю І групи по зору, </w:t>
      </w:r>
      <w:r w:rsidRPr="005F607C">
        <w:t xml:space="preserve">сім’ям загиблих учасників бойових дій у Афганістані, учасникам </w:t>
      </w:r>
      <w:r w:rsidRPr="00E8329E">
        <w:t>АТО</w:t>
      </w:r>
      <w:r w:rsidR="00916A98">
        <w:t>/ООС</w:t>
      </w:r>
      <w:r w:rsidRPr="00E8329E">
        <w:t xml:space="preserve"> та членам їх сімей, членам сімей загиблих під час проведення АТО</w:t>
      </w:r>
      <w:r w:rsidR="00916A98">
        <w:t>/ООС</w:t>
      </w:r>
      <w:r w:rsidR="005F607C">
        <w:t>, дружини</w:t>
      </w:r>
      <w:r w:rsidRPr="00E8329E">
        <w:t xml:space="preserve"> померлих учасників ліквідації наслідків аварії на ЧАЕС. </w:t>
      </w:r>
    </w:p>
    <w:p w14:paraId="5D1A96A0" w14:textId="4F4E5CEA" w:rsidR="00B00B87" w:rsidRPr="00E8329E" w:rsidRDefault="00B00B87" w:rsidP="005A5AD9">
      <w:pPr>
        <w:tabs>
          <w:tab w:val="left" w:pos="9781"/>
        </w:tabs>
        <w:ind w:right="-2" w:firstLine="851"/>
        <w:jc w:val="both"/>
      </w:pPr>
      <w:r w:rsidRPr="00E8329E">
        <w:t xml:space="preserve">Проведено заміну газового обладнання </w:t>
      </w:r>
      <w:r w:rsidR="00DF11A1">
        <w:t>7</w:t>
      </w:r>
      <w:r w:rsidR="00D9232A" w:rsidRPr="00E8329E">
        <w:t xml:space="preserve"> </w:t>
      </w:r>
      <w:r w:rsidRPr="00E8329E">
        <w:t xml:space="preserve">малозабезпеченим </w:t>
      </w:r>
      <w:r w:rsidR="00F766B0" w:rsidRPr="00E8329E">
        <w:t>особам</w:t>
      </w:r>
      <w:r w:rsidRPr="00E8329E">
        <w:t xml:space="preserve">, встановлено лічильники газу </w:t>
      </w:r>
      <w:r w:rsidR="00DF11A1">
        <w:t>64</w:t>
      </w:r>
      <w:r w:rsidRPr="00E8329E">
        <w:t xml:space="preserve"> особам, лічильники води - </w:t>
      </w:r>
      <w:r w:rsidR="00F766B0" w:rsidRPr="00E8329E">
        <w:t>25</w:t>
      </w:r>
      <w:r w:rsidR="00DF11A1">
        <w:t xml:space="preserve"> особам, виконано капітальний ремонт житла 2 особам.</w:t>
      </w:r>
    </w:p>
    <w:p w14:paraId="601153B0" w14:textId="41FEEED0" w:rsidR="00B00B87" w:rsidRPr="00E8329E" w:rsidRDefault="00B00B87" w:rsidP="005A5AD9">
      <w:pPr>
        <w:tabs>
          <w:tab w:val="left" w:pos="9781"/>
        </w:tabs>
        <w:ind w:left="-20" w:right="-2" w:firstLine="851"/>
        <w:jc w:val="both"/>
      </w:pPr>
      <w:r w:rsidRPr="00E8329E">
        <w:t xml:space="preserve">Забезпечено путівками на санаторно-курортне лікування </w:t>
      </w:r>
      <w:r w:rsidR="00726AF0" w:rsidRPr="00E8329E">
        <w:t>14</w:t>
      </w:r>
      <w:r w:rsidR="00D9232A" w:rsidRPr="00E8329E">
        <w:t>1</w:t>
      </w:r>
      <w:r w:rsidRPr="00E8329E">
        <w:t xml:space="preserve"> ос</w:t>
      </w:r>
      <w:r w:rsidR="00D9232A" w:rsidRPr="00E8329E">
        <w:t>обу</w:t>
      </w:r>
      <w:r w:rsidRPr="00E8329E">
        <w:t>.</w:t>
      </w:r>
    </w:p>
    <w:p w14:paraId="6F8DC64A" w14:textId="232434EA" w:rsidR="00B00B87" w:rsidRPr="00E8329E" w:rsidRDefault="00965428" w:rsidP="005A5AD9">
      <w:pPr>
        <w:tabs>
          <w:tab w:val="left" w:pos="-5216"/>
        </w:tabs>
        <w:ind w:firstLine="851"/>
        <w:jc w:val="both"/>
      </w:pPr>
      <w:r w:rsidRPr="00E8329E">
        <w:t xml:space="preserve">Надано фінансову підтримку </w:t>
      </w:r>
      <w:r w:rsidR="00F766B0" w:rsidRPr="00E8329E">
        <w:t>45</w:t>
      </w:r>
      <w:r w:rsidR="00B00B87" w:rsidRPr="00E8329E">
        <w:t xml:space="preserve"> громадським організаціям соціальної сфери, у т. ч.</w:t>
      </w:r>
      <w:r w:rsidR="00B00B87" w:rsidRPr="00E8329E">
        <w:br/>
      </w:r>
      <w:r w:rsidR="00F766B0" w:rsidRPr="00E8329E">
        <w:t>27</w:t>
      </w:r>
      <w:r w:rsidR="00B00B87" w:rsidRPr="00E8329E">
        <w:t xml:space="preserve"> громадським організаціям інвалідів та ветеранів.</w:t>
      </w:r>
    </w:p>
    <w:p w14:paraId="2CFD0217" w14:textId="030C5FEF" w:rsidR="00B00B87" w:rsidRPr="00E8329E" w:rsidRDefault="005D02D9" w:rsidP="001523C4">
      <w:pPr>
        <w:shd w:val="clear" w:color="auto" w:fill="FFFFFF"/>
        <w:ind w:firstLine="851"/>
        <w:jc w:val="both"/>
      </w:pPr>
      <w:r w:rsidRPr="00E8329E">
        <w:t>Міським</w:t>
      </w:r>
      <w:r w:rsidR="003317E6" w:rsidRPr="00E8329E">
        <w:t xml:space="preserve"> т</w:t>
      </w:r>
      <w:r w:rsidR="00B00B87" w:rsidRPr="00E8329E">
        <w:t>ериторіальн</w:t>
      </w:r>
      <w:r w:rsidRPr="00E8329E">
        <w:t>им центром</w:t>
      </w:r>
      <w:r w:rsidR="00B00B87" w:rsidRPr="00E8329E">
        <w:t xml:space="preserve"> соціального обслуговування (надання соціальних послуг) </w:t>
      </w:r>
      <w:r w:rsidR="00584749" w:rsidRPr="00E8329E">
        <w:t>надано соціальні</w:t>
      </w:r>
      <w:r w:rsidRPr="00E8329E">
        <w:t xml:space="preserve"> послуги</w:t>
      </w:r>
      <w:r w:rsidR="00B00B87" w:rsidRPr="00E8329E">
        <w:t xml:space="preserve"> </w:t>
      </w:r>
      <w:r w:rsidRPr="00E8329E">
        <w:t>5</w:t>
      </w:r>
      <w:r w:rsidR="00584749" w:rsidRPr="00E8329E">
        <w:t>128 мешканцям громади (особи похилого віку, особи з інвалідністю, особи з частковою або повною втратою рухової активності, пам’яті, особи, які перебувають у складних життєвих обставинах)</w:t>
      </w:r>
      <w:r w:rsidRPr="00E8329E">
        <w:t>.</w:t>
      </w:r>
      <w:r w:rsidR="00B00B87" w:rsidRPr="00E8329E">
        <w:t xml:space="preserve"> </w:t>
      </w:r>
    </w:p>
    <w:p w14:paraId="123D07FA" w14:textId="3CFCD5F2" w:rsidR="00584749" w:rsidRPr="00E8329E" w:rsidRDefault="00584749" w:rsidP="001523C4">
      <w:pPr>
        <w:shd w:val="clear" w:color="auto" w:fill="FFFFFF"/>
        <w:ind w:firstLine="851"/>
        <w:jc w:val="both"/>
        <w:rPr>
          <w:color w:val="FF0000"/>
          <w:lang w:eastAsia="uk-UA"/>
        </w:rPr>
      </w:pPr>
      <w:r w:rsidRPr="00E8329E">
        <w:t xml:space="preserve">Створено відділення соціальної допомоги вдома мешканцям сіл Хмельницької міської територіальної громади (соціальні послуги надані  204 особам). </w:t>
      </w:r>
      <w:r w:rsidRPr="00E8329E">
        <w:rPr>
          <w:lang w:eastAsia="uk-UA"/>
        </w:rPr>
        <w:t>Придбано 18 велосипедів для покращення роботи соціальних робітників на селі.</w:t>
      </w:r>
    </w:p>
    <w:p w14:paraId="3CFD9512" w14:textId="1D05E787" w:rsidR="00584749" w:rsidRPr="00E8329E" w:rsidRDefault="00584749" w:rsidP="001523C4">
      <w:pPr>
        <w:shd w:val="clear" w:color="auto" w:fill="FFFFFF"/>
        <w:ind w:firstLine="851"/>
        <w:jc w:val="both"/>
        <w:rPr>
          <w:lang w:eastAsia="uk-UA"/>
        </w:rPr>
      </w:pPr>
      <w:r w:rsidRPr="00E8329E">
        <w:rPr>
          <w:lang w:eastAsia="uk-UA"/>
        </w:rPr>
        <w:t>16 березня 2021</w:t>
      </w:r>
      <w:r w:rsidR="001523C4" w:rsidRPr="00E8329E">
        <w:rPr>
          <w:lang w:eastAsia="uk-UA"/>
        </w:rPr>
        <w:t xml:space="preserve"> </w:t>
      </w:r>
      <w:r w:rsidRPr="00E8329E">
        <w:rPr>
          <w:lang w:eastAsia="uk-UA"/>
        </w:rPr>
        <w:t>р</w:t>
      </w:r>
      <w:r w:rsidR="001523C4" w:rsidRPr="00E8329E">
        <w:rPr>
          <w:lang w:eastAsia="uk-UA"/>
        </w:rPr>
        <w:t>оку</w:t>
      </w:r>
      <w:r w:rsidRPr="00E8329E">
        <w:rPr>
          <w:lang w:eastAsia="uk-UA"/>
        </w:rPr>
        <w:t xml:space="preserve"> розпочало роботу відділення денного, цілодобового тимчасового перебування</w:t>
      </w:r>
      <w:r w:rsidR="001523C4" w:rsidRPr="00E8329E">
        <w:rPr>
          <w:lang w:eastAsia="uk-UA"/>
        </w:rPr>
        <w:t xml:space="preserve"> (14 ліжко місць)</w:t>
      </w:r>
      <w:r w:rsidRPr="00E8329E">
        <w:rPr>
          <w:lang w:eastAsia="uk-UA"/>
        </w:rPr>
        <w:t>.  Послугу цілодобового  догляду</w:t>
      </w:r>
      <w:r w:rsidR="00916A98">
        <w:rPr>
          <w:lang w:eastAsia="uk-UA"/>
        </w:rPr>
        <w:t xml:space="preserve"> </w:t>
      </w:r>
      <w:r w:rsidRPr="00E8329E">
        <w:rPr>
          <w:lang w:eastAsia="uk-UA"/>
        </w:rPr>
        <w:t xml:space="preserve">отримали 40 осіб.  </w:t>
      </w:r>
    </w:p>
    <w:p w14:paraId="59D3B862" w14:textId="068FF7DE" w:rsidR="004D5F30" w:rsidRPr="00E8329E" w:rsidRDefault="004D5F30" w:rsidP="004D5F30">
      <w:pPr>
        <w:ind w:firstLine="851"/>
        <w:jc w:val="both"/>
        <w:rPr>
          <w:lang w:eastAsia="uk-UA"/>
        </w:rPr>
      </w:pPr>
      <w:r w:rsidRPr="00E8329E">
        <w:rPr>
          <w:lang w:eastAsia="uk-UA"/>
        </w:rPr>
        <w:t xml:space="preserve">Створено Притулок для осіб постраждалих від домашнього насильства та насильства за ознаками статі,  Мобільна бригада екстреного (кризового втручання). </w:t>
      </w:r>
    </w:p>
    <w:p w14:paraId="0145F3EB" w14:textId="160391C3" w:rsidR="00AF3E4E" w:rsidRPr="00E8329E" w:rsidRDefault="00C82920" w:rsidP="005A5AD9">
      <w:pPr>
        <w:suppressAutoHyphens w:val="0"/>
        <w:ind w:firstLine="851"/>
        <w:jc w:val="both"/>
      </w:pPr>
      <w:r w:rsidRPr="00E8329E">
        <w:t xml:space="preserve">У </w:t>
      </w:r>
      <w:r w:rsidR="00B00B87" w:rsidRPr="00E8329E">
        <w:t xml:space="preserve">центрі </w:t>
      </w:r>
      <w:r w:rsidRPr="00E8329E">
        <w:t>комплексної р</w:t>
      </w:r>
      <w:r w:rsidR="00B00B87" w:rsidRPr="00E8329E">
        <w:t>еабілітації дітей</w:t>
      </w:r>
      <w:r w:rsidRPr="00E8329E">
        <w:t xml:space="preserve"> з інвалідністю</w:t>
      </w:r>
      <w:r w:rsidR="00B00B87" w:rsidRPr="00E8329E">
        <w:t xml:space="preserve"> «Школа життя» пройшли курс реабілітації</w:t>
      </w:r>
      <w:r w:rsidR="00B00B87" w:rsidRPr="00E8329E">
        <w:softHyphen/>
        <w:t xml:space="preserve"> </w:t>
      </w:r>
      <w:r w:rsidRPr="00E8329E">
        <w:t>104</w:t>
      </w:r>
      <w:r w:rsidR="00B00B87" w:rsidRPr="00E8329E">
        <w:t xml:space="preserve"> д</w:t>
      </w:r>
      <w:r w:rsidRPr="00E8329E">
        <w:t xml:space="preserve">итини </w:t>
      </w:r>
      <w:r w:rsidR="00EA501A" w:rsidRPr="00E8329E">
        <w:t>з інвалідністю</w:t>
      </w:r>
      <w:r w:rsidRPr="00E8329E">
        <w:t xml:space="preserve"> (надано 13</w:t>
      </w:r>
      <w:r w:rsidR="00AE5F89">
        <w:t>,</w:t>
      </w:r>
      <w:r w:rsidRPr="00E8329E">
        <w:t>3</w:t>
      </w:r>
      <w:r w:rsidR="00AE5F89">
        <w:t xml:space="preserve"> тис. п</w:t>
      </w:r>
      <w:r w:rsidRPr="00E8329E">
        <w:t>ослуг)</w:t>
      </w:r>
      <w:r w:rsidR="00B00B87" w:rsidRPr="00E8329E">
        <w:t xml:space="preserve">. </w:t>
      </w:r>
      <w:r w:rsidR="00AE5F89">
        <w:t>О</w:t>
      </w:r>
      <w:r w:rsidRPr="00E8329E">
        <w:t>новлено електронний реєстр дітей з інвалідністю, які проживають на території громади</w:t>
      </w:r>
      <w:r w:rsidR="00AE5F89">
        <w:t>,</w:t>
      </w:r>
      <w:r w:rsidRPr="00E8329E">
        <w:t xml:space="preserve"> та проведено обстеження 354 сімей, у яких виховуються діти з інвалідністю. </w:t>
      </w:r>
    </w:p>
    <w:p w14:paraId="0CA33F06" w14:textId="256F433F" w:rsidR="00C82920" w:rsidRPr="00E8329E" w:rsidRDefault="00B00B87" w:rsidP="00C82920">
      <w:pPr>
        <w:widowControl w:val="0"/>
        <w:suppressAutoHyphens w:val="0"/>
        <w:autoSpaceDE w:val="0"/>
        <w:autoSpaceDN w:val="0"/>
        <w:adjustRightInd w:val="0"/>
        <w:ind w:firstLine="851"/>
        <w:jc w:val="both"/>
      </w:pPr>
      <w:r w:rsidRPr="00E8329E">
        <w:t>У Центрі комплексної реабілітації для осіб з інвалідністю внаслідок інтелектуальних порушень «Родинний затишо</w:t>
      </w:r>
      <w:r w:rsidR="00C82920" w:rsidRPr="00E8329E">
        <w:t>к» пройшли курс реабілітації</w:t>
      </w:r>
      <w:r w:rsidR="00C82920" w:rsidRPr="00E8329E">
        <w:softHyphen/>
        <w:t xml:space="preserve"> 76</w:t>
      </w:r>
      <w:r w:rsidRPr="00E8329E">
        <w:t xml:space="preserve"> молодих інвалідів.</w:t>
      </w:r>
      <w:r w:rsidR="002703DA" w:rsidRPr="00E8329E">
        <w:t xml:space="preserve"> </w:t>
      </w:r>
      <w:r w:rsidR="00C82920" w:rsidRPr="00E8329E">
        <w:t>Надано 15</w:t>
      </w:r>
      <w:r w:rsidR="00AE5F89">
        <w:t>,</w:t>
      </w:r>
      <w:r w:rsidR="00C82920" w:rsidRPr="00E8329E">
        <w:t>5</w:t>
      </w:r>
      <w:r w:rsidR="00AE5F89">
        <w:t xml:space="preserve"> тис. </w:t>
      </w:r>
      <w:r w:rsidR="00C82920" w:rsidRPr="00E8329E">
        <w:t xml:space="preserve">соціальних послуг з денного догляду, соціальної адаптації, консультування та інформування. </w:t>
      </w:r>
    </w:p>
    <w:p w14:paraId="069366D1" w14:textId="58840463" w:rsidR="00B00B87" w:rsidRPr="00E8329E" w:rsidRDefault="00B00B87" w:rsidP="005A5AD9">
      <w:pPr>
        <w:suppressAutoHyphens w:val="0"/>
        <w:ind w:firstLine="851"/>
        <w:jc w:val="both"/>
      </w:pPr>
      <w:r w:rsidRPr="00E8329E">
        <w:t>У місько</w:t>
      </w:r>
      <w:r w:rsidR="00AF3E4E" w:rsidRPr="00E8329E">
        <w:t xml:space="preserve">му </w:t>
      </w:r>
      <w:r w:rsidRPr="00E8329E">
        <w:t>центр</w:t>
      </w:r>
      <w:r w:rsidR="00AF3E4E" w:rsidRPr="00E8329E">
        <w:t>і</w:t>
      </w:r>
      <w:r w:rsidRPr="00E8329E">
        <w:t xml:space="preserve"> соціальної підтримки та адаптації соціальні послуги отримала </w:t>
      </w:r>
      <w:r w:rsidR="00AF3E4E" w:rsidRPr="00E8329E">
        <w:t>4</w:t>
      </w:r>
      <w:r w:rsidR="004D499F" w:rsidRPr="00E8329E">
        <w:t>23</w:t>
      </w:r>
      <w:r w:rsidRPr="00E8329E">
        <w:t xml:space="preserve"> ос</w:t>
      </w:r>
      <w:r w:rsidR="004D499F" w:rsidRPr="00E8329E">
        <w:t>о</w:t>
      </w:r>
      <w:r w:rsidR="005D02D9" w:rsidRPr="00E8329E">
        <w:t>б</w:t>
      </w:r>
      <w:r w:rsidR="004D499F" w:rsidRPr="00E8329E">
        <w:t>и</w:t>
      </w:r>
      <w:r w:rsidR="005D02D9" w:rsidRPr="00E8329E">
        <w:t>.</w:t>
      </w:r>
      <w:r w:rsidRPr="00E8329E">
        <w:t xml:space="preserve"> </w:t>
      </w:r>
      <w:r w:rsidR="004E2F51">
        <w:t>Ф</w:t>
      </w:r>
      <w:r w:rsidR="004D499F" w:rsidRPr="00E8329E">
        <w:t xml:space="preserve">ункціонує відділення нічного перебування (40 ліжко-місць) та відділення підтриманого проживання (соціальний готель). </w:t>
      </w:r>
    </w:p>
    <w:p w14:paraId="22E2C12D" w14:textId="77777777" w:rsidR="00B00B87" w:rsidRPr="00301F88" w:rsidRDefault="00B00B87" w:rsidP="005A5AD9">
      <w:pPr>
        <w:pStyle w:val="af0"/>
        <w:spacing w:before="0" w:after="0"/>
        <w:ind w:firstLine="851"/>
        <w:rPr>
          <w:i/>
          <w:iCs/>
          <w:lang w:val="uk-UA"/>
        </w:rPr>
      </w:pPr>
      <w:r w:rsidRPr="00301F88">
        <w:rPr>
          <w:lang w:val="uk-UA"/>
        </w:rPr>
        <w:t>Підтримка сім’ї, дітей та молоді.</w:t>
      </w:r>
    </w:p>
    <w:p w14:paraId="13D592B3" w14:textId="616DF35D" w:rsidR="001719B6" w:rsidRPr="00E8329E" w:rsidRDefault="001719B6" w:rsidP="001719B6">
      <w:pPr>
        <w:suppressAutoHyphens w:val="0"/>
        <w:ind w:firstLine="851"/>
        <w:jc w:val="both"/>
      </w:pPr>
      <w:r w:rsidRPr="00E8329E">
        <w:t xml:space="preserve">На обліку Служби у справах дітей перебуває 200 дітей: 61 дитина-сирота, 92 </w:t>
      </w:r>
      <w:r w:rsidR="004E2F51">
        <w:t>дитини</w:t>
      </w:r>
      <w:r w:rsidRPr="00E8329E">
        <w:t>, позбавлених батьківського піклування, 42 д</w:t>
      </w:r>
      <w:r w:rsidR="004E2F51">
        <w:t>итини</w:t>
      </w:r>
      <w:r w:rsidRPr="00E8329E">
        <w:t>, які перебувають у складних життєвих обставинах, чиї батьки ухиляються від виховання дітей, 5 дітей, які зазнали насильства.</w:t>
      </w:r>
    </w:p>
    <w:p w14:paraId="04640502" w14:textId="77777777" w:rsidR="00536E22" w:rsidRPr="00E8329E" w:rsidRDefault="00536E22" w:rsidP="00536E22">
      <w:pPr>
        <w:pStyle w:val="311"/>
        <w:tabs>
          <w:tab w:val="left" w:pos="9781"/>
        </w:tabs>
        <w:suppressAutoHyphens w:val="0"/>
        <w:ind w:left="-20" w:right="-2" w:firstLine="851"/>
      </w:pPr>
      <w:r w:rsidRPr="00E8329E">
        <w:t>На території громади проживає 130 дітей-сиріт та дітей, позбавлених батьківського піклування, які проживають у сім’ях опікунів і піклувальників.</w:t>
      </w:r>
    </w:p>
    <w:p w14:paraId="6EBC0AC0" w14:textId="78990510" w:rsidR="002F7CB5" w:rsidRPr="00E8329E" w:rsidRDefault="002F7CB5" w:rsidP="005A5AD9">
      <w:pPr>
        <w:suppressAutoHyphens w:val="0"/>
        <w:ind w:firstLine="851"/>
        <w:jc w:val="both"/>
      </w:pPr>
      <w:r w:rsidRPr="00E8329E">
        <w:t xml:space="preserve">Організовано 42 профілактичні рейди, обстежено умови проживання дітей у 400 сім’ях. </w:t>
      </w:r>
    </w:p>
    <w:p w14:paraId="5F954997" w14:textId="78641D40" w:rsidR="002F7CB5" w:rsidRPr="00E8329E" w:rsidRDefault="002F7CB5" w:rsidP="005A5AD9">
      <w:pPr>
        <w:suppressAutoHyphens w:val="0"/>
        <w:ind w:firstLine="851"/>
        <w:jc w:val="both"/>
      </w:pPr>
      <w:r w:rsidRPr="00E8329E">
        <w:t>Проведено 18 засідань комісії з питань захисту прав дитини.</w:t>
      </w:r>
    </w:p>
    <w:p w14:paraId="2299BA4B" w14:textId="13A3DD59" w:rsidR="002F7CB5" w:rsidRPr="00E8329E" w:rsidRDefault="004E2F51" w:rsidP="002F7CB5">
      <w:pPr>
        <w:pStyle w:val="311"/>
        <w:tabs>
          <w:tab w:val="left" w:pos="9781"/>
        </w:tabs>
        <w:suppressAutoHyphens w:val="0"/>
        <w:ind w:left="-20" w:right="-2" w:firstLine="851"/>
      </w:pPr>
      <w:r>
        <w:t>Ф</w:t>
      </w:r>
      <w:r w:rsidR="002F7CB5" w:rsidRPr="00E8329E">
        <w:t xml:space="preserve">ункціонує 1 дитячий будинок сімейного типу і 3 прийомні сім'ї, у яких виховуються 8 дітей-сиріт та дітей, позбавлених батьківського піклування. </w:t>
      </w:r>
    </w:p>
    <w:p w14:paraId="4435087C" w14:textId="7765C485" w:rsidR="00652B0D" w:rsidRPr="00E8329E" w:rsidRDefault="00652B0D" w:rsidP="002F7CB5">
      <w:pPr>
        <w:pStyle w:val="311"/>
        <w:tabs>
          <w:tab w:val="left" w:pos="9781"/>
        </w:tabs>
        <w:suppressAutoHyphens w:val="0"/>
        <w:ind w:left="-20" w:right="-2" w:firstLine="851"/>
      </w:pPr>
      <w:r w:rsidRPr="00E8329E">
        <w:rPr>
          <w:lang w:eastAsia="ru-RU"/>
        </w:rPr>
        <w:t xml:space="preserve">Влаштовано під опіку та піклування </w:t>
      </w:r>
      <w:r w:rsidR="00852AE5">
        <w:rPr>
          <w:lang w:eastAsia="ru-RU"/>
        </w:rPr>
        <w:t>22</w:t>
      </w:r>
      <w:r w:rsidRPr="00E8329E">
        <w:rPr>
          <w:lang w:eastAsia="ru-RU"/>
        </w:rPr>
        <w:t xml:space="preserve"> д</w:t>
      </w:r>
      <w:r w:rsidR="004E2F51">
        <w:rPr>
          <w:lang w:eastAsia="ru-RU"/>
        </w:rPr>
        <w:t>итини</w:t>
      </w:r>
      <w:r w:rsidRPr="00E8329E">
        <w:rPr>
          <w:lang w:eastAsia="ru-RU"/>
        </w:rPr>
        <w:t>, усиновлено 17 дітей, у т. ч. 1 дитина - іноземними громадянами.</w:t>
      </w:r>
    </w:p>
    <w:p w14:paraId="724DA4D3" w14:textId="58B4E427" w:rsidR="002F7CB5" w:rsidRDefault="002F7CB5" w:rsidP="002F7CB5">
      <w:pPr>
        <w:tabs>
          <w:tab w:val="left" w:pos="9781"/>
        </w:tabs>
        <w:ind w:left="-20" w:right="-2" w:firstLine="851"/>
        <w:jc w:val="both"/>
      </w:pPr>
      <w:r w:rsidRPr="00E8329E">
        <w:rPr>
          <w:lang w:eastAsia="zh-CN"/>
        </w:rPr>
        <w:t>На обліку перебуває 1780 багатодітних сімей</w:t>
      </w:r>
      <w:r w:rsidR="004E2F51">
        <w:rPr>
          <w:lang w:eastAsia="zh-CN"/>
        </w:rPr>
        <w:t xml:space="preserve"> (</w:t>
      </w:r>
      <w:r w:rsidRPr="00E8329E">
        <w:rPr>
          <w:lang w:eastAsia="zh-CN"/>
        </w:rPr>
        <w:t>у яких виховується 5690 дітей</w:t>
      </w:r>
      <w:r w:rsidR="004E2F51">
        <w:rPr>
          <w:lang w:eastAsia="zh-CN"/>
        </w:rPr>
        <w:t>)</w:t>
      </w:r>
      <w:r w:rsidRPr="00E8329E">
        <w:rPr>
          <w:lang w:eastAsia="zh-CN"/>
        </w:rPr>
        <w:t xml:space="preserve">, </w:t>
      </w:r>
      <w:r w:rsidRPr="00E8329E">
        <w:t>115 жінок, які отримали почесне звання України «Мати-героїня».</w:t>
      </w:r>
      <w:r w:rsidRPr="00301F88">
        <w:t xml:space="preserve"> </w:t>
      </w:r>
    </w:p>
    <w:p w14:paraId="07A72450" w14:textId="77777777" w:rsidR="002F7CB5" w:rsidRPr="00E8329E" w:rsidRDefault="002F7CB5" w:rsidP="002F7CB5">
      <w:pPr>
        <w:tabs>
          <w:tab w:val="left" w:pos="9781"/>
        </w:tabs>
        <w:ind w:left="-20" w:right="-2" w:firstLine="851"/>
        <w:jc w:val="both"/>
        <w:rPr>
          <w:lang w:eastAsia="zh-CN"/>
        </w:rPr>
      </w:pPr>
      <w:r w:rsidRPr="00E8329E">
        <w:rPr>
          <w:lang w:eastAsia="zh-CN"/>
        </w:rPr>
        <w:t>Забезпечено виплату щомісячної грошової допомоги на кишенькові витрати 111 дітям-сиротам та дітям, які залишились без батьківського піклування.</w:t>
      </w:r>
    </w:p>
    <w:p w14:paraId="39128019" w14:textId="27048214" w:rsidR="00536E22" w:rsidRDefault="00704D2E" w:rsidP="00704D2E">
      <w:pPr>
        <w:jc w:val="both"/>
        <w:rPr>
          <w:color w:val="000000"/>
          <w:shd w:val="clear" w:color="auto" w:fill="FFFFFF"/>
        </w:rPr>
      </w:pPr>
      <w:r>
        <w:rPr>
          <w:color w:val="000000"/>
          <w:shd w:val="clear" w:color="auto" w:fill="FFFFFF"/>
        </w:rPr>
        <w:tab/>
      </w:r>
      <w:r w:rsidR="00536E22" w:rsidRPr="00E8329E">
        <w:rPr>
          <w:color w:val="000000"/>
          <w:shd w:val="clear" w:color="auto" w:fill="FFFFFF"/>
        </w:rPr>
        <w:t>Продовжується реалізація заходів, спрямованих на популяризацію здорового способу життя, розвиток неформальної освіти, відродження національно-патріотичного виховання, створення умов для творчого розвитку особистості, надання соціальної допомоги дітям та молоді.</w:t>
      </w:r>
    </w:p>
    <w:p w14:paraId="5F801F63" w14:textId="0E0C95F4" w:rsidR="00536E22" w:rsidRPr="00E8329E" w:rsidRDefault="00024C79" w:rsidP="00842968">
      <w:pPr>
        <w:jc w:val="both"/>
      </w:pPr>
      <w:r>
        <w:rPr>
          <w:color w:val="000000"/>
          <w:shd w:val="clear" w:color="auto" w:fill="FFFFFF"/>
        </w:rPr>
        <w:tab/>
      </w:r>
      <w:r w:rsidR="00536E22" w:rsidRPr="00E8329E">
        <w:t xml:space="preserve">Проведено  фестивалі для учнівської молоді  «Молодь обирає здоров’я», </w:t>
      </w:r>
      <w:r w:rsidR="00536E22" w:rsidRPr="00E8329E">
        <w:rPr>
          <w:lang w:val="ru-RU"/>
        </w:rPr>
        <w:t xml:space="preserve"> </w:t>
      </w:r>
      <w:r w:rsidR="00536E22" w:rsidRPr="00E8329E">
        <w:t>«</w:t>
      </w:r>
      <w:r w:rsidR="00536E22" w:rsidRPr="00E8329E">
        <w:rPr>
          <w:lang w:val="en-US"/>
        </w:rPr>
        <w:t>My</w:t>
      </w:r>
      <w:r w:rsidR="00536E22" w:rsidRPr="00E8329E">
        <w:rPr>
          <w:lang w:val="ru-RU"/>
        </w:rPr>
        <w:t xml:space="preserve"> </w:t>
      </w:r>
      <w:r w:rsidR="00536E22" w:rsidRPr="00E8329E">
        <w:rPr>
          <w:lang w:val="en-US"/>
        </w:rPr>
        <w:t>Fest</w:t>
      </w:r>
      <w:r w:rsidR="00536E22" w:rsidRPr="00E8329E">
        <w:t>»</w:t>
      </w:r>
      <w:r w:rsidR="00671493" w:rsidRPr="00E8329E">
        <w:t>,</w:t>
      </w:r>
      <w:r w:rsidR="00536E22" w:rsidRPr="00E8329E">
        <w:t xml:space="preserve"> </w:t>
      </w:r>
      <w:proofErr w:type="spellStart"/>
      <w:r w:rsidR="00536E22" w:rsidRPr="00E8329E">
        <w:t>проєкт</w:t>
      </w:r>
      <w:r w:rsidR="00671493" w:rsidRPr="00E8329E">
        <w:t>и</w:t>
      </w:r>
      <w:proofErr w:type="spellEnd"/>
      <w:r w:rsidR="00536E22" w:rsidRPr="00E8329E">
        <w:t xml:space="preserve"> «Школа сучасного лідера»</w:t>
      </w:r>
      <w:r w:rsidR="00671493" w:rsidRPr="00E8329E">
        <w:t xml:space="preserve">, </w:t>
      </w:r>
      <w:r w:rsidR="00536E22" w:rsidRPr="00E8329E">
        <w:t xml:space="preserve"> «Молодіжний подкаст на базі МЦ». </w:t>
      </w:r>
    </w:p>
    <w:p w14:paraId="215C54B9" w14:textId="77777777" w:rsidR="00024C79" w:rsidRPr="00E8329E" w:rsidRDefault="00024C79" w:rsidP="00024C79">
      <w:pPr>
        <w:ind w:firstLine="708"/>
        <w:jc w:val="both"/>
        <w:rPr>
          <w:lang w:eastAsia="ru-RU"/>
        </w:rPr>
      </w:pPr>
      <w:r w:rsidRPr="00646823">
        <w:rPr>
          <w:lang w:eastAsia="ru-RU"/>
        </w:rPr>
        <w:t xml:space="preserve">У приміщенні КУ «Молодіжний центр» спільно з представниками громадських організацій проводяться </w:t>
      </w:r>
      <w:r w:rsidRPr="00F76B79">
        <w:t>щотижневі збори волонтерів, клуб із вивчення мов #</w:t>
      </w:r>
      <w:proofErr w:type="spellStart"/>
      <w:r w:rsidRPr="00F76B79">
        <w:t>YouthSpeakingClub</w:t>
      </w:r>
      <w:proofErr w:type="spellEnd"/>
      <w:r w:rsidRPr="00F76B79">
        <w:t>, клуб настільних ігор,  вечори тематичного кіно</w:t>
      </w:r>
      <w:r>
        <w:t xml:space="preserve"> (гурткова робота щомісячно охоплює близько 100 осіб) тощо. </w:t>
      </w:r>
      <w:r w:rsidRPr="00E8329E">
        <w:rPr>
          <w:lang w:eastAsia="ru-RU"/>
        </w:rPr>
        <w:t>Виділено</w:t>
      </w:r>
      <w:r w:rsidRPr="00E8329E">
        <w:t xml:space="preserve"> приміщення для створення Пластового центру за </w:t>
      </w:r>
      <w:proofErr w:type="spellStart"/>
      <w:r w:rsidRPr="00E8329E">
        <w:t>адресою</w:t>
      </w:r>
      <w:proofErr w:type="spellEnd"/>
      <w:r>
        <w:t>:</w:t>
      </w:r>
      <w:r w:rsidRPr="00E8329E">
        <w:t xml:space="preserve"> вул. Сковороди, 11.</w:t>
      </w:r>
    </w:p>
    <w:p w14:paraId="685AA551" w14:textId="77777777" w:rsidR="00304F24" w:rsidRDefault="00671493" w:rsidP="00304F24">
      <w:pPr>
        <w:ind w:firstLine="708"/>
        <w:jc w:val="both"/>
        <w:rPr>
          <w:shd w:val="clear" w:color="auto" w:fill="FFFFFF"/>
        </w:rPr>
      </w:pPr>
      <w:r w:rsidRPr="00E8329E">
        <w:rPr>
          <w:rFonts w:eastAsia="SimSun;宋体" w:cs="Mangal"/>
          <w:color w:val="000000"/>
          <w:kern w:val="2"/>
          <w:lang w:bidi="hi-IN"/>
        </w:rPr>
        <w:t>У</w:t>
      </w:r>
      <w:r w:rsidRPr="00E8329E">
        <w:rPr>
          <w:color w:val="000000"/>
          <w:lang w:eastAsia="ru-RU"/>
        </w:rPr>
        <w:t xml:space="preserve"> </w:t>
      </w:r>
      <w:r w:rsidRPr="00E8329E">
        <w:rPr>
          <w:rFonts w:eastAsia="SimSun;宋体" w:cs="Mangal"/>
          <w:color w:val="000000"/>
          <w:kern w:val="2"/>
          <w:lang w:bidi="hi-IN"/>
        </w:rPr>
        <w:t>30 гуртках та секціях</w:t>
      </w:r>
      <w:r w:rsidRPr="00E8329E">
        <w:rPr>
          <w:color w:val="000000"/>
          <w:lang w:eastAsia="ru-RU"/>
        </w:rPr>
        <w:t xml:space="preserve"> Центру по роботі з дітьми та підлітками за місцем проживання займається 950 осіб. </w:t>
      </w:r>
      <w:r w:rsidRPr="00E8329E">
        <w:rPr>
          <w:shd w:val="clear" w:color="auto" w:fill="FFFFFF"/>
        </w:rPr>
        <w:t xml:space="preserve">У </w:t>
      </w:r>
      <w:r w:rsidR="00304F24" w:rsidRPr="00E8329E">
        <w:rPr>
          <w:bCs/>
        </w:rPr>
        <w:t>12</w:t>
      </w:r>
      <w:r w:rsidR="00304F24" w:rsidRPr="00E8329E">
        <w:rPr>
          <w:shd w:val="clear" w:color="auto" w:fill="FFFFFF"/>
        </w:rPr>
        <w:t> гуртках та секціях</w:t>
      </w:r>
      <w:r w:rsidR="00304F24">
        <w:rPr>
          <w:shd w:val="clear" w:color="auto" w:fill="FFFFFF"/>
        </w:rPr>
        <w:t xml:space="preserve"> СКЦ </w:t>
      </w:r>
      <w:r w:rsidRPr="00E8329E">
        <w:rPr>
          <w:shd w:val="clear" w:color="auto" w:fill="FFFFFF"/>
        </w:rPr>
        <w:t>«</w:t>
      </w:r>
      <w:proofErr w:type="spellStart"/>
      <w:r w:rsidRPr="00E8329E">
        <w:rPr>
          <w:shd w:val="clear" w:color="auto" w:fill="FFFFFF"/>
        </w:rPr>
        <w:t>Плоскирів</w:t>
      </w:r>
      <w:proofErr w:type="spellEnd"/>
      <w:r w:rsidRPr="00E8329E">
        <w:rPr>
          <w:shd w:val="clear" w:color="auto" w:fill="FFFFFF"/>
        </w:rPr>
        <w:t xml:space="preserve">» </w:t>
      </w:r>
      <w:r w:rsidR="00304F24">
        <w:rPr>
          <w:shd w:val="clear" w:color="auto" w:fill="FFFFFF"/>
        </w:rPr>
        <w:t>займається у</w:t>
      </w:r>
      <w:r w:rsidRPr="00E8329E">
        <w:rPr>
          <w:shd w:val="clear" w:color="auto" w:fill="FFFFFF"/>
        </w:rPr>
        <w:t xml:space="preserve"> </w:t>
      </w:r>
      <w:r w:rsidRPr="00E8329E">
        <w:t>середньому </w:t>
      </w:r>
      <w:r w:rsidRPr="00E8329E">
        <w:rPr>
          <w:bCs/>
        </w:rPr>
        <w:t>225</w:t>
      </w:r>
      <w:r w:rsidRPr="00E8329E">
        <w:rPr>
          <w:shd w:val="clear" w:color="auto" w:fill="FFFFFF"/>
        </w:rPr>
        <w:t xml:space="preserve"> осіб, що </w:t>
      </w:r>
      <w:r w:rsidR="00304F24" w:rsidRPr="00E8329E">
        <w:rPr>
          <w:shd w:val="clear" w:color="auto" w:fill="FFFFFF"/>
        </w:rPr>
        <w:t>на </w:t>
      </w:r>
      <w:r w:rsidR="00304F24" w:rsidRPr="00E8329E">
        <w:rPr>
          <w:bCs/>
          <w:shd w:val="clear" w:color="auto" w:fill="FFFFFF"/>
        </w:rPr>
        <w:t>43 особи</w:t>
      </w:r>
      <w:r w:rsidR="00304F24" w:rsidRPr="00E8329E">
        <w:rPr>
          <w:shd w:val="clear" w:color="auto" w:fill="FFFFFF"/>
        </w:rPr>
        <w:t xml:space="preserve"> </w:t>
      </w:r>
      <w:r w:rsidRPr="00E8329E">
        <w:rPr>
          <w:shd w:val="clear" w:color="auto" w:fill="FFFFFF"/>
        </w:rPr>
        <w:t>більше</w:t>
      </w:r>
      <w:r w:rsidRPr="00E8329E">
        <w:rPr>
          <w:bCs/>
          <w:shd w:val="clear" w:color="auto" w:fill="FFFFFF"/>
        </w:rPr>
        <w:t>,</w:t>
      </w:r>
      <w:r w:rsidRPr="00E8329E">
        <w:rPr>
          <w:shd w:val="clear" w:color="auto" w:fill="FFFFFF"/>
        </w:rPr>
        <w:t xml:space="preserve"> ніж у </w:t>
      </w:r>
      <w:r w:rsidR="00304F24">
        <w:rPr>
          <w:shd w:val="clear" w:color="auto" w:fill="FFFFFF"/>
        </w:rPr>
        <w:t xml:space="preserve">відповідному періоді </w:t>
      </w:r>
      <w:r w:rsidRPr="00E8329E">
        <w:rPr>
          <w:shd w:val="clear" w:color="auto" w:fill="FFFFFF"/>
        </w:rPr>
        <w:t>2020 ро</w:t>
      </w:r>
      <w:r w:rsidR="00304F24">
        <w:rPr>
          <w:shd w:val="clear" w:color="auto" w:fill="FFFFFF"/>
        </w:rPr>
        <w:t>ку</w:t>
      </w:r>
      <w:r w:rsidRPr="00E8329E">
        <w:rPr>
          <w:shd w:val="clear" w:color="auto" w:fill="FFFFFF"/>
        </w:rPr>
        <w:t xml:space="preserve">.  </w:t>
      </w:r>
    </w:p>
    <w:p w14:paraId="4E710CAB" w14:textId="38C0F852" w:rsidR="00671493" w:rsidRPr="00E8329E" w:rsidRDefault="00304F24" w:rsidP="00304F24">
      <w:pPr>
        <w:ind w:firstLine="708"/>
        <w:jc w:val="both"/>
        <w:rPr>
          <w:shd w:val="clear" w:color="auto" w:fill="FFFFFF"/>
        </w:rPr>
      </w:pPr>
      <w:r>
        <w:rPr>
          <w:shd w:val="clear" w:color="auto" w:fill="FFFFFF"/>
        </w:rPr>
        <w:t>П</w:t>
      </w:r>
      <w:r w:rsidR="00671493" w:rsidRPr="00E8329E">
        <w:rPr>
          <w:shd w:val="clear" w:color="auto" w:fill="FFFFFF"/>
        </w:rPr>
        <w:t>лавальний басейн  СКЦ «</w:t>
      </w:r>
      <w:proofErr w:type="spellStart"/>
      <w:r w:rsidR="00671493" w:rsidRPr="00E8329E">
        <w:rPr>
          <w:shd w:val="clear" w:color="auto" w:fill="FFFFFF"/>
        </w:rPr>
        <w:t>Плоскирів</w:t>
      </w:r>
      <w:proofErr w:type="spellEnd"/>
      <w:r w:rsidR="00671493" w:rsidRPr="00E8329E">
        <w:rPr>
          <w:shd w:val="clear" w:color="auto" w:fill="FFFFFF"/>
        </w:rPr>
        <w:t>» (вул. Зарічанська, 11 Ж) відвідали майже 13</w:t>
      </w:r>
      <w:r>
        <w:rPr>
          <w:shd w:val="clear" w:color="auto" w:fill="FFFFFF"/>
        </w:rPr>
        <w:t xml:space="preserve"> </w:t>
      </w:r>
      <w:r w:rsidR="00671493" w:rsidRPr="00E8329E">
        <w:rPr>
          <w:shd w:val="clear" w:color="auto" w:fill="FFFFFF"/>
        </w:rPr>
        <w:t>тис. осіб, у т. ч. 78 осіб з інвалідністю.</w:t>
      </w:r>
    </w:p>
    <w:p w14:paraId="61FFCFAA" w14:textId="76B6B51A" w:rsidR="00671493" w:rsidRPr="003477AC" w:rsidRDefault="00671493" w:rsidP="00671493">
      <w:pPr>
        <w:widowControl w:val="0"/>
        <w:ind w:right="45" w:firstLine="720"/>
        <w:jc w:val="both"/>
        <w:rPr>
          <w:lang w:val="x-none"/>
        </w:rPr>
      </w:pPr>
      <w:r w:rsidRPr="00E8329E">
        <w:rPr>
          <w:rFonts w:eastAsia="SimSun" w:cs="Mangal"/>
          <w:bCs/>
          <w:kern w:val="2"/>
          <w:lang w:bidi="hi-IN"/>
        </w:rPr>
        <w:t xml:space="preserve">У таборах з денним перебуванням на базі ДЮСШ №№ 1, 2, 3 </w:t>
      </w:r>
      <w:r w:rsidR="00024C79">
        <w:rPr>
          <w:rFonts w:eastAsia="SimSun" w:cs="Mangal"/>
          <w:bCs/>
          <w:kern w:val="2"/>
          <w:lang w:bidi="hi-IN"/>
        </w:rPr>
        <w:t xml:space="preserve">відпочило </w:t>
      </w:r>
      <w:r w:rsidRPr="00E8329E">
        <w:rPr>
          <w:rFonts w:eastAsia="SimSun" w:cs="Mangal"/>
          <w:bCs/>
          <w:kern w:val="2"/>
          <w:lang w:bidi="hi-IN"/>
        </w:rPr>
        <w:t>142 дитини.</w:t>
      </w:r>
    </w:p>
    <w:p w14:paraId="6C0C485F" w14:textId="56426B4F" w:rsidR="00671493" w:rsidRDefault="00671493" w:rsidP="00671493">
      <w:pPr>
        <w:ind w:firstLine="708"/>
        <w:jc w:val="both"/>
        <w:rPr>
          <w:shd w:val="clear" w:color="auto" w:fill="FFFFFF"/>
        </w:rPr>
      </w:pPr>
      <w:r w:rsidRPr="00E8329E">
        <w:t>Започатковано премію міського голови «За вагомі досягнення молоді у розбудові Хмельницької міської територіальної громади в різних сферах суспільного життя». Відзначено 12 лауреатів.</w:t>
      </w:r>
    </w:p>
    <w:p w14:paraId="4C26953F" w14:textId="77777777" w:rsidR="00B00B87" w:rsidRPr="00301F88" w:rsidRDefault="00B00B87" w:rsidP="005A5AD9">
      <w:pPr>
        <w:pStyle w:val="af0"/>
        <w:spacing w:before="0" w:after="0"/>
        <w:ind w:firstLine="851"/>
        <w:rPr>
          <w:lang w:val="uk-UA"/>
        </w:rPr>
      </w:pPr>
      <w:r w:rsidRPr="00301F88">
        <w:rPr>
          <w:lang w:val="uk-UA"/>
        </w:rPr>
        <w:t>Освіта.</w:t>
      </w:r>
    </w:p>
    <w:p w14:paraId="6AC6374E" w14:textId="598C930C" w:rsidR="00561A52" w:rsidRPr="00E8329E" w:rsidRDefault="00C8418B" w:rsidP="00F32C3A">
      <w:pPr>
        <w:widowControl w:val="0"/>
        <w:ind w:firstLine="851"/>
        <w:jc w:val="both"/>
      </w:pPr>
      <w:r>
        <w:rPr>
          <w:lang w:eastAsia="x-none"/>
        </w:rPr>
        <w:t xml:space="preserve">Забезпечено функціонування </w:t>
      </w:r>
      <w:r w:rsidRPr="002A689E">
        <w:rPr>
          <w:lang w:eastAsia="x-none"/>
        </w:rPr>
        <w:t>5</w:t>
      </w:r>
      <w:r>
        <w:rPr>
          <w:lang w:eastAsia="x-none"/>
        </w:rPr>
        <w:t>6</w:t>
      </w:r>
      <w:r w:rsidRPr="002A689E">
        <w:rPr>
          <w:lang w:eastAsia="x-none"/>
        </w:rPr>
        <w:t xml:space="preserve"> закладів загальної середньої</w:t>
      </w:r>
      <w:r>
        <w:rPr>
          <w:lang w:eastAsia="x-none"/>
        </w:rPr>
        <w:t xml:space="preserve"> освіти, у т</w:t>
      </w:r>
      <w:r w:rsidR="00F32C3A">
        <w:rPr>
          <w:lang w:eastAsia="x-none"/>
        </w:rPr>
        <w:t xml:space="preserve">. ч. </w:t>
      </w:r>
      <w:r>
        <w:rPr>
          <w:lang w:eastAsia="x-none"/>
        </w:rPr>
        <w:t>52 заклад</w:t>
      </w:r>
      <w:r w:rsidR="00F32C3A">
        <w:rPr>
          <w:lang w:eastAsia="x-none"/>
        </w:rPr>
        <w:t>и</w:t>
      </w:r>
      <w:r w:rsidRPr="002A689E">
        <w:rPr>
          <w:lang w:eastAsia="x-none"/>
        </w:rPr>
        <w:t xml:space="preserve"> комунальної власності </w:t>
      </w:r>
      <w:r>
        <w:rPr>
          <w:lang w:eastAsia="x-none"/>
        </w:rPr>
        <w:t>громади.</w:t>
      </w:r>
      <w:r w:rsidR="00F32C3A">
        <w:rPr>
          <w:lang w:eastAsia="x-none"/>
        </w:rPr>
        <w:t xml:space="preserve"> </w:t>
      </w:r>
      <w:r w:rsidR="003759A9" w:rsidRPr="00E8329E">
        <w:t>Станом на 01.09.202</w:t>
      </w:r>
      <w:r w:rsidR="00055C5B" w:rsidRPr="00E8329E">
        <w:t>1</w:t>
      </w:r>
      <w:r w:rsidR="003759A9" w:rsidRPr="00E8329E">
        <w:t xml:space="preserve"> р</w:t>
      </w:r>
      <w:r w:rsidR="00AA7C2C" w:rsidRPr="00E8329E">
        <w:t>оку</w:t>
      </w:r>
      <w:r w:rsidR="003759A9" w:rsidRPr="00E8329E">
        <w:t xml:space="preserve"> до закладів загально</w:t>
      </w:r>
      <w:r w:rsidR="00055C5B" w:rsidRPr="00E8329E">
        <w:t>ї середньої освіти зараховано 38</w:t>
      </w:r>
      <w:r w:rsidR="00F32C3A">
        <w:t xml:space="preserve">,5 тис. </w:t>
      </w:r>
      <w:r w:rsidR="00055C5B" w:rsidRPr="00E8329E">
        <w:t>учнів</w:t>
      </w:r>
      <w:r w:rsidR="003759A9" w:rsidRPr="00E8329E">
        <w:t>.</w:t>
      </w:r>
      <w:r w:rsidR="003759A9" w:rsidRPr="00E8329E">
        <w:rPr>
          <w:color w:val="FF0000"/>
        </w:rPr>
        <w:t xml:space="preserve"> </w:t>
      </w:r>
    </w:p>
    <w:p w14:paraId="2464CD26" w14:textId="512BA7CA" w:rsidR="00561A52" w:rsidRPr="00E8329E" w:rsidRDefault="00561A52" w:rsidP="00561A52">
      <w:pPr>
        <w:ind w:firstLine="851"/>
        <w:jc w:val="both"/>
      </w:pPr>
      <w:r w:rsidRPr="00E8329E">
        <w:t>У 59 закладах дошкільної освіти перебуває 13,1 тис. дітей. Різними формами дошкільної освіти охоплено 95% дітей дошкільного віку.</w:t>
      </w:r>
    </w:p>
    <w:p w14:paraId="7FD05F1A" w14:textId="00F20D5A" w:rsidR="00D624F8" w:rsidRPr="00D624F8" w:rsidRDefault="00D624F8" w:rsidP="00D624F8">
      <w:pPr>
        <w:ind w:firstLine="851"/>
        <w:jc w:val="both"/>
        <w:rPr>
          <w:color w:val="FF0000"/>
        </w:rPr>
      </w:pPr>
      <w:r w:rsidRPr="00646823">
        <w:t>Відкрито ліцей спортивного профілю на базі санаторної школи-інтернату №2.</w:t>
      </w:r>
    </w:p>
    <w:p w14:paraId="7C3964B2" w14:textId="4DE34B8C" w:rsidR="00F32C3A" w:rsidRDefault="00C02CC7" w:rsidP="00C02CC7">
      <w:pPr>
        <w:ind w:firstLine="851"/>
        <w:jc w:val="both"/>
      </w:pPr>
      <w:r w:rsidRPr="00E8329E">
        <w:t>Завершено</w:t>
      </w:r>
      <w:r>
        <w:t xml:space="preserve"> роботи з реконструкції НВО №1 на </w:t>
      </w:r>
      <w:r w:rsidRPr="00E8329E">
        <w:t xml:space="preserve">вул. </w:t>
      </w:r>
      <w:proofErr w:type="spellStart"/>
      <w:r w:rsidRPr="00E8329E">
        <w:t>Старокостянтинівське</w:t>
      </w:r>
      <w:proofErr w:type="spellEnd"/>
      <w:r w:rsidRPr="00E8329E">
        <w:t xml:space="preserve"> шосе, 3Б</w:t>
      </w:r>
      <w:r>
        <w:t xml:space="preserve"> </w:t>
      </w:r>
      <w:r w:rsidR="0051131F">
        <w:br/>
      </w:r>
      <w:r>
        <w:t>(І черга)</w:t>
      </w:r>
      <w:r w:rsidR="001B21EC">
        <w:t xml:space="preserve">, </w:t>
      </w:r>
      <w:r w:rsidRPr="00E8329E">
        <w:t xml:space="preserve">реконструкції з добудовою приміщень ліцею №17 під спортивну залу </w:t>
      </w:r>
      <w:r>
        <w:t>на вул. Героїв Майдану, 5 (І черга)</w:t>
      </w:r>
      <w:r w:rsidR="00F32C3A">
        <w:t>.</w:t>
      </w:r>
    </w:p>
    <w:p w14:paraId="6237BA48" w14:textId="23D6265C" w:rsidR="003759A9" w:rsidRDefault="003759A9" w:rsidP="00AC3DFB">
      <w:pPr>
        <w:ind w:firstLine="851"/>
        <w:jc w:val="both"/>
      </w:pPr>
      <w:r w:rsidRPr="00C02CC7">
        <w:t xml:space="preserve">Продовжуються роботи з будівництва </w:t>
      </w:r>
      <w:r w:rsidR="00C02CC7" w:rsidRPr="00C02CC7">
        <w:t>навчально-виховного комплексу на вул. Залізняка, 32 на 48</w:t>
      </w:r>
      <w:r w:rsidRPr="00C02CC7">
        <w:t>0 місць</w:t>
      </w:r>
      <w:r w:rsidR="00F32C3A">
        <w:t xml:space="preserve">, </w:t>
      </w:r>
      <w:r w:rsidRPr="00E8329E">
        <w:t xml:space="preserve">реконструкції з добудовою їдальні до існуючого приміщення СЗОШ №8 </w:t>
      </w:r>
      <w:r w:rsidR="001B21EC">
        <w:t xml:space="preserve">на </w:t>
      </w:r>
      <w:r w:rsidR="0051131F">
        <w:br/>
      </w:r>
      <w:r w:rsidR="00F32C3A">
        <w:t xml:space="preserve">вул. Я. </w:t>
      </w:r>
      <w:proofErr w:type="spellStart"/>
      <w:r w:rsidR="00F32C3A">
        <w:t>Гальчевського</w:t>
      </w:r>
      <w:proofErr w:type="spellEnd"/>
      <w:r w:rsidR="00F32C3A">
        <w:t xml:space="preserve">, 34. </w:t>
      </w:r>
      <w:r w:rsidRPr="00E8329E">
        <w:t xml:space="preserve"> </w:t>
      </w:r>
    </w:p>
    <w:p w14:paraId="108AFB3F" w14:textId="2A2E5599" w:rsidR="00E328F1" w:rsidRDefault="00E328F1" w:rsidP="00E328F1">
      <w:pPr>
        <w:ind w:firstLine="851"/>
        <w:jc w:val="both"/>
      </w:pPr>
      <w:r w:rsidRPr="003F054B">
        <w:t xml:space="preserve">Розпочато підготовчі роботи для виготовлення </w:t>
      </w:r>
      <w:proofErr w:type="spellStart"/>
      <w:r w:rsidRPr="003F054B">
        <w:t>проєктно</w:t>
      </w:r>
      <w:proofErr w:type="spellEnd"/>
      <w:r w:rsidRPr="003F054B">
        <w:t>-кошторисної документації на виконання робіт з будівництва закладу загальної середньої освіти на вул. Січових стрільців, 8А</w:t>
      </w:r>
      <w:r w:rsidR="00C02CC7" w:rsidRPr="00C02CC7">
        <w:t xml:space="preserve"> у м. Хмельницькому (проведено інженерно-геодезичні вишукування, конкурс на кращу </w:t>
      </w:r>
      <w:proofErr w:type="spellStart"/>
      <w:r w:rsidR="00C02CC7" w:rsidRPr="00C02CC7">
        <w:t>проєктну</w:t>
      </w:r>
      <w:proofErr w:type="spellEnd"/>
      <w:r w:rsidR="00C02CC7" w:rsidRPr="00C02CC7">
        <w:t xml:space="preserve"> пропозицію).  </w:t>
      </w:r>
    </w:p>
    <w:p w14:paraId="13A44063" w14:textId="3ABAD0FB" w:rsidR="00E301D4" w:rsidRPr="00E8329E" w:rsidRDefault="00E301D4" w:rsidP="00F32C3A">
      <w:pPr>
        <w:suppressAutoHyphens w:val="0"/>
        <w:ind w:firstLine="851"/>
        <w:jc w:val="both"/>
      </w:pPr>
      <w:r w:rsidRPr="00E8329E">
        <w:t xml:space="preserve">Виконано роботи з капітального ремонту у </w:t>
      </w:r>
      <w:r w:rsidR="006A24D2" w:rsidRPr="00E8329E">
        <w:t>31</w:t>
      </w:r>
      <w:r w:rsidRPr="00E8329E">
        <w:t xml:space="preserve"> заклад</w:t>
      </w:r>
      <w:r w:rsidR="006A24D2" w:rsidRPr="00E8329E">
        <w:t>і</w:t>
      </w:r>
      <w:r w:rsidRPr="00E8329E">
        <w:t xml:space="preserve"> </w:t>
      </w:r>
      <w:r w:rsidR="006A24D2" w:rsidRPr="00E8329E">
        <w:t>освіти, поточного ремонту – у 32</w:t>
      </w:r>
      <w:r w:rsidRPr="00E8329E">
        <w:t xml:space="preserve"> закладах</w:t>
      </w:r>
      <w:r w:rsidR="00F32C3A">
        <w:t xml:space="preserve">. </w:t>
      </w:r>
      <w:r w:rsidRPr="00E8329E">
        <w:t>ремонт</w:t>
      </w:r>
      <w:r w:rsidR="00F32C3A">
        <w:t>у</w:t>
      </w:r>
      <w:r w:rsidRPr="00E8329E">
        <w:t xml:space="preserve"> пожежної сигналізації </w:t>
      </w:r>
      <w:r w:rsidR="00F32C3A">
        <w:t xml:space="preserve">- </w:t>
      </w:r>
      <w:r w:rsidRPr="00E8329E">
        <w:t xml:space="preserve">у </w:t>
      </w:r>
      <w:r w:rsidR="006A24D2" w:rsidRPr="00E8329E">
        <w:t>2</w:t>
      </w:r>
      <w:r w:rsidRPr="00E8329E">
        <w:t xml:space="preserve"> закладах</w:t>
      </w:r>
      <w:r w:rsidR="006A24D2" w:rsidRPr="00E8329E">
        <w:t>.</w:t>
      </w:r>
    </w:p>
    <w:p w14:paraId="62EAF3C4" w14:textId="77777777" w:rsidR="006F5E4B" w:rsidRDefault="00A91F65" w:rsidP="006F5E4B">
      <w:pPr>
        <w:suppressAutoHyphens w:val="0"/>
        <w:ind w:firstLine="851"/>
        <w:jc w:val="both"/>
      </w:pPr>
      <w:r w:rsidRPr="00E8329E">
        <w:t>Продовжуються роботи з утеплення фасаду та сходового майданчика палацу</w:t>
      </w:r>
      <w:r w:rsidR="006A24D2" w:rsidRPr="00E8329E">
        <w:t xml:space="preserve"> творчості дітей та юнацтва</w:t>
      </w:r>
      <w:r w:rsidR="006F5E4B">
        <w:t xml:space="preserve">. </w:t>
      </w:r>
    </w:p>
    <w:p w14:paraId="25D5322F" w14:textId="776835ED" w:rsidR="002A3868" w:rsidRPr="00E8329E" w:rsidRDefault="002A3868" w:rsidP="006F5E4B">
      <w:pPr>
        <w:suppressAutoHyphens w:val="0"/>
        <w:ind w:firstLine="851"/>
        <w:jc w:val="both"/>
      </w:pPr>
      <w:r w:rsidRPr="00E8329E">
        <w:t xml:space="preserve">На поліпшення матеріально-технічної бази закладів загальної середньої освіти спрямовано </w:t>
      </w:r>
      <w:r w:rsidR="00A71442" w:rsidRPr="00E8329E">
        <w:t>9,1</w:t>
      </w:r>
      <w:r w:rsidRPr="00E8329E">
        <w:t xml:space="preserve"> млн. грн. (250 грн. на </w:t>
      </w:r>
      <w:r w:rsidR="006F5E4B">
        <w:t xml:space="preserve">1 </w:t>
      </w:r>
      <w:r w:rsidRPr="00E8329E">
        <w:t xml:space="preserve">учня), </w:t>
      </w:r>
      <w:r w:rsidR="00A71442" w:rsidRPr="00E8329E">
        <w:t>закладів дошкільної освіти – 4,8</w:t>
      </w:r>
      <w:r w:rsidRPr="00E8329E">
        <w:t xml:space="preserve"> млн. грн. (350 грн. на </w:t>
      </w:r>
      <w:r w:rsidR="006F5E4B">
        <w:t xml:space="preserve">1 </w:t>
      </w:r>
      <w:r w:rsidRPr="00E8329E">
        <w:t>дитину).</w:t>
      </w:r>
    </w:p>
    <w:p w14:paraId="211C2D67" w14:textId="4097630B" w:rsidR="00A91F65" w:rsidRDefault="00B00B87" w:rsidP="005A5AD9">
      <w:pPr>
        <w:widowControl w:val="0"/>
        <w:tabs>
          <w:tab w:val="left" w:pos="426"/>
        </w:tabs>
        <w:suppressAutoHyphens w:val="0"/>
        <w:ind w:firstLine="851"/>
        <w:jc w:val="both"/>
      </w:pPr>
      <w:r w:rsidRPr="00E8329E">
        <w:t xml:space="preserve">Придбано </w:t>
      </w:r>
      <w:r w:rsidR="00A91F65" w:rsidRPr="00E8329E">
        <w:t>профільні кабінети дл</w:t>
      </w:r>
      <w:r w:rsidR="00A71442" w:rsidRPr="00E8329E">
        <w:t>я 15</w:t>
      </w:r>
      <w:r w:rsidR="00A91F65" w:rsidRPr="00E8329E">
        <w:t xml:space="preserve"> закладів освіти, смарт-</w:t>
      </w:r>
      <w:proofErr w:type="spellStart"/>
      <w:r w:rsidR="00A91F65" w:rsidRPr="00E8329E">
        <w:t>борди</w:t>
      </w:r>
      <w:proofErr w:type="spellEnd"/>
      <w:r w:rsidR="00A91F65" w:rsidRPr="00E8329E">
        <w:t xml:space="preserve"> </w:t>
      </w:r>
      <w:r w:rsidR="006F5E4B">
        <w:t xml:space="preserve">- </w:t>
      </w:r>
      <w:r w:rsidR="00A91F65" w:rsidRPr="00E8329E">
        <w:t xml:space="preserve">для </w:t>
      </w:r>
      <w:r w:rsidR="00A71442" w:rsidRPr="00E8329E">
        <w:t xml:space="preserve">9 шкіл, кухонне обладнання </w:t>
      </w:r>
      <w:r w:rsidR="006F5E4B">
        <w:t xml:space="preserve">- </w:t>
      </w:r>
      <w:r w:rsidR="00A71442" w:rsidRPr="00E8329E">
        <w:t>для 2</w:t>
      </w:r>
      <w:r w:rsidR="006F5E4B">
        <w:t>3 закладів</w:t>
      </w:r>
      <w:r w:rsidR="00A71442" w:rsidRPr="00E8329E">
        <w:t>.</w:t>
      </w:r>
    </w:p>
    <w:p w14:paraId="05667461" w14:textId="3857880F" w:rsidR="00B00B87" w:rsidRDefault="00B00B87" w:rsidP="005A5AD9">
      <w:pPr>
        <w:widowControl w:val="0"/>
        <w:tabs>
          <w:tab w:val="left" w:pos="426"/>
        </w:tabs>
        <w:suppressAutoHyphens w:val="0"/>
        <w:ind w:firstLine="851"/>
        <w:jc w:val="both"/>
      </w:pPr>
      <w:r w:rsidRPr="00E8329E">
        <w:t xml:space="preserve">Для забезпечення </w:t>
      </w:r>
      <w:r w:rsidR="00A91F65" w:rsidRPr="00E8329E">
        <w:t xml:space="preserve">перших класів </w:t>
      </w:r>
      <w:r w:rsidRPr="00E8329E">
        <w:t>Нової української школи придбано лазерні багатофункціональні пристрої, інтерактивні дошки, проектори,</w:t>
      </w:r>
      <w:r w:rsidR="00DD4284">
        <w:t xml:space="preserve"> комп'ютери, ноутбуки, планшети, </w:t>
      </w:r>
      <w:r w:rsidR="00A91F65" w:rsidRPr="00E8329E">
        <w:t>парти.</w:t>
      </w:r>
    </w:p>
    <w:p w14:paraId="37558FFC" w14:textId="7520F89E" w:rsidR="00CE0226" w:rsidRPr="006A24D2" w:rsidRDefault="00CE0226" w:rsidP="00CE0226">
      <w:pPr>
        <w:suppressAutoHyphens w:val="0"/>
        <w:ind w:firstLine="851"/>
        <w:jc w:val="both"/>
        <w:rPr>
          <w:color w:val="C0504D" w:themeColor="accent2"/>
        </w:rPr>
      </w:pPr>
      <w:r>
        <w:rPr>
          <w:lang w:eastAsia="ru-RU"/>
        </w:rPr>
        <w:t>Завершено роботи з реконструкції спортивного майданчика НВК №31</w:t>
      </w:r>
      <w:r w:rsidR="008E0A8A">
        <w:rPr>
          <w:lang w:eastAsia="ru-RU"/>
        </w:rPr>
        <w:t xml:space="preserve">, </w:t>
      </w:r>
      <w:r>
        <w:rPr>
          <w:lang w:eastAsia="ru-RU"/>
        </w:rPr>
        <w:t>ЗОШ №13</w:t>
      </w:r>
      <w:r w:rsidR="008E0A8A">
        <w:rPr>
          <w:lang w:eastAsia="ru-RU"/>
        </w:rPr>
        <w:t xml:space="preserve">, </w:t>
      </w:r>
      <w:r>
        <w:rPr>
          <w:lang w:eastAsia="ru-RU"/>
        </w:rPr>
        <w:t xml:space="preserve">капітального ремонту спортивних майданчиків </w:t>
      </w:r>
      <w:proofErr w:type="spellStart"/>
      <w:r>
        <w:rPr>
          <w:lang w:eastAsia="ru-RU"/>
        </w:rPr>
        <w:t>Пироговецького</w:t>
      </w:r>
      <w:proofErr w:type="spellEnd"/>
      <w:r>
        <w:rPr>
          <w:lang w:eastAsia="ru-RU"/>
        </w:rPr>
        <w:t xml:space="preserve"> ліцею</w:t>
      </w:r>
      <w:r w:rsidR="008E0A8A">
        <w:rPr>
          <w:lang w:eastAsia="ru-RU"/>
        </w:rPr>
        <w:t xml:space="preserve">, </w:t>
      </w:r>
      <w:r w:rsidRPr="00290ADB">
        <w:rPr>
          <w:lang w:eastAsia="ru-RU"/>
        </w:rPr>
        <w:t>ЗОШ №22</w:t>
      </w:r>
      <w:r>
        <w:rPr>
          <w:lang w:eastAsia="ru-RU"/>
        </w:rPr>
        <w:t xml:space="preserve"> </w:t>
      </w:r>
      <w:r w:rsidR="008E0A8A">
        <w:rPr>
          <w:lang w:eastAsia="ru-RU"/>
        </w:rPr>
        <w:t xml:space="preserve">, СЗОШ №12, </w:t>
      </w:r>
      <w:r>
        <w:rPr>
          <w:lang w:eastAsia="ru-RU"/>
        </w:rPr>
        <w:t>ігрового майданчика СЗОШ №32</w:t>
      </w:r>
      <w:r w:rsidR="008E0A8A">
        <w:rPr>
          <w:lang w:eastAsia="ru-RU"/>
        </w:rPr>
        <w:t>.</w:t>
      </w:r>
    </w:p>
    <w:p w14:paraId="4D27B4FC" w14:textId="0EE46B23" w:rsidR="006A24D2" w:rsidRDefault="006A24D2" w:rsidP="006A24D2">
      <w:pPr>
        <w:pStyle w:val="aff5"/>
        <w:ind w:firstLine="851"/>
        <w:jc w:val="both"/>
        <w:rPr>
          <w:rFonts w:ascii="Times New Roman" w:hAnsi="Times New Roman"/>
          <w:color w:val="000000"/>
          <w:sz w:val="24"/>
          <w:szCs w:val="24"/>
        </w:rPr>
      </w:pPr>
      <w:r w:rsidRPr="00E8329E">
        <w:rPr>
          <w:rStyle w:val="docdata"/>
          <w:rFonts w:ascii="Times New Roman" w:hAnsi="Times New Roman"/>
          <w:color w:val="000000"/>
          <w:sz w:val="24"/>
          <w:szCs w:val="24"/>
        </w:rPr>
        <w:t xml:space="preserve">Для забезпечення рівного доступу до якісної освіти дітей з особливими потребами, шляхом залучення їх до навчання в інклюзивних класах та групах </w:t>
      </w:r>
      <w:r w:rsidRPr="00E8329E">
        <w:rPr>
          <w:rFonts w:ascii="Times New Roman" w:hAnsi="Times New Roman"/>
          <w:color w:val="000000"/>
          <w:sz w:val="24"/>
          <w:szCs w:val="24"/>
        </w:rPr>
        <w:t xml:space="preserve">функціонує </w:t>
      </w:r>
      <w:r w:rsidR="006B5CAE">
        <w:rPr>
          <w:rFonts w:ascii="Times New Roman" w:hAnsi="Times New Roman"/>
          <w:color w:val="000000"/>
          <w:sz w:val="24"/>
          <w:szCs w:val="24"/>
        </w:rPr>
        <w:t>32 заклади</w:t>
      </w:r>
      <w:r w:rsidRPr="00E8329E">
        <w:rPr>
          <w:rFonts w:ascii="Times New Roman" w:hAnsi="Times New Roman"/>
          <w:color w:val="000000"/>
          <w:sz w:val="24"/>
          <w:szCs w:val="24"/>
        </w:rPr>
        <w:t xml:space="preserve"> загальної середньої освіти (2</w:t>
      </w:r>
      <w:r w:rsidR="006B5CAE">
        <w:rPr>
          <w:rFonts w:ascii="Times New Roman" w:hAnsi="Times New Roman"/>
          <w:color w:val="000000"/>
          <w:sz w:val="24"/>
          <w:szCs w:val="24"/>
        </w:rPr>
        <w:t>97</w:t>
      </w:r>
      <w:r w:rsidRPr="00E8329E">
        <w:rPr>
          <w:rFonts w:ascii="Times New Roman" w:hAnsi="Times New Roman"/>
          <w:color w:val="000000"/>
          <w:sz w:val="24"/>
          <w:szCs w:val="24"/>
        </w:rPr>
        <w:t xml:space="preserve"> учнів з особливими освітніми потребами) та </w:t>
      </w:r>
      <w:r w:rsidR="006B5CAE">
        <w:rPr>
          <w:rFonts w:ascii="Times New Roman" w:hAnsi="Times New Roman"/>
          <w:color w:val="000000"/>
          <w:sz w:val="24"/>
          <w:szCs w:val="24"/>
        </w:rPr>
        <w:t>24</w:t>
      </w:r>
      <w:r w:rsidRPr="00E8329E">
        <w:rPr>
          <w:rFonts w:ascii="Times New Roman" w:hAnsi="Times New Roman"/>
          <w:color w:val="000000"/>
          <w:sz w:val="24"/>
          <w:szCs w:val="24"/>
        </w:rPr>
        <w:t> заклад</w:t>
      </w:r>
      <w:r w:rsidR="006B5CAE">
        <w:rPr>
          <w:rFonts w:ascii="Times New Roman" w:hAnsi="Times New Roman"/>
          <w:color w:val="000000"/>
          <w:sz w:val="24"/>
          <w:szCs w:val="24"/>
        </w:rPr>
        <w:t>и</w:t>
      </w:r>
      <w:r w:rsidRPr="00E8329E">
        <w:rPr>
          <w:rFonts w:ascii="Times New Roman" w:hAnsi="Times New Roman"/>
          <w:color w:val="000000"/>
          <w:sz w:val="24"/>
          <w:szCs w:val="24"/>
        </w:rPr>
        <w:t xml:space="preserve"> дошкільної освіти (2</w:t>
      </w:r>
      <w:r w:rsidR="006B5CAE">
        <w:rPr>
          <w:rFonts w:ascii="Times New Roman" w:hAnsi="Times New Roman"/>
          <w:color w:val="000000"/>
          <w:sz w:val="24"/>
          <w:szCs w:val="24"/>
        </w:rPr>
        <w:t>34</w:t>
      </w:r>
      <w:r w:rsidRPr="00E8329E">
        <w:rPr>
          <w:rFonts w:ascii="Times New Roman" w:hAnsi="Times New Roman"/>
          <w:color w:val="000000"/>
          <w:sz w:val="24"/>
          <w:szCs w:val="24"/>
        </w:rPr>
        <w:t> дитини з особливими освітніми потребами), де запроваджено інклюзивне навчання.</w:t>
      </w:r>
    </w:p>
    <w:p w14:paraId="56844F86" w14:textId="48618DB0" w:rsidR="00C8418B" w:rsidRPr="00E8329E" w:rsidRDefault="00646823" w:rsidP="006A24D2">
      <w:pPr>
        <w:pStyle w:val="aff5"/>
        <w:ind w:firstLine="851"/>
        <w:jc w:val="both"/>
        <w:rPr>
          <w:rFonts w:ascii="Times New Roman" w:hAnsi="Times New Roman"/>
          <w:color w:val="000000"/>
          <w:sz w:val="24"/>
          <w:szCs w:val="24"/>
        </w:rPr>
      </w:pPr>
      <w:r w:rsidRPr="00646823">
        <w:rPr>
          <w:rFonts w:ascii="Times New Roman" w:hAnsi="Times New Roman"/>
          <w:color w:val="000000"/>
          <w:sz w:val="24"/>
          <w:szCs w:val="24"/>
        </w:rPr>
        <w:t>Здійснює</w:t>
      </w:r>
      <w:r w:rsidR="00C8418B" w:rsidRPr="00646823">
        <w:rPr>
          <w:rFonts w:ascii="Times New Roman" w:hAnsi="Times New Roman"/>
          <w:color w:val="000000"/>
          <w:sz w:val="24"/>
          <w:szCs w:val="24"/>
        </w:rPr>
        <w:t xml:space="preserve"> робот</w:t>
      </w:r>
      <w:r w:rsidRPr="00646823">
        <w:rPr>
          <w:rFonts w:ascii="Times New Roman" w:hAnsi="Times New Roman"/>
          <w:color w:val="000000"/>
          <w:sz w:val="24"/>
          <w:szCs w:val="24"/>
        </w:rPr>
        <w:t>у</w:t>
      </w:r>
      <w:r w:rsidR="00C8418B" w:rsidRPr="00646823">
        <w:rPr>
          <w:rFonts w:ascii="Times New Roman" w:hAnsi="Times New Roman"/>
          <w:color w:val="000000"/>
          <w:sz w:val="24"/>
          <w:szCs w:val="24"/>
        </w:rPr>
        <w:t xml:space="preserve"> молодіжн</w:t>
      </w:r>
      <w:r w:rsidRPr="00646823">
        <w:rPr>
          <w:rFonts w:ascii="Times New Roman" w:hAnsi="Times New Roman"/>
          <w:color w:val="000000"/>
          <w:sz w:val="24"/>
          <w:szCs w:val="24"/>
        </w:rPr>
        <w:t>а студія</w:t>
      </w:r>
      <w:r w:rsidR="00C8418B" w:rsidRPr="00646823">
        <w:rPr>
          <w:rFonts w:ascii="Times New Roman" w:hAnsi="Times New Roman"/>
          <w:color w:val="000000"/>
          <w:sz w:val="24"/>
          <w:szCs w:val="24"/>
        </w:rPr>
        <w:t xml:space="preserve"> кар’єрного розвитку «</w:t>
      </w:r>
      <w:proofErr w:type="spellStart"/>
      <w:r w:rsidR="00C8418B" w:rsidRPr="00646823">
        <w:rPr>
          <w:rFonts w:ascii="Times New Roman" w:hAnsi="Times New Roman"/>
          <w:color w:val="000000"/>
          <w:sz w:val="24"/>
          <w:szCs w:val="24"/>
        </w:rPr>
        <w:t>Вектор.ocz</w:t>
      </w:r>
      <w:proofErr w:type="spellEnd"/>
      <w:r w:rsidR="00C8418B" w:rsidRPr="00646823">
        <w:rPr>
          <w:rFonts w:ascii="Times New Roman" w:hAnsi="Times New Roman"/>
          <w:color w:val="000000"/>
          <w:sz w:val="24"/>
          <w:szCs w:val="24"/>
        </w:rPr>
        <w:t xml:space="preserve">» щодо популяризації робітничих професій, формування кар’єрних, підприємницьких </w:t>
      </w:r>
      <w:proofErr w:type="spellStart"/>
      <w:r w:rsidR="00C8418B" w:rsidRPr="00646823">
        <w:rPr>
          <w:rFonts w:ascii="Times New Roman" w:hAnsi="Times New Roman"/>
          <w:color w:val="000000"/>
          <w:sz w:val="24"/>
          <w:szCs w:val="24"/>
        </w:rPr>
        <w:t>компетентностей</w:t>
      </w:r>
      <w:proofErr w:type="spellEnd"/>
      <w:r w:rsidR="00C8418B" w:rsidRPr="00646823">
        <w:rPr>
          <w:rFonts w:ascii="Times New Roman" w:hAnsi="Times New Roman"/>
          <w:color w:val="000000"/>
          <w:sz w:val="24"/>
          <w:szCs w:val="24"/>
        </w:rPr>
        <w:t xml:space="preserve"> майбутніх кваліфікованих робітників.</w:t>
      </w:r>
    </w:p>
    <w:p w14:paraId="5F9714AF" w14:textId="77777777" w:rsidR="00B00B87" w:rsidRPr="00646823" w:rsidRDefault="00B00B87" w:rsidP="00646823">
      <w:pPr>
        <w:pStyle w:val="aff5"/>
        <w:ind w:firstLine="851"/>
        <w:jc w:val="both"/>
        <w:rPr>
          <w:rFonts w:ascii="Times New Roman" w:hAnsi="Times New Roman"/>
          <w:b/>
          <w:color w:val="000000"/>
          <w:sz w:val="24"/>
          <w:szCs w:val="24"/>
        </w:rPr>
      </w:pPr>
      <w:r w:rsidRPr="00646823">
        <w:rPr>
          <w:rFonts w:ascii="Times New Roman" w:hAnsi="Times New Roman"/>
          <w:b/>
          <w:color w:val="000000"/>
          <w:sz w:val="24"/>
          <w:szCs w:val="24"/>
        </w:rPr>
        <w:t>Охорона здоров’я.</w:t>
      </w:r>
    </w:p>
    <w:p w14:paraId="53A8300C" w14:textId="6CDC7EFA" w:rsidR="00A13D17" w:rsidRPr="00E8329E" w:rsidRDefault="00A13D17" w:rsidP="00A13D17">
      <w:pPr>
        <w:ind w:firstLine="851"/>
        <w:jc w:val="both"/>
        <w:rPr>
          <w:lang w:eastAsia="ru-RU"/>
        </w:rPr>
      </w:pPr>
      <w:r w:rsidRPr="00E8329E">
        <w:t>Первинну медичну допомогу на території громади  забезпечують 2 центри первинної медико-санітарної допомоги, до структури яких входить 31 сімейна амбулаторія</w:t>
      </w:r>
      <w:r w:rsidR="004C2A6A">
        <w:t xml:space="preserve"> (6 амбулаторій</w:t>
      </w:r>
      <w:r w:rsidR="00DE59CE">
        <w:t xml:space="preserve"> - </w:t>
      </w:r>
      <w:r w:rsidR="004C2A6A">
        <w:t>на території сіл)</w:t>
      </w:r>
      <w:r w:rsidRPr="00E8329E">
        <w:rPr>
          <w:lang w:eastAsia="ru-RU"/>
        </w:rPr>
        <w:t>.</w:t>
      </w:r>
    </w:p>
    <w:p w14:paraId="071097BA" w14:textId="4283A44B" w:rsidR="00A13D17" w:rsidRPr="00E8329E" w:rsidRDefault="00A13D17" w:rsidP="00A13D17">
      <w:pPr>
        <w:widowControl w:val="0"/>
        <w:autoSpaceDE w:val="0"/>
        <w:autoSpaceDN w:val="0"/>
        <w:adjustRightInd w:val="0"/>
        <w:ind w:firstLine="851"/>
        <w:jc w:val="both"/>
        <w:rPr>
          <w:lang w:eastAsia="ru-RU"/>
        </w:rPr>
      </w:pPr>
      <w:r w:rsidRPr="00E8329E">
        <w:rPr>
          <w:lang w:eastAsia="ru-RU"/>
        </w:rPr>
        <w:t xml:space="preserve">Загальна потужність </w:t>
      </w:r>
      <w:r w:rsidR="00DE59CE">
        <w:rPr>
          <w:lang w:eastAsia="ru-RU"/>
        </w:rPr>
        <w:t xml:space="preserve">медичних закладів, які надають стаціонарну допомогу, </w:t>
      </w:r>
      <w:r w:rsidRPr="00E8329E">
        <w:rPr>
          <w:lang w:eastAsia="ru-RU"/>
        </w:rPr>
        <w:t xml:space="preserve">складає 1520 ліжок. </w:t>
      </w:r>
      <w:r w:rsidR="00266B8B" w:rsidRPr="00E8329E">
        <w:rPr>
          <w:lang w:eastAsia="ru-RU"/>
        </w:rPr>
        <w:t>Збільшено ліжковий фонд</w:t>
      </w:r>
      <w:r w:rsidRPr="00E8329E">
        <w:rPr>
          <w:lang w:eastAsia="ru-RU"/>
        </w:rPr>
        <w:t xml:space="preserve"> КП «Хмельницька міська лікарня» з 700 до 760 ліжок</w:t>
      </w:r>
      <w:r w:rsidR="00DE59CE">
        <w:rPr>
          <w:lang w:eastAsia="ru-RU"/>
        </w:rPr>
        <w:t xml:space="preserve">, </w:t>
      </w:r>
      <w:r w:rsidRPr="00E8329E">
        <w:rPr>
          <w:lang w:eastAsia="ru-RU"/>
        </w:rPr>
        <w:t>КП «Хмельницька інфекційна лікарня»</w:t>
      </w:r>
      <w:r w:rsidR="00DE59CE">
        <w:rPr>
          <w:lang w:eastAsia="ru-RU"/>
        </w:rPr>
        <w:t xml:space="preserve"> - </w:t>
      </w:r>
      <w:r w:rsidRPr="00E8329E">
        <w:rPr>
          <w:lang w:eastAsia="ru-RU"/>
        </w:rPr>
        <w:t>з 150 до 200 ліжок</w:t>
      </w:r>
      <w:r w:rsidR="00DE59CE">
        <w:rPr>
          <w:lang w:eastAsia="ru-RU"/>
        </w:rPr>
        <w:t xml:space="preserve">. </w:t>
      </w:r>
      <w:r w:rsidR="00266B8B" w:rsidRPr="00E8329E">
        <w:rPr>
          <w:lang w:eastAsia="ru-RU"/>
        </w:rPr>
        <w:t>У</w:t>
      </w:r>
      <w:r w:rsidRPr="00E8329E">
        <w:rPr>
          <w:lang w:eastAsia="ru-RU"/>
        </w:rPr>
        <w:t xml:space="preserve"> амбулаторн</w:t>
      </w:r>
      <w:r w:rsidR="00DE59CE">
        <w:rPr>
          <w:lang w:eastAsia="ru-RU"/>
        </w:rPr>
        <w:t xml:space="preserve">о-поліклінічних </w:t>
      </w:r>
      <w:r w:rsidRPr="00E8329E">
        <w:rPr>
          <w:lang w:eastAsia="ru-RU"/>
        </w:rPr>
        <w:t xml:space="preserve">закладах </w:t>
      </w:r>
      <w:r w:rsidR="00DE59CE">
        <w:rPr>
          <w:lang w:eastAsia="ru-RU"/>
        </w:rPr>
        <w:t xml:space="preserve">- </w:t>
      </w:r>
      <w:r w:rsidRPr="00E8329E">
        <w:rPr>
          <w:lang w:eastAsia="ru-RU"/>
        </w:rPr>
        <w:t>294 ліжка денного стаціонару</w:t>
      </w:r>
      <w:r w:rsidR="00266B8B" w:rsidRPr="00E8329E">
        <w:rPr>
          <w:lang w:eastAsia="ru-RU"/>
        </w:rPr>
        <w:t>.</w:t>
      </w:r>
      <w:r w:rsidRPr="00E8329E">
        <w:rPr>
          <w:lang w:eastAsia="ru-RU"/>
        </w:rPr>
        <w:t xml:space="preserve">  </w:t>
      </w:r>
    </w:p>
    <w:p w14:paraId="547F6DE1" w14:textId="68FFACF6" w:rsidR="00351CE5" w:rsidRDefault="00DE59CE" w:rsidP="00351CE5">
      <w:pPr>
        <w:widowControl w:val="0"/>
        <w:autoSpaceDE w:val="0"/>
        <w:autoSpaceDN w:val="0"/>
        <w:adjustRightInd w:val="0"/>
        <w:ind w:firstLine="851"/>
        <w:jc w:val="both"/>
      </w:pPr>
      <w:r>
        <w:rPr>
          <w:lang w:eastAsia="ru-RU"/>
        </w:rPr>
        <w:t>П</w:t>
      </w:r>
      <w:r w:rsidR="00A13D17" w:rsidRPr="00E8329E">
        <w:rPr>
          <w:lang w:eastAsia="ru-RU"/>
        </w:rPr>
        <w:t>ервинну медичну допомогу надають 154 лікаря загальної практики-сімейної медицини, 53 лікарі-педіатри</w:t>
      </w:r>
      <w:r>
        <w:rPr>
          <w:lang w:eastAsia="ru-RU"/>
        </w:rPr>
        <w:t xml:space="preserve">, </w:t>
      </w:r>
      <w:r w:rsidR="00A13D17" w:rsidRPr="00E8329E">
        <w:rPr>
          <w:lang w:eastAsia="ru-RU"/>
        </w:rPr>
        <w:t xml:space="preserve">7 лікарів-терапевтів. </w:t>
      </w:r>
      <w:r w:rsidR="00351CE5" w:rsidRPr="00E8329E">
        <w:t xml:space="preserve">Лікарями центрів </w:t>
      </w:r>
      <w:r w:rsidRPr="00DE59CE">
        <w:t xml:space="preserve">первинної медико-санітарної допомоги </w:t>
      </w:r>
      <w:r w:rsidR="00351CE5" w:rsidRPr="00E8329E">
        <w:t xml:space="preserve">укладено </w:t>
      </w:r>
      <w:r w:rsidRPr="00E8329E">
        <w:t xml:space="preserve">з мешканцями </w:t>
      </w:r>
      <w:r w:rsidR="00351CE5" w:rsidRPr="00E8329E">
        <w:t xml:space="preserve">268,2 тис. декларацій, </w:t>
      </w:r>
      <w:r w:rsidRPr="00E8329E">
        <w:t xml:space="preserve">з лікарями приватних </w:t>
      </w:r>
      <w:proofErr w:type="spellStart"/>
      <w:r w:rsidRPr="00E8329E">
        <w:t>клінік</w:t>
      </w:r>
      <w:proofErr w:type="spellEnd"/>
      <w:r>
        <w:t xml:space="preserve"> - </w:t>
      </w:r>
      <w:r w:rsidRPr="00E8329E">
        <w:t xml:space="preserve"> </w:t>
      </w:r>
      <w:r w:rsidR="00351CE5" w:rsidRPr="00E8329E">
        <w:t xml:space="preserve">9,4 тис. декларацій, </w:t>
      </w:r>
      <w:r w:rsidRPr="00E8329E">
        <w:t>з лікарями-фізичними особами-підприємцями</w:t>
      </w:r>
      <w:r>
        <w:t xml:space="preserve"> - </w:t>
      </w:r>
      <w:r w:rsidR="00351CE5" w:rsidRPr="00E8329E">
        <w:t>6,7 тис. декларацій.</w:t>
      </w:r>
    </w:p>
    <w:p w14:paraId="5E13C089" w14:textId="20E4DB77" w:rsidR="0001511B" w:rsidRPr="00886000" w:rsidRDefault="00CB5A6D" w:rsidP="0060524D">
      <w:pPr>
        <w:ind w:firstLine="851"/>
        <w:jc w:val="both"/>
      </w:pPr>
      <w:r w:rsidRPr="00CB5A6D">
        <w:rPr>
          <w:lang w:eastAsia="ru-RU"/>
        </w:rPr>
        <w:t>Забезпечено лікарськими засобами на пільгових ум</w:t>
      </w:r>
      <w:r>
        <w:rPr>
          <w:lang w:eastAsia="ru-RU"/>
        </w:rPr>
        <w:t>о</w:t>
      </w:r>
      <w:r w:rsidRPr="00CB5A6D">
        <w:rPr>
          <w:lang w:eastAsia="ru-RU"/>
        </w:rPr>
        <w:t xml:space="preserve">вах під час амбулаторного лікування пацієнтів на суму 5,1 </w:t>
      </w:r>
      <w:r w:rsidR="00B00B87" w:rsidRPr="00CB5A6D">
        <w:rPr>
          <w:lang w:eastAsia="ru-RU"/>
        </w:rPr>
        <w:t>млн. грн.</w:t>
      </w:r>
      <w:r w:rsidR="00C47064" w:rsidRPr="00CB5A6D">
        <w:rPr>
          <w:lang w:eastAsia="ru-RU"/>
        </w:rPr>
        <w:t xml:space="preserve"> </w:t>
      </w:r>
      <w:r w:rsidR="00B00B87" w:rsidRPr="00886000">
        <w:rPr>
          <w:lang w:eastAsia="uk-UA"/>
        </w:rPr>
        <w:t xml:space="preserve">Проведено </w:t>
      </w:r>
      <w:r w:rsidR="00886000" w:rsidRPr="00886000">
        <w:rPr>
          <w:lang w:eastAsia="uk-UA"/>
        </w:rPr>
        <w:t xml:space="preserve">пільгове </w:t>
      </w:r>
      <w:r w:rsidR="00B00B87" w:rsidRPr="00886000">
        <w:rPr>
          <w:lang w:eastAsia="uk-UA"/>
        </w:rPr>
        <w:t xml:space="preserve">протезування зубів </w:t>
      </w:r>
      <w:r w:rsidR="00886000" w:rsidRPr="00DD0F78">
        <w:rPr>
          <w:lang w:eastAsia="ru-RU"/>
        </w:rPr>
        <w:t xml:space="preserve">для </w:t>
      </w:r>
      <w:r w:rsidR="00C63F03">
        <w:rPr>
          <w:lang w:eastAsia="ru-RU"/>
        </w:rPr>
        <w:t>283 осіб (56</w:t>
      </w:r>
      <w:r w:rsidR="00886000" w:rsidRPr="00DD0F78">
        <w:rPr>
          <w:lang w:eastAsia="ru-RU"/>
        </w:rPr>
        <w:t xml:space="preserve"> учасник</w:t>
      </w:r>
      <w:r w:rsidR="00C63F03">
        <w:rPr>
          <w:lang w:eastAsia="ru-RU"/>
        </w:rPr>
        <w:t>ів бойових дій та інваліди</w:t>
      </w:r>
      <w:r w:rsidR="00886000" w:rsidRPr="00DD0F78">
        <w:rPr>
          <w:lang w:eastAsia="ru-RU"/>
        </w:rPr>
        <w:t xml:space="preserve"> війни, </w:t>
      </w:r>
      <w:r w:rsidR="00C63F03">
        <w:rPr>
          <w:lang w:eastAsia="ru-RU"/>
        </w:rPr>
        <w:t>90</w:t>
      </w:r>
      <w:r w:rsidR="00886000" w:rsidRPr="00DD0F78">
        <w:rPr>
          <w:lang w:eastAsia="ru-RU"/>
        </w:rPr>
        <w:t xml:space="preserve"> інвалідів загального захворювання, </w:t>
      </w:r>
      <w:r w:rsidR="00C63F03">
        <w:rPr>
          <w:lang w:eastAsia="ru-RU"/>
        </w:rPr>
        <w:t>137</w:t>
      </w:r>
      <w:r w:rsidR="00886000" w:rsidRPr="00DD0F78">
        <w:rPr>
          <w:lang w:eastAsia="ru-RU"/>
        </w:rPr>
        <w:t xml:space="preserve"> ветеранів праці та пенсіонерів за віком</w:t>
      </w:r>
      <w:r w:rsidR="00C63F03">
        <w:rPr>
          <w:lang w:eastAsia="ru-RU"/>
        </w:rPr>
        <w:t>)</w:t>
      </w:r>
      <w:r w:rsidR="00886000">
        <w:rPr>
          <w:lang w:eastAsia="ru-RU"/>
        </w:rPr>
        <w:t>.</w:t>
      </w:r>
      <w:r w:rsidR="00886000" w:rsidRPr="00886000">
        <w:rPr>
          <w:lang w:eastAsia="ru-RU"/>
        </w:rPr>
        <w:t xml:space="preserve"> </w:t>
      </w:r>
      <w:r w:rsidR="00886000" w:rsidRPr="00DD0F78">
        <w:rPr>
          <w:lang w:eastAsia="ru-RU"/>
        </w:rPr>
        <w:t>Також послу</w:t>
      </w:r>
      <w:r w:rsidR="00C63F03">
        <w:rPr>
          <w:lang w:eastAsia="ru-RU"/>
        </w:rPr>
        <w:t>ги на пільгових умовах надано 27 учасникам</w:t>
      </w:r>
      <w:r w:rsidR="00886000" w:rsidRPr="00DD0F78">
        <w:rPr>
          <w:lang w:eastAsia="ru-RU"/>
        </w:rPr>
        <w:t xml:space="preserve"> ліквідації аварії на ЧАЕС, </w:t>
      </w:r>
      <w:r w:rsidR="00C63F03">
        <w:rPr>
          <w:lang w:eastAsia="ru-RU"/>
        </w:rPr>
        <w:t>210</w:t>
      </w:r>
      <w:r w:rsidR="00886000" w:rsidRPr="00DD0F78">
        <w:rPr>
          <w:lang w:eastAsia="ru-RU"/>
        </w:rPr>
        <w:t xml:space="preserve"> учасникам АТО/ООС.</w:t>
      </w:r>
      <w:r w:rsidR="00DE59CE">
        <w:rPr>
          <w:lang w:eastAsia="ru-RU"/>
        </w:rPr>
        <w:t xml:space="preserve"> </w:t>
      </w:r>
      <w:r w:rsidR="00B00B87" w:rsidRPr="00886000">
        <w:rPr>
          <w:lang w:eastAsia="uk-UA"/>
        </w:rPr>
        <w:t>З</w:t>
      </w:r>
      <w:r w:rsidR="00B00B87" w:rsidRPr="00886000">
        <w:t xml:space="preserve">абезпечено аналоговими слуховими апаратами </w:t>
      </w:r>
      <w:r w:rsidR="00C63F03">
        <w:t>34</w:t>
      </w:r>
      <w:r w:rsidR="00B00B87" w:rsidRPr="00886000">
        <w:t xml:space="preserve"> ос</w:t>
      </w:r>
      <w:r w:rsidR="00C63F03" w:rsidRPr="00753370">
        <w:t>о</w:t>
      </w:r>
      <w:r w:rsidR="00886000" w:rsidRPr="00886000">
        <w:t>б</w:t>
      </w:r>
      <w:r w:rsidR="00C63F03">
        <w:t>и</w:t>
      </w:r>
      <w:r w:rsidR="0001511B" w:rsidRPr="00886000">
        <w:t xml:space="preserve"> </w:t>
      </w:r>
      <w:r w:rsidR="00B00B87" w:rsidRPr="00886000">
        <w:t>з інвалідністю</w:t>
      </w:r>
      <w:r w:rsidR="0001511B" w:rsidRPr="00886000">
        <w:t>.</w:t>
      </w:r>
    </w:p>
    <w:p w14:paraId="4937D64A" w14:textId="6BD87C75" w:rsidR="00886000" w:rsidRPr="00FA0BB8" w:rsidRDefault="00425FC5" w:rsidP="00425FC5">
      <w:pPr>
        <w:tabs>
          <w:tab w:val="left" w:pos="0"/>
          <w:tab w:val="left" w:pos="175"/>
        </w:tabs>
        <w:ind w:firstLine="851"/>
        <w:jc w:val="both"/>
        <w:rPr>
          <w:lang w:eastAsia="ru-RU"/>
        </w:rPr>
      </w:pPr>
      <w:r>
        <w:t>П</w:t>
      </w:r>
      <w:r w:rsidR="006A43C9" w:rsidRPr="00886000">
        <w:t>ридбано</w:t>
      </w:r>
      <w:r w:rsidRPr="00425FC5">
        <w:rPr>
          <w:lang w:eastAsia="ru-RU"/>
        </w:rPr>
        <w:t xml:space="preserve"> </w:t>
      </w:r>
      <w:r w:rsidR="00F92EC0">
        <w:rPr>
          <w:lang w:eastAsia="ru-RU"/>
        </w:rPr>
        <w:t xml:space="preserve">діагностичне та лікувальне обладнання на суму 15,0 млн. грн., а саме: </w:t>
      </w:r>
      <w:r w:rsidR="00F92EC0">
        <w:rPr>
          <w:lang w:eastAsia="ru-RU"/>
        </w:rPr>
        <w:br/>
        <w:t>5 апаратів</w:t>
      </w:r>
      <w:r w:rsidRPr="00FA0BB8">
        <w:rPr>
          <w:lang w:eastAsia="ru-RU"/>
        </w:rPr>
        <w:t xml:space="preserve"> ШВЛ, 12 моніторів пацієнта, </w:t>
      </w:r>
      <w:r w:rsidR="00F92EC0">
        <w:rPr>
          <w:lang w:eastAsia="ru-RU"/>
        </w:rPr>
        <w:t xml:space="preserve">40 </w:t>
      </w:r>
      <w:r w:rsidRPr="00FA0BB8">
        <w:rPr>
          <w:lang w:eastAsia="ru-RU"/>
        </w:rPr>
        <w:t>киснев</w:t>
      </w:r>
      <w:r w:rsidR="00F92EC0">
        <w:rPr>
          <w:lang w:eastAsia="ru-RU"/>
        </w:rPr>
        <w:t>их концентраторів, 12 моніторів пацієнта</w:t>
      </w:r>
      <w:r>
        <w:rPr>
          <w:lang w:eastAsia="ru-RU"/>
        </w:rPr>
        <w:t xml:space="preserve"> для </w:t>
      </w:r>
      <w:r w:rsidR="00886000" w:rsidRPr="00FA0BB8">
        <w:rPr>
          <w:lang w:eastAsia="ru-RU"/>
        </w:rPr>
        <w:t>КП «Хмельницька міська лікарня»</w:t>
      </w:r>
      <w:r w:rsidR="0058776C">
        <w:rPr>
          <w:lang w:eastAsia="ru-RU"/>
        </w:rPr>
        <w:t xml:space="preserve">, </w:t>
      </w:r>
      <w:proofErr w:type="spellStart"/>
      <w:r w:rsidRPr="00FA0BB8">
        <w:rPr>
          <w:lang w:eastAsia="ru-RU"/>
        </w:rPr>
        <w:t>опромінювач</w:t>
      </w:r>
      <w:proofErr w:type="spellEnd"/>
      <w:r w:rsidRPr="00FA0BB8">
        <w:rPr>
          <w:lang w:eastAsia="ru-RU"/>
        </w:rPr>
        <w:t xml:space="preserve"> для обігріву новонароджених, інкубатор</w:t>
      </w:r>
      <w:r w:rsidR="00F92EC0">
        <w:rPr>
          <w:lang w:eastAsia="ru-RU"/>
        </w:rPr>
        <w:t>, спеціалізований автомобіль екстреної медичної допомоги (</w:t>
      </w:r>
      <w:proofErr w:type="spellStart"/>
      <w:r w:rsidR="00F92EC0">
        <w:rPr>
          <w:lang w:eastAsia="ru-RU"/>
        </w:rPr>
        <w:t>неонатальний</w:t>
      </w:r>
      <w:proofErr w:type="spellEnd"/>
      <w:r w:rsidR="00F92EC0">
        <w:rPr>
          <w:lang w:eastAsia="ru-RU"/>
        </w:rPr>
        <w:t xml:space="preserve">) </w:t>
      </w:r>
      <w:r>
        <w:rPr>
          <w:lang w:eastAsia="ru-RU"/>
        </w:rPr>
        <w:t xml:space="preserve">для </w:t>
      </w:r>
      <w:r w:rsidR="00886000" w:rsidRPr="00FA0BB8">
        <w:rPr>
          <w:lang w:eastAsia="ru-RU"/>
        </w:rPr>
        <w:t>КП «Хмельницька міська дитяча лікарня»</w:t>
      </w:r>
      <w:r w:rsidR="0058776C">
        <w:rPr>
          <w:lang w:eastAsia="ru-RU"/>
        </w:rPr>
        <w:t xml:space="preserve">, </w:t>
      </w:r>
      <w:r w:rsidRPr="00FA0BB8">
        <w:rPr>
          <w:lang w:eastAsia="ru-RU"/>
        </w:rPr>
        <w:t>автоматичний біохімічний аналізатор, 3 системи моніторингу</w:t>
      </w:r>
      <w:r w:rsidR="00F92EC0">
        <w:rPr>
          <w:lang w:eastAsia="ru-RU"/>
        </w:rPr>
        <w:t>, апарат ШВЛ</w:t>
      </w:r>
      <w:r w:rsidR="005060E7">
        <w:rPr>
          <w:lang w:eastAsia="ru-RU"/>
        </w:rPr>
        <w:t xml:space="preserve">, </w:t>
      </w:r>
      <w:r w:rsidR="005060E7" w:rsidRPr="004C2A6A">
        <w:rPr>
          <w:lang w:eastAsia="ru-RU"/>
        </w:rPr>
        <w:t xml:space="preserve">санітарний автомобіль </w:t>
      </w:r>
      <w:r w:rsidRPr="004C2A6A">
        <w:rPr>
          <w:lang w:eastAsia="ru-RU"/>
        </w:rPr>
        <w:t>для</w:t>
      </w:r>
      <w:r>
        <w:rPr>
          <w:lang w:eastAsia="ru-RU"/>
        </w:rPr>
        <w:t xml:space="preserve"> </w:t>
      </w:r>
      <w:r w:rsidR="00886000" w:rsidRPr="00FA0BB8">
        <w:rPr>
          <w:lang w:eastAsia="ru-RU"/>
        </w:rPr>
        <w:t>КП «Хмельницька інфекційна лікарня»</w:t>
      </w:r>
      <w:r w:rsidR="0058776C">
        <w:rPr>
          <w:lang w:eastAsia="ru-RU"/>
        </w:rPr>
        <w:t xml:space="preserve">, </w:t>
      </w:r>
      <w:r w:rsidRPr="00FA0BB8">
        <w:rPr>
          <w:lang w:eastAsia="ru-RU"/>
        </w:rPr>
        <w:t>УЗД апарат, 3 монітори пацієнта</w:t>
      </w:r>
      <w:r w:rsidR="005060E7">
        <w:rPr>
          <w:lang w:eastAsia="ru-RU"/>
        </w:rPr>
        <w:t xml:space="preserve"> </w:t>
      </w:r>
      <w:r>
        <w:rPr>
          <w:lang w:eastAsia="ru-RU"/>
        </w:rPr>
        <w:t xml:space="preserve">для </w:t>
      </w:r>
      <w:r w:rsidR="00886000" w:rsidRPr="00FA0BB8">
        <w:rPr>
          <w:lang w:eastAsia="ru-RU"/>
        </w:rPr>
        <w:t xml:space="preserve">КП «Хмельницький міський </w:t>
      </w:r>
      <w:proofErr w:type="spellStart"/>
      <w:r w:rsidR="00886000" w:rsidRPr="00FA0BB8">
        <w:rPr>
          <w:lang w:eastAsia="ru-RU"/>
        </w:rPr>
        <w:t>перинатальний</w:t>
      </w:r>
      <w:proofErr w:type="spellEnd"/>
      <w:r w:rsidR="00886000" w:rsidRPr="00FA0BB8">
        <w:rPr>
          <w:lang w:eastAsia="ru-RU"/>
        </w:rPr>
        <w:t xml:space="preserve"> центр»</w:t>
      </w:r>
      <w:r w:rsidR="0058776C">
        <w:rPr>
          <w:lang w:eastAsia="ru-RU"/>
        </w:rPr>
        <w:t xml:space="preserve">, </w:t>
      </w:r>
      <w:proofErr w:type="spellStart"/>
      <w:r w:rsidRPr="00FA0BB8">
        <w:rPr>
          <w:lang w:eastAsia="ru-RU"/>
        </w:rPr>
        <w:t>веноскоп</w:t>
      </w:r>
      <w:proofErr w:type="spellEnd"/>
      <w:r w:rsidRPr="00FA0BB8">
        <w:rPr>
          <w:lang w:eastAsia="ru-RU"/>
        </w:rPr>
        <w:t xml:space="preserve"> (</w:t>
      </w:r>
      <w:proofErr w:type="spellStart"/>
      <w:r w:rsidRPr="00FA0BB8">
        <w:rPr>
          <w:lang w:eastAsia="ru-RU"/>
        </w:rPr>
        <w:t>візуалізатор</w:t>
      </w:r>
      <w:proofErr w:type="spellEnd"/>
      <w:r w:rsidRPr="00FA0BB8">
        <w:rPr>
          <w:lang w:eastAsia="ru-RU"/>
        </w:rPr>
        <w:t xml:space="preserve"> вен), комунікаційну систему для пацієнтів з обмеженими можливостями </w:t>
      </w:r>
      <w:r>
        <w:rPr>
          <w:lang w:eastAsia="ru-RU"/>
        </w:rPr>
        <w:t xml:space="preserve">для </w:t>
      </w:r>
      <w:r w:rsidRPr="00FA0BB8">
        <w:rPr>
          <w:lang w:eastAsia="ru-RU"/>
        </w:rPr>
        <w:t xml:space="preserve">КП «Хмельницький міський </w:t>
      </w:r>
      <w:r>
        <w:rPr>
          <w:lang w:eastAsia="ru-RU"/>
        </w:rPr>
        <w:t>лікувально-діагностичний центр».</w:t>
      </w:r>
    </w:p>
    <w:p w14:paraId="0E2451C6" w14:textId="77777777" w:rsidR="00FA0657" w:rsidRPr="00FA0657" w:rsidRDefault="00886000" w:rsidP="00727D39">
      <w:pPr>
        <w:suppressAutoHyphens w:val="0"/>
        <w:ind w:firstLine="851"/>
        <w:jc w:val="both"/>
      </w:pPr>
      <w:r w:rsidRPr="00F72DE3">
        <w:t>Завершено капітальний ремонт сантехнічних вузлів І поверху корпусу №1</w:t>
      </w:r>
      <w:r w:rsidR="008C79BD">
        <w:t xml:space="preserve">, </w:t>
      </w:r>
      <w:r w:rsidRPr="00F72DE3">
        <w:t xml:space="preserve">приміщення </w:t>
      </w:r>
      <w:r w:rsidRPr="00FA0657">
        <w:t>ІІ поверху та центрального входу відділення амбулаторного гемодіалізу корпусу №4</w:t>
      </w:r>
      <w:r w:rsidR="00FA0657" w:rsidRPr="00FA0657">
        <w:t xml:space="preserve">, </w:t>
      </w:r>
      <w:r w:rsidR="00753370" w:rsidRPr="00FA0657">
        <w:t xml:space="preserve"> </w:t>
      </w:r>
      <w:r w:rsidR="00FA0657" w:rsidRPr="00FA0657">
        <w:t xml:space="preserve">клініко-діагностичної лабораторії </w:t>
      </w:r>
      <w:r w:rsidR="00753370" w:rsidRPr="00FA0657">
        <w:t>КП «Хмельницька міської лікарня»</w:t>
      </w:r>
      <w:r w:rsidRPr="00FA0657">
        <w:t xml:space="preserve">. </w:t>
      </w:r>
    </w:p>
    <w:p w14:paraId="5CF761BC" w14:textId="1EFF0744" w:rsidR="005E5CA7" w:rsidRDefault="00727D39" w:rsidP="00727D39">
      <w:pPr>
        <w:suppressAutoHyphens w:val="0"/>
        <w:ind w:firstLine="851"/>
        <w:jc w:val="both"/>
      </w:pPr>
      <w:r>
        <w:t>Виконано</w:t>
      </w:r>
      <w:r w:rsidR="00886000" w:rsidRPr="00F72DE3">
        <w:t xml:space="preserve"> капітальний ремонт (із заміною дверей) тераси корпусу №3 КП «Хмель</w:t>
      </w:r>
      <w:r>
        <w:t>ницька інфекційна лікарня»</w:t>
      </w:r>
      <w:r w:rsidR="005E5CA7">
        <w:t>.</w:t>
      </w:r>
    </w:p>
    <w:p w14:paraId="2E587AA0" w14:textId="6BBE489A" w:rsidR="005E5CA7" w:rsidRDefault="005E5CA7" w:rsidP="00727D39">
      <w:pPr>
        <w:suppressAutoHyphens w:val="0"/>
        <w:ind w:firstLine="851"/>
        <w:jc w:val="both"/>
      </w:pPr>
      <w:r>
        <w:t xml:space="preserve">Проведено капітальний ремонт </w:t>
      </w:r>
      <w:r w:rsidR="00753370">
        <w:t>с</w:t>
      </w:r>
      <w:r w:rsidR="00886000" w:rsidRPr="00F72DE3">
        <w:t>антехнічн</w:t>
      </w:r>
      <w:r>
        <w:t>их</w:t>
      </w:r>
      <w:r w:rsidR="00886000" w:rsidRPr="00F72DE3">
        <w:t xml:space="preserve"> вузл</w:t>
      </w:r>
      <w:r>
        <w:t>ів</w:t>
      </w:r>
      <w:r w:rsidR="00886000" w:rsidRPr="00F72DE3">
        <w:t xml:space="preserve"> </w:t>
      </w:r>
      <w:proofErr w:type="spellStart"/>
      <w:r>
        <w:t>поліклінік</w:t>
      </w:r>
      <w:proofErr w:type="spellEnd"/>
      <w:r w:rsidR="00886000" w:rsidRPr="00F72DE3">
        <w:t xml:space="preserve"> №</w:t>
      </w:r>
      <w:r>
        <w:t xml:space="preserve">№ </w:t>
      </w:r>
      <w:r w:rsidR="00886000" w:rsidRPr="00F72DE3">
        <w:t>1,</w:t>
      </w:r>
      <w:r>
        <w:t xml:space="preserve"> </w:t>
      </w:r>
      <w:r w:rsidR="00753370">
        <w:t xml:space="preserve">2, </w:t>
      </w:r>
      <w:r>
        <w:t>4,</w:t>
      </w:r>
      <w:r w:rsidR="00886000" w:rsidRPr="00F72DE3">
        <w:t xml:space="preserve"> «КП Хмельницький міський лікувально-діагностичний центр».</w:t>
      </w:r>
      <w:r w:rsidR="00753370">
        <w:t xml:space="preserve"> </w:t>
      </w:r>
      <w:r>
        <w:t xml:space="preserve">Проводяться роботи з капітального ремонту приміщення інфекційного відділення поліклініки №4 для облаштування </w:t>
      </w:r>
      <w:proofErr w:type="spellStart"/>
      <w:r>
        <w:t>баклабораторії</w:t>
      </w:r>
      <w:proofErr w:type="spellEnd"/>
      <w:r>
        <w:t>.</w:t>
      </w:r>
    </w:p>
    <w:p w14:paraId="3CEC2B2E" w14:textId="77777777" w:rsidR="005E5CA7" w:rsidRPr="005E5CA7" w:rsidRDefault="008C73A1" w:rsidP="008C73A1">
      <w:pPr>
        <w:widowControl w:val="0"/>
        <w:autoSpaceDE w:val="0"/>
        <w:autoSpaceDN w:val="0"/>
        <w:adjustRightInd w:val="0"/>
        <w:ind w:firstLine="851"/>
        <w:jc w:val="both"/>
      </w:pPr>
      <w:r w:rsidRPr="005E5CA7">
        <w:t>Продовжуються роботи з реконструкції відділення невідкладної допомоги та реанімації</w:t>
      </w:r>
      <w:r w:rsidR="005E5CA7" w:rsidRPr="005E5CA7">
        <w:t>, капітального ремонту (заміни) 2 ліфтів у головному корпусі КП «Хмельницька міська дитяча лікарня».</w:t>
      </w:r>
    </w:p>
    <w:p w14:paraId="646B0FFA" w14:textId="7A50E347" w:rsidR="00886000" w:rsidRDefault="00886000" w:rsidP="00886000">
      <w:pPr>
        <w:ind w:firstLine="851"/>
        <w:jc w:val="both"/>
        <w:rPr>
          <w:lang w:eastAsia="ru-RU"/>
        </w:rPr>
      </w:pPr>
      <w:r w:rsidRPr="006C4015">
        <w:rPr>
          <w:lang w:eastAsia="ru-RU"/>
        </w:rPr>
        <w:t xml:space="preserve">Виконуються роботи з ремонту вхідного ганку з облаштуванням підйомника для </w:t>
      </w:r>
      <w:proofErr w:type="spellStart"/>
      <w:r w:rsidRPr="006C4015">
        <w:rPr>
          <w:lang w:eastAsia="ru-RU"/>
        </w:rPr>
        <w:t>маломобільних</w:t>
      </w:r>
      <w:proofErr w:type="spellEnd"/>
      <w:r w:rsidRPr="006C4015">
        <w:rPr>
          <w:lang w:eastAsia="ru-RU"/>
        </w:rPr>
        <w:t xml:space="preserve"> груп населення КП «Медичний стоматологічний центр».</w:t>
      </w:r>
    </w:p>
    <w:p w14:paraId="220E218B" w14:textId="4CA0037A" w:rsidR="00B402E6" w:rsidRPr="00301F88" w:rsidRDefault="00753370" w:rsidP="00886000">
      <w:pPr>
        <w:ind w:firstLine="851"/>
        <w:jc w:val="both"/>
      </w:pPr>
      <w:r>
        <w:t>З</w:t>
      </w:r>
      <w:r w:rsidR="00B402E6" w:rsidRPr="00301F88">
        <w:t xml:space="preserve"> бюджету </w:t>
      </w:r>
      <w:r>
        <w:t xml:space="preserve">громади </w:t>
      </w:r>
      <w:proofErr w:type="spellStart"/>
      <w:r w:rsidR="00B402E6" w:rsidRPr="00301F88">
        <w:t>виплачено</w:t>
      </w:r>
      <w:proofErr w:type="spellEnd"/>
      <w:r w:rsidR="00B402E6" w:rsidRPr="00301F88">
        <w:t xml:space="preserve"> муніципальну надбавку медични</w:t>
      </w:r>
      <w:r>
        <w:t>м</w:t>
      </w:r>
      <w:r w:rsidR="00B402E6" w:rsidRPr="00301F88">
        <w:t xml:space="preserve"> працівникам, які безпосередньо задіяні у наданні медичної допомоги хворим на </w:t>
      </w:r>
      <w:proofErr w:type="spellStart"/>
      <w:r w:rsidR="00B402E6" w:rsidRPr="00301F88">
        <w:t>коронавірусну</w:t>
      </w:r>
      <w:proofErr w:type="spellEnd"/>
      <w:r w:rsidR="00B402E6" w:rsidRPr="00301F88">
        <w:t xml:space="preserve"> хворобу COVID-19 (3,7 млн. грн.).</w:t>
      </w:r>
    </w:p>
    <w:p w14:paraId="33225376" w14:textId="15200437" w:rsidR="0060524D" w:rsidRPr="00CB5A6D" w:rsidRDefault="001F52BA" w:rsidP="0060524D">
      <w:pPr>
        <w:widowControl w:val="0"/>
        <w:autoSpaceDE w:val="0"/>
        <w:autoSpaceDN w:val="0"/>
        <w:adjustRightInd w:val="0"/>
        <w:ind w:firstLine="851"/>
        <w:jc w:val="both"/>
        <w:rPr>
          <w:bCs/>
          <w:lang w:eastAsia="ru-RU"/>
        </w:rPr>
      </w:pPr>
      <w:r w:rsidRPr="00E8329E">
        <w:rPr>
          <w:bCs/>
        </w:rPr>
        <w:t>У 2021 році з</w:t>
      </w:r>
      <w:r w:rsidR="005648B5" w:rsidRPr="00E8329E">
        <w:rPr>
          <w:bCs/>
        </w:rPr>
        <w:t xml:space="preserve">ріс показник захворюваності на пневмонії: захворіло </w:t>
      </w:r>
      <w:r w:rsidR="0060524D" w:rsidRPr="00E8329E">
        <w:rPr>
          <w:bCs/>
        </w:rPr>
        <w:t>5786</w:t>
      </w:r>
      <w:r w:rsidR="005648B5" w:rsidRPr="00E8329E">
        <w:rPr>
          <w:bCs/>
        </w:rPr>
        <w:t xml:space="preserve"> дорослих та </w:t>
      </w:r>
      <w:r w:rsidR="0060524D" w:rsidRPr="00E8329E">
        <w:rPr>
          <w:bCs/>
        </w:rPr>
        <w:t>1</w:t>
      </w:r>
      <w:r w:rsidR="005648B5" w:rsidRPr="00E8329E">
        <w:rPr>
          <w:bCs/>
        </w:rPr>
        <w:t>61 дитина</w:t>
      </w:r>
      <w:r w:rsidR="00731B8A" w:rsidRPr="00E8329E">
        <w:rPr>
          <w:bCs/>
        </w:rPr>
        <w:t xml:space="preserve"> (у відповідному періоді 2020 року – 1419 дорослих</w:t>
      </w:r>
      <w:r w:rsidR="00753370">
        <w:rPr>
          <w:bCs/>
        </w:rPr>
        <w:t xml:space="preserve">, </w:t>
      </w:r>
      <w:r w:rsidR="00731B8A" w:rsidRPr="00E8329E">
        <w:rPr>
          <w:bCs/>
        </w:rPr>
        <w:t>456 дітей)</w:t>
      </w:r>
      <w:r w:rsidR="0060524D" w:rsidRPr="00E8329E">
        <w:rPr>
          <w:bCs/>
        </w:rPr>
        <w:t>. І</w:t>
      </w:r>
      <w:r w:rsidR="0060524D" w:rsidRPr="00E8329E">
        <w:rPr>
          <w:bCs/>
          <w:lang w:eastAsia="ru-RU"/>
        </w:rPr>
        <w:t xml:space="preserve">з загальної кількості </w:t>
      </w:r>
      <w:proofErr w:type="spellStart"/>
      <w:r w:rsidR="0060524D" w:rsidRPr="00E8329E">
        <w:rPr>
          <w:bCs/>
          <w:lang w:eastAsia="ru-RU"/>
        </w:rPr>
        <w:t>пневмоній</w:t>
      </w:r>
      <w:proofErr w:type="spellEnd"/>
      <w:r w:rsidR="0060524D" w:rsidRPr="00E8329E">
        <w:rPr>
          <w:bCs/>
          <w:lang w:eastAsia="ru-RU"/>
        </w:rPr>
        <w:t xml:space="preserve"> 4532 </w:t>
      </w:r>
      <w:r w:rsidR="00CE3DFD">
        <w:rPr>
          <w:bCs/>
          <w:lang w:eastAsia="ru-RU"/>
        </w:rPr>
        <w:t xml:space="preserve">випадки </w:t>
      </w:r>
      <w:r w:rsidR="0060524D" w:rsidRPr="00E8329E">
        <w:rPr>
          <w:bCs/>
          <w:lang w:eastAsia="ru-RU"/>
        </w:rPr>
        <w:t xml:space="preserve">у дорослих осіб з підтвердженим діагнозом </w:t>
      </w:r>
      <w:r w:rsidR="0060524D" w:rsidRPr="00E8329E">
        <w:rPr>
          <w:bCs/>
          <w:lang w:val="en-US" w:eastAsia="ru-RU"/>
        </w:rPr>
        <w:t>COVID</w:t>
      </w:r>
      <w:r w:rsidR="0060524D" w:rsidRPr="00E8329E">
        <w:rPr>
          <w:bCs/>
          <w:lang w:eastAsia="ru-RU"/>
        </w:rPr>
        <w:t>-19 та 30</w:t>
      </w:r>
      <w:r w:rsidR="00CE3DFD">
        <w:rPr>
          <w:bCs/>
          <w:lang w:eastAsia="ru-RU"/>
        </w:rPr>
        <w:t xml:space="preserve"> </w:t>
      </w:r>
      <w:r w:rsidR="0060524D" w:rsidRPr="00E8329E">
        <w:rPr>
          <w:bCs/>
          <w:lang w:eastAsia="ru-RU"/>
        </w:rPr>
        <w:t xml:space="preserve">у дітей.  Показник захворюваності складає  265,3 на 10 тис. дорослого населення (96,5 – у </w:t>
      </w:r>
      <w:r w:rsidR="00CE3DFD">
        <w:rPr>
          <w:bCs/>
          <w:lang w:eastAsia="ru-RU"/>
        </w:rPr>
        <w:t xml:space="preserve">відповідному періоді </w:t>
      </w:r>
      <w:r w:rsidR="0060524D" w:rsidRPr="00E8329E">
        <w:rPr>
          <w:bCs/>
          <w:lang w:eastAsia="ru-RU"/>
        </w:rPr>
        <w:t>2020 ро</w:t>
      </w:r>
      <w:r w:rsidR="00CE3DFD">
        <w:rPr>
          <w:bCs/>
          <w:lang w:eastAsia="ru-RU"/>
        </w:rPr>
        <w:t>ку</w:t>
      </w:r>
      <w:r w:rsidR="0060524D" w:rsidRPr="00E8329E">
        <w:rPr>
          <w:bCs/>
          <w:lang w:eastAsia="ru-RU"/>
        </w:rPr>
        <w:t xml:space="preserve">). </w:t>
      </w:r>
    </w:p>
    <w:p w14:paraId="2766F6F8" w14:textId="6A976719" w:rsidR="008B3241" w:rsidRPr="00CB5A6D" w:rsidRDefault="008B3241" w:rsidP="008B3241">
      <w:pPr>
        <w:ind w:firstLine="851"/>
        <w:jc w:val="both"/>
        <w:rPr>
          <w:bCs/>
        </w:rPr>
      </w:pPr>
      <w:r w:rsidRPr="00CB5A6D">
        <w:t xml:space="preserve">Громада активно долучилась до вакцинації від </w:t>
      </w:r>
      <w:r w:rsidRPr="00CB5A6D">
        <w:rPr>
          <w:lang w:val="en-US"/>
        </w:rPr>
        <w:t>COVID</w:t>
      </w:r>
      <w:r w:rsidRPr="00CB5A6D">
        <w:rPr>
          <w:lang w:val="ru-RU"/>
        </w:rPr>
        <w:t>-19</w:t>
      </w:r>
      <w:r w:rsidR="00CE3DFD">
        <w:t xml:space="preserve">. </w:t>
      </w:r>
      <w:r w:rsidR="0012268D" w:rsidRPr="00CB5A6D">
        <w:t>С</w:t>
      </w:r>
      <w:r w:rsidR="00CB5A6D" w:rsidRPr="00CB5A6D">
        <w:t>таном на 01.10</w:t>
      </w:r>
      <w:r w:rsidR="0012268D" w:rsidRPr="00CB5A6D">
        <w:t>.2021 року</w:t>
      </w:r>
      <w:r w:rsidRPr="00CB5A6D">
        <w:t xml:space="preserve"> щеплено </w:t>
      </w:r>
      <w:r w:rsidR="00CB5A6D" w:rsidRPr="00CB5A6D">
        <w:t>61,3</w:t>
      </w:r>
      <w:r w:rsidR="0012268D" w:rsidRPr="00CB5A6D">
        <w:t xml:space="preserve"> тис.</w:t>
      </w:r>
      <w:r w:rsidRPr="00CB5A6D">
        <w:t xml:space="preserve"> осіб, з них </w:t>
      </w:r>
      <w:r w:rsidR="00CB5A6D" w:rsidRPr="00CB5A6D">
        <w:t>49,1</w:t>
      </w:r>
      <w:r w:rsidR="00731B8A" w:rsidRPr="00CB5A6D">
        <w:t xml:space="preserve"> тис.</w:t>
      </w:r>
      <w:r w:rsidRPr="00CB5A6D">
        <w:t xml:space="preserve"> осіб щеплен</w:t>
      </w:r>
      <w:r w:rsidR="00CE3DFD">
        <w:t>о</w:t>
      </w:r>
      <w:r w:rsidRPr="00CB5A6D">
        <w:t xml:space="preserve"> повним циклом (2 дози).</w:t>
      </w:r>
    </w:p>
    <w:p w14:paraId="1ACFD5AC" w14:textId="77777777" w:rsidR="00B00B87" w:rsidRPr="00301F88" w:rsidRDefault="00B00B87" w:rsidP="005A5AD9">
      <w:pPr>
        <w:pStyle w:val="af0"/>
        <w:spacing w:before="0" w:after="0"/>
        <w:ind w:firstLine="851"/>
        <w:rPr>
          <w:lang w:val="uk-UA"/>
        </w:rPr>
      </w:pPr>
      <w:r w:rsidRPr="00301F88">
        <w:rPr>
          <w:lang w:val="uk-UA"/>
        </w:rPr>
        <w:t>Культура, туризм.</w:t>
      </w:r>
    </w:p>
    <w:p w14:paraId="62FF537C" w14:textId="618562BE" w:rsidR="00AE6628" w:rsidRPr="00E8329E" w:rsidRDefault="00392C8E" w:rsidP="00AE6628">
      <w:pPr>
        <w:ind w:firstLine="851"/>
        <w:jc w:val="both"/>
      </w:pPr>
      <w:r w:rsidRPr="00E8329E">
        <w:rPr>
          <w:bCs/>
        </w:rPr>
        <w:t>Проведено 1</w:t>
      </w:r>
      <w:r w:rsidR="003A33D3">
        <w:rPr>
          <w:bCs/>
        </w:rPr>
        <w:t>81</w:t>
      </w:r>
      <w:r w:rsidRPr="00E8329E">
        <w:rPr>
          <w:bCs/>
        </w:rPr>
        <w:t xml:space="preserve"> загальноміськи</w:t>
      </w:r>
      <w:r w:rsidR="003A33D3">
        <w:rPr>
          <w:bCs/>
        </w:rPr>
        <w:t>й</w:t>
      </w:r>
      <w:r w:rsidRPr="00E8329E">
        <w:rPr>
          <w:bCs/>
        </w:rPr>
        <w:t xml:space="preserve"> культурно-</w:t>
      </w:r>
      <w:r w:rsidR="003A33D3">
        <w:rPr>
          <w:bCs/>
        </w:rPr>
        <w:t>мистецький</w:t>
      </w:r>
      <w:r w:rsidR="00886000">
        <w:rPr>
          <w:bCs/>
        </w:rPr>
        <w:t xml:space="preserve"> зах</w:t>
      </w:r>
      <w:r w:rsidR="003A33D3">
        <w:rPr>
          <w:bCs/>
        </w:rPr>
        <w:t>ід</w:t>
      </w:r>
      <w:r w:rsidR="00AE6628" w:rsidRPr="00E8329E">
        <w:rPr>
          <w:bCs/>
        </w:rPr>
        <w:t xml:space="preserve">, </w:t>
      </w:r>
      <w:r w:rsidRPr="00E8329E">
        <w:rPr>
          <w:bCs/>
        </w:rPr>
        <w:t xml:space="preserve">частина </w:t>
      </w:r>
      <w:r w:rsidR="00AE6628" w:rsidRPr="00E8329E">
        <w:rPr>
          <w:bCs/>
        </w:rPr>
        <w:t>яких</w:t>
      </w:r>
      <w:r w:rsidRPr="00E8329E">
        <w:rPr>
          <w:bCs/>
        </w:rPr>
        <w:t xml:space="preserve"> </w:t>
      </w:r>
      <w:r w:rsidR="00AE6628" w:rsidRPr="00E8329E">
        <w:t>відбулася у онлайн</w:t>
      </w:r>
      <w:r w:rsidR="001D1347">
        <w:t xml:space="preserve"> </w:t>
      </w:r>
      <w:r w:rsidR="00AE6628" w:rsidRPr="00E8329E">
        <w:t>форматі</w:t>
      </w:r>
      <w:r w:rsidRPr="00E8329E">
        <w:t>.</w:t>
      </w:r>
      <w:r w:rsidR="00886000" w:rsidRPr="00886000">
        <w:t xml:space="preserve"> </w:t>
      </w:r>
      <w:r w:rsidR="009406FE">
        <w:t>Зокрема</w:t>
      </w:r>
      <w:r w:rsidR="001D1347">
        <w:t xml:space="preserve">, </w:t>
      </w:r>
      <w:r w:rsidR="009406FE">
        <w:t>п</w:t>
      </w:r>
      <w:r w:rsidR="00755925">
        <w:t>роведено 18</w:t>
      </w:r>
      <w:r w:rsidR="00886000" w:rsidRPr="00FD09A1">
        <w:t xml:space="preserve"> іміджевих заходів: </w:t>
      </w:r>
      <w:proofErr w:type="spellStart"/>
      <w:r w:rsidR="00886000" w:rsidRPr="00FD09A1">
        <w:t>етнофестиваль</w:t>
      </w:r>
      <w:proofErr w:type="spellEnd"/>
      <w:r w:rsidR="00886000" w:rsidRPr="00FD09A1">
        <w:t xml:space="preserve"> «Дар», виставка-конкурс фотографій «Різдвяний Хмельницький», Марш Героїв до Дня Небесної Сотні, </w:t>
      </w:r>
      <w:proofErr w:type="spellStart"/>
      <w:r w:rsidR="00886000" w:rsidRPr="00FD09A1">
        <w:t>перформанс</w:t>
      </w:r>
      <w:proofErr w:type="spellEnd"/>
      <w:r w:rsidR="00886000" w:rsidRPr="00FD09A1">
        <w:t xml:space="preserve"> на Проскурівській з нагоди 207-ї річниці від дня народження Т. Шевченка, XXIII міжнародний фестиваль «Відлуння» онлайн, міський конкурс дитячих художніх робіт «Портрет моєї матусі», День Героїв,  рок-фестиваль «</w:t>
      </w:r>
      <w:proofErr w:type="spellStart"/>
      <w:r w:rsidR="00886000" w:rsidRPr="00FD09A1">
        <w:t>Rock&amp;Buh</w:t>
      </w:r>
      <w:proofErr w:type="spellEnd"/>
      <w:r w:rsidR="00886000" w:rsidRPr="00FD09A1">
        <w:t xml:space="preserve">», джазовий фестиваль «Джаз </w:t>
      </w:r>
      <w:proofErr w:type="spellStart"/>
      <w:r w:rsidR="00886000" w:rsidRPr="00FD09A1">
        <w:t>Фест</w:t>
      </w:r>
      <w:proofErr w:type="spellEnd"/>
      <w:r w:rsidR="00886000" w:rsidRPr="00FD09A1">
        <w:t xml:space="preserve"> Поділля», показ футбольних матчів збірної України на «Євро 2020» тощо.</w:t>
      </w:r>
      <w:r w:rsidR="00AE6628" w:rsidRPr="00E8329E">
        <w:t xml:space="preserve"> Вперше відбу</w:t>
      </w:r>
      <w:r w:rsidR="009406FE">
        <w:t>лись</w:t>
      </w:r>
      <w:r w:rsidR="00AE6628" w:rsidRPr="00E8329E">
        <w:t xml:space="preserve"> фестиваль оригінальних мистецтв та вогняних шоу-програм «</w:t>
      </w:r>
      <w:proofErr w:type="spellStart"/>
      <w:r w:rsidR="00AE6628" w:rsidRPr="00E8329E">
        <w:t>zLightsFest</w:t>
      </w:r>
      <w:proofErr w:type="spellEnd"/>
      <w:r w:rsidR="00AE6628" w:rsidRPr="00E8329E">
        <w:t xml:space="preserve">», І відкритий фестиваль традиційного українського народного танцю «Проскурівські клейноди», Польський пікнік, </w:t>
      </w:r>
      <w:proofErr w:type="spellStart"/>
      <w:r w:rsidR="00AE6628" w:rsidRPr="00E8329E">
        <w:t>стріт</w:t>
      </w:r>
      <w:proofErr w:type="spellEnd"/>
      <w:r w:rsidR="00AE6628" w:rsidRPr="00E8329E">
        <w:t xml:space="preserve">-арт </w:t>
      </w:r>
      <w:proofErr w:type="spellStart"/>
      <w:r w:rsidR="00AE6628" w:rsidRPr="00E8329E">
        <w:t>проєкт</w:t>
      </w:r>
      <w:proofErr w:type="spellEnd"/>
      <w:r w:rsidR="00AE6628" w:rsidRPr="00E8329E">
        <w:t xml:space="preserve"> «Вони любили наше місто. А ти?!».</w:t>
      </w:r>
    </w:p>
    <w:p w14:paraId="7EAFFAD8" w14:textId="3B203FA6" w:rsidR="00392C8E" w:rsidRPr="00E8329E" w:rsidRDefault="00AE6628" w:rsidP="00AE6628">
      <w:pPr>
        <w:ind w:firstLine="851"/>
        <w:jc w:val="both"/>
      </w:pPr>
      <w:r w:rsidRPr="00E8329E">
        <w:t>В умовах адаптивного карантину активно був задіяний міський культурний простір просто неба: пішохідна Проскурівська, Мистецький дворик, парки і сквери, майданчики у мікрорайонах міста</w:t>
      </w:r>
      <w:r w:rsidR="00842968">
        <w:t xml:space="preserve"> (проводились</w:t>
      </w:r>
      <w:r w:rsidRPr="00E8329E">
        <w:t xml:space="preserve"> концертні програми учнівських творчих колективів мистецьких шкіл, муніципального академічного камерного хору, кінопокази, художній пленер, цикл заходів «Бібліотечне літо»</w:t>
      </w:r>
      <w:r w:rsidR="00122844" w:rsidRPr="00E8329E">
        <w:t xml:space="preserve"> тощо</w:t>
      </w:r>
      <w:r w:rsidR="00842968">
        <w:t>)</w:t>
      </w:r>
      <w:r w:rsidR="00122844" w:rsidRPr="00E8329E">
        <w:t>.</w:t>
      </w:r>
    </w:p>
    <w:p w14:paraId="2CA8E253" w14:textId="6997245A" w:rsidR="009406FE" w:rsidRDefault="00B00B87" w:rsidP="000364BB">
      <w:pPr>
        <w:ind w:left="-20" w:firstLine="851"/>
        <w:jc w:val="both"/>
      </w:pPr>
      <w:r w:rsidRPr="00E8329E">
        <w:t xml:space="preserve">Підтримано </w:t>
      </w:r>
      <w:r w:rsidR="009406FE">
        <w:t>66</w:t>
      </w:r>
      <w:r w:rsidR="00326FC8" w:rsidRPr="00E8329E">
        <w:t xml:space="preserve"> </w:t>
      </w:r>
      <w:r w:rsidR="000364BB" w:rsidRPr="00E8329E">
        <w:t xml:space="preserve">громадських </w:t>
      </w:r>
      <w:r w:rsidR="00326FC8" w:rsidRPr="00E8329E">
        <w:t xml:space="preserve">ініціатив </w:t>
      </w:r>
      <w:r w:rsidRPr="00E8329E">
        <w:t>щодо культурних подій та заходів</w:t>
      </w:r>
      <w:r w:rsidR="000364BB" w:rsidRPr="00E8329E">
        <w:t xml:space="preserve">. </w:t>
      </w:r>
    </w:p>
    <w:p w14:paraId="5EAA8DDA" w14:textId="725998EC" w:rsidR="00326FC8" w:rsidRPr="00E8329E" w:rsidRDefault="00326FC8" w:rsidP="000364BB">
      <w:pPr>
        <w:ind w:left="-20" w:firstLine="851"/>
        <w:jc w:val="both"/>
      </w:pPr>
      <w:proofErr w:type="spellStart"/>
      <w:r w:rsidRPr="00E8329E">
        <w:t>Моно</w:t>
      </w:r>
      <w:proofErr w:type="spellEnd"/>
      <w:r w:rsidRPr="00E8329E">
        <w:t xml:space="preserve">-театром «Кут» проведено </w:t>
      </w:r>
      <w:r w:rsidR="000364BB" w:rsidRPr="00E8329E">
        <w:t>40</w:t>
      </w:r>
      <w:r w:rsidRPr="00E8329E">
        <w:t xml:space="preserve"> вистав, у т. ч. </w:t>
      </w:r>
      <w:r w:rsidR="000364BB" w:rsidRPr="00E8329E">
        <w:t>2</w:t>
      </w:r>
      <w:r w:rsidR="009406FE">
        <w:t xml:space="preserve">5 </w:t>
      </w:r>
      <w:r w:rsidRPr="00E8329E">
        <w:t xml:space="preserve">вистав </w:t>
      </w:r>
      <w:proofErr w:type="spellStart"/>
      <w:r w:rsidRPr="00E8329E">
        <w:t>проєкту</w:t>
      </w:r>
      <w:proofErr w:type="spellEnd"/>
      <w:r w:rsidRPr="00E8329E">
        <w:t xml:space="preserve"> «Молода еліта міста», </w:t>
      </w:r>
      <w:r w:rsidR="000364BB" w:rsidRPr="00E8329E">
        <w:t>1 вистав</w:t>
      </w:r>
      <w:r w:rsidR="001D1347">
        <w:t>у</w:t>
      </w:r>
      <w:r w:rsidRPr="00E8329E">
        <w:t xml:space="preserve"> у рамках </w:t>
      </w:r>
      <w:proofErr w:type="spellStart"/>
      <w:r w:rsidRPr="00E8329E">
        <w:t>проєкту</w:t>
      </w:r>
      <w:proofErr w:type="spellEnd"/>
      <w:r w:rsidRPr="00E8329E">
        <w:t xml:space="preserve"> «Ветеран»,  </w:t>
      </w:r>
      <w:r w:rsidR="000364BB" w:rsidRPr="00E8329E">
        <w:t>8 вистав онлайн у рамках фестивалю «Відлуння»</w:t>
      </w:r>
      <w:r w:rsidRPr="00E8329E">
        <w:t xml:space="preserve">.  </w:t>
      </w:r>
    </w:p>
    <w:p w14:paraId="5010D543" w14:textId="46539A1D" w:rsidR="007E2489" w:rsidRPr="00E8329E" w:rsidRDefault="00376587" w:rsidP="005A5AD9">
      <w:pPr>
        <w:pStyle w:val="af7"/>
        <w:spacing w:before="0" w:after="0" w:line="240" w:lineRule="auto"/>
        <w:ind w:left="0" w:firstLine="851"/>
        <w:jc w:val="both"/>
        <w:rPr>
          <w:rFonts w:ascii="Times New Roman" w:hAnsi="Times New Roman" w:cs="Times New Roman"/>
          <w:sz w:val="24"/>
          <w:szCs w:val="24"/>
          <w:lang w:val="uk-UA"/>
        </w:rPr>
      </w:pPr>
      <w:r w:rsidRPr="00E8329E">
        <w:rPr>
          <w:rFonts w:ascii="Times New Roman" w:hAnsi="Times New Roman" w:cs="Times New Roman"/>
          <w:sz w:val="24"/>
          <w:szCs w:val="24"/>
          <w:lang w:val="uk-UA"/>
        </w:rPr>
        <w:t>У</w:t>
      </w:r>
      <w:r w:rsidR="00B00B87" w:rsidRPr="00E8329E">
        <w:rPr>
          <w:rFonts w:ascii="Times New Roman" w:hAnsi="Times New Roman" w:cs="Times New Roman"/>
          <w:sz w:val="24"/>
          <w:szCs w:val="24"/>
          <w:lang w:val="uk-UA"/>
        </w:rPr>
        <w:t xml:space="preserve"> музеях організовано </w:t>
      </w:r>
      <w:r w:rsidR="000364BB" w:rsidRPr="00E8329E">
        <w:rPr>
          <w:rFonts w:ascii="Times New Roman" w:hAnsi="Times New Roman" w:cs="Times New Roman"/>
          <w:sz w:val="24"/>
          <w:szCs w:val="24"/>
          <w:lang w:val="uk-UA"/>
        </w:rPr>
        <w:t>3</w:t>
      </w:r>
      <w:r w:rsidR="006C2EAA" w:rsidRPr="00E8329E">
        <w:rPr>
          <w:rFonts w:ascii="Times New Roman" w:hAnsi="Times New Roman" w:cs="Times New Roman"/>
          <w:sz w:val="24"/>
          <w:szCs w:val="24"/>
          <w:lang w:val="uk-UA"/>
        </w:rPr>
        <w:t>6</w:t>
      </w:r>
      <w:r w:rsidR="00B00B87" w:rsidRPr="00E8329E">
        <w:rPr>
          <w:rFonts w:ascii="Times New Roman" w:hAnsi="Times New Roman" w:cs="Times New Roman"/>
          <w:color w:val="FF6600"/>
          <w:sz w:val="24"/>
          <w:szCs w:val="24"/>
          <w:lang w:val="uk-UA"/>
        </w:rPr>
        <w:t xml:space="preserve"> </w:t>
      </w:r>
      <w:r w:rsidR="00B00B87" w:rsidRPr="00E8329E">
        <w:rPr>
          <w:rFonts w:ascii="Times New Roman" w:hAnsi="Times New Roman" w:cs="Times New Roman"/>
          <w:sz w:val="24"/>
          <w:szCs w:val="24"/>
          <w:lang w:val="uk-UA"/>
        </w:rPr>
        <w:t>вистав</w:t>
      </w:r>
      <w:r w:rsidR="000364BB" w:rsidRPr="00E8329E">
        <w:rPr>
          <w:rFonts w:ascii="Times New Roman" w:hAnsi="Times New Roman" w:cs="Times New Roman"/>
          <w:sz w:val="24"/>
          <w:szCs w:val="24"/>
          <w:lang w:val="uk-UA"/>
        </w:rPr>
        <w:t xml:space="preserve">ок </w:t>
      </w:r>
      <w:r w:rsidR="00AC0CC9" w:rsidRPr="00E8329E">
        <w:rPr>
          <w:rFonts w:ascii="Times New Roman" w:hAnsi="Times New Roman" w:cs="Times New Roman"/>
          <w:sz w:val="24"/>
          <w:szCs w:val="24"/>
          <w:lang w:val="uk-UA"/>
        </w:rPr>
        <w:t>(</w:t>
      </w:r>
      <w:r w:rsidR="00B00B87" w:rsidRPr="00E8329E">
        <w:rPr>
          <w:rFonts w:ascii="Times New Roman" w:hAnsi="Times New Roman" w:cs="Times New Roman"/>
          <w:sz w:val="24"/>
          <w:szCs w:val="24"/>
          <w:lang w:val="uk-UA"/>
        </w:rPr>
        <w:t xml:space="preserve">залучено </w:t>
      </w:r>
      <w:r w:rsidR="000364BB" w:rsidRPr="00E8329E">
        <w:rPr>
          <w:rFonts w:ascii="Times New Roman" w:hAnsi="Times New Roman" w:cs="Times New Roman"/>
          <w:sz w:val="24"/>
          <w:szCs w:val="24"/>
          <w:lang w:val="uk-UA"/>
        </w:rPr>
        <w:t>9,5</w:t>
      </w:r>
      <w:r w:rsidR="00B00B87" w:rsidRPr="00E8329E">
        <w:rPr>
          <w:rFonts w:ascii="Times New Roman" w:hAnsi="Times New Roman" w:cs="Times New Roman"/>
          <w:sz w:val="24"/>
          <w:szCs w:val="24"/>
          <w:lang w:val="uk-UA"/>
        </w:rPr>
        <w:t xml:space="preserve"> тис. відвідувачів</w:t>
      </w:r>
      <w:r w:rsidR="00AC0CC9" w:rsidRPr="00E8329E">
        <w:rPr>
          <w:rFonts w:ascii="Times New Roman" w:hAnsi="Times New Roman" w:cs="Times New Roman"/>
          <w:sz w:val="24"/>
          <w:szCs w:val="24"/>
          <w:lang w:val="uk-UA"/>
        </w:rPr>
        <w:t>)</w:t>
      </w:r>
      <w:r w:rsidR="00B00B87" w:rsidRPr="00E8329E">
        <w:rPr>
          <w:rFonts w:ascii="Times New Roman" w:hAnsi="Times New Roman" w:cs="Times New Roman"/>
          <w:sz w:val="24"/>
          <w:szCs w:val="24"/>
          <w:lang w:val="uk-UA"/>
        </w:rPr>
        <w:t>, проведе</w:t>
      </w:r>
      <w:r w:rsidR="006C2EAA" w:rsidRPr="00E8329E">
        <w:rPr>
          <w:rFonts w:ascii="Times New Roman" w:hAnsi="Times New Roman" w:cs="Times New Roman"/>
          <w:sz w:val="24"/>
          <w:szCs w:val="24"/>
          <w:lang w:val="uk-UA"/>
        </w:rPr>
        <w:t xml:space="preserve">но </w:t>
      </w:r>
      <w:r w:rsidR="000364BB" w:rsidRPr="00E8329E">
        <w:rPr>
          <w:rFonts w:ascii="Times New Roman" w:hAnsi="Times New Roman" w:cs="Times New Roman"/>
          <w:sz w:val="24"/>
          <w:szCs w:val="24"/>
          <w:lang w:val="uk-UA"/>
        </w:rPr>
        <w:t>81</w:t>
      </w:r>
      <w:r w:rsidR="006C2EAA" w:rsidRPr="00E8329E">
        <w:rPr>
          <w:rFonts w:ascii="Times New Roman" w:hAnsi="Times New Roman" w:cs="Times New Roman"/>
          <w:sz w:val="24"/>
          <w:szCs w:val="24"/>
          <w:lang w:val="uk-UA"/>
        </w:rPr>
        <w:t xml:space="preserve"> </w:t>
      </w:r>
      <w:r w:rsidR="000364BB" w:rsidRPr="00E8329E">
        <w:rPr>
          <w:rFonts w:ascii="Times New Roman" w:hAnsi="Times New Roman" w:cs="Times New Roman"/>
          <w:sz w:val="24"/>
          <w:szCs w:val="24"/>
          <w:lang w:val="uk-UA"/>
        </w:rPr>
        <w:t>екскурсію</w:t>
      </w:r>
      <w:r w:rsidR="00B00B87" w:rsidRPr="00E8329E">
        <w:rPr>
          <w:rFonts w:ascii="Times New Roman" w:hAnsi="Times New Roman" w:cs="Times New Roman"/>
          <w:sz w:val="24"/>
          <w:szCs w:val="24"/>
          <w:lang w:val="uk-UA"/>
        </w:rPr>
        <w:t>.</w:t>
      </w:r>
      <w:r w:rsidR="00B00B87" w:rsidRPr="00E8329E">
        <w:rPr>
          <w:rFonts w:ascii="Times New Roman" w:hAnsi="Times New Roman" w:cs="Times New Roman"/>
          <w:color w:val="FF6600"/>
          <w:sz w:val="24"/>
          <w:szCs w:val="24"/>
          <w:lang w:val="uk-UA"/>
        </w:rPr>
        <w:t xml:space="preserve"> </w:t>
      </w:r>
      <w:r w:rsidR="007E2489" w:rsidRPr="00E8329E">
        <w:rPr>
          <w:rFonts w:ascii="Times New Roman" w:hAnsi="Times New Roman" w:cs="Times New Roman"/>
          <w:sz w:val="24"/>
          <w:szCs w:val="24"/>
          <w:lang w:val="uk-UA"/>
        </w:rPr>
        <w:t>У фонди музеїв надійш</w:t>
      </w:r>
      <w:r w:rsidR="000364BB" w:rsidRPr="00E8329E">
        <w:rPr>
          <w:rFonts w:ascii="Times New Roman" w:hAnsi="Times New Roman" w:cs="Times New Roman"/>
          <w:sz w:val="24"/>
          <w:szCs w:val="24"/>
          <w:lang w:val="uk-UA"/>
        </w:rPr>
        <w:t>ло</w:t>
      </w:r>
      <w:r w:rsidR="007E2489" w:rsidRPr="00E8329E">
        <w:rPr>
          <w:rFonts w:ascii="Times New Roman" w:hAnsi="Times New Roman" w:cs="Times New Roman"/>
          <w:sz w:val="24"/>
          <w:szCs w:val="24"/>
          <w:lang w:val="uk-UA"/>
        </w:rPr>
        <w:t xml:space="preserve"> 5</w:t>
      </w:r>
      <w:r w:rsidR="000364BB" w:rsidRPr="00E8329E">
        <w:rPr>
          <w:rFonts w:ascii="Times New Roman" w:hAnsi="Times New Roman" w:cs="Times New Roman"/>
          <w:sz w:val="24"/>
          <w:szCs w:val="24"/>
          <w:lang w:val="uk-UA"/>
        </w:rPr>
        <w:t>1</w:t>
      </w:r>
      <w:r w:rsidR="007E2489" w:rsidRPr="00E8329E">
        <w:rPr>
          <w:rFonts w:ascii="Times New Roman" w:hAnsi="Times New Roman" w:cs="Times New Roman"/>
          <w:sz w:val="24"/>
          <w:szCs w:val="24"/>
          <w:lang w:val="uk-UA"/>
        </w:rPr>
        <w:t>1 предмет</w:t>
      </w:r>
      <w:r w:rsidR="000364BB" w:rsidRPr="00E8329E">
        <w:rPr>
          <w:rFonts w:ascii="Times New Roman" w:hAnsi="Times New Roman" w:cs="Times New Roman"/>
          <w:sz w:val="24"/>
          <w:szCs w:val="24"/>
          <w:lang w:val="uk-UA"/>
        </w:rPr>
        <w:t>ів</w:t>
      </w:r>
      <w:r w:rsidR="007E2489" w:rsidRPr="00E8329E">
        <w:rPr>
          <w:rFonts w:ascii="Times New Roman" w:hAnsi="Times New Roman" w:cs="Times New Roman"/>
          <w:sz w:val="24"/>
          <w:szCs w:val="24"/>
          <w:lang w:val="uk-UA"/>
        </w:rPr>
        <w:t>.</w:t>
      </w:r>
    </w:p>
    <w:p w14:paraId="561BF187" w14:textId="7CD5505F" w:rsidR="000364BB" w:rsidRPr="00E8329E" w:rsidRDefault="001D1347" w:rsidP="005A5AD9">
      <w:pPr>
        <w:pStyle w:val="af7"/>
        <w:spacing w:before="0" w:after="0" w:line="240" w:lineRule="auto"/>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000364BB" w:rsidRPr="00E8329E">
        <w:rPr>
          <w:rFonts w:ascii="Times New Roman" w:hAnsi="Times New Roman" w:cs="Times New Roman"/>
          <w:sz w:val="24"/>
          <w:szCs w:val="24"/>
          <w:lang w:val="uk-UA"/>
        </w:rPr>
        <w:t>Музе</w:t>
      </w:r>
      <w:r>
        <w:rPr>
          <w:rFonts w:ascii="Times New Roman" w:hAnsi="Times New Roman" w:cs="Times New Roman"/>
          <w:sz w:val="24"/>
          <w:szCs w:val="24"/>
          <w:lang w:val="uk-UA"/>
        </w:rPr>
        <w:t>ї</w:t>
      </w:r>
      <w:r w:rsidR="000364BB" w:rsidRPr="00E8329E">
        <w:rPr>
          <w:rFonts w:ascii="Times New Roman" w:hAnsi="Times New Roman" w:cs="Times New Roman"/>
          <w:sz w:val="24"/>
          <w:szCs w:val="24"/>
          <w:lang w:val="uk-UA"/>
        </w:rPr>
        <w:t xml:space="preserve"> історії міста проведено круглий стіл «Символіка міста Хмельницького - центру міста і громади: історія та перспективи розвитку», розроблено екскурсію «Проскурів в роки Української революції 1917-1921 р.</w:t>
      </w:r>
      <w:r>
        <w:rPr>
          <w:rFonts w:ascii="Times New Roman" w:hAnsi="Times New Roman" w:cs="Times New Roman"/>
          <w:sz w:val="24"/>
          <w:szCs w:val="24"/>
          <w:lang w:val="uk-UA"/>
        </w:rPr>
        <w:t xml:space="preserve"> </w:t>
      </w:r>
      <w:r w:rsidR="000364BB" w:rsidRPr="00E8329E">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000364BB" w:rsidRPr="00E8329E">
        <w:rPr>
          <w:rFonts w:ascii="Times New Roman" w:hAnsi="Times New Roman" w:cs="Times New Roman"/>
          <w:sz w:val="24"/>
          <w:szCs w:val="24"/>
          <w:lang w:val="uk-UA"/>
        </w:rPr>
        <w:t xml:space="preserve">запроваджено цикл </w:t>
      </w:r>
      <w:proofErr w:type="spellStart"/>
      <w:r w:rsidR="000364BB" w:rsidRPr="00E8329E">
        <w:rPr>
          <w:rFonts w:ascii="Times New Roman" w:hAnsi="Times New Roman" w:cs="Times New Roman"/>
          <w:sz w:val="24"/>
          <w:szCs w:val="24"/>
          <w:lang w:val="uk-UA"/>
        </w:rPr>
        <w:t>відеорозповідей</w:t>
      </w:r>
      <w:proofErr w:type="spellEnd"/>
      <w:r w:rsidR="000364BB" w:rsidRPr="00E8329E">
        <w:rPr>
          <w:rFonts w:ascii="Times New Roman" w:hAnsi="Times New Roman" w:cs="Times New Roman"/>
          <w:sz w:val="24"/>
          <w:szCs w:val="24"/>
          <w:lang w:val="uk-UA"/>
        </w:rPr>
        <w:t xml:space="preserve"> «Пісенна спадщина Поділля».</w:t>
      </w:r>
      <w:r>
        <w:rPr>
          <w:rFonts w:ascii="Times New Roman" w:hAnsi="Times New Roman" w:cs="Times New Roman"/>
          <w:sz w:val="24"/>
          <w:szCs w:val="24"/>
          <w:lang w:val="uk-UA"/>
        </w:rPr>
        <w:t xml:space="preserve"> У </w:t>
      </w:r>
      <w:r w:rsidR="000364BB" w:rsidRPr="00E8329E">
        <w:rPr>
          <w:rFonts w:ascii="Times New Roman" w:hAnsi="Times New Roman" w:cs="Times New Roman"/>
          <w:sz w:val="24"/>
          <w:szCs w:val="24"/>
          <w:lang w:val="uk-UA"/>
        </w:rPr>
        <w:t>Музе</w:t>
      </w:r>
      <w:r>
        <w:rPr>
          <w:rFonts w:ascii="Times New Roman" w:hAnsi="Times New Roman" w:cs="Times New Roman"/>
          <w:sz w:val="24"/>
          <w:szCs w:val="24"/>
          <w:lang w:val="uk-UA"/>
        </w:rPr>
        <w:t>ї</w:t>
      </w:r>
      <w:r w:rsidR="000364BB" w:rsidRPr="00E8329E">
        <w:rPr>
          <w:rFonts w:ascii="Times New Roman" w:hAnsi="Times New Roman" w:cs="Times New Roman"/>
          <w:sz w:val="24"/>
          <w:szCs w:val="24"/>
          <w:lang w:val="uk-UA"/>
        </w:rPr>
        <w:t>-студі</w:t>
      </w:r>
      <w:r>
        <w:rPr>
          <w:rFonts w:ascii="Times New Roman" w:hAnsi="Times New Roman" w:cs="Times New Roman"/>
          <w:sz w:val="24"/>
          <w:szCs w:val="24"/>
          <w:lang w:val="uk-UA"/>
        </w:rPr>
        <w:t>ї</w:t>
      </w:r>
      <w:r w:rsidR="000364BB" w:rsidRPr="00E8329E">
        <w:rPr>
          <w:rFonts w:ascii="Times New Roman" w:hAnsi="Times New Roman" w:cs="Times New Roman"/>
          <w:sz w:val="24"/>
          <w:szCs w:val="24"/>
          <w:lang w:val="uk-UA"/>
        </w:rPr>
        <w:t xml:space="preserve"> фотомистецтва проведено онлайн фотовиставку «Весняний Хмельницький, 2021», </w:t>
      </w:r>
      <w:proofErr w:type="spellStart"/>
      <w:r w:rsidR="000364BB" w:rsidRPr="00E8329E">
        <w:rPr>
          <w:rFonts w:ascii="Times New Roman" w:hAnsi="Times New Roman" w:cs="Times New Roman"/>
          <w:sz w:val="24"/>
          <w:szCs w:val="24"/>
          <w:lang w:val="uk-UA"/>
        </w:rPr>
        <w:t>флешмоб</w:t>
      </w:r>
      <w:proofErr w:type="spellEnd"/>
      <w:r w:rsidR="000364BB" w:rsidRPr="00E8329E">
        <w:rPr>
          <w:rFonts w:ascii="Times New Roman" w:hAnsi="Times New Roman" w:cs="Times New Roman"/>
          <w:sz w:val="24"/>
          <w:szCs w:val="24"/>
          <w:lang w:val="uk-UA"/>
        </w:rPr>
        <w:t xml:space="preserve"> «</w:t>
      </w:r>
      <w:proofErr w:type="spellStart"/>
      <w:r w:rsidR="000364BB" w:rsidRPr="00E8329E">
        <w:rPr>
          <w:rFonts w:ascii="Times New Roman" w:hAnsi="Times New Roman" w:cs="Times New Roman"/>
          <w:sz w:val="24"/>
          <w:szCs w:val="24"/>
          <w:lang w:val="uk-UA"/>
        </w:rPr>
        <w:t>MuseumSelfieDay</w:t>
      </w:r>
      <w:proofErr w:type="spellEnd"/>
      <w:r w:rsidR="000364BB" w:rsidRPr="00E8329E">
        <w:rPr>
          <w:rFonts w:ascii="Times New Roman" w:hAnsi="Times New Roman" w:cs="Times New Roman"/>
          <w:sz w:val="24"/>
          <w:szCs w:val="24"/>
          <w:lang w:val="uk-UA"/>
        </w:rPr>
        <w:t>–2021».</w:t>
      </w:r>
    </w:p>
    <w:p w14:paraId="3FDCC279" w14:textId="3B0A952D" w:rsidR="001D1347" w:rsidRDefault="001D1347" w:rsidP="005A5AD9">
      <w:pPr>
        <w:shd w:val="clear" w:color="auto" w:fill="FFFFFF"/>
        <w:ind w:firstLine="851"/>
        <w:jc w:val="both"/>
      </w:pPr>
      <w:r w:rsidRPr="001D1347">
        <w:t xml:space="preserve">Проведено заходи щодо трансформації закладів культури сільських населених пунктів (створено 5 центрів культури і дозвілля у </w:t>
      </w:r>
      <w:proofErr w:type="spellStart"/>
      <w:r w:rsidRPr="001D1347">
        <w:t>старостинських</w:t>
      </w:r>
      <w:proofErr w:type="spellEnd"/>
      <w:r w:rsidRPr="001D1347">
        <w:t xml:space="preserve"> округах). До централізованої бібліотечної системи приєднано 12 філій та 3 пункти.</w:t>
      </w:r>
    </w:p>
    <w:p w14:paraId="25710D4F" w14:textId="1FDD2111" w:rsidR="000364BB" w:rsidRPr="00E8329E" w:rsidRDefault="000364BB" w:rsidP="005A5AD9">
      <w:pPr>
        <w:shd w:val="clear" w:color="auto" w:fill="FFFFFF"/>
        <w:ind w:firstLine="851"/>
        <w:jc w:val="both"/>
      </w:pPr>
      <w:r w:rsidRPr="00E8329E">
        <w:t xml:space="preserve">Створено комунальне підприємство «Хмельницький туристично-інформаційний центр», розроблено Програму розвитку інформаційної інфраструктури туристичних послуг. Відкрито офіс Туристично-інформаційного центру (ТІЦ) біля кінотеатру ім. Т. Шевченка, </w:t>
      </w:r>
      <w:r w:rsidR="00177891">
        <w:t xml:space="preserve">встановлено 10 сенсорних інформаційних кіосків, </w:t>
      </w:r>
      <w:r w:rsidRPr="00E8329E">
        <w:t xml:space="preserve">створено та  наповнюється актуальною інформацією інтернет-сайт https://khmel.travel/. </w:t>
      </w:r>
    </w:p>
    <w:p w14:paraId="0DDD7E9B" w14:textId="1014E9D4" w:rsidR="005A7E4C" w:rsidRPr="00E8329E" w:rsidRDefault="005A7E4C" w:rsidP="005A5AD9">
      <w:pPr>
        <w:shd w:val="clear" w:color="auto" w:fill="FFFFFF"/>
        <w:ind w:firstLine="851"/>
        <w:jc w:val="both"/>
        <w:rPr>
          <w:color w:val="222222"/>
        </w:rPr>
      </w:pPr>
      <w:r w:rsidRPr="00E8329E">
        <w:t xml:space="preserve">У Центральній публічній бібліотеці створено мобільний консультативний центр «Цифрова освіта». </w:t>
      </w:r>
      <w:proofErr w:type="spellStart"/>
      <w:r w:rsidRPr="00E8329E">
        <w:t>Хаби</w:t>
      </w:r>
      <w:proofErr w:type="spellEnd"/>
      <w:r w:rsidRPr="00E8329E">
        <w:t xml:space="preserve"> цифрової освіти діють у 15 бібліотеках–філіях централізованої бібліотечної системи (13 міських та у бібліотеках-філіях сіл </w:t>
      </w:r>
      <w:proofErr w:type="spellStart"/>
      <w:r w:rsidRPr="00E8329E">
        <w:t>Пирогівці</w:t>
      </w:r>
      <w:proofErr w:type="spellEnd"/>
      <w:r w:rsidRPr="00E8329E">
        <w:t xml:space="preserve"> і </w:t>
      </w:r>
      <w:proofErr w:type="spellStart"/>
      <w:r w:rsidRPr="00E8329E">
        <w:t>Масівці</w:t>
      </w:r>
      <w:proofErr w:type="spellEnd"/>
      <w:r w:rsidRPr="00E8329E">
        <w:t>). Фонди бібліотек поповнилися на 6</w:t>
      </w:r>
      <w:r w:rsidR="00552A04">
        <w:t>,</w:t>
      </w:r>
      <w:r w:rsidRPr="00E8329E">
        <w:t>6</w:t>
      </w:r>
      <w:r w:rsidR="00552A04">
        <w:t xml:space="preserve"> тис. </w:t>
      </w:r>
      <w:r w:rsidRPr="00E8329E">
        <w:t>примірник</w:t>
      </w:r>
      <w:r w:rsidR="00552A04">
        <w:t>ів</w:t>
      </w:r>
      <w:r w:rsidRPr="00E8329E">
        <w:t xml:space="preserve"> нових книг</w:t>
      </w:r>
      <w:r w:rsidR="00552A04">
        <w:t xml:space="preserve">. </w:t>
      </w:r>
      <w:r w:rsidRPr="00E8329E">
        <w:t xml:space="preserve">Вперше придбано 13 примірників дитячих книг з шрифтом </w:t>
      </w:r>
      <w:proofErr w:type="spellStart"/>
      <w:r w:rsidRPr="00E8329E">
        <w:t>Брайля</w:t>
      </w:r>
      <w:proofErr w:type="spellEnd"/>
      <w:r w:rsidR="00552A04">
        <w:t>. П</w:t>
      </w:r>
      <w:r w:rsidRPr="00E8329E">
        <w:t>ридбано 217 пр</w:t>
      </w:r>
      <w:r w:rsidR="00915F08" w:rsidRPr="00E8329E">
        <w:t>имірників книг місцевих авторів.</w:t>
      </w:r>
    </w:p>
    <w:p w14:paraId="6B5030A0" w14:textId="77777777" w:rsidR="00C25F63" w:rsidRPr="00E8329E" w:rsidRDefault="00915F08" w:rsidP="001D4BA5">
      <w:pPr>
        <w:shd w:val="clear" w:color="auto" w:fill="FFFFFF"/>
        <w:ind w:firstLine="851"/>
        <w:jc w:val="both"/>
      </w:pPr>
      <w:r w:rsidRPr="00E8329E">
        <w:t>Продовжуються роботи з капітального ремонту прилеглої території школи мистец</w:t>
      </w:r>
      <w:r w:rsidR="00C25F63" w:rsidRPr="00E8329E">
        <w:t xml:space="preserve">тв «Райдуга» («Мистецький сад»), </w:t>
      </w:r>
      <w:r w:rsidRPr="00E8329E">
        <w:t xml:space="preserve">реконструкції будівлі краєзнавчого музею під музейний комплекс історії </w:t>
      </w:r>
      <w:r w:rsidR="00C25F63" w:rsidRPr="00E8329E">
        <w:t>та культури на вул. Свободи, 22</w:t>
      </w:r>
      <w:r w:rsidRPr="00E8329E">
        <w:t>.</w:t>
      </w:r>
    </w:p>
    <w:p w14:paraId="546C6F4D" w14:textId="77777777" w:rsidR="00B00B87" w:rsidRPr="00E8329E" w:rsidRDefault="00B00B87" w:rsidP="005A5AD9">
      <w:pPr>
        <w:pStyle w:val="af0"/>
        <w:spacing w:before="0" w:after="0"/>
        <w:ind w:firstLine="851"/>
        <w:rPr>
          <w:i/>
          <w:iCs/>
          <w:lang w:val="uk-UA"/>
        </w:rPr>
      </w:pPr>
      <w:r w:rsidRPr="00E8329E">
        <w:rPr>
          <w:lang w:val="uk-UA"/>
        </w:rPr>
        <w:t>Фізична культура і спорт.</w:t>
      </w:r>
    </w:p>
    <w:p w14:paraId="5EF6C7E5" w14:textId="1B777548" w:rsidR="00B00B87" w:rsidRPr="00E8329E" w:rsidRDefault="00B00B87" w:rsidP="005A5AD9">
      <w:pPr>
        <w:pStyle w:val="ad"/>
        <w:tabs>
          <w:tab w:val="left" w:pos="9781"/>
        </w:tabs>
        <w:spacing w:before="0" w:after="0"/>
        <w:ind w:left="23" w:firstLine="851"/>
        <w:jc w:val="both"/>
        <w:rPr>
          <w:color w:val="000000"/>
          <w:lang w:val="uk-UA"/>
        </w:rPr>
      </w:pPr>
      <w:r w:rsidRPr="00E8329E">
        <w:rPr>
          <w:lang w:val="uk-UA"/>
        </w:rPr>
        <w:t xml:space="preserve">Реалізовувались </w:t>
      </w:r>
      <w:r w:rsidRPr="00E8329E">
        <w:rPr>
          <w:rFonts w:eastAsia="SimSun"/>
          <w:color w:val="000000"/>
          <w:kern w:val="1"/>
          <w:shd w:val="clear" w:color="auto" w:fill="FFFFFF"/>
          <w:lang w:val="uk-UA"/>
        </w:rPr>
        <w:t xml:space="preserve">заходи, спрямовані на розвиток фізичної культури і спорту. </w:t>
      </w:r>
      <w:r w:rsidRPr="00E8329E">
        <w:rPr>
          <w:color w:val="000000"/>
          <w:lang w:val="uk-UA"/>
        </w:rPr>
        <w:t xml:space="preserve">Проведено </w:t>
      </w:r>
      <w:r w:rsidR="00014832" w:rsidRPr="00E8329E">
        <w:rPr>
          <w:color w:val="000000"/>
          <w:lang w:val="uk-UA"/>
        </w:rPr>
        <w:t>110 міських</w:t>
      </w:r>
      <w:r w:rsidRPr="00E8329E">
        <w:rPr>
          <w:color w:val="000000"/>
          <w:lang w:val="uk-UA"/>
        </w:rPr>
        <w:t xml:space="preserve"> спортивно-масови</w:t>
      </w:r>
      <w:r w:rsidR="00014832" w:rsidRPr="00E8329E">
        <w:rPr>
          <w:color w:val="000000"/>
          <w:lang w:val="uk-UA"/>
        </w:rPr>
        <w:t>х</w:t>
      </w:r>
      <w:r w:rsidRPr="00E8329E">
        <w:rPr>
          <w:color w:val="000000"/>
          <w:lang w:val="uk-UA"/>
        </w:rPr>
        <w:t xml:space="preserve"> зах</w:t>
      </w:r>
      <w:r w:rsidR="00014832" w:rsidRPr="00E8329E">
        <w:rPr>
          <w:color w:val="000000"/>
          <w:lang w:val="uk-UA"/>
        </w:rPr>
        <w:t>одів</w:t>
      </w:r>
      <w:r w:rsidRPr="00E8329E">
        <w:rPr>
          <w:color w:val="000000"/>
          <w:lang w:val="uk-UA"/>
        </w:rPr>
        <w:t>, 1</w:t>
      </w:r>
      <w:r w:rsidR="00014832" w:rsidRPr="00E8329E">
        <w:rPr>
          <w:color w:val="000000"/>
          <w:lang w:val="uk-UA"/>
        </w:rPr>
        <w:t>90 навчально-тренувальних зборів</w:t>
      </w:r>
      <w:r w:rsidRPr="00E8329E">
        <w:rPr>
          <w:color w:val="000000"/>
          <w:lang w:val="uk-UA"/>
        </w:rPr>
        <w:t xml:space="preserve">, профінансовано участь спортсменів у </w:t>
      </w:r>
      <w:r w:rsidR="00014832" w:rsidRPr="00E8329E">
        <w:rPr>
          <w:color w:val="000000"/>
          <w:lang w:val="uk-UA"/>
        </w:rPr>
        <w:t>25</w:t>
      </w:r>
      <w:r w:rsidRPr="00E8329E">
        <w:rPr>
          <w:color w:val="000000"/>
          <w:lang w:val="uk-UA"/>
        </w:rPr>
        <w:t xml:space="preserve"> обласних</w:t>
      </w:r>
      <w:r w:rsidR="008665CE" w:rsidRPr="00E8329E">
        <w:rPr>
          <w:color w:val="000000"/>
          <w:lang w:val="uk-UA"/>
        </w:rPr>
        <w:t xml:space="preserve">, </w:t>
      </w:r>
      <w:r w:rsidR="00014832" w:rsidRPr="00E8329E">
        <w:rPr>
          <w:color w:val="000000"/>
          <w:lang w:val="uk-UA"/>
        </w:rPr>
        <w:t>90</w:t>
      </w:r>
      <w:r w:rsidR="00161A05" w:rsidRPr="00E8329E">
        <w:rPr>
          <w:color w:val="000000"/>
          <w:lang w:val="uk-UA"/>
        </w:rPr>
        <w:t xml:space="preserve"> </w:t>
      </w:r>
      <w:r w:rsidRPr="00E8329E">
        <w:rPr>
          <w:color w:val="000000"/>
          <w:lang w:val="uk-UA"/>
        </w:rPr>
        <w:t xml:space="preserve">всеукраїнських змаганнях. </w:t>
      </w:r>
    </w:p>
    <w:p w14:paraId="3C5F7DC0" w14:textId="69BE3374" w:rsidR="00B00B87" w:rsidRPr="00E8329E" w:rsidRDefault="00B00B87" w:rsidP="005A5AD9">
      <w:pPr>
        <w:tabs>
          <w:tab w:val="left" w:pos="9781"/>
        </w:tabs>
        <w:ind w:right="-2" w:firstLine="851"/>
        <w:jc w:val="both"/>
      </w:pPr>
      <w:r w:rsidRPr="00E8329E">
        <w:t xml:space="preserve">Проведено чемпіонати міста з </w:t>
      </w:r>
      <w:proofErr w:type="spellStart"/>
      <w:r w:rsidRPr="00E8329E">
        <w:t>футзалу</w:t>
      </w:r>
      <w:proofErr w:type="spellEnd"/>
      <w:r w:rsidRPr="00E8329E">
        <w:t xml:space="preserve"> серед юнаків (4</w:t>
      </w:r>
      <w:r w:rsidR="003D6029" w:rsidRPr="00E8329E">
        <w:t>8</w:t>
      </w:r>
      <w:r w:rsidRPr="00E8329E">
        <w:t xml:space="preserve"> команд) та дорослих </w:t>
      </w:r>
      <w:r w:rsidRPr="00E8329E">
        <w:br/>
        <w:t>(9</w:t>
      </w:r>
      <w:r w:rsidR="003D6029" w:rsidRPr="00E8329E">
        <w:t>6</w:t>
      </w:r>
      <w:r w:rsidRPr="00E8329E">
        <w:t xml:space="preserve"> команд), чемпіонат та Кубок міста з міні-футболу (</w:t>
      </w:r>
      <w:r w:rsidR="003D6029" w:rsidRPr="00E8329E">
        <w:t>51</w:t>
      </w:r>
      <w:r w:rsidR="00F86556" w:rsidRPr="00E8329E">
        <w:t xml:space="preserve"> </w:t>
      </w:r>
      <w:r w:rsidRPr="00E8329E">
        <w:t>команд</w:t>
      </w:r>
      <w:r w:rsidR="003D6029" w:rsidRPr="00E8329E">
        <w:t>а</w:t>
      </w:r>
      <w:r w:rsidRPr="00E8329E">
        <w:t>).</w:t>
      </w:r>
    </w:p>
    <w:p w14:paraId="3667F542" w14:textId="1D875C01" w:rsidR="00B00B87" w:rsidRPr="00E8329E" w:rsidRDefault="00B00B87" w:rsidP="005A5AD9">
      <w:pPr>
        <w:tabs>
          <w:tab w:val="left" w:pos="9781"/>
        </w:tabs>
        <w:ind w:right="-2" w:firstLine="851"/>
        <w:jc w:val="both"/>
        <w:rPr>
          <w:shd w:val="clear" w:color="auto" w:fill="FFFFFF"/>
        </w:rPr>
      </w:pPr>
      <w:r w:rsidRPr="00E8329E">
        <w:rPr>
          <w:shd w:val="clear" w:color="auto" w:fill="FFFFFF"/>
        </w:rPr>
        <w:t>Проведено міські Спартакіади серед учнів загальноосвітніх, професійно-технічних навчальних закладів</w:t>
      </w:r>
      <w:r w:rsidR="003D6029" w:rsidRPr="00E8329E">
        <w:rPr>
          <w:shd w:val="clear" w:color="auto" w:fill="FFFFFF"/>
        </w:rPr>
        <w:t xml:space="preserve">, </w:t>
      </w:r>
      <w:r w:rsidRPr="00E8329E">
        <w:rPr>
          <w:shd w:val="clear" w:color="auto" w:fill="FFFFFF"/>
        </w:rPr>
        <w:t>студентів вищих навчальних закладів</w:t>
      </w:r>
      <w:r w:rsidR="006F471A" w:rsidRPr="00E8329E">
        <w:rPr>
          <w:shd w:val="clear" w:color="auto" w:fill="FFFFFF"/>
        </w:rPr>
        <w:t xml:space="preserve">, </w:t>
      </w:r>
      <w:r w:rsidRPr="00E8329E">
        <w:rPr>
          <w:shd w:val="clear" w:color="auto" w:fill="FFFFFF"/>
        </w:rPr>
        <w:t xml:space="preserve">чемпіонати міста та міські турніри з </w:t>
      </w:r>
      <w:r w:rsidR="003D6029" w:rsidRPr="00E8329E">
        <w:rPr>
          <w:shd w:val="clear" w:color="auto" w:fill="FFFFFF"/>
        </w:rPr>
        <w:t>легк</w:t>
      </w:r>
      <w:r w:rsidR="00014832" w:rsidRPr="00E8329E">
        <w:rPr>
          <w:shd w:val="clear" w:color="auto" w:fill="FFFFFF"/>
        </w:rPr>
        <w:t>ої</w:t>
      </w:r>
      <w:r w:rsidR="003D6029" w:rsidRPr="00E8329E">
        <w:rPr>
          <w:shd w:val="clear" w:color="auto" w:fill="FFFFFF"/>
        </w:rPr>
        <w:t xml:space="preserve"> атлетик</w:t>
      </w:r>
      <w:r w:rsidR="00014832" w:rsidRPr="00E8329E">
        <w:rPr>
          <w:shd w:val="clear" w:color="auto" w:fill="FFFFFF"/>
        </w:rPr>
        <w:t>и</w:t>
      </w:r>
      <w:r w:rsidR="003D6029" w:rsidRPr="00E8329E">
        <w:rPr>
          <w:shd w:val="clear" w:color="auto" w:fill="FFFFFF"/>
        </w:rPr>
        <w:t>, регбі, кульов</w:t>
      </w:r>
      <w:r w:rsidR="00014832" w:rsidRPr="00E8329E">
        <w:rPr>
          <w:shd w:val="clear" w:color="auto" w:fill="FFFFFF"/>
        </w:rPr>
        <w:t>ої</w:t>
      </w:r>
      <w:r w:rsidR="003D6029" w:rsidRPr="00E8329E">
        <w:rPr>
          <w:shd w:val="clear" w:color="auto" w:fill="FFFFFF"/>
        </w:rPr>
        <w:t xml:space="preserve"> стрільб</w:t>
      </w:r>
      <w:r w:rsidR="00014832" w:rsidRPr="00E8329E">
        <w:rPr>
          <w:shd w:val="clear" w:color="auto" w:fill="FFFFFF"/>
        </w:rPr>
        <w:t>и, художньої гімнастики</w:t>
      </w:r>
      <w:r w:rsidR="003D6029" w:rsidRPr="00E8329E">
        <w:rPr>
          <w:shd w:val="clear" w:color="auto" w:fill="FFFFFF"/>
        </w:rPr>
        <w:t>, волейбол</w:t>
      </w:r>
      <w:r w:rsidR="00014832" w:rsidRPr="00E8329E">
        <w:rPr>
          <w:shd w:val="clear" w:color="auto" w:fill="FFFFFF"/>
        </w:rPr>
        <w:t>у</w:t>
      </w:r>
      <w:r w:rsidR="003D6029" w:rsidRPr="00E8329E">
        <w:rPr>
          <w:shd w:val="clear" w:color="auto" w:fill="FFFFFF"/>
        </w:rPr>
        <w:t>, гандбол</w:t>
      </w:r>
      <w:r w:rsidR="00014832" w:rsidRPr="00E8329E">
        <w:rPr>
          <w:shd w:val="clear" w:color="auto" w:fill="FFFFFF"/>
        </w:rPr>
        <w:t>у</w:t>
      </w:r>
      <w:r w:rsidR="003D6029" w:rsidRPr="00E8329E">
        <w:rPr>
          <w:shd w:val="clear" w:color="auto" w:fill="FFFFFF"/>
        </w:rPr>
        <w:t>, теніс</w:t>
      </w:r>
      <w:r w:rsidR="00014832" w:rsidRPr="00E8329E">
        <w:rPr>
          <w:shd w:val="clear" w:color="auto" w:fill="FFFFFF"/>
        </w:rPr>
        <w:t>у</w:t>
      </w:r>
      <w:r w:rsidR="00557144" w:rsidRPr="00E8329E">
        <w:rPr>
          <w:shd w:val="clear" w:color="auto" w:fill="FFFFFF"/>
        </w:rPr>
        <w:t>, шахів тощо).</w:t>
      </w:r>
    </w:p>
    <w:p w14:paraId="728EA6DD" w14:textId="21CA3402" w:rsidR="00557144" w:rsidRPr="00E8329E" w:rsidRDefault="00557144" w:rsidP="00557144">
      <w:pPr>
        <w:widowControl w:val="0"/>
        <w:ind w:right="45" w:firstLine="708"/>
        <w:jc w:val="both"/>
        <w:rPr>
          <w:rFonts w:eastAsia="SimSun" w:cs="Mangal"/>
          <w:color w:val="000000"/>
          <w:kern w:val="2"/>
          <w:lang w:val="ru-RU" w:eastAsia="zh-CN" w:bidi="hi-IN"/>
        </w:rPr>
      </w:pPr>
      <w:r w:rsidRPr="00E8329E">
        <w:rPr>
          <w:rFonts w:eastAsia="SimSun"/>
          <w:color w:val="000000"/>
          <w:kern w:val="1"/>
        </w:rPr>
        <w:t>Проведено</w:t>
      </w:r>
      <w:r w:rsidR="00562689" w:rsidRPr="00E8329E">
        <w:rPr>
          <w:rFonts w:eastAsia="SimSun"/>
          <w:color w:val="000000"/>
          <w:kern w:val="1"/>
        </w:rPr>
        <w:t xml:space="preserve"> змагання «Нова пошта </w:t>
      </w:r>
      <w:proofErr w:type="spellStart"/>
      <w:r w:rsidR="00562689" w:rsidRPr="00E8329E">
        <w:rPr>
          <w:rFonts w:eastAsia="SimSun"/>
          <w:color w:val="000000"/>
          <w:kern w:val="1"/>
        </w:rPr>
        <w:t>напівмарафон</w:t>
      </w:r>
      <w:proofErr w:type="spellEnd"/>
      <w:r w:rsidR="00562689" w:rsidRPr="00E8329E">
        <w:rPr>
          <w:rFonts w:eastAsia="SimSun"/>
          <w:color w:val="000000"/>
          <w:kern w:val="1"/>
        </w:rPr>
        <w:t>»</w:t>
      </w:r>
      <w:r w:rsidRPr="00E8329E">
        <w:rPr>
          <w:rFonts w:eastAsia="SimSun"/>
          <w:color w:val="000000"/>
          <w:kern w:val="1"/>
        </w:rPr>
        <w:t xml:space="preserve">, </w:t>
      </w:r>
      <w:r w:rsidRPr="00E8329E">
        <w:rPr>
          <w:lang w:eastAsia="zh-CN"/>
        </w:rPr>
        <w:t>«</w:t>
      </w:r>
      <w:proofErr w:type="spellStart"/>
      <w:r w:rsidRPr="00E8329E">
        <w:rPr>
          <w:lang w:val="en-US" w:eastAsia="zh-CN"/>
        </w:rPr>
        <w:t>Khmelnytskyi</w:t>
      </w:r>
      <w:proofErr w:type="spellEnd"/>
      <w:r w:rsidRPr="00E8329E">
        <w:rPr>
          <w:lang w:eastAsia="zh-CN"/>
        </w:rPr>
        <w:t xml:space="preserve"> </w:t>
      </w:r>
      <w:r w:rsidRPr="00E8329E">
        <w:rPr>
          <w:lang w:val="en-US" w:eastAsia="zh-CN"/>
        </w:rPr>
        <w:t>Love</w:t>
      </w:r>
      <w:r w:rsidRPr="00E8329E">
        <w:rPr>
          <w:lang w:eastAsia="zh-CN"/>
        </w:rPr>
        <w:t xml:space="preserve"> </w:t>
      </w:r>
      <w:r w:rsidRPr="00E8329E">
        <w:rPr>
          <w:lang w:val="en-US" w:eastAsia="zh-CN"/>
        </w:rPr>
        <w:t>Island</w:t>
      </w:r>
      <w:r w:rsidRPr="00E8329E">
        <w:rPr>
          <w:lang w:eastAsia="zh-CN"/>
        </w:rPr>
        <w:t xml:space="preserve"> </w:t>
      </w:r>
      <w:r w:rsidRPr="00E8329E">
        <w:rPr>
          <w:lang w:val="en-US" w:eastAsia="zh-CN"/>
        </w:rPr>
        <w:t>Swim</w:t>
      </w:r>
      <w:r w:rsidRPr="00E8329E">
        <w:rPr>
          <w:lang w:eastAsia="zh-CN"/>
        </w:rPr>
        <w:t>»</w:t>
      </w:r>
      <w:r w:rsidRPr="00E8329E">
        <w:rPr>
          <w:rFonts w:eastAsia="SimSun" w:cs="Mangal"/>
          <w:color w:val="000000"/>
          <w:kern w:val="2"/>
          <w:lang w:eastAsia="zh-CN" w:bidi="hi-IN"/>
        </w:rPr>
        <w:t xml:space="preserve"> (понад 200 учасників з України). </w:t>
      </w:r>
      <w:r w:rsidRPr="00E8329E">
        <w:rPr>
          <w:rFonts w:eastAsia="SimSun" w:cs="Mangal"/>
          <w:color w:val="000000"/>
          <w:kern w:val="2"/>
          <w:lang w:val="ru-RU" w:eastAsia="zh-CN" w:bidi="hi-IN"/>
        </w:rPr>
        <w:t xml:space="preserve">У рамках </w:t>
      </w:r>
      <w:proofErr w:type="spellStart"/>
      <w:r w:rsidRPr="00E8329E">
        <w:rPr>
          <w:rFonts w:eastAsia="SimSun" w:cs="Mangal"/>
          <w:color w:val="000000"/>
          <w:kern w:val="2"/>
          <w:lang w:val="ru-RU" w:eastAsia="zh-CN" w:bidi="hi-IN"/>
        </w:rPr>
        <w:t>молодіжно</w:t>
      </w:r>
      <w:proofErr w:type="spellEnd"/>
      <w:r w:rsidRPr="00E8329E">
        <w:rPr>
          <w:rFonts w:eastAsia="SimSun" w:cs="Mangal"/>
          <w:color w:val="000000"/>
          <w:kern w:val="2"/>
          <w:lang w:val="ru-RU" w:eastAsia="zh-CN" w:bidi="hi-IN"/>
        </w:rPr>
        <w:t>-спортивного фестивалю «</w:t>
      </w:r>
      <w:r w:rsidRPr="00E8329E">
        <w:rPr>
          <w:rFonts w:eastAsia="SimSun" w:cs="Mangal"/>
          <w:color w:val="000000"/>
          <w:kern w:val="2"/>
          <w:lang w:val="en-US" w:eastAsia="zh-CN" w:bidi="hi-IN"/>
        </w:rPr>
        <w:t>My</w:t>
      </w:r>
      <w:r w:rsidRPr="00E8329E">
        <w:rPr>
          <w:rFonts w:eastAsia="SimSun" w:cs="Mangal"/>
          <w:color w:val="000000"/>
          <w:kern w:val="2"/>
          <w:lang w:val="ru-RU" w:eastAsia="zh-CN" w:bidi="hi-IN"/>
        </w:rPr>
        <w:t xml:space="preserve"> </w:t>
      </w:r>
      <w:r w:rsidRPr="00E8329E">
        <w:rPr>
          <w:rFonts w:eastAsia="SimSun" w:cs="Mangal"/>
          <w:color w:val="000000"/>
          <w:kern w:val="2"/>
          <w:lang w:val="en-US" w:eastAsia="zh-CN" w:bidi="hi-IN"/>
        </w:rPr>
        <w:t>fest</w:t>
      </w:r>
      <w:r w:rsidRPr="00E8329E">
        <w:rPr>
          <w:rFonts w:eastAsia="SimSun" w:cs="Mangal"/>
          <w:color w:val="000000"/>
          <w:kern w:val="2"/>
          <w:lang w:val="ru-RU" w:eastAsia="zh-CN" w:bidi="hi-IN"/>
        </w:rPr>
        <w:t xml:space="preserve">» </w:t>
      </w:r>
      <w:proofErr w:type="spellStart"/>
      <w:r w:rsidRPr="00E8329E">
        <w:rPr>
          <w:rFonts w:eastAsia="SimSun" w:cs="Mangal"/>
          <w:color w:val="000000"/>
          <w:kern w:val="2"/>
          <w:lang w:val="ru-RU" w:eastAsia="zh-CN" w:bidi="hi-IN"/>
        </w:rPr>
        <w:t>відбулися</w:t>
      </w:r>
      <w:proofErr w:type="spellEnd"/>
      <w:r w:rsidRPr="00E8329E">
        <w:rPr>
          <w:rFonts w:eastAsia="SimSun" w:cs="Mangal"/>
          <w:color w:val="000000"/>
          <w:kern w:val="2"/>
          <w:lang w:val="ru-RU" w:eastAsia="zh-CN" w:bidi="hi-IN"/>
        </w:rPr>
        <w:t xml:space="preserve"> </w:t>
      </w:r>
      <w:proofErr w:type="spellStart"/>
      <w:r w:rsidRPr="00E8329E">
        <w:rPr>
          <w:rFonts w:eastAsia="SimSun" w:cs="Mangal"/>
          <w:color w:val="000000"/>
          <w:kern w:val="2"/>
          <w:lang w:val="ru-RU" w:eastAsia="zh-CN" w:bidi="hi-IN"/>
        </w:rPr>
        <w:t>змагання</w:t>
      </w:r>
      <w:proofErr w:type="spellEnd"/>
      <w:r w:rsidRPr="00E8329E">
        <w:rPr>
          <w:rFonts w:eastAsia="SimSun" w:cs="Mangal"/>
          <w:color w:val="000000"/>
          <w:kern w:val="2"/>
          <w:lang w:val="ru-RU" w:eastAsia="zh-CN" w:bidi="hi-IN"/>
        </w:rPr>
        <w:t xml:space="preserve"> </w:t>
      </w:r>
      <w:proofErr w:type="spellStart"/>
      <w:r w:rsidRPr="00E8329E">
        <w:rPr>
          <w:rFonts w:eastAsia="SimSun" w:cs="Mangal"/>
          <w:color w:val="000000"/>
          <w:kern w:val="2"/>
          <w:lang w:val="ru-RU" w:eastAsia="zh-CN" w:bidi="hi-IN"/>
        </w:rPr>
        <w:t>найсильніших</w:t>
      </w:r>
      <w:proofErr w:type="spellEnd"/>
      <w:r w:rsidRPr="00E8329E">
        <w:rPr>
          <w:rFonts w:eastAsia="SimSun" w:cs="Mangal"/>
          <w:color w:val="000000"/>
          <w:kern w:val="2"/>
          <w:lang w:val="ru-RU" w:eastAsia="zh-CN" w:bidi="hi-IN"/>
        </w:rPr>
        <w:t xml:space="preserve"> </w:t>
      </w:r>
      <w:proofErr w:type="spellStart"/>
      <w:r w:rsidRPr="00E8329E">
        <w:rPr>
          <w:rFonts w:eastAsia="SimSun" w:cs="Mangal"/>
          <w:color w:val="000000"/>
          <w:kern w:val="2"/>
          <w:lang w:val="ru-RU" w:eastAsia="zh-CN" w:bidi="hi-IN"/>
        </w:rPr>
        <w:t>атлетів</w:t>
      </w:r>
      <w:proofErr w:type="spellEnd"/>
      <w:r w:rsidRPr="00E8329E">
        <w:rPr>
          <w:rFonts w:eastAsia="SimSun" w:cs="Mangal"/>
          <w:color w:val="000000"/>
          <w:kern w:val="2"/>
          <w:lang w:val="ru-RU" w:eastAsia="zh-CN" w:bidi="hi-IN"/>
        </w:rPr>
        <w:t xml:space="preserve"> </w:t>
      </w:r>
      <w:proofErr w:type="spellStart"/>
      <w:r w:rsidRPr="00E8329E">
        <w:rPr>
          <w:rFonts w:eastAsia="SimSun" w:cs="Mangal"/>
          <w:color w:val="000000"/>
          <w:kern w:val="2"/>
          <w:lang w:val="ru-RU" w:eastAsia="zh-CN" w:bidi="hi-IN"/>
        </w:rPr>
        <w:t>України</w:t>
      </w:r>
      <w:proofErr w:type="spellEnd"/>
      <w:r w:rsidRPr="00E8329E">
        <w:rPr>
          <w:rFonts w:eastAsia="SimSun" w:cs="Mangal"/>
          <w:color w:val="000000"/>
          <w:kern w:val="2"/>
          <w:lang w:val="ru-RU" w:eastAsia="zh-CN" w:bidi="hi-IN"/>
        </w:rPr>
        <w:t xml:space="preserve"> на </w:t>
      </w:r>
      <w:proofErr w:type="spellStart"/>
      <w:r w:rsidRPr="00E8329E">
        <w:rPr>
          <w:rFonts w:eastAsia="SimSun" w:cs="Mangal"/>
          <w:color w:val="000000"/>
          <w:kern w:val="2"/>
          <w:lang w:val="ru-RU" w:eastAsia="zh-CN" w:bidi="hi-IN"/>
        </w:rPr>
        <w:t>чолі</w:t>
      </w:r>
      <w:proofErr w:type="spellEnd"/>
      <w:r w:rsidRPr="00E8329E">
        <w:rPr>
          <w:rFonts w:eastAsia="SimSun" w:cs="Mangal"/>
          <w:color w:val="000000"/>
          <w:kern w:val="2"/>
          <w:lang w:val="ru-RU" w:eastAsia="zh-CN" w:bidi="hi-IN"/>
        </w:rPr>
        <w:t xml:space="preserve"> з В</w:t>
      </w:r>
      <w:r w:rsidR="005A7EB7">
        <w:rPr>
          <w:rFonts w:eastAsia="SimSun" w:cs="Mangal"/>
          <w:color w:val="000000"/>
          <w:kern w:val="2"/>
          <w:lang w:val="ru-RU" w:eastAsia="zh-CN" w:bidi="hi-IN"/>
        </w:rPr>
        <w:t xml:space="preserve">. </w:t>
      </w:r>
      <w:proofErr w:type="spellStart"/>
      <w:r w:rsidRPr="00E8329E">
        <w:rPr>
          <w:rFonts w:eastAsia="SimSun" w:cs="Mangal"/>
          <w:color w:val="000000"/>
          <w:kern w:val="2"/>
          <w:lang w:val="ru-RU" w:eastAsia="zh-CN" w:bidi="hi-IN"/>
        </w:rPr>
        <w:t>Вірастюком</w:t>
      </w:r>
      <w:proofErr w:type="spellEnd"/>
      <w:r w:rsidRPr="00E8329E">
        <w:rPr>
          <w:rFonts w:eastAsia="SimSun" w:cs="Mangal"/>
          <w:color w:val="000000"/>
          <w:kern w:val="2"/>
          <w:lang w:val="ru-RU" w:eastAsia="zh-CN" w:bidi="hi-IN"/>
        </w:rPr>
        <w:t>.</w:t>
      </w:r>
    </w:p>
    <w:p w14:paraId="65A4575C" w14:textId="7FEDDD58" w:rsidR="00557144" w:rsidRPr="00E8329E" w:rsidRDefault="00557144" w:rsidP="00557144">
      <w:pPr>
        <w:widowControl w:val="0"/>
        <w:ind w:right="45" w:firstLine="708"/>
        <w:jc w:val="both"/>
        <w:rPr>
          <w:rFonts w:eastAsia="SimSun" w:cs="Mangal"/>
          <w:color w:val="000000"/>
          <w:kern w:val="2"/>
          <w:lang w:eastAsia="zh-CN" w:bidi="hi-IN"/>
        </w:rPr>
      </w:pPr>
      <w:r w:rsidRPr="00E8329E">
        <w:rPr>
          <w:rFonts w:eastAsia="SimSun" w:cs="Mangal"/>
          <w:color w:val="000000"/>
          <w:kern w:val="2"/>
          <w:lang w:val="ru-RU" w:eastAsia="zh-CN" w:bidi="hi-IN"/>
        </w:rPr>
        <w:t xml:space="preserve"> Проведено </w:t>
      </w:r>
      <w:proofErr w:type="spellStart"/>
      <w:r w:rsidRPr="00E8329E">
        <w:rPr>
          <w:rFonts w:eastAsia="SimSun" w:cs="Mangal"/>
          <w:color w:val="000000"/>
          <w:kern w:val="2"/>
          <w:lang w:val="ru-RU" w:eastAsia="zh-CN" w:bidi="hi-IN"/>
        </w:rPr>
        <w:t>змагання</w:t>
      </w:r>
      <w:proofErr w:type="spellEnd"/>
      <w:r w:rsidRPr="00E8329E">
        <w:rPr>
          <w:rFonts w:eastAsia="SimSun" w:cs="Mangal"/>
          <w:color w:val="000000"/>
          <w:kern w:val="2"/>
          <w:lang w:val="ru-RU" w:eastAsia="zh-CN" w:bidi="hi-IN"/>
        </w:rPr>
        <w:t xml:space="preserve"> з </w:t>
      </w:r>
      <w:proofErr w:type="spellStart"/>
      <w:r w:rsidRPr="00E8329E">
        <w:rPr>
          <w:rFonts w:eastAsia="SimSun" w:cs="Mangal"/>
          <w:color w:val="000000"/>
          <w:kern w:val="2"/>
          <w:lang w:val="ru-RU" w:eastAsia="zh-CN" w:bidi="hi-IN"/>
        </w:rPr>
        <w:t>дуатлон</w:t>
      </w:r>
      <w:proofErr w:type="spellEnd"/>
      <w:r w:rsidRPr="00E8329E">
        <w:rPr>
          <w:rFonts w:eastAsia="SimSun" w:cs="Mangal"/>
          <w:color w:val="000000"/>
          <w:kern w:val="2"/>
          <w:lang w:eastAsia="zh-CN" w:bidi="hi-IN"/>
        </w:rPr>
        <w:t>у</w:t>
      </w:r>
      <w:r w:rsidRPr="00E8329E">
        <w:rPr>
          <w:rFonts w:eastAsia="SimSun" w:cs="Mangal"/>
          <w:color w:val="000000"/>
          <w:kern w:val="2"/>
          <w:lang w:val="ru-RU" w:eastAsia="zh-CN" w:bidi="hi-IN"/>
        </w:rPr>
        <w:t xml:space="preserve"> (</w:t>
      </w:r>
      <w:proofErr w:type="spellStart"/>
      <w:r w:rsidRPr="00E8329E">
        <w:rPr>
          <w:rFonts w:eastAsia="SimSun" w:cs="Mangal"/>
          <w:color w:val="000000"/>
          <w:kern w:val="2"/>
          <w:lang w:val="ru-RU" w:eastAsia="zh-CN" w:bidi="hi-IN"/>
        </w:rPr>
        <w:t>плавання</w:t>
      </w:r>
      <w:proofErr w:type="spellEnd"/>
      <w:r w:rsidR="005A7EB7">
        <w:rPr>
          <w:rFonts w:eastAsia="SimSun" w:cs="Mangal"/>
          <w:color w:val="000000"/>
          <w:kern w:val="2"/>
          <w:lang w:val="ru-RU" w:eastAsia="zh-CN" w:bidi="hi-IN"/>
        </w:rPr>
        <w:t xml:space="preserve">, </w:t>
      </w:r>
      <w:proofErr w:type="spellStart"/>
      <w:r w:rsidRPr="00E8329E">
        <w:rPr>
          <w:rFonts w:eastAsia="SimSun" w:cs="Mangal"/>
          <w:color w:val="000000"/>
          <w:kern w:val="2"/>
          <w:lang w:val="ru-RU" w:eastAsia="zh-CN" w:bidi="hi-IN"/>
        </w:rPr>
        <w:t>біг</w:t>
      </w:r>
      <w:proofErr w:type="spellEnd"/>
      <w:r w:rsidRPr="00E8329E">
        <w:rPr>
          <w:rFonts w:eastAsia="SimSun" w:cs="Mangal"/>
          <w:color w:val="000000"/>
          <w:kern w:val="2"/>
          <w:lang w:val="ru-RU" w:eastAsia="zh-CN" w:bidi="hi-IN"/>
        </w:rPr>
        <w:t>)</w:t>
      </w:r>
      <w:r w:rsidR="005A7EB7">
        <w:rPr>
          <w:rFonts w:eastAsia="SimSun" w:cs="Mangal"/>
          <w:color w:val="000000"/>
          <w:kern w:val="2"/>
          <w:lang w:val="ru-RU" w:eastAsia="zh-CN" w:bidi="hi-IN"/>
        </w:rPr>
        <w:t xml:space="preserve">, </w:t>
      </w:r>
      <w:proofErr w:type="spellStart"/>
      <w:r w:rsidRPr="00E8329E">
        <w:rPr>
          <w:rFonts w:eastAsia="SimSun" w:cs="Mangal"/>
          <w:color w:val="000000"/>
          <w:kern w:val="2"/>
          <w:lang w:val="ru-RU" w:eastAsia="zh-CN" w:bidi="hi-IN"/>
        </w:rPr>
        <w:t>триатло</w:t>
      </w:r>
      <w:proofErr w:type="spellEnd"/>
      <w:r w:rsidRPr="00E8329E">
        <w:rPr>
          <w:rFonts w:eastAsia="SimSun" w:cs="Mangal"/>
          <w:color w:val="000000"/>
          <w:kern w:val="2"/>
          <w:lang w:eastAsia="zh-CN" w:bidi="hi-IN"/>
        </w:rPr>
        <w:t>н</w:t>
      </w:r>
      <w:r w:rsidR="005A7EB7">
        <w:rPr>
          <w:rFonts w:eastAsia="SimSun" w:cs="Mangal"/>
          <w:color w:val="000000"/>
          <w:kern w:val="2"/>
          <w:lang w:eastAsia="zh-CN" w:bidi="hi-IN"/>
        </w:rPr>
        <w:t>у</w:t>
      </w:r>
      <w:r w:rsidRPr="00E8329E">
        <w:rPr>
          <w:rFonts w:eastAsia="SimSun" w:cs="Mangal"/>
          <w:color w:val="000000"/>
          <w:kern w:val="2"/>
          <w:lang w:eastAsia="zh-CN" w:bidi="hi-IN"/>
        </w:rPr>
        <w:t xml:space="preserve"> (плавання, велосипед</w:t>
      </w:r>
      <w:r w:rsidR="005A7EB7">
        <w:rPr>
          <w:rFonts w:eastAsia="SimSun" w:cs="Mangal"/>
          <w:color w:val="000000"/>
          <w:kern w:val="2"/>
          <w:lang w:eastAsia="zh-CN" w:bidi="hi-IN"/>
        </w:rPr>
        <w:t xml:space="preserve">, </w:t>
      </w:r>
      <w:r w:rsidRPr="00E8329E">
        <w:rPr>
          <w:rFonts w:eastAsia="SimSun" w:cs="Mangal"/>
          <w:color w:val="000000"/>
          <w:kern w:val="2"/>
          <w:lang w:eastAsia="zh-CN" w:bidi="hi-IN"/>
        </w:rPr>
        <w:t>біг), де приймали участь спортсмени олімпійської збірної команди України.</w:t>
      </w:r>
    </w:p>
    <w:p w14:paraId="148D0EA5" w14:textId="77777777" w:rsidR="00562689" w:rsidRPr="00E8329E" w:rsidRDefault="00562689" w:rsidP="005A5AD9">
      <w:pPr>
        <w:widowControl w:val="0"/>
        <w:ind w:right="45" w:firstLine="851"/>
        <w:jc w:val="both"/>
        <w:rPr>
          <w:lang w:eastAsia="ru-RU"/>
        </w:rPr>
      </w:pPr>
      <w:r w:rsidRPr="00E8329E">
        <w:rPr>
          <w:lang w:eastAsia="ru-RU"/>
        </w:rPr>
        <w:t>Проведено День здоров'я, у рамках якого відбулись спортивні змагання з різних видів спорту.</w:t>
      </w:r>
    </w:p>
    <w:p w14:paraId="3EFF05C6" w14:textId="09AFD8DB" w:rsidR="00B00B87" w:rsidRDefault="00B00B87" w:rsidP="005A5AD9">
      <w:pPr>
        <w:widowControl w:val="0"/>
        <w:ind w:right="45" w:firstLine="851"/>
        <w:jc w:val="both"/>
        <w:rPr>
          <w:rFonts w:eastAsia="SimSun"/>
          <w:color w:val="000000"/>
          <w:kern w:val="1"/>
        </w:rPr>
      </w:pPr>
      <w:r w:rsidRPr="00E8329E">
        <w:rPr>
          <w:rFonts w:eastAsia="SimSun"/>
          <w:color w:val="000000"/>
          <w:kern w:val="1"/>
        </w:rPr>
        <w:t xml:space="preserve">Здійснено виплату персональних стипендій міської ради </w:t>
      </w:r>
      <w:r w:rsidR="00557144" w:rsidRPr="00E8329E">
        <w:rPr>
          <w:rFonts w:eastAsia="SimSun"/>
          <w:color w:val="000000"/>
          <w:kern w:val="1"/>
        </w:rPr>
        <w:t>20</w:t>
      </w:r>
      <w:r w:rsidRPr="00E8329E">
        <w:rPr>
          <w:rFonts w:eastAsia="SimSun"/>
          <w:color w:val="000000"/>
          <w:kern w:val="1"/>
        </w:rPr>
        <w:t xml:space="preserve"> кращим спортсменам та премій кращим </w:t>
      </w:r>
      <w:r w:rsidR="00557144" w:rsidRPr="00E8329E">
        <w:rPr>
          <w:rFonts w:eastAsia="SimSun"/>
          <w:color w:val="000000"/>
          <w:kern w:val="1"/>
        </w:rPr>
        <w:t>20</w:t>
      </w:r>
      <w:r w:rsidRPr="00E8329E">
        <w:rPr>
          <w:rFonts w:eastAsia="SimSun"/>
          <w:color w:val="000000"/>
          <w:kern w:val="1"/>
        </w:rPr>
        <w:t xml:space="preserve"> тренерам</w:t>
      </w:r>
      <w:r w:rsidR="00557144" w:rsidRPr="00E8329E">
        <w:rPr>
          <w:rFonts w:eastAsia="SimSun"/>
          <w:color w:val="000000"/>
          <w:kern w:val="1"/>
        </w:rPr>
        <w:t>.</w:t>
      </w:r>
    </w:p>
    <w:p w14:paraId="4FB97073" w14:textId="77777777" w:rsidR="006D40B7" w:rsidRDefault="00E328F1" w:rsidP="001B21EC">
      <w:pPr>
        <w:ind w:firstLine="851"/>
        <w:jc w:val="both"/>
      </w:pPr>
      <w:r w:rsidRPr="003F054B">
        <w:t>Продовжуються роботи з будівництва Палацу спорту</w:t>
      </w:r>
      <w:r w:rsidR="006D40B7">
        <w:t>.</w:t>
      </w:r>
    </w:p>
    <w:p w14:paraId="588D5EF0" w14:textId="77777777" w:rsidR="00B00B87" w:rsidRPr="00301F88" w:rsidRDefault="00B00B87" w:rsidP="005A5AD9">
      <w:pPr>
        <w:pStyle w:val="af0"/>
        <w:spacing w:before="0" w:after="0"/>
        <w:ind w:firstLine="851"/>
        <w:rPr>
          <w:i/>
          <w:iCs/>
          <w:lang w:val="uk-UA"/>
        </w:rPr>
      </w:pPr>
      <w:r w:rsidRPr="00301F88">
        <w:rPr>
          <w:lang w:val="uk-UA"/>
        </w:rPr>
        <w:t>Охорона навколишнього природного середовища.</w:t>
      </w:r>
    </w:p>
    <w:p w14:paraId="75884EF0" w14:textId="36126464" w:rsidR="008E536C" w:rsidRDefault="008E5286" w:rsidP="008E536C">
      <w:pPr>
        <w:ind w:firstLine="851"/>
        <w:jc w:val="both"/>
      </w:pPr>
      <w:r w:rsidRPr="00E8329E">
        <w:t xml:space="preserve">Забезпечувалось виконання природоохоронних заходів, передбачених Програмою охорони довкілля Хмельницької міської територіальної громади на 2021-2025 роки. Зокрема, організовано проведення заходів з прибирання зелених зон під час місячника санітарної очистки та благоустрою. </w:t>
      </w:r>
    </w:p>
    <w:p w14:paraId="50FFCAE0" w14:textId="15A67ED3" w:rsidR="008E536C" w:rsidRPr="00E8329E" w:rsidRDefault="00B45B69" w:rsidP="008E536C">
      <w:pPr>
        <w:ind w:firstLine="851"/>
        <w:jc w:val="both"/>
      </w:pPr>
      <w:r w:rsidRPr="008E536C">
        <w:t>18 вересня 2021 року</w:t>
      </w:r>
      <w:r>
        <w:t xml:space="preserve"> с</w:t>
      </w:r>
      <w:r w:rsidR="008E536C" w:rsidRPr="008E536C">
        <w:t>пільно з</w:t>
      </w:r>
      <w:r>
        <w:t xml:space="preserve"> представниками </w:t>
      </w:r>
      <w:r w:rsidR="008E536C" w:rsidRPr="008E536C">
        <w:t>Хмельницького національного університету, Хмельницьк</w:t>
      </w:r>
      <w:r>
        <w:t>ого</w:t>
      </w:r>
      <w:r w:rsidR="008E536C" w:rsidRPr="008E536C">
        <w:t xml:space="preserve"> регіональн</w:t>
      </w:r>
      <w:r>
        <w:t>ого</w:t>
      </w:r>
      <w:r w:rsidR="008E536C" w:rsidRPr="008E536C">
        <w:t xml:space="preserve"> офіс</w:t>
      </w:r>
      <w:r>
        <w:t>у</w:t>
      </w:r>
      <w:r w:rsidR="008E536C" w:rsidRPr="008E536C">
        <w:t xml:space="preserve"> водних ресурсів, громадськими активістами від</w:t>
      </w:r>
      <w:r>
        <w:t xml:space="preserve"> </w:t>
      </w:r>
      <w:r w:rsidR="008E536C" w:rsidRPr="008E536C">
        <w:t>Всеукраїнського молодіжного руху «</w:t>
      </w:r>
      <w:proofErr w:type="spellStart"/>
      <w:r w:rsidR="008E536C" w:rsidRPr="008E536C">
        <w:t>Let’s</w:t>
      </w:r>
      <w:proofErr w:type="spellEnd"/>
      <w:r w:rsidR="008E536C" w:rsidRPr="008E536C">
        <w:t xml:space="preserve"> </w:t>
      </w:r>
      <w:proofErr w:type="spellStart"/>
      <w:r w:rsidR="008E536C" w:rsidRPr="008E536C">
        <w:t>do</w:t>
      </w:r>
      <w:proofErr w:type="spellEnd"/>
      <w:r w:rsidR="008E536C" w:rsidRPr="008E536C">
        <w:t xml:space="preserve"> </w:t>
      </w:r>
      <w:proofErr w:type="spellStart"/>
      <w:r w:rsidR="008E536C" w:rsidRPr="008E536C">
        <w:t>it</w:t>
      </w:r>
      <w:proofErr w:type="spellEnd"/>
      <w:r w:rsidR="008E536C" w:rsidRPr="008E536C">
        <w:t xml:space="preserve"> </w:t>
      </w:r>
      <w:proofErr w:type="spellStart"/>
      <w:r w:rsidR="008E536C" w:rsidRPr="008E536C">
        <w:t>Ukraine</w:t>
      </w:r>
      <w:proofErr w:type="spellEnd"/>
      <w:r w:rsidR="008E536C" w:rsidRPr="008E536C">
        <w:t>» проведено акцію «Всесвітній день прибирання». </w:t>
      </w:r>
    </w:p>
    <w:p w14:paraId="38A3E9E0" w14:textId="00B31FFB" w:rsidR="007F3C88" w:rsidRPr="00E8329E" w:rsidRDefault="008E5286" w:rsidP="005A5AD9">
      <w:pPr>
        <w:ind w:firstLine="851"/>
        <w:jc w:val="both"/>
      </w:pPr>
      <w:r w:rsidRPr="00E8329E">
        <w:t xml:space="preserve">За результатами моніторингу стану атмосферного повітря </w:t>
      </w:r>
      <w:r w:rsidR="007F3C88" w:rsidRPr="00E8329E">
        <w:t>загальний рівень забруднення по місту</w:t>
      </w:r>
      <w:r w:rsidR="00AB2353" w:rsidRPr="00E8329E">
        <w:t xml:space="preserve"> </w:t>
      </w:r>
      <w:r w:rsidR="007F3C88" w:rsidRPr="00E8329E">
        <w:t xml:space="preserve">за останні 5 років коливається від 4,2 до 4,6 </w:t>
      </w:r>
      <w:r w:rsidRPr="00E8329E">
        <w:t xml:space="preserve">(індекс забруднення атмосферного повітря (ІЗА)) </w:t>
      </w:r>
      <w:r w:rsidR="007F3C88" w:rsidRPr="00E8329E">
        <w:t xml:space="preserve">і характеризується як середній. </w:t>
      </w:r>
    </w:p>
    <w:p w14:paraId="529BF446" w14:textId="744456C7" w:rsidR="008E5286" w:rsidRPr="00E8329E" w:rsidRDefault="007F3C88" w:rsidP="005A5AD9">
      <w:pPr>
        <w:ind w:firstLine="851"/>
        <w:jc w:val="both"/>
      </w:pPr>
      <w:r w:rsidRPr="00E8329E">
        <w:t>З метою збереження та поліпшення стану навколишнього середовища, раціональне використання пр</w:t>
      </w:r>
      <w:r w:rsidR="008E5286" w:rsidRPr="00E8329E">
        <w:t>иродних ресурсів</w:t>
      </w:r>
      <w:r w:rsidR="00EE0443">
        <w:t xml:space="preserve"> проводились </w:t>
      </w:r>
      <w:r w:rsidRPr="00E8329E">
        <w:t>заходи з біологічної меліо</w:t>
      </w:r>
      <w:r w:rsidR="008E5286" w:rsidRPr="00E8329E">
        <w:t>рації водойм</w:t>
      </w:r>
      <w:r w:rsidR="00CD315C" w:rsidRPr="00E8329E">
        <w:t xml:space="preserve"> (</w:t>
      </w:r>
      <w:r w:rsidR="008E5286" w:rsidRPr="00E8329E">
        <w:t>вселення хлорели у</w:t>
      </w:r>
      <w:r w:rsidRPr="00E8329E">
        <w:t xml:space="preserve"> Хмельницьке водосховище</w:t>
      </w:r>
      <w:r w:rsidR="00CD315C" w:rsidRPr="00E8329E">
        <w:t>)</w:t>
      </w:r>
      <w:r w:rsidRPr="00E8329E">
        <w:t xml:space="preserve">; обстеження прибережних смуг річок Південний Буг, Плоска, </w:t>
      </w:r>
      <w:proofErr w:type="spellStart"/>
      <w:r w:rsidRPr="00E8329E">
        <w:t>Кудрянка</w:t>
      </w:r>
      <w:proofErr w:type="spellEnd"/>
      <w:r w:rsidR="00601F93">
        <w:t>,</w:t>
      </w:r>
      <w:r w:rsidRPr="00E8329E">
        <w:t xml:space="preserve"> водних об’єктів та гідротехнічних споруд на території громади; встановлення (поновлення) знаків-аншлагів, межових знаків на території об’єктів природно-заповідного фонду; проведення науково-технічних конференцій і семінарів, організація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 заходи щодо запобігання інтродукції та поширення чужорідних видів рослин, які загрожують природним екосистемам - вико</w:t>
      </w:r>
      <w:r w:rsidR="008E5286" w:rsidRPr="00E8329E">
        <w:t>шування борщівника Сосновського</w:t>
      </w:r>
      <w:r w:rsidRPr="00E8329E">
        <w:t>.</w:t>
      </w:r>
    </w:p>
    <w:p w14:paraId="7032FE06" w14:textId="77777777" w:rsidR="00703F1B" w:rsidRPr="00E8329E" w:rsidRDefault="00703F1B" w:rsidP="00703F1B">
      <w:pPr>
        <w:autoSpaceDE w:val="0"/>
        <w:autoSpaceDN w:val="0"/>
        <w:adjustRightInd w:val="0"/>
        <w:ind w:firstLine="851"/>
        <w:jc w:val="both"/>
      </w:pPr>
      <w:r w:rsidRPr="00E8329E">
        <w:t xml:space="preserve">З метою утримання у належному стані заплав та </w:t>
      </w:r>
      <w:proofErr w:type="spellStart"/>
      <w:r w:rsidRPr="00E8329E">
        <w:t>русел</w:t>
      </w:r>
      <w:proofErr w:type="spellEnd"/>
      <w:r w:rsidRPr="00E8329E">
        <w:t xml:space="preserve"> річок, водойм, їх захисту від забруднення та засмічення проводяться роботи з </w:t>
      </w:r>
      <w:proofErr w:type="spellStart"/>
      <w:r w:rsidRPr="00E8329E">
        <w:t>обкошення</w:t>
      </w:r>
      <w:proofErr w:type="spellEnd"/>
      <w:r w:rsidRPr="00E8329E">
        <w:t xml:space="preserve"> та прибирання від стихійних сміттєзвалищ прибережних смуг річок Плоска, </w:t>
      </w:r>
      <w:proofErr w:type="spellStart"/>
      <w:r w:rsidRPr="00E8329E">
        <w:t>Кудрянка</w:t>
      </w:r>
      <w:proofErr w:type="spellEnd"/>
      <w:r w:rsidRPr="00E8329E">
        <w:t>, Південний Буг.</w:t>
      </w:r>
    </w:p>
    <w:p w14:paraId="51300D13" w14:textId="4ECF81B0" w:rsidR="006E2E15" w:rsidRDefault="006E2E15" w:rsidP="000D7D49">
      <w:pPr>
        <w:autoSpaceDE w:val="0"/>
        <w:autoSpaceDN w:val="0"/>
        <w:adjustRightInd w:val="0"/>
        <w:ind w:firstLine="851"/>
        <w:jc w:val="both"/>
        <w:rPr>
          <w:lang w:eastAsia="uk-UA"/>
        </w:rPr>
      </w:pPr>
      <w:r>
        <w:rPr>
          <w:lang w:eastAsia="uk-UA"/>
        </w:rPr>
        <w:t xml:space="preserve">Продовжувались роботи з капітального ремонту-розчистки русла річки Південний Буг від намулу, відкладів, завалів у межах міста (від вул. Трудової до вул. С. Бандери). </w:t>
      </w:r>
    </w:p>
    <w:p w14:paraId="47DA6855" w14:textId="41E5898C" w:rsidR="000D7D49" w:rsidRPr="00E8329E" w:rsidRDefault="000D7D49" w:rsidP="000D7D49">
      <w:pPr>
        <w:autoSpaceDE w:val="0"/>
        <w:autoSpaceDN w:val="0"/>
        <w:adjustRightInd w:val="0"/>
        <w:ind w:firstLine="851"/>
        <w:jc w:val="both"/>
      </w:pPr>
      <w:r w:rsidRPr="00E8329E">
        <w:t xml:space="preserve">На території парків, скверів, уздовж алей, у межах смуг вулиць і доріг висаджено понад </w:t>
      </w:r>
      <w:r w:rsidR="008E536C">
        <w:t>365</w:t>
      </w:r>
      <w:r w:rsidRPr="00E8329E">
        <w:t xml:space="preserve"> дерев та кущів, упорядковано газони та квітники.</w:t>
      </w:r>
    </w:p>
    <w:p w14:paraId="20E165EA" w14:textId="03F26894" w:rsidR="000D7D49" w:rsidRDefault="000D7D49" w:rsidP="000D7D49">
      <w:pPr>
        <w:autoSpaceDE w:val="0"/>
        <w:autoSpaceDN w:val="0"/>
        <w:adjustRightInd w:val="0"/>
        <w:ind w:firstLine="851"/>
        <w:jc w:val="both"/>
      </w:pPr>
      <w:r w:rsidRPr="00E8329E">
        <w:t xml:space="preserve">Виконується землевпорядна документація на 7 земельних ділянок під </w:t>
      </w:r>
      <w:r w:rsidR="002421A7">
        <w:t xml:space="preserve">їх відведення </w:t>
      </w:r>
      <w:r w:rsidRPr="00E8329E">
        <w:t>під парки, сквери, зелені зони.</w:t>
      </w:r>
    </w:p>
    <w:p w14:paraId="5FEDFA83" w14:textId="7484B5C0" w:rsidR="00AE1D24" w:rsidRPr="00E8329E" w:rsidRDefault="00AE1D24" w:rsidP="00AE1D24">
      <w:pPr>
        <w:ind w:firstLine="851"/>
        <w:jc w:val="both"/>
      </w:pPr>
      <w:r w:rsidRPr="00E8329E">
        <w:t>За результатами здійснення контролю за дотриманням вимог природоохоронного законодавства та Правил благоустрою території міста Хмельницького складено 306 протоколів про адміністративні правопорушення (за аналогічний період 2020 року – 204 протокол</w:t>
      </w:r>
      <w:r w:rsidR="002421A7">
        <w:t>и</w:t>
      </w:r>
      <w:r w:rsidRPr="00E8329E">
        <w:t xml:space="preserve">). </w:t>
      </w:r>
    </w:p>
    <w:p w14:paraId="1C125200" w14:textId="6E82F55B" w:rsidR="00AE1D24" w:rsidRPr="00474FF1" w:rsidRDefault="00AE1D24" w:rsidP="005564DE">
      <w:pPr>
        <w:ind w:firstLine="851"/>
        <w:jc w:val="both"/>
        <w:rPr>
          <w:rFonts w:eastAsia="Calibri"/>
          <w:color w:val="000000"/>
        </w:rPr>
      </w:pPr>
      <w:r>
        <w:rPr>
          <w:rFonts w:eastAsia="Calibri"/>
          <w:color w:val="000000"/>
        </w:rPr>
        <w:t>П</w:t>
      </w:r>
      <w:r w:rsidRPr="00474FF1">
        <w:rPr>
          <w:rFonts w:eastAsia="Calibri"/>
          <w:color w:val="000000"/>
        </w:rPr>
        <w:t xml:space="preserve">родовжується робота над реалізацією </w:t>
      </w:r>
      <w:proofErr w:type="spellStart"/>
      <w:r w:rsidRPr="00474FF1">
        <w:rPr>
          <w:rFonts w:eastAsia="Calibri"/>
          <w:color w:val="000000"/>
        </w:rPr>
        <w:t>проєкту</w:t>
      </w:r>
      <w:proofErr w:type="spellEnd"/>
      <w:r w:rsidRPr="00474FF1">
        <w:rPr>
          <w:rFonts w:eastAsia="Calibri"/>
          <w:color w:val="000000"/>
        </w:rPr>
        <w:t xml:space="preserve"> «Розумне довкілля. Хмельницький».</w:t>
      </w:r>
    </w:p>
    <w:p w14:paraId="29A37C1A" w14:textId="77777777" w:rsidR="002421A7" w:rsidRDefault="00AE1D24" w:rsidP="005564DE">
      <w:pPr>
        <w:ind w:firstLine="851"/>
        <w:jc w:val="both"/>
        <w:rPr>
          <w:rFonts w:eastAsia="Calibri"/>
          <w:color w:val="000000"/>
        </w:rPr>
      </w:pPr>
      <w:r>
        <w:rPr>
          <w:rFonts w:eastAsia="Calibri"/>
          <w:color w:val="000000"/>
        </w:rPr>
        <w:t>Р</w:t>
      </w:r>
      <w:r w:rsidRPr="00474FF1">
        <w:rPr>
          <w:rFonts w:eastAsia="Calibri"/>
          <w:color w:val="000000"/>
        </w:rPr>
        <w:t xml:space="preserve">озпочато роботу над Планом дій «Зелене місто» </w:t>
      </w:r>
      <w:r>
        <w:rPr>
          <w:rFonts w:eastAsia="Calibri"/>
          <w:color w:val="000000"/>
        </w:rPr>
        <w:t xml:space="preserve">у </w:t>
      </w:r>
      <w:r w:rsidRPr="00474FF1">
        <w:rPr>
          <w:rFonts w:eastAsia="Calibri"/>
          <w:color w:val="000000"/>
        </w:rPr>
        <w:t>рамках Програми ЄБРР «Зелені міста»</w:t>
      </w:r>
      <w:r w:rsidR="002421A7">
        <w:rPr>
          <w:rFonts w:eastAsia="Calibri"/>
          <w:color w:val="000000"/>
        </w:rPr>
        <w:t xml:space="preserve">. </w:t>
      </w:r>
    </w:p>
    <w:p w14:paraId="72723F37" w14:textId="32D961BC" w:rsidR="001E52F7" w:rsidRPr="00207690" w:rsidRDefault="001E52F7" w:rsidP="005564DE">
      <w:pPr>
        <w:ind w:firstLine="851"/>
        <w:jc w:val="both"/>
        <w:rPr>
          <w:rFonts w:eastAsia="Calibri"/>
          <w:color w:val="000000"/>
        </w:rPr>
      </w:pPr>
      <w:r>
        <w:t xml:space="preserve">Розроблено техніко-економічне обґрунтування з поділом на черги </w:t>
      </w:r>
      <w:proofErr w:type="spellStart"/>
      <w:r>
        <w:t>проєкту</w:t>
      </w:r>
      <w:proofErr w:type="spellEnd"/>
      <w:r>
        <w:t xml:space="preserve"> «Реконструкція полігону твердих побутових відходів з метою запобігання виникнення надзвичайної екологічної ситуації за </w:t>
      </w:r>
      <w:proofErr w:type="spellStart"/>
      <w:r>
        <w:t>адресою</w:t>
      </w:r>
      <w:proofErr w:type="spellEnd"/>
      <w:r w:rsidR="002421A7">
        <w:t>:</w:t>
      </w:r>
      <w:r>
        <w:t xml:space="preserve"> Хмельницький, пр. Миру, 7», отримано позитивний експертний висновок.</w:t>
      </w:r>
    </w:p>
    <w:p w14:paraId="071A53D6" w14:textId="00ED3791" w:rsidR="00AE1D24" w:rsidRPr="00474FF1" w:rsidRDefault="00AE1D24" w:rsidP="00AE1D24">
      <w:pPr>
        <w:ind w:firstLine="567"/>
        <w:jc w:val="both"/>
        <w:rPr>
          <w:rFonts w:eastAsia="Calibri"/>
          <w:color w:val="000000"/>
        </w:rPr>
      </w:pPr>
      <w:r w:rsidRPr="002815B9">
        <w:rPr>
          <w:rFonts w:eastAsia="Calibri"/>
          <w:color w:val="000000"/>
        </w:rPr>
        <w:t>Завершується</w:t>
      </w:r>
      <w:r w:rsidRPr="00474FF1">
        <w:rPr>
          <w:rFonts w:eastAsia="Calibri"/>
          <w:color w:val="000000"/>
        </w:rPr>
        <w:t xml:space="preserve"> робота над розробкою </w:t>
      </w:r>
      <w:proofErr w:type="spellStart"/>
      <w:r w:rsidRPr="00474FF1">
        <w:rPr>
          <w:rFonts w:eastAsia="Calibri"/>
          <w:color w:val="000000"/>
        </w:rPr>
        <w:t>проєкту</w:t>
      </w:r>
      <w:proofErr w:type="spellEnd"/>
      <w:r w:rsidRPr="00474FF1">
        <w:rPr>
          <w:rFonts w:eastAsia="Calibri"/>
          <w:color w:val="000000"/>
        </w:rPr>
        <w:t xml:space="preserve"> «Нове будівництво самопливного каналізаційного </w:t>
      </w:r>
      <w:proofErr w:type="spellStart"/>
      <w:r w:rsidRPr="00474FF1">
        <w:rPr>
          <w:rFonts w:eastAsia="Calibri"/>
          <w:color w:val="000000"/>
        </w:rPr>
        <w:t>колектора</w:t>
      </w:r>
      <w:proofErr w:type="spellEnd"/>
      <w:r w:rsidRPr="00474FF1">
        <w:rPr>
          <w:rFonts w:eastAsia="Calibri"/>
          <w:color w:val="000000"/>
        </w:rPr>
        <w:t xml:space="preserve"> Хмельницького полігону ТПВ за </w:t>
      </w:r>
      <w:proofErr w:type="spellStart"/>
      <w:r w:rsidRPr="00474FF1">
        <w:rPr>
          <w:rFonts w:eastAsia="Calibri"/>
          <w:color w:val="000000"/>
        </w:rPr>
        <w:t>адресою</w:t>
      </w:r>
      <w:proofErr w:type="spellEnd"/>
      <w:r w:rsidR="002421A7">
        <w:rPr>
          <w:rFonts w:eastAsia="Calibri"/>
          <w:color w:val="000000"/>
        </w:rPr>
        <w:t>:</w:t>
      </w:r>
      <w:r w:rsidRPr="00474FF1">
        <w:rPr>
          <w:rFonts w:eastAsia="Calibri"/>
          <w:color w:val="000000"/>
        </w:rPr>
        <w:t xml:space="preserve"> м. Хмельницький</w:t>
      </w:r>
      <w:r w:rsidR="005564DE">
        <w:rPr>
          <w:rFonts w:eastAsia="Calibri"/>
          <w:color w:val="000000"/>
        </w:rPr>
        <w:t xml:space="preserve">, </w:t>
      </w:r>
      <w:r w:rsidR="008C62BB">
        <w:rPr>
          <w:rFonts w:eastAsia="Calibri"/>
          <w:color w:val="000000"/>
        </w:rPr>
        <w:br/>
      </w:r>
      <w:r w:rsidR="005564DE">
        <w:rPr>
          <w:rFonts w:eastAsia="Calibri"/>
          <w:color w:val="000000"/>
        </w:rPr>
        <w:t>пр. Миру, 7».</w:t>
      </w:r>
    </w:p>
    <w:p w14:paraId="58874AA1" w14:textId="0E37776D" w:rsidR="002421A7" w:rsidRPr="002421A7" w:rsidRDefault="002421A7" w:rsidP="002421A7">
      <w:pPr>
        <w:ind w:firstLine="851"/>
        <w:jc w:val="both"/>
        <w:rPr>
          <w:lang w:eastAsia="uk-UA"/>
        </w:rPr>
      </w:pPr>
      <w:r w:rsidRPr="002421A7">
        <w:rPr>
          <w:rFonts w:eastAsia="Calibri"/>
        </w:rPr>
        <w:t xml:space="preserve">Придбано бульдозер </w:t>
      </w:r>
      <w:r w:rsidRPr="002421A7">
        <w:rPr>
          <w:lang w:eastAsia="uk-UA"/>
        </w:rPr>
        <w:t>для виконання робіт на полігоні твердих побутових відходів.</w:t>
      </w:r>
    </w:p>
    <w:p w14:paraId="180EDD16" w14:textId="612CDB32" w:rsidR="00AE1D24" w:rsidRDefault="00AE1D24" w:rsidP="005564DE">
      <w:pPr>
        <w:ind w:firstLine="851"/>
        <w:jc w:val="both"/>
        <w:rPr>
          <w:rFonts w:eastAsia="Calibri"/>
          <w:color w:val="000000"/>
        </w:rPr>
      </w:pPr>
      <w:r>
        <w:rPr>
          <w:rFonts w:eastAsia="Calibri"/>
          <w:color w:val="000000"/>
        </w:rPr>
        <w:t>29 вересня</w:t>
      </w:r>
      <w:r w:rsidR="005564DE">
        <w:rPr>
          <w:rFonts w:eastAsia="Calibri"/>
          <w:color w:val="000000"/>
        </w:rPr>
        <w:t xml:space="preserve"> 2021 року</w:t>
      </w:r>
      <w:r>
        <w:rPr>
          <w:rFonts w:eastAsia="Calibri"/>
          <w:color w:val="000000"/>
        </w:rPr>
        <w:t xml:space="preserve"> відкрит</w:t>
      </w:r>
      <w:r w:rsidR="000238A9">
        <w:rPr>
          <w:rFonts w:eastAsia="Calibri"/>
          <w:color w:val="000000"/>
        </w:rPr>
        <w:t>о</w:t>
      </w:r>
      <w:r>
        <w:rPr>
          <w:rFonts w:eastAsia="Calibri"/>
          <w:color w:val="000000"/>
        </w:rPr>
        <w:t xml:space="preserve"> </w:t>
      </w:r>
      <w:r w:rsidRPr="00474FF1">
        <w:rPr>
          <w:rFonts w:eastAsia="Calibri"/>
          <w:color w:val="000000"/>
        </w:rPr>
        <w:t>навчальн</w:t>
      </w:r>
      <w:r w:rsidR="000238A9">
        <w:rPr>
          <w:rFonts w:eastAsia="Calibri"/>
          <w:color w:val="000000"/>
        </w:rPr>
        <w:t>ий центр</w:t>
      </w:r>
      <w:r w:rsidRPr="00474FF1">
        <w:rPr>
          <w:rFonts w:eastAsia="Calibri"/>
          <w:color w:val="000000"/>
        </w:rPr>
        <w:t xml:space="preserve"> поводження з відходами</w:t>
      </w:r>
      <w:r w:rsidR="005564DE">
        <w:rPr>
          <w:rFonts w:eastAsia="Calibri"/>
          <w:color w:val="000000"/>
        </w:rPr>
        <w:t xml:space="preserve"> «</w:t>
      </w:r>
      <w:proofErr w:type="spellStart"/>
      <w:r w:rsidR="005564DE">
        <w:rPr>
          <w:rFonts w:eastAsia="Calibri"/>
          <w:color w:val="000000"/>
        </w:rPr>
        <w:t>Гуфі</w:t>
      </w:r>
      <w:proofErr w:type="spellEnd"/>
      <w:r w:rsidR="005564DE">
        <w:rPr>
          <w:rFonts w:eastAsia="Calibri"/>
          <w:color w:val="000000"/>
        </w:rPr>
        <w:t>-центр»</w:t>
      </w:r>
      <w:r w:rsidRPr="00474FF1">
        <w:rPr>
          <w:rFonts w:eastAsia="Calibri"/>
          <w:color w:val="000000"/>
        </w:rPr>
        <w:t xml:space="preserve"> - простір, де </w:t>
      </w:r>
      <w:r w:rsidR="002421A7">
        <w:rPr>
          <w:rFonts w:eastAsia="Calibri"/>
          <w:color w:val="000000"/>
        </w:rPr>
        <w:t>у</w:t>
      </w:r>
      <w:r w:rsidRPr="00474FF1">
        <w:rPr>
          <w:rFonts w:eastAsia="Calibri"/>
          <w:color w:val="000000"/>
        </w:rPr>
        <w:t xml:space="preserve"> інтерактивній формі школярі, студенти</w:t>
      </w:r>
      <w:r w:rsidR="002421A7">
        <w:rPr>
          <w:rFonts w:eastAsia="Calibri"/>
          <w:color w:val="000000"/>
        </w:rPr>
        <w:t xml:space="preserve">, </w:t>
      </w:r>
      <w:r w:rsidRPr="00474FF1">
        <w:rPr>
          <w:rFonts w:eastAsia="Calibri"/>
          <w:color w:val="000000"/>
        </w:rPr>
        <w:t xml:space="preserve">дорослі знайомляться з впливом відходів на довкілля, особливостями поводження з відходами та специфікою роботи </w:t>
      </w:r>
      <w:proofErr w:type="spellStart"/>
      <w:r w:rsidRPr="00474FF1">
        <w:rPr>
          <w:rFonts w:eastAsia="Calibri"/>
          <w:color w:val="000000"/>
        </w:rPr>
        <w:t>сміттєпереробного</w:t>
      </w:r>
      <w:proofErr w:type="spellEnd"/>
      <w:r w:rsidRPr="00474FF1">
        <w:rPr>
          <w:rFonts w:eastAsia="Calibri"/>
          <w:color w:val="000000"/>
        </w:rPr>
        <w:t xml:space="preserve"> комплексу.</w:t>
      </w:r>
    </w:p>
    <w:p w14:paraId="6E81AC40" w14:textId="77777777" w:rsidR="008E536C" w:rsidRDefault="008E536C" w:rsidP="005564DE">
      <w:pPr>
        <w:ind w:firstLine="851"/>
        <w:jc w:val="both"/>
        <w:rPr>
          <w:rFonts w:eastAsia="Calibri"/>
          <w:color w:val="000000"/>
        </w:rPr>
      </w:pPr>
      <w:r w:rsidRPr="008E536C">
        <w:rPr>
          <w:rFonts w:eastAsia="Calibri"/>
          <w:color w:val="000000"/>
        </w:rPr>
        <w:t xml:space="preserve">Придбано 25 комплектів  контейнерів для роздільного збирання відходів та 25 </w:t>
      </w:r>
      <w:r>
        <w:rPr>
          <w:rFonts w:eastAsia="Calibri"/>
          <w:color w:val="000000"/>
        </w:rPr>
        <w:t>б</w:t>
      </w:r>
      <w:r w:rsidRPr="008E536C">
        <w:rPr>
          <w:rFonts w:eastAsia="Calibri"/>
          <w:color w:val="000000"/>
        </w:rPr>
        <w:t xml:space="preserve">оксів для </w:t>
      </w:r>
      <w:r>
        <w:rPr>
          <w:rFonts w:eastAsia="Calibri"/>
          <w:color w:val="000000"/>
        </w:rPr>
        <w:t xml:space="preserve">батарейок для </w:t>
      </w:r>
      <w:r w:rsidRPr="008E536C">
        <w:rPr>
          <w:rFonts w:eastAsia="Calibri"/>
          <w:color w:val="000000"/>
        </w:rPr>
        <w:t>продовження практики сортування сміття у закладах освіти</w:t>
      </w:r>
      <w:r>
        <w:rPr>
          <w:rFonts w:eastAsia="Calibri"/>
          <w:color w:val="000000"/>
        </w:rPr>
        <w:t>.</w:t>
      </w:r>
    </w:p>
    <w:p w14:paraId="3A94CEC7" w14:textId="2F56A11D" w:rsidR="005564DE" w:rsidRPr="00AE1D24" w:rsidRDefault="005564DE" w:rsidP="005564DE">
      <w:pPr>
        <w:tabs>
          <w:tab w:val="left" w:pos="709"/>
        </w:tabs>
        <w:suppressAutoHyphens w:val="0"/>
        <w:ind w:firstLine="851"/>
        <w:jc w:val="both"/>
      </w:pPr>
      <w:r w:rsidRPr="005564DE">
        <w:t>З метою зменшення негативного впливу небезпечних відходів</w:t>
      </w:r>
      <w:r w:rsidR="002421A7">
        <w:t xml:space="preserve">, для </w:t>
      </w:r>
      <w:r w:rsidRPr="005564DE">
        <w:t xml:space="preserve"> </w:t>
      </w:r>
      <w:r w:rsidR="002421A7" w:rsidRPr="005564DE">
        <w:t>збору</w:t>
      </w:r>
      <w:r w:rsidR="002421A7">
        <w:t xml:space="preserve"> та подальш</w:t>
      </w:r>
      <w:r w:rsidR="002421A7" w:rsidRPr="005564DE">
        <w:t>ої утилізації небезпечних відходів</w:t>
      </w:r>
      <w:r w:rsidR="002421A7">
        <w:t xml:space="preserve"> продовжує працювати </w:t>
      </w:r>
      <w:proofErr w:type="spellStart"/>
      <w:r w:rsidR="002421A7">
        <w:t>екобус</w:t>
      </w:r>
      <w:proofErr w:type="spellEnd"/>
      <w:r w:rsidR="002421A7">
        <w:t xml:space="preserve">, </w:t>
      </w:r>
      <w:r w:rsidRPr="005564DE">
        <w:t>за допомогою якого зібрано та передано на утилізацію батарейки (2</w:t>
      </w:r>
      <w:r w:rsidR="002421A7">
        <w:t xml:space="preserve"> т</w:t>
      </w:r>
      <w:r w:rsidRPr="005564DE">
        <w:t>), лампи люмінесцентні та енергозберігаючі (7</w:t>
      </w:r>
      <w:r w:rsidR="002421A7">
        <w:t>,</w:t>
      </w:r>
      <w:r w:rsidR="005370E1">
        <w:t>9</w:t>
      </w:r>
      <w:r w:rsidR="002421A7">
        <w:t xml:space="preserve"> тис. </w:t>
      </w:r>
      <w:r w:rsidRPr="005564DE">
        <w:t>шт.), термометри (8</w:t>
      </w:r>
      <w:r w:rsidR="005370E1">
        <w:t>7</w:t>
      </w:r>
      <w:r w:rsidRPr="005564DE">
        <w:t>3 шт.). Працює Центр управління відходами (м. Хмельницький, пр. Миру, 7)</w:t>
      </w:r>
      <w:r w:rsidR="002421A7">
        <w:t>. П</w:t>
      </w:r>
      <w:r w:rsidRPr="005564DE">
        <w:t>роводиться робота з ліквідації стихійних сміттєзвалищ на території громади.</w:t>
      </w:r>
      <w:r w:rsidRPr="00AE1D24">
        <w:t xml:space="preserve"> </w:t>
      </w:r>
    </w:p>
    <w:p w14:paraId="2740D942" w14:textId="1BEFBC89" w:rsidR="001E52F7" w:rsidRDefault="001E52F7" w:rsidP="00CD315C">
      <w:pPr>
        <w:ind w:firstLine="851"/>
        <w:jc w:val="both"/>
        <w:rPr>
          <w:lang w:eastAsia="uk-UA"/>
        </w:rPr>
      </w:pPr>
      <w:r>
        <w:rPr>
          <w:lang w:eastAsia="uk-UA"/>
        </w:rPr>
        <w:t>Завершено роботи з встановлення підземних контейнерів на вул. Соборн</w:t>
      </w:r>
      <w:r w:rsidR="002421A7">
        <w:rPr>
          <w:lang w:eastAsia="uk-UA"/>
        </w:rPr>
        <w:t>ій</w:t>
      </w:r>
      <w:r>
        <w:rPr>
          <w:lang w:eastAsia="uk-UA"/>
        </w:rPr>
        <w:t>, 26</w:t>
      </w:r>
      <w:r w:rsidR="002421A7">
        <w:rPr>
          <w:lang w:eastAsia="uk-UA"/>
        </w:rPr>
        <w:t xml:space="preserve">, </w:t>
      </w:r>
      <w:r>
        <w:rPr>
          <w:lang w:eastAsia="uk-UA"/>
        </w:rPr>
        <w:t>вул. Володимирській, 78.</w:t>
      </w:r>
    </w:p>
    <w:p w14:paraId="14BF8559" w14:textId="785CCE4E" w:rsidR="000D7D49" w:rsidRDefault="000D7D49" w:rsidP="000D7D49">
      <w:pPr>
        <w:autoSpaceDE w:val="0"/>
        <w:autoSpaceDN w:val="0"/>
        <w:adjustRightInd w:val="0"/>
        <w:ind w:firstLine="851"/>
        <w:jc w:val="both"/>
      </w:pPr>
      <w:r w:rsidRPr="00E8329E">
        <w:t>Постійно проводиться інформаційно-роз'яснювальна робота у засобах масової інформації про екологічний стан громади, дотримання Правил благоустрою, сортування сміття, заборону спалювання залишків сухої рослинності та відходів, шкоду та небезпеку при спалюванні штучних квітів тощо.</w:t>
      </w:r>
    </w:p>
    <w:p w14:paraId="19B7ACF4" w14:textId="77777777" w:rsidR="00B00B87" w:rsidRPr="00301F88" w:rsidRDefault="00B00B87" w:rsidP="005A5AD9">
      <w:pPr>
        <w:pStyle w:val="af0"/>
        <w:spacing w:before="0" w:after="0"/>
        <w:ind w:firstLine="851"/>
        <w:rPr>
          <w:lang w:val="uk-UA"/>
        </w:rPr>
      </w:pPr>
      <w:r w:rsidRPr="00301F88">
        <w:rPr>
          <w:lang w:val="uk-UA"/>
        </w:rPr>
        <w:t>Техногенна безпека, забезпечення правопорядку, охорона праці.</w:t>
      </w:r>
    </w:p>
    <w:p w14:paraId="3672BE65" w14:textId="29AFEB95" w:rsidR="00B00B87" w:rsidRPr="00E8329E" w:rsidRDefault="00B00B87" w:rsidP="005A5AD9">
      <w:pPr>
        <w:pStyle w:val="211"/>
        <w:ind w:firstLine="851"/>
        <w:rPr>
          <w:color w:val="auto"/>
        </w:rPr>
      </w:pPr>
      <w:r w:rsidRPr="00E8329E">
        <w:rPr>
          <w:color w:val="auto"/>
        </w:rPr>
        <w:t xml:space="preserve">Підготовка цивільного захисту </w:t>
      </w:r>
      <w:r w:rsidR="00A33B74" w:rsidRPr="00E8329E">
        <w:rPr>
          <w:color w:val="auto"/>
        </w:rPr>
        <w:t xml:space="preserve">громади </w:t>
      </w:r>
      <w:r w:rsidRPr="00E8329E">
        <w:rPr>
          <w:color w:val="auto"/>
        </w:rPr>
        <w:t>здійснювалась з урахуванням реальної оцінки техногенного, природного та екологічного стану, вірогідності виникнення можливих надзвичайних ситуацій.</w:t>
      </w:r>
    </w:p>
    <w:p w14:paraId="6AFEF38B" w14:textId="5CED7597" w:rsidR="00D70027" w:rsidRPr="00E8329E" w:rsidRDefault="00D70027" w:rsidP="005A5AD9">
      <w:pPr>
        <w:pStyle w:val="211"/>
        <w:ind w:firstLine="851"/>
      </w:pPr>
      <w:r w:rsidRPr="00E8329E">
        <w:rPr>
          <w:color w:val="auto"/>
          <w:lang w:eastAsia="uk-UA"/>
        </w:rPr>
        <w:t>Відповідно до розпорядження Кабінету Міністрів України від 25</w:t>
      </w:r>
      <w:r w:rsidR="00475570" w:rsidRPr="00E8329E">
        <w:rPr>
          <w:color w:val="auto"/>
          <w:lang w:eastAsia="uk-UA"/>
        </w:rPr>
        <w:t>.</w:t>
      </w:r>
      <w:r w:rsidRPr="00E8329E">
        <w:rPr>
          <w:color w:val="auto"/>
          <w:lang w:eastAsia="uk-UA"/>
        </w:rPr>
        <w:t>03.2020 р</w:t>
      </w:r>
      <w:r w:rsidR="00475570" w:rsidRPr="00E8329E">
        <w:rPr>
          <w:color w:val="auto"/>
          <w:lang w:eastAsia="uk-UA"/>
        </w:rPr>
        <w:t>оку</w:t>
      </w:r>
      <w:r w:rsidRPr="00E8329E">
        <w:rPr>
          <w:color w:val="auto"/>
          <w:lang w:eastAsia="uk-UA"/>
        </w:rPr>
        <w:t xml:space="preserve"> №338-р Хмельницька міська ланка територіальної підсистеми ЄДС цивільного захисту працює у режимі надзвичайної ситуації. </w:t>
      </w:r>
    </w:p>
    <w:p w14:paraId="6DE4AE74" w14:textId="77777777" w:rsidR="006C5751" w:rsidRDefault="00A33B74" w:rsidP="006013A5">
      <w:pPr>
        <w:ind w:firstLine="851"/>
        <w:jc w:val="both"/>
        <w:rPr>
          <w:lang w:eastAsia="ru-RU"/>
        </w:rPr>
      </w:pPr>
      <w:r w:rsidRPr="00E8329E">
        <w:rPr>
          <w:rFonts w:eastAsia="Tahoma"/>
          <w:kern w:val="3"/>
          <w:lang w:eastAsia="zh-CN" w:bidi="hi-IN"/>
        </w:rPr>
        <w:t xml:space="preserve">Ведеться  облік захисних споруд цивільного захисту, найпростіших </w:t>
      </w:r>
      <w:proofErr w:type="spellStart"/>
      <w:r w:rsidRPr="00E8329E">
        <w:rPr>
          <w:rFonts w:eastAsia="Tahoma"/>
          <w:kern w:val="3"/>
          <w:lang w:eastAsia="zh-CN" w:bidi="hi-IN"/>
        </w:rPr>
        <w:t>укриттів</w:t>
      </w:r>
      <w:proofErr w:type="spellEnd"/>
      <w:r w:rsidRPr="00E8329E">
        <w:rPr>
          <w:rFonts w:eastAsia="Tahoma"/>
          <w:kern w:val="3"/>
          <w:lang w:eastAsia="zh-CN" w:bidi="hi-IN"/>
        </w:rPr>
        <w:t xml:space="preserve"> та споруд подвійного призначення.</w:t>
      </w:r>
      <w:r w:rsidR="00B26122" w:rsidRPr="00E8329E">
        <w:rPr>
          <w:rFonts w:eastAsia="Tahoma"/>
          <w:kern w:val="3"/>
          <w:lang w:eastAsia="zh-CN" w:bidi="hi-IN"/>
        </w:rPr>
        <w:t xml:space="preserve"> </w:t>
      </w:r>
      <w:r w:rsidR="006C5751">
        <w:rPr>
          <w:rFonts w:eastAsia="Tahoma"/>
          <w:kern w:val="3"/>
          <w:lang w:eastAsia="zh-CN" w:bidi="hi-IN"/>
        </w:rPr>
        <w:t xml:space="preserve">Обстежено 12 </w:t>
      </w:r>
      <w:r w:rsidR="006C5751">
        <w:rPr>
          <w:lang w:eastAsia="ru-RU"/>
        </w:rPr>
        <w:t>захисних споруд цивільного захисту комунальної власності, 22 – приватної, 12 – державної.</w:t>
      </w:r>
    </w:p>
    <w:p w14:paraId="58E237C4" w14:textId="1A41ED80" w:rsidR="00A33B74" w:rsidRPr="00E8329E" w:rsidRDefault="00B26122" w:rsidP="006013A5">
      <w:pPr>
        <w:ind w:firstLine="851"/>
        <w:jc w:val="both"/>
      </w:pPr>
      <w:r w:rsidRPr="00E8329E">
        <w:rPr>
          <w:color w:val="000000"/>
        </w:rPr>
        <w:t>Проведено с</w:t>
      </w:r>
      <w:r w:rsidR="00A33B74" w:rsidRPr="00E8329E">
        <w:t xml:space="preserve">пільні об’єктові тренування оперативних служб </w:t>
      </w:r>
      <w:r w:rsidR="002421A7">
        <w:t>щодо реагування</w:t>
      </w:r>
      <w:r w:rsidR="00A33B74" w:rsidRPr="00E8329E">
        <w:t xml:space="preserve"> на надзвичайні ситуації техногенного характеру на потенційно небезпечних об’єктах області та об’єктах з масовим перебуванням людей.</w:t>
      </w:r>
    </w:p>
    <w:p w14:paraId="7106B755" w14:textId="77777777" w:rsidR="002421A7" w:rsidRPr="00E8329E" w:rsidRDefault="002421A7" w:rsidP="002421A7">
      <w:pPr>
        <w:pStyle w:val="211"/>
        <w:tabs>
          <w:tab w:val="left" w:pos="995"/>
        </w:tabs>
        <w:autoSpaceDE w:val="0"/>
        <w:ind w:firstLine="682"/>
        <w:rPr>
          <w:color w:val="auto"/>
        </w:rPr>
      </w:pPr>
      <w:r>
        <w:rPr>
          <w:color w:val="auto"/>
        </w:rPr>
        <w:t xml:space="preserve">Проводились </w:t>
      </w:r>
      <w:r w:rsidRPr="00E8329E">
        <w:rPr>
          <w:color w:val="auto"/>
        </w:rPr>
        <w:t>перевір</w:t>
      </w:r>
      <w:r>
        <w:rPr>
          <w:color w:val="auto"/>
        </w:rPr>
        <w:t>ки</w:t>
      </w:r>
      <w:r w:rsidRPr="00E8329E">
        <w:rPr>
          <w:color w:val="auto"/>
        </w:rPr>
        <w:t xml:space="preserve"> системи оповіщення з включенням </w:t>
      </w:r>
      <w:proofErr w:type="spellStart"/>
      <w:r w:rsidRPr="00E8329E">
        <w:rPr>
          <w:color w:val="auto"/>
        </w:rPr>
        <w:t>електросирен</w:t>
      </w:r>
      <w:proofErr w:type="spellEnd"/>
      <w:r w:rsidRPr="00E8329E">
        <w:rPr>
          <w:color w:val="auto"/>
        </w:rPr>
        <w:t>.</w:t>
      </w:r>
    </w:p>
    <w:p w14:paraId="2ABEDCCC" w14:textId="29B42E1E" w:rsidR="006013A5" w:rsidRPr="00E8329E" w:rsidRDefault="002421A7" w:rsidP="002421A7">
      <w:pPr>
        <w:tabs>
          <w:tab w:val="left" w:pos="709"/>
        </w:tabs>
        <w:suppressAutoHyphens w:val="0"/>
        <w:jc w:val="both"/>
        <w:rPr>
          <w:color w:val="000000"/>
        </w:rPr>
      </w:pPr>
      <w:r>
        <w:tab/>
      </w:r>
      <w:r w:rsidR="006013A5" w:rsidRPr="00E8329E">
        <w:t>Пройшли навчання у сфері цивільного захисту 96 осіб.</w:t>
      </w:r>
    </w:p>
    <w:p w14:paraId="5E061A3D" w14:textId="05ACD1F5" w:rsidR="00A33B74" w:rsidRPr="00E8329E" w:rsidRDefault="00A33B74" w:rsidP="002421A7">
      <w:pPr>
        <w:ind w:firstLine="696"/>
        <w:jc w:val="both"/>
        <w:rPr>
          <w:lang w:eastAsia="x-none"/>
        </w:rPr>
      </w:pPr>
      <w:r w:rsidRPr="00E8329E">
        <w:rPr>
          <w:color w:val="000000"/>
          <w:lang w:eastAsia="en-US"/>
        </w:rPr>
        <w:t xml:space="preserve">З метою набуття навичок з виконання спеціальних робіт та заходів за умов надзвичайних ситуацій, перевірки в цілому до готовності проведено спеціальні   тренування (навчання) на </w:t>
      </w:r>
      <w:r w:rsidR="006013A5" w:rsidRPr="00E8329E">
        <w:rPr>
          <w:rFonts w:eastAsia="Calibri"/>
          <w:color w:val="000000"/>
          <w:lang w:eastAsia="en-US"/>
        </w:rPr>
        <w:t>МКП «</w:t>
      </w:r>
      <w:proofErr w:type="spellStart"/>
      <w:r w:rsidR="006013A5" w:rsidRPr="00E8329E">
        <w:rPr>
          <w:rFonts w:eastAsia="Calibri"/>
          <w:color w:val="000000"/>
          <w:lang w:eastAsia="en-US"/>
        </w:rPr>
        <w:t>Хмельницькводоканал</w:t>
      </w:r>
      <w:proofErr w:type="spellEnd"/>
      <w:r w:rsidR="006013A5" w:rsidRPr="00E8329E">
        <w:rPr>
          <w:rFonts w:eastAsia="Calibri"/>
          <w:color w:val="000000"/>
          <w:lang w:eastAsia="en-US"/>
        </w:rPr>
        <w:t xml:space="preserve">», </w:t>
      </w:r>
      <w:r w:rsidR="002421A7">
        <w:rPr>
          <w:rFonts w:eastAsia="Calibri"/>
          <w:color w:val="000000"/>
          <w:lang w:eastAsia="en-US"/>
        </w:rPr>
        <w:t>М</w:t>
      </w:r>
      <w:r w:rsidRPr="00E8329E">
        <w:rPr>
          <w:rFonts w:eastAsia="Calibri"/>
          <w:color w:val="000000"/>
          <w:lang w:eastAsia="en-US"/>
        </w:rPr>
        <w:t>КП «</w:t>
      </w:r>
      <w:proofErr w:type="spellStart"/>
      <w:r w:rsidRPr="00E8329E">
        <w:rPr>
          <w:rFonts w:eastAsia="Calibri"/>
          <w:color w:val="000000"/>
          <w:lang w:eastAsia="en-US"/>
        </w:rPr>
        <w:t>Теплокомуненерго</w:t>
      </w:r>
      <w:proofErr w:type="spellEnd"/>
      <w:r w:rsidRPr="00E8329E">
        <w:rPr>
          <w:rFonts w:eastAsia="Calibri"/>
          <w:color w:val="000000"/>
          <w:lang w:eastAsia="en-US"/>
        </w:rPr>
        <w:t>»</w:t>
      </w:r>
      <w:r w:rsidR="006013A5" w:rsidRPr="00E8329E">
        <w:rPr>
          <w:rFonts w:eastAsia="Calibri"/>
          <w:color w:val="000000"/>
          <w:lang w:eastAsia="en-US"/>
        </w:rPr>
        <w:t xml:space="preserve">, </w:t>
      </w:r>
      <w:r w:rsidRPr="00E8329E">
        <w:rPr>
          <w:rFonts w:eastAsia="Calibri"/>
          <w:color w:val="000000"/>
          <w:lang w:eastAsia="en-US"/>
        </w:rPr>
        <w:t>КП</w:t>
      </w:r>
      <w:r w:rsidR="006013A5" w:rsidRPr="00E8329E">
        <w:rPr>
          <w:rFonts w:eastAsia="Calibri"/>
          <w:color w:val="000000"/>
          <w:lang w:eastAsia="en-US"/>
        </w:rPr>
        <w:t xml:space="preserve"> «Південно-Західні тепломережі», </w:t>
      </w:r>
      <w:r w:rsidR="00D93CCD">
        <w:rPr>
          <w:rFonts w:eastAsia="Calibri"/>
          <w:color w:val="000000"/>
          <w:lang w:eastAsia="en-US"/>
        </w:rPr>
        <w:br/>
      </w:r>
      <w:r w:rsidRPr="00E8329E">
        <w:rPr>
          <w:rFonts w:eastAsia="Calibri"/>
          <w:color w:val="000000"/>
          <w:lang w:eastAsia="en-US"/>
        </w:rPr>
        <w:t>КП «Хмельницька міська лікарня»</w:t>
      </w:r>
      <w:r w:rsidR="006013A5" w:rsidRPr="00E8329E">
        <w:rPr>
          <w:rFonts w:eastAsia="Calibri"/>
          <w:color w:val="000000"/>
          <w:lang w:eastAsia="en-US"/>
        </w:rPr>
        <w:t xml:space="preserve">, </w:t>
      </w:r>
      <w:r w:rsidRPr="00E8329E">
        <w:rPr>
          <w:color w:val="000000"/>
          <w:lang w:eastAsia="en-US"/>
        </w:rPr>
        <w:t>ПрАТ «</w:t>
      </w:r>
      <w:proofErr w:type="spellStart"/>
      <w:r w:rsidRPr="00E8329E">
        <w:rPr>
          <w:color w:val="000000"/>
          <w:lang w:eastAsia="en-US"/>
        </w:rPr>
        <w:t>Хмельпиво</w:t>
      </w:r>
      <w:proofErr w:type="spellEnd"/>
      <w:r w:rsidRPr="00E8329E">
        <w:rPr>
          <w:color w:val="000000"/>
          <w:lang w:eastAsia="en-US"/>
        </w:rPr>
        <w:t>».</w:t>
      </w:r>
    </w:p>
    <w:p w14:paraId="2B2984FB" w14:textId="620E4BD4" w:rsidR="00A33B74" w:rsidRPr="00E8329E" w:rsidRDefault="00A33B74" w:rsidP="006013A5">
      <w:pPr>
        <w:tabs>
          <w:tab w:val="left" w:pos="995"/>
        </w:tabs>
        <w:autoSpaceDE w:val="0"/>
        <w:ind w:left="14" w:firstLine="682"/>
        <w:jc w:val="both"/>
      </w:pPr>
      <w:r w:rsidRPr="00E8329E">
        <w:t xml:space="preserve">Здійснено підготовку та проведення практичних заходів щодо безаварійного пропуску на водних об’єктах льодоходу та весняного паводку з відпрацюванням планів взаємодії з службами цивільного захисту. </w:t>
      </w:r>
    </w:p>
    <w:p w14:paraId="09A19F73" w14:textId="1EAAF7E7" w:rsidR="004E0416" w:rsidRPr="00E8329E" w:rsidRDefault="004E0416" w:rsidP="005A5AD9">
      <w:pPr>
        <w:ind w:firstLine="851"/>
        <w:jc w:val="both"/>
      </w:pPr>
      <w:r w:rsidRPr="00E8329E">
        <w:t>Поведено щорічний конкурс дитячого малюнку «Охорона праці очима дітей»</w:t>
      </w:r>
      <w:r w:rsidR="00AE3E55" w:rsidRPr="00E8329E">
        <w:t>.</w:t>
      </w:r>
    </w:p>
    <w:p w14:paraId="68359385" w14:textId="777149B4" w:rsidR="00D70027" w:rsidRDefault="00B00B87" w:rsidP="005A5AD9">
      <w:pPr>
        <w:tabs>
          <w:tab w:val="left" w:pos="709"/>
        </w:tabs>
        <w:suppressAutoHyphens w:val="0"/>
        <w:ind w:firstLine="851"/>
        <w:jc w:val="both"/>
      </w:pPr>
      <w:r w:rsidRPr="00E8329E">
        <w:t>Вживались заходи щодо сприяння створенню безпечних та нешкідливих умов праці на підприємствах міста, профілактики та запобігання нещасним випадкам на виробництві, зокрема проведено</w:t>
      </w:r>
      <w:r w:rsidR="002F02C2">
        <w:t xml:space="preserve"> </w:t>
      </w:r>
      <w:r w:rsidR="001267CE">
        <w:t>36</w:t>
      </w:r>
      <w:r w:rsidRPr="00E8329E">
        <w:t xml:space="preserve"> планових перевір</w:t>
      </w:r>
      <w:r w:rsidR="00AE3E55" w:rsidRPr="00E8329E">
        <w:t>ок</w:t>
      </w:r>
      <w:r w:rsidRPr="00E8329E">
        <w:t xml:space="preserve"> стану охорони праці на підприємствах, </w:t>
      </w:r>
      <w:r w:rsidR="00AE3E55" w:rsidRPr="00E8329E">
        <w:t>у закладах комунальної форми власності</w:t>
      </w:r>
      <w:r w:rsidR="002F02C2">
        <w:t xml:space="preserve">, </w:t>
      </w:r>
      <w:r w:rsidR="001267CE">
        <w:t>59</w:t>
      </w:r>
      <w:r w:rsidR="00AE3E55" w:rsidRPr="00E8329E">
        <w:t xml:space="preserve"> обстежень щодо безпечної експлуатації дитячих атракціонів</w:t>
      </w:r>
      <w:r w:rsidR="002F02C2">
        <w:t xml:space="preserve">, </w:t>
      </w:r>
      <w:r w:rsidRPr="00E8329E">
        <w:t>1</w:t>
      </w:r>
      <w:r w:rsidR="00AE3E55" w:rsidRPr="00E8329E">
        <w:t>4</w:t>
      </w:r>
      <w:r w:rsidRPr="00E8329E">
        <w:t xml:space="preserve"> перевірок щодо організації безпечного перебування дітей у освітніх закладах, вивчення стану роботи з питань безпеки життєдіяльності та попередження дитячого травматизму</w:t>
      </w:r>
      <w:r w:rsidR="00D70027" w:rsidRPr="00E8329E">
        <w:t>.</w:t>
      </w:r>
    </w:p>
    <w:p w14:paraId="42F5F53A" w14:textId="77777777" w:rsidR="00B00B87" w:rsidRPr="00301F88" w:rsidRDefault="00B00B87" w:rsidP="005A5AD9">
      <w:pPr>
        <w:pStyle w:val="af0"/>
        <w:spacing w:before="0" w:after="0"/>
        <w:ind w:firstLine="851"/>
        <w:rPr>
          <w:lang w:val="uk-UA"/>
        </w:rPr>
      </w:pPr>
      <w:r w:rsidRPr="00301F88">
        <w:rPr>
          <w:lang w:val="uk-UA"/>
        </w:rPr>
        <w:t>Бюджетно-фінансова політика.</w:t>
      </w:r>
    </w:p>
    <w:p w14:paraId="6AEA771C" w14:textId="77E4C172" w:rsidR="00A7248D" w:rsidRDefault="00B00B87" w:rsidP="00EF7DFA">
      <w:pPr>
        <w:tabs>
          <w:tab w:val="left" w:pos="9781"/>
        </w:tabs>
        <w:ind w:right="-2" w:firstLine="851"/>
        <w:jc w:val="both"/>
      </w:pPr>
      <w:r w:rsidRPr="00420DF2">
        <w:t xml:space="preserve">За </w:t>
      </w:r>
      <w:r w:rsidR="00420DF2" w:rsidRPr="00420DF2">
        <w:t>9</w:t>
      </w:r>
      <w:r w:rsidRPr="00420DF2">
        <w:t xml:space="preserve"> місяців 20</w:t>
      </w:r>
      <w:r w:rsidR="00EF7DFA" w:rsidRPr="00420DF2">
        <w:t>21</w:t>
      </w:r>
      <w:r w:rsidR="00701249" w:rsidRPr="00420DF2">
        <w:t xml:space="preserve"> </w:t>
      </w:r>
      <w:r w:rsidRPr="00420DF2">
        <w:t xml:space="preserve">року </w:t>
      </w:r>
      <w:r w:rsidRPr="00AA70FB">
        <w:t xml:space="preserve">зведений обсяг доходів бюджету </w:t>
      </w:r>
      <w:r w:rsidR="00420DF2">
        <w:t xml:space="preserve">громади </w:t>
      </w:r>
      <w:r w:rsidRPr="00AA70FB">
        <w:t>склав</w:t>
      </w:r>
      <w:r w:rsidR="00420DF2">
        <w:t xml:space="preserve"> 2425,8</w:t>
      </w:r>
      <w:r w:rsidR="00EF7DFA" w:rsidRPr="00AA70FB">
        <w:t xml:space="preserve"> млн. грн.</w:t>
      </w:r>
      <w:r w:rsidR="00A7248D">
        <w:t xml:space="preserve">, що на </w:t>
      </w:r>
      <w:r w:rsidR="00A7248D" w:rsidRPr="00A7248D">
        <w:t>511,4 млн</w:t>
      </w:r>
      <w:r w:rsidR="00A7248D">
        <w:t>.</w:t>
      </w:r>
      <w:r w:rsidR="00A7248D" w:rsidRPr="00A7248D">
        <w:t xml:space="preserve"> грн</w:t>
      </w:r>
      <w:r w:rsidR="00A7248D">
        <w:t>. більше, ніж у</w:t>
      </w:r>
      <w:r w:rsidR="00420DF2" w:rsidRPr="00A7248D">
        <w:t xml:space="preserve"> </w:t>
      </w:r>
      <w:r w:rsidR="00A7248D">
        <w:t>відповідному періоді минулого року.</w:t>
      </w:r>
    </w:p>
    <w:p w14:paraId="1663B381" w14:textId="44EE506D" w:rsidR="00B00B87" w:rsidRPr="00E8329E" w:rsidRDefault="008C2CC6" w:rsidP="00EF7DFA">
      <w:pPr>
        <w:tabs>
          <w:tab w:val="left" w:pos="9781"/>
        </w:tabs>
        <w:ind w:right="-2" w:firstLine="851"/>
        <w:jc w:val="both"/>
      </w:pPr>
      <w:r>
        <w:t>Д</w:t>
      </w:r>
      <w:r w:rsidRPr="00E8329E">
        <w:t>о загального</w:t>
      </w:r>
      <w:r>
        <w:t xml:space="preserve"> та спеціального</w:t>
      </w:r>
      <w:r w:rsidRPr="00E8329E">
        <w:t xml:space="preserve"> фонд</w:t>
      </w:r>
      <w:r>
        <w:t>ів</w:t>
      </w:r>
      <w:r w:rsidRPr="00E8329E">
        <w:t xml:space="preserve"> бюджету </w:t>
      </w:r>
      <w:r>
        <w:t xml:space="preserve">громади </w:t>
      </w:r>
      <w:r w:rsidRPr="00E8329E">
        <w:t>надійшло</w:t>
      </w:r>
      <w:r>
        <w:t xml:space="preserve"> в</w:t>
      </w:r>
      <w:r w:rsidR="00B00B87" w:rsidRPr="00E8329E">
        <w:t xml:space="preserve">ласних доходів у сумі  </w:t>
      </w:r>
      <w:r w:rsidR="00A7248D">
        <w:t>1752,1</w:t>
      </w:r>
      <w:r w:rsidR="00B00B87" w:rsidRPr="00E8329E">
        <w:t>  млн.</w:t>
      </w:r>
      <w:r w:rsidR="00C44DF8" w:rsidRPr="00E8329E">
        <w:t xml:space="preserve"> </w:t>
      </w:r>
      <w:r w:rsidR="00B00B87" w:rsidRPr="00E8329E">
        <w:t xml:space="preserve">грн., що становить </w:t>
      </w:r>
      <w:r w:rsidR="00EF7DFA" w:rsidRPr="00E8329E">
        <w:t>10</w:t>
      </w:r>
      <w:r w:rsidR="00A7248D">
        <w:t>5,6</w:t>
      </w:r>
      <w:r w:rsidR="00B00B87" w:rsidRPr="00E8329E">
        <w:t>% до запланованих обсягів. У пор</w:t>
      </w:r>
      <w:r w:rsidR="00C44DF8" w:rsidRPr="00E8329E">
        <w:t>і</w:t>
      </w:r>
      <w:r w:rsidR="00B00B87" w:rsidRPr="00E8329E">
        <w:t>внянні з відповідним періодом 20</w:t>
      </w:r>
      <w:r w:rsidR="00EF7DFA" w:rsidRPr="00E8329E">
        <w:t>20</w:t>
      </w:r>
      <w:r w:rsidR="00B00B87" w:rsidRPr="00E8329E">
        <w:t xml:space="preserve"> р</w:t>
      </w:r>
      <w:r w:rsidR="00701249" w:rsidRPr="00E8329E">
        <w:t xml:space="preserve">оку надходження збільшились на </w:t>
      </w:r>
      <w:r w:rsidR="00A7248D">
        <w:t>330,3</w:t>
      </w:r>
      <w:r w:rsidR="00701249" w:rsidRPr="00E8329E">
        <w:t xml:space="preserve"> </w:t>
      </w:r>
      <w:r w:rsidR="00B00B87" w:rsidRPr="00E8329E">
        <w:t>млн.</w:t>
      </w:r>
      <w:r w:rsidR="00C44DF8" w:rsidRPr="00E8329E">
        <w:t xml:space="preserve"> </w:t>
      </w:r>
      <w:r w:rsidR="00B00B87" w:rsidRPr="00E8329E">
        <w:t xml:space="preserve">грн. або на </w:t>
      </w:r>
      <w:r w:rsidR="00A7248D">
        <w:t>23,2</w:t>
      </w:r>
      <w:r w:rsidR="00B00B87" w:rsidRPr="00E8329E">
        <w:t>%.</w:t>
      </w:r>
    </w:p>
    <w:p w14:paraId="205D087D" w14:textId="0B628BE7" w:rsidR="00B00B87" w:rsidRDefault="00B00B87" w:rsidP="005A5AD9">
      <w:pPr>
        <w:ind w:firstLine="851"/>
        <w:jc w:val="both"/>
      </w:pPr>
      <w:r w:rsidRPr="00E8329E">
        <w:t>У структурі доходів загального фонду бюджету</w:t>
      </w:r>
      <w:r w:rsidR="008C2CC6">
        <w:t xml:space="preserve"> громади</w:t>
      </w:r>
      <w:r w:rsidRPr="00E8329E">
        <w:t xml:space="preserve"> (без урахування трансфертів)  найбільша питома вага належить податку на доходи фізичних осіб </w:t>
      </w:r>
      <w:r w:rsidR="00701249" w:rsidRPr="00E8329E">
        <w:t>–</w:t>
      </w:r>
      <w:r w:rsidRPr="00E8329E">
        <w:t xml:space="preserve"> </w:t>
      </w:r>
      <w:r w:rsidR="00EF7DFA" w:rsidRPr="00E8329E">
        <w:t>64</w:t>
      </w:r>
      <w:r w:rsidRPr="00E8329E">
        <w:t>% (</w:t>
      </w:r>
      <w:r w:rsidR="00A7248D">
        <w:t>1119,7</w:t>
      </w:r>
      <w:r w:rsidRPr="00E8329E">
        <w:t xml:space="preserve"> млн. грн.), єдиному податку </w:t>
      </w:r>
      <w:r w:rsidR="00EF7DFA" w:rsidRPr="00E8329E">
        <w:t xml:space="preserve">– </w:t>
      </w:r>
      <w:r w:rsidR="00A7248D">
        <w:t>16</w:t>
      </w:r>
      <w:r w:rsidRPr="00E8329E">
        <w:t>% (</w:t>
      </w:r>
      <w:r w:rsidR="00A7248D">
        <w:t>284,5</w:t>
      </w:r>
      <w:r w:rsidRPr="00E8329E">
        <w:t xml:space="preserve"> млн. грн.), платі за землю </w:t>
      </w:r>
      <w:r w:rsidR="00701249" w:rsidRPr="00E8329E">
        <w:t>–</w:t>
      </w:r>
      <w:r w:rsidRPr="00E8329E">
        <w:t xml:space="preserve"> </w:t>
      </w:r>
      <w:r w:rsidR="00B2195D">
        <w:t>8</w:t>
      </w:r>
      <w:r w:rsidR="00EF7DFA" w:rsidRPr="00E8329E">
        <w:t>,0</w:t>
      </w:r>
      <w:r w:rsidRPr="00E8329E">
        <w:t>% (</w:t>
      </w:r>
      <w:r w:rsidR="00B2195D">
        <w:t>138,9</w:t>
      </w:r>
      <w:r w:rsidRPr="00E8329E">
        <w:t xml:space="preserve"> млн. грн.), акцизному податку</w:t>
      </w:r>
      <w:r w:rsidR="00701249" w:rsidRPr="00E8329E">
        <w:t xml:space="preserve"> </w:t>
      </w:r>
      <w:r w:rsidRPr="00E8329E">
        <w:t>з реалізації суб'єктами господарювання роздрібної торгівлі підакцизними товарами (разом з пальним)</w:t>
      </w:r>
      <w:r w:rsidR="00344178" w:rsidRPr="00E8329E">
        <w:t xml:space="preserve"> </w:t>
      </w:r>
      <w:r w:rsidR="00701249" w:rsidRPr="00E8329E">
        <w:t>–</w:t>
      </w:r>
      <w:r w:rsidR="00344178" w:rsidRPr="00E8329E">
        <w:t xml:space="preserve"> </w:t>
      </w:r>
      <w:r w:rsidR="00EF7DFA" w:rsidRPr="00E8329E">
        <w:t>6,0% (</w:t>
      </w:r>
      <w:r w:rsidR="00B2195D">
        <w:t>105,2</w:t>
      </w:r>
      <w:r w:rsidR="00344178" w:rsidRPr="00E8329E">
        <w:t xml:space="preserve"> млн. грн.)</w:t>
      </w:r>
      <w:r w:rsidRPr="00E8329E">
        <w:t xml:space="preserve">, </w:t>
      </w:r>
      <w:r w:rsidR="00B2195D">
        <w:t xml:space="preserve">податку на нерухомість </w:t>
      </w:r>
      <w:r w:rsidR="001610D3" w:rsidRPr="00E8329E">
        <w:t>-</w:t>
      </w:r>
      <w:r w:rsidR="00C47D5F" w:rsidRPr="00E8329E">
        <w:t xml:space="preserve"> </w:t>
      </w:r>
      <w:r w:rsidR="001610D3" w:rsidRPr="00E8329E">
        <w:t>1,</w:t>
      </w:r>
      <w:r w:rsidR="00B2195D">
        <w:t>6</w:t>
      </w:r>
      <w:r w:rsidR="001610D3" w:rsidRPr="00E8329E">
        <w:t xml:space="preserve">% </w:t>
      </w:r>
      <w:r w:rsidR="00EB2374" w:rsidRPr="00E8329E">
        <w:br/>
      </w:r>
      <w:r w:rsidR="001610D3" w:rsidRPr="00E8329E">
        <w:t>(</w:t>
      </w:r>
      <w:r w:rsidR="00EF7DFA" w:rsidRPr="00E8329E">
        <w:t>14,6</w:t>
      </w:r>
      <w:r w:rsidR="001610D3" w:rsidRPr="00E8329E">
        <w:t xml:space="preserve">   млн. </w:t>
      </w:r>
      <w:r w:rsidRPr="00E8329E">
        <w:t>грн.).</w:t>
      </w:r>
    </w:p>
    <w:p w14:paraId="21534033" w14:textId="653DA419" w:rsidR="006D75BC" w:rsidRDefault="006D75BC" w:rsidP="006D75BC">
      <w:r>
        <w:rPr>
          <w:noProof/>
          <w:lang w:eastAsia="uk-UA"/>
        </w:rPr>
        <w:drawing>
          <wp:inline distT="0" distB="0" distL="0" distR="0" wp14:anchorId="08CD432E" wp14:editId="4A188651">
            <wp:extent cx="5595938" cy="2781300"/>
            <wp:effectExtent l="0" t="0" r="508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0D5C79" w14:textId="0EBC3083" w:rsidR="00B2195D" w:rsidRDefault="00B2195D" w:rsidP="00B2195D">
      <w:pPr>
        <w:jc w:val="center"/>
      </w:pPr>
    </w:p>
    <w:p w14:paraId="17E6ECDB" w14:textId="4EB6F513" w:rsidR="00B2195D" w:rsidRDefault="00B00B87" w:rsidP="00061C63">
      <w:pPr>
        <w:ind w:firstLine="709"/>
        <w:jc w:val="both"/>
      </w:pPr>
      <w:r w:rsidRPr="00F42A46">
        <w:t>Отримано субвенції з</w:t>
      </w:r>
      <w:r w:rsidR="00B2195D">
        <w:t xml:space="preserve"> державного та обласного бюджетів</w:t>
      </w:r>
      <w:r w:rsidRPr="00F42A46">
        <w:t xml:space="preserve"> у сумі </w:t>
      </w:r>
      <w:r w:rsidR="00B2195D">
        <w:t>572,2</w:t>
      </w:r>
      <w:r w:rsidRPr="00F42A46">
        <w:t xml:space="preserve"> млн. грн.,  у т. ч. освітня</w:t>
      </w:r>
      <w:r w:rsidR="00B2195D">
        <w:t xml:space="preserve"> субвенція</w:t>
      </w:r>
      <w:r w:rsidRPr="00F42A46">
        <w:t xml:space="preserve"> </w:t>
      </w:r>
      <w:r w:rsidR="00EF7DFA" w:rsidRPr="00F42A46">
        <w:t>–</w:t>
      </w:r>
      <w:r w:rsidRPr="00F42A46">
        <w:t xml:space="preserve"> </w:t>
      </w:r>
      <w:r w:rsidR="00B2195D">
        <w:t>458,5</w:t>
      </w:r>
      <w:r w:rsidRPr="00F42A46">
        <w:t xml:space="preserve"> млн. грн., </w:t>
      </w:r>
      <w:r w:rsidR="00B2195D" w:rsidRPr="00B2195D">
        <w:t xml:space="preserve">субвенція на будівництво Палацу спорту </w:t>
      </w:r>
      <w:r w:rsidR="00B2195D">
        <w:t>на</w:t>
      </w:r>
      <w:r w:rsidR="00B2195D" w:rsidRPr="00B2195D">
        <w:t xml:space="preserve"> вул. </w:t>
      </w:r>
      <w:proofErr w:type="spellStart"/>
      <w:r w:rsidR="00B2195D" w:rsidRPr="00B2195D">
        <w:t>Прибузькій</w:t>
      </w:r>
      <w:proofErr w:type="spellEnd"/>
      <w:r w:rsidR="00B2195D" w:rsidRPr="00B2195D">
        <w:t>, 5/1</w:t>
      </w:r>
      <w:r w:rsidR="00304EAC">
        <w:t>А</w:t>
      </w:r>
      <w:r w:rsidR="00B2195D" w:rsidRPr="00B2195D">
        <w:t xml:space="preserve"> – 53,8 млн</w:t>
      </w:r>
      <w:r w:rsidR="00B2195D">
        <w:t>.</w:t>
      </w:r>
      <w:r w:rsidR="00B2195D" w:rsidRPr="00B2195D">
        <w:t xml:space="preserve"> грн</w:t>
      </w:r>
      <w:r w:rsidR="00B2195D">
        <w:t>.</w:t>
      </w:r>
      <w:r w:rsidR="00B2195D" w:rsidRPr="00B2195D">
        <w:t xml:space="preserve">, субвенція на будівництво школи </w:t>
      </w:r>
      <w:r w:rsidR="00B2195D">
        <w:t>на</w:t>
      </w:r>
      <w:r w:rsidR="00B2195D" w:rsidRPr="00B2195D">
        <w:t xml:space="preserve"> вул. Залізняка, 32 – 16,0 млн</w:t>
      </w:r>
      <w:r w:rsidR="00B2195D">
        <w:t>.</w:t>
      </w:r>
      <w:r w:rsidR="00B2195D" w:rsidRPr="00B2195D">
        <w:t xml:space="preserve"> гривень. </w:t>
      </w:r>
    </w:p>
    <w:p w14:paraId="5BE4BA69" w14:textId="77777777" w:rsidR="00304EAC" w:rsidRDefault="006F471A" w:rsidP="00995E46">
      <w:pPr>
        <w:shd w:val="clear" w:color="auto" w:fill="FFFFFF"/>
        <w:suppressAutoHyphens w:val="0"/>
        <w:jc w:val="both"/>
      </w:pPr>
      <w:r w:rsidRPr="00F42A46">
        <w:t>О</w:t>
      </w:r>
      <w:r w:rsidR="00B00B87" w:rsidRPr="00F42A46">
        <w:t xml:space="preserve">тримано дотацію з обласного бюджету на здійснення переданих з державного бюджету видатків з утримання закладів освіти та охорони здоров’я у сумі </w:t>
      </w:r>
      <w:r w:rsidR="00B2195D">
        <w:t>9</w:t>
      </w:r>
      <w:r w:rsidR="00EF7DFA" w:rsidRPr="00F42A46">
        <w:t>,1</w:t>
      </w:r>
      <w:r w:rsidR="00B00B87" w:rsidRPr="00F42A46">
        <w:t xml:space="preserve"> млн. грн. </w:t>
      </w:r>
    </w:p>
    <w:p w14:paraId="76EB1FE0" w14:textId="51FF1382" w:rsidR="00995E46" w:rsidRPr="00995E46" w:rsidRDefault="00995E46" w:rsidP="00304EAC">
      <w:pPr>
        <w:shd w:val="clear" w:color="auto" w:fill="FFFFFF"/>
        <w:suppressAutoHyphens w:val="0"/>
        <w:ind w:firstLine="709"/>
        <w:jc w:val="both"/>
      </w:pPr>
      <w:r w:rsidRPr="00995E46">
        <w:t xml:space="preserve">Власні надходження бюджетних установ склали 92,4 млн. грн., що на 33,4 млн. грн. більше, ніж за 9 місяців 2020 року. </w:t>
      </w:r>
      <w:r w:rsidR="00E15F19">
        <w:t>З</w:t>
      </w:r>
      <w:r w:rsidRPr="00995E46">
        <w:t xml:space="preserve"> бюджету громади до державного бюджету перераховано реверсну дотацію на зміцнення бюджетної забезпеченості інших територіальних громад у сумі 55,0 млн. гривень.</w:t>
      </w:r>
    </w:p>
    <w:p w14:paraId="70AF9C61" w14:textId="6FD07498" w:rsidR="00587439" w:rsidRDefault="00587439" w:rsidP="006D75BC">
      <w:pPr>
        <w:tabs>
          <w:tab w:val="left" w:pos="9781"/>
        </w:tabs>
        <w:ind w:right="-2"/>
        <w:jc w:val="center"/>
      </w:pPr>
      <w:r>
        <w:rPr>
          <w:noProof/>
          <w:lang w:eastAsia="uk-UA"/>
        </w:rPr>
        <w:drawing>
          <wp:inline distT="0" distB="0" distL="0" distR="0" wp14:anchorId="2B15D851" wp14:editId="20B09861">
            <wp:extent cx="6096000" cy="2952750"/>
            <wp:effectExtent l="0" t="0" r="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0EDB169" w14:textId="46C31B90" w:rsidR="006D75BC" w:rsidRDefault="006D75BC" w:rsidP="006D75BC">
      <w:pPr>
        <w:tabs>
          <w:tab w:val="left" w:pos="9781"/>
        </w:tabs>
        <w:ind w:right="-2" w:firstLine="851"/>
        <w:jc w:val="both"/>
      </w:pPr>
      <w:r>
        <w:t>Видатки бюджету</w:t>
      </w:r>
      <w:r w:rsidR="000620F0">
        <w:t xml:space="preserve"> громади </w:t>
      </w:r>
      <w:r w:rsidRPr="00F42A46">
        <w:t>склали 2</w:t>
      </w:r>
      <w:r>
        <w:t xml:space="preserve">378,1 млн. гривень. </w:t>
      </w:r>
      <w:r w:rsidRPr="00F42A46">
        <w:t xml:space="preserve">Найбільший обсяг видатків спрямовано на фінансування </w:t>
      </w:r>
      <w:r>
        <w:t xml:space="preserve">галузей </w:t>
      </w:r>
      <w:r w:rsidRPr="00F42A46">
        <w:t xml:space="preserve">освіти – </w:t>
      </w:r>
      <w:r>
        <w:t>1268,2</w:t>
      </w:r>
      <w:r w:rsidRPr="00F42A46">
        <w:t xml:space="preserve"> млн. грн. (</w:t>
      </w:r>
      <w:r>
        <w:t>53,3</w:t>
      </w:r>
      <w:r w:rsidRPr="00F42A46">
        <w:t xml:space="preserve">%), житлово-комунального господарства – </w:t>
      </w:r>
      <w:r>
        <w:t>284,3</w:t>
      </w:r>
      <w:r w:rsidRPr="00F42A46">
        <w:t xml:space="preserve"> млн. грн. (1</w:t>
      </w:r>
      <w:r>
        <w:t>2</w:t>
      </w:r>
      <w:r w:rsidRPr="00F42A46">
        <w:t xml:space="preserve">,0%), </w:t>
      </w:r>
      <w:r>
        <w:t xml:space="preserve">капітального будівництва – 165,0 млн. грн. (6,9%), </w:t>
      </w:r>
      <w:r w:rsidRPr="00F42A46">
        <w:t xml:space="preserve">соціального захисту населення – </w:t>
      </w:r>
      <w:r>
        <w:t>160,4</w:t>
      </w:r>
      <w:r w:rsidRPr="00F42A46">
        <w:t xml:space="preserve"> млн. грн. (</w:t>
      </w:r>
      <w:r>
        <w:t>6,7</w:t>
      </w:r>
      <w:r w:rsidRPr="00F42A46">
        <w:t>%)</w:t>
      </w:r>
      <w:r>
        <w:t xml:space="preserve">, культури – 98,5 млн. грн. (4,1%), спорту і молоді – 76,2 млн. грн. (3,2%), </w:t>
      </w:r>
      <w:r w:rsidRPr="00F42A46">
        <w:t xml:space="preserve">охорони здоров’я – </w:t>
      </w:r>
      <w:r>
        <w:t>73,5</w:t>
      </w:r>
      <w:r w:rsidRPr="00F42A46">
        <w:t xml:space="preserve"> млн. грн. (</w:t>
      </w:r>
      <w:r>
        <w:t>3,1%).</w:t>
      </w:r>
      <w:r w:rsidRPr="00F42A46">
        <w:t xml:space="preserve"> </w:t>
      </w:r>
    </w:p>
    <w:p w14:paraId="3251E119" w14:textId="46053BE1" w:rsidR="00420DF2" w:rsidRPr="00995E46" w:rsidRDefault="00995E46" w:rsidP="00995E46">
      <w:pPr>
        <w:tabs>
          <w:tab w:val="left" w:pos="9781"/>
        </w:tabs>
        <w:ind w:right="-2" w:firstLine="851"/>
        <w:jc w:val="both"/>
      </w:pPr>
      <w:r>
        <w:t>О</w:t>
      </w:r>
      <w:r w:rsidR="00420DF2" w:rsidRPr="00995E46">
        <w:t>бсяг видатків бюджету розвитку громади склав 228,3 млн</w:t>
      </w:r>
      <w:r>
        <w:t>.</w:t>
      </w:r>
      <w:r w:rsidR="00420DF2" w:rsidRPr="00995E46">
        <w:t xml:space="preserve"> грн</w:t>
      </w:r>
      <w:r>
        <w:t>.</w:t>
      </w:r>
      <w:r w:rsidR="00420DF2" w:rsidRPr="00995E46">
        <w:t>, що майже на рівні показника за відповідний період минулого року.</w:t>
      </w:r>
    </w:p>
    <w:p w14:paraId="1BF6AA6A" w14:textId="3BD1F44C" w:rsidR="00B00B87" w:rsidRPr="00301F88" w:rsidRDefault="00B00B87" w:rsidP="005A5AD9">
      <w:pPr>
        <w:pStyle w:val="af0"/>
        <w:spacing w:before="0" w:after="0"/>
        <w:ind w:firstLine="851"/>
        <w:rPr>
          <w:lang w:val="uk-UA"/>
        </w:rPr>
      </w:pPr>
      <w:r w:rsidRPr="00301F88">
        <w:rPr>
          <w:lang w:val="uk-UA"/>
        </w:rPr>
        <w:t>Управління майном територіальної громади.</w:t>
      </w:r>
    </w:p>
    <w:p w14:paraId="49D3C72F" w14:textId="6B684DCE" w:rsidR="009B7FAD" w:rsidRDefault="009B7FAD" w:rsidP="009B7FAD">
      <w:pPr>
        <w:pStyle w:val="311"/>
        <w:ind w:right="15" w:firstLine="851"/>
        <w:rPr>
          <w:shd w:val="clear" w:color="auto" w:fill="FFFFFF"/>
        </w:rPr>
      </w:pPr>
      <w:r>
        <w:rPr>
          <w:shd w:val="clear" w:color="auto" w:fill="FFFFFF"/>
        </w:rPr>
        <w:t xml:space="preserve">Для забезпечення прозорості передачі у оренду нерухомого майна комунальної власності на офіційному сайті міської ради (порталі відкритих даних </w:t>
      </w:r>
      <w:proofErr w:type="spellStart"/>
      <w:r>
        <w:rPr>
          <w:shd w:val="clear" w:color="auto" w:fill="FFFFFF"/>
        </w:rPr>
        <w:t>MyCity</w:t>
      </w:r>
      <w:proofErr w:type="spellEnd"/>
      <w:r w:rsidR="008B605B">
        <w:rPr>
          <w:shd w:val="clear" w:color="auto" w:fill="FFFFFF"/>
        </w:rPr>
        <w:t xml:space="preserve">, </w:t>
      </w:r>
      <w:r>
        <w:rPr>
          <w:shd w:val="clear" w:color="auto" w:fill="FFFFFF"/>
        </w:rPr>
        <w:t>розділ «Влада» - «Відкриті дані») оприлюднено перелік об’єктів комунальної власності (будівель, приміщень), які передані у оренду та користування, перелік відомостей про договори  безоплатного та постійного користування, перелік вільних приміщень, які можуть бути передані в оренду.</w:t>
      </w:r>
    </w:p>
    <w:p w14:paraId="3198FCFB" w14:textId="2AC9027C" w:rsidR="009B7FAD" w:rsidRDefault="008B605B" w:rsidP="009B7FAD">
      <w:pPr>
        <w:pStyle w:val="311"/>
        <w:ind w:right="15" w:firstLine="851"/>
        <w:rPr>
          <w:shd w:val="clear" w:color="auto" w:fill="FFFFFF"/>
        </w:rPr>
      </w:pPr>
      <w:r>
        <w:rPr>
          <w:shd w:val="clear" w:color="auto" w:fill="FFFFFF"/>
        </w:rPr>
        <w:t>Надання  у</w:t>
      </w:r>
      <w:r w:rsidR="009B7FAD">
        <w:rPr>
          <w:shd w:val="clear" w:color="auto" w:fill="FFFFFF"/>
        </w:rPr>
        <w:t xml:space="preserve"> оренду комунального майна та продовження строку дії договорів оренди здійснюється </w:t>
      </w:r>
      <w:r>
        <w:rPr>
          <w:shd w:val="clear" w:color="auto" w:fill="FFFFFF"/>
        </w:rPr>
        <w:t xml:space="preserve">через </w:t>
      </w:r>
      <w:r w:rsidR="009B7FAD">
        <w:rPr>
          <w:shd w:val="clear" w:color="auto" w:fill="FFFFFF"/>
        </w:rPr>
        <w:t>електро</w:t>
      </w:r>
      <w:r>
        <w:rPr>
          <w:shd w:val="clear" w:color="auto" w:fill="FFFFFF"/>
        </w:rPr>
        <w:t xml:space="preserve">нні </w:t>
      </w:r>
      <w:r w:rsidR="009B7FAD">
        <w:rPr>
          <w:shd w:val="clear" w:color="auto" w:fill="FFFFFF"/>
        </w:rPr>
        <w:t>аукціон</w:t>
      </w:r>
      <w:r>
        <w:rPr>
          <w:shd w:val="clear" w:color="auto" w:fill="FFFFFF"/>
        </w:rPr>
        <w:t>и</w:t>
      </w:r>
      <w:r w:rsidR="009B7FAD">
        <w:rPr>
          <w:shd w:val="clear" w:color="auto" w:fill="FFFFFF"/>
        </w:rPr>
        <w:t>, що провод</w:t>
      </w:r>
      <w:r>
        <w:rPr>
          <w:shd w:val="clear" w:color="auto" w:fill="FFFFFF"/>
        </w:rPr>
        <w:t>я</w:t>
      </w:r>
      <w:r w:rsidR="009B7FAD">
        <w:rPr>
          <w:shd w:val="clear" w:color="auto" w:fill="FFFFFF"/>
        </w:rPr>
        <w:t xml:space="preserve">ться </w:t>
      </w:r>
      <w:r>
        <w:rPr>
          <w:shd w:val="clear" w:color="auto" w:fill="FFFFFF"/>
        </w:rPr>
        <w:t>у</w:t>
      </w:r>
      <w:r w:rsidR="009B7FAD">
        <w:rPr>
          <w:shd w:val="clear" w:color="auto" w:fill="FFFFFF"/>
        </w:rPr>
        <w:t xml:space="preserve"> режимі реального часу </w:t>
      </w:r>
      <w:r w:rsidR="009B7FAD">
        <w:t>із використанням електронної торгової системи «</w:t>
      </w:r>
      <w:proofErr w:type="spellStart"/>
      <w:r w:rsidR="009B7FAD">
        <w:t>Прозорро.Продажі</w:t>
      </w:r>
      <w:proofErr w:type="spellEnd"/>
      <w:r w:rsidR="009B7FAD">
        <w:t>»</w:t>
      </w:r>
      <w:r w:rsidR="009B7FAD">
        <w:rPr>
          <w:shd w:val="clear" w:color="auto" w:fill="FFFFFF"/>
        </w:rPr>
        <w:t xml:space="preserve">. Створено два типи </w:t>
      </w:r>
      <w:r>
        <w:rPr>
          <w:shd w:val="clear" w:color="auto" w:fill="FFFFFF"/>
        </w:rPr>
        <w:t>п</w:t>
      </w:r>
      <w:r w:rsidR="009B7FAD">
        <w:rPr>
          <w:shd w:val="clear" w:color="auto" w:fill="FFFFFF"/>
        </w:rPr>
        <w:t xml:space="preserve">ереліків, які включають </w:t>
      </w:r>
      <w:r>
        <w:rPr>
          <w:shd w:val="clear" w:color="auto" w:fill="FFFFFF"/>
        </w:rPr>
        <w:t xml:space="preserve">інформацію про </w:t>
      </w:r>
      <w:r w:rsidR="009B7FAD">
        <w:rPr>
          <w:shd w:val="clear" w:color="auto" w:fill="FFFFFF"/>
        </w:rPr>
        <w:t xml:space="preserve">майно, яке </w:t>
      </w:r>
      <w:r>
        <w:rPr>
          <w:shd w:val="clear" w:color="auto" w:fill="FFFFFF"/>
        </w:rPr>
        <w:t xml:space="preserve">надається </w:t>
      </w:r>
      <w:r w:rsidR="009B7FAD">
        <w:rPr>
          <w:shd w:val="clear" w:color="auto" w:fill="FFFFFF"/>
        </w:rPr>
        <w:t>через аукціони (комерційно-привабливе майно)</w:t>
      </w:r>
      <w:r>
        <w:rPr>
          <w:shd w:val="clear" w:color="auto" w:fill="FFFFFF"/>
        </w:rPr>
        <w:t>,</w:t>
      </w:r>
      <w:r w:rsidR="009B7FAD">
        <w:rPr>
          <w:shd w:val="clear" w:color="auto" w:fill="FFFFFF"/>
        </w:rPr>
        <w:t xml:space="preserve"> та майно, яке може надаватись </w:t>
      </w:r>
      <w:r>
        <w:rPr>
          <w:shd w:val="clear" w:color="auto" w:fill="FFFFFF"/>
        </w:rPr>
        <w:t>у</w:t>
      </w:r>
      <w:r w:rsidR="009B7FAD">
        <w:rPr>
          <w:shd w:val="clear" w:color="auto" w:fill="FFFFFF"/>
        </w:rPr>
        <w:t xml:space="preserve"> оренду без аукціону.</w:t>
      </w:r>
    </w:p>
    <w:p w14:paraId="552DEEB7" w14:textId="230CD998" w:rsidR="009B7FAD" w:rsidRDefault="009B7FAD" w:rsidP="009B7FAD">
      <w:pPr>
        <w:ind w:right="-9" w:firstLine="851"/>
        <w:jc w:val="both"/>
        <w:rPr>
          <w:color w:val="000000"/>
          <w:shd w:val="clear" w:color="auto" w:fill="FFFFFF"/>
        </w:rPr>
      </w:pPr>
      <w:r>
        <w:rPr>
          <w:color w:val="000000"/>
          <w:shd w:val="clear" w:color="auto" w:fill="FFFFFF"/>
        </w:rPr>
        <w:t>Всього у оренд</w:t>
      </w:r>
      <w:r w:rsidR="008B605B">
        <w:rPr>
          <w:color w:val="000000"/>
          <w:shd w:val="clear" w:color="auto" w:fill="FFFFFF"/>
        </w:rPr>
        <w:t xml:space="preserve">ному користуванні </w:t>
      </w:r>
      <w:r>
        <w:rPr>
          <w:color w:val="000000"/>
          <w:shd w:val="clear" w:color="auto" w:fill="FFFFFF"/>
        </w:rPr>
        <w:t>знаходиться 784 об’єкта нерухомого майна комунальної власності (площею 86</w:t>
      </w:r>
      <w:r w:rsidR="008B605B">
        <w:rPr>
          <w:color w:val="000000"/>
          <w:shd w:val="clear" w:color="auto" w:fill="FFFFFF"/>
        </w:rPr>
        <w:t xml:space="preserve"> т</w:t>
      </w:r>
      <w:r>
        <w:rPr>
          <w:color w:val="000000"/>
          <w:shd w:val="clear" w:color="auto" w:fill="FFFFFF"/>
        </w:rPr>
        <w:t>ис. </w:t>
      </w:r>
      <w:proofErr w:type="spellStart"/>
      <w:r>
        <w:rPr>
          <w:color w:val="000000"/>
          <w:shd w:val="clear" w:color="auto" w:fill="FFFFFF"/>
        </w:rPr>
        <w:t>кв</w:t>
      </w:r>
      <w:proofErr w:type="spellEnd"/>
      <w:r>
        <w:rPr>
          <w:color w:val="000000"/>
          <w:shd w:val="clear" w:color="auto" w:fill="FFFFFF"/>
        </w:rPr>
        <w:t>. м), що на 26 од. менше, ніж за відповідний період 2020 року, що пов’язано із встановленням загальнодержавного карантину та протиепідемічних обмежувальних заходів.</w:t>
      </w:r>
    </w:p>
    <w:p w14:paraId="3F684567" w14:textId="77777777" w:rsidR="00D2731D" w:rsidRDefault="00D2731D" w:rsidP="009B7FAD">
      <w:pPr>
        <w:pStyle w:val="af3"/>
        <w:spacing w:before="0" w:after="0"/>
        <w:ind w:left="0" w:firstLine="851"/>
        <w:jc w:val="both"/>
        <w:rPr>
          <w:shd w:val="clear" w:color="auto" w:fill="FFFFFF"/>
        </w:rPr>
      </w:pPr>
      <w:r w:rsidRPr="00D2731D">
        <w:rPr>
          <w:shd w:val="clear" w:color="auto" w:fill="FFFFFF"/>
        </w:rPr>
        <w:t>Станом на 01.10.2021 року проведено 378 аукціонів з оренди нежитлових приміщень на суму 1,7 млн. грн. За результатами проведених аукціонів передано у оренду 82 приміщення, продовжено строк дії договорів оренди 114 орендарям. Отримано орендної плату у сумі 17,9 млн. грн., що на 2,9 млн. грн. більше, ніж за аналогічний період 2020 року.</w:t>
      </w:r>
    </w:p>
    <w:p w14:paraId="3A9913C5" w14:textId="0777BF93" w:rsidR="009B7FAD" w:rsidRPr="00D2731D" w:rsidRDefault="009B7FAD" w:rsidP="009B7FAD">
      <w:pPr>
        <w:pStyle w:val="af3"/>
        <w:spacing w:before="0" w:after="0"/>
        <w:ind w:left="0" w:firstLine="851"/>
        <w:jc w:val="both"/>
      </w:pPr>
      <w:r>
        <w:t xml:space="preserve">Аукціони з продажу об’єктів нерухомого майна комунальної власності </w:t>
      </w:r>
      <w:r w:rsidR="00747B32">
        <w:t xml:space="preserve">громади </w:t>
      </w:r>
      <w:r>
        <w:t>проводились із використанням електронної торгової системи «</w:t>
      </w:r>
      <w:proofErr w:type="spellStart"/>
      <w:r>
        <w:t>Прозорро.Продажі</w:t>
      </w:r>
      <w:proofErr w:type="spellEnd"/>
      <w:r>
        <w:t xml:space="preserve">». </w:t>
      </w:r>
      <w:r w:rsidR="006674CB" w:rsidRPr="00D2731D">
        <w:t>Станом на 01.10</w:t>
      </w:r>
      <w:r w:rsidRPr="00D2731D">
        <w:t>.2021</w:t>
      </w:r>
      <w:r>
        <w:t xml:space="preserve"> </w:t>
      </w:r>
      <w:r w:rsidR="00D2731D">
        <w:t xml:space="preserve">року </w:t>
      </w:r>
      <w:r>
        <w:t xml:space="preserve">було виставлено </w:t>
      </w:r>
      <w:r w:rsidR="00D2731D" w:rsidRPr="00D2731D">
        <w:t>7</w:t>
      </w:r>
      <w:r w:rsidRPr="00D2731D">
        <w:t xml:space="preserve"> о</w:t>
      </w:r>
      <w:r>
        <w:t xml:space="preserve">б’єктів зі стартовою </w:t>
      </w:r>
      <w:r w:rsidRPr="00D2731D">
        <w:t xml:space="preserve">ціною </w:t>
      </w:r>
      <w:r w:rsidR="00D2731D" w:rsidRPr="00D2731D">
        <w:t>5,4</w:t>
      </w:r>
      <w:r w:rsidRPr="00D2731D">
        <w:t xml:space="preserve"> млн. грн.</w:t>
      </w:r>
      <w:r w:rsidR="00D2731D" w:rsidRPr="00D2731D">
        <w:t xml:space="preserve"> (с</w:t>
      </w:r>
      <w:r w:rsidRPr="00D2731D">
        <w:t>ума</w:t>
      </w:r>
      <w:r w:rsidR="00747B32" w:rsidRPr="00D2731D">
        <w:t>,</w:t>
      </w:r>
      <w:r w:rsidRPr="00D2731D">
        <w:t xml:space="preserve"> заявлена переможцями</w:t>
      </w:r>
      <w:r w:rsidR="00747B32" w:rsidRPr="00D2731D">
        <w:t xml:space="preserve">, </w:t>
      </w:r>
      <w:r w:rsidR="00D2731D" w:rsidRPr="00D2731D">
        <w:t>становила</w:t>
      </w:r>
      <w:r w:rsidR="00747B32" w:rsidRPr="00D2731D">
        <w:t xml:space="preserve"> </w:t>
      </w:r>
      <w:r w:rsidR="00D2731D" w:rsidRPr="00D2731D">
        <w:t>9,4</w:t>
      </w:r>
      <w:r w:rsidRPr="00D2731D">
        <w:t xml:space="preserve"> млн. грн</w:t>
      </w:r>
      <w:r w:rsidR="00CC5288" w:rsidRPr="00D2731D">
        <w:t>.</w:t>
      </w:r>
      <w:r w:rsidR="00D2731D" w:rsidRPr="00D2731D">
        <w:t>).</w:t>
      </w:r>
    </w:p>
    <w:p w14:paraId="1D98339A" w14:textId="23689BEE" w:rsidR="009B7FAD" w:rsidRDefault="009B7FAD" w:rsidP="009B7FAD">
      <w:pPr>
        <w:ind w:right="-9" w:firstLine="851"/>
        <w:jc w:val="both"/>
        <w:rPr>
          <w:color w:val="000000"/>
          <w:shd w:val="clear" w:color="auto" w:fill="FFFFFF"/>
        </w:rPr>
      </w:pPr>
      <w:r>
        <w:rPr>
          <w:color w:val="000000"/>
          <w:shd w:val="clear" w:color="auto" w:fill="FFFFFF"/>
        </w:rPr>
        <w:t>Продовжується реєстрація права власності на нерухоме майно, яке перебуває у власності громади</w:t>
      </w:r>
      <w:r w:rsidR="00747B32">
        <w:rPr>
          <w:color w:val="000000"/>
          <w:shd w:val="clear" w:color="auto" w:fill="FFFFFF"/>
        </w:rPr>
        <w:t xml:space="preserve"> </w:t>
      </w:r>
      <w:r>
        <w:rPr>
          <w:color w:val="000000"/>
          <w:shd w:val="clear" w:color="auto" w:fill="FFFFFF"/>
        </w:rPr>
        <w:t>(зареєстровано право власності на 100</w:t>
      </w:r>
      <w:r>
        <w:rPr>
          <w:b/>
          <w:color w:val="000000"/>
          <w:shd w:val="clear" w:color="auto" w:fill="FFFFFF"/>
        </w:rPr>
        <w:t xml:space="preserve"> </w:t>
      </w:r>
      <w:r>
        <w:rPr>
          <w:color w:val="000000"/>
          <w:shd w:val="clear" w:color="auto" w:fill="FFFFFF"/>
        </w:rPr>
        <w:t>об’єктів нерухомості).</w:t>
      </w:r>
    </w:p>
    <w:p w14:paraId="730055E9" w14:textId="77777777" w:rsidR="009B7FAD" w:rsidRDefault="009B7FAD" w:rsidP="009B7FAD">
      <w:pPr>
        <w:ind w:right="-9" w:firstLine="851"/>
        <w:jc w:val="both"/>
        <w:rPr>
          <w:color w:val="000000"/>
          <w:shd w:val="clear" w:color="auto" w:fill="FFFFFF"/>
        </w:rPr>
      </w:pPr>
      <w:r>
        <w:rPr>
          <w:color w:val="000000"/>
          <w:shd w:val="clear" w:color="auto" w:fill="FFFFFF"/>
        </w:rPr>
        <w:t>Виконано роботи з поліпшення стану об’єктів комунальної власності на суму 725,5 тис. грн.</w:t>
      </w:r>
    </w:p>
    <w:p w14:paraId="601EAC22" w14:textId="41CB38D5" w:rsidR="002A2F88" w:rsidRPr="00FA2BB9" w:rsidRDefault="002A2F88" w:rsidP="005A5AD9">
      <w:pPr>
        <w:tabs>
          <w:tab w:val="left" w:pos="5812"/>
        </w:tabs>
        <w:suppressAutoHyphens w:val="0"/>
        <w:jc w:val="center"/>
        <w:rPr>
          <w:lang w:eastAsia="uk-UA"/>
        </w:rPr>
      </w:pPr>
    </w:p>
    <w:p w14:paraId="2F181383" w14:textId="49B14DF9" w:rsidR="00370001" w:rsidRDefault="00370001" w:rsidP="00370001">
      <w:pPr>
        <w:suppressAutoHyphens w:val="0"/>
        <w:jc w:val="both"/>
        <w:rPr>
          <w:highlight w:val="cyan"/>
          <w:lang w:eastAsia="uk-UA"/>
        </w:rPr>
      </w:pPr>
      <w:r w:rsidRPr="000425C2">
        <w:rPr>
          <w:noProof/>
          <w:color w:val="FF0000"/>
          <w:lang w:eastAsia="uk-UA"/>
        </w:rPr>
        <w:drawing>
          <wp:inline distT="0" distB="0" distL="0" distR="0" wp14:anchorId="32092AF1" wp14:editId="028EC8E2">
            <wp:extent cx="5882640" cy="2657475"/>
            <wp:effectExtent l="0" t="0" r="3810" b="9525"/>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E49BE8" w14:textId="34A1B695" w:rsidR="00B530E9" w:rsidRPr="00F42A46" w:rsidRDefault="00B530E9" w:rsidP="00B530E9">
      <w:pPr>
        <w:suppressAutoHyphens w:val="0"/>
        <w:ind w:firstLine="851"/>
        <w:jc w:val="both"/>
        <w:rPr>
          <w:lang w:eastAsia="uk-UA"/>
        </w:rPr>
      </w:pPr>
      <w:r w:rsidRPr="00F42A46">
        <w:rPr>
          <w:lang w:eastAsia="uk-UA"/>
        </w:rPr>
        <w:t xml:space="preserve">За підсумками </w:t>
      </w:r>
      <w:r w:rsidR="0050226F" w:rsidRPr="00F42A46">
        <w:rPr>
          <w:lang w:eastAsia="uk-UA"/>
        </w:rPr>
        <w:t>І півріччя</w:t>
      </w:r>
      <w:r w:rsidRPr="00F42A46">
        <w:rPr>
          <w:lang w:eastAsia="uk-UA"/>
        </w:rPr>
        <w:t xml:space="preserve"> 2021 року загальний фінансовий результат комунальних підприємств громади </w:t>
      </w:r>
      <w:r w:rsidR="00D66A88">
        <w:rPr>
          <w:lang w:eastAsia="uk-UA"/>
        </w:rPr>
        <w:t xml:space="preserve">збитковий і становить </w:t>
      </w:r>
      <w:r w:rsidRPr="00F42A46">
        <w:rPr>
          <w:bCs/>
          <w:lang w:eastAsia="ru-RU"/>
        </w:rPr>
        <w:t xml:space="preserve">64,7 </w:t>
      </w:r>
      <w:r w:rsidRPr="00F42A46">
        <w:rPr>
          <w:rFonts w:cs="Calibri"/>
        </w:rPr>
        <w:t>млн. грн</w:t>
      </w:r>
      <w:r w:rsidR="0050226F" w:rsidRPr="00F42A46">
        <w:rPr>
          <w:rFonts w:cs="Calibri"/>
        </w:rPr>
        <w:t>.</w:t>
      </w:r>
      <w:r w:rsidRPr="00F42A46">
        <w:rPr>
          <w:lang w:eastAsia="uk-UA"/>
        </w:rPr>
        <w:t xml:space="preserve"> (</w:t>
      </w:r>
      <w:r w:rsidR="0050226F" w:rsidRPr="00F42A46">
        <w:rPr>
          <w:lang w:eastAsia="uk-UA"/>
        </w:rPr>
        <w:t>І півріччя</w:t>
      </w:r>
      <w:r w:rsidRPr="00F42A46">
        <w:rPr>
          <w:lang w:eastAsia="uk-UA"/>
        </w:rPr>
        <w:t xml:space="preserve"> 2020 року</w:t>
      </w:r>
      <w:r w:rsidR="0050226F" w:rsidRPr="00F42A46">
        <w:rPr>
          <w:lang w:eastAsia="uk-UA"/>
        </w:rPr>
        <w:t xml:space="preserve"> -</w:t>
      </w:r>
      <w:r w:rsidRPr="00F42A46">
        <w:rPr>
          <w:lang w:eastAsia="uk-UA"/>
        </w:rPr>
        <w:t xml:space="preserve"> прибуток </w:t>
      </w:r>
      <w:r w:rsidR="000C30C7" w:rsidRPr="00F42A46">
        <w:rPr>
          <w:lang w:eastAsia="uk-UA"/>
        </w:rPr>
        <w:t>у сумі</w:t>
      </w:r>
      <w:r w:rsidRPr="00F42A46">
        <w:rPr>
          <w:lang w:eastAsia="uk-UA"/>
        </w:rPr>
        <w:t xml:space="preserve"> 78,4 млн. грн.).</w:t>
      </w:r>
    </w:p>
    <w:p w14:paraId="094C4EED" w14:textId="17B8E7BA" w:rsidR="00B530E9" w:rsidRPr="00F42A46" w:rsidRDefault="00B530E9" w:rsidP="00B530E9">
      <w:pPr>
        <w:suppressAutoHyphens w:val="0"/>
        <w:ind w:firstLine="851"/>
        <w:jc w:val="both"/>
        <w:rPr>
          <w:lang w:eastAsia="uk-UA"/>
        </w:rPr>
      </w:pPr>
      <w:r w:rsidRPr="00F42A46">
        <w:rPr>
          <w:lang w:eastAsia="uk-UA"/>
        </w:rPr>
        <w:t xml:space="preserve">Кількість прибуткових підприємств </w:t>
      </w:r>
      <w:r w:rsidR="000C30C7" w:rsidRPr="00F42A46">
        <w:rPr>
          <w:lang w:eastAsia="uk-UA"/>
        </w:rPr>
        <w:t>-</w:t>
      </w:r>
      <w:r w:rsidRPr="00F42A46">
        <w:rPr>
          <w:lang w:eastAsia="uk-UA"/>
        </w:rPr>
        <w:t xml:space="preserve"> 25 </w:t>
      </w:r>
      <w:r w:rsidR="000C30C7" w:rsidRPr="00F42A46">
        <w:rPr>
          <w:lang w:eastAsia="uk-UA"/>
        </w:rPr>
        <w:t>(</w:t>
      </w:r>
      <w:r w:rsidRPr="00F42A46">
        <w:rPr>
          <w:lang w:eastAsia="uk-UA"/>
        </w:rPr>
        <w:t>64,1% від загальної кількості підприємств</w:t>
      </w:r>
      <w:r w:rsidR="000C30C7" w:rsidRPr="00F42A46">
        <w:rPr>
          <w:lang w:eastAsia="uk-UA"/>
        </w:rPr>
        <w:t>)</w:t>
      </w:r>
      <w:r w:rsidR="00D66A88">
        <w:rPr>
          <w:lang w:eastAsia="uk-UA"/>
        </w:rPr>
        <w:t>, с</w:t>
      </w:r>
      <w:r w:rsidRPr="00F42A46">
        <w:t xml:space="preserve">ума прибутків </w:t>
      </w:r>
      <w:r w:rsidR="00D66A88">
        <w:t>-</w:t>
      </w:r>
      <w:r w:rsidRPr="00F42A46">
        <w:t xml:space="preserve"> 43,5</w:t>
      </w:r>
      <w:r w:rsidR="000C30C7" w:rsidRPr="00F42A46">
        <w:t xml:space="preserve"> млн. грн. </w:t>
      </w:r>
      <w:r w:rsidRPr="00F42A46">
        <w:rPr>
          <w:lang w:eastAsia="uk-UA"/>
        </w:rPr>
        <w:t>Від виконання додаткових робіт, надання послуг комунальні підприємства отримали доходи у сумі 39,5 млн. грн., що 18,3% більше</w:t>
      </w:r>
      <w:r w:rsidR="00370001" w:rsidRPr="00F42A46">
        <w:rPr>
          <w:lang w:eastAsia="uk-UA"/>
        </w:rPr>
        <w:t>, ніж</w:t>
      </w:r>
      <w:r w:rsidRPr="00F42A46">
        <w:rPr>
          <w:lang w:eastAsia="uk-UA"/>
        </w:rPr>
        <w:t xml:space="preserve"> у </w:t>
      </w:r>
      <w:r w:rsidR="00370001" w:rsidRPr="00F42A46">
        <w:rPr>
          <w:lang w:eastAsia="uk-UA"/>
        </w:rPr>
        <w:t xml:space="preserve">відповідному періоді 2020 </w:t>
      </w:r>
      <w:r w:rsidRPr="00F42A46">
        <w:rPr>
          <w:lang w:eastAsia="uk-UA"/>
        </w:rPr>
        <w:t>року.</w:t>
      </w:r>
    </w:p>
    <w:p w14:paraId="7958862C" w14:textId="0B03F0FA" w:rsidR="00B530E9" w:rsidRDefault="00B530E9" w:rsidP="00B530E9">
      <w:pPr>
        <w:suppressAutoHyphens w:val="0"/>
        <w:ind w:firstLine="851"/>
        <w:jc w:val="both"/>
        <w:rPr>
          <w:lang w:eastAsia="uk-UA"/>
        </w:rPr>
      </w:pPr>
      <w:r w:rsidRPr="00F42A46">
        <w:rPr>
          <w:lang w:eastAsia="uk-UA"/>
        </w:rPr>
        <w:t xml:space="preserve">Кількість збиткових </w:t>
      </w:r>
      <w:r w:rsidR="0062248C">
        <w:rPr>
          <w:lang w:eastAsia="uk-UA"/>
        </w:rPr>
        <w:t xml:space="preserve">підприємств </w:t>
      </w:r>
      <w:r w:rsidR="00370001" w:rsidRPr="00F42A46">
        <w:rPr>
          <w:lang w:eastAsia="uk-UA"/>
        </w:rPr>
        <w:t xml:space="preserve">- </w:t>
      </w:r>
      <w:r w:rsidRPr="00F42A46">
        <w:rPr>
          <w:lang w:eastAsia="uk-UA"/>
        </w:rPr>
        <w:t xml:space="preserve">14 </w:t>
      </w:r>
      <w:r w:rsidR="00370001" w:rsidRPr="00F42A46">
        <w:rPr>
          <w:lang w:eastAsia="uk-UA"/>
        </w:rPr>
        <w:t>(</w:t>
      </w:r>
      <w:r w:rsidRPr="00F42A46">
        <w:rPr>
          <w:lang w:eastAsia="uk-UA"/>
        </w:rPr>
        <w:t>35,9% від загальної кількості підприємств</w:t>
      </w:r>
      <w:r w:rsidR="00370001" w:rsidRPr="00F42A46">
        <w:rPr>
          <w:lang w:eastAsia="uk-UA"/>
        </w:rPr>
        <w:t>)</w:t>
      </w:r>
      <w:r w:rsidR="00D66A88">
        <w:rPr>
          <w:lang w:eastAsia="uk-UA"/>
        </w:rPr>
        <w:t>, с</w:t>
      </w:r>
      <w:r w:rsidRPr="00F42A46">
        <w:rPr>
          <w:lang w:eastAsia="uk-UA"/>
        </w:rPr>
        <w:t xml:space="preserve">ума збитків </w:t>
      </w:r>
      <w:r w:rsidR="00D66A88">
        <w:rPr>
          <w:lang w:eastAsia="uk-UA"/>
        </w:rPr>
        <w:t xml:space="preserve">- </w:t>
      </w:r>
      <w:r w:rsidR="00370001" w:rsidRPr="00F42A46">
        <w:rPr>
          <w:lang w:eastAsia="uk-UA"/>
        </w:rPr>
        <w:t>108,2 млн. грн.</w:t>
      </w:r>
      <w:r w:rsidRPr="003859A0">
        <w:rPr>
          <w:lang w:eastAsia="uk-UA"/>
        </w:rPr>
        <w:t xml:space="preserve"> </w:t>
      </w:r>
    </w:p>
    <w:p w14:paraId="50361CD8" w14:textId="77777777" w:rsidR="00D93CCD" w:rsidRDefault="00D93CCD" w:rsidP="00B530E9">
      <w:pPr>
        <w:suppressAutoHyphens w:val="0"/>
        <w:ind w:firstLine="851"/>
        <w:jc w:val="both"/>
        <w:rPr>
          <w:lang w:eastAsia="uk-UA"/>
        </w:rPr>
      </w:pPr>
    </w:p>
    <w:p w14:paraId="46FD7CE2" w14:textId="77777777" w:rsidR="00D93CCD" w:rsidRPr="000425C2" w:rsidRDefault="00D93CCD" w:rsidP="00B530E9">
      <w:pPr>
        <w:suppressAutoHyphens w:val="0"/>
        <w:ind w:firstLine="851"/>
        <w:jc w:val="both"/>
        <w:rPr>
          <w:color w:val="FF0000"/>
          <w:lang w:eastAsia="uk-UA"/>
        </w:rPr>
      </w:pPr>
    </w:p>
    <w:p w14:paraId="2FCD7557" w14:textId="258D8797" w:rsidR="00036903" w:rsidRPr="00301F88" w:rsidRDefault="003379FA" w:rsidP="00E901C0">
      <w:pPr>
        <w:pStyle w:val="1"/>
        <w:spacing w:after="120"/>
        <w:rPr>
          <w:sz w:val="24"/>
          <w:szCs w:val="24"/>
          <w:lang w:val="uk-UA"/>
        </w:rPr>
      </w:pPr>
      <w:bookmarkStart w:id="3" w:name="_Toc531180511"/>
      <w:r w:rsidRPr="00301F88">
        <w:rPr>
          <w:sz w:val="24"/>
          <w:szCs w:val="24"/>
          <w:lang w:val="uk-UA"/>
        </w:rPr>
        <w:t>2</w:t>
      </w:r>
      <w:r w:rsidR="001042CC" w:rsidRPr="00301F88">
        <w:rPr>
          <w:sz w:val="24"/>
          <w:szCs w:val="24"/>
          <w:lang w:val="uk-UA"/>
        </w:rPr>
        <w:t xml:space="preserve"> </w:t>
      </w:r>
      <w:r w:rsidR="00036903" w:rsidRPr="00301F88">
        <w:rPr>
          <w:sz w:val="24"/>
          <w:szCs w:val="24"/>
          <w:lang w:val="uk-UA"/>
        </w:rPr>
        <w:t>.ЗАБЕЗПЕЧЕННЯ ЕКОНОМІЧНОГО РОЗВИТКУ.</w:t>
      </w:r>
      <w:bookmarkEnd w:id="3"/>
    </w:p>
    <w:p w14:paraId="781B54EE" w14:textId="77777777" w:rsidR="00036903" w:rsidRPr="00301F88" w:rsidRDefault="003379FA" w:rsidP="00E901C0">
      <w:pPr>
        <w:pStyle w:val="af0"/>
        <w:rPr>
          <w:i/>
          <w:iCs/>
          <w:lang w:val="uk-UA"/>
        </w:rPr>
      </w:pPr>
      <w:bookmarkStart w:id="4" w:name="_Toc499287134"/>
      <w:bookmarkStart w:id="5" w:name="_Toc531180512"/>
      <w:r w:rsidRPr="00301F88">
        <w:rPr>
          <w:lang w:val="uk-UA"/>
        </w:rPr>
        <w:t>2</w:t>
      </w:r>
      <w:r w:rsidR="00036903" w:rsidRPr="00301F88">
        <w:rPr>
          <w:lang w:val="uk-UA"/>
        </w:rPr>
        <w:t xml:space="preserve">.1. </w:t>
      </w:r>
      <w:bookmarkEnd w:id="4"/>
      <w:r w:rsidR="00036903" w:rsidRPr="00301F88">
        <w:rPr>
          <w:lang w:val="uk-UA"/>
        </w:rPr>
        <w:t>Промисловість та підприємництво.</w:t>
      </w:r>
      <w:bookmarkEnd w:id="5"/>
    </w:p>
    <w:p w14:paraId="4B9635DB" w14:textId="77777777" w:rsidR="00036903" w:rsidRPr="00301F88" w:rsidRDefault="00036903" w:rsidP="0003061C">
      <w:pPr>
        <w:suppressAutoHyphens w:val="0"/>
        <w:spacing w:before="120"/>
        <w:jc w:val="both"/>
        <w:rPr>
          <w:b/>
          <w:bCs/>
          <w:lang w:eastAsia="uk-UA"/>
        </w:rPr>
      </w:pPr>
      <w:r w:rsidRPr="00301F88">
        <w:rPr>
          <w:b/>
          <w:bCs/>
          <w:lang w:eastAsia="uk-UA"/>
        </w:rPr>
        <w:t>Проблемні питання.</w:t>
      </w:r>
    </w:p>
    <w:p w14:paraId="50072D92" w14:textId="504674FF" w:rsidR="00032829" w:rsidRPr="00850497" w:rsidRDefault="009D276E" w:rsidP="009D276E">
      <w:pPr>
        <w:tabs>
          <w:tab w:val="left" w:pos="993"/>
        </w:tabs>
        <w:ind w:firstLine="709"/>
        <w:jc w:val="both"/>
      </w:pPr>
      <w:r w:rsidRPr="00032829">
        <w:t>Недостатність кваліфікованих робітничих кадрів</w:t>
      </w:r>
      <w:r w:rsidR="00032829" w:rsidRPr="00032829">
        <w:t xml:space="preserve">, управлінського персоналу суб'єктів малого та середнього підприємництва, </w:t>
      </w:r>
      <w:r w:rsidR="00032829" w:rsidRPr="00850497">
        <w:t>спроможного розвивати бізнес у складних економічних умовах.</w:t>
      </w:r>
    </w:p>
    <w:p w14:paraId="0D8CDEBF" w14:textId="77777777" w:rsidR="00032829" w:rsidRPr="00032829" w:rsidRDefault="00032829" w:rsidP="009D276E">
      <w:pPr>
        <w:tabs>
          <w:tab w:val="left" w:pos="993"/>
        </w:tabs>
        <w:ind w:firstLine="709"/>
        <w:jc w:val="both"/>
      </w:pPr>
      <w:r w:rsidRPr="00032829">
        <w:t>Н</w:t>
      </w:r>
      <w:r w:rsidR="009D276E" w:rsidRPr="00032829">
        <w:t>изький рівень кооперування підприємс</w:t>
      </w:r>
      <w:r w:rsidRPr="00032829">
        <w:t>тв різних галузей промисловості.</w:t>
      </w:r>
    </w:p>
    <w:p w14:paraId="6143372D" w14:textId="77777777" w:rsidR="00671C25" w:rsidRPr="00850497" w:rsidRDefault="00671C25" w:rsidP="00671C25">
      <w:pPr>
        <w:tabs>
          <w:tab w:val="left" w:pos="993"/>
        </w:tabs>
        <w:ind w:firstLine="709"/>
        <w:jc w:val="both"/>
      </w:pPr>
      <w:r w:rsidRPr="00850497">
        <w:t xml:space="preserve">Відсутність ефективної для бізнесу системи фінансової підтримки інвестиційних </w:t>
      </w:r>
      <w:proofErr w:type="spellStart"/>
      <w:r w:rsidRPr="00850497">
        <w:t>проєктів</w:t>
      </w:r>
      <w:proofErr w:type="spellEnd"/>
      <w:r w:rsidRPr="00850497">
        <w:t xml:space="preserve">. </w:t>
      </w:r>
    </w:p>
    <w:p w14:paraId="742FE2C1" w14:textId="77777777" w:rsidR="00032829" w:rsidRPr="00032829" w:rsidRDefault="00032829" w:rsidP="009D276E">
      <w:pPr>
        <w:tabs>
          <w:tab w:val="left" w:pos="993"/>
        </w:tabs>
        <w:ind w:firstLine="709"/>
        <w:jc w:val="both"/>
      </w:pPr>
      <w:r w:rsidRPr="00032829">
        <w:t>Не</w:t>
      </w:r>
      <w:r w:rsidR="009D276E" w:rsidRPr="00032829">
        <w:t xml:space="preserve">значна державна підтримка, що регулює інвестування капіталу на території України, </w:t>
      </w:r>
      <w:r w:rsidRPr="00032829">
        <w:t>у</w:t>
      </w:r>
      <w:r w:rsidR="009D276E" w:rsidRPr="00032829">
        <w:t xml:space="preserve"> деяких випадках відсутність фінансування програм та заходів з прова</w:t>
      </w:r>
      <w:r w:rsidRPr="00032829">
        <w:t>дження інвестиційної діяльності.</w:t>
      </w:r>
    </w:p>
    <w:p w14:paraId="5C261526" w14:textId="648370CB" w:rsidR="00032829" w:rsidRPr="00032829" w:rsidRDefault="00032829" w:rsidP="009D276E">
      <w:pPr>
        <w:tabs>
          <w:tab w:val="left" w:pos="993"/>
        </w:tabs>
        <w:ind w:firstLine="709"/>
        <w:jc w:val="both"/>
      </w:pPr>
      <w:r w:rsidRPr="00032829">
        <w:t xml:space="preserve">Відсутність </w:t>
      </w:r>
      <w:r>
        <w:t xml:space="preserve">достатньої </w:t>
      </w:r>
      <w:r w:rsidRPr="00032829">
        <w:t>інформації</w:t>
      </w:r>
      <w:r w:rsidR="009D276E" w:rsidRPr="00032829">
        <w:t xml:space="preserve"> про стан регіональних і міжнародних ринків</w:t>
      </w:r>
      <w:r w:rsidRPr="00032829">
        <w:t>.</w:t>
      </w:r>
    </w:p>
    <w:p w14:paraId="5C9CF516" w14:textId="77777777" w:rsidR="00A9125D" w:rsidRPr="00F42A46" w:rsidRDefault="00A9125D" w:rsidP="00A9125D">
      <w:pPr>
        <w:ind w:firstLine="709"/>
        <w:jc w:val="both"/>
      </w:pPr>
    </w:p>
    <w:p w14:paraId="3D937247" w14:textId="5CB25C8E" w:rsidR="00036903" w:rsidRPr="00F42A46" w:rsidRDefault="00036903" w:rsidP="00365C80">
      <w:pPr>
        <w:ind w:firstLine="709"/>
        <w:jc w:val="both"/>
      </w:pPr>
      <w:r w:rsidRPr="00F42A46">
        <w:rPr>
          <w:b/>
          <w:bCs/>
          <w:lang w:eastAsia="uk-UA"/>
        </w:rPr>
        <w:t xml:space="preserve">Мета: </w:t>
      </w:r>
      <w:r w:rsidR="00365C80" w:rsidRPr="00F42A46">
        <w:t xml:space="preserve">забезпечення конструктивного діалогу з підприємницьким середовищем, </w:t>
      </w:r>
      <w:r w:rsidR="00EA79B6" w:rsidRPr="00F42A46">
        <w:t>створення умов для</w:t>
      </w:r>
      <w:r w:rsidR="00060BA3" w:rsidRPr="00F42A46">
        <w:t xml:space="preserve"> </w:t>
      </w:r>
      <w:r w:rsidR="00EA79B6" w:rsidRPr="00F42A46">
        <w:t xml:space="preserve">підвищення конкурентоспроможності </w:t>
      </w:r>
      <w:r w:rsidR="00932194" w:rsidRPr="00F42A46">
        <w:t>промисловості та підприємництва</w:t>
      </w:r>
      <w:r w:rsidR="00EA79B6" w:rsidRPr="00F42A46">
        <w:t>.</w:t>
      </w:r>
    </w:p>
    <w:p w14:paraId="5C93E11D" w14:textId="77777777" w:rsidR="00036903" w:rsidRPr="00F42A46" w:rsidRDefault="00036903" w:rsidP="0003061C">
      <w:pPr>
        <w:suppressAutoHyphens w:val="0"/>
        <w:spacing w:before="120"/>
        <w:jc w:val="both"/>
        <w:rPr>
          <w:b/>
          <w:bCs/>
          <w:lang w:eastAsia="uk-UA"/>
        </w:rPr>
      </w:pPr>
      <w:r w:rsidRPr="00F42A46">
        <w:rPr>
          <w:b/>
          <w:bCs/>
          <w:lang w:eastAsia="uk-UA"/>
        </w:rPr>
        <w:t>Пріоритетні завдання.</w:t>
      </w:r>
    </w:p>
    <w:p w14:paraId="302FEEC7" w14:textId="41959285" w:rsidR="0079503C" w:rsidRPr="00F42A46" w:rsidRDefault="0079503C" w:rsidP="0079503C">
      <w:pPr>
        <w:ind w:firstLine="709"/>
        <w:jc w:val="both"/>
      </w:pPr>
      <w:r w:rsidRPr="00F42A46">
        <w:t>Забезпечення нових можливостей для розвитку промисловості, зміцнення співпраці між підприємствами, інвесторами та іншими зацікавленими сторонами.</w:t>
      </w:r>
    </w:p>
    <w:p w14:paraId="6BDD66DA" w14:textId="77777777" w:rsidR="00EA79B6" w:rsidRDefault="0079503C" w:rsidP="00EA79B6">
      <w:pPr>
        <w:ind w:firstLine="709"/>
        <w:jc w:val="both"/>
      </w:pPr>
      <w:r w:rsidRPr="00F42A46">
        <w:t xml:space="preserve">Забезпечення </w:t>
      </w:r>
      <w:r w:rsidR="00EA79B6" w:rsidRPr="00F42A46">
        <w:t xml:space="preserve">доступу суб’єктів підприємництва до фінансових ресурсів. </w:t>
      </w:r>
    </w:p>
    <w:p w14:paraId="425D41D3" w14:textId="7F921BF6" w:rsidR="004B5727" w:rsidRPr="00F42A46" w:rsidRDefault="004B5727" w:rsidP="00EA79B6">
      <w:pPr>
        <w:ind w:firstLine="709"/>
        <w:jc w:val="both"/>
      </w:pPr>
      <w:r>
        <w:t>Сприяння у підвищенні кваліфікації персоналу суб’єктів господарської діяльності.</w:t>
      </w:r>
    </w:p>
    <w:p w14:paraId="3428C381" w14:textId="1AE0EFD3" w:rsidR="004B5727" w:rsidRDefault="004B5727" w:rsidP="00EA79B6">
      <w:pPr>
        <w:ind w:firstLine="709"/>
        <w:jc w:val="both"/>
      </w:pPr>
      <w:r>
        <w:t>Сприяння у пошуку нових ринків збуту, популяризація місцевого виробника.</w:t>
      </w:r>
    </w:p>
    <w:p w14:paraId="301B05B9" w14:textId="77777777" w:rsidR="00671C25" w:rsidRDefault="00671C25" w:rsidP="00671C25">
      <w:pPr>
        <w:ind w:firstLine="709"/>
        <w:jc w:val="both"/>
      </w:pPr>
      <w:r w:rsidRPr="00F42A46">
        <w:t>Розвиток молодіжного підприємництва.</w:t>
      </w:r>
    </w:p>
    <w:p w14:paraId="573C4741" w14:textId="77777777" w:rsidR="00036903" w:rsidRPr="00301F88" w:rsidRDefault="00036903" w:rsidP="00246BD8">
      <w:pPr>
        <w:ind w:firstLine="709"/>
        <w:jc w:val="both"/>
      </w:pPr>
    </w:p>
    <w:tbl>
      <w:tblPr>
        <w:tblW w:w="10058" w:type="dxa"/>
        <w:tblInd w:w="2" w:type="dxa"/>
        <w:tblLayout w:type="fixed"/>
        <w:tblLook w:val="0000" w:firstRow="0" w:lastRow="0" w:firstColumn="0" w:lastColumn="0" w:noHBand="0" w:noVBand="0"/>
      </w:tblPr>
      <w:tblGrid>
        <w:gridCol w:w="3508"/>
        <w:gridCol w:w="1986"/>
        <w:gridCol w:w="2012"/>
        <w:gridCol w:w="2552"/>
      </w:tblGrid>
      <w:tr w:rsidR="00093C6E" w:rsidRPr="00301F88" w14:paraId="06CBC9E4" w14:textId="77777777" w:rsidTr="00F15419">
        <w:tc>
          <w:tcPr>
            <w:tcW w:w="3508" w:type="dxa"/>
            <w:tcBorders>
              <w:top w:val="single" w:sz="4" w:space="0" w:color="auto"/>
              <w:left w:val="single" w:sz="4" w:space="0" w:color="auto"/>
              <w:bottom w:val="single" w:sz="4" w:space="0" w:color="auto"/>
              <w:right w:val="single" w:sz="4" w:space="0" w:color="auto"/>
            </w:tcBorders>
          </w:tcPr>
          <w:p w14:paraId="3E8672F0" w14:textId="77777777" w:rsidR="00093C6E" w:rsidRPr="00301F88" w:rsidRDefault="00093C6E" w:rsidP="00FE2A3D">
            <w:pPr>
              <w:ind w:firstLine="709"/>
              <w:jc w:val="both"/>
              <w:rPr>
                <w:b/>
                <w:bCs/>
              </w:rPr>
            </w:pPr>
            <w:r w:rsidRPr="00301F88">
              <w:rPr>
                <w:b/>
                <w:bCs/>
              </w:rPr>
              <w:t>Зміст заходу</w:t>
            </w:r>
          </w:p>
        </w:tc>
        <w:tc>
          <w:tcPr>
            <w:tcW w:w="1986" w:type="dxa"/>
            <w:tcBorders>
              <w:top w:val="single" w:sz="4" w:space="0" w:color="auto"/>
              <w:left w:val="single" w:sz="4" w:space="0" w:color="auto"/>
              <w:bottom w:val="single" w:sz="4" w:space="0" w:color="auto"/>
              <w:right w:val="single" w:sz="4" w:space="0" w:color="auto"/>
            </w:tcBorders>
          </w:tcPr>
          <w:p w14:paraId="46F4315C" w14:textId="77777777" w:rsidR="00093C6E" w:rsidRPr="00301F88" w:rsidRDefault="00093C6E" w:rsidP="00651E94">
            <w:pPr>
              <w:jc w:val="center"/>
              <w:rPr>
                <w:b/>
                <w:bCs/>
              </w:rPr>
            </w:pPr>
            <w:r w:rsidRPr="00301F88">
              <w:rPr>
                <w:b/>
                <w:bCs/>
              </w:rPr>
              <w:t>Виконавець</w:t>
            </w:r>
          </w:p>
        </w:tc>
        <w:tc>
          <w:tcPr>
            <w:tcW w:w="2012" w:type="dxa"/>
            <w:tcBorders>
              <w:top w:val="single" w:sz="4" w:space="0" w:color="auto"/>
              <w:left w:val="single" w:sz="4" w:space="0" w:color="auto"/>
              <w:bottom w:val="single" w:sz="4" w:space="0" w:color="auto"/>
              <w:right w:val="single" w:sz="4" w:space="0" w:color="auto"/>
            </w:tcBorders>
          </w:tcPr>
          <w:p w14:paraId="21167DE6" w14:textId="77777777" w:rsidR="00093C6E" w:rsidRPr="00301F88" w:rsidRDefault="00093C6E" w:rsidP="00FE2A3D">
            <w:pPr>
              <w:jc w:val="center"/>
              <w:rPr>
                <w:b/>
                <w:bCs/>
              </w:rPr>
            </w:pPr>
            <w:r w:rsidRPr="00301F88">
              <w:rPr>
                <w:b/>
                <w:bCs/>
              </w:rPr>
              <w:t>Джерела фінансування</w:t>
            </w:r>
          </w:p>
        </w:tc>
        <w:tc>
          <w:tcPr>
            <w:tcW w:w="2552" w:type="dxa"/>
            <w:tcBorders>
              <w:top w:val="single" w:sz="4" w:space="0" w:color="auto"/>
              <w:left w:val="single" w:sz="4" w:space="0" w:color="auto"/>
              <w:bottom w:val="single" w:sz="4" w:space="0" w:color="auto"/>
              <w:right w:val="single" w:sz="4" w:space="0" w:color="auto"/>
            </w:tcBorders>
          </w:tcPr>
          <w:p w14:paraId="76E8B479" w14:textId="77777777" w:rsidR="00093C6E" w:rsidRPr="00301F88" w:rsidRDefault="00093C6E" w:rsidP="00FE2A3D">
            <w:pPr>
              <w:jc w:val="center"/>
              <w:rPr>
                <w:b/>
                <w:bCs/>
                <w:lang w:eastAsia="ru-RU"/>
              </w:rPr>
            </w:pPr>
            <w:r w:rsidRPr="00301F88">
              <w:rPr>
                <w:b/>
                <w:bCs/>
                <w:lang w:eastAsia="ru-RU"/>
              </w:rPr>
              <w:t xml:space="preserve">Індикатори </w:t>
            </w:r>
          </w:p>
          <w:p w14:paraId="58607094" w14:textId="77777777" w:rsidR="00093C6E" w:rsidRPr="00301F88" w:rsidRDefault="00093C6E" w:rsidP="00FE2A3D">
            <w:pPr>
              <w:jc w:val="center"/>
              <w:rPr>
                <w:b/>
                <w:bCs/>
              </w:rPr>
            </w:pPr>
            <w:r w:rsidRPr="00301F88">
              <w:rPr>
                <w:b/>
                <w:bCs/>
                <w:lang w:eastAsia="ru-RU"/>
              </w:rPr>
              <w:t>виконання</w:t>
            </w:r>
          </w:p>
        </w:tc>
      </w:tr>
      <w:tr w:rsidR="004C24FA" w:rsidRPr="00301F88" w14:paraId="3D02E76F" w14:textId="77777777" w:rsidTr="00F15419">
        <w:tc>
          <w:tcPr>
            <w:tcW w:w="3508" w:type="dxa"/>
            <w:tcBorders>
              <w:top w:val="single" w:sz="4" w:space="0" w:color="auto"/>
              <w:left w:val="single" w:sz="4" w:space="0" w:color="auto"/>
              <w:bottom w:val="single" w:sz="4" w:space="0" w:color="auto"/>
              <w:right w:val="single" w:sz="4" w:space="0" w:color="auto"/>
            </w:tcBorders>
          </w:tcPr>
          <w:p w14:paraId="530CE76D" w14:textId="2E7AC436" w:rsidR="004C24FA" w:rsidRPr="00F42A46" w:rsidRDefault="004C24FA" w:rsidP="00DC21F2">
            <w:pPr>
              <w:suppressAutoHyphens w:val="0"/>
              <w:jc w:val="both"/>
            </w:pPr>
            <w:r w:rsidRPr="00F42A46">
              <w:t>Створення індустріального парку «Хмельницький»</w:t>
            </w:r>
            <w:r w:rsidR="00596A65" w:rsidRPr="00F42A46">
              <w:t xml:space="preserve">, у т. ч. </w:t>
            </w:r>
            <w:r w:rsidR="002F5D16" w:rsidRPr="00F42A46">
              <w:t>будівництво</w:t>
            </w:r>
            <w:r w:rsidR="00596A65" w:rsidRPr="00F42A46">
              <w:t xml:space="preserve"> зовнішніх мереж газо</w:t>
            </w:r>
            <w:r w:rsidR="00DC21F2">
              <w:t xml:space="preserve">-, </w:t>
            </w:r>
            <w:r w:rsidR="00596A65" w:rsidRPr="00F42A46">
              <w:t>водопостачання</w:t>
            </w:r>
            <w:r w:rsidR="002F5D16" w:rsidRPr="00F42A46">
              <w:t>,</w:t>
            </w:r>
            <w:r w:rsidR="00596A65" w:rsidRPr="00F42A46">
              <w:t xml:space="preserve"> каналізації</w:t>
            </w:r>
            <w:r w:rsidR="00DC21F2">
              <w:t xml:space="preserve">, під’їзної дороги </w:t>
            </w:r>
          </w:p>
        </w:tc>
        <w:tc>
          <w:tcPr>
            <w:tcW w:w="1986" w:type="dxa"/>
            <w:tcBorders>
              <w:top w:val="single" w:sz="4" w:space="0" w:color="auto"/>
              <w:left w:val="single" w:sz="4" w:space="0" w:color="auto"/>
              <w:bottom w:val="single" w:sz="4" w:space="0" w:color="auto"/>
              <w:right w:val="single" w:sz="4" w:space="0" w:color="auto"/>
            </w:tcBorders>
          </w:tcPr>
          <w:p w14:paraId="5D165B1A" w14:textId="4FBCF8E7" w:rsidR="004C24FA" w:rsidRPr="00F42A46" w:rsidRDefault="004C24FA" w:rsidP="00651E94">
            <w:pPr>
              <w:suppressAutoHyphens w:val="0"/>
              <w:jc w:val="center"/>
            </w:pPr>
            <w:r w:rsidRPr="00F42A46">
              <w:t>Управління економіки</w:t>
            </w:r>
            <w:r w:rsidR="00F07FCC" w:rsidRPr="00F42A46">
              <w:t xml:space="preserve">, </w:t>
            </w:r>
            <w:r w:rsidR="00BE1BE3" w:rsidRPr="00F42A46">
              <w:t xml:space="preserve">керуюча компанія, </w:t>
            </w:r>
            <w:r w:rsidR="00F07FCC" w:rsidRPr="00F42A46">
              <w:t>управління капітального будівництва</w:t>
            </w:r>
            <w:r w:rsidR="00E075C8">
              <w:t>, управління комунальної інфраструктури</w:t>
            </w:r>
          </w:p>
        </w:tc>
        <w:tc>
          <w:tcPr>
            <w:tcW w:w="2012" w:type="dxa"/>
            <w:tcBorders>
              <w:top w:val="single" w:sz="4" w:space="0" w:color="auto"/>
              <w:left w:val="single" w:sz="4" w:space="0" w:color="auto"/>
              <w:bottom w:val="single" w:sz="4" w:space="0" w:color="auto"/>
              <w:right w:val="single" w:sz="4" w:space="0" w:color="auto"/>
            </w:tcBorders>
          </w:tcPr>
          <w:p w14:paraId="3DB1D747" w14:textId="7919C9B6" w:rsidR="00336459" w:rsidRPr="00F42A46" w:rsidRDefault="00CF61D9" w:rsidP="00336459">
            <w:pPr>
              <w:suppressAutoHyphens w:val="0"/>
              <w:jc w:val="center"/>
            </w:pPr>
            <w:r w:rsidRPr="00F42A46">
              <w:t>Б</w:t>
            </w:r>
            <w:r w:rsidR="004C24FA" w:rsidRPr="00F42A46">
              <w:t>юджет</w:t>
            </w:r>
            <w:r w:rsidRPr="00F42A46">
              <w:t xml:space="preserve"> громади</w:t>
            </w:r>
            <w:r w:rsidR="00336459" w:rsidRPr="00F42A46">
              <w:t>, обласний бюджет,</w:t>
            </w:r>
          </w:p>
          <w:p w14:paraId="6A9C88AC" w14:textId="77777777" w:rsidR="004C24FA" w:rsidRPr="00F42A46" w:rsidRDefault="00336459" w:rsidP="00336459">
            <w:pPr>
              <w:suppressAutoHyphens w:val="0"/>
              <w:jc w:val="center"/>
            </w:pPr>
            <w:r w:rsidRPr="00F42A46">
              <w:t>інші кошти</w:t>
            </w:r>
          </w:p>
        </w:tc>
        <w:tc>
          <w:tcPr>
            <w:tcW w:w="2552" w:type="dxa"/>
            <w:tcBorders>
              <w:top w:val="single" w:sz="4" w:space="0" w:color="auto"/>
              <w:left w:val="single" w:sz="4" w:space="0" w:color="auto"/>
              <w:bottom w:val="single" w:sz="4" w:space="0" w:color="auto"/>
              <w:right w:val="single" w:sz="4" w:space="0" w:color="auto"/>
            </w:tcBorders>
          </w:tcPr>
          <w:p w14:paraId="7775F6CF" w14:textId="6602FFF0" w:rsidR="004C24FA" w:rsidRPr="00F42A46" w:rsidRDefault="00336459" w:rsidP="00437CF6">
            <w:pPr>
              <w:suppressAutoHyphens w:val="0"/>
            </w:pPr>
            <w:r w:rsidRPr="00F42A46">
              <w:t xml:space="preserve">Об’єкти інфраструктури – </w:t>
            </w:r>
            <w:r w:rsidR="00DC21F2">
              <w:t>4</w:t>
            </w:r>
            <w:r w:rsidRPr="00F42A46">
              <w:t xml:space="preserve"> од.</w:t>
            </w:r>
          </w:p>
          <w:p w14:paraId="69820B93" w14:textId="459D9F10" w:rsidR="00BE1BE3" w:rsidRPr="00F42A46" w:rsidRDefault="00BE1BE3" w:rsidP="00BE1BE3">
            <w:pPr>
              <w:suppressAutoHyphens w:val="0"/>
            </w:pPr>
          </w:p>
        </w:tc>
      </w:tr>
      <w:tr w:rsidR="004C24FA" w:rsidRPr="007A3841" w14:paraId="71408D1B" w14:textId="77777777" w:rsidTr="00F15419">
        <w:tc>
          <w:tcPr>
            <w:tcW w:w="3508" w:type="dxa"/>
            <w:tcBorders>
              <w:top w:val="single" w:sz="4" w:space="0" w:color="auto"/>
              <w:left w:val="single" w:sz="4" w:space="0" w:color="auto"/>
              <w:bottom w:val="single" w:sz="4" w:space="0" w:color="auto"/>
              <w:right w:val="single" w:sz="4" w:space="0" w:color="auto"/>
            </w:tcBorders>
          </w:tcPr>
          <w:p w14:paraId="33756FC8" w14:textId="6121D3AC" w:rsidR="004C24FA" w:rsidRPr="00F42A46" w:rsidRDefault="004C24FA" w:rsidP="00DB7A40">
            <w:pPr>
              <w:jc w:val="both"/>
              <w:rPr>
                <w:lang w:eastAsia="ru-RU"/>
              </w:rPr>
            </w:pPr>
            <w:r w:rsidRPr="00F42A46">
              <w:rPr>
                <w:lang w:eastAsia="ru-RU"/>
              </w:rPr>
              <w:t>Надання фінансової підтримки суб’єктам підприємництва шляхом часткового відшкодування з бюджету</w:t>
            </w:r>
            <w:r w:rsidR="00DB7A40" w:rsidRPr="00F42A46">
              <w:rPr>
                <w:lang w:eastAsia="ru-RU"/>
              </w:rPr>
              <w:t xml:space="preserve"> громади </w:t>
            </w:r>
            <w:r w:rsidRPr="00F42A46">
              <w:rPr>
                <w:lang w:eastAsia="ru-RU"/>
              </w:rPr>
              <w:t>відсоткових ставок за кредитами, залученими суб’єктами підприємництва для реалізації інвестиційн</w:t>
            </w:r>
            <w:r w:rsidR="00060BA3" w:rsidRPr="00F42A46">
              <w:rPr>
                <w:lang w:eastAsia="ru-RU"/>
              </w:rPr>
              <w:t xml:space="preserve">их </w:t>
            </w:r>
            <w:proofErr w:type="spellStart"/>
            <w:r w:rsidR="00060BA3" w:rsidRPr="00F42A46">
              <w:rPr>
                <w:lang w:eastAsia="ru-RU"/>
              </w:rPr>
              <w:t>п</w:t>
            </w:r>
            <w:r w:rsidRPr="00F42A46">
              <w:rPr>
                <w:lang w:eastAsia="ru-RU"/>
              </w:rPr>
              <w:t>ро</w:t>
            </w:r>
            <w:r w:rsidR="00060BA3" w:rsidRPr="00F42A46">
              <w:rPr>
                <w:lang w:eastAsia="ru-RU"/>
              </w:rPr>
              <w:t>є</w:t>
            </w:r>
            <w:r w:rsidRPr="00F42A46">
              <w:rPr>
                <w:lang w:eastAsia="ru-RU"/>
              </w:rPr>
              <w:t>ктів</w:t>
            </w:r>
            <w:proofErr w:type="spellEnd"/>
          </w:p>
        </w:tc>
        <w:tc>
          <w:tcPr>
            <w:tcW w:w="1986" w:type="dxa"/>
            <w:tcBorders>
              <w:top w:val="single" w:sz="4" w:space="0" w:color="auto"/>
              <w:left w:val="single" w:sz="4" w:space="0" w:color="auto"/>
              <w:bottom w:val="single" w:sz="4" w:space="0" w:color="auto"/>
              <w:right w:val="single" w:sz="4" w:space="0" w:color="auto"/>
            </w:tcBorders>
          </w:tcPr>
          <w:p w14:paraId="3B4E190F" w14:textId="77777777" w:rsidR="004C24FA" w:rsidRPr="00F42A46" w:rsidRDefault="004C24FA" w:rsidP="004C24FA">
            <w:pPr>
              <w:jc w:val="center"/>
              <w:rPr>
                <w:lang w:eastAsia="ru-RU"/>
              </w:rPr>
            </w:pPr>
            <w:r w:rsidRPr="00F42A46">
              <w:rPr>
                <w:lang w:eastAsia="ru-RU"/>
              </w:rPr>
              <w:t>Управління економіки</w:t>
            </w:r>
          </w:p>
          <w:p w14:paraId="3E242047" w14:textId="77777777" w:rsidR="004C24FA" w:rsidRPr="00F42A46" w:rsidRDefault="004C24FA" w:rsidP="004C24FA">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0AF716BE" w14:textId="069F4BD0" w:rsidR="004C24FA" w:rsidRPr="00F42A46" w:rsidRDefault="00CF61D9" w:rsidP="004C24FA">
            <w:pPr>
              <w:suppressAutoHyphens w:val="0"/>
              <w:jc w:val="center"/>
              <w:rPr>
                <w:lang w:eastAsia="ru-RU"/>
              </w:rPr>
            </w:pPr>
            <w:r w:rsidRPr="00F42A46">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4302D6C" w14:textId="0639C5D2" w:rsidR="00060BA3" w:rsidRPr="00F42A46" w:rsidRDefault="00060BA3" w:rsidP="00437CF6">
            <w:pPr>
              <w:rPr>
                <w:lang w:eastAsia="ru-RU"/>
              </w:rPr>
            </w:pPr>
            <w:r w:rsidRPr="00F42A46">
              <w:rPr>
                <w:lang w:eastAsia="ru-RU"/>
              </w:rPr>
              <w:t>Кількість суб’єктів підприємництва, що отримали фінансову підтримку – 1</w:t>
            </w:r>
            <w:r w:rsidR="00651E94" w:rsidRPr="00F42A46">
              <w:rPr>
                <w:lang w:eastAsia="ru-RU"/>
              </w:rPr>
              <w:t>0</w:t>
            </w:r>
            <w:r w:rsidRPr="00F42A46">
              <w:rPr>
                <w:lang w:eastAsia="ru-RU"/>
              </w:rPr>
              <w:t xml:space="preserve"> од.</w:t>
            </w:r>
          </w:p>
          <w:p w14:paraId="074B5D22" w14:textId="1146CD0C" w:rsidR="004C24FA" w:rsidRPr="00F42A46" w:rsidRDefault="00060BA3" w:rsidP="00437CF6">
            <w:pPr>
              <w:rPr>
                <w:lang w:eastAsia="ru-RU"/>
              </w:rPr>
            </w:pPr>
            <w:r w:rsidRPr="00F42A46">
              <w:rPr>
                <w:lang w:eastAsia="ru-RU"/>
              </w:rPr>
              <w:t xml:space="preserve">Кількість створених робочих місць – </w:t>
            </w:r>
            <w:r w:rsidR="00470F4C">
              <w:rPr>
                <w:lang w:eastAsia="ru-RU"/>
              </w:rPr>
              <w:t>10</w:t>
            </w:r>
            <w:r w:rsidRPr="00F42A46">
              <w:rPr>
                <w:lang w:eastAsia="ru-RU"/>
              </w:rPr>
              <w:t>0 од.</w:t>
            </w:r>
          </w:p>
        </w:tc>
      </w:tr>
      <w:tr w:rsidR="00CF61D9" w:rsidRPr="007A3841" w14:paraId="77795868" w14:textId="77777777" w:rsidTr="00F15419">
        <w:tc>
          <w:tcPr>
            <w:tcW w:w="3508" w:type="dxa"/>
            <w:tcBorders>
              <w:top w:val="single" w:sz="4" w:space="0" w:color="auto"/>
              <w:left w:val="single" w:sz="4" w:space="0" w:color="auto"/>
              <w:bottom w:val="single" w:sz="4" w:space="0" w:color="auto"/>
              <w:right w:val="single" w:sz="4" w:space="0" w:color="auto"/>
            </w:tcBorders>
          </w:tcPr>
          <w:p w14:paraId="54724802" w14:textId="5151F193" w:rsidR="00CF61D9" w:rsidRPr="00F42A46" w:rsidRDefault="00CF61D9" w:rsidP="00CF61D9">
            <w:pPr>
              <w:suppressAutoHyphens w:val="0"/>
              <w:jc w:val="both"/>
              <w:rPr>
                <w:lang w:eastAsia="ru-RU"/>
              </w:rPr>
            </w:pPr>
            <w:r w:rsidRPr="00F42A46">
              <w:rPr>
                <w:lang w:eastAsia="ru-RU"/>
              </w:rPr>
              <w:t xml:space="preserve">Проведення </w:t>
            </w:r>
            <w:r w:rsidR="00292A7C">
              <w:rPr>
                <w:lang w:eastAsia="ru-RU"/>
              </w:rPr>
              <w:t xml:space="preserve">засідань Ради бізнесу при Хмельницькому міському голові, </w:t>
            </w:r>
            <w:r w:rsidRPr="00F42A46">
              <w:rPr>
                <w:lang w:eastAsia="ru-RU"/>
              </w:rPr>
              <w:t xml:space="preserve">зустрічей, круглих столів за участю представників бізнесу </w:t>
            </w:r>
          </w:p>
        </w:tc>
        <w:tc>
          <w:tcPr>
            <w:tcW w:w="1986" w:type="dxa"/>
            <w:tcBorders>
              <w:top w:val="single" w:sz="4" w:space="0" w:color="auto"/>
              <w:left w:val="single" w:sz="4" w:space="0" w:color="auto"/>
              <w:bottom w:val="single" w:sz="4" w:space="0" w:color="auto"/>
              <w:right w:val="single" w:sz="4" w:space="0" w:color="auto"/>
            </w:tcBorders>
          </w:tcPr>
          <w:p w14:paraId="3F4150AA" w14:textId="77777777" w:rsidR="00CF61D9" w:rsidRPr="00F42A46" w:rsidRDefault="00CF61D9" w:rsidP="00CF61D9">
            <w:pPr>
              <w:suppressAutoHyphens w:val="0"/>
              <w:jc w:val="center"/>
              <w:rPr>
                <w:lang w:eastAsia="ru-RU"/>
              </w:rPr>
            </w:pPr>
            <w:r w:rsidRPr="00F42A46">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47C05EBA" w14:textId="1198F085" w:rsidR="00CF61D9" w:rsidRPr="00F42A46" w:rsidRDefault="00CF61D9" w:rsidP="00CF61D9">
            <w:pPr>
              <w:suppressAutoHyphens w:val="0"/>
              <w:jc w:val="center"/>
              <w:rPr>
                <w:lang w:eastAsia="ru-RU"/>
              </w:rPr>
            </w:pPr>
            <w:r w:rsidRPr="00F42A46">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9FEDEA9" w14:textId="400B2A7F" w:rsidR="00CF61D9" w:rsidRPr="00F42A46" w:rsidRDefault="00651E94" w:rsidP="00437CF6">
            <w:pPr>
              <w:suppressAutoHyphens w:val="0"/>
              <w:rPr>
                <w:lang w:eastAsia="ru-RU"/>
              </w:rPr>
            </w:pPr>
            <w:r w:rsidRPr="00F42A46">
              <w:rPr>
                <w:lang w:eastAsia="ru-RU"/>
              </w:rPr>
              <w:t xml:space="preserve">Кількість заходів – 5 </w:t>
            </w:r>
            <w:r w:rsidR="00CF61D9" w:rsidRPr="00F42A46">
              <w:rPr>
                <w:lang w:eastAsia="ru-RU"/>
              </w:rPr>
              <w:t>од.</w:t>
            </w:r>
          </w:p>
          <w:p w14:paraId="01B0D21D" w14:textId="1844392C" w:rsidR="00CF61D9" w:rsidRPr="00F42A46" w:rsidRDefault="00CF61D9" w:rsidP="00437CF6">
            <w:pPr>
              <w:suppressAutoHyphens w:val="0"/>
              <w:rPr>
                <w:lang w:eastAsia="ru-RU"/>
              </w:rPr>
            </w:pPr>
          </w:p>
        </w:tc>
      </w:tr>
      <w:tr w:rsidR="00CF61D9" w:rsidRPr="00D77A50" w14:paraId="32CFA1E6" w14:textId="77777777" w:rsidTr="00F15419">
        <w:tc>
          <w:tcPr>
            <w:tcW w:w="3508" w:type="dxa"/>
            <w:tcBorders>
              <w:top w:val="single" w:sz="4" w:space="0" w:color="auto"/>
              <w:left w:val="single" w:sz="4" w:space="0" w:color="auto"/>
              <w:bottom w:val="single" w:sz="4" w:space="0" w:color="auto"/>
              <w:right w:val="single" w:sz="4" w:space="0" w:color="auto"/>
            </w:tcBorders>
          </w:tcPr>
          <w:p w14:paraId="3FC68F0A" w14:textId="77777777" w:rsidR="00CF61D9" w:rsidRPr="00F42A46" w:rsidRDefault="00CF61D9" w:rsidP="00CF61D9">
            <w:pPr>
              <w:suppressAutoHyphens w:val="0"/>
              <w:jc w:val="both"/>
              <w:rPr>
                <w:lang w:eastAsia="ru-RU"/>
              </w:rPr>
            </w:pPr>
            <w:r w:rsidRPr="00F42A46">
              <w:rPr>
                <w:lang w:eastAsia="ru-RU"/>
              </w:rPr>
              <w:t xml:space="preserve">Проведення часткового відшкодування участі місцевих товаровиробників у </w:t>
            </w:r>
            <w:proofErr w:type="spellStart"/>
            <w:r w:rsidRPr="00F42A46">
              <w:rPr>
                <w:lang w:eastAsia="ru-RU"/>
              </w:rPr>
              <w:t>ярмарково</w:t>
            </w:r>
            <w:proofErr w:type="spellEnd"/>
            <w:r w:rsidRPr="00F42A46">
              <w:rPr>
                <w:lang w:eastAsia="ru-RU"/>
              </w:rPr>
              <w:t>-виставкових заходах</w:t>
            </w:r>
          </w:p>
        </w:tc>
        <w:tc>
          <w:tcPr>
            <w:tcW w:w="1986" w:type="dxa"/>
            <w:tcBorders>
              <w:top w:val="single" w:sz="4" w:space="0" w:color="auto"/>
              <w:left w:val="single" w:sz="4" w:space="0" w:color="auto"/>
              <w:bottom w:val="single" w:sz="4" w:space="0" w:color="auto"/>
              <w:right w:val="single" w:sz="4" w:space="0" w:color="auto"/>
            </w:tcBorders>
          </w:tcPr>
          <w:p w14:paraId="3F6A564A" w14:textId="77777777" w:rsidR="00CF61D9" w:rsidRPr="00F42A46" w:rsidRDefault="00CF61D9" w:rsidP="00CF61D9">
            <w:pPr>
              <w:jc w:val="center"/>
              <w:rPr>
                <w:lang w:eastAsia="ru-RU"/>
              </w:rPr>
            </w:pPr>
            <w:r w:rsidRPr="00F42A46">
              <w:rPr>
                <w:lang w:eastAsia="ru-RU"/>
              </w:rPr>
              <w:t>Управління економіки</w:t>
            </w:r>
          </w:p>
          <w:p w14:paraId="6D7D1EAF" w14:textId="77777777" w:rsidR="00CF61D9" w:rsidRPr="00F42A46"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740F1C8D" w14:textId="418E7355" w:rsidR="00CF61D9" w:rsidRPr="00F42A46" w:rsidRDefault="00CF61D9" w:rsidP="00CF61D9">
            <w:pPr>
              <w:suppressAutoHyphens w:val="0"/>
              <w:jc w:val="center"/>
              <w:rPr>
                <w:lang w:eastAsia="ru-RU"/>
              </w:rPr>
            </w:pPr>
            <w:r w:rsidRPr="00F42A46">
              <w:t>Бюджет громади</w:t>
            </w:r>
          </w:p>
        </w:tc>
        <w:tc>
          <w:tcPr>
            <w:tcW w:w="2552" w:type="dxa"/>
            <w:tcBorders>
              <w:top w:val="single" w:sz="4" w:space="0" w:color="auto"/>
              <w:bottom w:val="single" w:sz="4" w:space="0" w:color="auto"/>
              <w:right w:val="single" w:sz="4" w:space="0" w:color="auto"/>
            </w:tcBorders>
            <w:vAlign w:val="center"/>
          </w:tcPr>
          <w:p w14:paraId="02C74C88" w14:textId="5EED5EE7" w:rsidR="00CF61D9" w:rsidRPr="00F42A46" w:rsidRDefault="00CF61D9" w:rsidP="00470F4C">
            <w:r w:rsidRPr="00F42A46">
              <w:t xml:space="preserve">Кількість місцевих товаровиробників, що отримали відшкодування – </w:t>
            </w:r>
            <w:r w:rsidR="00470F4C">
              <w:t>20</w:t>
            </w:r>
            <w:r w:rsidRPr="00F42A46">
              <w:t xml:space="preserve"> од.</w:t>
            </w:r>
          </w:p>
        </w:tc>
      </w:tr>
      <w:tr w:rsidR="00CF61D9" w:rsidRPr="00D77A50" w14:paraId="29E915C8" w14:textId="77777777" w:rsidTr="00F15419">
        <w:tc>
          <w:tcPr>
            <w:tcW w:w="3508" w:type="dxa"/>
            <w:tcBorders>
              <w:top w:val="single" w:sz="4" w:space="0" w:color="auto"/>
              <w:left w:val="single" w:sz="4" w:space="0" w:color="auto"/>
              <w:bottom w:val="single" w:sz="4" w:space="0" w:color="auto"/>
              <w:right w:val="single" w:sz="4" w:space="0" w:color="auto"/>
            </w:tcBorders>
          </w:tcPr>
          <w:p w14:paraId="6282B9A4" w14:textId="77777777" w:rsidR="00CF61D9" w:rsidRPr="00F42A46" w:rsidRDefault="00CF61D9" w:rsidP="00CF61D9">
            <w:pPr>
              <w:suppressAutoHyphens w:val="0"/>
              <w:jc w:val="both"/>
              <w:rPr>
                <w:lang w:eastAsia="ru-RU"/>
              </w:rPr>
            </w:pPr>
            <w:r w:rsidRPr="00F42A46">
              <w:rPr>
                <w:lang w:eastAsia="ru-RU"/>
              </w:rPr>
              <w:t xml:space="preserve">Реалізація </w:t>
            </w:r>
            <w:proofErr w:type="spellStart"/>
            <w:r w:rsidRPr="00F42A46">
              <w:rPr>
                <w:lang w:eastAsia="ru-RU"/>
              </w:rPr>
              <w:t>проєкту</w:t>
            </w:r>
            <w:proofErr w:type="spellEnd"/>
            <w:r w:rsidRPr="00F42A46">
              <w:rPr>
                <w:lang w:eastAsia="ru-RU"/>
              </w:rPr>
              <w:t xml:space="preserve"> «Школа молодого підприємця» </w:t>
            </w:r>
          </w:p>
        </w:tc>
        <w:tc>
          <w:tcPr>
            <w:tcW w:w="1986" w:type="dxa"/>
            <w:tcBorders>
              <w:top w:val="single" w:sz="4" w:space="0" w:color="auto"/>
              <w:left w:val="single" w:sz="4" w:space="0" w:color="auto"/>
              <w:bottom w:val="single" w:sz="4" w:space="0" w:color="auto"/>
              <w:right w:val="single" w:sz="4" w:space="0" w:color="auto"/>
            </w:tcBorders>
          </w:tcPr>
          <w:p w14:paraId="4C18A530" w14:textId="77777777" w:rsidR="00CF61D9" w:rsidRPr="00F42A46" w:rsidRDefault="00CF61D9" w:rsidP="00CF61D9">
            <w:pPr>
              <w:suppressAutoHyphens w:val="0"/>
              <w:jc w:val="center"/>
              <w:rPr>
                <w:lang w:eastAsia="ru-RU"/>
              </w:rPr>
            </w:pPr>
            <w:r w:rsidRPr="00F42A46">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68860FC1" w14:textId="30071290" w:rsidR="00CF61D9" w:rsidRPr="00F42A46" w:rsidRDefault="00CF61D9" w:rsidP="00CF61D9">
            <w:pPr>
              <w:suppressAutoHyphens w:val="0"/>
              <w:jc w:val="center"/>
              <w:rPr>
                <w:rFonts w:ascii="Calibri" w:hAnsi="Calibri" w:cs="Calibri"/>
                <w:lang w:eastAsia="ru-RU"/>
              </w:rPr>
            </w:pPr>
            <w:r w:rsidRPr="00F42A46">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DC49731" w14:textId="74F2D24D" w:rsidR="00CF61D9" w:rsidRPr="00F42A46" w:rsidRDefault="00CF61D9" w:rsidP="00470F4C">
            <w:pPr>
              <w:suppressAutoHyphens w:val="0"/>
              <w:rPr>
                <w:lang w:eastAsia="ru-RU"/>
              </w:rPr>
            </w:pPr>
            <w:r w:rsidRPr="00F42A46">
              <w:rPr>
                <w:lang w:eastAsia="ru-RU"/>
              </w:rPr>
              <w:t>Кількіст</w:t>
            </w:r>
            <w:r w:rsidR="00651E94" w:rsidRPr="00F42A46">
              <w:rPr>
                <w:lang w:eastAsia="ru-RU"/>
              </w:rPr>
              <w:t xml:space="preserve">ь осіб, що пройшли навчання – </w:t>
            </w:r>
            <w:r w:rsidR="00470F4C">
              <w:rPr>
                <w:lang w:eastAsia="ru-RU"/>
              </w:rPr>
              <w:t>50</w:t>
            </w:r>
          </w:p>
        </w:tc>
      </w:tr>
      <w:tr w:rsidR="00CF61D9" w:rsidRPr="00D77A50" w14:paraId="0ECE4BD7" w14:textId="77777777" w:rsidTr="00F15419">
        <w:tc>
          <w:tcPr>
            <w:tcW w:w="3508" w:type="dxa"/>
            <w:tcBorders>
              <w:top w:val="single" w:sz="4" w:space="0" w:color="auto"/>
              <w:left w:val="single" w:sz="4" w:space="0" w:color="auto"/>
              <w:bottom w:val="single" w:sz="4" w:space="0" w:color="auto"/>
              <w:right w:val="single" w:sz="4" w:space="0" w:color="auto"/>
            </w:tcBorders>
          </w:tcPr>
          <w:p w14:paraId="6DF5718B" w14:textId="77777777" w:rsidR="00CF61D9" w:rsidRPr="00F42A46" w:rsidRDefault="00CF61D9" w:rsidP="00CF61D9">
            <w:pPr>
              <w:suppressAutoHyphens w:val="0"/>
              <w:jc w:val="both"/>
              <w:rPr>
                <w:lang w:eastAsia="ru-RU"/>
              </w:rPr>
            </w:pPr>
            <w:r w:rsidRPr="00F42A46">
              <w:rPr>
                <w:lang w:eastAsia="ru-RU"/>
              </w:rPr>
              <w:t xml:space="preserve">Впровадження маркетингової стратегії </w:t>
            </w:r>
            <w:proofErr w:type="spellStart"/>
            <w:r w:rsidRPr="00F42A46">
              <w:rPr>
                <w:lang w:eastAsia="ru-RU"/>
              </w:rPr>
              <w:t>проєкту</w:t>
            </w:r>
            <w:proofErr w:type="spellEnd"/>
            <w:r w:rsidRPr="00F42A46">
              <w:rPr>
                <w:lang w:eastAsia="ru-RU"/>
              </w:rPr>
              <w:t xml:space="preserve"> «Купуй Хмельницьке!»</w:t>
            </w:r>
          </w:p>
        </w:tc>
        <w:tc>
          <w:tcPr>
            <w:tcW w:w="1986" w:type="dxa"/>
            <w:tcBorders>
              <w:top w:val="single" w:sz="4" w:space="0" w:color="auto"/>
              <w:left w:val="single" w:sz="4" w:space="0" w:color="auto"/>
              <w:bottom w:val="single" w:sz="4" w:space="0" w:color="auto"/>
              <w:right w:val="single" w:sz="4" w:space="0" w:color="auto"/>
            </w:tcBorders>
          </w:tcPr>
          <w:p w14:paraId="7C11E42B" w14:textId="77777777" w:rsidR="00CF61D9" w:rsidRPr="00F42A46" w:rsidRDefault="00CF61D9" w:rsidP="00CF61D9">
            <w:pPr>
              <w:suppressAutoHyphens w:val="0"/>
              <w:jc w:val="center"/>
              <w:rPr>
                <w:lang w:eastAsia="ru-RU"/>
              </w:rPr>
            </w:pPr>
            <w:r w:rsidRPr="00F42A46">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556B3D6E" w14:textId="600837EE" w:rsidR="00CF61D9" w:rsidRPr="00F42A46" w:rsidRDefault="00CF61D9" w:rsidP="00CF61D9">
            <w:pPr>
              <w:suppressAutoHyphens w:val="0"/>
              <w:jc w:val="center"/>
              <w:rPr>
                <w:rFonts w:ascii="Calibri" w:hAnsi="Calibri" w:cs="Calibri"/>
                <w:lang w:eastAsia="ru-RU"/>
              </w:rPr>
            </w:pPr>
            <w:r w:rsidRPr="00F42A46">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E208FE3" w14:textId="77777777" w:rsidR="00CF61D9" w:rsidRPr="00F42A46" w:rsidRDefault="00CF61D9" w:rsidP="00CF61D9">
            <w:pPr>
              <w:suppressAutoHyphens w:val="0"/>
              <w:rPr>
                <w:lang w:eastAsia="ru-RU"/>
              </w:rPr>
            </w:pPr>
            <w:r w:rsidRPr="00F42A46">
              <w:rPr>
                <w:lang w:eastAsia="ru-RU"/>
              </w:rPr>
              <w:t xml:space="preserve">Кількість залучених </w:t>
            </w:r>
          </w:p>
          <w:p w14:paraId="123CB2A9" w14:textId="77777777" w:rsidR="00CF61D9" w:rsidRPr="00F42A46" w:rsidRDefault="00CF61D9" w:rsidP="00CF61D9">
            <w:pPr>
              <w:suppressAutoHyphens w:val="0"/>
              <w:rPr>
                <w:lang w:eastAsia="ru-RU"/>
              </w:rPr>
            </w:pPr>
            <w:r w:rsidRPr="00F42A46">
              <w:rPr>
                <w:lang w:eastAsia="ru-RU"/>
              </w:rPr>
              <w:t>місцевих</w:t>
            </w:r>
          </w:p>
          <w:p w14:paraId="3D9EC3E7" w14:textId="5DCE6CA5" w:rsidR="00CF61D9" w:rsidRPr="00F42A46" w:rsidRDefault="00CA4A1B" w:rsidP="00470F4C">
            <w:pPr>
              <w:suppressAutoHyphens w:val="0"/>
              <w:rPr>
                <w:lang w:eastAsia="ru-RU"/>
              </w:rPr>
            </w:pPr>
            <w:r w:rsidRPr="00F42A46">
              <w:rPr>
                <w:lang w:eastAsia="ru-RU"/>
              </w:rPr>
              <w:t xml:space="preserve">товаровиробників – не менше </w:t>
            </w:r>
            <w:r w:rsidR="00470F4C">
              <w:rPr>
                <w:lang w:eastAsia="ru-RU"/>
              </w:rPr>
              <w:t>50</w:t>
            </w:r>
          </w:p>
        </w:tc>
      </w:tr>
      <w:tr w:rsidR="00CF61D9" w:rsidRPr="00D77A50" w14:paraId="0097132C" w14:textId="77777777" w:rsidTr="00F15419">
        <w:tc>
          <w:tcPr>
            <w:tcW w:w="3508" w:type="dxa"/>
            <w:tcBorders>
              <w:top w:val="single" w:sz="4" w:space="0" w:color="auto"/>
              <w:left w:val="single" w:sz="4" w:space="0" w:color="auto"/>
              <w:bottom w:val="single" w:sz="4" w:space="0" w:color="auto"/>
              <w:right w:val="single" w:sz="4" w:space="0" w:color="auto"/>
            </w:tcBorders>
          </w:tcPr>
          <w:p w14:paraId="1B401F32" w14:textId="77777777" w:rsidR="00CF61D9" w:rsidRPr="00F42A46" w:rsidRDefault="00CF61D9" w:rsidP="00CF61D9">
            <w:pPr>
              <w:suppressAutoHyphens w:val="0"/>
              <w:jc w:val="both"/>
              <w:rPr>
                <w:lang w:eastAsia="ru-RU"/>
              </w:rPr>
            </w:pPr>
            <w:r w:rsidRPr="00F42A46">
              <w:rPr>
                <w:lang w:eastAsia="ru-RU"/>
              </w:rPr>
              <w:t>Підтримка інформаційно-консультаційного ресурсу для бізнесу</w:t>
            </w:r>
          </w:p>
        </w:tc>
        <w:tc>
          <w:tcPr>
            <w:tcW w:w="1986" w:type="dxa"/>
            <w:tcBorders>
              <w:top w:val="single" w:sz="4" w:space="0" w:color="auto"/>
              <w:left w:val="single" w:sz="4" w:space="0" w:color="auto"/>
              <w:bottom w:val="single" w:sz="4" w:space="0" w:color="auto"/>
              <w:right w:val="single" w:sz="4" w:space="0" w:color="auto"/>
            </w:tcBorders>
          </w:tcPr>
          <w:p w14:paraId="05F97B76" w14:textId="77777777" w:rsidR="00CF61D9" w:rsidRPr="00F42A46" w:rsidRDefault="00CF61D9" w:rsidP="00CF61D9">
            <w:pPr>
              <w:suppressAutoHyphens w:val="0"/>
              <w:jc w:val="center"/>
              <w:rPr>
                <w:lang w:eastAsia="ru-RU"/>
              </w:rPr>
            </w:pPr>
            <w:r w:rsidRPr="00F42A46">
              <w:rPr>
                <w:lang w:eastAsia="ru-RU"/>
              </w:rPr>
              <w:t>Управління економіки</w:t>
            </w:r>
          </w:p>
          <w:p w14:paraId="4F021D7B" w14:textId="77777777" w:rsidR="00CF61D9" w:rsidRPr="00F42A46" w:rsidRDefault="00CF61D9" w:rsidP="00CF61D9">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1F31D9B1" w14:textId="31A60464" w:rsidR="00CF61D9" w:rsidRPr="00F42A46" w:rsidRDefault="00CF61D9" w:rsidP="00CF61D9">
            <w:pPr>
              <w:suppressAutoHyphens w:val="0"/>
              <w:jc w:val="center"/>
              <w:rPr>
                <w:lang w:eastAsia="ru-RU"/>
              </w:rPr>
            </w:pPr>
            <w:r w:rsidRPr="00F42A46">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6792541" w14:textId="711C1449" w:rsidR="00CF61D9" w:rsidRPr="00F42A46" w:rsidRDefault="00CF61D9" w:rsidP="00292A7C">
            <w:pPr>
              <w:suppressAutoHyphens w:val="0"/>
              <w:rPr>
                <w:lang w:eastAsia="ru-RU"/>
              </w:rPr>
            </w:pPr>
            <w:r w:rsidRPr="00F42A46">
              <w:rPr>
                <w:lang w:eastAsia="ru-RU"/>
              </w:rPr>
              <w:t>Кіл</w:t>
            </w:r>
            <w:r w:rsidR="00292A7C">
              <w:rPr>
                <w:lang w:eastAsia="ru-RU"/>
              </w:rPr>
              <w:t>ькість відвідувачів ресурсу – 1000</w:t>
            </w:r>
          </w:p>
        </w:tc>
      </w:tr>
      <w:tr w:rsidR="004C24FA" w:rsidRPr="00F42A46" w14:paraId="7EE860AE" w14:textId="77777777" w:rsidTr="00F15419">
        <w:tc>
          <w:tcPr>
            <w:tcW w:w="3508" w:type="dxa"/>
            <w:tcBorders>
              <w:top w:val="single" w:sz="4" w:space="0" w:color="auto"/>
              <w:left w:val="single" w:sz="4" w:space="0" w:color="auto"/>
              <w:bottom w:val="single" w:sz="4" w:space="0" w:color="auto"/>
              <w:right w:val="single" w:sz="4" w:space="0" w:color="auto"/>
            </w:tcBorders>
          </w:tcPr>
          <w:p w14:paraId="3EC72952" w14:textId="77777777" w:rsidR="004C24FA" w:rsidRPr="00F42A46" w:rsidRDefault="00A17763" w:rsidP="004C24FA">
            <w:pPr>
              <w:suppressAutoHyphens w:val="0"/>
              <w:jc w:val="both"/>
              <w:rPr>
                <w:rFonts w:ascii="Calibri" w:hAnsi="Calibri" w:cs="Calibri"/>
                <w:lang w:eastAsia="ru-RU"/>
              </w:rPr>
            </w:pPr>
            <w:r w:rsidRPr="00F42A46">
              <w:rPr>
                <w:lang w:eastAsia="ru-RU"/>
              </w:rPr>
              <w:t>Забезпечення функціонування</w:t>
            </w:r>
            <w:r w:rsidR="004C24FA" w:rsidRPr="00F42A46">
              <w:rPr>
                <w:lang w:eastAsia="ru-RU"/>
              </w:rPr>
              <w:t xml:space="preserve"> центру підтримки інновацій та підприємництва </w:t>
            </w:r>
            <w:proofErr w:type="spellStart"/>
            <w:r w:rsidR="004C24FA" w:rsidRPr="00F42A46">
              <w:rPr>
                <w:lang w:eastAsia="ru-RU"/>
              </w:rPr>
              <w:t>iHUB</w:t>
            </w:r>
            <w:proofErr w:type="spellEnd"/>
          </w:p>
        </w:tc>
        <w:tc>
          <w:tcPr>
            <w:tcW w:w="1986" w:type="dxa"/>
            <w:tcBorders>
              <w:top w:val="single" w:sz="4" w:space="0" w:color="auto"/>
              <w:left w:val="single" w:sz="4" w:space="0" w:color="auto"/>
              <w:bottom w:val="single" w:sz="4" w:space="0" w:color="auto"/>
              <w:right w:val="single" w:sz="4" w:space="0" w:color="auto"/>
            </w:tcBorders>
          </w:tcPr>
          <w:p w14:paraId="7988FA51" w14:textId="77777777" w:rsidR="004C24FA" w:rsidRPr="00F42A46" w:rsidRDefault="004C24FA" w:rsidP="004C24FA">
            <w:pPr>
              <w:suppressAutoHyphens w:val="0"/>
              <w:jc w:val="center"/>
              <w:rPr>
                <w:lang w:eastAsia="ru-RU"/>
              </w:rPr>
            </w:pPr>
            <w:r w:rsidRPr="00F42A46">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16F7DE54" w14:textId="77633847" w:rsidR="003B7A94" w:rsidRPr="00F42A46" w:rsidRDefault="00CF61D9" w:rsidP="004C24FA">
            <w:pPr>
              <w:suppressAutoHyphens w:val="0"/>
              <w:jc w:val="center"/>
              <w:rPr>
                <w:lang w:eastAsia="ru-RU"/>
              </w:rPr>
            </w:pPr>
            <w:r w:rsidRPr="00F42A46">
              <w:rPr>
                <w:lang w:eastAsia="ru-RU"/>
              </w:rPr>
              <w:t>Бюджет громади</w:t>
            </w:r>
            <w:r w:rsidR="004C24FA" w:rsidRPr="00F42A46">
              <w:rPr>
                <w:lang w:eastAsia="ru-RU"/>
              </w:rPr>
              <w:t xml:space="preserve">, </w:t>
            </w:r>
          </w:p>
          <w:p w14:paraId="3E18FB62" w14:textId="77777777" w:rsidR="004C24FA" w:rsidRPr="00F42A46" w:rsidRDefault="004C24FA" w:rsidP="004C24FA">
            <w:pPr>
              <w:suppressAutoHyphens w:val="0"/>
              <w:jc w:val="center"/>
              <w:rPr>
                <w:lang w:eastAsia="ru-RU"/>
              </w:rPr>
            </w:pPr>
            <w:r w:rsidRPr="00F42A46">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5F70A149" w14:textId="62376996" w:rsidR="004C24FA" w:rsidRPr="00F42A46" w:rsidRDefault="00A17763" w:rsidP="00671C25">
            <w:pPr>
              <w:suppressAutoHyphens w:val="0"/>
              <w:rPr>
                <w:lang w:eastAsia="ru-RU"/>
              </w:rPr>
            </w:pPr>
            <w:r w:rsidRPr="00F42A46">
              <w:rPr>
                <w:lang w:eastAsia="ru-RU"/>
              </w:rPr>
              <w:t xml:space="preserve">Кількість </w:t>
            </w:r>
            <w:r w:rsidR="00671C25">
              <w:rPr>
                <w:lang w:eastAsia="ru-RU"/>
              </w:rPr>
              <w:t>осіб</w:t>
            </w:r>
            <w:r w:rsidRPr="00F42A46">
              <w:rPr>
                <w:lang w:eastAsia="ru-RU"/>
              </w:rPr>
              <w:t xml:space="preserve">, що скористалися послугами </w:t>
            </w:r>
            <w:proofErr w:type="spellStart"/>
            <w:r w:rsidRPr="00F42A46">
              <w:rPr>
                <w:lang w:eastAsia="ru-RU"/>
              </w:rPr>
              <w:t>iHUB</w:t>
            </w:r>
            <w:proofErr w:type="spellEnd"/>
            <w:r w:rsidRPr="00F42A46">
              <w:rPr>
                <w:lang w:eastAsia="ru-RU"/>
              </w:rPr>
              <w:t xml:space="preserve"> – не менше </w:t>
            </w:r>
            <w:r w:rsidR="00671C25">
              <w:rPr>
                <w:lang w:eastAsia="ru-RU"/>
              </w:rPr>
              <w:t>5</w:t>
            </w:r>
            <w:r w:rsidR="00CA4A1B" w:rsidRPr="00F42A46">
              <w:rPr>
                <w:lang w:eastAsia="ru-RU"/>
              </w:rPr>
              <w:t>0</w:t>
            </w:r>
            <w:r w:rsidRPr="00F42A46">
              <w:rPr>
                <w:lang w:eastAsia="ru-RU"/>
              </w:rPr>
              <w:t>0</w:t>
            </w:r>
          </w:p>
        </w:tc>
      </w:tr>
      <w:tr w:rsidR="004C24FA" w:rsidRPr="00F42A46" w14:paraId="75B5BBF5" w14:textId="77777777" w:rsidTr="00F15419">
        <w:tc>
          <w:tcPr>
            <w:tcW w:w="3508" w:type="dxa"/>
            <w:tcBorders>
              <w:top w:val="single" w:sz="4" w:space="0" w:color="auto"/>
              <w:left w:val="single" w:sz="4" w:space="0" w:color="auto"/>
              <w:bottom w:val="single" w:sz="4" w:space="0" w:color="auto"/>
              <w:right w:val="single" w:sz="4" w:space="0" w:color="auto"/>
            </w:tcBorders>
          </w:tcPr>
          <w:p w14:paraId="33D1FA62" w14:textId="77777777" w:rsidR="004C24FA" w:rsidRPr="00F42A46" w:rsidRDefault="00190A5A" w:rsidP="001D2579">
            <w:pPr>
              <w:jc w:val="both"/>
              <w:rPr>
                <w:lang w:eastAsia="ru-RU"/>
              </w:rPr>
            </w:pPr>
            <w:r w:rsidRPr="00F42A46">
              <w:rPr>
                <w:lang w:eastAsia="ru-RU"/>
              </w:rPr>
              <w:t>Сприяння розвитку ІТ-сектору</w:t>
            </w:r>
          </w:p>
        </w:tc>
        <w:tc>
          <w:tcPr>
            <w:tcW w:w="1986" w:type="dxa"/>
            <w:tcBorders>
              <w:top w:val="single" w:sz="4" w:space="0" w:color="auto"/>
              <w:left w:val="single" w:sz="4" w:space="0" w:color="auto"/>
              <w:bottom w:val="single" w:sz="4" w:space="0" w:color="auto"/>
              <w:right w:val="single" w:sz="4" w:space="0" w:color="auto"/>
            </w:tcBorders>
          </w:tcPr>
          <w:p w14:paraId="197F4F28" w14:textId="77777777" w:rsidR="00190A5A" w:rsidRPr="00F42A46" w:rsidRDefault="004C24FA" w:rsidP="00190A5A">
            <w:pPr>
              <w:jc w:val="center"/>
              <w:rPr>
                <w:lang w:eastAsia="ru-RU"/>
              </w:rPr>
            </w:pPr>
            <w:r w:rsidRPr="00F42A46">
              <w:rPr>
                <w:lang w:eastAsia="ru-RU"/>
              </w:rPr>
              <w:t>Управління економіки</w:t>
            </w:r>
          </w:p>
          <w:p w14:paraId="440C64EF" w14:textId="77777777" w:rsidR="004C24FA" w:rsidRPr="00F42A46" w:rsidRDefault="004C24FA" w:rsidP="004C24FA">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A88EF88" w14:textId="68234A06" w:rsidR="001D2579" w:rsidRPr="00F42A46" w:rsidRDefault="00CF61D9" w:rsidP="004C24FA">
            <w:pPr>
              <w:suppressAutoHyphens w:val="0"/>
              <w:jc w:val="center"/>
              <w:rPr>
                <w:lang w:eastAsia="ru-RU"/>
              </w:rPr>
            </w:pPr>
            <w:r w:rsidRPr="00F42A46">
              <w:rPr>
                <w:lang w:eastAsia="ru-RU"/>
              </w:rPr>
              <w:t>Бюджет громади</w:t>
            </w:r>
            <w:r w:rsidR="004C24FA" w:rsidRPr="00F42A46">
              <w:rPr>
                <w:lang w:eastAsia="ru-RU"/>
              </w:rPr>
              <w:t xml:space="preserve">, </w:t>
            </w:r>
          </w:p>
          <w:p w14:paraId="6259EB8D" w14:textId="77777777" w:rsidR="004C24FA" w:rsidRPr="00F42A46" w:rsidRDefault="004C24FA" w:rsidP="004C24FA">
            <w:pPr>
              <w:suppressAutoHyphens w:val="0"/>
              <w:jc w:val="center"/>
              <w:rPr>
                <w:lang w:eastAsia="ru-RU"/>
              </w:rPr>
            </w:pPr>
            <w:r w:rsidRPr="00F42A46">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2EAE7470" w14:textId="77777777" w:rsidR="004C24FA" w:rsidRPr="00F42A46" w:rsidRDefault="00190A5A" w:rsidP="00190A5A">
            <w:pPr>
              <w:suppressAutoHyphens w:val="0"/>
              <w:rPr>
                <w:lang w:eastAsia="ru-RU"/>
              </w:rPr>
            </w:pPr>
            <w:r w:rsidRPr="00F42A46">
              <w:rPr>
                <w:lang w:eastAsia="ru-RU"/>
              </w:rPr>
              <w:t>Кількість заходів – 5 од.</w:t>
            </w:r>
          </w:p>
        </w:tc>
      </w:tr>
      <w:tr w:rsidR="00CF61D9" w:rsidRPr="00F42A46" w14:paraId="50371D05" w14:textId="77777777" w:rsidTr="00F15419">
        <w:tc>
          <w:tcPr>
            <w:tcW w:w="3508" w:type="dxa"/>
            <w:tcBorders>
              <w:top w:val="single" w:sz="4" w:space="0" w:color="auto"/>
              <w:left w:val="single" w:sz="4" w:space="0" w:color="auto"/>
              <w:bottom w:val="single" w:sz="4" w:space="0" w:color="auto"/>
              <w:right w:val="single" w:sz="4" w:space="0" w:color="auto"/>
            </w:tcBorders>
          </w:tcPr>
          <w:p w14:paraId="57F8ACF3" w14:textId="430E55A5" w:rsidR="00CF61D9" w:rsidRPr="00F42A46" w:rsidRDefault="00CF61D9" w:rsidP="00BE1BE3">
            <w:pPr>
              <w:jc w:val="both"/>
              <w:rPr>
                <w:lang w:eastAsia="ru-RU"/>
              </w:rPr>
            </w:pPr>
            <w:r w:rsidRPr="00F42A46">
              <w:rPr>
                <w:lang w:eastAsia="ru-RU"/>
              </w:rPr>
              <w:t xml:space="preserve">Підтримка кластерних ініціатив </w:t>
            </w:r>
            <w:r w:rsidR="00BE1BE3" w:rsidRPr="00F42A46">
              <w:rPr>
                <w:lang w:eastAsia="ru-RU"/>
              </w:rPr>
              <w:t>та інших об’єднань</w:t>
            </w:r>
          </w:p>
        </w:tc>
        <w:tc>
          <w:tcPr>
            <w:tcW w:w="1986" w:type="dxa"/>
            <w:tcBorders>
              <w:top w:val="single" w:sz="4" w:space="0" w:color="auto"/>
              <w:left w:val="single" w:sz="4" w:space="0" w:color="auto"/>
              <w:bottom w:val="single" w:sz="4" w:space="0" w:color="auto"/>
              <w:right w:val="single" w:sz="4" w:space="0" w:color="auto"/>
            </w:tcBorders>
          </w:tcPr>
          <w:p w14:paraId="7A0FC55C" w14:textId="287AC66F" w:rsidR="00CF61D9" w:rsidRPr="00F42A46" w:rsidRDefault="00CF61D9" w:rsidP="00CF61D9">
            <w:pPr>
              <w:jc w:val="center"/>
              <w:rPr>
                <w:lang w:eastAsia="ru-RU"/>
              </w:rPr>
            </w:pPr>
            <w:r w:rsidRPr="00F42A46">
              <w:rPr>
                <w:lang w:eastAsia="ru-RU"/>
              </w:rPr>
              <w:t>Управління економіки</w:t>
            </w:r>
            <w:r w:rsidR="00BE1BE3" w:rsidRPr="00F42A46">
              <w:rPr>
                <w:lang w:eastAsia="ru-RU"/>
              </w:rPr>
              <w:t>, ГО «Агенція сталого розвитку «АСТАР»</w:t>
            </w:r>
          </w:p>
          <w:p w14:paraId="4A134784" w14:textId="77777777" w:rsidR="00CF61D9" w:rsidRPr="00F42A46"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0E5C919E" w14:textId="77777777" w:rsidR="00671C25" w:rsidRDefault="00CF61D9" w:rsidP="00671C25">
            <w:pPr>
              <w:suppressAutoHyphens w:val="0"/>
              <w:jc w:val="center"/>
            </w:pPr>
            <w:r w:rsidRPr="00F42A46">
              <w:t>Бюджет громади</w:t>
            </w:r>
            <w:r w:rsidR="00BE1BE3" w:rsidRPr="00F42A46">
              <w:t xml:space="preserve">, державний бюджет, </w:t>
            </w:r>
          </w:p>
          <w:p w14:paraId="60AB7EC6" w14:textId="104B1944" w:rsidR="00CF61D9" w:rsidRPr="00F42A46" w:rsidRDefault="00671C25" w:rsidP="00671C25">
            <w:pPr>
              <w:suppressAutoHyphens w:val="0"/>
              <w:jc w:val="center"/>
              <w:rPr>
                <w:lang w:eastAsia="ru-RU"/>
              </w:rPr>
            </w:pPr>
            <w:r>
              <w:t>інші</w:t>
            </w:r>
            <w:r w:rsidR="00BE1BE3" w:rsidRPr="00F42A46">
              <w:t xml:space="preserve"> кошти</w:t>
            </w:r>
          </w:p>
        </w:tc>
        <w:tc>
          <w:tcPr>
            <w:tcW w:w="2552" w:type="dxa"/>
            <w:tcBorders>
              <w:top w:val="single" w:sz="4" w:space="0" w:color="auto"/>
              <w:left w:val="single" w:sz="4" w:space="0" w:color="auto"/>
              <w:bottom w:val="single" w:sz="4" w:space="0" w:color="auto"/>
              <w:right w:val="single" w:sz="4" w:space="0" w:color="auto"/>
            </w:tcBorders>
          </w:tcPr>
          <w:p w14:paraId="2E2B5A62" w14:textId="77777777" w:rsidR="00CF61D9" w:rsidRPr="00F42A46" w:rsidRDefault="00CF61D9" w:rsidP="00CF61D9">
            <w:pPr>
              <w:suppressAutoHyphens w:val="0"/>
              <w:rPr>
                <w:lang w:eastAsia="ru-RU"/>
              </w:rPr>
            </w:pPr>
            <w:r w:rsidRPr="00F42A46">
              <w:rPr>
                <w:lang w:eastAsia="ru-RU"/>
              </w:rPr>
              <w:t>Кількість заходів – 4 од.</w:t>
            </w:r>
          </w:p>
        </w:tc>
      </w:tr>
      <w:tr w:rsidR="00CF61D9" w:rsidRPr="00F42A46" w14:paraId="1F9C37C7" w14:textId="77777777" w:rsidTr="00F15419">
        <w:tc>
          <w:tcPr>
            <w:tcW w:w="3508" w:type="dxa"/>
            <w:tcBorders>
              <w:top w:val="single" w:sz="4" w:space="0" w:color="auto"/>
              <w:left w:val="single" w:sz="4" w:space="0" w:color="auto"/>
              <w:bottom w:val="single" w:sz="4" w:space="0" w:color="auto"/>
              <w:right w:val="single" w:sz="4" w:space="0" w:color="auto"/>
            </w:tcBorders>
          </w:tcPr>
          <w:p w14:paraId="6D61243A" w14:textId="77777777" w:rsidR="00CF61D9" w:rsidRPr="00F42A46" w:rsidRDefault="00CF61D9" w:rsidP="00CF61D9">
            <w:pPr>
              <w:jc w:val="both"/>
              <w:rPr>
                <w:lang w:eastAsia="ru-RU"/>
              </w:rPr>
            </w:pPr>
            <w:r w:rsidRPr="00F42A46">
              <w:rPr>
                <w:lang w:eastAsia="ru-RU"/>
              </w:rPr>
              <w:t xml:space="preserve">Сприяння у проведенні </w:t>
            </w:r>
            <w:proofErr w:type="spellStart"/>
            <w:r w:rsidRPr="00F42A46">
              <w:rPr>
                <w:lang w:eastAsia="ru-RU"/>
              </w:rPr>
              <w:t>fashion</w:t>
            </w:r>
            <w:proofErr w:type="spellEnd"/>
            <w:r w:rsidRPr="00F42A46">
              <w:rPr>
                <w:lang w:eastAsia="ru-RU"/>
              </w:rPr>
              <w:t>-фестивалів, показів</w:t>
            </w:r>
          </w:p>
        </w:tc>
        <w:tc>
          <w:tcPr>
            <w:tcW w:w="1986" w:type="dxa"/>
            <w:tcBorders>
              <w:top w:val="single" w:sz="4" w:space="0" w:color="auto"/>
              <w:left w:val="single" w:sz="4" w:space="0" w:color="auto"/>
              <w:bottom w:val="single" w:sz="4" w:space="0" w:color="auto"/>
              <w:right w:val="single" w:sz="4" w:space="0" w:color="auto"/>
            </w:tcBorders>
          </w:tcPr>
          <w:p w14:paraId="42B7B5FD" w14:textId="77777777" w:rsidR="00CF61D9" w:rsidRPr="00F42A46" w:rsidRDefault="00CF61D9" w:rsidP="00CF61D9">
            <w:pPr>
              <w:jc w:val="center"/>
              <w:rPr>
                <w:lang w:eastAsia="ru-RU"/>
              </w:rPr>
            </w:pPr>
            <w:r w:rsidRPr="00F42A46">
              <w:rPr>
                <w:lang w:eastAsia="ru-RU"/>
              </w:rPr>
              <w:t>Управління економіки</w:t>
            </w:r>
          </w:p>
          <w:p w14:paraId="1CCD7A90" w14:textId="77777777" w:rsidR="00CF61D9" w:rsidRPr="00F42A46"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11E39D03" w14:textId="3DEFB121" w:rsidR="00CF61D9" w:rsidRPr="00F42A46" w:rsidRDefault="00CF61D9" w:rsidP="00671C25">
            <w:pPr>
              <w:suppressAutoHyphens w:val="0"/>
              <w:jc w:val="center"/>
              <w:rPr>
                <w:lang w:eastAsia="ru-RU"/>
              </w:rPr>
            </w:pPr>
            <w:r w:rsidRPr="00F42A46">
              <w:t>Бюджет громади</w:t>
            </w:r>
            <w:r w:rsidR="00BE1BE3" w:rsidRPr="00F42A46">
              <w:t xml:space="preserve">, </w:t>
            </w:r>
            <w:r w:rsidR="00671C25">
              <w:t>інші</w:t>
            </w:r>
            <w:r w:rsidR="00CA4A1B" w:rsidRPr="00F42A46">
              <w:t xml:space="preserve"> кошти</w:t>
            </w:r>
          </w:p>
        </w:tc>
        <w:tc>
          <w:tcPr>
            <w:tcW w:w="2552" w:type="dxa"/>
            <w:tcBorders>
              <w:top w:val="single" w:sz="4" w:space="0" w:color="auto"/>
              <w:left w:val="single" w:sz="4" w:space="0" w:color="auto"/>
              <w:bottom w:val="single" w:sz="4" w:space="0" w:color="auto"/>
              <w:right w:val="single" w:sz="4" w:space="0" w:color="auto"/>
            </w:tcBorders>
          </w:tcPr>
          <w:p w14:paraId="640B467E" w14:textId="01F6DDDA" w:rsidR="00CF61D9" w:rsidRPr="00F42A46" w:rsidRDefault="00CF61D9" w:rsidP="00CF61D9">
            <w:pPr>
              <w:suppressAutoHyphens w:val="0"/>
              <w:rPr>
                <w:lang w:eastAsia="ru-RU"/>
              </w:rPr>
            </w:pPr>
            <w:r w:rsidRPr="00F42A46">
              <w:rPr>
                <w:lang w:eastAsia="ru-RU"/>
              </w:rPr>
              <w:t xml:space="preserve">Кількість </w:t>
            </w:r>
            <w:proofErr w:type="spellStart"/>
            <w:r w:rsidRPr="00F42A46">
              <w:rPr>
                <w:lang w:eastAsia="ru-RU"/>
              </w:rPr>
              <w:t>fashion</w:t>
            </w:r>
            <w:proofErr w:type="spellEnd"/>
            <w:r w:rsidRPr="00F42A46">
              <w:rPr>
                <w:lang w:eastAsia="ru-RU"/>
              </w:rPr>
              <w:t xml:space="preserve">-фестивалів, показів </w:t>
            </w:r>
            <w:r w:rsidR="005C2663" w:rsidRPr="00F42A46">
              <w:rPr>
                <w:lang w:eastAsia="ru-RU"/>
              </w:rPr>
              <w:t>–</w:t>
            </w:r>
            <w:r w:rsidRPr="00F42A46">
              <w:rPr>
                <w:lang w:eastAsia="ru-RU"/>
              </w:rPr>
              <w:t xml:space="preserve"> 1 од.</w:t>
            </w:r>
          </w:p>
        </w:tc>
      </w:tr>
      <w:tr w:rsidR="00CF61D9" w:rsidRPr="00F42A46" w14:paraId="68B60C8A"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47148544" w14:textId="4AD2CEA1" w:rsidR="00CF61D9" w:rsidRPr="00F42A46" w:rsidRDefault="00CF61D9" w:rsidP="00CA4A1B">
            <w:pPr>
              <w:jc w:val="both"/>
              <w:rPr>
                <w:lang w:eastAsia="ru-RU"/>
              </w:rPr>
            </w:pPr>
            <w:r w:rsidRPr="00F42A46">
              <w:rPr>
                <w:lang w:eastAsia="ru-RU"/>
              </w:rPr>
              <w:t xml:space="preserve">Проведення конкурсного відбору підприємницьких бізнес ініціатив (ідей), </w:t>
            </w:r>
            <w:proofErr w:type="spellStart"/>
            <w:r w:rsidRPr="00F42A46">
              <w:rPr>
                <w:lang w:eastAsia="ru-RU"/>
              </w:rPr>
              <w:t>стартапів</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9494F7A" w14:textId="77777777" w:rsidR="00CF61D9" w:rsidRPr="00F42A46" w:rsidRDefault="00CF61D9" w:rsidP="00CF61D9">
            <w:pPr>
              <w:jc w:val="center"/>
              <w:rPr>
                <w:lang w:eastAsia="ru-RU"/>
              </w:rPr>
            </w:pPr>
            <w:r w:rsidRPr="00F42A46">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C7AE9FE" w14:textId="168CD096" w:rsidR="00CF61D9" w:rsidRPr="00F42A46" w:rsidRDefault="00CF61D9" w:rsidP="00CF61D9">
            <w:pPr>
              <w:jc w:val="center"/>
              <w:rPr>
                <w:lang w:eastAsia="ru-RU"/>
              </w:rPr>
            </w:pPr>
            <w:r w:rsidRPr="00F42A46">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8023FC1" w14:textId="77777777" w:rsidR="00CF61D9" w:rsidRPr="00F42A46" w:rsidRDefault="00CF61D9" w:rsidP="00CF61D9">
            <w:pPr>
              <w:rPr>
                <w:lang w:eastAsia="ru-RU"/>
              </w:rPr>
            </w:pPr>
            <w:r w:rsidRPr="00F42A46">
              <w:rPr>
                <w:lang w:eastAsia="ru-RU"/>
              </w:rPr>
              <w:t>Кількість заявок, поданих на участь у конкурсі – 10 од.</w:t>
            </w:r>
          </w:p>
          <w:p w14:paraId="626F73B0" w14:textId="650E091B" w:rsidR="00BE1BE3" w:rsidRPr="00F42A46" w:rsidRDefault="00BE1BE3" w:rsidP="00CF61D9">
            <w:pPr>
              <w:rPr>
                <w:lang w:eastAsia="ru-RU"/>
              </w:rPr>
            </w:pPr>
            <w:r w:rsidRPr="00F42A46">
              <w:rPr>
                <w:lang w:eastAsia="ru-RU"/>
              </w:rPr>
              <w:t xml:space="preserve"> Кількість реалізованих ініціатив</w:t>
            </w:r>
            <w:r w:rsidR="00CA4A1B" w:rsidRPr="00F42A46">
              <w:rPr>
                <w:lang w:eastAsia="ru-RU"/>
              </w:rPr>
              <w:t xml:space="preserve"> </w:t>
            </w:r>
            <w:r w:rsidR="005C2663" w:rsidRPr="00F42A46">
              <w:rPr>
                <w:lang w:eastAsia="ru-RU"/>
              </w:rPr>
              <w:t>–</w:t>
            </w:r>
            <w:r w:rsidR="00CA4A1B" w:rsidRPr="00F42A46">
              <w:rPr>
                <w:lang w:eastAsia="ru-RU"/>
              </w:rPr>
              <w:t xml:space="preserve"> 3</w:t>
            </w:r>
          </w:p>
        </w:tc>
      </w:tr>
      <w:tr w:rsidR="0027007D" w:rsidRPr="00F42A46" w14:paraId="5CDC2A93"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6DF46F73" w14:textId="055A3202" w:rsidR="0027007D" w:rsidRPr="00F42A46" w:rsidRDefault="0027007D" w:rsidP="00CF61D9">
            <w:pPr>
              <w:jc w:val="both"/>
              <w:rPr>
                <w:lang w:eastAsia="ru-RU"/>
              </w:rPr>
            </w:pPr>
            <w:r w:rsidRPr="00F42A46">
              <w:rPr>
                <w:lang w:eastAsia="ru-RU"/>
              </w:rPr>
              <w:t>Проведення міжнародного бізнес-форуму</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56475E1" w14:textId="4DC8C252" w:rsidR="0027007D" w:rsidRPr="00F42A46" w:rsidRDefault="008D2EA4" w:rsidP="00CF61D9">
            <w:pPr>
              <w:jc w:val="center"/>
              <w:rPr>
                <w:lang w:eastAsia="ru-RU"/>
              </w:rPr>
            </w:pPr>
            <w:r w:rsidRPr="00F42A46">
              <w:rPr>
                <w:lang w:eastAsia="ru-RU"/>
              </w:rPr>
              <w:t>Управління економіки, організаційний комітет</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A0B102F" w14:textId="35CA69BB" w:rsidR="0027007D" w:rsidRPr="00F42A46" w:rsidRDefault="008D2EA4" w:rsidP="00CF61D9">
            <w:pPr>
              <w:jc w:val="center"/>
            </w:pPr>
            <w:r w:rsidRPr="00F42A46">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5788D93" w14:textId="7E2A9110" w:rsidR="00CA4A1B" w:rsidRPr="00F42A46" w:rsidRDefault="00CA4A1B" w:rsidP="00CF61D9">
            <w:pPr>
              <w:rPr>
                <w:lang w:eastAsia="ru-RU"/>
              </w:rPr>
            </w:pPr>
            <w:r w:rsidRPr="00F42A46">
              <w:rPr>
                <w:lang w:eastAsia="ru-RU"/>
              </w:rPr>
              <w:t>Кількі</w:t>
            </w:r>
            <w:r w:rsidR="00F42A46" w:rsidRPr="00F42A46">
              <w:rPr>
                <w:lang w:eastAsia="ru-RU"/>
              </w:rPr>
              <w:t>сть учасників форуму – 300 осіб</w:t>
            </w:r>
          </w:p>
        </w:tc>
      </w:tr>
      <w:tr w:rsidR="008D2EA4" w:rsidRPr="00F42A46" w14:paraId="6B65D98B"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2B0BEFAA" w14:textId="6273A34A" w:rsidR="008D2EA4" w:rsidRPr="00F42A46" w:rsidRDefault="008D2EA4" w:rsidP="008D2EA4">
            <w:pPr>
              <w:jc w:val="both"/>
              <w:rPr>
                <w:lang w:eastAsia="ru-RU"/>
              </w:rPr>
            </w:pPr>
            <w:r w:rsidRPr="00F42A46">
              <w:rPr>
                <w:lang w:eastAsia="ru-RU"/>
              </w:rPr>
              <w:t xml:space="preserve">Навчання вчителів та учнів щодо створення </w:t>
            </w:r>
            <w:proofErr w:type="spellStart"/>
            <w:r w:rsidRPr="00F42A46">
              <w:rPr>
                <w:lang w:eastAsia="ru-RU"/>
              </w:rPr>
              <w:t>стартапів</w:t>
            </w:r>
            <w:proofErr w:type="spellEnd"/>
            <w:r w:rsidRPr="00F42A46">
              <w:rPr>
                <w:lang w:eastAsia="ru-RU"/>
              </w:rPr>
              <w:t xml:space="preserve"> та написання бізнес-планів, проведення конкурсу учнівських </w:t>
            </w:r>
            <w:proofErr w:type="spellStart"/>
            <w:r w:rsidRPr="00F42A46">
              <w:rPr>
                <w:lang w:eastAsia="ru-RU"/>
              </w:rPr>
              <w:t>стартапів</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3F604F5" w14:textId="3A06163F" w:rsidR="008D2EA4" w:rsidRPr="00F42A46" w:rsidRDefault="008D2EA4" w:rsidP="008D2EA4">
            <w:pPr>
              <w:jc w:val="center"/>
            </w:pPr>
            <w:r w:rsidRPr="00F42A46">
              <w:t xml:space="preserve">КУ «Агенція розвитку </w:t>
            </w:r>
            <w:proofErr w:type="spellStart"/>
            <w:r w:rsidRPr="00F42A46">
              <w:t>Хмельниць</w:t>
            </w:r>
            <w:proofErr w:type="spellEnd"/>
            <w:r w:rsidR="00292A7C">
              <w:t>-</w:t>
            </w:r>
            <w:r w:rsidRPr="00F42A46">
              <w:t>кого</w:t>
            </w:r>
            <w:r w:rsidR="00292A7C">
              <w:t>»</w:t>
            </w:r>
            <w:r w:rsidRPr="00F42A46">
              <w:t>,  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1028E753" w14:textId="65D2A7D7" w:rsidR="008D2EA4" w:rsidRPr="00F42A46" w:rsidRDefault="008D2EA4" w:rsidP="008D2EA4">
            <w:pPr>
              <w:jc w:val="center"/>
              <w:rPr>
                <w:lang w:eastAsia="ru-RU"/>
              </w:rPr>
            </w:pPr>
            <w:r w:rsidRPr="00F42A46">
              <w:t>Бюджет громади, грантові кошти</w:t>
            </w:r>
          </w:p>
        </w:tc>
        <w:tc>
          <w:tcPr>
            <w:tcW w:w="2552" w:type="dxa"/>
            <w:tcBorders>
              <w:top w:val="single" w:sz="4" w:space="0" w:color="auto"/>
              <w:left w:val="single" w:sz="4" w:space="0" w:color="auto"/>
              <w:bottom w:val="single" w:sz="4" w:space="0" w:color="auto"/>
              <w:right w:val="single" w:sz="4" w:space="0" w:color="auto"/>
            </w:tcBorders>
          </w:tcPr>
          <w:p w14:paraId="623B6E55" w14:textId="77777777" w:rsidR="008D2EA4" w:rsidRPr="00F42A46" w:rsidRDefault="008D2EA4" w:rsidP="008D2EA4">
            <w:pPr>
              <w:jc w:val="both"/>
              <w:rPr>
                <w:lang w:eastAsia="ru-RU"/>
              </w:rPr>
            </w:pPr>
            <w:r w:rsidRPr="00F42A46">
              <w:rPr>
                <w:lang w:eastAsia="ru-RU"/>
              </w:rPr>
              <w:t xml:space="preserve">Кількість проведених тренінгів – 2 од. </w:t>
            </w:r>
          </w:p>
          <w:p w14:paraId="0C3F1719" w14:textId="00A051C4" w:rsidR="008D2EA4" w:rsidRPr="00F42A46" w:rsidRDefault="008D2EA4" w:rsidP="008D2EA4">
            <w:pPr>
              <w:rPr>
                <w:lang w:eastAsia="ru-RU"/>
              </w:rPr>
            </w:pPr>
            <w:r w:rsidRPr="00F42A46">
              <w:rPr>
                <w:lang w:eastAsia="ru-RU"/>
              </w:rPr>
              <w:t>Кількість учнів, що взяли участь у конкурсі – 200 осіб</w:t>
            </w:r>
          </w:p>
        </w:tc>
      </w:tr>
      <w:tr w:rsidR="00F53478" w:rsidRPr="00613818" w14:paraId="2E6D477E"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095F54E2" w14:textId="04104204" w:rsidR="00F53478" w:rsidRPr="00613818" w:rsidRDefault="00F53478" w:rsidP="00F53478">
            <w:pPr>
              <w:jc w:val="both"/>
              <w:rPr>
                <w:lang w:eastAsia="ru-RU"/>
              </w:rPr>
            </w:pPr>
            <w:r w:rsidRPr="00613818">
              <w:t>Забезпечення відповідності підготовки робітничих кадрів та спеціалістів потребам ринку праці громади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9481594" w14:textId="58A8402C" w:rsidR="00F53478" w:rsidRPr="00613818" w:rsidRDefault="00F53478" w:rsidP="00F53478">
            <w:pPr>
              <w:jc w:val="center"/>
            </w:pPr>
            <w:r w:rsidRPr="00613818">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4D70A070" w14:textId="49B2CD66" w:rsidR="00F53478" w:rsidRPr="00613818" w:rsidRDefault="00F53478" w:rsidP="00F53478">
            <w:pPr>
              <w:jc w:val="center"/>
            </w:pPr>
            <w:r w:rsidRPr="0061381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4C7C213" w14:textId="2F6E9BFD" w:rsidR="00F53478" w:rsidRPr="00613818" w:rsidRDefault="00F53478" w:rsidP="00F53478">
            <w:pPr>
              <w:jc w:val="both"/>
              <w:rPr>
                <w:lang w:eastAsia="ru-RU"/>
              </w:rPr>
            </w:pPr>
            <w:r w:rsidRPr="00613818">
              <w:rPr>
                <w:lang w:eastAsia="ru-RU"/>
              </w:rPr>
              <w:t>Обсяг регіонального замовлення – 865 осіб</w:t>
            </w:r>
          </w:p>
        </w:tc>
      </w:tr>
      <w:tr w:rsidR="00F53478" w:rsidRPr="00F42A46" w14:paraId="2FFE5668"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065492D4" w14:textId="1433D76B" w:rsidR="00F53478" w:rsidRPr="00F53478" w:rsidRDefault="00F53478" w:rsidP="00F53478">
            <w:pPr>
              <w:jc w:val="both"/>
            </w:pPr>
            <w:r w:rsidRPr="00F53478">
              <w:t>Активізація впровадження дуальної освіти у закладах професійної (професійно-технічної) освіти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59187CF" w14:textId="23DBD8B3" w:rsidR="00F53478" w:rsidRPr="00F53478" w:rsidRDefault="00F53478" w:rsidP="00F53478">
            <w:pPr>
              <w:jc w:val="center"/>
              <w:rPr>
                <w:color w:val="FF0000"/>
              </w:rPr>
            </w:pPr>
            <w:r w:rsidRPr="00F53478">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6B140443" w14:textId="77777777" w:rsidR="00F53478" w:rsidRPr="00F53478" w:rsidRDefault="00F53478" w:rsidP="00F53478">
            <w:pPr>
              <w:jc w:val="center"/>
            </w:pPr>
          </w:p>
        </w:tc>
        <w:tc>
          <w:tcPr>
            <w:tcW w:w="2552" w:type="dxa"/>
            <w:tcBorders>
              <w:top w:val="single" w:sz="4" w:space="0" w:color="auto"/>
              <w:left w:val="single" w:sz="4" w:space="0" w:color="auto"/>
              <w:bottom w:val="single" w:sz="4" w:space="0" w:color="auto"/>
              <w:right w:val="single" w:sz="4" w:space="0" w:color="auto"/>
            </w:tcBorders>
          </w:tcPr>
          <w:p w14:paraId="79F4661D" w14:textId="5DA017BA" w:rsidR="00F53478" w:rsidRPr="00F53478" w:rsidRDefault="00F53478" w:rsidP="00F53478">
            <w:pPr>
              <w:jc w:val="both"/>
              <w:rPr>
                <w:lang w:eastAsia="ru-RU"/>
              </w:rPr>
            </w:pPr>
            <w:r w:rsidRPr="00F53478">
              <w:rPr>
                <w:lang w:eastAsia="ru-RU"/>
              </w:rPr>
              <w:t>Кількість професій – 10 од.</w:t>
            </w:r>
          </w:p>
        </w:tc>
      </w:tr>
    </w:tbl>
    <w:p w14:paraId="3D57A3EE" w14:textId="77777777" w:rsidR="00EA79B6" w:rsidRPr="00F42A46" w:rsidRDefault="00EA79B6" w:rsidP="00EA79B6">
      <w:pPr>
        <w:spacing w:before="120"/>
        <w:jc w:val="both"/>
      </w:pPr>
      <w:r w:rsidRPr="00F42A46">
        <w:rPr>
          <w:b/>
          <w:bCs/>
        </w:rPr>
        <w:t>Очікувані результати.</w:t>
      </w:r>
    </w:p>
    <w:p w14:paraId="6638B3CE" w14:textId="76C0C77F" w:rsidR="00EA79B6" w:rsidRPr="00F42A46" w:rsidRDefault="00EA79B6" w:rsidP="00EA79B6">
      <w:pPr>
        <w:ind w:firstLine="709"/>
        <w:jc w:val="both"/>
      </w:pPr>
      <w:r w:rsidRPr="00F42A46">
        <w:t xml:space="preserve">Збільшення надходжень коштів до бюджету </w:t>
      </w:r>
      <w:r w:rsidR="00D11766" w:rsidRPr="00F42A46">
        <w:t xml:space="preserve">громади </w:t>
      </w:r>
      <w:r w:rsidRPr="00F42A46">
        <w:t>від діяльнос</w:t>
      </w:r>
      <w:r w:rsidR="00365C80" w:rsidRPr="00F42A46">
        <w:t>ті суб’єктів підприємництва на 5</w:t>
      </w:r>
      <w:r w:rsidRPr="00F42A46">
        <w:t>%.</w:t>
      </w:r>
    </w:p>
    <w:p w14:paraId="2856D794" w14:textId="77777777" w:rsidR="00EA79B6" w:rsidRPr="00F42A46" w:rsidRDefault="00EA79B6" w:rsidP="00EA79B6">
      <w:pPr>
        <w:tabs>
          <w:tab w:val="left" w:pos="851"/>
          <w:tab w:val="left" w:pos="1134"/>
        </w:tabs>
        <w:ind w:firstLine="709"/>
        <w:jc w:val="both"/>
      </w:pPr>
      <w:r w:rsidRPr="00F42A46">
        <w:t>Збільшення кількості діючих суб’єктів підприємництва на 5%.</w:t>
      </w:r>
    </w:p>
    <w:p w14:paraId="26991844" w14:textId="6F9C1156" w:rsidR="00EA79B6" w:rsidRPr="00301F88" w:rsidRDefault="00EA79B6" w:rsidP="00EA79B6">
      <w:pPr>
        <w:ind w:left="709"/>
      </w:pPr>
      <w:r w:rsidRPr="00F42A46">
        <w:t>Збільшення обсягів реалізації продукції на 1</w:t>
      </w:r>
      <w:r w:rsidR="00292A7C">
        <w:t>0</w:t>
      </w:r>
      <w:r w:rsidRPr="00F42A46">
        <w:t>%.</w:t>
      </w:r>
      <w:r w:rsidRPr="00301F88">
        <w:t xml:space="preserve"> </w:t>
      </w:r>
    </w:p>
    <w:p w14:paraId="2A8474A0" w14:textId="77777777" w:rsidR="001D1F9D" w:rsidRDefault="001D1F9D" w:rsidP="00E901C0">
      <w:pPr>
        <w:pStyle w:val="af0"/>
        <w:rPr>
          <w:lang w:val="uk-UA"/>
        </w:rPr>
      </w:pPr>
      <w:bookmarkStart w:id="6" w:name="_Toc531180513"/>
    </w:p>
    <w:p w14:paraId="615F622E" w14:textId="2FDDDD33" w:rsidR="00BB280B" w:rsidRPr="00F42A46" w:rsidRDefault="00BB280B" w:rsidP="00E901C0">
      <w:pPr>
        <w:pStyle w:val="af0"/>
        <w:rPr>
          <w:lang w:val="uk-UA"/>
        </w:rPr>
      </w:pPr>
      <w:r w:rsidRPr="00F42A46">
        <w:rPr>
          <w:lang w:val="uk-UA"/>
        </w:rPr>
        <w:t>2.2. Агр</w:t>
      </w:r>
      <w:r w:rsidR="00102263" w:rsidRPr="00F42A46">
        <w:rPr>
          <w:lang w:val="uk-UA"/>
        </w:rPr>
        <w:t>опромисловий комплекс</w:t>
      </w:r>
      <w:r w:rsidRPr="00F42A46">
        <w:rPr>
          <w:lang w:val="uk-UA"/>
        </w:rPr>
        <w:t>.</w:t>
      </w:r>
    </w:p>
    <w:p w14:paraId="6F2274DD" w14:textId="77777777" w:rsidR="00BB280B" w:rsidRPr="00F42A46" w:rsidRDefault="00BB280B" w:rsidP="00BB280B">
      <w:pPr>
        <w:suppressAutoHyphens w:val="0"/>
        <w:autoSpaceDE w:val="0"/>
        <w:autoSpaceDN w:val="0"/>
        <w:adjustRightInd w:val="0"/>
        <w:rPr>
          <w:b/>
          <w:bCs/>
          <w:lang w:eastAsia="uk-UA"/>
        </w:rPr>
      </w:pPr>
      <w:r w:rsidRPr="00F42A46">
        <w:rPr>
          <w:b/>
          <w:bCs/>
          <w:lang w:eastAsia="uk-UA"/>
        </w:rPr>
        <w:t>Проблемні питання.</w:t>
      </w:r>
    </w:p>
    <w:p w14:paraId="2053DF83" w14:textId="77777777" w:rsidR="004832C6" w:rsidRDefault="00934B3E" w:rsidP="00934B3E">
      <w:pPr>
        <w:ind w:firstLine="851"/>
        <w:jc w:val="both"/>
      </w:pPr>
      <w:r w:rsidRPr="00F42A46">
        <w:t>Відсутність мотивації сільських жителів до розвитку галузі скотарства молочного напрямку</w:t>
      </w:r>
      <w:r w:rsidR="004832C6">
        <w:t>.</w:t>
      </w:r>
    </w:p>
    <w:p w14:paraId="5346B935" w14:textId="77777777" w:rsidR="004832C6" w:rsidRPr="00F42A46" w:rsidRDefault="004832C6" w:rsidP="004832C6">
      <w:pPr>
        <w:ind w:firstLine="851"/>
        <w:jc w:val="both"/>
        <w:rPr>
          <w:rStyle w:val="a6"/>
          <w:b w:val="0"/>
          <w:color w:val="000000"/>
          <w:bdr w:val="none" w:sz="0" w:space="0" w:color="auto" w:frame="1"/>
          <w:shd w:val="clear" w:color="auto" w:fill="FFFFFF"/>
        </w:rPr>
      </w:pPr>
      <w:r w:rsidRPr="00F42A46">
        <w:t>Відсутність спеціалізованої державної підтримки галузі тваринництва фізичним особам</w:t>
      </w:r>
      <w:r w:rsidRPr="00F42A46">
        <w:rPr>
          <w:rStyle w:val="a6"/>
          <w:color w:val="000000"/>
          <w:bdr w:val="none" w:sz="0" w:space="0" w:color="auto" w:frame="1"/>
          <w:shd w:val="clear" w:color="auto" w:fill="FFFFFF"/>
        </w:rPr>
        <w:t xml:space="preserve">, </w:t>
      </w:r>
      <w:r w:rsidRPr="00F42A46">
        <w:rPr>
          <w:bCs/>
        </w:rPr>
        <w:t>діяльності виробників органічної сільськогосподарської продукції.</w:t>
      </w:r>
    </w:p>
    <w:p w14:paraId="626F51EC" w14:textId="1D915F5D" w:rsidR="00934B3E" w:rsidRPr="00F42A46" w:rsidRDefault="00934B3E" w:rsidP="00934B3E">
      <w:pPr>
        <w:ind w:firstLine="851"/>
        <w:jc w:val="both"/>
      </w:pPr>
      <w:r w:rsidRPr="00F42A46">
        <w:t>Низький рівень задоволення споживчих потреб населення органічною продукцією місцевого виробництва.</w:t>
      </w:r>
    </w:p>
    <w:p w14:paraId="22C05EB0" w14:textId="5B3BFA66" w:rsidR="00934B3E" w:rsidRDefault="00BB280B" w:rsidP="00BB280B">
      <w:pPr>
        <w:suppressAutoHyphens w:val="0"/>
        <w:spacing w:before="120"/>
        <w:jc w:val="both"/>
      </w:pPr>
      <w:r w:rsidRPr="00F42A46">
        <w:rPr>
          <w:b/>
          <w:bCs/>
          <w:lang w:eastAsia="uk-UA"/>
        </w:rPr>
        <w:t xml:space="preserve">Мета: </w:t>
      </w:r>
      <w:r w:rsidR="00934B3E" w:rsidRPr="00F42A46">
        <w:t>створення передумов для ефективного розвитку сільськогосподарського виробництва, підвищення продуктивності агропромислового сектору.</w:t>
      </w:r>
    </w:p>
    <w:p w14:paraId="2EA34F03" w14:textId="77777777" w:rsidR="00BB280B" w:rsidRPr="00F42A46" w:rsidRDefault="00BB280B" w:rsidP="00BB280B">
      <w:pPr>
        <w:suppressAutoHyphens w:val="0"/>
        <w:spacing w:before="120"/>
        <w:jc w:val="both"/>
        <w:rPr>
          <w:b/>
          <w:bCs/>
          <w:lang w:eastAsia="uk-UA"/>
        </w:rPr>
      </w:pPr>
      <w:r w:rsidRPr="00F42A46">
        <w:rPr>
          <w:b/>
          <w:bCs/>
          <w:lang w:eastAsia="uk-UA"/>
        </w:rPr>
        <w:t>Пріоритетні завдання.</w:t>
      </w:r>
    </w:p>
    <w:p w14:paraId="179A1A40" w14:textId="203FEC57" w:rsidR="004832C6" w:rsidRDefault="00934B3E" w:rsidP="00934B3E">
      <w:pPr>
        <w:ind w:firstLine="851"/>
        <w:jc w:val="both"/>
      </w:pPr>
      <w:r w:rsidRPr="00F42A46">
        <w:t>Забезпечення зростання обсягів виробництва молока домогосподарства</w:t>
      </w:r>
      <w:r w:rsidR="004832C6">
        <w:t>ми.</w:t>
      </w:r>
    </w:p>
    <w:p w14:paraId="59FADBB4" w14:textId="77777777" w:rsidR="00934B3E" w:rsidRPr="00F42A46" w:rsidRDefault="00934B3E" w:rsidP="00934B3E">
      <w:pPr>
        <w:ind w:firstLine="851"/>
        <w:jc w:val="both"/>
      </w:pPr>
      <w:r w:rsidRPr="00F42A46">
        <w:t>Сприяння розвитку ринку екологічних та органічних продуктів, збільшення ефективності виробництва та переробки органічної продукції.</w:t>
      </w:r>
    </w:p>
    <w:p w14:paraId="07CB800E" w14:textId="77777777" w:rsidR="00934B3E" w:rsidRPr="00F42A46" w:rsidRDefault="00934B3E" w:rsidP="00934B3E">
      <w:pPr>
        <w:ind w:firstLine="851"/>
        <w:jc w:val="both"/>
      </w:pPr>
      <w:r w:rsidRPr="00F42A46">
        <w:t>Сприяння модернізації матеріально-технічної бази сільськогосподарських товаровиробників.</w:t>
      </w:r>
    </w:p>
    <w:p w14:paraId="24FC4FA3" w14:textId="77777777" w:rsidR="00934B3E" w:rsidRPr="00F42A46" w:rsidRDefault="00934B3E" w:rsidP="00934B3E">
      <w:pPr>
        <w:jc w:val="both"/>
        <w:rPr>
          <w:b/>
          <w:color w:val="FF0000"/>
        </w:rPr>
      </w:pPr>
    </w:p>
    <w:tbl>
      <w:tblPr>
        <w:tblW w:w="15415" w:type="dxa"/>
        <w:tblInd w:w="2" w:type="dxa"/>
        <w:tblLayout w:type="fixed"/>
        <w:tblLook w:val="0000" w:firstRow="0" w:lastRow="0" w:firstColumn="0" w:lastColumn="0" w:noHBand="0" w:noVBand="0"/>
      </w:tblPr>
      <w:tblGrid>
        <w:gridCol w:w="3537"/>
        <w:gridCol w:w="1985"/>
        <w:gridCol w:w="1984"/>
        <w:gridCol w:w="2523"/>
        <w:gridCol w:w="2693"/>
        <w:gridCol w:w="2693"/>
      </w:tblGrid>
      <w:tr w:rsidR="00934B3E" w:rsidRPr="00F42A46" w14:paraId="497DA4D2" w14:textId="77777777" w:rsidTr="00BE6E41">
        <w:trPr>
          <w:gridAfter w:val="2"/>
          <w:wAfter w:w="5386" w:type="dxa"/>
        </w:trPr>
        <w:tc>
          <w:tcPr>
            <w:tcW w:w="3537" w:type="dxa"/>
            <w:tcBorders>
              <w:top w:val="single" w:sz="4" w:space="0" w:color="000000"/>
              <w:left w:val="single" w:sz="4" w:space="0" w:color="000000"/>
              <w:bottom w:val="single" w:sz="4" w:space="0" w:color="000000"/>
            </w:tcBorders>
          </w:tcPr>
          <w:p w14:paraId="6097726F" w14:textId="77777777" w:rsidR="00BB280B" w:rsidRPr="00F42A46" w:rsidRDefault="00BB280B" w:rsidP="001C3CB0">
            <w:pPr>
              <w:ind w:firstLine="709"/>
              <w:jc w:val="both"/>
              <w:rPr>
                <w:b/>
                <w:bCs/>
              </w:rPr>
            </w:pPr>
            <w:r w:rsidRPr="00F42A46">
              <w:rPr>
                <w:b/>
                <w:bCs/>
              </w:rPr>
              <w:t>Зміст заходу</w:t>
            </w:r>
          </w:p>
        </w:tc>
        <w:tc>
          <w:tcPr>
            <w:tcW w:w="1985" w:type="dxa"/>
            <w:tcBorders>
              <w:top w:val="single" w:sz="4" w:space="0" w:color="000000"/>
              <w:left w:val="single" w:sz="4" w:space="0" w:color="000000"/>
              <w:bottom w:val="single" w:sz="4" w:space="0" w:color="000000"/>
            </w:tcBorders>
          </w:tcPr>
          <w:p w14:paraId="2D0E076F" w14:textId="77777777" w:rsidR="00BB280B" w:rsidRPr="00F42A46" w:rsidRDefault="00BB280B" w:rsidP="00AA63A7">
            <w:pPr>
              <w:jc w:val="center"/>
              <w:rPr>
                <w:b/>
                <w:bCs/>
              </w:rPr>
            </w:pPr>
            <w:r w:rsidRPr="00F42A46">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0E3FF183" w14:textId="77777777" w:rsidR="00BB280B" w:rsidRPr="00F42A46" w:rsidRDefault="00BB280B" w:rsidP="001C3CB0">
            <w:pPr>
              <w:jc w:val="center"/>
              <w:rPr>
                <w:b/>
                <w:bCs/>
              </w:rPr>
            </w:pPr>
            <w:r w:rsidRPr="00F42A46">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4620ED4E" w14:textId="77777777" w:rsidR="00BB280B" w:rsidRPr="00F42A46" w:rsidRDefault="00BB280B" w:rsidP="001C3CB0">
            <w:pPr>
              <w:jc w:val="center"/>
              <w:rPr>
                <w:b/>
                <w:bCs/>
                <w:lang w:eastAsia="ru-RU"/>
              </w:rPr>
            </w:pPr>
            <w:r w:rsidRPr="00F42A46">
              <w:rPr>
                <w:b/>
                <w:bCs/>
                <w:lang w:eastAsia="ru-RU"/>
              </w:rPr>
              <w:t xml:space="preserve">Індикатори </w:t>
            </w:r>
          </w:p>
          <w:p w14:paraId="783CA472" w14:textId="77777777" w:rsidR="00BB280B" w:rsidRPr="00F42A46" w:rsidRDefault="00BB280B" w:rsidP="001C3CB0">
            <w:pPr>
              <w:jc w:val="center"/>
              <w:rPr>
                <w:b/>
                <w:bCs/>
              </w:rPr>
            </w:pPr>
            <w:r w:rsidRPr="00F42A46">
              <w:rPr>
                <w:b/>
                <w:bCs/>
                <w:lang w:eastAsia="ru-RU"/>
              </w:rPr>
              <w:t>виконання</w:t>
            </w:r>
          </w:p>
        </w:tc>
      </w:tr>
      <w:tr w:rsidR="00EA344B" w:rsidRPr="00F42A46" w14:paraId="53331E51" w14:textId="77777777" w:rsidTr="00842FC8">
        <w:trPr>
          <w:gridAfter w:val="2"/>
          <w:wAfter w:w="5386" w:type="dxa"/>
        </w:trPr>
        <w:tc>
          <w:tcPr>
            <w:tcW w:w="3537" w:type="dxa"/>
            <w:tcBorders>
              <w:top w:val="single" w:sz="4" w:space="0" w:color="000000"/>
              <w:left w:val="single" w:sz="4" w:space="0" w:color="000000"/>
              <w:bottom w:val="single" w:sz="4" w:space="0" w:color="000000"/>
            </w:tcBorders>
          </w:tcPr>
          <w:p w14:paraId="1C085A2D" w14:textId="38F49598" w:rsidR="00EA344B" w:rsidRPr="00F42A46" w:rsidRDefault="009E7ED5" w:rsidP="004832C6">
            <w:pPr>
              <w:ind w:firstLine="27"/>
              <w:jc w:val="both"/>
              <w:rPr>
                <w:b/>
                <w:bCs/>
                <w:color w:val="FF0000"/>
              </w:rPr>
            </w:pPr>
            <w:r w:rsidRPr="00F42A46">
              <w:rPr>
                <w:rStyle w:val="a6"/>
                <w:b w:val="0"/>
                <w:color w:val="000000"/>
                <w:bdr w:val="none" w:sz="0" w:space="0" w:color="auto" w:frame="1"/>
                <w:shd w:val="clear" w:color="auto" w:fill="FFFFFF"/>
              </w:rPr>
              <w:t xml:space="preserve">Надання </w:t>
            </w:r>
            <w:r w:rsidR="004832C6">
              <w:rPr>
                <w:rStyle w:val="a6"/>
                <w:b w:val="0"/>
                <w:color w:val="000000"/>
                <w:bdr w:val="none" w:sz="0" w:space="0" w:color="auto" w:frame="1"/>
                <w:shd w:val="clear" w:color="auto" w:fill="FFFFFF"/>
              </w:rPr>
              <w:t xml:space="preserve">фінансової підтримки фізичним особам, які забезпечили </w:t>
            </w:r>
            <w:r w:rsidR="00EA344B" w:rsidRPr="00F42A46">
              <w:rPr>
                <w:rStyle w:val="a6"/>
                <w:b w:val="0"/>
                <w:color w:val="000000"/>
                <w:bdr w:val="none" w:sz="0" w:space="0" w:color="auto" w:frame="1"/>
                <w:shd w:val="clear" w:color="auto" w:fill="FFFFFF"/>
              </w:rPr>
              <w:t xml:space="preserve">приріст поголів’я корів </w:t>
            </w:r>
            <w:r w:rsidR="004832C6">
              <w:rPr>
                <w:rStyle w:val="a6"/>
                <w:b w:val="0"/>
                <w:color w:val="000000"/>
                <w:bdr w:val="none" w:sz="0" w:space="0" w:color="auto" w:frame="1"/>
                <w:shd w:val="clear" w:color="auto" w:fill="FFFFFF"/>
              </w:rPr>
              <w:t>власного відтворення</w:t>
            </w:r>
          </w:p>
        </w:tc>
        <w:tc>
          <w:tcPr>
            <w:tcW w:w="1985" w:type="dxa"/>
            <w:tcBorders>
              <w:top w:val="single" w:sz="4" w:space="0" w:color="000000"/>
              <w:left w:val="single" w:sz="4" w:space="0" w:color="000000"/>
              <w:bottom w:val="single" w:sz="4" w:space="0" w:color="000000"/>
            </w:tcBorders>
          </w:tcPr>
          <w:p w14:paraId="07784432" w14:textId="6642E6F8" w:rsidR="00EA344B" w:rsidRPr="00F42A46" w:rsidRDefault="00EA344B" w:rsidP="009E7ED5">
            <w:pPr>
              <w:jc w:val="center"/>
              <w:rPr>
                <w:b/>
                <w:bCs/>
                <w:color w:val="FF0000"/>
              </w:rPr>
            </w:pPr>
            <w:r w:rsidRPr="00F42A46">
              <w:t>Управління економіки</w:t>
            </w:r>
          </w:p>
        </w:tc>
        <w:tc>
          <w:tcPr>
            <w:tcW w:w="1984" w:type="dxa"/>
            <w:tcBorders>
              <w:top w:val="single" w:sz="4" w:space="0" w:color="000000"/>
              <w:left w:val="single" w:sz="4" w:space="0" w:color="000000"/>
              <w:bottom w:val="single" w:sz="4" w:space="0" w:color="000000"/>
              <w:right w:val="single" w:sz="4" w:space="0" w:color="000000"/>
            </w:tcBorders>
          </w:tcPr>
          <w:p w14:paraId="2BDCEF75" w14:textId="2DB95C93" w:rsidR="00EA344B" w:rsidRPr="00F42A46" w:rsidRDefault="00EA344B" w:rsidP="00EA344B">
            <w:pPr>
              <w:jc w:val="center"/>
              <w:rPr>
                <w:b/>
                <w:bCs/>
                <w:color w:val="FF0000"/>
              </w:rPr>
            </w:pPr>
            <w:r w:rsidRPr="00F42A46">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55DB254F" w14:textId="60FED0CC" w:rsidR="00EA344B" w:rsidRPr="00F42A46" w:rsidRDefault="00EA344B" w:rsidP="009E7ED5">
            <w:pPr>
              <w:rPr>
                <w:b/>
                <w:bCs/>
                <w:color w:val="FF0000"/>
                <w:lang w:eastAsia="ru-RU"/>
              </w:rPr>
            </w:pPr>
            <w:r w:rsidRPr="00F42A46">
              <w:t>Кількість фізичних ос</w:t>
            </w:r>
            <w:r w:rsidR="009E7ED5" w:rsidRPr="00F42A46">
              <w:t xml:space="preserve">іб, що скористались підтримкою </w:t>
            </w:r>
            <w:r w:rsidR="005C2663" w:rsidRPr="00F42A46">
              <w:t>–</w:t>
            </w:r>
            <w:r w:rsidRPr="00F42A46">
              <w:t xml:space="preserve"> 6 </w:t>
            </w:r>
            <w:r w:rsidR="009E7ED5" w:rsidRPr="00F42A46">
              <w:t>осіб</w:t>
            </w:r>
          </w:p>
        </w:tc>
      </w:tr>
      <w:tr w:rsidR="00BE6E41" w:rsidRPr="00F42A46" w14:paraId="4BE32361" w14:textId="39F384DE" w:rsidTr="00842FC8">
        <w:tc>
          <w:tcPr>
            <w:tcW w:w="3537" w:type="dxa"/>
            <w:tcBorders>
              <w:top w:val="single" w:sz="4" w:space="0" w:color="000000"/>
              <w:left w:val="single" w:sz="4" w:space="0" w:color="000000"/>
              <w:bottom w:val="single" w:sz="4" w:space="0" w:color="000000"/>
            </w:tcBorders>
          </w:tcPr>
          <w:p w14:paraId="574868DE" w14:textId="34F28D31" w:rsidR="00BE6E41" w:rsidRPr="00F42A46" w:rsidRDefault="00AA63A7" w:rsidP="00AA63A7">
            <w:pPr>
              <w:ind w:firstLine="27"/>
              <w:jc w:val="both"/>
              <w:rPr>
                <w:rStyle w:val="a6"/>
                <w:b w:val="0"/>
                <w:color w:val="000000"/>
                <w:bdr w:val="none" w:sz="0" w:space="0" w:color="auto" w:frame="1"/>
                <w:shd w:val="clear" w:color="auto" w:fill="FFFFFF"/>
              </w:rPr>
            </w:pPr>
            <w:r w:rsidRPr="00AA63A7">
              <w:t>Проведення</w:t>
            </w:r>
            <w:r w:rsidR="00BE6E41" w:rsidRPr="00AA63A7">
              <w:t xml:space="preserve"> навчань та інформаційно</w:t>
            </w:r>
            <w:r w:rsidRPr="00AA63A7">
              <w:t>-</w:t>
            </w:r>
            <w:r w:rsidR="00BE6E41" w:rsidRPr="00AA63A7">
              <w:t>роз’яснювальної роботи щодо створення сімейних фермерських господарств та сільськогосподарських кооперативів</w:t>
            </w:r>
          </w:p>
        </w:tc>
        <w:tc>
          <w:tcPr>
            <w:tcW w:w="1985" w:type="dxa"/>
            <w:tcBorders>
              <w:top w:val="single" w:sz="4" w:space="0" w:color="000000"/>
              <w:left w:val="single" w:sz="4" w:space="0" w:color="000000"/>
              <w:bottom w:val="single" w:sz="4" w:space="0" w:color="000000"/>
            </w:tcBorders>
          </w:tcPr>
          <w:p w14:paraId="0FEBFDDE" w14:textId="58715FF8" w:rsidR="00BE6E41" w:rsidRPr="00F42A46" w:rsidRDefault="00BE6E41" w:rsidP="00BE6E41">
            <w:pPr>
              <w:jc w:val="center"/>
            </w:pPr>
            <w:r w:rsidRPr="00D83D74">
              <w:t>Управління економіки</w:t>
            </w:r>
          </w:p>
        </w:tc>
        <w:tc>
          <w:tcPr>
            <w:tcW w:w="1984" w:type="dxa"/>
            <w:tcBorders>
              <w:top w:val="single" w:sz="4" w:space="0" w:color="000000"/>
              <w:left w:val="single" w:sz="4" w:space="0" w:color="000000"/>
              <w:bottom w:val="single" w:sz="4" w:space="0" w:color="000000"/>
              <w:right w:val="single" w:sz="4" w:space="0" w:color="000000"/>
            </w:tcBorders>
          </w:tcPr>
          <w:p w14:paraId="0C89B7D4" w14:textId="77777777" w:rsidR="003B524E" w:rsidRDefault="00BE6E41" w:rsidP="003B524E">
            <w:pPr>
              <w:jc w:val="center"/>
            </w:pPr>
            <w:r w:rsidRPr="00D83D74">
              <w:t xml:space="preserve">Бюджет громади, </w:t>
            </w:r>
          </w:p>
          <w:p w14:paraId="6B76F2BB" w14:textId="1A5DF3B8" w:rsidR="00BE6E41" w:rsidRPr="00F42A46" w:rsidRDefault="003B524E" w:rsidP="003B524E">
            <w:pPr>
              <w:jc w:val="center"/>
            </w:pPr>
            <w:r>
              <w:t>інші</w:t>
            </w:r>
            <w:r w:rsidR="00BE6E41">
              <w:t xml:space="preserve"> </w:t>
            </w:r>
            <w:r w:rsidR="00BE6E41" w:rsidRPr="00D83D74">
              <w:t>кошти</w:t>
            </w:r>
          </w:p>
        </w:tc>
        <w:tc>
          <w:tcPr>
            <w:tcW w:w="2523" w:type="dxa"/>
            <w:tcBorders>
              <w:top w:val="single" w:sz="4" w:space="0" w:color="000000"/>
              <w:left w:val="single" w:sz="4" w:space="0" w:color="000000"/>
              <w:bottom w:val="single" w:sz="4" w:space="0" w:color="000000"/>
              <w:right w:val="single" w:sz="4" w:space="0" w:color="000000"/>
            </w:tcBorders>
          </w:tcPr>
          <w:p w14:paraId="4D4ADBE8" w14:textId="272F6F83" w:rsidR="00BE6E41" w:rsidRPr="00F42A46" w:rsidRDefault="00BE6E41" w:rsidP="00BE6E41">
            <w:r>
              <w:t>Кількість проведених заходів – 2</w:t>
            </w:r>
            <w:r w:rsidR="008C47A6">
              <w:t xml:space="preserve"> од.</w:t>
            </w:r>
          </w:p>
        </w:tc>
        <w:tc>
          <w:tcPr>
            <w:tcW w:w="2693" w:type="dxa"/>
            <w:vAlign w:val="center"/>
          </w:tcPr>
          <w:p w14:paraId="4E3D0C31" w14:textId="3BD2F92C" w:rsidR="00BE6E41" w:rsidRPr="00F42A46" w:rsidRDefault="00BE6E41" w:rsidP="00BE6E41">
            <w:pPr>
              <w:suppressAutoHyphens w:val="0"/>
            </w:pPr>
          </w:p>
        </w:tc>
        <w:tc>
          <w:tcPr>
            <w:tcW w:w="2693" w:type="dxa"/>
            <w:vAlign w:val="center"/>
          </w:tcPr>
          <w:p w14:paraId="1709A1F3" w14:textId="42F1597A" w:rsidR="00BE6E41" w:rsidRPr="00F42A46" w:rsidRDefault="00BE6E41" w:rsidP="00BE6E41">
            <w:pPr>
              <w:suppressAutoHyphens w:val="0"/>
            </w:pPr>
            <w:r>
              <w:t>Кількість проведених заходів – 2</w:t>
            </w:r>
          </w:p>
        </w:tc>
      </w:tr>
      <w:tr w:rsidR="00BE6E41" w:rsidRPr="00F42A46" w14:paraId="38D5480D" w14:textId="77777777" w:rsidTr="00842FC8">
        <w:trPr>
          <w:gridAfter w:val="2"/>
          <w:wAfter w:w="5386" w:type="dxa"/>
        </w:trPr>
        <w:tc>
          <w:tcPr>
            <w:tcW w:w="3537" w:type="dxa"/>
            <w:tcBorders>
              <w:top w:val="single" w:sz="4" w:space="0" w:color="000000"/>
              <w:left w:val="single" w:sz="4" w:space="0" w:color="000000"/>
              <w:bottom w:val="single" w:sz="4" w:space="0" w:color="000000"/>
            </w:tcBorders>
          </w:tcPr>
          <w:p w14:paraId="0412A11E" w14:textId="57E9FAB5" w:rsidR="00BE6E41" w:rsidRPr="00F42A46" w:rsidRDefault="00BE6E41" w:rsidP="00BE6E41">
            <w:pPr>
              <w:ind w:firstLine="27"/>
              <w:jc w:val="both"/>
              <w:rPr>
                <w:b/>
                <w:bCs/>
                <w:color w:val="FF0000"/>
              </w:rPr>
            </w:pPr>
            <w:r w:rsidRPr="00F42A46">
              <w:rPr>
                <w:rStyle w:val="a6"/>
                <w:b w:val="0"/>
                <w:color w:val="000000"/>
                <w:bdr w:val="none" w:sz="0" w:space="0" w:color="auto" w:frame="1"/>
                <w:shd w:val="clear" w:color="auto" w:fill="FFFFFF"/>
              </w:rPr>
              <w:t>Часткове відшкодування вартості сертифікації органічного виробництва</w:t>
            </w:r>
          </w:p>
        </w:tc>
        <w:tc>
          <w:tcPr>
            <w:tcW w:w="1985" w:type="dxa"/>
            <w:tcBorders>
              <w:top w:val="single" w:sz="4" w:space="0" w:color="000000"/>
              <w:left w:val="single" w:sz="4" w:space="0" w:color="000000"/>
              <w:bottom w:val="single" w:sz="4" w:space="0" w:color="000000"/>
            </w:tcBorders>
          </w:tcPr>
          <w:p w14:paraId="2FA39767" w14:textId="77777777" w:rsidR="00BE6E41" w:rsidRPr="00F42A46" w:rsidRDefault="00BE6E41" w:rsidP="00BE6E41">
            <w:pPr>
              <w:jc w:val="center"/>
            </w:pPr>
            <w:r w:rsidRPr="00F42A46">
              <w:t>Управління економіки</w:t>
            </w:r>
          </w:p>
          <w:p w14:paraId="59BBA94E" w14:textId="77777777" w:rsidR="00BE6E41" w:rsidRPr="00F42A46" w:rsidRDefault="00BE6E41" w:rsidP="00BE6E41">
            <w:pPr>
              <w:jc w:val="center"/>
              <w:rPr>
                <w:b/>
                <w:bCs/>
                <w:color w:val="FF0000"/>
              </w:rPr>
            </w:pPr>
          </w:p>
        </w:tc>
        <w:tc>
          <w:tcPr>
            <w:tcW w:w="1984" w:type="dxa"/>
            <w:tcBorders>
              <w:top w:val="single" w:sz="4" w:space="0" w:color="000000"/>
              <w:left w:val="single" w:sz="4" w:space="0" w:color="000000"/>
              <w:bottom w:val="single" w:sz="4" w:space="0" w:color="000000"/>
              <w:right w:val="single" w:sz="4" w:space="0" w:color="000000"/>
            </w:tcBorders>
          </w:tcPr>
          <w:p w14:paraId="0F5AF207" w14:textId="3B213318" w:rsidR="00BE6E41" w:rsidRPr="00F42A46" w:rsidRDefault="00BE6E41" w:rsidP="00BE6E41">
            <w:pPr>
              <w:jc w:val="center"/>
              <w:rPr>
                <w:b/>
                <w:bCs/>
                <w:color w:val="FF0000"/>
              </w:rPr>
            </w:pPr>
            <w:r w:rsidRPr="00F42A46">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6213781B" w14:textId="67E6F7FE" w:rsidR="00BE6E41" w:rsidRPr="00F42A46" w:rsidRDefault="00BE6E41" w:rsidP="00BE6E41">
            <w:r w:rsidRPr="00F42A46">
              <w:t>Кількість товаровиробників, що отримали відшкодування – 3 од.</w:t>
            </w:r>
          </w:p>
          <w:p w14:paraId="2F039E1B" w14:textId="70D06F3C" w:rsidR="00BE6E41" w:rsidRPr="00F42A46" w:rsidRDefault="00BE6E41" w:rsidP="00BE6E41">
            <w:pPr>
              <w:rPr>
                <w:b/>
                <w:bCs/>
                <w:color w:val="FF0000"/>
                <w:lang w:eastAsia="ru-RU"/>
              </w:rPr>
            </w:pPr>
            <w:r w:rsidRPr="00F42A46">
              <w:t>Кількість сертифікатів – 9 од.</w:t>
            </w:r>
          </w:p>
        </w:tc>
      </w:tr>
      <w:tr w:rsidR="00BE6E41" w:rsidRPr="00F42A46" w14:paraId="43C06595" w14:textId="77777777" w:rsidTr="00842FC8">
        <w:trPr>
          <w:gridAfter w:val="2"/>
          <w:wAfter w:w="5386" w:type="dxa"/>
        </w:trPr>
        <w:tc>
          <w:tcPr>
            <w:tcW w:w="3537" w:type="dxa"/>
            <w:tcBorders>
              <w:top w:val="single" w:sz="4" w:space="0" w:color="000000"/>
              <w:left w:val="single" w:sz="4" w:space="0" w:color="000000"/>
              <w:bottom w:val="single" w:sz="4" w:space="0" w:color="000000"/>
            </w:tcBorders>
          </w:tcPr>
          <w:p w14:paraId="29DCD218" w14:textId="792876BE" w:rsidR="00BE6E41" w:rsidRPr="00F42A46" w:rsidRDefault="008C47A6" w:rsidP="008C47A6">
            <w:pPr>
              <w:ind w:firstLine="27"/>
              <w:jc w:val="both"/>
              <w:rPr>
                <w:bCs/>
                <w:color w:val="FF0000"/>
              </w:rPr>
            </w:pPr>
            <w:r w:rsidRPr="00AA63A7">
              <w:t>Сприяння б</w:t>
            </w:r>
            <w:r w:rsidR="00BE6E41" w:rsidRPr="00AA63A7">
              <w:t>удівництв</w:t>
            </w:r>
            <w:r w:rsidRPr="00AA63A7">
              <w:t>у нових та модернізації</w:t>
            </w:r>
            <w:r w:rsidR="00BE6E41" w:rsidRPr="00F42A46">
              <w:t xml:space="preserve"> існуючих сільськогосподарських об’єктів (господарських, виробничих та допоміжних споруд)</w:t>
            </w:r>
          </w:p>
        </w:tc>
        <w:tc>
          <w:tcPr>
            <w:tcW w:w="1985" w:type="dxa"/>
            <w:tcBorders>
              <w:top w:val="single" w:sz="4" w:space="0" w:color="000000"/>
              <w:left w:val="single" w:sz="4" w:space="0" w:color="000000"/>
              <w:bottom w:val="single" w:sz="4" w:space="0" w:color="000000"/>
            </w:tcBorders>
          </w:tcPr>
          <w:p w14:paraId="1774AC00" w14:textId="64F0741C" w:rsidR="00BE6E41" w:rsidRPr="00F42A46" w:rsidRDefault="00BE6E41" w:rsidP="00BE6E41">
            <w:pPr>
              <w:jc w:val="center"/>
              <w:rPr>
                <w:b/>
                <w:bCs/>
                <w:color w:val="FF0000"/>
              </w:rPr>
            </w:pPr>
            <w:r w:rsidRPr="00F42A46">
              <w:t xml:space="preserve">Управління економіки, </w:t>
            </w:r>
            <w:proofErr w:type="spellStart"/>
            <w:r w:rsidRPr="00F42A46">
              <w:t>сільськогоспо-дарські</w:t>
            </w:r>
            <w:proofErr w:type="spellEnd"/>
            <w:r w:rsidRPr="00F42A46">
              <w:t xml:space="preserve"> </w:t>
            </w:r>
            <w:proofErr w:type="spellStart"/>
            <w:r w:rsidRPr="00F42A46">
              <w:t>товаровироб-ники</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04704276" w14:textId="77777777" w:rsidR="003B524E" w:rsidRDefault="003B524E" w:rsidP="003B524E">
            <w:pPr>
              <w:jc w:val="center"/>
            </w:pPr>
            <w:r>
              <w:t>Д</w:t>
            </w:r>
            <w:r w:rsidR="00BE6E41" w:rsidRPr="00F42A46">
              <w:t>ержавн</w:t>
            </w:r>
            <w:r>
              <w:t>ий</w:t>
            </w:r>
            <w:r w:rsidR="00BE6E41" w:rsidRPr="00F42A46">
              <w:t xml:space="preserve"> бюджет,</w:t>
            </w:r>
          </w:p>
          <w:p w14:paraId="71F74833" w14:textId="61B26149" w:rsidR="00BE6E41" w:rsidRPr="00F42A46" w:rsidRDefault="00BE6E41" w:rsidP="003B524E">
            <w:pPr>
              <w:jc w:val="center"/>
              <w:rPr>
                <w:b/>
                <w:bCs/>
                <w:color w:val="FF0000"/>
              </w:rPr>
            </w:pPr>
            <w:r w:rsidRPr="00F42A46">
              <w:t xml:space="preserve"> </w:t>
            </w:r>
            <w:r w:rsidR="003B524E">
              <w:t>інш</w:t>
            </w:r>
            <w:r w:rsidRPr="00F42A46">
              <w:t>і кошти</w:t>
            </w:r>
          </w:p>
        </w:tc>
        <w:tc>
          <w:tcPr>
            <w:tcW w:w="2523" w:type="dxa"/>
            <w:tcBorders>
              <w:top w:val="single" w:sz="4" w:space="0" w:color="000000"/>
              <w:left w:val="single" w:sz="4" w:space="0" w:color="000000"/>
              <w:bottom w:val="single" w:sz="4" w:space="0" w:color="000000"/>
              <w:right w:val="single" w:sz="4" w:space="0" w:color="000000"/>
            </w:tcBorders>
          </w:tcPr>
          <w:p w14:paraId="3699C251" w14:textId="7944A22E" w:rsidR="00BE6E41" w:rsidRPr="00F42A46" w:rsidRDefault="00BE6E41" w:rsidP="00BE6E41">
            <w:pPr>
              <w:rPr>
                <w:b/>
                <w:bCs/>
                <w:color w:val="FF0000"/>
                <w:lang w:eastAsia="ru-RU"/>
              </w:rPr>
            </w:pPr>
            <w:r w:rsidRPr="00F42A46">
              <w:t xml:space="preserve">Кількість модернізованих </w:t>
            </w:r>
            <w:proofErr w:type="spellStart"/>
            <w:r w:rsidRPr="00F42A46">
              <w:t>сільськогосподар-ських</w:t>
            </w:r>
            <w:proofErr w:type="spellEnd"/>
            <w:r w:rsidRPr="00F42A46">
              <w:t xml:space="preserve"> об’єктів – 3 од.</w:t>
            </w:r>
          </w:p>
        </w:tc>
      </w:tr>
      <w:tr w:rsidR="00BE6E41" w:rsidRPr="00F42A46" w14:paraId="0565F7DE" w14:textId="77777777" w:rsidTr="003B524E">
        <w:trPr>
          <w:gridAfter w:val="2"/>
          <w:wAfter w:w="5386" w:type="dxa"/>
        </w:trPr>
        <w:tc>
          <w:tcPr>
            <w:tcW w:w="3537" w:type="dxa"/>
            <w:tcBorders>
              <w:top w:val="single" w:sz="4" w:space="0" w:color="000000"/>
              <w:left w:val="single" w:sz="4" w:space="0" w:color="000000"/>
              <w:bottom w:val="single" w:sz="4" w:space="0" w:color="000000"/>
            </w:tcBorders>
          </w:tcPr>
          <w:p w14:paraId="3123BE12" w14:textId="3DFDF6F4" w:rsidR="00BE6E41" w:rsidRPr="00F42A46" w:rsidRDefault="00BE6E41" w:rsidP="00BE6E41">
            <w:pPr>
              <w:ind w:firstLine="27"/>
              <w:jc w:val="both"/>
              <w:rPr>
                <w:bCs/>
                <w:color w:val="FF0000"/>
              </w:rPr>
            </w:pPr>
            <w:r>
              <w:t xml:space="preserve">Сприяння у оновленні </w:t>
            </w:r>
            <w:r w:rsidRPr="00F42A46">
              <w:t>сільськогосподарської техніки, агрегатів та обладнання</w:t>
            </w:r>
          </w:p>
        </w:tc>
        <w:tc>
          <w:tcPr>
            <w:tcW w:w="1985" w:type="dxa"/>
            <w:tcBorders>
              <w:top w:val="single" w:sz="4" w:space="0" w:color="000000"/>
              <w:left w:val="single" w:sz="4" w:space="0" w:color="000000"/>
              <w:bottom w:val="single" w:sz="4" w:space="0" w:color="000000"/>
            </w:tcBorders>
          </w:tcPr>
          <w:p w14:paraId="433F8F88" w14:textId="020DB8CA" w:rsidR="00BE6E41" w:rsidRPr="00F42A46" w:rsidRDefault="00BE6E41" w:rsidP="00BE6E41">
            <w:pPr>
              <w:jc w:val="center"/>
              <w:rPr>
                <w:b/>
                <w:bCs/>
                <w:color w:val="FF0000"/>
              </w:rPr>
            </w:pPr>
            <w:r w:rsidRPr="00F42A46">
              <w:t xml:space="preserve">Управління економіки, </w:t>
            </w:r>
            <w:proofErr w:type="spellStart"/>
            <w:r w:rsidRPr="00F42A46">
              <w:t>сільськогоспо-дарські</w:t>
            </w:r>
            <w:proofErr w:type="spellEnd"/>
            <w:r w:rsidRPr="00F42A46">
              <w:t xml:space="preserve"> </w:t>
            </w:r>
            <w:proofErr w:type="spellStart"/>
            <w:r w:rsidRPr="00F42A46">
              <w:t>товаровироб-ники</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4D3631F4" w14:textId="00B24078" w:rsidR="003B524E" w:rsidRDefault="003B524E" w:rsidP="003B524E">
            <w:pPr>
              <w:jc w:val="center"/>
            </w:pPr>
            <w:r>
              <w:t>Державний бюджет,</w:t>
            </w:r>
          </w:p>
          <w:p w14:paraId="787229D2" w14:textId="33272B3B" w:rsidR="00BE6E41" w:rsidRPr="00F42A46" w:rsidRDefault="003B524E" w:rsidP="003B524E">
            <w:pPr>
              <w:jc w:val="center"/>
              <w:rPr>
                <w:b/>
                <w:bCs/>
                <w:color w:val="FF0000"/>
              </w:rPr>
            </w:pPr>
            <w:r>
              <w:t xml:space="preserve"> інші кошти</w:t>
            </w:r>
          </w:p>
        </w:tc>
        <w:tc>
          <w:tcPr>
            <w:tcW w:w="2523" w:type="dxa"/>
            <w:tcBorders>
              <w:top w:val="single" w:sz="4" w:space="0" w:color="000000"/>
              <w:left w:val="single" w:sz="4" w:space="0" w:color="000000"/>
              <w:bottom w:val="single" w:sz="4" w:space="0" w:color="000000"/>
              <w:right w:val="single" w:sz="4" w:space="0" w:color="000000"/>
            </w:tcBorders>
          </w:tcPr>
          <w:p w14:paraId="4EBB6030" w14:textId="06C3D1D3" w:rsidR="00BE6E41" w:rsidRPr="00F42A46" w:rsidRDefault="00BE6E41" w:rsidP="003B524E">
            <w:pPr>
              <w:rPr>
                <w:b/>
                <w:bCs/>
                <w:color w:val="FF0000"/>
                <w:lang w:eastAsia="ru-RU"/>
              </w:rPr>
            </w:pPr>
            <w:r w:rsidRPr="00F42A46">
              <w:t>Кількість придбаної сільськогосподарської техніки, агрегатів</w:t>
            </w:r>
            <w:r w:rsidR="003B524E">
              <w:t xml:space="preserve">, </w:t>
            </w:r>
            <w:r w:rsidRPr="00F42A46">
              <w:t>обладнання – 3 од.</w:t>
            </w:r>
          </w:p>
        </w:tc>
      </w:tr>
      <w:tr w:rsidR="008C47A6" w:rsidRPr="00F42A46" w14:paraId="59B58109" w14:textId="77777777" w:rsidTr="003B524E">
        <w:trPr>
          <w:gridAfter w:val="2"/>
          <w:wAfter w:w="5386" w:type="dxa"/>
        </w:trPr>
        <w:tc>
          <w:tcPr>
            <w:tcW w:w="3537" w:type="dxa"/>
            <w:tcBorders>
              <w:top w:val="single" w:sz="4" w:space="0" w:color="000000"/>
              <w:left w:val="single" w:sz="4" w:space="0" w:color="000000"/>
              <w:bottom w:val="single" w:sz="4" w:space="0" w:color="000000"/>
            </w:tcBorders>
          </w:tcPr>
          <w:p w14:paraId="1BA61FFD" w14:textId="2398662E" w:rsidR="008C47A6" w:rsidRPr="00AA63A7" w:rsidRDefault="008C47A6" w:rsidP="003B524E">
            <w:pPr>
              <w:ind w:firstLine="27"/>
              <w:jc w:val="both"/>
            </w:pPr>
            <w:r w:rsidRPr="00AA63A7">
              <w:t xml:space="preserve">Сприяння </w:t>
            </w:r>
            <w:r w:rsidR="00AA63A7" w:rsidRPr="00AA63A7">
              <w:t>у</w:t>
            </w:r>
            <w:r w:rsidRPr="00AA63A7">
              <w:t xml:space="preserve"> </w:t>
            </w:r>
            <w:r w:rsidR="003B524E">
              <w:t>отриманні</w:t>
            </w:r>
            <w:r w:rsidRPr="00AA63A7">
              <w:t xml:space="preserve"> державної фінансової підтримки </w:t>
            </w:r>
            <w:proofErr w:type="spellStart"/>
            <w:r w:rsidRPr="00AA63A7">
              <w:t>сільгосптоваровиробник</w:t>
            </w:r>
            <w:r w:rsidR="003B524E">
              <w:t>ам</w:t>
            </w:r>
            <w:proofErr w:type="spellEnd"/>
          </w:p>
        </w:tc>
        <w:tc>
          <w:tcPr>
            <w:tcW w:w="1985" w:type="dxa"/>
            <w:tcBorders>
              <w:top w:val="single" w:sz="4" w:space="0" w:color="000000"/>
              <w:left w:val="single" w:sz="4" w:space="0" w:color="000000"/>
              <w:bottom w:val="single" w:sz="4" w:space="0" w:color="000000"/>
            </w:tcBorders>
          </w:tcPr>
          <w:p w14:paraId="4F25FC42" w14:textId="4BCAF0DE" w:rsidR="008C47A6" w:rsidRPr="00AA63A7" w:rsidRDefault="008C47A6" w:rsidP="008C47A6">
            <w:pPr>
              <w:jc w:val="center"/>
            </w:pPr>
            <w:r w:rsidRPr="00AA63A7">
              <w:t xml:space="preserve">Управління економіки, </w:t>
            </w:r>
            <w:proofErr w:type="spellStart"/>
            <w:r w:rsidRPr="00AA63A7">
              <w:t>сільськогоспо-дарські</w:t>
            </w:r>
            <w:proofErr w:type="spellEnd"/>
            <w:r w:rsidRPr="00AA63A7">
              <w:t xml:space="preserve"> </w:t>
            </w:r>
            <w:proofErr w:type="spellStart"/>
            <w:r w:rsidRPr="00AA63A7">
              <w:t>товаровироб-ники</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7F4B5786" w14:textId="175C216D" w:rsidR="008C47A6" w:rsidRPr="00AA63A7" w:rsidRDefault="008C47A6" w:rsidP="008C47A6">
            <w:pPr>
              <w:jc w:val="center"/>
            </w:pPr>
            <w:r w:rsidRPr="00AA63A7">
              <w:t>Державний бюджет</w:t>
            </w:r>
          </w:p>
        </w:tc>
        <w:tc>
          <w:tcPr>
            <w:tcW w:w="2523" w:type="dxa"/>
            <w:tcBorders>
              <w:top w:val="single" w:sz="4" w:space="0" w:color="000000"/>
              <w:left w:val="single" w:sz="4" w:space="0" w:color="000000"/>
              <w:bottom w:val="single" w:sz="4" w:space="0" w:color="000000"/>
              <w:right w:val="single" w:sz="4" w:space="0" w:color="000000"/>
            </w:tcBorders>
          </w:tcPr>
          <w:p w14:paraId="447B0DB7" w14:textId="47754D4C" w:rsidR="008C47A6" w:rsidRPr="00AA63A7" w:rsidRDefault="008C47A6" w:rsidP="008C47A6">
            <w:r w:rsidRPr="00AA63A7">
              <w:t xml:space="preserve">Кількість фізичних осіб, що скористались </w:t>
            </w:r>
            <w:r w:rsidR="00AA63A7" w:rsidRPr="00AA63A7">
              <w:t>підтримкою – не менше 35 осіб</w:t>
            </w:r>
          </w:p>
          <w:p w14:paraId="0869B0EF" w14:textId="77777777" w:rsidR="008C47A6" w:rsidRPr="00AA63A7" w:rsidRDefault="008C47A6" w:rsidP="008C47A6"/>
        </w:tc>
      </w:tr>
    </w:tbl>
    <w:p w14:paraId="702FB429" w14:textId="77777777" w:rsidR="00EA344B" w:rsidRPr="00F42A46" w:rsidRDefault="00EA344B" w:rsidP="00EA344B">
      <w:pPr>
        <w:spacing w:before="120"/>
        <w:jc w:val="both"/>
      </w:pPr>
      <w:r w:rsidRPr="00F42A46">
        <w:rPr>
          <w:b/>
          <w:bCs/>
        </w:rPr>
        <w:t>Очікувані результати.</w:t>
      </w:r>
    </w:p>
    <w:p w14:paraId="5FB3FEDD" w14:textId="3576E90E" w:rsidR="008C47A6" w:rsidRDefault="00AA63A7" w:rsidP="008C47A6">
      <w:pPr>
        <w:tabs>
          <w:tab w:val="left" w:pos="851"/>
          <w:tab w:val="left" w:pos="1134"/>
        </w:tabs>
        <w:ind w:firstLine="709"/>
        <w:jc w:val="both"/>
      </w:pPr>
      <w:r w:rsidRPr="00AA63A7">
        <w:rPr>
          <w:rFonts w:eastAsia="Calibri"/>
        </w:rPr>
        <w:t>У</w:t>
      </w:r>
      <w:r w:rsidR="008C47A6" w:rsidRPr="00AA63A7">
        <w:rPr>
          <w:rFonts w:eastAsia="Calibri"/>
        </w:rPr>
        <w:t>твор</w:t>
      </w:r>
      <w:r w:rsidRPr="00AA63A7">
        <w:rPr>
          <w:rFonts w:eastAsia="Calibri"/>
        </w:rPr>
        <w:t>ення кластерів</w:t>
      </w:r>
      <w:r w:rsidR="008C47A6" w:rsidRPr="00AA63A7">
        <w:rPr>
          <w:rFonts w:eastAsia="Calibri"/>
        </w:rPr>
        <w:t xml:space="preserve"> та </w:t>
      </w:r>
      <w:r w:rsidRPr="00AA63A7">
        <w:rPr>
          <w:rFonts w:eastAsia="Calibri"/>
        </w:rPr>
        <w:t>кооперативних</w:t>
      </w:r>
      <w:r w:rsidR="008C47A6" w:rsidRPr="00AA63A7">
        <w:rPr>
          <w:rFonts w:eastAsia="Calibri"/>
        </w:rPr>
        <w:t xml:space="preserve"> об’єднан</w:t>
      </w:r>
      <w:r w:rsidRPr="00AA63A7">
        <w:rPr>
          <w:rFonts w:eastAsia="Calibri"/>
        </w:rPr>
        <w:t>ь</w:t>
      </w:r>
      <w:r w:rsidR="008C47A6" w:rsidRPr="00AA63A7">
        <w:rPr>
          <w:rFonts w:eastAsia="Calibri"/>
        </w:rPr>
        <w:t>, од.</w:t>
      </w:r>
    </w:p>
    <w:p w14:paraId="7F45C2F2" w14:textId="5E3B6399" w:rsidR="00EA344B" w:rsidRPr="00F42A46" w:rsidRDefault="00EA344B" w:rsidP="00EA344B">
      <w:pPr>
        <w:tabs>
          <w:tab w:val="left" w:pos="851"/>
          <w:tab w:val="left" w:pos="1134"/>
        </w:tabs>
        <w:ind w:firstLine="709"/>
        <w:jc w:val="both"/>
      </w:pPr>
      <w:r w:rsidRPr="00F42A46">
        <w:t>Збільшення кілько</w:t>
      </w:r>
      <w:r w:rsidR="00972945" w:rsidRPr="00F42A46">
        <w:t>сті новостворених робочих місць</w:t>
      </w:r>
      <w:r w:rsidR="008C47A6">
        <w:t>, %</w:t>
      </w:r>
      <w:r w:rsidR="00972945" w:rsidRPr="00F42A46">
        <w:t>.</w:t>
      </w:r>
    </w:p>
    <w:p w14:paraId="2B875CE0" w14:textId="77777777" w:rsidR="003B524E" w:rsidRDefault="00EA344B" w:rsidP="003B524E">
      <w:pPr>
        <w:tabs>
          <w:tab w:val="left" w:pos="851"/>
          <w:tab w:val="left" w:pos="1134"/>
        </w:tabs>
        <w:ind w:firstLine="709"/>
        <w:jc w:val="both"/>
      </w:pPr>
      <w:r w:rsidRPr="00F42A46">
        <w:t xml:space="preserve">Збільшення </w:t>
      </w:r>
      <w:r w:rsidR="00972945" w:rsidRPr="00F42A46">
        <w:t xml:space="preserve">обсягів </w:t>
      </w:r>
      <w:r w:rsidRPr="00F42A46">
        <w:t>реалізації сільськогосподарської продукції на 4%</w:t>
      </w:r>
      <w:r w:rsidR="00972945" w:rsidRPr="00F42A46">
        <w:t>.</w:t>
      </w:r>
      <w:r w:rsidR="003B524E" w:rsidRPr="003B524E">
        <w:t xml:space="preserve"> </w:t>
      </w:r>
    </w:p>
    <w:p w14:paraId="34A87403" w14:textId="0302BCD8" w:rsidR="003B524E" w:rsidRPr="00F42A46" w:rsidRDefault="003B524E" w:rsidP="003B524E">
      <w:pPr>
        <w:tabs>
          <w:tab w:val="left" w:pos="851"/>
          <w:tab w:val="left" w:pos="1134"/>
        </w:tabs>
        <w:ind w:firstLine="709"/>
        <w:jc w:val="both"/>
      </w:pPr>
      <w:r w:rsidRPr="00F42A46">
        <w:t xml:space="preserve">Збільшення кількості діючих суб’єктів підприємництва </w:t>
      </w:r>
      <w:r>
        <w:t>у</w:t>
      </w:r>
      <w:r w:rsidRPr="00F42A46">
        <w:t xml:space="preserve"> галузі органічного виробництва</w:t>
      </w:r>
      <w:r>
        <w:t>, од</w:t>
      </w:r>
      <w:r w:rsidRPr="00F42A46">
        <w:t>.</w:t>
      </w:r>
    </w:p>
    <w:p w14:paraId="3254C157" w14:textId="1D93C71A" w:rsidR="00EA344B" w:rsidRPr="00D83D74" w:rsidRDefault="00EA344B" w:rsidP="00EA344B">
      <w:pPr>
        <w:tabs>
          <w:tab w:val="left" w:pos="851"/>
          <w:tab w:val="left" w:pos="1134"/>
        </w:tabs>
        <w:ind w:firstLine="709"/>
        <w:jc w:val="both"/>
      </w:pPr>
    </w:p>
    <w:p w14:paraId="194D12AA" w14:textId="476FC8DD" w:rsidR="00036903" w:rsidRPr="00F42A46" w:rsidRDefault="003379FA" w:rsidP="00E901C0">
      <w:pPr>
        <w:pStyle w:val="af0"/>
        <w:rPr>
          <w:lang w:val="uk-UA"/>
        </w:rPr>
      </w:pPr>
      <w:r w:rsidRPr="00F42A46">
        <w:rPr>
          <w:lang w:val="uk-UA"/>
        </w:rPr>
        <w:t>2</w:t>
      </w:r>
      <w:r w:rsidR="00850497">
        <w:rPr>
          <w:lang w:val="uk-UA"/>
        </w:rPr>
        <w:t>.3</w:t>
      </w:r>
      <w:r w:rsidR="00036903" w:rsidRPr="00F42A46">
        <w:rPr>
          <w:lang w:val="uk-UA"/>
        </w:rPr>
        <w:t>. Зовнішньоекономічна та інвестиційна діяльність.</w:t>
      </w:r>
      <w:bookmarkEnd w:id="6"/>
    </w:p>
    <w:p w14:paraId="3CD1C4A5" w14:textId="77777777" w:rsidR="00036903" w:rsidRPr="00F42A46" w:rsidRDefault="00036903" w:rsidP="0033735A">
      <w:pPr>
        <w:suppressAutoHyphens w:val="0"/>
        <w:autoSpaceDE w:val="0"/>
        <w:autoSpaceDN w:val="0"/>
        <w:adjustRightInd w:val="0"/>
        <w:rPr>
          <w:b/>
          <w:bCs/>
          <w:lang w:eastAsia="uk-UA"/>
        </w:rPr>
      </w:pPr>
      <w:r w:rsidRPr="00F42A46">
        <w:rPr>
          <w:b/>
          <w:bCs/>
          <w:lang w:eastAsia="uk-UA"/>
        </w:rPr>
        <w:t>Проблемні питання.</w:t>
      </w:r>
    </w:p>
    <w:p w14:paraId="67C4C169" w14:textId="77777777" w:rsidR="00896E14" w:rsidRPr="00F42A46" w:rsidRDefault="00896E14" w:rsidP="00896E14">
      <w:pPr>
        <w:tabs>
          <w:tab w:val="left" w:pos="993"/>
        </w:tabs>
        <w:ind w:firstLine="709"/>
        <w:jc w:val="both"/>
      </w:pPr>
      <w:bookmarkStart w:id="7" w:name="BM589"/>
      <w:bookmarkEnd w:id="7"/>
      <w:r w:rsidRPr="00F42A46">
        <w:t>Законодавче обмеження можливостей надавати додаткові пільги для іноземних інвесторів.</w:t>
      </w:r>
    </w:p>
    <w:p w14:paraId="023CC412" w14:textId="77777777" w:rsidR="00896E14" w:rsidRPr="00F42A46" w:rsidRDefault="00896E14" w:rsidP="00583487">
      <w:pPr>
        <w:spacing w:after="100" w:afterAutospacing="1"/>
        <w:ind w:firstLine="709"/>
        <w:jc w:val="both"/>
      </w:pPr>
      <w:r w:rsidRPr="00F42A46">
        <w:t>Неврегульованість земельних правовідносин, що звужує ефективне використання інвестиційних ресурсів.</w:t>
      </w:r>
    </w:p>
    <w:p w14:paraId="3A872310" w14:textId="3C8F5014" w:rsidR="00B83A69" w:rsidRPr="00F42A46" w:rsidRDefault="00036903" w:rsidP="00493481">
      <w:pPr>
        <w:tabs>
          <w:tab w:val="left" w:pos="993"/>
        </w:tabs>
        <w:contextualSpacing/>
        <w:jc w:val="both"/>
      </w:pPr>
      <w:r w:rsidRPr="00F42A46">
        <w:rPr>
          <w:b/>
          <w:bCs/>
          <w:lang w:eastAsia="uk-UA"/>
        </w:rPr>
        <w:t>Мета:</w:t>
      </w:r>
      <w:r w:rsidR="001438CF" w:rsidRPr="00F42A46">
        <w:rPr>
          <w:b/>
          <w:bCs/>
          <w:lang w:eastAsia="uk-UA"/>
        </w:rPr>
        <w:t xml:space="preserve"> </w:t>
      </w:r>
      <w:r w:rsidR="00B83A69" w:rsidRPr="00F42A46">
        <w:t xml:space="preserve">розвиток міжнародного співробітництва та удосконалення інвестиційної політики громади в умовах пандемії. </w:t>
      </w:r>
    </w:p>
    <w:p w14:paraId="145B6FCF" w14:textId="77777777" w:rsidR="00036903" w:rsidRPr="00F42A46" w:rsidRDefault="00036903" w:rsidP="00FD5A5F">
      <w:pPr>
        <w:suppressAutoHyphens w:val="0"/>
        <w:spacing w:before="120"/>
        <w:jc w:val="both"/>
        <w:rPr>
          <w:b/>
          <w:bCs/>
          <w:lang w:eastAsia="uk-UA"/>
        </w:rPr>
      </w:pPr>
      <w:r w:rsidRPr="00F42A46">
        <w:rPr>
          <w:b/>
          <w:bCs/>
          <w:lang w:eastAsia="uk-UA"/>
        </w:rPr>
        <w:t>Пріоритетні завдання.</w:t>
      </w:r>
    </w:p>
    <w:p w14:paraId="12DD1FC2" w14:textId="7D14E66A" w:rsidR="002751A4" w:rsidRPr="00F42A46" w:rsidRDefault="002751A4" w:rsidP="002751A4">
      <w:pPr>
        <w:ind w:firstLine="709"/>
        <w:jc w:val="both"/>
      </w:pPr>
      <w:r w:rsidRPr="00F42A46">
        <w:t xml:space="preserve">Промоція </w:t>
      </w:r>
      <w:r w:rsidR="00044E6F" w:rsidRPr="00F42A46">
        <w:t>громади</w:t>
      </w:r>
      <w:r w:rsidRPr="00F42A46">
        <w:t xml:space="preserve"> та популяризація </w:t>
      </w:r>
      <w:r w:rsidR="00044E6F" w:rsidRPr="00F42A46">
        <w:t>її</w:t>
      </w:r>
      <w:r w:rsidRPr="00F42A46">
        <w:t xml:space="preserve"> інвестиційного потенціалу.</w:t>
      </w:r>
    </w:p>
    <w:p w14:paraId="79DB9F74" w14:textId="77777777" w:rsidR="00C372A0" w:rsidRPr="00F42A46" w:rsidRDefault="00C372A0" w:rsidP="00F235DE">
      <w:pPr>
        <w:ind w:firstLine="709"/>
        <w:jc w:val="both"/>
      </w:pPr>
      <w:r w:rsidRPr="00F42A46">
        <w:t xml:space="preserve">Реалізація міжнародних програм та </w:t>
      </w:r>
      <w:proofErr w:type="spellStart"/>
      <w:r w:rsidRPr="00F42A46">
        <w:t>проєктів</w:t>
      </w:r>
      <w:proofErr w:type="spellEnd"/>
      <w:r w:rsidRPr="00F42A46">
        <w:t xml:space="preserve"> для розвитку громади.</w:t>
      </w:r>
    </w:p>
    <w:p w14:paraId="02BFDA26" w14:textId="77777777" w:rsidR="00B85D8D" w:rsidRPr="00C372A0" w:rsidRDefault="00B85D8D" w:rsidP="00B85D8D">
      <w:pPr>
        <w:tabs>
          <w:tab w:val="left" w:pos="284"/>
          <w:tab w:val="left" w:pos="709"/>
        </w:tabs>
        <w:ind w:firstLine="709"/>
        <w:contextualSpacing/>
        <w:jc w:val="both"/>
      </w:pPr>
      <w:r w:rsidRPr="00F42A46">
        <w:t xml:space="preserve">Зміцнення побратимських відносин, розширення міжнародних </w:t>
      </w:r>
      <w:proofErr w:type="spellStart"/>
      <w:r w:rsidRPr="00F42A46">
        <w:t>зв’язків</w:t>
      </w:r>
      <w:proofErr w:type="spellEnd"/>
      <w:r w:rsidRPr="00F42A46">
        <w:t xml:space="preserve"> громади з муніципалітетами за кордоном.</w:t>
      </w:r>
    </w:p>
    <w:p w14:paraId="62970AE6" w14:textId="77777777" w:rsidR="00C04EAE" w:rsidRPr="00301F88" w:rsidRDefault="00C04EAE" w:rsidP="00F15419">
      <w:pPr>
        <w:spacing w:after="120"/>
        <w:ind w:firstLine="709"/>
        <w:jc w:val="both"/>
      </w:pPr>
    </w:p>
    <w:tbl>
      <w:tblPr>
        <w:tblW w:w="10029" w:type="dxa"/>
        <w:tblInd w:w="2" w:type="dxa"/>
        <w:tblLayout w:type="fixed"/>
        <w:tblLook w:val="0000" w:firstRow="0" w:lastRow="0" w:firstColumn="0" w:lastColumn="0" w:noHBand="0" w:noVBand="0"/>
      </w:tblPr>
      <w:tblGrid>
        <w:gridCol w:w="3537"/>
        <w:gridCol w:w="1985"/>
        <w:gridCol w:w="1984"/>
        <w:gridCol w:w="2523"/>
      </w:tblGrid>
      <w:tr w:rsidR="004A736A" w:rsidRPr="00301F88" w14:paraId="1C1D282E" w14:textId="77777777" w:rsidTr="00F15419">
        <w:tc>
          <w:tcPr>
            <w:tcW w:w="3537" w:type="dxa"/>
            <w:tcBorders>
              <w:top w:val="single" w:sz="4" w:space="0" w:color="000000"/>
              <w:left w:val="single" w:sz="4" w:space="0" w:color="000000"/>
              <w:bottom w:val="single" w:sz="4" w:space="0" w:color="auto"/>
            </w:tcBorders>
          </w:tcPr>
          <w:p w14:paraId="5036DB17" w14:textId="77777777" w:rsidR="004A736A" w:rsidRPr="00301F88" w:rsidRDefault="004A736A" w:rsidP="006001E1">
            <w:pPr>
              <w:ind w:firstLine="709"/>
              <w:jc w:val="both"/>
              <w:rPr>
                <w:b/>
                <w:bCs/>
              </w:rPr>
            </w:pPr>
            <w:r w:rsidRPr="00301F88">
              <w:rPr>
                <w:b/>
                <w:bCs/>
              </w:rPr>
              <w:t>Зміст заходу</w:t>
            </w:r>
          </w:p>
        </w:tc>
        <w:tc>
          <w:tcPr>
            <w:tcW w:w="1985" w:type="dxa"/>
            <w:tcBorders>
              <w:top w:val="single" w:sz="4" w:space="0" w:color="000000"/>
              <w:left w:val="single" w:sz="4" w:space="0" w:color="000000"/>
              <w:bottom w:val="single" w:sz="4" w:space="0" w:color="auto"/>
            </w:tcBorders>
          </w:tcPr>
          <w:p w14:paraId="637FE5AF" w14:textId="77777777" w:rsidR="004A736A" w:rsidRPr="00301F88" w:rsidRDefault="004A736A" w:rsidP="006001E1">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3C9B4CBB" w14:textId="77777777" w:rsidR="004A736A" w:rsidRPr="00301F88" w:rsidRDefault="004A736A" w:rsidP="006001E1">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auto"/>
              <w:right w:val="single" w:sz="4" w:space="0" w:color="000000"/>
            </w:tcBorders>
          </w:tcPr>
          <w:p w14:paraId="2CDB79D3" w14:textId="77777777" w:rsidR="004A736A" w:rsidRPr="00301F88" w:rsidRDefault="004A736A" w:rsidP="006001E1">
            <w:pPr>
              <w:jc w:val="center"/>
              <w:rPr>
                <w:b/>
                <w:bCs/>
                <w:lang w:eastAsia="ru-RU"/>
              </w:rPr>
            </w:pPr>
            <w:r w:rsidRPr="00301F88">
              <w:rPr>
                <w:b/>
                <w:bCs/>
                <w:lang w:eastAsia="ru-RU"/>
              </w:rPr>
              <w:t xml:space="preserve">Індикатори </w:t>
            </w:r>
          </w:p>
          <w:p w14:paraId="7ADD6FF6" w14:textId="77777777" w:rsidR="004A736A" w:rsidRPr="00301F88" w:rsidRDefault="004A736A" w:rsidP="006001E1">
            <w:pPr>
              <w:jc w:val="center"/>
              <w:rPr>
                <w:b/>
                <w:bCs/>
              </w:rPr>
            </w:pPr>
            <w:r w:rsidRPr="00301F88">
              <w:rPr>
                <w:b/>
                <w:bCs/>
                <w:lang w:eastAsia="ru-RU"/>
              </w:rPr>
              <w:t>виконання</w:t>
            </w:r>
          </w:p>
        </w:tc>
      </w:tr>
      <w:tr w:rsidR="007946E6" w:rsidRPr="00F42A46" w14:paraId="798E3004"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259B3146" w14:textId="3619C2AC" w:rsidR="007946E6" w:rsidRPr="00F42A46" w:rsidRDefault="00CB7587" w:rsidP="00044E6F">
            <w:pPr>
              <w:jc w:val="both"/>
            </w:pPr>
            <w:r w:rsidRPr="00F42A46">
              <w:t>П</w:t>
            </w:r>
            <w:r w:rsidR="007946E6" w:rsidRPr="00F42A46">
              <w:t>ідтримка у актуальному стані інформаційно-</w:t>
            </w:r>
            <w:proofErr w:type="spellStart"/>
            <w:r w:rsidR="007946E6" w:rsidRPr="00F42A46">
              <w:t>промоційних</w:t>
            </w:r>
            <w:proofErr w:type="spellEnd"/>
            <w:r w:rsidR="007946E6" w:rsidRPr="00F42A46">
              <w:t xml:space="preserve"> матеріалів щодо зовнішньоекономічного та інвестиційного потенціалу </w:t>
            </w:r>
            <w:r w:rsidR="00044E6F" w:rsidRPr="00F42A46">
              <w:t>громади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BE059F" w14:textId="77777777" w:rsidR="009F669F" w:rsidRPr="00F42A46" w:rsidRDefault="009F669F" w:rsidP="007946E6">
            <w:pPr>
              <w:jc w:val="center"/>
            </w:pPr>
            <w:r w:rsidRPr="00F42A46">
              <w:t>Управління економіки</w:t>
            </w:r>
            <w:r w:rsidR="00B444EF" w:rsidRPr="00F42A46">
              <w:t>,</w:t>
            </w:r>
            <w:r w:rsidRPr="00F42A46">
              <w:t xml:space="preserve"> </w:t>
            </w:r>
          </w:p>
          <w:p w14:paraId="0DEA91A3" w14:textId="77777777" w:rsidR="007946E6" w:rsidRPr="00F42A46" w:rsidRDefault="00B444EF" w:rsidP="009F669F">
            <w:pPr>
              <w:jc w:val="center"/>
            </w:pPr>
            <w:r w:rsidRPr="00F42A46">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E1CAC4" w14:textId="43A8863E" w:rsidR="007946E6" w:rsidRPr="00F42A46" w:rsidRDefault="00044E6F" w:rsidP="00044E6F">
            <w:pPr>
              <w:jc w:val="center"/>
            </w:pPr>
            <w:r w:rsidRPr="00F42A46">
              <w:t>Б</w:t>
            </w:r>
            <w:r w:rsidR="007946E6" w:rsidRPr="00F42A46">
              <w:t>юджет</w:t>
            </w:r>
            <w:r w:rsidRPr="00F42A46">
              <w:t xml:space="preserve"> громади</w:t>
            </w:r>
          </w:p>
        </w:tc>
        <w:tc>
          <w:tcPr>
            <w:tcW w:w="2523" w:type="dxa"/>
            <w:tcBorders>
              <w:top w:val="single" w:sz="4" w:space="0" w:color="auto"/>
              <w:left w:val="single" w:sz="4" w:space="0" w:color="auto"/>
              <w:bottom w:val="single" w:sz="4" w:space="0" w:color="auto"/>
              <w:right w:val="single" w:sz="4" w:space="0" w:color="auto"/>
            </w:tcBorders>
          </w:tcPr>
          <w:p w14:paraId="432CB604" w14:textId="77777777" w:rsidR="007946E6" w:rsidRPr="00F42A46" w:rsidRDefault="00B444EF" w:rsidP="007946E6">
            <w:r w:rsidRPr="00F42A46">
              <w:t>Інформаційно-</w:t>
            </w:r>
            <w:proofErr w:type="spellStart"/>
            <w:r w:rsidRPr="00F42A46">
              <w:t>промоційні</w:t>
            </w:r>
            <w:proofErr w:type="spellEnd"/>
            <w:r w:rsidRPr="00F42A46">
              <w:t xml:space="preserve"> матеріали </w:t>
            </w:r>
            <w:r w:rsidR="007946E6" w:rsidRPr="00F42A46">
              <w:t xml:space="preserve">– </w:t>
            </w:r>
            <w:r w:rsidRPr="00F42A46">
              <w:t>4</w:t>
            </w:r>
            <w:r w:rsidR="007946E6" w:rsidRPr="00F42A46">
              <w:t xml:space="preserve"> од.</w:t>
            </w:r>
          </w:p>
          <w:p w14:paraId="254F9830" w14:textId="77777777" w:rsidR="007946E6" w:rsidRPr="00F42A46" w:rsidRDefault="00B444EF" w:rsidP="00B444EF">
            <w:r w:rsidRPr="00F42A46">
              <w:t>Електронна презентація</w:t>
            </w:r>
            <w:r w:rsidR="007946E6" w:rsidRPr="00F42A46">
              <w:t xml:space="preserve"> –</w:t>
            </w:r>
            <w:r w:rsidRPr="00F42A46">
              <w:t xml:space="preserve"> 1 </w:t>
            </w:r>
            <w:r w:rsidR="007946E6" w:rsidRPr="00F42A46">
              <w:t>од.</w:t>
            </w:r>
          </w:p>
        </w:tc>
      </w:tr>
      <w:tr w:rsidR="0075167E" w:rsidRPr="00F42A46" w14:paraId="4A168995"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555EC585" w14:textId="38BC8293" w:rsidR="0075167E" w:rsidRPr="00F42A46" w:rsidRDefault="0075167E" w:rsidP="0075167E">
            <w:pPr>
              <w:jc w:val="both"/>
            </w:pPr>
            <w:r w:rsidRPr="00F42A46">
              <w:t>Інформаційне забезпечення щодо інвестиційних можливостей громади, застосування механізму прямого маркетингу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CC593B" w14:textId="32EA013E" w:rsidR="0075167E" w:rsidRPr="00F42A46" w:rsidRDefault="0075167E" w:rsidP="0075167E">
            <w:pPr>
              <w:jc w:val="center"/>
              <w:rPr>
                <w:lang w:eastAsia="ru-RU"/>
              </w:rPr>
            </w:pPr>
            <w:r w:rsidRPr="00F42A46">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880513" w14:textId="03A2C8B1" w:rsidR="0075167E" w:rsidRPr="00F42A46" w:rsidRDefault="003040D5" w:rsidP="0075167E">
            <w:pPr>
              <w:jc w:val="center"/>
              <w:rPr>
                <w:lang w:eastAsia="ru-RU"/>
              </w:rPr>
            </w:pPr>
            <w:r w:rsidRPr="00F42A46">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76377F2B" w14:textId="606B1383" w:rsidR="009A1878" w:rsidRPr="00F42A46" w:rsidRDefault="009A1878" w:rsidP="00897887">
            <w:r w:rsidRPr="00F42A46">
              <w:t>Кількість надісланих повідомлень – 500 од.</w:t>
            </w:r>
          </w:p>
        </w:tc>
      </w:tr>
      <w:tr w:rsidR="0075167E" w:rsidRPr="00F42A46" w14:paraId="755D86FB"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5ED50DB3" w14:textId="73F49567" w:rsidR="0075167E" w:rsidRPr="00F42A46" w:rsidRDefault="0075167E" w:rsidP="0075167E">
            <w:pPr>
              <w:jc w:val="both"/>
            </w:pPr>
            <w:proofErr w:type="spellStart"/>
            <w:r w:rsidRPr="00F42A46">
              <w:t>Промоційна</w:t>
            </w:r>
            <w:proofErr w:type="spellEnd"/>
            <w:r w:rsidRPr="00F42A46">
              <w:t xml:space="preserve"> підтримка розвитку бренду, проведення рекламних кампаній, у т. ч. з використанням каналу комунікації «</w:t>
            </w:r>
            <w:proofErr w:type="spellStart"/>
            <w:r w:rsidRPr="00F42A46">
              <w:t>Хмельмен</w:t>
            </w:r>
            <w:proofErr w:type="spellEnd"/>
            <w:r w:rsidRPr="00F42A46">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B7CCC" w14:textId="77777777" w:rsidR="0075167E" w:rsidRPr="00F42A46" w:rsidRDefault="0075167E" w:rsidP="0075167E">
            <w:pPr>
              <w:jc w:val="center"/>
            </w:pPr>
            <w:r w:rsidRPr="00F42A46">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6F5FBF" w14:textId="0886FDF7" w:rsidR="0075167E" w:rsidRPr="00F42A46" w:rsidRDefault="0075167E" w:rsidP="0075167E">
            <w:pPr>
              <w:jc w:val="center"/>
            </w:pPr>
            <w:r w:rsidRPr="00F42A46">
              <w:t>Бюджет громади, грантові кошти</w:t>
            </w:r>
          </w:p>
        </w:tc>
        <w:tc>
          <w:tcPr>
            <w:tcW w:w="2523" w:type="dxa"/>
            <w:tcBorders>
              <w:top w:val="single" w:sz="4" w:space="0" w:color="auto"/>
              <w:left w:val="single" w:sz="4" w:space="0" w:color="auto"/>
              <w:bottom w:val="single" w:sz="4" w:space="0" w:color="auto"/>
              <w:right w:val="single" w:sz="4" w:space="0" w:color="auto"/>
            </w:tcBorders>
          </w:tcPr>
          <w:p w14:paraId="15B900B9" w14:textId="5338AE16" w:rsidR="0075167E" w:rsidRPr="00F42A46" w:rsidRDefault="0075167E" w:rsidP="0075167E">
            <w:r w:rsidRPr="00F42A46">
              <w:t xml:space="preserve">Кількість </w:t>
            </w:r>
            <w:proofErr w:type="spellStart"/>
            <w:r w:rsidRPr="00F42A46">
              <w:t>промокампаній</w:t>
            </w:r>
            <w:proofErr w:type="spellEnd"/>
            <w:r w:rsidRPr="00F42A46">
              <w:t xml:space="preserve"> – 8 од.</w:t>
            </w:r>
          </w:p>
        </w:tc>
      </w:tr>
      <w:tr w:rsidR="00C619F7" w:rsidRPr="00C619F7" w14:paraId="7116E9E0"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298844FA" w14:textId="6670255E" w:rsidR="0075167E" w:rsidRPr="00C619F7" w:rsidRDefault="0075167E" w:rsidP="0075167E">
            <w:pPr>
              <w:suppressAutoHyphens w:val="0"/>
              <w:jc w:val="both"/>
              <w:rPr>
                <w:lang w:eastAsia="ru-RU"/>
              </w:rPr>
            </w:pPr>
            <w:r w:rsidRPr="00C619F7">
              <w:rPr>
                <w:lang w:eastAsia="ru-RU"/>
              </w:rPr>
              <w:t>Налагодження співпраці з представниками міжнародних установ, фінансових інституцій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8226FA" w14:textId="7D6BFCEA" w:rsidR="0075167E" w:rsidRPr="00C619F7" w:rsidRDefault="0075167E" w:rsidP="00175EC4">
            <w:pPr>
              <w:suppressAutoHyphens w:val="0"/>
              <w:jc w:val="center"/>
              <w:rPr>
                <w:lang w:eastAsia="ru-RU"/>
              </w:rPr>
            </w:pPr>
            <w:r w:rsidRPr="00C619F7">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tcPr>
          <w:p w14:paraId="361E2375" w14:textId="74ACBB06" w:rsidR="0075167E" w:rsidRPr="00C619F7" w:rsidRDefault="0075167E" w:rsidP="0075167E">
            <w:pPr>
              <w:suppressAutoHyphens w:val="0"/>
              <w:jc w:val="center"/>
              <w:rPr>
                <w:lang w:eastAsia="ru-RU"/>
              </w:rPr>
            </w:pPr>
            <w:r w:rsidRPr="00C619F7">
              <w:rPr>
                <w:lang w:eastAsia="ru-RU"/>
              </w:rPr>
              <w:t>Бюджет громади,</w:t>
            </w:r>
          </w:p>
          <w:p w14:paraId="3D4302CA" w14:textId="77777777" w:rsidR="0075167E" w:rsidRPr="00C619F7" w:rsidRDefault="0075167E" w:rsidP="0075167E">
            <w:pPr>
              <w:suppressAutoHyphens w:val="0"/>
              <w:jc w:val="center"/>
              <w:rPr>
                <w:lang w:eastAsia="ru-RU"/>
              </w:rPr>
            </w:pPr>
            <w:r w:rsidRPr="00C619F7">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4ECEDD91" w14:textId="622DDCB3" w:rsidR="0075167E" w:rsidRPr="00C619F7" w:rsidRDefault="0075167E" w:rsidP="00C619F7">
            <w:pPr>
              <w:suppressAutoHyphens w:val="0"/>
              <w:rPr>
                <w:lang w:eastAsia="ru-RU"/>
              </w:rPr>
            </w:pPr>
            <w:r w:rsidRPr="00C619F7">
              <w:rPr>
                <w:lang w:eastAsia="ru-RU"/>
              </w:rPr>
              <w:t xml:space="preserve">Кількість заходів – до </w:t>
            </w:r>
            <w:r w:rsidR="00C619F7" w:rsidRPr="00C619F7">
              <w:rPr>
                <w:lang w:eastAsia="ru-RU"/>
              </w:rPr>
              <w:t>1</w:t>
            </w:r>
            <w:r w:rsidRPr="00C619F7">
              <w:rPr>
                <w:lang w:eastAsia="ru-RU"/>
              </w:rPr>
              <w:t>5 од.</w:t>
            </w:r>
          </w:p>
        </w:tc>
      </w:tr>
      <w:tr w:rsidR="0075167E" w:rsidRPr="00F42A46" w14:paraId="1B2727B8"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17172D4A" w14:textId="0A07C07D" w:rsidR="0075167E" w:rsidRPr="00F42A46" w:rsidRDefault="0075167E" w:rsidP="0075167E">
            <w:pPr>
              <w:suppressAutoHyphens w:val="0"/>
              <w:jc w:val="both"/>
              <w:rPr>
                <w:sz w:val="22"/>
                <w:szCs w:val="22"/>
                <w:lang w:eastAsia="ru-RU"/>
              </w:rPr>
            </w:pPr>
            <w:r w:rsidRPr="00F42A46">
              <w:t xml:space="preserve">Налагодження співпраці з іноземними містами та встановлення партнерських і побратимських </w:t>
            </w:r>
            <w:proofErr w:type="spellStart"/>
            <w:r w:rsidRPr="00F42A46">
              <w:t>зв’язків</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312D8C" w14:textId="77777777" w:rsidR="0075167E" w:rsidRPr="00F42A46" w:rsidRDefault="0075167E" w:rsidP="0075167E">
            <w:pPr>
              <w:suppressAutoHyphens w:val="0"/>
              <w:jc w:val="center"/>
              <w:rPr>
                <w:lang w:eastAsia="ru-RU"/>
              </w:rPr>
            </w:pPr>
            <w:r w:rsidRPr="00F42A46">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AD4081" w14:textId="361F7211" w:rsidR="0075167E" w:rsidRPr="00F42A46" w:rsidRDefault="0075167E" w:rsidP="0075167E">
            <w:pPr>
              <w:jc w:val="center"/>
            </w:pPr>
            <w:r w:rsidRPr="00F42A46">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2D907D64" w14:textId="4DF82D02" w:rsidR="0075167E" w:rsidRPr="00F42A46" w:rsidRDefault="0075167E" w:rsidP="0075167E">
            <w:pPr>
              <w:suppressAutoHyphens w:val="0"/>
              <w:rPr>
                <w:lang w:eastAsia="ru-RU"/>
              </w:rPr>
            </w:pPr>
            <w:r w:rsidRPr="00F42A46">
              <w:rPr>
                <w:lang w:eastAsia="ru-RU"/>
              </w:rPr>
              <w:t xml:space="preserve">Кількість заходів </w:t>
            </w:r>
            <w:r w:rsidR="005C2663" w:rsidRPr="00F42A46">
              <w:rPr>
                <w:lang w:eastAsia="ru-RU"/>
              </w:rPr>
              <w:t>–</w:t>
            </w:r>
            <w:r w:rsidRPr="00F42A46">
              <w:rPr>
                <w:lang w:eastAsia="ru-RU"/>
              </w:rPr>
              <w:t xml:space="preserve"> 10 од.</w:t>
            </w:r>
          </w:p>
        </w:tc>
      </w:tr>
      <w:tr w:rsidR="0075167E" w:rsidRPr="00F42A46" w14:paraId="4EF3332D" w14:textId="77777777" w:rsidTr="00F15419">
        <w:tc>
          <w:tcPr>
            <w:tcW w:w="3537" w:type="dxa"/>
            <w:tcBorders>
              <w:top w:val="single" w:sz="4" w:space="0" w:color="auto"/>
              <w:left w:val="single" w:sz="4" w:space="0" w:color="auto"/>
              <w:bottom w:val="single" w:sz="4" w:space="0" w:color="auto"/>
              <w:right w:val="single" w:sz="4" w:space="0" w:color="auto"/>
            </w:tcBorders>
          </w:tcPr>
          <w:p w14:paraId="482B6EC6" w14:textId="6D4C96BD" w:rsidR="0075167E" w:rsidRPr="00F42A46" w:rsidRDefault="0075167E" w:rsidP="0075167E">
            <w:pPr>
              <w:suppressAutoHyphens w:val="0"/>
              <w:jc w:val="both"/>
              <w:rPr>
                <w:lang w:eastAsia="ru-RU"/>
              </w:rPr>
            </w:pPr>
            <w:r w:rsidRPr="00F42A46">
              <w:rPr>
                <w:lang w:eastAsia="ru-RU"/>
              </w:rPr>
              <w:t>Участь представників бізнесу та влади у бізнес-зустрічах, інвестиційних форумах, конференціях тощо</w:t>
            </w:r>
          </w:p>
        </w:tc>
        <w:tc>
          <w:tcPr>
            <w:tcW w:w="1985" w:type="dxa"/>
            <w:tcBorders>
              <w:top w:val="single" w:sz="4" w:space="0" w:color="auto"/>
              <w:left w:val="single" w:sz="4" w:space="0" w:color="auto"/>
              <w:bottom w:val="single" w:sz="4" w:space="0" w:color="auto"/>
              <w:right w:val="single" w:sz="4" w:space="0" w:color="auto"/>
            </w:tcBorders>
          </w:tcPr>
          <w:p w14:paraId="45456CDC" w14:textId="770C4F1E" w:rsidR="0075167E" w:rsidRPr="00F42A46" w:rsidRDefault="0075167E" w:rsidP="00BF570D">
            <w:pPr>
              <w:suppressAutoHyphens w:val="0"/>
              <w:jc w:val="center"/>
              <w:rPr>
                <w:lang w:eastAsia="ru-RU"/>
              </w:rPr>
            </w:pPr>
            <w:r w:rsidRPr="00F42A46">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tcPr>
          <w:p w14:paraId="136DFFFA" w14:textId="16F9DC3C" w:rsidR="0075167E" w:rsidRPr="00F42A46" w:rsidRDefault="003040D5" w:rsidP="0075167E">
            <w:pPr>
              <w:suppressAutoHyphens w:val="0"/>
              <w:jc w:val="center"/>
              <w:rPr>
                <w:lang w:eastAsia="ru-RU"/>
              </w:rPr>
            </w:pPr>
            <w:r w:rsidRPr="00F42A46">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7E01DB4E" w14:textId="7CE53500" w:rsidR="0075167E" w:rsidRPr="00F42A46" w:rsidRDefault="0075167E" w:rsidP="0075167E">
            <w:pPr>
              <w:suppressAutoHyphens w:val="0"/>
              <w:rPr>
                <w:lang w:eastAsia="ru-RU"/>
              </w:rPr>
            </w:pPr>
            <w:r w:rsidRPr="00F42A46">
              <w:rPr>
                <w:lang w:eastAsia="ru-RU"/>
              </w:rPr>
              <w:t>Кількість заходів – 10 од.</w:t>
            </w:r>
          </w:p>
          <w:p w14:paraId="28473619" w14:textId="77777777" w:rsidR="0075167E" w:rsidRPr="00F42A46" w:rsidRDefault="0075167E" w:rsidP="0075167E">
            <w:pPr>
              <w:suppressAutoHyphens w:val="0"/>
              <w:rPr>
                <w:lang w:eastAsia="ru-RU"/>
              </w:rPr>
            </w:pPr>
          </w:p>
        </w:tc>
      </w:tr>
      <w:tr w:rsidR="009C1A95" w:rsidRPr="00F42A46" w14:paraId="140CF2F4" w14:textId="77777777" w:rsidTr="00F15419">
        <w:tc>
          <w:tcPr>
            <w:tcW w:w="3537" w:type="dxa"/>
            <w:tcBorders>
              <w:top w:val="single" w:sz="4" w:space="0" w:color="auto"/>
              <w:left w:val="single" w:sz="4" w:space="0" w:color="auto"/>
              <w:bottom w:val="single" w:sz="4" w:space="0" w:color="auto"/>
              <w:right w:val="single" w:sz="4" w:space="0" w:color="auto"/>
            </w:tcBorders>
          </w:tcPr>
          <w:p w14:paraId="25661457" w14:textId="4FD127BF" w:rsidR="009C1A95" w:rsidRPr="00EF306F" w:rsidRDefault="009C1A95" w:rsidP="0075167E">
            <w:pPr>
              <w:suppressAutoHyphens w:val="0"/>
              <w:jc w:val="both"/>
              <w:rPr>
                <w:lang w:eastAsia="ru-RU"/>
              </w:rPr>
            </w:pPr>
            <w:r w:rsidRPr="00EF306F">
              <w:rPr>
                <w:lang w:eastAsia="ru-RU"/>
              </w:rPr>
              <w:t>Сприяння у налагодженні співпраці бізнес спільноти з Офісом розвитку підприємництва та експорту</w:t>
            </w:r>
          </w:p>
        </w:tc>
        <w:tc>
          <w:tcPr>
            <w:tcW w:w="1985" w:type="dxa"/>
            <w:tcBorders>
              <w:top w:val="single" w:sz="4" w:space="0" w:color="auto"/>
              <w:left w:val="single" w:sz="4" w:space="0" w:color="auto"/>
              <w:bottom w:val="single" w:sz="4" w:space="0" w:color="auto"/>
              <w:right w:val="single" w:sz="4" w:space="0" w:color="auto"/>
            </w:tcBorders>
          </w:tcPr>
          <w:p w14:paraId="5827166F" w14:textId="630184D3" w:rsidR="009C1A95" w:rsidRPr="00EF306F" w:rsidRDefault="009C1A95" w:rsidP="00BF570D">
            <w:pPr>
              <w:suppressAutoHyphens w:val="0"/>
              <w:jc w:val="center"/>
              <w:rPr>
                <w:lang w:eastAsia="ru-RU"/>
              </w:rPr>
            </w:pPr>
            <w:r w:rsidRPr="00EF306F">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tcPr>
          <w:p w14:paraId="6E948F71" w14:textId="77777777" w:rsidR="009C1A95" w:rsidRPr="00F42A46" w:rsidRDefault="009C1A95" w:rsidP="0075167E">
            <w:pPr>
              <w:suppressAutoHyphens w:val="0"/>
              <w:jc w:val="center"/>
            </w:pPr>
          </w:p>
        </w:tc>
        <w:tc>
          <w:tcPr>
            <w:tcW w:w="2523" w:type="dxa"/>
            <w:tcBorders>
              <w:top w:val="single" w:sz="4" w:space="0" w:color="auto"/>
              <w:left w:val="single" w:sz="4" w:space="0" w:color="auto"/>
              <w:bottom w:val="single" w:sz="4" w:space="0" w:color="auto"/>
              <w:right w:val="single" w:sz="4" w:space="0" w:color="auto"/>
            </w:tcBorders>
          </w:tcPr>
          <w:p w14:paraId="544FCA33" w14:textId="2CC8A618" w:rsidR="009C1A95" w:rsidRPr="00F42A46" w:rsidRDefault="009C1A95" w:rsidP="0075167E">
            <w:pPr>
              <w:suppressAutoHyphens w:val="0"/>
              <w:rPr>
                <w:lang w:eastAsia="ru-RU"/>
              </w:rPr>
            </w:pPr>
            <w:r w:rsidRPr="00177891">
              <w:rPr>
                <w:lang w:eastAsia="ru-RU"/>
              </w:rPr>
              <w:t xml:space="preserve">Кількість суб’єктів господарювання </w:t>
            </w:r>
            <w:r w:rsidR="00177891">
              <w:rPr>
                <w:lang w:eastAsia="ru-RU"/>
              </w:rPr>
              <w:t>–</w:t>
            </w:r>
            <w:r w:rsidRPr="00177891">
              <w:rPr>
                <w:lang w:eastAsia="ru-RU"/>
              </w:rPr>
              <w:t xml:space="preserve"> </w:t>
            </w:r>
            <w:r w:rsidR="00177891" w:rsidRPr="00177891">
              <w:rPr>
                <w:lang w:eastAsia="ru-RU"/>
              </w:rPr>
              <w:t>10</w:t>
            </w:r>
            <w:r w:rsidR="00177891">
              <w:rPr>
                <w:lang w:eastAsia="ru-RU"/>
              </w:rPr>
              <w:t xml:space="preserve"> од.</w:t>
            </w:r>
          </w:p>
        </w:tc>
      </w:tr>
      <w:tr w:rsidR="0075167E" w:rsidRPr="00301F88" w14:paraId="694E7159" w14:textId="77777777" w:rsidTr="00F15419">
        <w:tc>
          <w:tcPr>
            <w:tcW w:w="3537" w:type="dxa"/>
            <w:tcBorders>
              <w:top w:val="single" w:sz="4" w:space="0" w:color="auto"/>
              <w:left w:val="single" w:sz="4" w:space="0" w:color="auto"/>
              <w:bottom w:val="single" w:sz="4" w:space="0" w:color="auto"/>
              <w:right w:val="single" w:sz="4" w:space="0" w:color="auto"/>
            </w:tcBorders>
          </w:tcPr>
          <w:p w14:paraId="62FF13DF" w14:textId="1FEAC0D7" w:rsidR="0075167E" w:rsidRPr="00F42A46" w:rsidRDefault="0075167E" w:rsidP="0075167E">
            <w:pPr>
              <w:suppressAutoHyphens w:val="0"/>
              <w:jc w:val="both"/>
              <w:rPr>
                <w:lang w:eastAsia="ru-RU"/>
              </w:rPr>
            </w:pPr>
            <w:r w:rsidRPr="00F42A46">
              <w:rPr>
                <w:lang w:eastAsia="ru-RU"/>
              </w:rPr>
              <w:t>Сприяння суб’єктам господарювання у отриман</w:t>
            </w:r>
            <w:r w:rsidR="00493481">
              <w:rPr>
                <w:lang w:eastAsia="ru-RU"/>
              </w:rPr>
              <w:t>н</w:t>
            </w:r>
            <w:r w:rsidRPr="00F42A46">
              <w:rPr>
                <w:lang w:eastAsia="ru-RU"/>
              </w:rPr>
              <w:t>і фінансово-кредитних, грантових ресурсів, залученні коштів міжнародної технічної допомоги</w:t>
            </w:r>
          </w:p>
        </w:tc>
        <w:tc>
          <w:tcPr>
            <w:tcW w:w="1985" w:type="dxa"/>
            <w:tcBorders>
              <w:top w:val="single" w:sz="4" w:space="0" w:color="auto"/>
              <w:left w:val="single" w:sz="4" w:space="0" w:color="auto"/>
              <w:bottom w:val="single" w:sz="4" w:space="0" w:color="auto"/>
              <w:right w:val="single" w:sz="4" w:space="0" w:color="auto"/>
            </w:tcBorders>
          </w:tcPr>
          <w:p w14:paraId="6EAA39A3" w14:textId="2442A128" w:rsidR="0075167E" w:rsidRPr="00F42A46" w:rsidRDefault="0075167E" w:rsidP="00175EC4">
            <w:pPr>
              <w:suppressAutoHyphens w:val="0"/>
              <w:jc w:val="center"/>
              <w:rPr>
                <w:lang w:eastAsia="ru-RU"/>
              </w:rPr>
            </w:pPr>
            <w:r w:rsidRPr="00F42A46">
              <w:rPr>
                <w:lang w:eastAsia="ru-RU"/>
              </w:rPr>
              <w:t xml:space="preserve">КУ </w:t>
            </w:r>
            <w:r w:rsidR="00C266A7" w:rsidRPr="00F42A46">
              <w:rPr>
                <w:lang w:eastAsia="ru-RU"/>
              </w:rPr>
              <w:t>«</w:t>
            </w:r>
            <w:r w:rsidR="00175EC4" w:rsidRPr="00F42A46">
              <w:rPr>
                <w:lang w:eastAsia="ru-RU"/>
              </w:rPr>
              <w:t>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tcPr>
          <w:p w14:paraId="13720413" w14:textId="77777777" w:rsidR="0075167E" w:rsidRPr="00F42A46" w:rsidRDefault="0075167E" w:rsidP="0075167E">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18130913" w14:textId="77777777" w:rsidR="0075167E" w:rsidRPr="00F42A46" w:rsidRDefault="0075167E" w:rsidP="0075167E">
            <w:pPr>
              <w:suppressAutoHyphens w:val="0"/>
              <w:rPr>
                <w:lang w:eastAsia="ru-RU"/>
              </w:rPr>
            </w:pPr>
            <w:r w:rsidRPr="00F42A46">
              <w:rPr>
                <w:lang w:eastAsia="ru-RU"/>
              </w:rPr>
              <w:t xml:space="preserve">Кількість розроблених </w:t>
            </w:r>
            <w:proofErr w:type="spellStart"/>
            <w:r w:rsidRPr="00F42A46">
              <w:rPr>
                <w:lang w:eastAsia="ru-RU"/>
              </w:rPr>
              <w:t>проєктів</w:t>
            </w:r>
            <w:proofErr w:type="spellEnd"/>
            <w:r w:rsidRPr="00F42A46">
              <w:rPr>
                <w:lang w:eastAsia="ru-RU"/>
              </w:rPr>
              <w:t xml:space="preserve"> – 8 од.</w:t>
            </w:r>
          </w:p>
          <w:p w14:paraId="2D4FCBE9" w14:textId="77777777" w:rsidR="0075167E" w:rsidRPr="00F42A46" w:rsidRDefault="0075167E" w:rsidP="0075167E">
            <w:pPr>
              <w:suppressAutoHyphens w:val="0"/>
              <w:rPr>
                <w:lang w:eastAsia="ru-RU"/>
              </w:rPr>
            </w:pPr>
          </w:p>
        </w:tc>
      </w:tr>
      <w:tr w:rsidR="0075167E" w:rsidRPr="00301F88" w14:paraId="6D36433F" w14:textId="77777777" w:rsidTr="00F15419">
        <w:tc>
          <w:tcPr>
            <w:tcW w:w="3537" w:type="dxa"/>
            <w:tcBorders>
              <w:top w:val="single" w:sz="4" w:space="0" w:color="auto"/>
              <w:left w:val="single" w:sz="4" w:space="0" w:color="auto"/>
              <w:bottom w:val="single" w:sz="4" w:space="0" w:color="auto"/>
              <w:right w:val="single" w:sz="4" w:space="0" w:color="auto"/>
            </w:tcBorders>
          </w:tcPr>
          <w:p w14:paraId="015F5D05" w14:textId="0BF4CD14" w:rsidR="0075167E" w:rsidRPr="00F42A46" w:rsidRDefault="0075167E" w:rsidP="00493481">
            <w:pPr>
              <w:suppressAutoHyphens w:val="0"/>
              <w:jc w:val="both"/>
              <w:rPr>
                <w:lang w:eastAsia="ru-RU"/>
              </w:rPr>
            </w:pPr>
            <w:r w:rsidRPr="00F42A46">
              <w:rPr>
                <w:lang w:eastAsia="ru-RU"/>
              </w:rPr>
              <w:t>Здійснення заходів з налагодження ефективної системи супроводу інвестора</w:t>
            </w:r>
          </w:p>
        </w:tc>
        <w:tc>
          <w:tcPr>
            <w:tcW w:w="1985" w:type="dxa"/>
            <w:tcBorders>
              <w:top w:val="single" w:sz="4" w:space="0" w:color="auto"/>
              <w:left w:val="single" w:sz="4" w:space="0" w:color="auto"/>
              <w:bottom w:val="single" w:sz="4" w:space="0" w:color="auto"/>
              <w:right w:val="single" w:sz="4" w:space="0" w:color="auto"/>
            </w:tcBorders>
          </w:tcPr>
          <w:p w14:paraId="42803BB1" w14:textId="77777777" w:rsidR="0075167E" w:rsidRPr="00F42A46" w:rsidRDefault="0075167E" w:rsidP="0075167E">
            <w:pPr>
              <w:suppressAutoHyphens w:val="0"/>
              <w:jc w:val="center"/>
              <w:rPr>
                <w:lang w:eastAsia="ru-RU"/>
              </w:rPr>
            </w:pPr>
            <w:r w:rsidRPr="00F42A46">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tcPr>
          <w:p w14:paraId="4C7EDBF4" w14:textId="77777777" w:rsidR="0075167E" w:rsidRPr="00301F88" w:rsidRDefault="0075167E" w:rsidP="0075167E">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6EEF4BA7" w14:textId="010716A9" w:rsidR="0075167E" w:rsidRPr="00301F88" w:rsidRDefault="0075167E" w:rsidP="0075167E">
            <w:pPr>
              <w:suppressAutoHyphens w:val="0"/>
              <w:rPr>
                <w:color w:val="FF0000"/>
                <w:lang w:eastAsia="ru-RU"/>
              </w:rPr>
            </w:pPr>
            <w:r w:rsidRPr="00301F88">
              <w:rPr>
                <w:lang w:eastAsia="ru-RU"/>
              </w:rPr>
              <w:t xml:space="preserve">Кількість потенційних інвесторів – </w:t>
            </w:r>
            <w:r w:rsidRPr="00177891">
              <w:rPr>
                <w:lang w:eastAsia="ru-RU"/>
              </w:rPr>
              <w:t>5 од.</w:t>
            </w:r>
          </w:p>
        </w:tc>
      </w:tr>
    </w:tbl>
    <w:p w14:paraId="28FBC230" w14:textId="77777777" w:rsidR="00D871F4" w:rsidRPr="00301F88" w:rsidRDefault="00D871F4" w:rsidP="00D871F4">
      <w:pPr>
        <w:tabs>
          <w:tab w:val="left" w:pos="2866"/>
        </w:tabs>
        <w:spacing w:before="120"/>
        <w:jc w:val="both"/>
      </w:pPr>
      <w:r w:rsidRPr="00301F88">
        <w:rPr>
          <w:b/>
          <w:bCs/>
        </w:rPr>
        <w:t>Очікувані результати.</w:t>
      </w:r>
      <w:r w:rsidRPr="00301F88">
        <w:rPr>
          <w:b/>
          <w:bCs/>
        </w:rPr>
        <w:tab/>
      </w:r>
    </w:p>
    <w:p w14:paraId="5D55831A" w14:textId="0776F4CD" w:rsidR="0070126D" w:rsidRPr="00F42A46" w:rsidRDefault="00F5361B" w:rsidP="00801E28">
      <w:pPr>
        <w:ind w:firstLine="709"/>
        <w:jc w:val="both"/>
      </w:pPr>
      <w:r w:rsidRPr="00F42A46">
        <w:t>Залучення грантових</w:t>
      </w:r>
      <w:r w:rsidR="0075167E" w:rsidRPr="00F42A46">
        <w:t>, кредитних,</w:t>
      </w:r>
      <w:r w:rsidRPr="00F42A46">
        <w:t xml:space="preserve"> інвестиційних коштів у розвиток громади</w:t>
      </w:r>
      <w:r w:rsidR="0070126D" w:rsidRPr="00F42A46">
        <w:t>.</w:t>
      </w:r>
    </w:p>
    <w:p w14:paraId="34936A37" w14:textId="2A1B2ABD" w:rsidR="00036903" w:rsidRPr="00EF306F" w:rsidRDefault="00D871F4" w:rsidP="00801E28">
      <w:pPr>
        <w:ind w:firstLine="709"/>
        <w:jc w:val="both"/>
      </w:pPr>
      <w:r w:rsidRPr="00EF306F">
        <w:t xml:space="preserve">Збільшення обсягів експорту товарів місцевого товаровиробника на </w:t>
      </w:r>
      <w:r w:rsidR="007E4C76" w:rsidRPr="00EF306F">
        <w:t>9</w:t>
      </w:r>
      <w:r w:rsidR="0070126D" w:rsidRPr="00EF306F">
        <w:t>,0</w:t>
      </w:r>
      <w:r w:rsidRPr="00EF306F">
        <w:t>%.</w:t>
      </w:r>
    </w:p>
    <w:p w14:paraId="759162F7" w14:textId="77777777" w:rsidR="001D1F9D" w:rsidRDefault="001D1F9D" w:rsidP="00E901C0">
      <w:pPr>
        <w:pStyle w:val="af0"/>
        <w:rPr>
          <w:lang w:val="uk-UA"/>
        </w:rPr>
      </w:pPr>
      <w:bookmarkStart w:id="8" w:name="_Toc531180514"/>
    </w:p>
    <w:p w14:paraId="46D8381B" w14:textId="21D8AA9F" w:rsidR="00036903" w:rsidRPr="00F42A46" w:rsidRDefault="003379FA" w:rsidP="00E901C0">
      <w:pPr>
        <w:pStyle w:val="af0"/>
        <w:rPr>
          <w:i/>
          <w:iCs/>
          <w:lang w:val="uk-UA"/>
        </w:rPr>
      </w:pPr>
      <w:r w:rsidRPr="00F42A46">
        <w:rPr>
          <w:lang w:val="uk-UA"/>
        </w:rPr>
        <w:t>2</w:t>
      </w:r>
      <w:r w:rsidR="00850497">
        <w:rPr>
          <w:lang w:val="uk-UA"/>
        </w:rPr>
        <w:t>.4</w:t>
      </w:r>
      <w:r w:rsidR="00036903" w:rsidRPr="00F42A46">
        <w:rPr>
          <w:lang w:val="uk-UA"/>
        </w:rPr>
        <w:t>. Споживчий ринок та сфера послуг.</w:t>
      </w:r>
      <w:bookmarkEnd w:id="8"/>
    </w:p>
    <w:p w14:paraId="6FED48F6" w14:textId="77777777" w:rsidR="00036903" w:rsidRPr="00F42A46" w:rsidRDefault="00036903" w:rsidP="00357018">
      <w:pPr>
        <w:suppressAutoHyphens w:val="0"/>
        <w:spacing w:before="120"/>
        <w:jc w:val="both"/>
        <w:rPr>
          <w:b/>
          <w:bCs/>
          <w:lang w:eastAsia="uk-UA"/>
        </w:rPr>
      </w:pPr>
      <w:r w:rsidRPr="00F42A46">
        <w:rPr>
          <w:b/>
          <w:bCs/>
          <w:lang w:eastAsia="uk-UA"/>
        </w:rPr>
        <w:t>Проблемні питання.</w:t>
      </w:r>
    </w:p>
    <w:p w14:paraId="7D14E772" w14:textId="43043918" w:rsidR="00036903" w:rsidRPr="00F42A46" w:rsidRDefault="00583487" w:rsidP="00583487">
      <w:pPr>
        <w:suppressAutoHyphens w:val="0"/>
        <w:ind w:firstLine="709"/>
        <w:jc w:val="both"/>
        <w:rPr>
          <w:lang w:eastAsia="uk-UA"/>
        </w:rPr>
      </w:pPr>
      <w:r w:rsidRPr="00F42A46">
        <w:rPr>
          <w:lang w:eastAsia="uk-UA"/>
        </w:rPr>
        <w:t xml:space="preserve">Необхідність  модернізації </w:t>
      </w:r>
      <w:r w:rsidR="0074212F" w:rsidRPr="00F42A46">
        <w:rPr>
          <w:lang w:eastAsia="uk-UA"/>
        </w:rPr>
        <w:t xml:space="preserve">та розвитку інфраструктури </w:t>
      </w:r>
      <w:r w:rsidRPr="00F42A46">
        <w:rPr>
          <w:lang w:eastAsia="uk-UA"/>
        </w:rPr>
        <w:t>ринків</w:t>
      </w:r>
      <w:r w:rsidR="0074212F" w:rsidRPr="00F42A46">
        <w:rPr>
          <w:lang w:eastAsia="uk-UA"/>
        </w:rPr>
        <w:t>.</w:t>
      </w:r>
      <w:r w:rsidR="00036903" w:rsidRPr="00F42A46">
        <w:rPr>
          <w:lang w:eastAsia="uk-UA"/>
        </w:rPr>
        <w:t xml:space="preserve"> </w:t>
      </w:r>
    </w:p>
    <w:p w14:paraId="25FFF7C7" w14:textId="77777777" w:rsidR="00036903" w:rsidRPr="00F42A46" w:rsidRDefault="00036903" w:rsidP="00255191">
      <w:pPr>
        <w:suppressAutoHyphens w:val="0"/>
        <w:spacing w:after="120"/>
        <w:ind w:firstLine="709"/>
        <w:jc w:val="both"/>
        <w:rPr>
          <w:lang w:eastAsia="uk-UA"/>
        </w:rPr>
      </w:pPr>
      <w:r w:rsidRPr="00F42A46">
        <w:rPr>
          <w:lang w:eastAsia="uk-UA"/>
        </w:rPr>
        <w:t>Незадовільний естетичний вигляд тимчасових споруд для здійснення підприємницької діяльності.</w:t>
      </w:r>
    </w:p>
    <w:p w14:paraId="63B9BFB3" w14:textId="0936D6C6" w:rsidR="00036903" w:rsidRPr="00F42A46" w:rsidRDefault="00036903" w:rsidP="004B6B14">
      <w:pPr>
        <w:suppressAutoHyphens w:val="0"/>
        <w:spacing w:after="120"/>
        <w:jc w:val="both"/>
      </w:pPr>
      <w:r w:rsidRPr="00F42A46">
        <w:rPr>
          <w:b/>
        </w:rPr>
        <w:t>Мета:</w:t>
      </w:r>
      <w:r w:rsidRPr="00F42A46">
        <w:t xml:space="preserve"> </w:t>
      </w:r>
      <w:r w:rsidR="004B6B14" w:rsidRPr="00F42A46">
        <w:t>створення сприятливого середовища для розвитку споживчого ринку,</w:t>
      </w:r>
      <w:r w:rsidR="00BE5D0F" w:rsidRPr="00F42A46">
        <w:t xml:space="preserve"> покращення </w:t>
      </w:r>
      <w:r w:rsidR="00BE5D0F" w:rsidRPr="00F42A46">
        <w:rPr>
          <w:lang w:eastAsia="uk-UA"/>
        </w:rPr>
        <w:t xml:space="preserve">якості </w:t>
      </w:r>
      <w:r w:rsidR="0074212F" w:rsidRPr="00F42A46">
        <w:rPr>
          <w:lang w:eastAsia="uk-UA"/>
        </w:rPr>
        <w:t xml:space="preserve">та забезпечення територіальної доступності </w:t>
      </w:r>
      <w:r w:rsidR="00BE5D0F" w:rsidRPr="00F42A46">
        <w:rPr>
          <w:lang w:eastAsia="uk-UA"/>
        </w:rPr>
        <w:t xml:space="preserve">торговельного та побутового </w:t>
      </w:r>
      <w:r w:rsidR="001E0C76" w:rsidRPr="00F42A46">
        <w:rPr>
          <w:lang w:eastAsia="uk-UA"/>
        </w:rPr>
        <w:t>обслуговування</w:t>
      </w:r>
      <w:r w:rsidR="0074212F" w:rsidRPr="00F42A46">
        <w:rPr>
          <w:lang w:eastAsia="uk-UA"/>
        </w:rPr>
        <w:t xml:space="preserve"> мешканців громади</w:t>
      </w:r>
      <w:r w:rsidR="004B6B14" w:rsidRPr="00F42A46">
        <w:t>.</w:t>
      </w:r>
    </w:p>
    <w:p w14:paraId="67FC20A6" w14:textId="77777777" w:rsidR="00036903" w:rsidRPr="00F42A46" w:rsidRDefault="00036903" w:rsidP="004B6B14">
      <w:pPr>
        <w:suppressAutoHyphens w:val="0"/>
        <w:jc w:val="both"/>
        <w:rPr>
          <w:b/>
        </w:rPr>
      </w:pPr>
      <w:r w:rsidRPr="00F42A46">
        <w:rPr>
          <w:b/>
        </w:rPr>
        <w:t>Пріоритетні завдання.</w:t>
      </w:r>
    </w:p>
    <w:p w14:paraId="293F285C" w14:textId="024EB56F" w:rsidR="00036903" w:rsidRPr="00F42A46" w:rsidRDefault="00036903" w:rsidP="00296F33">
      <w:pPr>
        <w:suppressAutoHyphens w:val="0"/>
        <w:ind w:firstLine="709"/>
        <w:jc w:val="both"/>
        <w:rPr>
          <w:lang w:eastAsia="uk-UA"/>
        </w:rPr>
      </w:pPr>
      <w:r w:rsidRPr="00F42A46">
        <w:rPr>
          <w:lang w:eastAsia="uk-UA"/>
        </w:rPr>
        <w:t xml:space="preserve">Сприяння розвитку інфраструктури ринків, створенню умов для здійснення торговельної діяльності, підвищення якості обслуговування </w:t>
      </w:r>
      <w:r w:rsidR="00255191">
        <w:rPr>
          <w:lang w:eastAsia="uk-UA"/>
        </w:rPr>
        <w:t>споживачі</w:t>
      </w:r>
      <w:r w:rsidRPr="00F42A46">
        <w:rPr>
          <w:lang w:eastAsia="uk-UA"/>
        </w:rPr>
        <w:t>в.</w:t>
      </w:r>
    </w:p>
    <w:p w14:paraId="407D1D80" w14:textId="2093093D" w:rsidR="00BE5D0F" w:rsidRPr="00F42A46" w:rsidRDefault="00BE5D0F" w:rsidP="00296F33">
      <w:pPr>
        <w:suppressAutoHyphens w:val="0"/>
        <w:ind w:firstLine="709"/>
        <w:jc w:val="both"/>
      </w:pPr>
      <w:r w:rsidRPr="00F42A46">
        <w:t xml:space="preserve">Упорядкування та розвиток мережі торгівлі та </w:t>
      </w:r>
      <w:r w:rsidR="00255191">
        <w:t xml:space="preserve">сфери </w:t>
      </w:r>
      <w:r w:rsidRPr="00F42A46">
        <w:t>послуг.</w:t>
      </w:r>
    </w:p>
    <w:p w14:paraId="0D5105A1" w14:textId="77777777" w:rsidR="00255191" w:rsidRDefault="00BE5D0F" w:rsidP="00296F33">
      <w:pPr>
        <w:suppressAutoHyphens w:val="0"/>
        <w:ind w:firstLine="709"/>
        <w:jc w:val="both"/>
      </w:pPr>
      <w:r w:rsidRPr="00F42A46">
        <w:t xml:space="preserve"> </w:t>
      </w:r>
      <w:r w:rsidR="00BE4C77" w:rsidRPr="00F42A46">
        <w:t>Популяризація та підтримка місцевих товаровиробників, майстрів, сприяння їх виходу на споживчий ринок</w:t>
      </w:r>
      <w:r w:rsidR="00255191">
        <w:t>.</w:t>
      </w:r>
    </w:p>
    <w:p w14:paraId="76FC0798" w14:textId="77777777" w:rsidR="00036903" w:rsidRPr="00F42A46" w:rsidRDefault="00036903" w:rsidP="00296F33">
      <w:pPr>
        <w:pStyle w:val="ad"/>
        <w:spacing w:before="0" w:after="0"/>
        <w:ind w:firstLine="709"/>
        <w:jc w:val="both"/>
        <w:rPr>
          <w:lang w:val="uk-UA" w:eastAsia="uk-UA"/>
        </w:rPr>
      </w:pPr>
    </w:p>
    <w:tbl>
      <w:tblPr>
        <w:tblW w:w="10029" w:type="dxa"/>
        <w:tblInd w:w="2" w:type="dxa"/>
        <w:tblLayout w:type="fixed"/>
        <w:tblLook w:val="0000" w:firstRow="0" w:lastRow="0" w:firstColumn="0" w:lastColumn="0" w:noHBand="0" w:noVBand="0"/>
      </w:tblPr>
      <w:tblGrid>
        <w:gridCol w:w="3650"/>
        <w:gridCol w:w="1843"/>
        <w:gridCol w:w="2013"/>
        <w:gridCol w:w="2523"/>
      </w:tblGrid>
      <w:tr w:rsidR="003040D5" w:rsidRPr="00F42A46" w14:paraId="1AA1EACA" w14:textId="77777777" w:rsidTr="003040D5">
        <w:tc>
          <w:tcPr>
            <w:tcW w:w="3650" w:type="dxa"/>
            <w:tcBorders>
              <w:top w:val="single" w:sz="4" w:space="0" w:color="000000"/>
              <w:left w:val="single" w:sz="4" w:space="0" w:color="000000"/>
              <w:bottom w:val="single" w:sz="4" w:space="0" w:color="000000"/>
            </w:tcBorders>
          </w:tcPr>
          <w:p w14:paraId="3DBC3892" w14:textId="77777777" w:rsidR="003040D5" w:rsidRPr="00F42A46" w:rsidRDefault="003040D5" w:rsidP="00FE2A3D">
            <w:pPr>
              <w:ind w:firstLine="709"/>
              <w:jc w:val="both"/>
              <w:rPr>
                <w:b/>
                <w:bCs/>
              </w:rPr>
            </w:pPr>
            <w:r w:rsidRPr="00F42A46">
              <w:rPr>
                <w:b/>
                <w:bCs/>
              </w:rPr>
              <w:t>Зміст заходу</w:t>
            </w:r>
          </w:p>
        </w:tc>
        <w:tc>
          <w:tcPr>
            <w:tcW w:w="1843" w:type="dxa"/>
            <w:tcBorders>
              <w:top w:val="single" w:sz="4" w:space="0" w:color="000000"/>
              <w:left w:val="single" w:sz="4" w:space="0" w:color="000000"/>
              <w:bottom w:val="single" w:sz="4" w:space="0" w:color="000000"/>
            </w:tcBorders>
          </w:tcPr>
          <w:p w14:paraId="78D317AC" w14:textId="77777777" w:rsidR="003040D5" w:rsidRPr="00F42A46" w:rsidRDefault="003040D5" w:rsidP="00FE2A3D">
            <w:pPr>
              <w:rPr>
                <w:b/>
                <w:bCs/>
              </w:rPr>
            </w:pPr>
            <w:r w:rsidRPr="00F42A46">
              <w:rPr>
                <w:b/>
                <w:bCs/>
              </w:rPr>
              <w:t>Виконавець</w:t>
            </w:r>
          </w:p>
        </w:tc>
        <w:tc>
          <w:tcPr>
            <w:tcW w:w="2013" w:type="dxa"/>
            <w:tcBorders>
              <w:top w:val="single" w:sz="4" w:space="0" w:color="000000"/>
              <w:left w:val="single" w:sz="4" w:space="0" w:color="000000"/>
              <w:bottom w:val="single" w:sz="4" w:space="0" w:color="000000"/>
              <w:right w:val="single" w:sz="4" w:space="0" w:color="000000"/>
            </w:tcBorders>
          </w:tcPr>
          <w:p w14:paraId="55400B22" w14:textId="3D2752E9" w:rsidR="003040D5" w:rsidRPr="00F42A46" w:rsidRDefault="003040D5" w:rsidP="00FE2A3D">
            <w:pPr>
              <w:jc w:val="center"/>
              <w:rPr>
                <w:b/>
                <w:bCs/>
              </w:rPr>
            </w:pPr>
            <w:r w:rsidRPr="00F42A46">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14F7F5B0" w14:textId="77777777" w:rsidR="003040D5" w:rsidRPr="00F42A46" w:rsidRDefault="003040D5" w:rsidP="00FE2A3D">
            <w:pPr>
              <w:jc w:val="center"/>
              <w:rPr>
                <w:b/>
                <w:bCs/>
                <w:lang w:eastAsia="ru-RU"/>
              </w:rPr>
            </w:pPr>
            <w:r w:rsidRPr="00F42A46">
              <w:rPr>
                <w:b/>
                <w:bCs/>
                <w:lang w:eastAsia="ru-RU"/>
              </w:rPr>
              <w:t xml:space="preserve">Індикатори </w:t>
            </w:r>
          </w:p>
          <w:p w14:paraId="07992EB8" w14:textId="77777777" w:rsidR="003040D5" w:rsidRPr="00F42A46" w:rsidRDefault="003040D5" w:rsidP="00FE2A3D">
            <w:pPr>
              <w:jc w:val="center"/>
              <w:rPr>
                <w:b/>
                <w:bCs/>
              </w:rPr>
            </w:pPr>
            <w:r w:rsidRPr="00F42A46">
              <w:rPr>
                <w:b/>
                <w:bCs/>
                <w:lang w:eastAsia="ru-RU"/>
              </w:rPr>
              <w:t>виконання</w:t>
            </w:r>
          </w:p>
        </w:tc>
      </w:tr>
      <w:tr w:rsidR="003040D5" w:rsidRPr="00F42A46" w14:paraId="5049A81C" w14:textId="77777777" w:rsidTr="003040D5">
        <w:tc>
          <w:tcPr>
            <w:tcW w:w="3650" w:type="dxa"/>
            <w:tcBorders>
              <w:top w:val="single" w:sz="4" w:space="0" w:color="000000"/>
              <w:left w:val="single" w:sz="4" w:space="0" w:color="000000"/>
              <w:bottom w:val="single" w:sz="4" w:space="0" w:color="000000"/>
            </w:tcBorders>
          </w:tcPr>
          <w:p w14:paraId="50B905B9" w14:textId="77777777" w:rsidR="003040D5" w:rsidRPr="00F42A46" w:rsidRDefault="003040D5" w:rsidP="00160BE8">
            <w:pPr>
              <w:jc w:val="both"/>
            </w:pPr>
            <w:r w:rsidRPr="00F42A46">
              <w:t>Сприяння розширенню мережі об’єктів торгівлі та сфери послуг, у  т. ч. місцевих  виробників</w:t>
            </w:r>
          </w:p>
        </w:tc>
        <w:tc>
          <w:tcPr>
            <w:tcW w:w="1843" w:type="dxa"/>
            <w:tcBorders>
              <w:top w:val="single" w:sz="4" w:space="0" w:color="000000"/>
              <w:left w:val="single" w:sz="4" w:space="0" w:color="000000"/>
              <w:bottom w:val="single" w:sz="4" w:space="0" w:color="000000"/>
            </w:tcBorders>
          </w:tcPr>
          <w:p w14:paraId="651D68D7" w14:textId="77777777" w:rsidR="003040D5" w:rsidRPr="00F42A46" w:rsidRDefault="003040D5" w:rsidP="003661B1">
            <w:pPr>
              <w:jc w:val="center"/>
            </w:pPr>
            <w:r w:rsidRPr="00F42A46">
              <w:rPr>
                <w:lang w:eastAsia="ru-RU"/>
              </w:rPr>
              <w:t>Управління торгівлі</w:t>
            </w:r>
          </w:p>
        </w:tc>
        <w:tc>
          <w:tcPr>
            <w:tcW w:w="2013" w:type="dxa"/>
            <w:tcBorders>
              <w:top w:val="single" w:sz="4" w:space="0" w:color="000000"/>
              <w:left w:val="single" w:sz="4" w:space="0" w:color="000000"/>
              <w:bottom w:val="single" w:sz="4" w:space="0" w:color="000000"/>
              <w:right w:val="single" w:sz="4" w:space="0" w:color="000000"/>
            </w:tcBorders>
          </w:tcPr>
          <w:p w14:paraId="344BE9C1" w14:textId="4B20868C" w:rsidR="003040D5" w:rsidRPr="00F42A46" w:rsidRDefault="003040D5" w:rsidP="003B0A82"/>
        </w:tc>
        <w:tc>
          <w:tcPr>
            <w:tcW w:w="2523" w:type="dxa"/>
            <w:tcBorders>
              <w:top w:val="single" w:sz="4" w:space="0" w:color="000000"/>
              <w:left w:val="single" w:sz="4" w:space="0" w:color="000000"/>
              <w:bottom w:val="single" w:sz="4" w:space="0" w:color="000000"/>
              <w:right w:val="single" w:sz="4" w:space="0" w:color="000000"/>
            </w:tcBorders>
          </w:tcPr>
          <w:p w14:paraId="5F536F4C" w14:textId="682B7DA1" w:rsidR="003040D5" w:rsidRPr="00F42A46" w:rsidRDefault="003040D5" w:rsidP="00437CF6">
            <w:r w:rsidRPr="00F42A46">
              <w:t xml:space="preserve">Відкриття нових об’єктів – 50 од. </w:t>
            </w:r>
          </w:p>
          <w:p w14:paraId="1EE19CD0" w14:textId="1EA1ED37" w:rsidR="003040D5" w:rsidRPr="00F42A46" w:rsidRDefault="003040D5" w:rsidP="00437CF6">
            <w:r w:rsidRPr="00F42A46">
              <w:t>Збільшення кількості об’єктів фірмової торгівлі – на 5 од.</w:t>
            </w:r>
          </w:p>
        </w:tc>
      </w:tr>
      <w:tr w:rsidR="003040D5" w:rsidRPr="00F42A46" w14:paraId="7633FF36" w14:textId="77777777" w:rsidTr="003040D5">
        <w:tc>
          <w:tcPr>
            <w:tcW w:w="3650" w:type="dxa"/>
            <w:tcBorders>
              <w:top w:val="single" w:sz="4" w:space="0" w:color="000000"/>
              <w:left w:val="single" w:sz="4" w:space="0" w:color="000000"/>
              <w:bottom w:val="single" w:sz="4" w:space="0" w:color="000000"/>
            </w:tcBorders>
          </w:tcPr>
          <w:p w14:paraId="34C31E21" w14:textId="77777777" w:rsidR="003040D5" w:rsidRPr="00F42A46" w:rsidRDefault="003040D5" w:rsidP="00160BE8">
            <w:pPr>
              <w:jc w:val="both"/>
            </w:pPr>
            <w:r w:rsidRPr="00F42A46">
              <w:t>Проведення тематичних ярмарків, конкурсів, фестивалів</w:t>
            </w:r>
          </w:p>
        </w:tc>
        <w:tc>
          <w:tcPr>
            <w:tcW w:w="1843" w:type="dxa"/>
            <w:tcBorders>
              <w:top w:val="single" w:sz="4" w:space="0" w:color="000000"/>
              <w:left w:val="single" w:sz="4" w:space="0" w:color="000000"/>
              <w:bottom w:val="single" w:sz="4" w:space="0" w:color="000000"/>
            </w:tcBorders>
          </w:tcPr>
          <w:p w14:paraId="3C67974E" w14:textId="77777777" w:rsidR="003040D5" w:rsidRPr="00F42A46" w:rsidRDefault="003040D5" w:rsidP="003B0A82">
            <w:pPr>
              <w:jc w:val="center"/>
            </w:pPr>
            <w:r w:rsidRPr="00F42A46">
              <w:rPr>
                <w:lang w:eastAsia="ru-RU"/>
              </w:rPr>
              <w:t>Управління торгівлі</w:t>
            </w:r>
          </w:p>
        </w:tc>
        <w:tc>
          <w:tcPr>
            <w:tcW w:w="2013" w:type="dxa"/>
            <w:tcBorders>
              <w:top w:val="single" w:sz="4" w:space="0" w:color="000000"/>
              <w:left w:val="single" w:sz="4" w:space="0" w:color="000000"/>
              <w:bottom w:val="single" w:sz="4" w:space="0" w:color="000000"/>
              <w:right w:val="single" w:sz="4" w:space="0" w:color="000000"/>
            </w:tcBorders>
          </w:tcPr>
          <w:p w14:paraId="25564309" w14:textId="7641149C" w:rsidR="003040D5" w:rsidRPr="00F42A46" w:rsidRDefault="003040D5" w:rsidP="003B0A82">
            <w:pPr>
              <w:suppressAutoHyphens w:val="0"/>
              <w:jc w:val="center"/>
              <w:rPr>
                <w:lang w:eastAsia="ru-RU"/>
              </w:rPr>
            </w:pPr>
          </w:p>
        </w:tc>
        <w:tc>
          <w:tcPr>
            <w:tcW w:w="2523" w:type="dxa"/>
            <w:tcBorders>
              <w:top w:val="single" w:sz="4" w:space="0" w:color="000000"/>
              <w:left w:val="single" w:sz="4" w:space="0" w:color="000000"/>
              <w:bottom w:val="single" w:sz="4" w:space="0" w:color="000000"/>
              <w:right w:val="single" w:sz="4" w:space="0" w:color="000000"/>
            </w:tcBorders>
          </w:tcPr>
          <w:p w14:paraId="79566D09" w14:textId="79EF586C" w:rsidR="003040D5" w:rsidRPr="00F42A46" w:rsidRDefault="003040D5" w:rsidP="00437CF6">
            <w:r w:rsidRPr="00F42A46">
              <w:t xml:space="preserve">Кількість ярмарків – 4 од. </w:t>
            </w:r>
          </w:p>
          <w:p w14:paraId="03A1D807" w14:textId="77777777" w:rsidR="003040D5" w:rsidRPr="00F42A46" w:rsidRDefault="003040D5" w:rsidP="00437CF6">
            <w:r w:rsidRPr="00F42A46">
              <w:t>Кількість фестивалів- 5 од.</w:t>
            </w:r>
          </w:p>
          <w:p w14:paraId="72E92B6E" w14:textId="61DAEDEA" w:rsidR="003040D5" w:rsidRPr="00F42A46" w:rsidRDefault="003040D5" w:rsidP="00437CF6">
            <w:r w:rsidRPr="00F42A46">
              <w:t>Кількість конкурсів – 1 од.</w:t>
            </w:r>
          </w:p>
        </w:tc>
      </w:tr>
      <w:tr w:rsidR="003040D5" w:rsidRPr="00F42A46" w14:paraId="63FF32EA" w14:textId="77777777" w:rsidTr="003040D5">
        <w:tc>
          <w:tcPr>
            <w:tcW w:w="3650" w:type="dxa"/>
            <w:tcBorders>
              <w:top w:val="single" w:sz="4" w:space="0" w:color="000000"/>
              <w:left w:val="single" w:sz="4" w:space="0" w:color="000000"/>
              <w:bottom w:val="single" w:sz="4" w:space="0" w:color="000000"/>
            </w:tcBorders>
          </w:tcPr>
          <w:p w14:paraId="43D2BC51" w14:textId="05400602" w:rsidR="003040D5" w:rsidRPr="00F42A46" w:rsidRDefault="003040D5" w:rsidP="00BE5D0F">
            <w:pPr>
              <w:jc w:val="both"/>
            </w:pPr>
            <w:r w:rsidRPr="00F42A46">
              <w:t>Сприяння модернізації інфраструктури ринків</w:t>
            </w:r>
          </w:p>
        </w:tc>
        <w:tc>
          <w:tcPr>
            <w:tcW w:w="1843" w:type="dxa"/>
            <w:tcBorders>
              <w:top w:val="single" w:sz="4" w:space="0" w:color="000000"/>
              <w:left w:val="single" w:sz="4" w:space="0" w:color="000000"/>
              <w:bottom w:val="single" w:sz="4" w:space="0" w:color="000000"/>
            </w:tcBorders>
          </w:tcPr>
          <w:p w14:paraId="068F5974" w14:textId="77777777" w:rsidR="003040D5" w:rsidRPr="00F42A46" w:rsidRDefault="003040D5" w:rsidP="00BE180F">
            <w:pPr>
              <w:suppressAutoHyphens w:val="0"/>
              <w:jc w:val="center"/>
              <w:rPr>
                <w:lang w:eastAsia="ru-RU"/>
              </w:rPr>
            </w:pPr>
            <w:r w:rsidRPr="00F42A46">
              <w:rPr>
                <w:lang w:eastAsia="ru-RU"/>
              </w:rPr>
              <w:t xml:space="preserve">Управління торгівлі, </w:t>
            </w:r>
          </w:p>
          <w:p w14:paraId="44676B71" w14:textId="3FD84B60" w:rsidR="003040D5" w:rsidRPr="00F42A46" w:rsidRDefault="003040D5" w:rsidP="00BE180F">
            <w:pPr>
              <w:jc w:val="center"/>
            </w:pPr>
            <w:r w:rsidRPr="00F42A46">
              <w:rPr>
                <w:lang w:eastAsia="ru-RU"/>
              </w:rPr>
              <w:t>ГО «Асоціація Хмельницьких ринків»</w:t>
            </w:r>
          </w:p>
        </w:tc>
        <w:tc>
          <w:tcPr>
            <w:tcW w:w="2013" w:type="dxa"/>
            <w:tcBorders>
              <w:top w:val="single" w:sz="4" w:space="0" w:color="000000"/>
              <w:left w:val="single" w:sz="4" w:space="0" w:color="000000"/>
              <w:bottom w:val="single" w:sz="4" w:space="0" w:color="000000"/>
              <w:right w:val="single" w:sz="4" w:space="0" w:color="000000"/>
            </w:tcBorders>
          </w:tcPr>
          <w:p w14:paraId="4E919FA6" w14:textId="2C4310FD" w:rsidR="003040D5" w:rsidRPr="00F42A46" w:rsidRDefault="003040D5" w:rsidP="004A736A">
            <w:pPr>
              <w:jc w:val="center"/>
            </w:pPr>
            <w:r w:rsidRPr="00F42A46">
              <w:t>Інші кошти</w:t>
            </w:r>
          </w:p>
        </w:tc>
        <w:tc>
          <w:tcPr>
            <w:tcW w:w="2523" w:type="dxa"/>
            <w:tcBorders>
              <w:top w:val="single" w:sz="4" w:space="0" w:color="000000"/>
              <w:left w:val="single" w:sz="4" w:space="0" w:color="000000"/>
              <w:bottom w:val="single" w:sz="4" w:space="0" w:color="000000"/>
              <w:right w:val="single" w:sz="4" w:space="0" w:color="000000"/>
            </w:tcBorders>
          </w:tcPr>
          <w:p w14:paraId="43A675BA" w14:textId="77777777" w:rsidR="003040D5" w:rsidRPr="00F42A46" w:rsidRDefault="003040D5" w:rsidP="00437CF6">
            <w:r w:rsidRPr="00F42A46">
              <w:t>Кількість ринків – 4 од.</w:t>
            </w:r>
          </w:p>
        </w:tc>
      </w:tr>
      <w:tr w:rsidR="003040D5" w:rsidRPr="00F42A46" w14:paraId="73F601A4" w14:textId="77777777" w:rsidTr="003040D5">
        <w:tc>
          <w:tcPr>
            <w:tcW w:w="3650" w:type="dxa"/>
            <w:tcBorders>
              <w:top w:val="single" w:sz="4" w:space="0" w:color="000000"/>
              <w:left w:val="single" w:sz="4" w:space="0" w:color="000000"/>
              <w:bottom w:val="single" w:sz="4" w:space="0" w:color="auto"/>
            </w:tcBorders>
          </w:tcPr>
          <w:p w14:paraId="50512CC0" w14:textId="77777777" w:rsidR="003040D5" w:rsidRPr="00F42A46" w:rsidRDefault="003040D5" w:rsidP="00C2553D">
            <w:pPr>
              <w:jc w:val="both"/>
            </w:pPr>
            <w:r w:rsidRPr="00F42A46">
              <w:t xml:space="preserve">Впорядкування розміщення стаціонарних тимчасових споруд для здійснення підприємницької діяльності, приведення їх до єдиного </w:t>
            </w:r>
            <w:proofErr w:type="spellStart"/>
            <w:r w:rsidRPr="00F42A46">
              <w:t>архітипу</w:t>
            </w:r>
            <w:proofErr w:type="spellEnd"/>
            <w:r w:rsidRPr="00F42A46">
              <w:t>, демонтаж самовільно розміщених тимчасових споруд</w:t>
            </w:r>
          </w:p>
        </w:tc>
        <w:tc>
          <w:tcPr>
            <w:tcW w:w="1843" w:type="dxa"/>
            <w:tcBorders>
              <w:top w:val="single" w:sz="4" w:space="0" w:color="000000"/>
              <w:left w:val="single" w:sz="4" w:space="0" w:color="000000"/>
              <w:bottom w:val="single" w:sz="4" w:space="0" w:color="auto"/>
            </w:tcBorders>
          </w:tcPr>
          <w:p w14:paraId="552E913F" w14:textId="77777777" w:rsidR="003040D5" w:rsidRPr="00F42A46" w:rsidRDefault="003040D5" w:rsidP="003B0A82">
            <w:pPr>
              <w:suppressAutoHyphens w:val="0"/>
              <w:jc w:val="center"/>
              <w:rPr>
                <w:lang w:eastAsia="ru-RU"/>
              </w:rPr>
            </w:pPr>
            <w:r w:rsidRPr="00F42A46">
              <w:rPr>
                <w:lang w:eastAsia="ru-RU"/>
              </w:rPr>
              <w:t>Управління торгівлі, управління архітектури та містобудування</w:t>
            </w:r>
          </w:p>
        </w:tc>
        <w:tc>
          <w:tcPr>
            <w:tcW w:w="2013" w:type="dxa"/>
            <w:tcBorders>
              <w:top w:val="single" w:sz="4" w:space="0" w:color="000000"/>
              <w:left w:val="single" w:sz="4" w:space="0" w:color="000000"/>
              <w:bottom w:val="single" w:sz="4" w:space="0" w:color="auto"/>
              <w:right w:val="single" w:sz="4" w:space="0" w:color="000000"/>
            </w:tcBorders>
          </w:tcPr>
          <w:p w14:paraId="7687135F" w14:textId="37073550" w:rsidR="003040D5" w:rsidRPr="00F42A46" w:rsidRDefault="003040D5" w:rsidP="004A736A">
            <w:pPr>
              <w:jc w:val="center"/>
            </w:pPr>
            <w:r w:rsidRPr="00F42A46">
              <w:rPr>
                <w:lang w:eastAsia="ru-RU"/>
              </w:rPr>
              <w:t>Інші кошти</w:t>
            </w:r>
          </w:p>
        </w:tc>
        <w:tc>
          <w:tcPr>
            <w:tcW w:w="2523" w:type="dxa"/>
            <w:tcBorders>
              <w:top w:val="single" w:sz="4" w:space="0" w:color="000000"/>
              <w:left w:val="single" w:sz="4" w:space="0" w:color="000000"/>
              <w:bottom w:val="single" w:sz="4" w:space="0" w:color="auto"/>
              <w:right w:val="single" w:sz="4" w:space="0" w:color="000000"/>
            </w:tcBorders>
          </w:tcPr>
          <w:p w14:paraId="36FF1C86" w14:textId="3C26DF8D" w:rsidR="003040D5" w:rsidRPr="00F42A46" w:rsidRDefault="003040D5" w:rsidP="00BE5D0F">
            <w:r w:rsidRPr="00F42A46">
              <w:t xml:space="preserve">Кількість тимчасових споруд, які змінили </w:t>
            </w:r>
            <w:proofErr w:type="spellStart"/>
            <w:r w:rsidRPr="00F42A46">
              <w:t>архітип</w:t>
            </w:r>
            <w:proofErr w:type="spellEnd"/>
            <w:r w:rsidRPr="00F42A46">
              <w:t xml:space="preserve"> – 50 од.   </w:t>
            </w:r>
          </w:p>
        </w:tc>
      </w:tr>
      <w:tr w:rsidR="003040D5" w:rsidRPr="00F42A46" w14:paraId="6111C957" w14:textId="77777777" w:rsidTr="003040D5">
        <w:tc>
          <w:tcPr>
            <w:tcW w:w="3650" w:type="dxa"/>
            <w:tcBorders>
              <w:top w:val="single" w:sz="4" w:space="0" w:color="auto"/>
              <w:left w:val="single" w:sz="4" w:space="0" w:color="auto"/>
              <w:bottom w:val="single" w:sz="4" w:space="0" w:color="auto"/>
              <w:right w:val="single" w:sz="4" w:space="0" w:color="auto"/>
            </w:tcBorders>
          </w:tcPr>
          <w:p w14:paraId="3FA9DCED" w14:textId="5E3ABCE0" w:rsidR="003040D5" w:rsidRPr="00F42A46" w:rsidRDefault="003040D5" w:rsidP="00F638C1">
            <w:pPr>
              <w:jc w:val="both"/>
            </w:pPr>
            <w:r w:rsidRPr="00F42A46">
              <w:t>Проведення конкурсів на право розміщення пересувних тимчасових споруд через систему «</w:t>
            </w:r>
            <w:proofErr w:type="spellStart"/>
            <w:r w:rsidRPr="00F42A46">
              <w:t>Прозорро</w:t>
            </w:r>
            <w:proofErr w:type="spellEnd"/>
            <w:r w:rsidRPr="00F42A46">
              <w:t>»</w:t>
            </w:r>
          </w:p>
        </w:tc>
        <w:tc>
          <w:tcPr>
            <w:tcW w:w="1843" w:type="dxa"/>
            <w:tcBorders>
              <w:top w:val="single" w:sz="4" w:space="0" w:color="auto"/>
              <w:left w:val="single" w:sz="4" w:space="0" w:color="auto"/>
              <w:bottom w:val="single" w:sz="4" w:space="0" w:color="auto"/>
              <w:right w:val="single" w:sz="4" w:space="0" w:color="auto"/>
            </w:tcBorders>
          </w:tcPr>
          <w:p w14:paraId="728D3CBF" w14:textId="77777777" w:rsidR="003040D5" w:rsidRPr="00F42A46" w:rsidRDefault="003040D5" w:rsidP="003B0A82">
            <w:pPr>
              <w:suppressAutoHyphens w:val="0"/>
              <w:jc w:val="center"/>
              <w:rPr>
                <w:lang w:eastAsia="ru-RU"/>
              </w:rPr>
            </w:pPr>
            <w:r w:rsidRPr="00F42A46">
              <w:rPr>
                <w:lang w:eastAsia="ru-RU"/>
              </w:rPr>
              <w:t>Управління торгівлі</w:t>
            </w:r>
          </w:p>
        </w:tc>
        <w:tc>
          <w:tcPr>
            <w:tcW w:w="2013" w:type="dxa"/>
            <w:tcBorders>
              <w:top w:val="single" w:sz="4" w:space="0" w:color="auto"/>
              <w:left w:val="single" w:sz="4" w:space="0" w:color="auto"/>
              <w:bottom w:val="single" w:sz="4" w:space="0" w:color="auto"/>
              <w:right w:val="single" w:sz="4" w:space="0" w:color="auto"/>
            </w:tcBorders>
          </w:tcPr>
          <w:p w14:paraId="2F60649F" w14:textId="34C5AA76" w:rsidR="003040D5" w:rsidRPr="00F42A46" w:rsidRDefault="003040D5" w:rsidP="003B0A82"/>
        </w:tc>
        <w:tc>
          <w:tcPr>
            <w:tcW w:w="2523" w:type="dxa"/>
            <w:tcBorders>
              <w:top w:val="single" w:sz="4" w:space="0" w:color="auto"/>
              <w:left w:val="single" w:sz="4" w:space="0" w:color="auto"/>
              <w:bottom w:val="single" w:sz="4" w:space="0" w:color="auto"/>
              <w:right w:val="single" w:sz="4" w:space="0" w:color="auto"/>
            </w:tcBorders>
          </w:tcPr>
          <w:p w14:paraId="2000FDB5" w14:textId="04BC5665" w:rsidR="003040D5" w:rsidRPr="00F42A46" w:rsidRDefault="003040D5" w:rsidP="00437CF6">
            <w:r w:rsidRPr="00F42A46">
              <w:t>Кількість об’єктів торгівлі – 4 од.</w:t>
            </w:r>
          </w:p>
        </w:tc>
      </w:tr>
      <w:tr w:rsidR="003040D5" w:rsidRPr="00F42A46" w14:paraId="2D76C08D" w14:textId="77777777" w:rsidTr="003040D5">
        <w:tc>
          <w:tcPr>
            <w:tcW w:w="3650" w:type="dxa"/>
            <w:tcBorders>
              <w:top w:val="single" w:sz="4" w:space="0" w:color="auto"/>
              <w:left w:val="single" w:sz="4" w:space="0" w:color="auto"/>
              <w:bottom w:val="single" w:sz="4" w:space="0" w:color="auto"/>
              <w:right w:val="single" w:sz="4" w:space="0" w:color="auto"/>
            </w:tcBorders>
          </w:tcPr>
          <w:p w14:paraId="0265FE7A" w14:textId="77777777" w:rsidR="003040D5" w:rsidRPr="00F42A46" w:rsidRDefault="003040D5" w:rsidP="00160BE8">
            <w:pPr>
              <w:jc w:val="both"/>
            </w:pPr>
            <w:r w:rsidRPr="00F42A46">
              <w:t xml:space="preserve">Забезпечення дотримання Порядку розміщення відкритих майданчиків для харчування біля закладів ресторанного господарства </w:t>
            </w:r>
          </w:p>
        </w:tc>
        <w:tc>
          <w:tcPr>
            <w:tcW w:w="1843" w:type="dxa"/>
            <w:tcBorders>
              <w:top w:val="single" w:sz="4" w:space="0" w:color="auto"/>
              <w:left w:val="single" w:sz="4" w:space="0" w:color="auto"/>
              <w:bottom w:val="single" w:sz="4" w:space="0" w:color="auto"/>
              <w:right w:val="single" w:sz="4" w:space="0" w:color="auto"/>
            </w:tcBorders>
          </w:tcPr>
          <w:p w14:paraId="1DE04911" w14:textId="7A053581" w:rsidR="003040D5" w:rsidRPr="00F42A46" w:rsidRDefault="003040D5" w:rsidP="009E29D9">
            <w:pPr>
              <w:suppressAutoHyphens w:val="0"/>
              <w:jc w:val="center"/>
              <w:rPr>
                <w:lang w:eastAsia="ru-RU"/>
              </w:rPr>
            </w:pPr>
            <w:r w:rsidRPr="00F42A46">
              <w:rPr>
                <w:lang w:eastAsia="ru-RU"/>
              </w:rPr>
              <w:t>Управління торгівлі</w:t>
            </w:r>
          </w:p>
        </w:tc>
        <w:tc>
          <w:tcPr>
            <w:tcW w:w="2013" w:type="dxa"/>
            <w:tcBorders>
              <w:top w:val="single" w:sz="4" w:space="0" w:color="auto"/>
              <w:left w:val="single" w:sz="4" w:space="0" w:color="auto"/>
              <w:bottom w:val="single" w:sz="4" w:space="0" w:color="auto"/>
              <w:right w:val="single" w:sz="4" w:space="0" w:color="auto"/>
            </w:tcBorders>
          </w:tcPr>
          <w:p w14:paraId="405FD43D" w14:textId="30747B51" w:rsidR="003040D5" w:rsidRPr="00F42A46" w:rsidRDefault="003040D5" w:rsidP="003B0A82"/>
        </w:tc>
        <w:tc>
          <w:tcPr>
            <w:tcW w:w="2523" w:type="dxa"/>
            <w:tcBorders>
              <w:top w:val="single" w:sz="4" w:space="0" w:color="auto"/>
              <w:left w:val="single" w:sz="4" w:space="0" w:color="auto"/>
              <w:bottom w:val="single" w:sz="4" w:space="0" w:color="auto"/>
              <w:right w:val="single" w:sz="4" w:space="0" w:color="auto"/>
            </w:tcBorders>
          </w:tcPr>
          <w:p w14:paraId="7E054B40" w14:textId="198DF7D2" w:rsidR="003040D5" w:rsidRPr="00F42A46" w:rsidRDefault="003040D5" w:rsidP="00BE5D0F">
            <w:r w:rsidRPr="00F42A46">
              <w:t xml:space="preserve">Кількість укладених договорів  про встановлення особистого строкового сервітуту – 100 од. </w:t>
            </w:r>
          </w:p>
          <w:p w14:paraId="375E0872" w14:textId="607C3B2F" w:rsidR="003040D5" w:rsidRPr="00F42A46" w:rsidRDefault="003040D5" w:rsidP="001D1F9D">
            <w:r w:rsidRPr="00F42A46">
              <w:t>Збільшення надходжень до бюджету громади -            на 50</w:t>
            </w:r>
            <w:r w:rsidR="001D1F9D">
              <w:t xml:space="preserve"> </w:t>
            </w:r>
            <w:r w:rsidRPr="00F42A46">
              <w:t>тис. грн.</w:t>
            </w:r>
          </w:p>
        </w:tc>
      </w:tr>
    </w:tbl>
    <w:p w14:paraId="3FC5B179" w14:textId="77777777" w:rsidR="000959D1" w:rsidRPr="00F42A46" w:rsidRDefault="000959D1" w:rsidP="000959D1">
      <w:pPr>
        <w:suppressAutoHyphens w:val="0"/>
        <w:spacing w:before="120"/>
        <w:jc w:val="both"/>
      </w:pPr>
      <w:r w:rsidRPr="00F42A46">
        <w:rPr>
          <w:rFonts w:eastAsia="TimesNewRomanPS-BoldMT"/>
          <w:b/>
          <w:bCs/>
        </w:rPr>
        <w:t>Очікувані результати.</w:t>
      </w:r>
    </w:p>
    <w:p w14:paraId="1E36370A" w14:textId="336D21B6" w:rsidR="000959D1" w:rsidRPr="00F42A46" w:rsidRDefault="00C7372E" w:rsidP="000959D1">
      <w:pPr>
        <w:pStyle w:val="ad"/>
        <w:spacing w:before="0" w:after="0"/>
        <w:ind w:firstLine="709"/>
        <w:jc w:val="both"/>
        <w:rPr>
          <w:lang w:val="uk-UA"/>
        </w:rPr>
      </w:pPr>
      <w:r w:rsidRPr="00F42A46">
        <w:rPr>
          <w:lang w:val="uk-UA"/>
        </w:rPr>
        <w:t xml:space="preserve">Розвиток </w:t>
      </w:r>
      <w:r w:rsidR="000959D1" w:rsidRPr="00F42A46">
        <w:rPr>
          <w:lang w:val="uk-UA"/>
        </w:rPr>
        <w:t>мережі закладів торгівлі, ресторанного господарства, сфери послуг.</w:t>
      </w:r>
    </w:p>
    <w:p w14:paraId="20EA4A6F" w14:textId="3ABD2C64" w:rsidR="000959D1" w:rsidRPr="00301F88" w:rsidRDefault="000959D1" w:rsidP="000959D1">
      <w:pPr>
        <w:pStyle w:val="ad"/>
        <w:spacing w:before="0" w:after="0"/>
        <w:ind w:firstLine="709"/>
        <w:jc w:val="both"/>
        <w:rPr>
          <w:lang w:val="uk-UA"/>
        </w:rPr>
      </w:pPr>
      <w:r w:rsidRPr="00F42A46">
        <w:rPr>
          <w:lang w:val="uk-UA"/>
        </w:rPr>
        <w:t xml:space="preserve">Збільшення обсягів роздрібного товарообороту на </w:t>
      </w:r>
      <w:r w:rsidR="00D37D6E" w:rsidRPr="00F42A46">
        <w:rPr>
          <w:lang w:val="uk-UA"/>
        </w:rPr>
        <w:t>10</w:t>
      </w:r>
      <w:r w:rsidRPr="00F42A46">
        <w:rPr>
          <w:lang w:val="uk-UA"/>
        </w:rPr>
        <w:t>%.</w:t>
      </w:r>
      <w:r w:rsidRPr="00301F88">
        <w:rPr>
          <w:lang w:val="uk-UA"/>
        </w:rPr>
        <w:t xml:space="preserve"> </w:t>
      </w:r>
    </w:p>
    <w:p w14:paraId="573648F5" w14:textId="77777777" w:rsidR="00036903" w:rsidRPr="00301F88" w:rsidRDefault="00036903" w:rsidP="00296F33">
      <w:pPr>
        <w:pStyle w:val="ad"/>
        <w:spacing w:before="0" w:after="0"/>
        <w:ind w:firstLine="709"/>
        <w:jc w:val="both"/>
        <w:rPr>
          <w:lang w:val="uk-UA" w:eastAsia="uk-UA"/>
        </w:rPr>
      </w:pPr>
    </w:p>
    <w:p w14:paraId="5899C787" w14:textId="42521757" w:rsidR="00036903" w:rsidRPr="00301F88" w:rsidRDefault="003379FA" w:rsidP="00E901C0">
      <w:pPr>
        <w:pStyle w:val="af0"/>
        <w:rPr>
          <w:i/>
          <w:iCs/>
          <w:lang w:val="uk-UA"/>
        </w:rPr>
      </w:pPr>
      <w:bookmarkStart w:id="9" w:name="_Toc531180515"/>
      <w:r w:rsidRPr="00301F88">
        <w:rPr>
          <w:lang w:val="uk-UA"/>
        </w:rPr>
        <w:t>2</w:t>
      </w:r>
      <w:r w:rsidR="00850497">
        <w:rPr>
          <w:lang w:val="uk-UA"/>
        </w:rPr>
        <w:t>.5</w:t>
      </w:r>
      <w:r w:rsidR="00036903" w:rsidRPr="00301F88">
        <w:rPr>
          <w:lang w:val="uk-UA"/>
        </w:rPr>
        <w:t>. Грошові доходи населення та ринок праці.</w:t>
      </w:r>
      <w:bookmarkEnd w:id="9"/>
    </w:p>
    <w:p w14:paraId="1E886ECC" w14:textId="77777777" w:rsidR="00036903" w:rsidRPr="00301F88" w:rsidRDefault="00036903" w:rsidP="00B60FE5">
      <w:pPr>
        <w:suppressAutoHyphens w:val="0"/>
        <w:spacing w:before="120"/>
        <w:jc w:val="both"/>
        <w:rPr>
          <w:b/>
          <w:bCs/>
          <w:lang w:eastAsia="uk-UA"/>
        </w:rPr>
      </w:pPr>
      <w:r w:rsidRPr="00301F88">
        <w:rPr>
          <w:b/>
          <w:bCs/>
          <w:lang w:eastAsia="uk-UA"/>
        </w:rPr>
        <w:t>Проблемні питання.</w:t>
      </w:r>
    </w:p>
    <w:p w14:paraId="730F3909" w14:textId="77777777" w:rsidR="00036903" w:rsidRPr="00F42A46" w:rsidRDefault="00036903" w:rsidP="00CA3A9E">
      <w:pPr>
        <w:suppressAutoHyphens w:val="0"/>
        <w:ind w:firstLine="709"/>
      </w:pPr>
      <w:r w:rsidRPr="00F42A46">
        <w:t>Дисбаланс попиту та пропозицій робочої сили.</w:t>
      </w:r>
    </w:p>
    <w:p w14:paraId="34285884" w14:textId="77777777" w:rsidR="00164573" w:rsidRPr="00F42A46" w:rsidRDefault="00164573" w:rsidP="00164573">
      <w:pPr>
        <w:suppressAutoHyphens w:val="0"/>
        <w:ind w:firstLine="709"/>
        <w:jc w:val="both"/>
      </w:pPr>
      <w:r w:rsidRPr="00F42A46">
        <w:t xml:space="preserve">Наявність «тіньової» зайнятості та «тіньової» заробітної плати. </w:t>
      </w:r>
    </w:p>
    <w:p w14:paraId="2A0BFF90" w14:textId="3B4395DB" w:rsidR="00036903" w:rsidRPr="00F42A46" w:rsidRDefault="00036903" w:rsidP="00CA3A9E">
      <w:pPr>
        <w:suppressAutoHyphens w:val="0"/>
        <w:ind w:firstLine="709"/>
        <w:jc w:val="both"/>
      </w:pPr>
      <w:r w:rsidRPr="00F42A46">
        <w:t xml:space="preserve">Працевлаштування осіб, які </w:t>
      </w:r>
      <w:r w:rsidR="008C5BF7" w:rsidRPr="00F42A46">
        <w:t>не здатні н</w:t>
      </w:r>
      <w:r w:rsidR="00164573" w:rsidRPr="00F42A46">
        <w:t>а</w:t>
      </w:r>
      <w:r w:rsidR="008C5BF7" w:rsidRPr="00F42A46">
        <w:t xml:space="preserve"> рівні конкурувати на ринку праці, у т. ч. учасників бойових дій</w:t>
      </w:r>
      <w:r w:rsidR="005C2663" w:rsidRPr="00F42A46">
        <w:t>–</w:t>
      </w:r>
      <w:r w:rsidRPr="00F42A46">
        <w:t>учасників АТО</w:t>
      </w:r>
      <w:r w:rsidR="00AE37C8">
        <w:t>/ООС</w:t>
      </w:r>
      <w:r w:rsidRPr="00F42A46">
        <w:t>.</w:t>
      </w:r>
    </w:p>
    <w:p w14:paraId="3085EEA3" w14:textId="1F8A240A" w:rsidR="00036903" w:rsidRPr="00F42A46" w:rsidRDefault="0029028E" w:rsidP="00365BFE">
      <w:pPr>
        <w:suppressAutoHyphens w:val="0"/>
        <w:ind w:firstLine="709"/>
        <w:jc w:val="both"/>
      </w:pPr>
      <w:r w:rsidRPr="00F42A46">
        <w:t>Низький рівень заробітної плати, н</w:t>
      </w:r>
      <w:r w:rsidR="00036903" w:rsidRPr="00F42A46">
        <w:t>аявність заборгованості із виплати заробітної плати.</w:t>
      </w:r>
    </w:p>
    <w:p w14:paraId="334748FC" w14:textId="5782B51E" w:rsidR="001F6611" w:rsidRPr="00F42A46" w:rsidRDefault="00036903" w:rsidP="00771B88">
      <w:pPr>
        <w:suppressAutoHyphens w:val="0"/>
        <w:spacing w:before="120"/>
        <w:jc w:val="both"/>
      </w:pPr>
      <w:r w:rsidRPr="00F42A46">
        <w:rPr>
          <w:b/>
          <w:bCs/>
        </w:rPr>
        <w:t xml:space="preserve">Мета: </w:t>
      </w:r>
      <w:r w:rsidR="008C5BF7" w:rsidRPr="00F42A46">
        <w:t>сприяння</w:t>
      </w:r>
      <w:r w:rsidRPr="00F42A46">
        <w:t xml:space="preserve"> зайнятості населення,</w:t>
      </w:r>
      <w:r w:rsidR="001F6611" w:rsidRPr="00F42A46">
        <w:t xml:space="preserve"> збільшенню рівня заробітної плати, легалізаці</w:t>
      </w:r>
      <w:r w:rsidR="00AE37C8">
        <w:t>я</w:t>
      </w:r>
      <w:r w:rsidR="001F6611" w:rsidRPr="00F42A46">
        <w:t xml:space="preserve"> «тіньової» зайнятості населення та «тіньової» заробітної плати.</w:t>
      </w:r>
    </w:p>
    <w:p w14:paraId="6CE634A4" w14:textId="77777777" w:rsidR="00036903" w:rsidRPr="00F42A46" w:rsidRDefault="00036903" w:rsidP="006823B3">
      <w:pPr>
        <w:suppressAutoHyphens w:val="0"/>
        <w:jc w:val="both"/>
        <w:rPr>
          <w:b/>
          <w:bCs/>
          <w:lang w:eastAsia="uk-UA"/>
        </w:rPr>
      </w:pPr>
    </w:p>
    <w:p w14:paraId="567E6353" w14:textId="77777777" w:rsidR="00036903" w:rsidRPr="00F42A46" w:rsidRDefault="00036903" w:rsidP="006823B3">
      <w:pPr>
        <w:suppressAutoHyphens w:val="0"/>
        <w:jc w:val="both"/>
        <w:rPr>
          <w:b/>
          <w:bCs/>
          <w:lang w:eastAsia="uk-UA"/>
        </w:rPr>
      </w:pPr>
      <w:r w:rsidRPr="00F42A46">
        <w:rPr>
          <w:b/>
          <w:bCs/>
          <w:lang w:eastAsia="uk-UA"/>
        </w:rPr>
        <w:t>Пріоритетні завдання.</w:t>
      </w:r>
    </w:p>
    <w:p w14:paraId="4AB6147F" w14:textId="24B2A62D" w:rsidR="00036903" w:rsidRPr="00F42A46" w:rsidRDefault="00036903" w:rsidP="001F6611">
      <w:pPr>
        <w:suppressAutoHyphens w:val="0"/>
        <w:spacing w:before="120"/>
        <w:ind w:firstLine="709"/>
        <w:jc w:val="both"/>
        <w:rPr>
          <w:iCs/>
        </w:rPr>
      </w:pPr>
      <w:r w:rsidRPr="00F42A46">
        <w:t>Сприяння працевлаштуванню безробітним</w:t>
      </w:r>
      <w:r w:rsidR="001F6611" w:rsidRPr="00F42A46">
        <w:t xml:space="preserve">, </w:t>
      </w:r>
      <w:r w:rsidRPr="00F42A46">
        <w:rPr>
          <w:iCs/>
        </w:rPr>
        <w:t>п</w:t>
      </w:r>
      <w:r w:rsidR="001F6611" w:rsidRPr="00F42A46">
        <w:rPr>
          <w:iCs/>
        </w:rPr>
        <w:t>ідвищенню престижу робітничих професій.</w:t>
      </w:r>
    </w:p>
    <w:p w14:paraId="31D885A6" w14:textId="4F26F076" w:rsidR="008A23D7" w:rsidRPr="00F42A46" w:rsidRDefault="008A23D7" w:rsidP="008A23D7">
      <w:pPr>
        <w:suppressAutoHyphens w:val="0"/>
        <w:ind w:firstLine="709"/>
        <w:jc w:val="both"/>
        <w:rPr>
          <w:iCs/>
        </w:rPr>
      </w:pPr>
      <w:r w:rsidRPr="00F42A46">
        <w:rPr>
          <w:iCs/>
        </w:rPr>
        <w:t>Створення умов для підвищення рівня доходів населення, «детінізації» заробітної плати</w:t>
      </w:r>
      <w:r w:rsidR="001F6611" w:rsidRPr="00F42A46">
        <w:rPr>
          <w:iCs/>
        </w:rPr>
        <w:t>, легалізації трудових відносин,</w:t>
      </w:r>
      <w:r w:rsidRPr="00F42A46">
        <w:rPr>
          <w:iCs/>
        </w:rPr>
        <w:t xml:space="preserve"> недопущення виникнення заборгованості з виплати заробітної плати</w:t>
      </w:r>
    </w:p>
    <w:p w14:paraId="5A8C0E70" w14:textId="77777777" w:rsidR="004A736A" w:rsidRPr="00F42A46" w:rsidRDefault="004A736A" w:rsidP="002927D0">
      <w:pPr>
        <w:pStyle w:val="ad"/>
        <w:spacing w:before="0" w:after="0"/>
        <w:ind w:left="10" w:firstLine="709"/>
        <w:jc w:val="both"/>
        <w:rPr>
          <w:lang w:val="uk-UA"/>
        </w:rPr>
      </w:pPr>
    </w:p>
    <w:tbl>
      <w:tblPr>
        <w:tblW w:w="10029" w:type="dxa"/>
        <w:tblInd w:w="2" w:type="dxa"/>
        <w:tblLayout w:type="fixed"/>
        <w:tblLook w:val="0000" w:firstRow="0" w:lastRow="0" w:firstColumn="0" w:lastColumn="0" w:noHBand="0" w:noVBand="0"/>
      </w:tblPr>
      <w:tblGrid>
        <w:gridCol w:w="3650"/>
        <w:gridCol w:w="1872"/>
        <w:gridCol w:w="1984"/>
        <w:gridCol w:w="2523"/>
      </w:tblGrid>
      <w:tr w:rsidR="004A736A" w:rsidRPr="00F42A46" w14:paraId="3A58440B" w14:textId="77777777" w:rsidTr="00A76723">
        <w:tc>
          <w:tcPr>
            <w:tcW w:w="3650" w:type="dxa"/>
            <w:tcBorders>
              <w:top w:val="single" w:sz="4" w:space="0" w:color="000000"/>
              <w:left w:val="single" w:sz="4" w:space="0" w:color="000000"/>
              <w:bottom w:val="single" w:sz="4" w:space="0" w:color="auto"/>
            </w:tcBorders>
          </w:tcPr>
          <w:p w14:paraId="4A12D66C" w14:textId="77777777" w:rsidR="004A736A" w:rsidRPr="00F42A46" w:rsidRDefault="004A736A" w:rsidP="006001E1">
            <w:pPr>
              <w:ind w:firstLine="709"/>
              <w:jc w:val="both"/>
              <w:rPr>
                <w:b/>
                <w:bCs/>
              </w:rPr>
            </w:pPr>
            <w:r w:rsidRPr="00F42A46">
              <w:rPr>
                <w:b/>
                <w:bCs/>
              </w:rPr>
              <w:t>Зміст заходу</w:t>
            </w:r>
          </w:p>
        </w:tc>
        <w:tc>
          <w:tcPr>
            <w:tcW w:w="1872" w:type="dxa"/>
            <w:tcBorders>
              <w:top w:val="single" w:sz="4" w:space="0" w:color="000000"/>
              <w:left w:val="single" w:sz="4" w:space="0" w:color="000000"/>
              <w:bottom w:val="single" w:sz="4" w:space="0" w:color="auto"/>
            </w:tcBorders>
          </w:tcPr>
          <w:p w14:paraId="4FB8D11D" w14:textId="77777777" w:rsidR="004A736A" w:rsidRPr="00F42A46" w:rsidRDefault="004A736A" w:rsidP="006001E1">
            <w:pPr>
              <w:rPr>
                <w:b/>
                <w:bCs/>
              </w:rPr>
            </w:pPr>
            <w:r w:rsidRPr="00F42A46">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003B2440" w14:textId="77777777" w:rsidR="004A736A" w:rsidRPr="00F42A46" w:rsidRDefault="004A736A" w:rsidP="006001E1">
            <w:pPr>
              <w:jc w:val="center"/>
              <w:rPr>
                <w:b/>
                <w:bCs/>
              </w:rPr>
            </w:pPr>
            <w:r w:rsidRPr="00F42A46">
              <w:rPr>
                <w:b/>
                <w:bCs/>
              </w:rPr>
              <w:t>Джерела фінансування</w:t>
            </w:r>
          </w:p>
        </w:tc>
        <w:tc>
          <w:tcPr>
            <w:tcW w:w="2523" w:type="dxa"/>
            <w:tcBorders>
              <w:top w:val="single" w:sz="4" w:space="0" w:color="000000"/>
              <w:left w:val="single" w:sz="4" w:space="0" w:color="000000"/>
              <w:bottom w:val="single" w:sz="4" w:space="0" w:color="auto"/>
              <w:right w:val="single" w:sz="4" w:space="0" w:color="000000"/>
            </w:tcBorders>
          </w:tcPr>
          <w:p w14:paraId="77EA4F23" w14:textId="77777777" w:rsidR="004A736A" w:rsidRPr="00F42A46" w:rsidRDefault="004A736A" w:rsidP="006001E1">
            <w:pPr>
              <w:jc w:val="center"/>
              <w:rPr>
                <w:b/>
                <w:bCs/>
                <w:lang w:eastAsia="ru-RU"/>
              </w:rPr>
            </w:pPr>
            <w:r w:rsidRPr="00F42A46">
              <w:rPr>
                <w:b/>
                <w:bCs/>
                <w:lang w:eastAsia="ru-RU"/>
              </w:rPr>
              <w:t xml:space="preserve">Індикатори </w:t>
            </w:r>
          </w:p>
          <w:p w14:paraId="72EAF224" w14:textId="77777777" w:rsidR="004A736A" w:rsidRPr="00F42A46" w:rsidRDefault="004A736A" w:rsidP="006001E1">
            <w:pPr>
              <w:jc w:val="center"/>
              <w:rPr>
                <w:b/>
                <w:bCs/>
              </w:rPr>
            </w:pPr>
            <w:r w:rsidRPr="00F42A46">
              <w:rPr>
                <w:b/>
                <w:bCs/>
                <w:lang w:eastAsia="ru-RU"/>
              </w:rPr>
              <w:t>виконання</w:t>
            </w:r>
          </w:p>
        </w:tc>
      </w:tr>
      <w:tr w:rsidR="004A736A" w:rsidRPr="00F42A46" w14:paraId="5982F203" w14:textId="77777777" w:rsidTr="00A76723">
        <w:tc>
          <w:tcPr>
            <w:tcW w:w="3650" w:type="dxa"/>
            <w:tcBorders>
              <w:top w:val="single" w:sz="4" w:space="0" w:color="auto"/>
              <w:left w:val="single" w:sz="4" w:space="0" w:color="auto"/>
              <w:bottom w:val="single" w:sz="4" w:space="0" w:color="auto"/>
              <w:right w:val="single" w:sz="4" w:space="0" w:color="auto"/>
            </w:tcBorders>
          </w:tcPr>
          <w:p w14:paraId="6737224D" w14:textId="4C6B22A7" w:rsidR="004A736A" w:rsidRPr="00F42A46" w:rsidRDefault="004A736A" w:rsidP="008C5BF7">
            <w:pPr>
              <w:suppressAutoHyphens w:val="0"/>
              <w:jc w:val="both"/>
              <w:rPr>
                <w:lang w:eastAsia="ru-RU"/>
              </w:rPr>
            </w:pPr>
            <w:r w:rsidRPr="00F42A46">
              <w:rPr>
                <w:lang w:eastAsia="ru-RU"/>
              </w:rPr>
              <w:t xml:space="preserve">Сприяння працевлаштуванню незайнятого населення на вільні та новостворені робочі місця, у т. ч. осіб, які не здатні на рівні конкурувати на ринку праці, </w:t>
            </w:r>
            <w:proofErr w:type="spellStart"/>
            <w:r w:rsidRPr="00F42A46">
              <w:rPr>
                <w:lang w:eastAsia="ru-RU"/>
              </w:rPr>
              <w:t>внутрішньопереміщених</w:t>
            </w:r>
            <w:proofErr w:type="spellEnd"/>
            <w:r w:rsidRPr="00F42A46">
              <w:rPr>
                <w:lang w:eastAsia="ru-RU"/>
              </w:rPr>
              <w:t xml:space="preserve"> осіб</w:t>
            </w:r>
            <w:r w:rsidR="008C5BF7" w:rsidRPr="00F42A46">
              <w:rPr>
                <w:lang w:eastAsia="ru-RU"/>
              </w:rPr>
              <w:t xml:space="preserve">, </w:t>
            </w:r>
            <w:r w:rsidRPr="00F42A46">
              <w:rPr>
                <w:lang w:eastAsia="ru-RU"/>
              </w:rPr>
              <w:t xml:space="preserve"> учасників АТО</w:t>
            </w:r>
            <w:r w:rsidR="00AE37C8">
              <w:rPr>
                <w:lang w:eastAsia="ru-RU"/>
              </w:rPr>
              <w:t>/ООС</w:t>
            </w:r>
          </w:p>
        </w:tc>
        <w:tc>
          <w:tcPr>
            <w:tcW w:w="1872" w:type="dxa"/>
            <w:tcBorders>
              <w:top w:val="single" w:sz="4" w:space="0" w:color="auto"/>
              <w:left w:val="single" w:sz="4" w:space="0" w:color="auto"/>
              <w:bottom w:val="single" w:sz="4" w:space="0" w:color="auto"/>
              <w:right w:val="single" w:sz="4" w:space="0" w:color="auto"/>
            </w:tcBorders>
          </w:tcPr>
          <w:p w14:paraId="492BC8AD" w14:textId="77777777" w:rsidR="004A736A" w:rsidRPr="00F42A46" w:rsidRDefault="004A736A" w:rsidP="004A736A">
            <w:pPr>
              <w:suppressAutoHyphens w:val="0"/>
              <w:jc w:val="center"/>
              <w:rPr>
                <w:lang w:eastAsia="ru-RU"/>
              </w:rPr>
            </w:pPr>
            <w:r w:rsidRPr="00F42A46">
              <w:rPr>
                <w:lang w:eastAsia="ru-RU"/>
              </w:rPr>
              <w:t>Міський центр зайнятості</w:t>
            </w:r>
          </w:p>
        </w:tc>
        <w:tc>
          <w:tcPr>
            <w:tcW w:w="1984" w:type="dxa"/>
            <w:tcBorders>
              <w:top w:val="single" w:sz="4" w:space="0" w:color="auto"/>
              <w:left w:val="single" w:sz="4" w:space="0" w:color="auto"/>
              <w:bottom w:val="single" w:sz="4" w:space="0" w:color="auto"/>
              <w:right w:val="single" w:sz="4" w:space="0" w:color="auto"/>
            </w:tcBorders>
          </w:tcPr>
          <w:p w14:paraId="2FBE737C" w14:textId="77777777" w:rsidR="004A736A" w:rsidRPr="00F42A46" w:rsidRDefault="004A736A" w:rsidP="004A736A">
            <w:pPr>
              <w:suppressAutoHyphens w:val="0"/>
              <w:jc w:val="center"/>
              <w:rPr>
                <w:lang w:eastAsia="ru-RU"/>
              </w:rPr>
            </w:pPr>
            <w:r w:rsidRPr="00F42A46">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38611F55" w14:textId="77777777" w:rsidR="004A736A" w:rsidRPr="00F42A46" w:rsidRDefault="004A736A" w:rsidP="004A736A">
            <w:pPr>
              <w:suppressAutoHyphens w:val="0"/>
              <w:rPr>
                <w:lang w:eastAsia="ru-RU"/>
              </w:rPr>
            </w:pPr>
            <w:r w:rsidRPr="00F42A46">
              <w:rPr>
                <w:lang w:eastAsia="ru-RU"/>
              </w:rPr>
              <w:t xml:space="preserve">Кількість  працевлаштованих незайнятих  громадян – </w:t>
            </w:r>
            <w:r w:rsidR="00152559" w:rsidRPr="00F42A46">
              <w:rPr>
                <w:lang w:eastAsia="ru-RU"/>
              </w:rPr>
              <w:t>3 тис.</w:t>
            </w:r>
            <w:r w:rsidRPr="00F42A46">
              <w:rPr>
                <w:lang w:eastAsia="ru-RU"/>
              </w:rPr>
              <w:t xml:space="preserve"> осіб</w:t>
            </w:r>
          </w:p>
          <w:p w14:paraId="00FBDE11" w14:textId="77777777" w:rsidR="004A736A" w:rsidRPr="00F42A46" w:rsidRDefault="004A736A" w:rsidP="004A736A">
            <w:pPr>
              <w:suppressAutoHyphens w:val="0"/>
              <w:rPr>
                <w:lang w:eastAsia="ru-RU"/>
              </w:rPr>
            </w:pPr>
          </w:p>
        </w:tc>
      </w:tr>
      <w:tr w:rsidR="004C7D22" w:rsidRPr="00F42A46" w14:paraId="7D3E02EF" w14:textId="77777777" w:rsidTr="00A76723">
        <w:tc>
          <w:tcPr>
            <w:tcW w:w="3650" w:type="dxa"/>
            <w:tcBorders>
              <w:top w:val="single" w:sz="4" w:space="0" w:color="auto"/>
              <w:left w:val="single" w:sz="4" w:space="0" w:color="auto"/>
              <w:bottom w:val="single" w:sz="4" w:space="0" w:color="auto"/>
              <w:right w:val="single" w:sz="4" w:space="0" w:color="auto"/>
            </w:tcBorders>
          </w:tcPr>
          <w:p w14:paraId="0F8B5401" w14:textId="77777777" w:rsidR="004C7D22" w:rsidRPr="00F42A46" w:rsidRDefault="004C7D22" w:rsidP="004C7D22">
            <w:pPr>
              <w:suppressAutoHyphens w:val="0"/>
              <w:jc w:val="both"/>
              <w:rPr>
                <w:lang w:eastAsia="ru-RU"/>
              </w:rPr>
            </w:pPr>
            <w:r w:rsidRPr="00F42A46">
              <w:rPr>
                <w:lang w:eastAsia="ru-RU"/>
              </w:rPr>
              <w:t>Розширення видів та напрямків професійного навчання безробітних під конкретні замовлення роботодавців</w:t>
            </w:r>
          </w:p>
        </w:tc>
        <w:tc>
          <w:tcPr>
            <w:tcW w:w="1872" w:type="dxa"/>
            <w:tcBorders>
              <w:top w:val="single" w:sz="4" w:space="0" w:color="auto"/>
              <w:left w:val="single" w:sz="4" w:space="0" w:color="auto"/>
              <w:bottom w:val="single" w:sz="4" w:space="0" w:color="auto"/>
              <w:right w:val="single" w:sz="4" w:space="0" w:color="auto"/>
            </w:tcBorders>
          </w:tcPr>
          <w:p w14:paraId="6F22736A" w14:textId="77777777" w:rsidR="004C7D22" w:rsidRPr="00F42A46" w:rsidRDefault="004C7D22" w:rsidP="004C7D22">
            <w:pPr>
              <w:suppressAutoHyphens w:val="0"/>
              <w:jc w:val="center"/>
              <w:rPr>
                <w:lang w:eastAsia="ru-RU"/>
              </w:rPr>
            </w:pPr>
            <w:r w:rsidRPr="00F42A46">
              <w:rPr>
                <w:lang w:eastAsia="ru-RU"/>
              </w:rPr>
              <w:t>Міський центр зайнятості</w:t>
            </w:r>
          </w:p>
        </w:tc>
        <w:tc>
          <w:tcPr>
            <w:tcW w:w="1984" w:type="dxa"/>
            <w:tcBorders>
              <w:top w:val="single" w:sz="4" w:space="0" w:color="auto"/>
              <w:left w:val="single" w:sz="4" w:space="0" w:color="auto"/>
              <w:bottom w:val="single" w:sz="4" w:space="0" w:color="auto"/>
              <w:right w:val="single" w:sz="4" w:space="0" w:color="auto"/>
            </w:tcBorders>
          </w:tcPr>
          <w:p w14:paraId="17B2AD89" w14:textId="77777777" w:rsidR="004C7D22" w:rsidRPr="00F42A46" w:rsidRDefault="004C7D22" w:rsidP="004C7D22">
            <w:pPr>
              <w:suppressAutoHyphens w:val="0"/>
              <w:jc w:val="center"/>
              <w:rPr>
                <w:lang w:eastAsia="ru-RU"/>
              </w:rPr>
            </w:pPr>
            <w:r w:rsidRPr="00F42A46">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3CB81658" w14:textId="77777777" w:rsidR="004C7D22" w:rsidRPr="00F42A46" w:rsidRDefault="004C7D22" w:rsidP="000174C2">
            <w:pPr>
              <w:suppressAutoHyphens w:val="0"/>
              <w:rPr>
                <w:lang w:eastAsia="ru-RU"/>
              </w:rPr>
            </w:pPr>
            <w:r w:rsidRPr="00F42A46">
              <w:rPr>
                <w:lang w:eastAsia="ru-RU"/>
              </w:rPr>
              <w:t xml:space="preserve">Чисельність осіб, охоплених професійним навчанням під конкретні замовлення роботодавців – </w:t>
            </w:r>
            <w:r w:rsidR="000174C2" w:rsidRPr="00F42A46">
              <w:rPr>
                <w:lang w:eastAsia="ru-RU"/>
              </w:rPr>
              <w:t>250</w:t>
            </w:r>
            <w:r w:rsidRPr="00F42A46">
              <w:rPr>
                <w:lang w:eastAsia="ru-RU"/>
              </w:rPr>
              <w:t xml:space="preserve"> осіб</w:t>
            </w:r>
          </w:p>
        </w:tc>
      </w:tr>
      <w:tr w:rsidR="004C7D22" w:rsidRPr="00F42A46" w14:paraId="5CB94823" w14:textId="77777777" w:rsidTr="00A76723">
        <w:tc>
          <w:tcPr>
            <w:tcW w:w="3650" w:type="dxa"/>
            <w:tcBorders>
              <w:top w:val="single" w:sz="4" w:space="0" w:color="auto"/>
              <w:left w:val="single" w:sz="4" w:space="0" w:color="auto"/>
              <w:bottom w:val="single" w:sz="4" w:space="0" w:color="auto"/>
              <w:right w:val="single" w:sz="4" w:space="0" w:color="auto"/>
            </w:tcBorders>
          </w:tcPr>
          <w:p w14:paraId="4F038A47" w14:textId="77777777" w:rsidR="004C7D22" w:rsidRPr="00F42A46" w:rsidRDefault="004C7D22" w:rsidP="004C7D22">
            <w:pPr>
              <w:suppressAutoHyphens w:val="0"/>
              <w:jc w:val="both"/>
              <w:rPr>
                <w:lang w:eastAsia="ru-RU"/>
              </w:rPr>
            </w:pPr>
            <w:r w:rsidRPr="00F42A46">
              <w:rPr>
                <w:lang w:eastAsia="ru-RU"/>
              </w:rPr>
              <w:t>Проведення профорієнтаційних заходів, спрямованих на підвищення престижу робітничих професій та мотивацію молоді до свідомого вибору професій, актуальних на ринку праці</w:t>
            </w:r>
          </w:p>
        </w:tc>
        <w:tc>
          <w:tcPr>
            <w:tcW w:w="1872" w:type="dxa"/>
            <w:tcBorders>
              <w:top w:val="single" w:sz="4" w:space="0" w:color="auto"/>
              <w:left w:val="single" w:sz="4" w:space="0" w:color="auto"/>
              <w:bottom w:val="single" w:sz="4" w:space="0" w:color="auto"/>
              <w:right w:val="single" w:sz="4" w:space="0" w:color="auto"/>
            </w:tcBorders>
          </w:tcPr>
          <w:p w14:paraId="55DC9E95" w14:textId="77777777" w:rsidR="004C7D22" w:rsidRPr="00F42A46" w:rsidRDefault="004C7D22" w:rsidP="004C7D22">
            <w:pPr>
              <w:suppressAutoHyphens w:val="0"/>
              <w:jc w:val="center"/>
              <w:rPr>
                <w:lang w:eastAsia="ru-RU"/>
              </w:rPr>
            </w:pPr>
            <w:r w:rsidRPr="00F42A46">
              <w:rPr>
                <w:lang w:eastAsia="ru-RU"/>
              </w:rPr>
              <w:t>Міський центр зайнятості,</w:t>
            </w:r>
          </w:p>
          <w:p w14:paraId="0BBC9D56" w14:textId="77777777" w:rsidR="00913616" w:rsidRPr="00F42A46" w:rsidRDefault="004C7D22" w:rsidP="00913616">
            <w:pPr>
              <w:suppressAutoHyphens w:val="0"/>
              <w:jc w:val="center"/>
              <w:rPr>
                <w:lang w:eastAsia="ru-RU"/>
              </w:rPr>
            </w:pPr>
            <w:r w:rsidRPr="00F42A46">
              <w:rPr>
                <w:lang w:eastAsia="ru-RU"/>
              </w:rPr>
              <w:t>Департамент освіти та науки</w:t>
            </w:r>
          </w:p>
          <w:p w14:paraId="5DECB299" w14:textId="77777777" w:rsidR="004C7D22" w:rsidRPr="00F42A46" w:rsidRDefault="004C7D22" w:rsidP="004C7D22">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5C8C86ED" w14:textId="77777777" w:rsidR="004C7D22" w:rsidRPr="00F42A46" w:rsidRDefault="004C7D22" w:rsidP="004C7D22">
            <w:pPr>
              <w:suppressAutoHyphens w:val="0"/>
              <w:jc w:val="center"/>
              <w:rPr>
                <w:lang w:eastAsia="ru-RU"/>
              </w:rPr>
            </w:pPr>
            <w:r w:rsidRPr="00F42A46">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162108CB" w14:textId="2D6DE0E6" w:rsidR="004C7D22" w:rsidRPr="00F42A46" w:rsidRDefault="00C7134A" w:rsidP="004C7D22">
            <w:pPr>
              <w:suppressAutoHyphens w:val="0"/>
              <w:rPr>
                <w:lang w:eastAsia="ru-RU"/>
              </w:rPr>
            </w:pPr>
            <w:r w:rsidRPr="00F42A46">
              <w:rPr>
                <w:lang w:eastAsia="ru-RU"/>
              </w:rPr>
              <w:t>Кількість заходів – 10</w:t>
            </w:r>
            <w:r w:rsidR="004C7D22" w:rsidRPr="00F42A46">
              <w:rPr>
                <w:lang w:eastAsia="ru-RU"/>
              </w:rPr>
              <w:t>0 од.</w:t>
            </w:r>
          </w:p>
          <w:p w14:paraId="0C5B0D4B" w14:textId="77777777" w:rsidR="00896A1E" w:rsidRPr="00F42A46" w:rsidRDefault="00896A1E" w:rsidP="004C7D22">
            <w:pPr>
              <w:suppressAutoHyphens w:val="0"/>
              <w:rPr>
                <w:lang w:eastAsia="ru-RU"/>
              </w:rPr>
            </w:pPr>
          </w:p>
          <w:p w14:paraId="2270CEC6" w14:textId="185E8C0B" w:rsidR="004C7D22" w:rsidRPr="00F42A46" w:rsidRDefault="004C7D22" w:rsidP="004C7D22">
            <w:pPr>
              <w:suppressAutoHyphens w:val="0"/>
              <w:rPr>
                <w:lang w:eastAsia="ru-RU"/>
              </w:rPr>
            </w:pPr>
          </w:p>
        </w:tc>
      </w:tr>
      <w:tr w:rsidR="00B64ECF" w:rsidRPr="00B64ECF" w14:paraId="209DDCB7" w14:textId="77777777" w:rsidTr="00A76723">
        <w:tc>
          <w:tcPr>
            <w:tcW w:w="3650" w:type="dxa"/>
            <w:tcBorders>
              <w:top w:val="single" w:sz="4" w:space="0" w:color="auto"/>
              <w:left w:val="single" w:sz="4" w:space="0" w:color="auto"/>
              <w:bottom w:val="single" w:sz="4" w:space="0" w:color="auto"/>
              <w:right w:val="single" w:sz="4" w:space="0" w:color="auto"/>
            </w:tcBorders>
          </w:tcPr>
          <w:p w14:paraId="4B11481F" w14:textId="5ACDB9B7" w:rsidR="004C7D22" w:rsidRPr="00B64ECF" w:rsidRDefault="004C7D22" w:rsidP="00267FBA">
            <w:pPr>
              <w:suppressAutoHyphens w:val="0"/>
              <w:jc w:val="both"/>
              <w:rPr>
                <w:lang w:eastAsia="ru-RU"/>
              </w:rPr>
            </w:pPr>
            <w:r w:rsidRPr="00B64ECF">
              <w:t>Проведення інформаційно-роз</w:t>
            </w:r>
            <w:r w:rsidR="005C2663" w:rsidRPr="00B64ECF">
              <w:t>’</w:t>
            </w:r>
            <w:r w:rsidRPr="00B64ECF">
              <w:t>яснювальної роботи серед суб’єктів господарювання за місцем здійснення діяльності</w:t>
            </w:r>
            <w:r w:rsidR="00267FBA" w:rsidRPr="00B64ECF">
              <w:t xml:space="preserve"> щодо легалізації «тіньової» зайнятості населення та «тіньової» заробітної плати, додержання законодавства про працю</w:t>
            </w:r>
          </w:p>
        </w:tc>
        <w:tc>
          <w:tcPr>
            <w:tcW w:w="1872" w:type="dxa"/>
            <w:tcBorders>
              <w:top w:val="single" w:sz="4" w:space="0" w:color="auto"/>
              <w:left w:val="single" w:sz="4" w:space="0" w:color="auto"/>
              <w:bottom w:val="single" w:sz="4" w:space="0" w:color="auto"/>
              <w:right w:val="single" w:sz="4" w:space="0" w:color="auto"/>
            </w:tcBorders>
          </w:tcPr>
          <w:p w14:paraId="7108AC31" w14:textId="77777777" w:rsidR="004C7D22" w:rsidRPr="00B64ECF" w:rsidRDefault="004C7D22" w:rsidP="004C7D22">
            <w:pPr>
              <w:suppressAutoHyphens w:val="0"/>
              <w:jc w:val="center"/>
              <w:rPr>
                <w:lang w:eastAsia="ru-RU"/>
              </w:rPr>
            </w:pPr>
            <w:r w:rsidRPr="00B64ECF">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4C2D952" w14:textId="77777777" w:rsidR="004C7D22" w:rsidRPr="00B64ECF" w:rsidRDefault="004C7D22" w:rsidP="004C7D22">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181300" w14:textId="29B097C2" w:rsidR="00AE37C8" w:rsidRPr="00A03F95" w:rsidRDefault="004C7D22" w:rsidP="00B64ECF">
            <w:pPr>
              <w:suppressAutoHyphens w:val="0"/>
              <w:rPr>
                <w:lang w:eastAsia="ru-RU"/>
              </w:rPr>
            </w:pPr>
            <w:r w:rsidRPr="00A03F95">
              <w:rPr>
                <w:lang w:eastAsia="ru-RU"/>
              </w:rPr>
              <w:t xml:space="preserve">Кількість охоплених суб’єктів  господарювання – </w:t>
            </w:r>
            <w:r w:rsidR="00B95FA8" w:rsidRPr="00A03F95">
              <w:rPr>
                <w:lang w:eastAsia="ru-RU"/>
              </w:rPr>
              <w:t>5000</w:t>
            </w:r>
            <w:r w:rsidRPr="00A03F95">
              <w:rPr>
                <w:lang w:eastAsia="ru-RU"/>
              </w:rPr>
              <w:t xml:space="preserve"> од.</w:t>
            </w:r>
          </w:p>
        </w:tc>
      </w:tr>
      <w:tr w:rsidR="004C7D22" w:rsidRPr="00F42A46" w14:paraId="2E2A099C" w14:textId="77777777" w:rsidTr="00A76723">
        <w:tc>
          <w:tcPr>
            <w:tcW w:w="3650" w:type="dxa"/>
            <w:tcBorders>
              <w:top w:val="single" w:sz="4" w:space="0" w:color="auto"/>
              <w:left w:val="single" w:sz="4" w:space="0" w:color="auto"/>
              <w:bottom w:val="single" w:sz="4" w:space="0" w:color="auto"/>
              <w:right w:val="single" w:sz="4" w:space="0" w:color="auto"/>
            </w:tcBorders>
          </w:tcPr>
          <w:p w14:paraId="632919BE" w14:textId="77777777" w:rsidR="004C7D22" w:rsidRPr="00F42A46" w:rsidRDefault="004C7D22" w:rsidP="004C7D22">
            <w:pPr>
              <w:suppressAutoHyphens w:val="0"/>
              <w:jc w:val="both"/>
            </w:pPr>
            <w:r w:rsidRPr="00F42A46">
              <w:t>Здійснення контролю за забезпеченням збільшення рівня заробітної плати, своєчасності та повноти погашення заборгованості із виплати заробітної плати</w:t>
            </w:r>
            <w:r w:rsidR="00F5680D" w:rsidRPr="00F42A46">
              <w:t>, легалізації «тіньової» зайнятості населення та «тіньової» заробітної плати</w:t>
            </w:r>
          </w:p>
        </w:tc>
        <w:tc>
          <w:tcPr>
            <w:tcW w:w="1872" w:type="dxa"/>
            <w:tcBorders>
              <w:top w:val="single" w:sz="4" w:space="0" w:color="auto"/>
              <w:left w:val="single" w:sz="4" w:space="0" w:color="auto"/>
              <w:bottom w:val="single" w:sz="4" w:space="0" w:color="auto"/>
              <w:right w:val="single" w:sz="4" w:space="0" w:color="auto"/>
            </w:tcBorders>
          </w:tcPr>
          <w:p w14:paraId="3ACD6FE1" w14:textId="77777777" w:rsidR="004C7D22" w:rsidRPr="00F42A46" w:rsidRDefault="004C7D22" w:rsidP="004C7D22">
            <w:pPr>
              <w:suppressAutoHyphens w:val="0"/>
              <w:jc w:val="center"/>
              <w:rPr>
                <w:lang w:eastAsia="ru-RU"/>
              </w:rPr>
            </w:pPr>
            <w:r w:rsidRPr="00F42A46">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649ED1E" w14:textId="77777777" w:rsidR="004C7D22" w:rsidRPr="00F42A46" w:rsidRDefault="004C7D22" w:rsidP="004C7D22">
            <w:pPr>
              <w:suppressAutoHyphens w:val="0"/>
              <w:jc w:val="center"/>
              <w:rPr>
                <w:rFonts w:ascii="Calibri" w:hAnsi="Calibri" w:cs="Calibri"/>
                <w:lang w:eastAsia="ru-RU"/>
              </w:rPr>
            </w:pPr>
          </w:p>
        </w:tc>
        <w:tc>
          <w:tcPr>
            <w:tcW w:w="2523" w:type="dxa"/>
            <w:tcBorders>
              <w:top w:val="single" w:sz="4" w:space="0" w:color="auto"/>
              <w:left w:val="single" w:sz="4" w:space="0" w:color="auto"/>
              <w:bottom w:val="single" w:sz="4" w:space="0" w:color="auto"/>
              <w:right w:val="single" w:sz="4" w:space="0" w:color="auto"/>
            </w:tcBorders>
          </w:tcPr>
          <w:p w14:paraId="0D1A84B3" w14:textId="084EECD1" w:rsidR="004C7D22" w:rsidRPr="00F42A46" w:rsidRDefault="004C7D22" w:rsidP="00031345">
            <w:pPr>
              <w:suppressAutoHyphens w:val="0"/>
              <w:rPr>
                <w:lang w:eastAsia="ru-RU"/>
              </w:rPr>
            </w:pPr>
            <w:r w:rsidRPr="00F42A46">
              <w:rPr>
                <w:lang w:eastAsia="ru-RU"/>
              </w:rPr>
              <w:t xml:space="preserve">Кількість засідань </w:t>
            </w:r>
            <w:r w:rsidR="00F5680D" w:rsidRPr="00F42A46">
              <w:rPr>
                <w:lang w:eastAsia="ru-RU"/>
              </w:rPr>
              <w:t xml:space="preserve">та нарад </w:t>
            </w:r>
            <w:r w:rsidRPr="00F42A46">
              <w:rPr>
                <w:lang w:eastAsia="ru-RU"/>
              </w:rPr>
              <w:t xml:space="preserve">– </w:t>
            </w:r>
            <w:r w:rsidR="001F6611" w:rsidRPr="00F42A46">
              <w:rPr>
                <w:lang w:eastAsia="ru-RU"/>
              </w:rPr>
              <w:t>12</w:t>
            </w:r>
            <w:r w:rsidRPr="00F42A46">
              <w:rPr>
                <w:lang w:eastAsia="ru-RU"/>
              </w:rPr>
              <w:t xml:space="preserve"> од.</w:t>
            </w:r>
          </w:p>
          <w:p w14:paraId="4D61709D" w14:textId="77777777" w:rsidR="00F5680D" w:rsidRPr="00F42A46" w:rsidRDefault="00F5680D" w:rsidP="00031345">
            <w:pPr>
              <w:suppressAutoHyphens w:val="0"/>
              <w:rPr>
                <w:lang w:eastAsia="ru-RU"/>
              </w:rPr>
            </w:pPr>
          </w:p>
        </w:tc>
      </w:tr>
      <w:tr w:rsidR="004C7D22" w:rsidRPr="00F42A46" w14:paraId="66F620C6" w14:textId="77777777" w:rsidTr="00A76723">
        <w:tc>
          <w:tcPr>
            <w:tcW w:w="3650" w:type="dxa"/>
            <w:tcBorders>
              <w:top w:val="single" w:sz="4" w:space="0" w:color="auto"/>
              <w:left w:val="single" w:sz="4" w:space="0" w:color="auto"/>
              <w:bottom w:val="single" w:sz="4" w:space="0" w:color="auto"/>
              <w:right w:val="single" w:sz="4" w:space="0" w:color="auto"/>
            </w:tcBorders>
          </w:tcPr>
          <w:p w14:paraId="7DA82A3D" w14:textId="77777777" w:rsidR="004C7D22" w:rsidRPr="00F42A46" w:rsidRDefault="004C7D22" w:rsidP="00267FBA">
            <w:pPr>
              <w:suppressAutoHyphens w:val="0"/>
              <w:jc w:val="both"/>
              <w:rPr>
                <w:lang w:eastAsia="ru-RU"/>
              </w:rPr>
            </w:pPr>
            <w:r w:rsidRPr="00F42A46">
              <w:t>Розміщення соціальної реклами, розповсюдження «пам’яток» для роботодавців та працівників, забезпечення роботи телефонів «гарячої лінії» з питань легалізації «тіньової» зайнятості та «тіньової» заробітної плати</w:t>
            </w:r>
            <w:r w:rsidR="00267FBA" w:rsidRPr="00F42A46">
              <w:t>, відповідальності за порушення трудового законодавства</w:t>
            </w:r>
          </w:p>
        </w:tc>
        <w:tc>
          <w:tcPr>
            <w:tcW w:w="1872" w:type="dxa"/>
            <w:tcBorders>
              <w:top w:val="single" w:sz="4" w:space="0" w:color="auto"/>
              <w:left w:val="single" w:sz="4" w:space="0" w:color="auto"/>
              <w:bottom w:val="single" w:sz="4" w:space="0" w:color="auto"/>
              <w:right w:val="single" w:sz="4" w:space="0" w:color="auto"/>
            </w:tcBorders>
          </w:tcPr>
          <w:p w14:paraId="37694EFC" w14:textId="77777777" w:rsidR="004C7D22" w:rsidRPr="00F42A46" w:rsidRDefault="004C7D22" w:rsidP="004C7D22">
            <w:pPr>
              <w:suppressAutoHyphens w:val="0"/>
              <w:jc w:val="center"/>
              <w:rPr>
                <w:lang w:eastAsia="ru-RU"/>
              </w:rPr>
            </w:pPr>
            <w:r w:rsidRPr="00F42A46">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E07F7E1" w14:textId="77777777" w:rsidR="004C7D22" w:rsidRPr="00F42A46" w:rsidRDefault="004C7D22" w:rsidP="004C7D22">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BD66E0" w14:textId="77777777" w:rsidR="004C7D22" w:rsidRPr="00F42A46" w:rsidRDefault="004C7D22" w:rsidP="00267FBA">
            <w:pPr>
              <w:suppressAutoHyphens w:val="0"/>
              <w:rPr>
                <w:lang w:eastAsia="ru-RU"/>
              </w:rPr>
            </w:pPr>
            <w:r w:rsidRPr="00F42A46">
              <w:rPr>
                <w:lang w:eastAsia="ru-RU"/>
              </w:rPr>
              <w:t xml:space="preserve">Кількість розповсюджених  «пам’яток» - </w:t>
            </w:r>
            <w:r w:rsidR="00B7574B" w:rsidRPr="00F42A46">
              <w:rPr>
                <w:lang w:eastAsia="ru-RU"/>
              </w:rPr>
              <w:t xml:space="preserve">5 тис. </w:t>
            </w:r>
            <w:r w:rsidRPr="00F42A46">
              <w:rPr>
                <w:lang w:eastAsia="ru-RU"/>
              </w:rPr>
              <w:t>од.</w:t>
            </w:r>
          </w:p>
          <w:p w14:paraId="67208E0B" w14:textId="77777777" w:rsidR="00031345" w:rsidRPr="00F42A46" w:rsidRDefault="00031345" w:rsidP="00267FBA">
            <w:pPr>
              <w:suppressAutoHyphens w:val="0"/>
              <w:rPr>
                <w:lang w:eastAsia="ru-RU"/>
              </w:rPr>
            </w:pPr>
            <w:r w:rsidRPr="00F42A46">
              <w:rPr>
                <w:lang w:eastAsia="ru-RU"/>
              </w:rPr>
              <w:t>Кількість повідомлень у ЗМІ – 12 од.</w:t>
            </w:r>
          </w:p>
        </w:tc>
      </w:tr>
    </w:tbl>
    <w:p w14:paraId="0B543189" w14:textId="77777777" w:rsidR="00EC4076" w:rsidRPr="00F42A46" w:rsidRDefault="00EC4076" w:rsidP="00EC4076">
      <w:pPr>
        <w:autoSpaceDE w:val="0"/>
        <w:spacing w:before="120"/>
        <w:ind w:left="-10" w:firstLine="10"/>
        <w:jc w:val="both"/>
      </w:pPr>
      <w:r w:rsidRPr="00F42A46">
        <w:rPr>
          <w:rFonts w:eastAsia="TimesNewRomanPS-BoldMT"/>
          <w:b/>
          <w:bCs/>
        </w:rPr>
        <w:t>Очікувані результати</w:t>
      </w:r>
      <w:r w:rsidRPr="00F42A46">
        <w:rPr>
          <w:b/>
          <w:bCs/>
        </w:rPr>
        <w:t>.</w:t>
      </w:r>
    </w:p>
    <w:p w14:paraId="02F29663" w14:textId="32CDF6C9" w:rsidR="00EC4076" w:rsidRPr="00F42A46" w:rsidRDefault="00EC4076" w:rsidP="00EC4076">
      <w:pPr>
        <w:pStyle w:val="ad"/>
        <w:spacing w:before="0" w:after="0"/>
        <w:ind w:left="10" w:firstLine="709"/>
        <w:jc w:val="both"/>
        <w:rPr>
          <w:lang w:val="uk-UA"/>
        </w:rPr>
      </w:pPr>
      <w:bookmarkStart w:id="10" w:name="BM875"/>
      <w:bookmarkEnd w:id="10"/>
      <w:r w:rsidRPr="00F42A46">
        <w:rPr>
          <w:lang w:val="uk-UA"/>
        </w:rPr>
        <w:t>Зростання середньом</w:t>
      </w:r>
      <w:r w:rsidR="00664E80" w:rsidRPr="00F42A46">
        <w:rPr>
          <w:lang w:val="uk-UA"/>
        </w:rPr>
        <w:t xml:space="preserve">ісячної заробітної плати на </w:t>
      </w:r>
      <w:r w:rsidR="00B95FA8" w:rsidRPr="00F42A46">
        <w:rPr>
          <w:lang w:val="uk-UA"/>
        </w:rPr>
        <w:t>7,4</w:t>
      </w:r>
      <w:r w:rsidRPr="00F42A46">
        <w:rPr>
          <w:lang w:val="uk-UA"/>
        </w:rPr>
        <w:t>%.</w:t>
      </w:r>
    </w:p>
    <w:p w14:paraId="2F801049" w14:textId="5174297D" w:rsidR="00EC4076" w:rsidRPr="00301F88" w:rsidRDefault="00EC4076" w:rsidP="00EC4076">
      <w:pPr>
        <w:pStyle w:val="ad"/>
        <w:spacing w:before="0" w:after="0"/>
        <w:ind w:left="10" w:firstLine="709"/>
        <w:jc w:val="both"/>
        <w:rPr>
          <w:lang w:val="uk-UA"/>
        </w:rPr>
      </w:pPr>
      <w:r w:rsidRPr="00F42A46">
        <w:rPr>
          <w:lang w:val="uk-UA"/>
        </w:rPr>
        <w:t>Зменшення заборгованості з виплати заробітної плати.</w:t>
      </w:r>
    </w:p>
    <w:p w14:paraId="2898B35F" w14:textId="77777777" w:rsidR="00177891" w:rsidRDefault="00177891" w:rsidP="00E901C0">
      <w:pPr>
        <w:pStyle w:val="af0"/>
        <w:rPr>
          <w:lang w:val="uk-UA"/>
        </w:rPr>
      </w:pPr>
      <w:bookmarkStart w:id="11" w:name="_Toc531180516"/>
    </w:p>
    <w:p w14:paraId="3D9CB7B3" w14:textId="2227C745" w:rsidR="00036903" w:rsidRPr="00301F88" w:rsidRDefault="003379FA" w:rsidP="00E901C0">
      <w:pPr>
        <w:pStyle w:val="af0"/>
        <w:rPr>
          <w:lang w:val="uk-UA"/>
        </w:rPr>
      </w:pPr>
      <w:r w:rsidRPr="00301F88">
        <w:rPr>
          <w:lang w:val="uk-UA"/>
        </w:rPr>
        <w:t>2</w:t>
      </w:r>
      <w:r w:rsidR="00036903" w:rsidRPr="00301F88">
        <w:rPr>
          <w:lang w:val="uk-UA"/>
        </w:rPr>
        <w:t>.</w:t>
      </w:r>
      <w:r w:rsidR="00850497">
        <w:rPr>
          <w:lang w:val="uk-UA"/>
        </w:rPr>
        <w:t>6</w:t>
      </w:r>
      <w:r w:rsidR="00036903" w:rsidRPr="00301F88">
        <w:rPr>
          <w:lang w:val="uk-UA"/>
        </w:rPr>
        <w:t>. Інформаційна та адміністративна політика.</w:t>
      </w:r>
      <w:bookmarkEnd w:id="11"/>
    </w:p>
    <w:p w14:paraId="40401908" w14:textId="77777777" w:rsidR="00036903" w:rsidRPr="00F42A46" w:rsidRDefault="00036903" w:rsidP="0006771B">
      <w:pPr>
        <w:suppressAutoHyphens w:val="0"/>
        <w:spacing w:before="120"/>
        <w:jc w:val="both"/>
        <w:rPr>
          <w:b/>
          <w:bCs/>
          <w:lang w:eastAsia="uk-UA"/>
        </w:rPr>
      </w:pPr>
      <w:r w:rsidRPr="00F42A46">
        <w:rPr>
          <w:b/>
          <w:bCs/>
          <w:lang w:eastAsia="uk-UA"/>
        </w:rPr>
        <w:t>Проблемні питання.</w:t>
      </w:r>
    </w:p>
    <w:p w14:paraId="46A8E6FA" w14:textId="49E6A9C2" w:rsidR="008F36B0" w:rsidRPr="00F42A46" w:rsidRDefault="002823C3" w:rsidP="008F36B0">
      <w:pPr>
        <w:ind w:firstLine="709"/>
        <w:jc w:val="both"/>
      </w:pPr>
      <w:r>
        <w:t>Обмеження</w:t>
      </w:r>
      <w:r w:rsidR="008F36B0" w:rsidRPr="00F42A46">
        <w:t xml:space="preserve"> можливостей щодо </w:t>
      </w:r>
      <w:r>
        <w:t>розвитку</w:t>
      </w:r>
      <w:r w:rsidR="008F36B0" w:rsidRPr="00F42A46">
        <w:t xml:space="preserve"> певних </w:t>
      </w:r>
      <w:r>
        <w:t>видів комунікацій</w:t>
      </w:r>
      <w:r w:rsidR="008F36B0" w:rsidRPr="00F42A46">
        <w:t xml:space="preserve"> у </w:t>
      </w:r>
      <w:proofErr w:type="spellStart"/>
      <w:r w:rsidR="008F36B0" w:rsidRPr="00F42A46">
        <w:t>зв᾽язку</w:t>
      </w:r>
      <w:proofErr w:type="spellEnd"/>
      <w:r w:rsidR="008F36B0" w:rsidRPr="00F42A46">
        <w:t xml:space="preserve"> із дією протиепідемічних обмежень, </w:t>
      </w:r>
      <w:proofErr w:type="spellStart"/>
      <w:r w:rsidR="008F36B0" w:rsidRPr="00F42A46">
        <w:t>пов᾽язаних</w:t>
      </w:r>
      <w:proofErr w:type="spellEnd"/>
      <w:r w:rsidR="008F36B0" w:rsidRPr="00F42A46">
        <w:t xml:space="preserve"> із поширенням </w:t>
      </w:r>
      <w:proofErr w:type="spellStart"/>
      <w:r w:rsidR="008F36B0" w:rsidRPr="00F42A46">
        <w:t>коронавірусної</w:t>
      </w:r>
      <w:proofErr w:type="spellEnd"/>
      <w:r w:rsidR="008F36B0" w:rsidRPr="00F42A46">
        <w:t xml:space="preserve"> інфекції </w:t>
      </w:r>
      <w:r w:rsidR="008F36B0" w:rsidRPr="00F42A46">
        <w:rPr>
          <w:lang w:val="en-US"/>
        </w:rPr>
        <w:t>COVID</w:t>
      </w:r>
      <w:r w:rsidR="008F36B0" w:rsidRPr="00F42A46">
        <w:t xml:space="preserve"> 19. </w:t>
      </w:r>
    </w:p>
    <w:p w14:paraId="3DDDDAD8" w14:textId="4C664FA1" w:rsidR="00734010" w:rsidRPr="00F42A46" w:rsidRDefault="00734010" w:rsidP="00734010">
      <w:pPr>
        <w:autoSpaceDE w:val="0"/>
        <w:autoSpaceDN w:val="0"/>
        <w:adjustRightInd w:val="0"/>
        <w:ind w:firstLine="709"/>
        <w:jc w:val="both"/>
      </w:pPr>
      <w:r w:rsidRPr="00F42A46">
        <w:rPr>
          <w:lang w:eastAsia="uk-UA"/>
        </w:rPr>
        <w:t xml:space="preserve">Недостатній рівень розвитку цифрової інфраструктури громади, </w:t>
      </w:r>
      <w:r w:rsidRPr="00F42A46">
        <w:t>активності та цифрової грамотності мешканців.</w:t>
      </w:r>
    </w:p>
    <w:p w14:paraId="2EDDACF9" w14:textId="77777777" w:rsidR="00734010" w:rsidRPr="00F42A46" w:rsidRDefault="00734010" w:rsidP="00734010">
      <w:pPr>
        <w:autoSpaceDE w:val="0"/>
        <w:autoSpaceDN w:val="0"/>
        <w:adjustRightInd w:val="0"/>
        <w:ind w:firstLine="709"/>
        <w:jc w:val="both"/>
      </w:pPr>
      <w:r w:rsidRPr="00F42A46">
        <w:t xml:space="preserve">Відсутність єдиного центру комплексної координації ситуацій та оперативного реагування з усіма оперативними службами міста. </w:t>
      </w:r>
    </w:p>
    <w:p w14:paraId="6FCED9D3" w14:textId="16C94C9A" w:rsidR="00036903" w:rsidRPr="00F42A46" w:rsidRDefault="00734010" w:rsidP="00734010">
      <w:pPr>
        <w:suppressAutoHyphens w:val="0"/>
        <w:ind w:firstLine="709"/>
        <w:jc w:val="both"/>
        <w:rPr>
          <w:lang w:eastAsia="uk-UA"/>
        </w:rPr>
      </w:pPr>
      <w:r w:rsidRPr="00F42A46">
        <w:t xml:space="preserve">Відсутність електронних сервісів надання </w:t>
      </w:r>
      <w:r w:rsidR="00F42A46" w:rsidRPr="00F42A46">
        <w:t>муніципальних</w:t>
      </w:r>
      <w:r w:rsidRPr="00F42A46">
        <w:t xml:space="preserve"> послуг</w:t>
      </w:r>
      <w:r w:rsidR="00036903" w:rsidRPr="00F42A46">
        <w:rPr>
          <w:lang w:eastAsia="uk-UA"/>
        </w:rPr>
        <w:t>.</w:t>
      </w:r>
    </w:p>
    <w:p w14:paraId="37F610C5" w14:textId="77777777" w:rsidR="0044583E" w:rsidRPr="00F42A46" w:rsidRDefault="0044583E" w:rsidP="00F16E22">
      <w:pPr>
        <w:autoSpaceDE w:val="0"/>
        <w:autoSpaceDN w:val="0"/>
        <w:adjustRightInd w:val="0"/>
        <w:ind w:firstLine="567"/>
        <w:jc w:val="both"/>
        <w:rPr>
          <w:b/>
          <w:bCs/>
          <w:lang w:eastAsia="uk-UA"/>
        </w:rPr>
      </w:pPr>
    </w:p>
    <w:p w14:paraId="7F1B79D2" w14:textId="2DF107E5" w:rsidR="00036903" w:rsidRPr="00F42A46" w:rsidRDefault="00036903" w:rsidP="00F77FE7">
      <w:pPr>
        <w:autoSpaceDE w:val="0"/>
        <w:autoSpaceDN w:val="0"/>
        <w:adjustRightInd w:val="0"/>
        <w:ind w:firstLine="567"/>
        <w:jc w:val="both"/>
        <w:rPr>
          <w:color w:val="FF0000"/>
        </w:rPr>
      </w:pPr>
      <w:r w:rsidRPr="00F42A46">
        <w:rPr>
          <w:b/>
          <w:bCs/>
          <w:lang w:eastAsia="uk-UA"/>
        </w:rPr>
        <w:t xml:space="preserve">Мета: </w:t>
      </w:r>
      <w:r w:rsidR="00F16E22" w:rsidRPr="00F42A46">
        <w:t xml:space="preserve">розвиток електронного урядування та електронної демократії, сучасних інформаційних технологій, </w:t>
      </w:r>
      <w:r w:rsidRPr="00F42A46">
        <w:rPr>
          <w:lang w:eastAsia="uk-UA"/>
        </w:rPr>
        <w:t>як</w:t>
      </w:r>
      <w:r w:rsidR="00CD309F" w:rsidRPr="00F42A46">
        <w:rPr>
          <w:lang w:eastAsia="uk-UA"/>
        </w:rPr>
        <w:t>існе</w:t>
      </w:r>
      <w:r w:rsidRPr="00F42A46">
        <w:rPr>
          <w:lang w:eastAsia="uk-UA"/>
        </w:rPr>
        <w:t xml:space="preserve"> надання адміністративних послуг</w:t>
      </w:r>
      <w:r w:rsidRPr="00F42A46">
        <w:rPr>
          <w:color w:val="FF0000"/>
        </w:rPr>
        <w:t>.</w:t>
      </w:r>
    </w:p>
    <w:p w14:paraId="5C1D6FE3" w14:textId="77777777" w:rsidR="00036903" w:rsidRPr="00F42A46" w:rsidRDefault="00036903" w:rsidP="005A5048">
      <w:pPr>
        <w:spacing w:before="120"/>
        <w:jc w:val="both"/>
        <w:rPr>
          <w:b/>
          <w:bCs/>
        </w:rPr>
      </w:pPr>
      <w:r w:rsidRPr="00F42A46">
        <w:rPr>
          <w:b/>
          <w:bCs/>
        </w:rPr>
        <w:t>Пріоритетні завдання.</w:t>
      </w:r>
    </w:p>
    <w:p w14:paraId="53BE37CC" w14:textId="5F48F464" w:rsidR="008F36B0" w:rsidRPr="00F42A46" w:rsidRDefault="008F36B0" w:rsidP="008F36B0">
      <w:pPr>
        <w:ind w:firstLine="709"/>
        <w:jc w:val="both"/>
      </w:pPr>
      <w:r w:rsidRPr="00F42A46">
        <w:t>Покращення інформаційного забезпечення мешканців громади, залучення громадськості до вирішення питань місцевого значення.</w:t>
      </w:r>
    </w:p>
    <w:p w14:paraId="34CCE0B2" w14:textId="77777777" w:rsidR="00F16E22" w:rsidRPr="00F42A46" w:rsidRDefault="00F16E22" w:rsidP="008F1384">
      <w:pPr>
        <w:ind w:firstLine="709"/>
      </w:pPr>
      <w:r w:rsidRPr="00F42A46">
        <w:t>Вдосконалення елементів електронного урядування.</w:t>
      </w:r>
    </w:p>
    <w:p w14:paraId="2C6DB69B" w14:textId="78B74BCA" w:rsidR="00F16E22" w:rsidRPr="00B92765" w:rsidRDefault="00F16E22" w:rsidP="00B92765">
      <w:pPr>
        <w:ind w:firstLine="709"/>
      </w:pPr>
      <w:r w:rsidRPr="00F42A46">
        <w:t>Розвиток інформаційних технологій та інформаційних систем.</w:t>
      </w:r>
    </w:p>
    <w:p w14:paraId="41956051" w14:textId="20DC5B81" w:rsidR="00036903" w:rsidRPr="00301F88" w:rsidRDefault="00F16E22" w:rsidP="00F77FE7">
      <w:pPr>
        <w:ind w:firstLine="709"/>
      </w:pPr>
      <w:r w:rsidRPr="00301F88">
        <w:t xml:space="preserve"> </w:t>
      </w:r>
    </w:p>
    <w:tbl>
      <w:tblPr>
        <w:tblW w:w="10036" w:type="dxa"/>
        <w:tblInd w:w="-5" w:type="dxa"/>
        <w:tblLayout w:type="fixed"/>
        <w:tblLook w:val="0000" w:firstRow="0" w:lastRow="0" w:firstColumn="0" w:lastColumn="0" w:noHBand="0" w:noVBand="0"/>
      </w:tblPr>
      <w:tblGrid>
        <w:gridCol w:w="3686"/>
        <w:gridCol w:w="1843"/>
        <w:gridCol w:w="1984"/>
        <w:gridCol w:w="2523"/>
      </w:tblGrid>
      <w:tr w:rsidR="00093C6E" w:rsidRPr="00301F88" w14:paraId="48DA141C" w14:textId="77777777" w:rsidTr="00050BA3">
        <w:tc>
          <w:tcPr>
            <w:tcW w:w="3686" w:type="dxa"/>
            <w:tcBorders>
              <w:top w:val="single" w:sz="4" w:space="0" w:color="000000"/>
              <w:left w:val="single" w:sz="4" w:space="0" w:color="000000"/>
              <w:bottom w:val="single" w:sz="4" w:space="0" w:color="000000"/>
            </w:tcBorders>
          </w:tcPr>
          <w:p w14:paraId="1A9CE2D0" w14:textId="77777777" w:rsidR="00093C6E" w:rsidRPr="00301F88" w:rsidRDefault="00093C6E" w:rsidP="00B01849">
            <w:pPr>
              <w:ind w:firstLine="709"/>
              <w:jc w:val="both"/>
              <w:rPr>
                <w:b/>
                <w:bCs/>
              </w:rPr>
            </w:pPr>
            <w:r w:rsidRPr="00301F88">
              <w:rPr>
                <w:b/>
                <w:bCs/>
              </w:rPr>
              <w:t>Зміст заходу</w:t>
            </w:r>
          </w:p>
        </w:tc>
        <w:tc>
          <w:tcPr>
            <w:tcW w:w="1843" w:type="dxa"/>
            <w:tcBorders>
              <w:top w:val="single" w:sz="4" w:space="0" w:color="000000"/>
              <w:left w:val="single" w:sz="4" w:space="0" w:color="000000"/>
              <w:bottom w:val="single" w:sz="4" w:space="0" w:color="000000"/>
            </w:tcBorders>
          </w:tcPr>
          <w:p w14:paraId="0FB601CF" w14:textId="77777777" w:rsidR="00093C6E" w:rsidRPr="00301F88" w:rsidRDefault="00093C6E" w:rsidP="00403501">
            <w:pPr>
              <w:rPr>
                <w:b/>
                <w:bCs/>
              </w:rPr>
            </w:pPr>
            <w:r w:rsidRPr="00301F88">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5470172C" w14:textId="77777777" w:rsidR="00093C6E" w:rsidRPr="00301F88" w:rsidRDefault="00093C6E" w:rsidP="00B01849">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6B35DCEE" w14:textId="77777777" w:rsidR="00093C6E" w:rsidRPr="00301F88" w:rsidRDefault="00093C6E" w:rsidP="00B01849">
            <w:pPr>
              <w:jc w:val="center"/>
              <w:rPr>
                <w:b/>
                <w:bCs/>
                <w:lang w:eastAsia="ru-RU"/>
              </w:rPr>
            </w:pPr>
            <w:r w:rsidRPr="00301F88">
              <w:rPr>
                <w:b/>
                <w:bCs/>
                <w:lang w:eastAsia="ru-RU"/>
              </w:rPr>
              <w:t xml:space="preserve">Індикатори </w:t>
            </w:r>
          </w:p>
          <w:p w14:paraId="0C699086" w14:textId="77777777" w:rsidR="00093C6E" w:rsidRPr="00301F88" w:rsidRDefault="00093C6E" w:rsidP="00B01849">
            <w:pPr>
              <w:jc w:val="center"/>
              <w:rPr>
                <w:b/>
                <w:bCs/>
              </w:rPr>
            </w:pPr>
            <w:r w:rsidRPr="00301F88">
              <w:rPr>
                <w:b/>
                <w:bCs/>
                <w:lang w:eastAsia="ru-RU"/>
              </w:rPr>
              <w:t>виконання</w:t>
            </w:r>
          </w:p>
        </w:tc>
      </w:tr>
      <w:tr w:rsidR="00093C6E" w:rsidRPr="00301F88" w14:paraId="7673AC03" w14:textId="77777777" w:rsidTr="00050BA3">
        <w:tc>
          <w:tcPr>
            <w:tcW w:w="3686" w:type="dxa"/>
            <w:tcBorders>
              <w:top w:val="single" w:sz="4" w:space="0" w:color="000000"/>
              <w:left w:val="single" w:sz="4" w:space="0" w:color="000000"/>
              <w:bottom w:val="single" w:sz="4" w:space="0" w:color="000000"/>
            </w:tcBorders>
          </w:tcPr>
          <w:p w14:paraId="71424F2F" w14:textId="2EABA6F9" w:rsidR="00093C6E" w:rsidRPr="00F42A46" w:rsidRDefault="00093C6E" w:rsidP="008F36B0">
            <w:pPr>
              <w:jc w:val="both"/>
              <w:rPr>
                <w:b/>
                <w:bCs/>
              </w:rPr>
            </w:pPr>
            <w:r w:rsidRPr="00F42A46">
              <w:t xml:space="preserve">Забезпечення всебічного та об’єктивного висвітлення </w:t>
            </w:r>
            <w:r w:rsidR="008F36B0" w:rsidRPr="00F42A46">
              <w:t xml:space="preserve">економічного, господарського, культурного, соціального життя територіальної громади </w:t>
            </w:r>
          </w:p>
        </w:tc>
        <w:tc>
          <w:tcPr>
            <w:tcW w:w="1843" w:type="dxa"/>
            <w:tcBorders>
              <w:top w:val="single" w:sz="4" w:space="0" w:color="000000"/>
              <w:left w:val="single" w:sz="4" w:space="0" w:color="000000"/>
              <w:bottom w:val="single" w:sz="4" w:space="0" w:color="000000"/>
            </w:tcBorders>
          </w:tcPr>
          <w:p w14:paraId="17E4B630" w14:textId="77777777" w:rsidR="00093C6E" w:rsidRPr="00F42A46" w:rsidRDefault="00093C6E" w:rsidP="00403501">
            <w:pPr>
              <w:snapToGrid w:val="0"/>
              <w:jc w:val="center"/>
              <w:rPr>
                <w:b/>
                <w:bCs/>
              </w:rPr>
            </w:pPr>
            <w:r w:rsidRPr="00F42A46">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C2E0982" w14:textId="77777777" w:rsidR="00093C6E" w:rsidRPr="00F42A46" w:rsidRDefault="00093C6E" w:rsidP="00B01849">
            <w:pPr>
              <w:jc w:val="center"/>
              <w:rPr>
                <w:b/>
                <w:bCs/>
              </w:rPr>
            </w:pPr>
          </w:p>
        </w:tc>
        <w:tc>
          <w:tcPr>
            <w:tcW w:w="2523" w:type="dxa"/>
            <w:tcBorders>
              <w:top w:val="single" w:sz="4" w:space="0" w:color="000000"/>
              <w:left w:val="single" w:sz="4" w:space="0" w:color="000000"/>
              <w:bottom w:val="single" w:sz="4" w:space="0" w:color="000000"/>
              <w:right w:val="single" w:sz="4" w:space="0" w:color="000000"/>
            </w:tcBorders>
          </w:tcPr>
          <w:p w14:paraId="4D2F914C" w14:textId="77777777" w:rsidR="00093C6E" w:rsidRPr="00F42A46" w:rsidRDefault="00093C6E" w:rsidP="00437CF6">
            <w:r w:rsidRPr="00F42A46">
              <w:t>Кількість інформаційних матеріалів – 2000 од.</w:t>
            </w:r>
          </w:p>
          <w:p w14:paraId="34E5FEFB" w14:textId="77777777" w:rsidR="00093C6E" w:rsidRPr="00F42A46" w:rsidRDefault="00093C6E" w:rsidP="00437CF6"/>
        </w:tc>
      </w:tr>
      <w:tr w:rsidR="00093C6E" w:rsidRPr="00301F88" w14:paraId="260DD224" w14:textId="77777777" w:rsidTr="00050BA3">
        <w:tc>
          <w:tcPr>
            <w:tcW w:w="3686" w:type="dxa"/>
            <w:tcBorders>
              <w:top w:val="single" w:sz="4" w:space="0" w:color="000000"/>
              <w:left w:val="single" w:sz="4" w:space="0" w:color="000000"/>
              <w:bottom w:val="single" w:sz="4" w:space="0" w:color="000000"/>
            </w:tcBorders>
          </w:tcPr>
          <w:p w14:paraId="4E9ADE35" w14:textId="77777777" w:rsidR="00093C6E" w:rsidRPr="00F42A46" w:rsidRDefault="00093C6E" w:rsidP="00FB582E">
            <w:pPr>
              <w:snapToGrid w:val="0"/>
              <w:jc w:val="both"/>
            </w:pPr>
            <w:r w:rsidRPr="00F42A46">
              <w:t>Підтримка громадських ініціатив та сприяння розвитку інституцій громадянського суспільства</w:t>
            </w:r>
          </w:p>
        </w:tc>
        <w:tc>
          <w:tcPr>
            <w:tcW w:w="1843" w:type="dxa"/>
            <w:tcBorders>
              <w:top w:val="single" w:sz="4" w:space="0" w:color="000000"/>
              <w:left w:val="single" w:sz="4" w:space="0" w:color="000000"/>
              <w:bottom w:val="single" w:sz="4" w:space="0" w:color="000000"/>
            </w:tcBorders>
          </w:tcPr>
          <w:p w14:paraId="264B7F7B" w14:textId="77777777" w:rsidR="00093C6E" w:rsidRPr="00F42A46" w:rsidRDefault="00093C6E" w:rsidP="007C3B07">
            <w:pPr>
              <w:snapToGrid w:val="0"/>
              <w:jc w:val="center"/>
            </w:pPr>
            <w:r w:rsidRPr="00F42A46">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9665E90" w14:textId="77777777" w:rsidR="00093C6E" w:rsidRPr="00F42A46"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7467BBA" w14:textId="6A5C9C95" w:rsidR="00093C6E" w:rsidRPr="00F42A46" w:rsidRDefault="00093C6E" w:rsidP="00437CF6">
            <w:r w:rsidRPr="00F42A46">
              <w:t>Підтримка  громадських ініціатив –</w:t>
            </w:r>
            <w:r w:rsidR="008D6F96" w:rsidRPr="00F42A46">
              <w:t xml:space="preserve"> </w:t>
            </w:r>
            <w:r w:rsidRPr="00F42A46">
              <w:t xml:space="preserve">10 од. </w:t>
            </w:r>
          </w:p>
          <w:p w14:paraId="56055800" w14:textId="77777777" w:rsidR="00093C6E" w:rsidRPr="00F42A46" w:rsidRDefault="00093C6E" w:rsidP="00437CF6">
            <w:r w:rsidRPr="00F42A46">
              <w:t>Засідання громадської ради – 10 од.</w:t>
            </w:r>
          </w:p>
        </w:tc>
      </w:tr>
      <w:tr w:rsidR="00093C6E" w:rsidRPr="00301F88" w14:paraId="4A33481B" w14:textId="77777777" w:rsidTr="00050BA3">
        <w:tc>
          <w:tcPr>
            <w:tcW w:w="3686" w:type="dxa"/>
            <w:tcBorders>
              <w:top w:val="single" w:sz="4" w:space="0" w:color="000000"/>
              <w:left w:val="single" w:sz="4" w:space="0" w:color="000000"/>
              <w:bottom w:val="single" w:sz="4" w:space="0" w:color="000000"/>
            </w:tcBorders>
          </w:tcPr>
          <w:p w14:paraId="7B437642" w14:textId="5636502D" w:rsidR="00093C6E" w:rsidRPr="00F42A46" w:rsidRDefault="00093C6E" w:rsidP="00F073F6">
            <w:pPr>
              <w:snapToGrid w:val="0"/>
              <w:jc w:val="both"/>
            </w:pPr>
            <w:r w:rsidRPr="00F42A46">
              <w:t xml:space="preserve">Проведення </w:t>
            </w:r>
            <w:r w:rsidR="004F02B2" w:rsidRPr="00F42A46">
              <w:t xml:space="preserve">консультацій з громадськістю з важливих питань життєдіяльності </w:t>
            </w:r>
            <w:r w:rsidR="00F073F6" w:rsidRPr="00F42A46">
              <w:t>громади</w:t>
            </w:r>
          </w:p>
        </w:tc>
        <w:tc>
          <w:tcPr>
            <w:tcW w:w="1843" w:type="dxa"/>
            <w:tcBorders>
              <w:top w:val="single" w:sz="4" w:space="0" w:color="000000"/>
              <w:left w:val="single" w:sz="4" w:space="0" w:color="000000"/>
              <w:bottom w:val="single" w:sz="4" w:space="0" w:color="000000"/>
            </w:tcBorders>
          </w:tcPr>
          <w:p w14:paraId="661CB13E" w14:textId="77777777" w:rsidR="00093C6E" w:rsidRPr="00F42A46" w:rsidRDefault="00093C6E" w:rsidP="00403501">
            <w:pPr>
              <w:snapToGrid w:val="0"/>
              <w:jc w:val="center"/>
            </w:pPr>
            <w:r w:rsidRPr="00F42A46">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75C88DAF" w14:textId="77777777" w:rsidR="00093C6E" w:rsidRPr="00F42A46"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9F05D93" w14:textId="086E40F9" w:rsidR="004F02B2" w:rsidRPr="00F42A46" w:rsidRDefault="004F02B2" w:rsidP="00437CF6">
            <w:r w:rsidRPr="00F42A46">
              <w:t>Консультації у формі відкрит</w:t>
            </w:r>
            <w:r w:rsidR="008F36B0" w:rsidRPr="00F42A46">
              <w:t>ого громадського обговорення – 8</w:t>
            </w:r>
            <w:r w:rsidRPr="00F42A46">
              <w:t xml:space="preserve"> од. </w:t>
            </w:r>
          </w:p>
          <w:p w14:paraId="65FD870F" w14:textId="77777777" w:rsidR="00093C6E" w:rsidRPr="00F42A46" w:rsidRDefault="004F02B2" w:rsidP="00437CF6">
            <w:r w:rsidRPr="00F42A46">
              <w:t>Кількість учасників громадських обговорень – 1 тис. осіб.</w:t>
            </w:r>
          </w:p>
        </w:tc>
      </w:tr>
      <w:tr w:rsidR="00B92765" w:rsidRPr="00301F88" w14:paraId="721C82C2" w14:textId="77777777" w:rsidTr="00050BA3">
        <w:tc>
          <w:tcPr>
            <w:tcW w:w="3686" w:type="dxa"/>
            <w:tcBorders>
              <w:top w:val="single" w:sz="4" w:space="0" w:color="000000"/>
              <w:left w:val="single" w:sz="4" w:space="0" w:color="000000"/>
              <w:bottom w:val="single" w:sz="4" w:space="0" w:color="000000"/>
            </w:tcBorders>
          </w:tcPr>
          <w:p w14:paraId="7F87D424" w14:textId="7108696D" w:rsidR="00B92765" w:rsidRPr="00F42A46" w:rsidRDefault="00B92765" w:rsidP="0044583E">
            <w:pPr>
              <w:snapToGrid w:val="0"/>
              <w:jc w:val="both"/>
            </w:pPr>
            <w:r w:rsidRPr="00F42A46">
              <w:t>Придбання обладнання для системи відеоспостереження</w:t>
            </w:r>
            <w:r w:rsidR="0044583E" w:rsidRPr="00F42A46">
              <w:t xml:space="preserve"> за громадськими місцями, дорожнім рухом</w:t>
            </w:r>
          </w:p>
        </w:tc>
        <w:tc>
          <w:tcPr>
            <w:tcW w:w="1843" w:type="dxa"/>
            <w:tcBorders>
              <w:top w:val="single" w:sz="4" w:space="0" w:color="000000"/>
              <w:left w:val="single" w:sz="4" w:space="0" w:color="000000"/>
              <w:bottom w:val="single" w:sz="4" w:space="0" w:color="000000"/>
            </w:tcBorders>
          </w:tcPr>
          <w:p w14:paraId="3B31E0C0" w14:textId="77777777" w:rsidR="00FD78D6" w:rsidRPr="00F42A46" w:rsidRDefault="00FD78D6" w:rsidP="00FD78D6">
            <w:pPr>
              <w:jc w:val="center"/>
            </w:pPr>
            <w:r w:rsidRPr="00F42A46">
              <w:t xml:space="preserve">Виконавчий комітет міської ради, </w:t>
            </w:r>
          </w:p>
          <w:p w14:paraId="18E27858" w14:textId="30DA0505" w:rsidR="00B92765" w:rsidRPr="00F42A46" w:rsidRDefault="00FD78D6" w:rsidP="00FD78D6">
            <w:pPr>
              <w:snapToGrid w:val="0"/>
              <w:jc w:val="center"/>
            </w:pPr>
            <w:r w:rsidRPr="00F42A46">
              <w:t>ХМКП «</w:t>
            </w:r>
            <w:proofErr w:type="spellStart"/>
            <w:r w:rsidRPr="00F42A46">
              <w:t>Хмельницьк-інфоцентр</w:t>
            </w:r>
            <w:proofErr w:type="spellEnd"/>
            <w:r w:rsidRPr="00F42A46">
              <w:t>»</w:t>
            </w:r>
          </w:p>
        </w:tc>
        <w:tc>
          <w:tcPr>
            <w:tcW w:w="1984" w:type="dxa"/>
            <w:tcBorders>
              <w:top w:val="single" w:sz="4" w:space="0" w:color="000000"/>
              <w:left w:val="single" w:sz="4" w:space="0" w:color="000000"/>
              <w:bottom w:val="single" w:sz="4" w:space="0" w:color="000000"/>
              <w:right w:val="single" w:sz="4" w:space="0" w:color="000000"/>
            </w:tcBorders>
          </w:tcPr>
          <w:p w14:paraId="432F86D5" w14:textId="7127E00F" w:rsidR="00B92765" w:rsidRPr="00F42A46" w:rsidRDefault="00FD78D6" w:rsidP="00FD78D6">
            <w:pPr>
              <w:snapToGrid w:val="0"/>
            </w:pPr>
            <w:r w:rsidRPr="00F42A46">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1154826E" w14:textId="5DEE4AB8" w:rsidR="00FD78D6" w:rsidRPr="00F42A46" w:rsidRDefault="00FD78D6" w:rsidP="00187C90">
            <w:r w:rsidRPr="002823C3">
              <w:t xml:space="preserve">Кількість встановлених відеокамер </w:t>
            </w:r>
            <w:r w:rsidR="002823C3" w:rsidRPr="002823C3">
              <w:t>–</w:t>
            </w:r>
            <w:r w:rsidRPr="002823C3">
              <w:t xml:space="preserve"> </w:t>
            </w:r>
            <w:r w:rsidR="002823C3" w:rsidRPr="002823C3">
              <w:t>40 од.</w:t>
            </w:r>
          </w:p>
        </w:tc>
      </w:tr>
      <w:tr w:rsidR="0044583E" w:rsidRPr="00301F88" w14:paraId="1B46758A" w14:textId="77777777" w:rsidTr="00050BA3">
        <w:tc>
          <w:tcPr>
            <w:tcW w:w="3686" w:type="dxa"/>
            <w:tcBorders>
              <w:top w:val="single" w:sz="4" w:space="0" w:color="000000"/>
              <w:left w:val="single" w:sz="4" w:space="0" w:color="000000"/>
              <w:bottom w:val="single" w:sz="4" w:space="0" w:color="000000"/>
            </w:tcBorders>
            <w:vAlign w:val="center"/>
          </w:tcPr>
          <w:p w14:paraId="774D40B7" w14:textId="1BB39A8A" w:rsidR="0044583E" w:rsidRPr="00F42A46" w:rsidRDefault="0044583E" w:rsidP="002823C3">
            <w:pPr>
              <w:snapToGrid w:val="0"/>
              <w:jc w:val="both"/>
            </w:pPr>
            <w:r w:rsidRPr="002823C3">
              <w:t xml:space="preserve">Придбання обладнання для моніторингового центру та створення робочих місць колективного управління, контролю та швидкого реагування за безпекою </w:t>
            </w:r>
          </w:p>
        </w:tc>
        <w:tc>
          <w:tcPr>
            <w:tcW w:w="1843" w:type="dxa"/>
            <w:tcBorders>
              <w:top w:val="single" w:sz="4" w:space="0" w:color="000000"/>
              <w:left w:val="single" w:sz="4" w:space="0" w:color="000000"/>
              <w:bottom w:val="single" w:sz="4" w:space="0" w:color="000000"/>
            </w:tcBorders>
          </w:tcPr>
          <w:p w14:paraId="2568C5C4" w14:textId="77777777" w:rsidR="0044583E" w:rsidRPr="00F42A46" w:rsidRDefault="0044583E" w:rsidP="0044583E">
            <w:pPr>
              <w:jc w:val="center"/>
            </w:pPr>
            <w:r w:rsidRPr="00F42A46">
              <w:t xml:space="preserve">Виконавчий комітет міської ради, </w:t>
            </w:r>
          </w:p>
          <w:p w14:paraId="69B8924E" w14:textId="3F77B211" w:rsidR="0044583E" w:rsidRPr="00F42A46" w:rsidRDefault="0044583E" w:rsidP="0044583E">
            <w:pPr>
              <w:jc w:val="center"/>
            </w:pPr>
            <w:r w:rsidRPr="00F42A46">
              <w:t>ХМКП «</w:t>
            </w:r>
            <w:proofErr w:type="spellStart"/>
            <w:r w:rsidRPr="00F42A46">
              <w:t>Хмельницьк-інфоцентр</w:t>
            </w:r>
            <w:proofErr w:type="spellEnd"/>
            <w:r w:rsidRPr="00F42A46">
              <w:t>»</w:t>
            </w:r>
          </w:p>
        </w:tc>
        <w:tc>
          <w:tcPr>
            <w:tcW w:w="1984" w:type="dxa"/>
            <w:tcBorders>
              <w:top w:val="single" w:sz="4" w:space="0" w:color="000000"/>
              <w:left w:val="single" w:sz="4" w:space="0" w:color="000000"/>
              <w:bottom w:val="single" w:sz="4" w:space="0" w:color="000000"/>
              <w:right w:val="single" w:sz="4" w:space="0" w:color="000000"/>
            </w:tcBorders>
          </w:tcPr>
          <w:p w14:paraId="68D1B4D7" w14:textId="6DF7030D" w:rsidR="0044583E" w:rsidRPr="00F42A46" w:rsidRDefault="0044583E" w:rsidP="0044583E">
            <w:pPr>
              <w:snapToGrid w:val="0"/>
            </w:pPr>
            <w:r w:rsidRPr="00F42A46">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58627A99" w14:textId="15098502" w:rsidR="0044583E" w:rsidRPr="00F42A46" w:rsidRDefault="0044583E" w:rsidP="0044583E">
            <w:r w:rsidRPr="00F42A46">
              <w:t>Кількість облаштованих робочих місць – 3</w:t>
            </w:r>
          </w:p>
          <w:p w14:paraId="50139BA2" w14:textId="77777777" w:rsidR="0044583E" w:rsidRPr="00F42A46" w:rsidRDefault="0044583E" w:rsidP="0044583E"/>
        </w:tc>
      </w:tr>
      <w:tr w:rsidR="003F4253" w:rsidRPr="00301F88" w14:paraId="61CF7E03" w14:textId="77777777" w:rsidTr="00E95943">
        <w:tc>
          <w:tcPr>
            <w:tcW w:w="3686" w:type="dxa"/>
            <w:tcBorders>
              <w:top w:val="single" w:sz="4" w:space="0" w:color="auto"/>
              <w:left w:val="single" w:sz="4" w:space="0" w:color="auto"/>
              <w:bottom w:val="single" w:sz="4" w:space="0" w:color="auto"/>
              <w:right w:val="single" w:sz="4" w:space="0" w:color="auto"/>
            </w:tcBorders>
          </w:tcPr>
          <w:p w14:paraId="111C0C51" w14:textId="00152A21" w:rsidR="003F4253" w:rsidRPr="006B67A8" w:rsidRDefault="003F4253" w:rsidP="000F0385">
            <w:pPr>
              <w:jc w:val="both"/>
              <w:rPr>
                <w:color w:val="FF0000"/>
              </w:rPr>
            </w:pPr>
            <w:r w:rsidRPr="00F42A46">
              <w:t>Збільшення кількості адміністративних послуг, які можуть надаватися через управління адміністративних послуг</w:t>
            </w:r>
            <w:r>
              <w:t xml:space="preserve"> </w:t>
            </w:r>
          </w:p>
        </w:tc>
        <w:tc>
          <w:tcPr>
            <w:tcW w:w="1843" w:type="dxa"/>
            <w:tcBorders>
              <w:top w:val="single" w:sz="4" w:space="0" w:color="auto"/>
              <w:left w:val="single" w:sz="4" w:space="0" w:color="auto"/>
              <w:bottom w:val="single" w:sz="4" w:space="0" w:color="auto"/>
              <w:right w:val="single" w:sz="4" w:space="0" w:color="auto"/>
            </w:tcBorders>
          </w:tcPr>
          <w:p w14:paraId="7C1145EE" w14:textId="77777777" w:rsidR="003F4253" w:rsidRPr="00F42A46" w:rsidRDefault="003F4253" w:rsidP="00E95943">
            <w:pPr>
              <w:jc w:val="center"/>
            </w:pPr>
            <w:r w:rsidRPr="00F42A46">
              <w:t xml:space="preserve">Управління </w:t>
            </w:r>
            <w:proofErr w:type="spellStart"/>
            <w:r w:rsidRPr="00F42A46">
              <w:t>адміністратив</w:t>
            </w:r>
            <w:proofErr w:type="spellEnd"/>
            <w:r>
              <w:t>-</w:t>
            </w:r>
          </w:p>
          <w:p w14:paraId="3DB4B8BE" w14:textId="77777777" w:rsidR="003F4253" w:rsidRPr="00F42A46" w:rsidRDefault="003F4253" w:rsidP="00E95943">
            <w:pPr>
              <w:jc w:val="center"/>
            </w:pPr>
            <w:r w:rsidRPr="00F42A46">
              <w:t>них послуг</w:t>
            </w:r>
          </w:p>
        </w:tc>
        <w:tc>
          <w:tcPr>
            <w:tcW w:w="1984" w:type="dxa"/>
            <w:tcBorders>
              <w:top w:val="single" w:sz="4" w:space="0" w:color="auto"/>
              <w:left w:val="single" w:sz="4" w:space="0" w:color="auto"/>
              <w:bottom w:val="single" w:sz="4" w:space="0" w:color="auto"/>
              <w:right w:val="single" w:sz="4" w:space="0" w:color="auto"/>
            </w:tcBorders>
          </w:tcPr>
          <w:p w14:paraId="59201F79" w14:textId="77777777" w:rsidR="003F4253" w:rsidRPr="00F42A46" w:rsidRDefault="003F4253" w:rsidP="00E95943">
            <w:pPr>
              <w:jc w:val="center"/>
            </w:pPr>
          </w:p>
        </w:tc>
        <w:tc>
          <w:tcPr>
            <w:tcW w:w="2523" w:type="dxa"/>
            <w:tcBorders>
              <w:top w:val="single" w:sz="4" w:space="0" w:color="auto"/>
              <w:left w:val="single" w:sz="4" w:space="0" w:color="auto"/>
              <w:bottom w:val="single" w:sz="4" w:space="0" w:color="auto"/>
              <w:right w:val="single" w:sz="4" w:space="0" w:color="auto"/>
            </w:tcBorders>
          </w:tcPr>
          <w:p w14:paraId="4064459D" w14:textId="77777777" w:rsidR="003F4253" w:rsidRPr="00F42A46" w:rsidRDefault="003F4253" w:rsidP="00E95943">
            <w:r w:rsidRPr="00F42A46">
              <w:t xml:space="preserve">Розширення спектру послуг </w:t>
            </w:r>
          </w:p>
        </w:tc>
      </w:tr>
      <w:tr w:rsidR="0093398D" w:rsidRPr="00301F88" w14:paraId="28A208CC" w14:textId="77777777" w:rsidTr="003F4253">
        <w:tc>
          <w:tcPr>
            <w:tcW w:w="3686" w:type="dxa"/>
            <w:tcBorders>
              <w:top w:val="single" w:sz="4" w:space="0" w:color="000000"/>
              <w:left w:val="single" w:sz="4" w:space="0" w:color="000000"/>
              <w:bottom w:val="single" w:sz="4" w:space="0" w:color="000000"/>
            </w:tcBorders>
          </w:tcPr>
          <w:p w14:paraId="103C2813" w14:textId="143FDEB7" w:rsidR="0093398D" w:rsidRPr="00F42A46" w:rsidRDefault="0093398D" w:rsidP="0093398D">
            <w:pPr>
              <w:snapToGrid w:val="0"/>
              <w:jc w:val="both"/>
            </w:pPr>
            <w:r w:rsidRPr="00F42A46">
              <w:t>Збільшення кількості електронних публічних послуг, підключення до системи електронної взаємодії державних електронних інформаційних ресурсів</w:t>
            </w:r>
          </w:p>
        </w:tc>
        <w:tc>
          <w:tcPr>
            <w:tcW w:w="1843" w:type="dxa"/>
            <w:tcBorders>
              <w:top w:val="single" w:sz="4" w:space="0" w:color="000000"/>
              <w:left w:val="single" w:sz="4" w:space="0" w:color="000000"/>
              <w:bottom w:val="single" w:sz="4" w:space="0" w:color="000000"/>
            </w:tcBorders>
          </w:tcPr>
          <w:p w14:paraId="544D7A6B" w14:textId="38C53EB7" w:rsidR="0093398D" w:rsidRPr="00F42A46" w:rsidRDefault="00330B49" w:rsidP="0093398D">
            <w:pPr>
              <w:jc w:val="center"/>
            </w:pPr>
            <w:r>
              <w:t xml:space="preserve">Управління </w:t>
            </w:r>
            <w:r w:rsidR="003F4253">
              <w:t xml:space="preserve">адміністративних послуг, </w:t>
            </w:r>
            <w:r w:rsidR="0093398D" w:rsidRPr="00F42A46">
              <w:t>ХМКП «</w:t>
            </w:r>
            <w:proofErr w:type="spellStart"/>
            <w:r w:rsidR="0093398D" w:rsidRPr="00F42A46">
              <w:t>Хмельницьк-інфоцентр</w:t>
            </w:r>
            <w:proofErr w:type="spellEnd"/>
            <w:r w:rsidR="0093398D" w:rsidRPr="00F42A46">
              <w:t xml:space="preserve">», </w:t>
            </w:r>
          </w:p>
          <w:p w14:paraId="6EDA0863" w14:textId="3B5E486B" w:rsidR="0093398D" w:rsidRPr="00F42A46" w:rsidRDefault="0093398D" w:rsidP="0093398D">
            <w:pPr>
              <w:snapToGrid w:val="0"/>
              <w:jc w:val="center"/>
            </w:pPr>
            <w:r w:rsidRPr="00F42A46">
              <w:t>виконавчі органи</w:t>
            </w:r>
          </w:p>
        </w:tc>
        <w:tc>
          <w:tcPr>
            <w:tcW w:w="1984" w:type="dxa"/>
            <w:tcBorders>
              <w:top w:val="single" w:sz="4" w:space="0" w:color="000000"/>
              <w:left w:val="single" w:sz="4" w:space="0" w:color="000000"/>
              <w:bottom w:val="single" w:sz="4" w:space="0" w:color="000000"/>
              <w:right w:val="single" w:sz="4" w:space="0" w:color="000000"/>
            </w:tcBorders>
          </w:tcPr>
          <w:p w14:paraId="3D80B39A" w14:textId="77777777" w:rsidR="0093398D" w:rsidRPr="00F42A46" w:rsidRDefault="0093398D" w:rsidP="0093398D">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0D76FBAE" w14:textId="70221B18" w:rsidR="00050BA3" w:rsidRPr="00F42A46" w:rsidRDefault="0093398D" w:rsidP="003F4253">
            <w:r w:rsidRPr="00F42A46">
              <w:t>Кількість електронних послуг –30</w:t>
            </w:r>
          </w:p>
        </w:tc>
      </w:tr>
      <w:tr w:rsidR="0093398D" w:rsidRPr="00301F88" w14:paraId="524116BB" w14:textId="77777777" w:rsidTr="00050BA3">
        <w:tc>
          <w:tcPr>
            <w:tcW w:w="3686" w:type="dxa"/>
            <w:tcBorders>
              <w:top w:val="single" w:sz="4" w:space="0" w:color="000000"/>
              <w:left w:val="single" w:sz="4" w:space="0" w:color="000000"/>
              <w:bottom w:val="single" w:sz="4" w:space="0" w:color="000000"/>
            </w:tcBorders>
            <w:vAlign w:val="center"/>
          </w:tcPr>
          <w:p w14:paraId="42EF25ED" w14:textId="7C6BC6EA" w:rsidR="0093398D" w:rsidRPr="002823C3" w:rsidRDefault="0093398D" w:rsidP="0093398D">
            <w:pPr>
              <w:snapToGrid w:val="0"/>
              <w:jc w:val="both"/>
            </w:pPr>
            <w:r w:rsidRPr="002823C3">
              <w:t xml:space="preserve">Проведення інформаційних кампаній, спрямованих на популяризацію цифрових технологій, навичок та </w:t>
            </w:r>
            <w:proofErr w:type="spellStart"/>
            <w:r w:rsidRPr="002823C3">
              <w:t>компетентностей</w:t>
            </w:r>
            <w:proofErr w:type="spellEnd"/>
          </w:p>
        </w:tc>
        <w:tc>
          <w:tcPr>
            <w:tcW w:w="1843" w:type="dxa"/>
            <w:tcBorders>
              <w:top w:val="single" w:sz="4" w:space="0" w:color="000000"/>
              <w:left w:val="single" w:sz="4" w:space="0" w:color="000000"/>
              <w:bottom w:val="single" w:sz="4" w:space="0" w:color="000000"/>
            </w:tcBorders>
          </w:tcPr>
          <w:p w14:paraId="2FF9B0C6" w14:textId="77777777" w:rsidR="0093398D" w:rsidRPr="002823C3" w:rsidRDefault="0093398D" w:rsidP="0093398D">
            <w:pPr>
              <w:jc w:val="center"/>
            </w:pPr>
            <w:r w:rsidRPr="002823C3">
              <w:t>ХМКП «</w:t>
            </w:r>
            <w:proofErr w:type="spellStart"/>
            <w:r w:rsidRPr="002823C3">
              <w:t>Хмельницьк-інфоцентр</w:t>
            </w:r>
            <w:proofErr w:type="spellEnd"/>
            <w:r w:rsidRPr="002823C3">
              <w:t xml:space="preserve">», </w:t>
            </w:r>
          </w:p>
          <w:p w14:paraId="6B8EC352" w14:textId="18FF66A3" w:rsidR="0093398D" w:rsidRPr="002823C3" w:rsidRDefault="0093398D" w:rsidP="0093398D">
            <w:pPr>
              <w:jc w:val="center"/>
            </w:pPr>
            <w:r w:rsidRPr="002823C3">
              <w:t>виконавчі органи</w:t>
            </w:r>
          </w:p>
        </w:tc>
        <w:tc>
          <w:tcPr>
            <w:tcW w:w="1984" w:type="dxa"/>
            <w:tcBorders>
              <w:top w:val="single" w:sz="4" w:space="0" w:color="000000"/>
              <w:left w:val="single" w:sz="4" w:space="0" w:color="000000"/>
              <w:bottom w:val="single" w:sz="4" w:space="0" w:color="000000"/>
              <w:right w:val="single" w:sz="4" w:space="0" w:color="000000"/>
            </w:tcBorders>
          </w:tcPr>
          <w:p w14:paraId="5EE812E7" w14:textId="77777777" w:rsidR="0093398D" w:rsidRPr="00725B4C" w:rsidRDefault="0093398D" w:rsidP="0093398D">
            <w:pPr>
              <w:snapToGrid w:val="0"/>
              <w:rPr>
                <w:highlight w:val="cyan"/>
              </w:rPr>
            </w:pPr>
          </w:p>
        </w:tc>
        <w:tc>
          <w:tcPr>
            <w:tcW w:w="2523" w:type="dxa"/>
            <w:tcBorders>
              <w:top w:val="single" w:sz="4" w:space="0" w:color="000000"/>
              <w:left w:val="single" w:sz="4" w:space="0" w:color="000000"/>
              <w:bottom w:val="single" w:sz="4" w:space="0" w:color="000000"/>
              <w:right w:val="single" w:sz="4" w:space="0" w:color="000000"/>
            </w:tcBorders>
          </w:tcPr>
          <w:p w14:paraId="082A1A56" w14:textId="45EAFEA5" w:rsidR="0093398D" w:rsidRPr="00725B4C" w:rsidRDefault="0093398D" w:rsidP="0093398D">
            <w:pPr>
              <w:rPr>
                <w:highlight w:val="cyan"/>
              </w:rPr>
            </w:pPr>
            <w:r w:rsidRPr="008B67CC">
              <w:t xml:space="preserve">Кількість інформаційно-освітніх заходів </w:t>
            </w:r>
            <w:r w:rsidR="002823C3">
              <w:t>–</w:t>
            </w:r>
            <w:r w:rsidRPr="008B67CC">
              <w:t xml:space="preserve"> </w:t>
            </w:r>
            <w:r w:rsidR="002823C3">
              <w:t xml:space="preserve">не менше 10 </w:t>
            </w:r>
          </w:p>
        </w:tc>
      </w:tr>
      <w:tr w:rsidR="009A0347" w:rsidRPr="00301F88" w14:paraId="7EB708E8" w14:textId="77777777" w:rsidTr="00050BA3">
        <w:tc>
          <w:tcPr>
            <w:tcW w:w="3686" w:type="dxa"/>
            <w:tcBorders>
              <w:top w:val="single" w:sz="4" w:space="0" w:color="000000"/>
              <w:left w:val="single" w:sz="4" w:space="0" w:color="000000"/>
              <w:bottom w:val="single" w:sz="4" w:space="0" w:color="000000"/>
            </w:tcBorders>
          </w:tcPr>
          <w:p w14:paraId="2824DE89" w14:textId="432746E1" w:rsidR="009A0347" w:rsidRDefault="009A0347" w:rsidP="009A0347">
            <w:pPr>
              <w:snapToGrid w:val="0"/>
              <w:jc w:val="both"/>
            </w:pPr>
            <w:r w:rsidRPr="00F05862">
              <w:t>Створення інформаційно-розрахункового комплексу системи мереж водопостачання  та водовідведення</w:t>
            </w:r>
          </w:p>
        </w:tc>
        <w:tc>
          <w:tcPr>
            <w:tcW w:w="1843" w:type="dxa"/>
            <w:tcBorders>
              <w:top w:val="single" w:sz="4" w:space="0" w:color="000000"/>
              <w:left w:val="single" w:sz="4" w:space="0" w:color="000000"/>
              <w:bottom w:val="single" w:sz="4" w:space="0" w:color="000000"/>
            </w:tcBorders>
          </w:tcPr>
          <w:p w14:paraId="2979FE78" w14:textId="54D6EFEB" w:rsidR="009A0347" w:rsidRPr="00F42A46" w:rsidRDefault="009A0347" w:rsidP="009A0347">
            <w:pPr>
              <w:snapToGrid w:val="0"/>
              <w:jc w:val="center"/>
            </w:pPr>
            <w:r w:rsidRPr="00F42A46">
              <w:rPr>
                <w:lang w:eastAsia="ru-RU"/>
              </w:rPr>
              <w:t xml:space="preserve">Управління комунальної </w:t>
            </w:r>
            <w:proofErr w:type="spellStart"/>
            <w:r w:rsidRPr="00F42A46">
              <w:rPr>
                <w:lang w:eastAsia="ru-RU"/>
              </w:rPr>
              <w:t>інфраструкту-ри</w:t>
            </w:r>
            <w:proofErr w:type="spellEnd"/>
            <w:r w:rsidRPr="00F42A46">
              <w:rPr>
                <w:lang w:eastAsia="ru-RU"/>
              </w:rPr>
              <w:t>, МКП «</w:t>
            </w:r>
            <w:proofErr w:type="spellStart"/>
            <w:r w:rsidRPr="00F42A46">
              <w:rPr>
                <w:lang w:eastAsia="ru-RU"/>
              </w:rPr>
              <w:t>Хмельницьк</w:t>
            </w:r>
            <w:proofErr w:type="spellEnd"/>
            <w:r w:rsidRPr="00F42A46">
              <w:rPr>
                <w:lang w:eastAsia="ru-RU"/>
              </w:rPr>
              <w:t>-водоканал»</w:t>
            </w:r>
          </w:p>
        </w:tc>
        <w:tc>
          <w:tcPr>
            <w:tcW w:w="1984" w:type="dxa"/>
            <w:tcBorders>
              <w:top w:val="single" w:sz="4" w:space="0" w:color="000000"/>
              <w:left w:val="single" w:sz="4" w:space="0" w:color="000000"/>
              <w:bottom w:val="single" w:sz="4" w:space="0" w:color="000000"/>
              <w:right w:val="single" w:sz="4" w:space="0" w:color="000000"/>
            </w:tcBorders>
          </w:tcPr>
          <w:p w14:paraId="48240D1F" w14:textId="4C432171" w:rsidR="009A0347" w:rsidRPr="00F42A46" w:rsidRDefault="00050BA3" w:rsidP="007928C8">
            <w:pPr>
              <w:snapToGrid w:val="0"/>
              <w:jc w:val="center"/>
            </w:pPr>
            <w:r>
              <w:rPr>
                <w:lang w:eastAsia="ru-RU"/>
              </w:rPr>
              <w:t>Інші кошти</w:t>
            </w:r>
          </w:p>
        </w:tc>
        <w:tc>
          <w:tcPr>
            <w:tcW w:w="2523" w:type="dxa"/>
            <w:tcBorders>
              <w:top w:val="single" w:sz="4" w:space="0" w:color="000000"/>
              <w:left w:val="single" w:sz="4" w:space="0" w:color="000000"/>
              <w:bottom w:val="single" w:sz="4" w:space="0" w:color="000000"/>
              <w:right w:val="single" w:sz="4" w:space="0" w:color="000000"/>
            </w:tcBorders>
          </w:tcPr>
          <w:p w14:paraId="2A183BB3" w14:textId="13BFACA8" w:rsidR="009A0347" w:rsidRPr="00F42A46" w:rsidRDefault="00EB316B" w:rsidP="009A0347">
            <w:r w:rsidRPr="00EB316B">
              <w:t>Кількість систем – 2 од.</w:t>
            </w:r>
          </w:p>
        </w:tc>
      </w:tr>
      <w:tr w:rsidR="009A0347" w:rsidRPr="00301F88" w14:paraId="5A7374C6" w14:textId="77777777" w:rsidTr="00050BA3">
        <w:tc>
          <w:tcPr>
            <w:tcW w:w="3686" w:type="dxa"/>
            <w:tcBorders>
              <w:top w:val="single" w:sz="4" w:space="0" w:color="000000"/>
              <w:left w:val="single" w:sz="4" w:space="0" w:color="000000"/>
              <w:bottom w:val="single" w:sz="4" w:space="0" w:color="000000"/>
            </w:tcBorders>
          </w:tcPr>
          <w:p w14:paraId="4FA3A24D" w14:textId="614C3173" w:rsidR="009A0347" w:rsidRPr="00F42A46" w:rsidRDefault="009A0347" w:rsidP="009A0347">
            <w:pPr>
              <w:snapToGrid w:val="0"/>
              <w:jc w:val="both"/>
            </w:pPr>
            <w:r w:rsidRPr="00F42A46">
              <w:t xml:space="preserve">Забезпечення діяльності комітетів самоорганізації населення </w:t>
            </w:r>
          </w:p>
        </w:tc>
        <w:tc>
          <w:tcPr>
            <w:tcW w:w="1843" w:type="dxa"/>
            <w:tcBorders>
              <w:top w:val="single" w:sz="4" w:space="0" w:color="000000"/>
              <w:left w:val="single" w:sz="4" w:space="0" w:color="000000"/>
              <w:bottom w:val="single" w:sz="4" w:space="0" w:color="000000"/>
            </w:tcBorders>
          </w:tcPr>
          <w:p w14:paraId="53965111" w14:textId="4311EB02" w:rsidR="009A0347" w:rsidRPr="00F42A46" w:rsidRDefault="009A0347" w:rsidP="009A0347">
            <w:pPr>
              <w:snapToGrid w:val="0"/>
              <w:jc w:val="center"/>
            </w:pPr>
            <w:r w:rsidRPr="00F42A46">
              <w:t>Виконавчий комітет міської ради</w:t>
            </w:r>
          </w:p>
        </w:tc>
        <w:tc>
          <w:tcPr>
            <w:tcW w:w="1984" w:type="dxa"/>
            <w:tcBorders>
              <w:top w:val="single" w:sz="4" w:space="0" w:color="000000"/>
              <w:left w:val="single" w:sz="4" w:space="0" w:color="000000"/>
              <w:bottom w:val="single" w:sz="4" w:space="0" w:color="000000"/>
              <w:right w:val="single" w:sz="4" w:space="0" w:color="000000"/>
            </w:tcBorders>
          </w:tcPr>
          <w:p w14:paraId="48B0E4FF" w14:textId="7FFB6FB9" w:rsidR="009A0347" w:rsidRPr="00F42A46" w:rsidRDefault="009A0347" w:rsidP="007928C8">
            <w:pPr>
              <w:snapToGrid w:val="0"/>
              <w:jc w:val="center"/>
            </w:pPr>
            <w:r w:rsidRPr="00F42A46">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454DF316" w14:textId="6641D647" w:rsidR="009A0347" w:rsidRPr="00F42A46" w:rsidRDefault="009A0347" w:rsidP="009A0347">
            <w:r w:rsidRPr="00F42A46">
              <w:t>Кількість комітетів самоорганізації населення – 4 од.</w:t>
            </w:r>
          </w:p>
        </w:tc>
      </w:tr>
    </w:tbl>
    <w:p w14:paraId="4F818B57" w14:textId="77777777" w:rsidR="001042CC" w:rsidRPr="00301F88" w:rsidRDefault="001042CC" w:rsidP="001042CC">
      <w:pPr>
        <w:pStyle w:val="ad"/>
        <w:spacing w:before="120" w:after="0"/>
        <w:jc w:val="both"/>
        <w:rPr>
          <w:b/>
          <w:bCs/>
          <w:lang w:val="uk-UA"/>
        </w:rPr>
      </w:pPr>
      <w:r w:rsidRPr="00301F88">
        <w:rPr>
          <w:b/>
          <w:bCs/>
          <w:lang w:val="uk-UA"/>
        </w:rPr>
        <w:t>Очікувані результати.</w:t>
      </w:r>
    </w:p>
    <w:p w14:paraId="66395586" w14:textId="77777777" w:rsidR="00F16E22" w:rsidRPr="00F42A46" w:rsidRDefault="001042CC" w:rsidP="001042CC">
      <w:pPr>
        <w:ind w:firstLine="709"/>
        <w:jc w:val="both"/>
      </w:pPr>
      <w:r w:rsidRPr="00F42A46">
        <w:t>Покращення інформаційно</w:t>
      </w:r>
      <w:r w:rsidR="003B7A94" w:rsidRPr="00F42A46">
        <w:t xml:space="preserve">го забезпечення </w:t>
      </w:r>
      <w:r w:rsidR="004F02B2" w:rsidRPr="00F42A46">
        <w:t xml:space="preserve">мешканців </w:t>
      </w:r>
      <w:r w:rsidR="00616CBA" w:rsidRPr="00F42A46">
        <w:t>громади</w:t>
      </w:r>
      <w:r w:rsidR="00F16E22" w:rsidRPr="00F42A46">
        <w:t>.</w:t>
      </w:r>
    </w:p>
    <w:p w14:paraId="37CB73FB" w14:textId="44BB65F7" w:rsidR="001042CC" w:rsidRPr="00F42A46" w:rsidRDefault="00952B9D" w:rsidP="001042CC">
      <w:pPr>
        <w:ind w:firstLine="709"/>
        <w:jc w:val="both"/>
      </w:pPr>
      <w:r w:rsidRPr="00F42A46">
        <w:t xml:space="preserve">Розвиток </w:t>
      </w:r>
      <w:proofErr w:type="spellStart"/>
      <w:r w:rsidRPr="00F42A46">
        <w:t>геоінформаційної</w:t>
      </w:r>
      <w:proofErr w:type="spellEnd"/>
      <w:r w:rsidRPr="00F42A46">
        <w:t xml:space="preserve"> системи.</w:t>
      </w:r>
    </w:p>
    <w:p w14:paraId="459DCCCC" w14:textId="77777777" w:rsidR="001042CC" w:rsidRDefault="001042CC" w:rsidP="001042CC">
      <w:pPr>
        <w:pStyle w:val="ad"/>
        <w:spacing w:before="0" w:after="0"/>
        <w:ind w:firstLine="709"/>
        <w:jc w:val="both"/>
        <w:rPr>
          <w:lang w:val="uk-UA"/>
        </w:rPr>
      </w:pPr>
      <w:r w:rsidRPr="00F42A46">
        <w:rPr>
          <w:lang w:val="uk-UA"/>
        </w:rPr>
        <w:t>Покращення якості надання адміністративних послуг.</w:t>
      </w:r>
    </w:p>
    <w:p w14:paraId="59D2908D" w14:textId="77777777" w:rsidR="00835407" w:rsidRDefault="00835407" w:rsidP="001042CC">
      <w:pPr>
        <w:pStyle w:val="ad"/>
        <w:spacing w:before="0" w:after="0"/>
        <w:ind w:firstLine="709"/>
        <w:jc w:val="both"/>
        <w:rPr>
          <w:lang w:val="uk-UA"/>
        </w:rPr>
      </w:pPr>
    </w:p>
    <w:p w14:paraId="7E0055B3" w14:textId="77777777" w:rsidR="00835407" w:rsidRPr="00301F88" w:rsidRDefault="00835407" w:rsidP="001042CC">
      <w:pPr>
        <w:pStyle w:val="ad"/>
        <w:spacing w:before="0" w:after="0"/>
        <w:ind w:firstLine="709"/>
        <w:jc w:val="both"/>
        <w:rPr>
          <w:lang w:val="uk-UA"/>
        </w:rPr>
      </w:pPr>
    </w:p>
    <w:p w14:paraId="4840681D" w14:textId="0BE5F6FF" w:rsidR="00036903" w:rsidRDefault="00036903" w:rsidP="003500AD">
      <w:pPr>
        <w:pStyle w:val="1"/>
        <w:numPr>
          <w:ilvl w:val="0"/>
          <w:numId w:val="7"/>
        </w:numPr>
        <w:rPr>
          <w:sz w:val="24"/>
          <w:szCs w:val="24"/>
          <w:lang w:val="uk-UA"/>
        </w:rPr>
      </w:pPr>
      <w:bookmarkStart w:id="12" w:name="_Toc531180517"/>
      <w:r w:rsidRPr="00301F88">
        <w:rPr>
          <w:sz w:val="24"/>
          <w:szCs w:val="24"/>
          <w:lang w:val="uk-UA"/>
        </w:rPr>
        <w:t>РОЗВИТОК ІНФРАСТРУКТУРИ.</w:t>
      </w:r>
      <w:bookmarkEnd w:id="12"/>
    </w:p>
    <w:p w14:paraId="69E6F8A6" w14:textId="6A2955AC" w:rsidR="00036903" w:rsidRPr="00301F88" w:rsidRDefault="00EE5343" w:rsidP="00E901C0">
      <w:pPr>
        <w:pStyle w:val="af0"/>
        <w:rPr>
          <w:i/>
          <w:iCs/>
          <w:lang w:val="uk-UA"/>
        </w:rPr>
      </w:pPr>
      <w:bookmarkStart w:id="13" w:name="_Toc531180518"/>
      <w:r w:rsidRPr="00301F88">
        <w:rPr>
          <w:lang w:val="uk-UA"/>
        </w:rPr>
        <w:t>3</w:t>
      </w:r>
      <w:r w:rsidR="00036903" w:rsidRPr="00301F88">
        <w:rPr>
          <w:lang w:val="uk-UA"/>
        </w:rPr>
        <w:t>.1. Житлово-комунальне господарство та благоустрій.</w:t>
      </w:r>
      <w:bookmarkEnd w:id="13"/>
    </w:p>
    <w:p w14:paraId="5CDDE985" w14:textId="77777777" w:rsidR="00036903" w:rsidRPr="00301F88" w:rsidRDefault="00036903" w:rsidP="00B66144">
      <w:pPr>
        <w:suppressAutoHyphens w:val="0"/>
        <w:spacing w:before="120"/>
        <w:jc w:val="both"/>
        <w:rPr>
          <w:b/>
          <w:bCs/>
          <w:lang w:eastAsia="uk-UA"/>
        </w:rPr>
      </w:pPr>
      <w:r w:rsidRPr="00301F88">
        <w:rPr>
          <w:b/>
          <w:bCs/>
          <w:lang w:eastAsia="uk-UA"/>
        </w:rPr>
        <w:t>Проблемні питання.</w:t>
      </w:r>
    </w:p>
    <w:p w14:paraId="48547EC3" w14:textId="3FF524EC" w:rsidR="00036903" w:rsidRPr="00F42A46" w:rsidRDefault="002D4666" w:rsidP="002206AA">
      <w:pPr>
        <w:ind w:left="10" w:firstLine="690"/>
        <w:jc w:val="both"/>
      </w:pPr>
      <w:r w:rsidRPr="00AD6A72">
        <w:t>Застарілий</w:t>
      </w:r>
      <w:r w:rsidR="004D1150" w:rsidRPr="00AD6A72">
        <w:t xml:space="preserve"> </w:t>
      </w:r>
      <w:r w:rsidR="00036903" w:rsidRPr="00AD6A72">
        <w:t>житлов</w:t>
      </w:r>
      <w:r w:rsidRPr="00AD6A72">
        <w:t>ий</w:t>
      </w:r>
      <w:r w:rsidR="00036903" w:rsidRPr="00AD6A72">
        <w:t xml:space="preserve"> фонд.</w:t>
      </w:r>
    </w:p>
    <w:p w14:paraId="6C8FEACF" w14:textId="3ABEE197" w:rsidR="00036903" w:rsidRPr="00F42A46" w:rsidRDefault="00036903" w:rsidP="002206AA">
      <w:pPr>
        <w:ind w:left="10" w:firstLine="690"/>
        <w:jc w:val="both"/>
      </w:pPr>
      <w:r w:rsidRPr="00F42A46">
        <w:t xml:space="preserve">Високий рівень зносу </w:t>
      </w:r>
      <w:r w:rsidR="005E2DF9" w:rsidRPr="00F42A46">
        <w:t xml:space="preserve">інженерних </w:t>
      </w:r>
      <w:r w:rsidR="00844B73" w:rsidRPr="00F42A46">
        <w:t>мереж (водопров</w:t>
      </w:r>
      <w:r w:rsidR="00835407">
        <w:t>і</w:t>
      </w:r>
      <w:r w:rsidR="00844B73" w:rsidRPr="00F42A46">
        <w:t>д</w:t>
      </w:r>
      <w:r w:rsidR="00835407">
        <w:t>них</w:t>
      </w:r>
      <w:r w:rsidR="00844B73" w:rsidRPr="00F42A46">
        <w:t>,</w:t>
      </w:r>
      <w:r w:rsidR="00835407">
        <w:t xml:space="preserve"> каналізаційних, </w:t>
      </w:r>
      <w:r w:rsidR="00844B73" w:rsidRPr="00F42A46">
        <w:t xml:space="preserve"> тепло</w:t>
      </w:r>
      <w:r w:rsidR="00835407">
        <w:t>вих</w:t>
      </w:r>
      <w:r w:rsidR="00844B73" w:rsidRPr="00F42A46">
        <w:t>, зовнішнього освітлення тощо).</w:t>
      </w:r>
    </w:p>
    <w:p w14:paraId="682FFD95" w14:textId="77777777" w:rsidR="00036903" w:rsidRPr="00F42A46" w:rsidRDefault="00D45D6D" w:rsidP="002927D0">
      <w:pPr>
        <w:ind w:left="10" w:firstLine="690"/>
        <w:jc w:val="both"/>
      </w:pPr>
      <w:r w:rsidRPr="00F42A46">
        <w:t>Фізично та морально застаріле обладнання та техніка підприємств житлово-комунального господарства</w:t>
      </w:r>
      <w:r w:rsidR="00036903" w:rsidRPr="00F42A46">
        <w:t>.</w:t>
      </w:r>
    </w:p>
    <w:p w14:paraId="527C450D" w14:textId="1F7E8CCA" w:rsidR="00844B73" w:rsidRPr="00F42A46" w:rsidRDefault="00036903" w:rsidP="00844B73">
      <w:pPr>
        <w:spacing w:before="120"/>
        <w:ind w:left="11"/>
        <w:jc w:val="both"/>
      </w:pPr>
      <w:r w:rsidRPr="00F42A46">
        <w:rPr>
          <w:b/>
          <w:bCs/>
        </w:rPr>
        <w:t>Мета:</w:t>
      </w:r>
      <w:r w:rsidR="008970B5" w:rsidRPr="00F42A46">
        <w:rPr>
          <w:b/>
          <w:bCs/>
        </w:rPr>
        <w:t xml:space="preserve"> </w:t>
      </w:r>
      <w:r w:rsidR="00844B73" w:rsidRPr="00F42A46">
        <w:t xml:space="preserve">підвищення ефективності функціонування житлово-комунальної інфраструктури, забезпечення надання якісних послуг з водопостачання та водовідведення, централізованого теплопостачання та гарячого водопостачання. </w:t>
      </w:r>
    </w:p>
    <w:p w14:paraId="22BDCE0D" w14:textId="77777777" w:rsidR="00036903" w:rsidRPr="00F42A46" w:rsidRDefault="00036903" w:rsidP="003C2581">
      <w:pPr>
        <w:spacing w:before="120"/>
        <w:jc w:val="both"/>
        <w:rPr>
          <w:b/>
          <w:bCs/>
        </w:rPr>
      </w:pPr>
      <w:r w:rsidRPr="00F42A46">
        <w:rPr>
          <w:b/>
          <w:bCs/>
        </w:rPr>
        <w:t>Пріоритетні завдання і заходи.</w:t>
      </w:r>
    </w:p>
    <w:p w14:paraId="44A071C4" w14:textId="0A55E609" w:rsidR="0075179C" w:rsidRPr="00F42A46" w:rsidRDefault="0075179C" w:rsidP="0075179C">
      <w:pPr>
        <w:autoSpaceDE w:val="0"/>
        <w:autoSpaceDN w:val="0"/>
        <w:adjustRightInd w:val="0"/>
        <w:ind w:firstLine="709"/>
        <w:jc w:val="both"/>
      </w:pPr>
      <w:r w:rsidRPr="00F42A46">
        <w:t>Забезпечення ефективного управління житловим фондом та належного рівня надання житлово-комунальних послуг.</w:t>
      </w:r>
    </w:p>
    <w:p w14:paraId="161B8F42" w14:textId="25566285" w:rsidR="00013ED6" w:rsidRPr="00F42A46" w:rsidRDefault="00013ED6" w:rsidP="0075179C">
      <w:pPr>
        <w:autoSpaceDE w:val="0"/>
        <w:autoSpaceDN w:val="0"/>
        <w:adjustRightInd w:val="0"/>
        <w:ind w:firstLine="709"/>
        <w:jc w:val="both"/>
      </w:pPr>
      <w:r w:rsidRPr="00F42A46">
        <w:t>Забезпечення централізованого водопостачання та відведення побутових стоків мешканців сільських населених пунктів.</w:t>
      </w:r>
    </w:p>
    <w:p w14:paraId="06A223AF" w14:textId="77777777" w:rsidR="00835407" w:rsidRDefault="0075179C" w:rsidP="00712C9C">
      <w:pPr>
        <w:ind w:firstLine="709"/>
        <w:jc w:val="both"/>
      </w:pPr>
      <w:r w:rsidRPr="00F42A46">
        <w:t>Поліпшення технічного стану та естетичного вигляду об’єктів благоустрою</w:t>
      </w:r>
      <w:r w:rsidR="00835407">
        <w:t>.</w:t>
      </w:r>
    </w:p>
    <w:p w14:paraId="53F8D551" w14:textId="22BEC3BF" w:rsidR="00793821" w:rsidRDefault="00793821" w:rsidP="0075179C">
      <w:pPr>
        <w:pStyle w:val="Default"/>
        <w:ind w:firstLine="709"/>
        <w:jc w:val="both"/>
        <w:rPr>
          <w:highlight w:val="cyan"/>
          <w:lang w:val="uk-UA"/>
        </w:rPr>
      </w:pPr>
      <w:r w:rsidRPr="00793821">
        <w:rPr>
          <w:lang w:val="uk-UA" w:eastAsia="ru-RU"/>
        </w:rPr>
        <w:t>Сприяння створенню об’єднань співвласників багатоквартирних будинків</w:t>
      </w:r>
      <w:r w:rsidR="00835407">
        <w:rPr>
          <w:lang w:val="uk-UA" w:eastAsia="ru-RU"/>
        </w:rPr>
        <w:t xml:space="preserve">, </w:t>
      </w:r>
      <w:r w:rsidRPr="00793821">
        <w:rPr>
          <w:lang w:val="uk-UA" w:eastAsia="ru-RU"/>
        </w:rPr>
        <w:t>залучення населення до управління житловим фондом</w:t>
      </w:r>
      <w:r>
        <w:rPr>
          <w:lang w:val="uk-UA" w:eastAsia="ru-RU"/>
        </w:rPr>
        <w:t>.</w:t>
      </w:r>
      <w:r w:rsidRPr="0075179C">
        <w:rPr>
          <w:highlight w:val="cyan"/>
          <w:lang w:val="uk-UA"/>
        </w:rPr>
        <w:t xml:space="preserve"> </w:t>
      </w:r>
    </w:p>
    <w:p w14:paraId="263E98C8" w14:textId="77777777" w:rsidR="004A3DA3" w:rsidRPr="00301F88" w:rsidRDefault="004A3DA3" w:rsidP="00EF0A54">
      <w:pPr>
        <w:ind w:left="-180" w:firstLine="860"/>
        <w:jc w:val="both"/>
      </w:pPr>
    </w:p>
    <w:tbl>
      <w:tblPr>
        <w:tblW w:w="10135" w:type="dxa"/>
        <w:tblInd w:w="2" w:type="dxa"/>
        <w:tblLayout w:type="fixed"/>
        <w:tblLook w:val="0000" w:firstRow="0" w:lastRow="0" w:firstColumn="0" w:lastColumn="0" w:noHBand="0" w:noVBand="0"/>
      </w:tblPr>
      <w:tblGrid>
        <w:gridCol w:w="3679"/>
        <w:gridCol w:w="1843"/>
        <w:gridCol w:w="1984"/>
        <w:gridCol w:w="2629"/>
      </w:tblGrid>
      <w:tr w:rsidR="007E5F10" w:rsidRPr="00301F88" w14:paraId="058A7594" w14:textId="77777777" w:rsidTr="00A76723">
        <w:tc>
          <w:tcPr>
            <w:tcW w:w="3679" w:type="dxa"/>
            <w:tcBorders>
              <w:top w:val="single" w:sz="4" w:space="0" w:color="000000"/>
              <w:left w:val="single" w:sz="4" w:space="0" w:color="000000"/>
              <w:bottom w:val="single" w:sz="4" w:space="0" w:color="auto"/>
            </w:tcBorders>
          </w:tcPr>
          <w:p w14:paraId="4A77F9D3" w14:textId="77777777" w:rsidR="007E5F10" w:rsidRPr="00301F88" w:rsidRDefault="007E5F10" w:rsidP="00C02F42">
            <w:pPr>
              <w:ind w:firstLine="709"/>
              <w:jc w:val="both"/>
              <w:rPr>
                <w:b/>
                <w:bCs/>
              </w:rPr>
            </w:pPr>
            <w:r w:rsidRPr="00301F88">
              <w:rPr>
                <w:b/>
                <w:bCs/>
              </w:rPr>
              <w:t>Зміст заходу</w:t>
            </w:r>
          </w:p>
        </w:tc>
        <w:tc>
          <w:tcPr>
            <w:tcW w:w="1843" w:type="dxa"/>
            <w:tcBorders>
              <w:top w:val="single" w:sz="4" w:space="0" w:color="000000"/>
              <w:left w:val="single" w:sz="4" w:space="0" w:color="000000"/>
              <w:bottom w:val="single" w:sz="4" w:space="0" w:color="auto"/>
            </w:tcBorders>
          </w:tcPr>
          <w:p w14:paraId="77B7E895" w14:textId="77777777" w:rsidR="007E5F10" w:rsidRPr="00301F88" w:rsidRDefault="007E5F10" w:rsidP="00C02F42">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656284E0" w14:textId="77777777" w:rsidR="007E5F10" w:rsidRPr="00301F88" w:rsidRDefault="007E5F10" w:rsidP="00C02F42">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0F90832F" w14:textId="77777777" w:rsidR="007E5F10" w:rsidRPr="00301F88" w:rsidRDefault="007E5F10" w:rsidP="00C02F42">
            <w:pPr>
              <w:jc w:val="center"/>
              <w:rPr>
                <w:b/>
                <w:bCs/>
                <w:lang w:eastAsia="ru-RU"/>
              </w:rPr>
            </w:pPr>
            <w:r w:rsidRPr="00301F88">
              <w:rPr>
                <w:b/>
                <w:bCs/>
                <w:lang w:eastAsia="ru-RU"/>
              </w:rPr>
              <w:t xml:space="preserve">Індикатори </w:t>
            </w:r>
          </w:p>
          <w:p w14:paraId="36055494" w14:textId="77777777" w:rsidR="007E5F10" w:rsidRPr="00301F88" w:rsidRDefault="007E5F10" w:rsidP="00C02F42">
            <w:pPr>
              <w:jc w:val="center"/>
              <w:rPr>
                <w:b/>
                <w:bCs/>
              </w:rPr>
            </w:pPr>
            <w:r w:rsidRPr="00301F88">
              <w:rPr>
                <w:b/>
                <w:bCs/>
                <w:lang w:eastAsia="ru-RU"/>
              </w:rPr>
              <w:t>виконання</w:t>
            </w:r>
          </w:p>
        </w:tc>
      </w:tr>
      <w:tr w:rsidR="007E5F10" w:rsidRPr="00301F88" w14:paraId="7BE1DEBA" w14:textId="77777777" w:rsidTr="00A76723">
        <w:tc>
          <w:tcPr>
            <w:tcW w:w="3679" w:type="dxa"/>
            <w:tcBorders>
              <w:top w:val="single" w:sz="4" w:space="0" w:color="auto"/>
              <w:left w:val="single" w:sz="4" w:space="0" w:color="auto"/>
              <w:bottom w:val="single" w:sz="4" w:space="0" w:color="auto"/>
              <w:right w:val="single" w:sz="4" w:space="0" w:color="auto"/>
            </w:tcBorders>
          </w:tcPr>
          <w:p w14:paraId="2BCD7101" w14:textId="77777777" w:rsidR="007E5F10" w:rsidRPr="00F42A46" w:rsidRDefault="009D31FC" w:rsidP="009D31FC">
            <w:pPr>
              <w:suppressAutoHyphens w:val="0"/>
              <w:jc w:val="both"/>
              <w:rPr>
                <w:lang w:eastAsia="ru-RU"/>
              </w:rPr>
            </w:pPr>
            <w:proofErr w:type="spellStart"/>
            <w:r w:rsidRPr="00F42A46">
              <w:rPr>
                <w:lang w:eastAsia="ru-RU"/>
              </w:rPr>
              <w:t>Співфінансування</w:t>
            </w:r>
            <w:proofErr w:type="spellEnd"/>
            <w:r w:rsidRPr="00F42A46">
              <w:rPr>
                <w:lang w:eastAsia="ru-RU"/>
              </w:rPr>
              <w:t xml:space="preserve"> робіт з ремонту багатоквартирних житлових будинків</w:t>
            </w:r>
          </w:p>
        </w:tc>
        <w:tc>
          <w:tcPr>
            <w:tcW w:w="1843" w:type="dxa"/>
            <w:tcBorders>
              <w:top w:val="single" w:sz="4" w:space="0" w:color="auto"/>
              <w:bottom w:val="single" w:sz="4" w:space="0" w:color="auto"/>
              <w:right w:val="single" w:sz="4" w:space="0" w:color="auto"/>
            </w:tcBorders>
          </w:tcPr>
          <w:p w14:paraId="0374FCB9" w14:textId="72EC7EA4" w:rsidR="007E5F10" w:rsidRPr="00F42A46" w:rsidRDefault="009147C8" w:rsidP="007928C8">
            <w:pPr>
              <w:suppressAutoHyphens w:val="0"/>
              <w:jc w:val="center"/>
              <w:rPr>
                <w:lang w:eastAsia="ru-RU"/>
              </w:rPr>
            </w:pPr>
            <w:r w:rsidRPr="00F42A46">
              <w:rPr>
                <w:lang w:eastAsia="ru-RU"/>
              </w:rPr>
              <w:t xml:space="preserve">Управління житлової політики </w:t>
            </w:r>
            <w:r w:rsidR="007928C8">
              <w:rPr>
                <w:lang w:eastAsia="ru-RU"/>
              </w:rPr>
              <w:t>і</w:t>
            </w:r>
            <w:r w:rsidRPr="00F42A46">
              <w:rPr>
                <w:lang w:eastAsia="ru-RU"/>
              </w:rPr>
              <w:t xml:space="preserve"> майна</w:t>
            </w:r>
          </w:p>
        </w:tc>
        <w:tc>
          <w:tcPr>
            <w:tcW w:w="1984" w:type="dxa"/>
            <w:tcBorders>
              <w:top w:val="single" w:sz="4" w:space="0" w:color="auto"/>
              <w:left w:val="single" w:sz="4" w:space="0" w:color="auto"/>
              <w:bottom w:val="single" w:sz="4" w:space="0" w:color="auto"/>
              <w:right w:val="single" w:sz="4" w:space="0" w:color="auto"/>
            </w:tcBorders>
          </w:tcPr>
          <w:p w14:paraId="3A0FF204" w14:textId="2D883B17" w:rsidR="003B7A94" w:rsidRPr="00F42A46" w:rsidRDefault="006E197D" w:rsidP="007E5F10">
            <w:pPr>
              <w:suppressAutoHyphens w:val="0"/>
              <w:jc w:val="center"/>
              <w:rPr>
                <w:lang w:eastAsia="ru-RU"/>
              </w:rPr>
            </w:pPr>
            <w:r w:rsidRPr="00F42A46">
              <w:rPr>
                <w:lang w:eastAsia="ru-RU"/>
              </w:rPr>
              <w:t>Б</w:t>
            </w:r>
            <w:r w:rsidR="007E5F10" w:rsidRPr="00F42A46">
              <w:rPr>
                <w:lang w:eastAsia="ru-RU"/>
              </w:rPr>
              <w:t>юджет</w:t>
            </w:r>
            <w:r w:rsidRPr="00F42A46">
              <w:rPr>
                <w:lang w:eastAsia="ru-RU"/>
              </w:rPr>
              <w:t xml:space="preserve"> громади</w:t>
            </w:r>
            <w:r w:rsidR="007E5F10" w:rsidRPr="00F42A46">
              <w:rPr>
                <w:lang w:eastAsia="ru-RU"/>
              </w:rPr>
              <w:t xml:space="preserve">, </w:t>
            </w:r>
          </w:p>
          <w:p w14:paraId="10C44EC2" w14:textId="77777777" w:rsidR="007E5F10" w:rsidRPr="00F42A46" w:rsidRDefault="007E5F10" w:rsidP="007E5F10">
            <w:pPr>
              <w:suppressAutoHyphens w:val="0"/>
              <w:jc w:val="center"/>
              <w:rPr>
                <w:lang w:eastAsia="ru-RU"/>
              </w:rPr>
            </w:pPr>
            <w:r w:rsidRPr="00F42A46">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560E3102" w14:textId="5ADC8925" w:rsidR="007E5F10" w:rsidRPr="00F42A46" w:rsidRDefault="007E5F10" w:rsidP="007E5F10">
            <w:pPr>
              <w:suppressAutoHyphens w:val="0"/>
              <w:rPr>
                <w:lang w:eastAsia="ru-RU"/>
              </w:rPr>
            </w:pPr>
            <w:r w:rsidRPr="00F42A46">
              <w:rPr>
                <w:lang w:eastAsia="ru-RU"/>
              </w:rPr>
              <w:t>Кількість об’єктів</w:t>
            </w:r>
            <w:r w:rsidR="009D31FC" w:rsidRPr="00F42A46">
              <w:rPr>
                <w:lang w:eastAsia="ru-RU"/>
              </w:rPr>
              <w:t xml:space="preserve"> </w:t>
            </w:r>
            <w:r w:rsidRPr="00F42A46">
              <w:rPr>
                <w:lang w:eastAsia="ru-RU"/>
              </w:rPr>
              <w:t xml:space="preserve">– </w:t>
            </w:r>
            <w:r w:rsidR="002A4D66" w:rsidRPr="00F42A46">
              <w:rPr>
                <w:lang w:eastAsia="ru-RU"/>
              </w:rPr>
              <w:t>30</w:t>
            </w:r>
            <w:r w:rsidR="009D31FC" w:rsidRPr="00F42A46">
              <w:rPr>
                <w:lang w:eastAsia="ru-RU"/>
              </w:rPr>
              <w:t xml:space="preserve"> </w:t>
            </w:r>
            <w:r w:rsidRPr="00F42A46">
              <w:rPr>
                <w:lang w:eastAsia="ru-RU"/>
              </w:rPr>
              <w:t>од.</w:t>
            </w:r>
          </w:p>
          <w:p w14:paraId="797AECF8" w14:textId="77777777" w:rsidR="007E5F10" w:rsidRPr="00F42A46" w:rsidRDefault="007E5F10" w:rsidP="007E5F10">
            <w:pPr>
              <w:suppressAutoHyphens w:val="0"/>
              <w:rPr>
                <w:lang w:eastAsia="ru-RU"/>
              </w:rPr>
            </w:pPr>
          </w:p>
        </w:tc>
      </w:tr>
      <w:tr w:rsidR="007E5F10" w:rsidRPr="00301F88" w14:paraId="460C410A" w14:textId="77777777" w:rsidTr="00A76723">
        <w:tc>
          <w:tcPr>
            <w:tcW w:w="3679" w:type="dxa"/>
            <w:tcBorders>
              <w:top w:val="single" w:sz="4" w:space="0" w:color="auto"/>
              <w:left w:val="single" w:sz="4" w:space="0" w:color="auto"/>
              <w:bottom w:val="single" w:sz="4" w:space="0" w:color="auto"/>
              <w:right w:val="single" w:sz="4" w:space="0" w:color="auto"/>
            </w:tcBorders>
          </w:tcPr>
          <w:p w14:paraId="2A662AA5" w14:textId="77777777" w:rsidR="007E5F10" w:rsidRPr="00F42A46" w:rsidRDefault="007E5F10" w:rsidP="007E5F10">
            <w:pPr>
              <w:suppressAutoHyphens w:val="0"/>
              <w:jc w:val="both"/>
              <w:rPr>
                <w:lang w:eastAsia="ru-RU"/>
              </w:rPr>
            </w:pPr>
            <w:r w:rsidRPr="00F42A46">
              <w:rPr>
                <w:lang w:eastAsia="ru-RU"/>
              </w:rPr>
              <w:t>Проведення капітальних та поточних ремонтів прибудинкових територій</w:t>
            </w:r>
          </w:p>
          <w:p w14:paraId="2C7EB44A" w14:textId="77777777" w:rsidR="007E5F10" w:rsidRPr="00F42A46" w:rsidRDefault="007E5F10" w:rsidP="007E5F10">
            <w:pPr>
              <w:suppressAutoHyphens w:val="0"/>
              <w:jc w:val="both"/>
              <w:rPr>
                <w:rFonts w:ascii="Calibri" w:hAnsi="Calibri" w:cs="Calibri"/>
                <w:lang w:eastAsia="ru-RU"/>
              </w:rPr>
            </w:pPr>
          </w:p>
        </w:tc>
        <w:tc>
          <w:tcPr>
            <w:tcW w:w="1843" w:type="dxa"/>
            <w:tcBorders>
              <w:top w:val="single" w:sz="4" w:space="0" w:color="auto"/>
              <w:bottom w:val="single" w:sz="4" w:space="0" w:color="auto"/>
              <w:right w:val="single" w:sz="4" w:space="0" w:color="auto"/>
            </w:tcBorders>
          </w:tcPr>
          <w:p w14:paraId="13D74524" w14:textId="7DB6C201" w:rsidR="007E5F10" w:rsidRPr="00F42A46" w:rsidRDefault="007928C8" w:rsidP="009240D2">
            <w:pPr>
              <w:suppressAutoHyphens w:val="0"/>
              <w:jc w:val="center"/>
              <w:rPr>
                <w:lang w:eastAsia="ru-RU"/>
              </w:rPr>
            </w:pPr>
            <w:r w:rsidRPr="00F42A46">
              <w:rPr>
                <w:lang w:eastAsia="ru-RU"/>
              </w:rPr>
              <w:t xml:space="preserve">Управління житлової політики </w:t>
            </w:r>
            <w:r>
              <w:rPr>
                <w:lang w:eastAsia="ru-RU"/>
              </w:rPr>
              <w:t>і</w:t>
            </w:r>
            <w:r w:rsidRPr="00F42A46">
              <w:rPr>
                <w:lang w:eastAsia="ru-RU"/>
              </w:rPr>
              <w:t xml:space="preserve"> майна</w:t>
            </w:r>
            <w:r>
              <w:rPr>
                <w:lang w:eastAsia="ru-RU"/>
              </w:rPr>
              <w:t>, управління комунальної інфраструктури</w:t>
            </w:r>
          </w:p>
        </w:tc>
        <w:tc>
          <w:tcPr>
            <w:tcW w:w="1984" w:type="dxa"/>
            <w:tcBorders>
              <w:top w:val="single" w:sz="4" w:space="0" w:color="auto"/>
              <w:left w:val="single" w:sz="4" w:space="0" w:color="auto"/>
              <w:bottom w:val="single" w:sz="4" w:space="0" w:color="auto"/>
              <w:right w:val="single" w:sz="4" w:space="0" w:color="auto"/>
            </w:tcBorders>
          </w:tcPr>
          <w:p w14:paraId="448429C7" w14:textId="7AC056EB" w:rsidR="007E5F10" w:rsidRPr="00F42A46" w:rsidRDefault="006E197D" w:rsidP="007E5F10">
            <w:pPr>
              <w:suppressAutoHyphens w:val="0"/>
              <w:jc w:val="center"/>
              <w:rPr>
                <w:lang w:eastAsia="ru-RU"/>
              </w:rPr>
            </w:pPr>
            <w:r w:rsidRPr="00F42A46">
              <w:rPr>
                <w:lang w:eastAsia="ru-RU"/>
              </w:rPr>
              <w:t>Б</w:t>
            </w:r>
            <w:r w:rsidR="007E5F10" w:rsidRPr="00F42A46">
              <w:rPr>
                <w:lang w:eastAsia="ru-RU"/>
              </w:rPr>
              <w:t>юджет</w:t>
            </w:r>
            <w:r w:rsidRPr="00F42A46">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1D439DDF" w14:textId="33345432" w:rsidR="007E5F10" w:rsidRPr="00AD6A72" w:rsidRDefault="007E5F10" w:rsidP="00437CF6">
            <w:pPr>
              <w:suppressAutoHyphens w:val="0"/>
              <w:rPr>
                <w:color w:val="C0504D" w:themeColor="accent2"/>
                <w:lang w:eastAsia="ru-RU"/>
              </w:rPr>
            </w:pPr>
            <w:r w:rsidRPr="00AD6A72">
              <w:rPr>
                <w:lang w:eastAsia="ru-RU"/>
              </w:rPr>
              <w:t xml:space="preserve">Кількість об’єктів – </w:t>
            </w:r>
            <w:r w:rsidR="002D4666" w:rsidRPr="00AD6A72">
              <w:rPr>
                <w:lang w:eastAsia="ru-RU"/>
              </w:rPr>
              <w:t>15</w:t>
            </w:r>
            <w:r w:rsidR="00FC6EF8" w:rsidRPr="00AD6A72">
              <w:rPr>
                <w:lang w:eastAsia="ru-RU"/>
              </w:rPr>
              <w:t xml:space="preserve">0 </w:t>
            </w:r>
            <w:r w:rsidRPr="00AD6A72">
              <w:rPr>
                <w:lang w:eastAsia="ru-RU"/>
              </w:rPr>
              <w:t>од.</w:t>
            </w:r>
          </w:p>
        </w:tc>
      </w:tr>
      <w:tr w:rsidR="006E197D" w:rsidRPr="00301F88" w14:paraId="75AD6832" w14:textId="77777777" w:rsidTr="00A76723">
        <w:tc>
          <w:tcPr>
            <w:tcW w:w="3679" w:type="dxa"/>
            <w:tcBorders>
              <w:top w:val="single" w:sz="4" w:space="0" w:color="auto"/>
              <w:left w:val="single" w:sz="4" w:space="0" w:color="auto"/>
              <w:bottom w:val="single" w:sz="4" w:space="0" w:color="auto"/>
              <w:right w:val="single" w:sz="4" w:space="0" w:color="auto"/>
            </w:tcBorders>
          </w:tcPr>
          <w:p w14:paraId="5F27EBFB" w14:textId="77777777" w:rsidR="006E197D" w:rsidRPr="00F42A46" w:rsidRDefault="006E197D" w:rsidP="006E197D">
            <w:pPr>
              <w:suppressAutoHyphens w:val="0"/>
              <w:jc w:val="both"/>
              <w:rPr>
                <w:lang w:eastAsia="ru-RU"/>
              </w:rPr>
            </w:pPr>
            <w:r w:rsidRPr="00F42A46">
              <w:rPr>
                <w:lang w:eastAsia="ru-RU"/>
              </w:rPr>
              <w:t xml:space="preserve">Проведення капітального ремонту дитячих та спортивних майданчиків </w:t>
            </w:r>
          </w:p>
        </w:tc>
        <w:tc>
          <w:tcPr>
            <w:tcW w:w="1843" w:type="dxa"/>
            <w:tcBorders>
              <w:top w:val="single" w:sz="4" w:space="0" w:color="auto"/>
              <w:bottom w:val="single" w:sz="4" w:space="0" w:color="auto"/>
              <w:right w:val="single" w:sz="4" w:space="0" w:color="auto"/>
            </w:tcBorders>
          </w:tcPr>
          <w:p w14:paraId="1994E3BD" w14:textId="465354D0" w:rsidR="006E197D" w:rsidRPr="00F42A46" w:rsidRDefault="007928C8" w:rsidP="009240D2">
            <w:pPr>
              <w:suppressAutoHyphens w:val="0"/>
              <w:jc w:val="center"/>
              <w:rPr>
                <w:lang w:eastAsia="ru-RU"/>
              </w:rPr>
            </w:pPr>
            <w:r w:rsidRPr="00F42A46">
              <w:rPr>
                <w:lang w:eastAsia="ru-RU"/>
              </w:rPr>
              <w:t xml:space="preserve">Управління житлової політики </w:t>
            </w:r>
            <w:r>
              <w:rPr>
                <w:lang w:eastAsia="ru-RU"/>
              </w:rPr>
              <w:t>і</w:t>
            </w:r>
            <w:r w:rsidRPr="00F42A46">
              <w:rPr>
                <w:lang w:eastAsia="ru-RU"/>
              </w:rPr>
              <w:t xml:space="preserve"> майна</w:t>
            </w:r>
          </w:p>
        </w:tc>
        <w:tc>
          <w:tcPr>
            <w:tcW w:w="1984" w:type="dxa"/>
            <w:tcBorders>
              <w:top w:val="single" w:sz="4" w:space="0" w:color="auto"/>
              <w:left w:val="single" w:sz="4" w:space="0" w:color="auto"/>
              <w:bottom w:val="single" w:sz="4" w:space="0" w:color="auto"/>
              <w:right w:val="single" w:sz="4" w:space="0" w:color="auto"/>
            </w:tcBorders>
          </w:tcPr>
          <w:p w14:paraId="7FF17E2E" w14:textId="0CC159A4" w:rsidR="006E197D" w:rsidRPr="00F42A46" w:rsidRDefault="006E197D" w:rsidP="006E197D">
            <w:pPr>
              <w:suppressAutoHyphens w:val="0"/>
              <w:jc w:val="center"/>
              <w:rPr>
                <w:lang w:eastAsia="ru-RU"/>
              </w:rPr>
            </w:pPr>
            <w:r w:rsidRPr="00F42A46">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E82B793" w14:textId="77777777" w:rsidR="006E197D" w:rsidRPr="00AD6A72" w:rsidRDefault="006E197D" w:rsidP="00437CF6">
            <w:pPr>
              <w:suppressAutoHyphens w:val="0"/>
              <w:rPr>
                <w:lang w:eastAsia="ru-RU"/>
              </w:rPr>
            </w:pPr>
            <w:r w:rsidRPr="00AD6A72">
              <w:rPr>
                <w:lang w:eastAsia="ru-RU"/>
              </w:rPr>
              <w:t xml:space="preserve">Кількість об’єктів – 30 од. </w:t>
            </w:r>
          </w:p>
          <w:p w14:paraId="27C96ED3" w14:textId="77777777" w:rsidR="006E197D" w:rsidRPr="00AD6A72" w:rsidRDefault="006E197D" w:rsidP="00437CF6">
            <w:pPr>
              <w:suppressAutoHyphens w:val="0"/>
              <w:rPr>
                <w:color w:val="C0504D" w:themeColor="accent2"/>
                <w:lang w:eastAsia="ru-RU"/>
              </w:rPr>
            </w:pPr>
          </w:p>
        </w:tc>
      </w:tr>
      <w:tr w:rsidR="007E5F10" w:rsidRPr="00301F88" w14:paraId="69FEA818" w14:textId="77777777" w:rsidTr="00A76723">
        <w:tc>
          <w:tcPr>
            <w:tcW w:w="3679" w:type="dxa"/>
            <w:tcBorders>
              <w:top w:val="single" w:sz="4" w:space="0" w:color="auto"/>
              <w:left w:val="single" w:sz="4" w:space="0" w:color="auto"/>
              <w:bottom w:val="single" w:sz="4" w:space="0" w:color="auto"/>
              <w:right w:val="single" w:sz="4" w:space="0" w:color="auto"/>
            </w:tcBorders>
          </w:tcPr>
          <w:p w14:paraId="18833450" w14:textId="742D9979" w:rsidR="007E5F10" w:rsidRPr="00F42A46" w:rsidRDefault="00835407" w:rsidP="00835407">
            <w:pPr>
              <w:pStyle w:val="Default"/>
              <w:jc w:val="both"/>
              <w:rPr>
                <w:lang w:val="uk-UA" w:eastAsia="ru-RU"/>
              </w:rPr>
            </w:pPr>
            <w:r>
              <w:rPr>
                <w:lang w:val="uk-UA"/>
              </w:rPr>
              <w:t xml:space="preserve">Сприяння у створенні об’єднань </w:t>
            </w:r>
            <w:r w:rsidR="00793821" w:rsidRPr="00F42A46">
              <w:rPr>
                <w:lang w:val="uk-UA"/>
              </w:rPr>
              <w:t>співвлас</w:t>
            </w:r>
            <w:r>
              <w:rPr>
                <w:lang w:val="uk-UA"/>
              </w:rPr>
              <w:t>ників багатоквартирних будинків</w:t>
            </w:r>
          </w:p>
        </w:tc>
        <w:tc>
          <w:tcPr>
            <w:tcW w:w="1843" w:type="dxa"/>
            <w:tcBorders>
              <w:top w:val="single" w:sz="4" w:space="0" w:color="auto"/>
              <w:left w:val="single" w:sz="4" w:space="0" w:color="auto"/>
              <w:bottom w:val="single" w:sz="4" w:space="0" w:color="auto"/>
              <w:right w:val="single" w:sz="4" w:space="0" w:color="auto"/>
            </w:tcBorders>
          </w:tcPr>
          <w:p w14:paraId="7C7A9522" w14:textId="02687E02" w:rsidR="007E5F10" w:rsidRPr="00F42A46" w:rsidRDefault="007928C8" w:rsidP="007928C8">
            <w:pPr>
              <w:suppressAutoHyphens w:val="0"/>
              <w:jc w:val="center"/>
              <w:rPr>
                <w:lang w:eastAsia="ru-RU"/>
              </w:rPr>
            </w:pPr>
            <w:r>
              <w:rPr>
                <w:lang w:eastAsia="ru-RU"/>
              </w:rPr>
              <w:t>Управління житлової політики і</w:t>
            </w:r>
            <w:r w:rsidR="00793821" w:rsidRPr="00F42A46">
              <w:rPr>
                <w:lang w:eastAsia="ru-RU"/>
              </w:rPr>
              <w:t xml:space="preserve"> майна </w:t>
            </w:r>
          </w:p>
        </w:tc>
        <w:tc>
          <w:tcPr>
            <w:tcW w:w="1984" w:type="dxa"/>
            <w:tcBorders>
              <w:top w:val="single" w:sz="4" w:space="0" w:color="auto"/>
              <w:left w:val="single" w:sz="4" w:space="0" w:color="auto"/>
              <w:bottom w:val="single" w:sz="4" w:space="0" w:color="auto"/>
              <w:right w:val="single" w:sz="4" w:space="0" w:color="auto"/>
            </w:tcBorders>
          </w:tcPr>
          <w:p w14:paraId="05B842C6" w14:textId="77777777" w:rsidR="007E5F10" w:rsidRPr="00F42A46" w:rsidRDefault="007E5F10" w:rsidP="007E5F10">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08E65E81" w14:textId="798ED302" w:rsidR="007E5F10" w:rsidRPr="00AD6A72" w:rsidRDefault="007E5F10" w:rsidP="00437CF6">
            <w:pPr>
              <w:suppressAutoHyphens w:val="0"/>
              <w:rPr>
                <w:lang w:eastAsia="ru-RU"/>
              </w:rPr>
            </w:pPr>
            <w:r w:rsidRPr="00AD6A72">
              <w:rPr>
                <w:lang w:eastAsia="ru-RU"/>
              </w:rPr>
              <w:t xml:space="preserve">Кількість створених ОСББ – </w:t>
            </w:r>
            <w:r w:rsidR="002D4666" w:rsidRPr="00AD6A72">
              <w:rPr>
                <w:lang w:eastAsia="ru-RU"/>
              </w:rPr>
              <w:t>1</w:t>
            </w:r>
            <w:r w:rsidR="00A202F9" w:rsidRPr="00AD6A72">
              <w:rPr>
                <w:lang w:eastAsia="ru-RU"/>
              </w:rPr>
              <w:t>5</w:t>
            </w:r>
            <w:r w:rsidRPr="00AD6A72">
              <w:rPr>
                <w:lang w:eastAsia="ru-RU"/>
              </w:rPr>
              <w:t xml:space="preserve"> од.</w:t>
            </w:r>
          </w:p>
          <w:p w14:paraId="08C433AA" w14:textId="77777777" w:rsidR="007E5F10" w:rsidRPr="00AD6A72" w:rsidRDefault="007E5F10" w:rsidP="00437CF6">
            <w:pPr>
              <w:suppressAutoHyphens w:val="0"/>
              <w:rPr>
                <w:lang w:eastAsia="ru-RU"/>
              </w:rPr>
            </w:pPr>
          </w:p>
        </w:tc>
      </w:tr>
      <w:tr w:rsidR="00C648DB" w:rsidRPr="00301F88" w14:paraId="28E2CB58" w14:textId="77777777" w:rsidTr="00835407">
        <w:trPr>
          <w:trHeight w:val="1161"/>
        </w:trPr>
        <w:tc>
          <w:tcPr>
            <w:tcW w:w="3679" w:type="dxa"/>
            <w:tcBorders>
              <w:top w:val="single" w:sz="4" w:space="0" w:color="auto"/>
              <w:left w:val="single" w:sz="4" w:space="0" w:color="auto"/>
              <w:bottom w:val="single" w:sz="4" w:space="0" w:color="auto"/>
              <w:right w:val="single" w:sz="4" w:space="0" w:color="auto"/>
            </w:tcBorders>
          </w:tcPr>
          <w:p w14:paraId="0D3AD7E7" w14:textId="6F8649BD" w:rsidR="00C648DB" w:rsidRPr="00F42A46" w:rsidRDefault="00C648DB" w:rsidP="00C648DB">
            <w:pPr>
              <w:suppressAutoHyphens w:val="0"/>
              <w:jc w:val="both"/>
              <w:rPr>
                <w:lang w:eastAsia="ru-RU"/>
              </w:rPr>
            </w:pPr>
            <w:r w:rsidRPr="00F42A46">
              <w:t xml:space="preserve">Створення зон активного відпочинку на березі р. Південний Буг (парк ім. М. </w:t>
            </w:r>
            <w:proofErr w:type="spellStart"/>
            <w:r w:rsidRPr="00F42A46">
              <w:t>Чекмана</w:t>
            </w:r>
            <w:proofErr w:type="spellEnd"/>
            <w:r w:rsidRPr="00F42A46">
              <w:t>, парк «Молодіжний»)</w:t>
            </w:r>
          </w:p>
        </w:tc>
        <w:tc>
          <w:tcPr>
            <w:tcW w:w="1843" w:type="dxa"/>
            <w:tcBorders>
              <w:top w:val="single" w:sz="4" w:space="0" w:color="auto"/>
              <w:left w:val="single" w:sz="4" w:space="0" w:color="auto"/>
              <w:bottom w:val="single" w:sz="4" w:space="0" w:color="auto"/>
              <w:right w:val="single" w:sz="4" w:space="0" w:color="auto"/>
            </w:tcBorders>
            <w:vAlign w:val="center"/>
          </w:tcPr>
          <w:p w14:paraId="25797BD5" w14:textId="289C34CA" w:rsidR="00C648DB" w:rsidRPr="00F42A46" w:rsidRDefault="00BB6A85" w:rsidP="00C648DB">
            <w:pPr>
              <w:suppressAutoHyphens w:val="0"/>
              <w:jc w:val="center"/>
              <w:rPr>
                <w:lang w:eastAsia="ru-RU"/>
              </w:rPr>
            </w:pPr>
            <w:r>
              <w:rPr>
                <w:lang w:eastAsia="ru-RU"/>
              </w:rPr>
              <w:t xml:space="preserve">Управління комунальної </w:t>
            </w:r>
            <w:proofErr w:type="spellStart"/>
            <w:r>
              <w:rPr>
                <w:lang w:eastAsia="ru-RU"/>
              </w:rPr>
              <w:t>інфраструкту</w:t>
            </w:r>
            <w:r w:rsidR="00F74396">
              <w:rPr>
                <w:lang w:eastAsia="ru-RU"/>
              </w:rPr>
              <w:t>-</w:t>
            </w:r>
            <w:r>
              <w:rPr>
                <w:lang w:eastAsia="ru-RU"/>
              </w:rPr>
              <w:t>ри</w:t>
            </w:r>
            <w:proofErr w:type="spellEnd"/>
            <w:r>
              <w:rPr>
                <w:lang w:eastAsia="ru-RU"/>
              </w:rPr>
              <w:t>,</w:t>
            </w:r>
            <w:r w:rsidRPr="00F42A46">
              <w:rPr>
                <w:color w:val="000000"/>
              </w:rPr>
              <w:t xml:space="preserve"> </w:t>
            </w:r>
            <w:r w:rsidR="00C648DB" w:rsidRPr="00F42A46">
              <w:rPr>
                <w:color w:val="000000"/>
              </w:rPr>
              <w:t xml:space="preserve">КП «Парки і сквери міста </w:t>
            </w:r>
            <w:proofErr w:type="spellStart"/>
            <w:r w:rsidR="00C648DB" w:rsidRPr="00F42A46">
              <w:rPr>
                <w:color w:val="000000"/>
              </w:rPr>
              <w:t>Хмельницько</w:t>
            </w:r>
            <w:proofErr w:type="spellEnd"/>
            <w:r w:rsidR="00F74396">
              <w:rPr>
                <w:color w:val="000000"/>
              </w:rPr>
              <w:t>-</w:t>
            </w:r>
            <w:r w:rsidR="00C648DB" w:rsidRPr="00F42A46">
              <w:rPr>
                <w:color w:val="000000"/>
              </w:rPr>
              <w:t>го»</w:t>
            </w:r>
          </w:p>
        </w:tc>
        <w:tc>
          <w:tcPr>
            <w:tcW w:w="1984" w:type="dxa"/>
            <w:tcBorders>
              <w:top w:val="single" w:sz="4" w:space="0" w:color="auto"/>
              <w:left w:val="single" w:sz="4" w:space="0" w:color="auto"/>
              <w:bottom w:val="single" w:sz="4" w:space="0" w:color="auto"/>
              <w:right w:val="single" w:sz="4" w:space="0" w:color="auto"/>
            </w:tcBorders>
          </w:tcPr>
          <w:p w14:paraId="409055B9" w14:textId="4B2B0895" w:rsidR="00C648DB" w:rsidRPr="00F42A46" w:rsidRDefault="00C648DB" w:rsidP="00C648DB">
            <w:pPr>
              <w:suppressAutoHyphens w:val="0"/>
              <w:jc w:val="center"/>
              <w:rPr>
                <w:lang w:eastAsia="ru-RU"/>
              </w:rPr>
            </w:pPr>
            <w:r w:rsidRPr="00F42A46">
              <w:rPr>
                <w:color w:val="000000"/>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C356EA6" w14:textId="712A9ED5" w:rsidR="00C648DB" w:rsidRPr="00AD6A72" w:rsidRDefault="00C648DB" w:rsidP="00C648DB">
            <w:pPr>
              <w:suppressAutoHyphens w:val="0"/>
              <w:rPr>
                <w:lang w:eastAsia="ru-RU"/>
              </w:rPr>
            </w:pPr>
            <w:r w:rsidRPr="00AD6A72">
              <w:t>Кількість зон – 2 од.</w:t>
            </w:r>
          </w:p>
        </w:tc>
      </w:tr>
      <w:tr w:rsidR="006E197D" w:rsidRPr="00301F88" w14:paraId="1C3CB05F" w14:textId="77777777" w:rsidTr="00835407">
        <w:tc>
          <w:tcPr>
            <w:tcW w:w="3679" w:type="dxa"/>
            <w:tcBorders>
              <w:top w:val="single" w:sz="4" w:space="0" w:color="auto"/>
              <w:left w:val="single" w:sz="4" w:space="0" w:color="auto"/>
              <w:bottom w:val="single" w:sz="4" w:space="0" w:color="auto"/>
              <w:right w:val="single" w:sz="4" w:space="0" w:color="auto"/>
            </w:tcBorders>
          </w:tcPr>
          <w:p w14:paraId="34BFFB6A" w14:textId="6C7D106D" w:rsidR="006E197D" w:rsidRPr="002102B3" w:rsidRDefault="006E197D" w:rsidP="004528D3">
            <w:pPr>
              <w:suppressAutoHyphens w:val="0"/>
              <w:jc w:val="both"/>
              <w:rPr>
                <w:lang w:eastAsia="ru-RU"/>
              </w:rPr>
            </w:pPr>
            <w:r w:rsidRPr="002102B3">
              <w:rPr>
                <w:lang w:eastAsia="ru-RU"/>
              </w:rPr>
              <w:t>Придбання техніки та обладнання для підприємств житлово-комунальної сфери</w:t>
            </w:r>
          </w:p>
        </w:tc>
        <w:tc>
          <w:tcPr>
            <w:tcW w:w="1843" w:type="dxa"/>
            <w:tcBorders>
              <w:top w:val="single" w:sz="4" w:space="0" w:color="auto"/>
              <w:left w:val="single" w:sz="4" w:space="0" w:color="auto"/>
              <w:bottom w:val="single" w:sz="4" w:space="0" w:color="auto"/>
              <w:right w:val="single" w:sz="4" w:space="0" w:color="auto"/>
            </w:tcBorders>
          </w:tcPr>
          <w:p w14:paraId="441CD28C" w14:textId="36665E94" w:rsidR="006E197D" w:rsidRPr="002102B3" w:rsidRDefault="004528D3" w:rsidP="004528D3">
            <w:pPr>
              <w:suppressAutoHyphens w:val="0"/>
              <w:jc w:val="center"/>
              <w:rPr>
                <w:lang w:eastAsia="ru-RU"/>
              </w:rPr>
            </w:pPr>
            <w:r w:rsidRPr="002102B3">
              <w:rPr>
                <w:lang w:eastAsia="ru-RU"/>
              </w:rPr>
              <w:t xml:space="preserve">Управління комунальної </w:t>
            </w:r>
            <w:proofErr w:type="spellStart"/>
            <w:r w:rsidRPr="002102B3">
              <w:rPr>
                <w:lang w:eastAsia="ru-RU"/>
              </w:rPr>
              <w:t>інфраструкту-ри</w:t>
            </w:r>
            <w:proofErr w:type="spellEnd"/>
            <w:r w:rsidRPr="002102B3">
              <w:rPr>
                <w:lang w:eastAsia="ru-RU"/>
              </w:rPr>
              <w:t xml:space="preserve">, </w:t>
            </w:r>
            <w:r w:rsidR="006E197D" w:rsidRPr="002102B3">
              <w:rPr>
                <w:lang w:eastAsia="ru-RU"/>
              </w:rPr>
              <w:t>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5A7AB45D" w14:textId="77777777" w:rsidR="006E197D" w:rsidRPr="002102B3" w:rsidRDefault="006E197D" w:rsidP="006E197D">
            <w:pPr>
              <w:suppressAutoHyphens w:val="0"/>
              <w:jc w:val="center"/>
              <w:rPr>
                <w:lang w:eastAsia="ru-RU"/>
              </w:rPr>
            </w:pPr>
            <w:r w:rsidRPr="002102B3">
              <w:rPr>
                <w:lang w:eastAsia="ru-RU"/>
              </w:rPr>
              <w:t xml:space="preserve">Бюджет громади, </w:t>
            </w:r>
          </w:p>
          <w:p w14:paraId="69A620F1" w14:textId="30662BFA" w:rsidR="006E197D" w:rsidRPr="002102B3" w:rsidRDefault="006E197D" w:rsidP="006E197D">
            <w:pPr>
              <w:suppressAutoHyphens w:val="0"/>
              <w:jc w:val="center"/>
              <w:rPr>
                <w:lang w:eastAsia="ru-RU"/>
              </w:rPr>
            </w:pPr>
            <w:r w:rsidRPr="002102B3">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254AA93A" w14:textId="26EB771B" w:rsidR="006E197D" w:rsidRPr="00AD6A72" w:rsidRDefault="002D4666" w:rsidP="00437CF6">
            <w:pPr>
              <w:suppressAutoHyphens w:val="0"/>
              <w:rPr>
                <w:lang w:eastAsia="ru-RU"/>
              </w:rPr>
            </w:pPr>
            <w:r w:rsidRPr="00AD6A72">
              <w:rPr>
                <w:lang w:eastAsia="ru-RU"/>
              </w:rPr>
              <w:t xml:space="preserve">Кількість техніки – </w:t>
            </w:r>
            <w:r w:rsidRPr="00AD6A72">
              <w:rPr>
                <w:lang w:eastAsia="ru-RU"/>
              </w:rPr>
              <w:br/>
              <w:t>10</w:t>
            </w:r>
            <w:r w:rsidR="006E197D" w:rsidRPr="00AD6A72">
              <w:rPr>
                <w:lang w:eastAsia="ru-RU"/>
              </w:rPr>
              <w:t xml:space="preserve"> од.</w:t>
            </w:r>
          </w:p>
          <w:p w14:paraId="3C4ACA39" w14:textId="511C5472" w:rsidR="006E197D" w:rsidRPr="00AD6A72" w:rsidRDefault="006E197D" w:rsidP="00437CF6">
            <w:pPr>
              <w:suppressAutoHyphens w:val="0"/>
              <w:rPr>
                <w:lang w:eastAsia="ru-RU"/>
              </w:rPr>
            </w:pPr>
          </w:p>
        </w:tc>
      </w:tr>
      <w:tr w:rsidR="006E197D" w:rsidRPr="00301F88" w14:paraId="4C2D61DB" w14:textId="77777777" w:rsidTr="00A76723">
        <w:tc>
          <w:tcPr>
            <w:tcW w:w="3679" w:type="dxa"/>
            <w:tcBorders>
              <w:top w:val="single" w:sz="4" w:space="0" w:color="auto"/>
              <w:left w:val="single" w:sz="4" w:space="0" w:color="auto"/>
              <w:bottom w:val="single" w:sz="4" w:space="0" w:color="auto"/>
              <w:right w:val="single" w:sz="4" w:space="0" w:color="auto"/>
            </w:tcBorders>
            <w:shd w:val="clear" w:color="auto" w:fill="auto"/>
          </w:tcPr>
          <w:p w14:paraId="764AE4D3" w14:textId="3893CE2C" w:rsidR="006E197D" w:rsidRPr="002102B3" w:rsidRDefault="009147C8" w:rsidP="00CC76EF">
            <w:pPr>
              <w:suppressAutoHyphens w:val="0"/>
              <w:jc w:val="both"/>
              <w:rPr>
                <w:lang w:eastAsia="ru-RU"/>
              </w:rPr>
            </w:pPr>
            <w:r w:rsidRPr="002102B3">
              <w:rPr>
                <w:lang w:eastAsia="ru-RU"/>
              </w:rPr>
              <w:t>Будівництво/</w:t>
            </w:r>
            <w:r w:rsidR="006E197D" w:rsidRPr="002102B3">
              <w:rPr>
                <w:lang w:eastAsia="ru-RU"/>
              </w:rPr>
              <w:t xml:space="preserve">реконструкція, </w:t>
            </w:r>
            <w:r w:rsidRPr="002102B3">
              <w:rPr>
                <w:lang w:eastAsia="ru-RU"/>
              </w:rPr>
              <w:t>ц</w:t>
            </w:r>
            <w:r w:rsidR="006E197D" w:rsidRPr="002102B3">
              <w:rPr>
                <w:lang w:eastAsia="ru-RU"/>
              </w:rPr>
              <w:t>ентральних теплових пунктів</w:t>
            </w:r>
            <w:r w:rsidRPr="002102B3">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C19B45" w14:textId="789D85A0" w:rsidR="006E197D" w:rsidRPr="002102B3" w:rsidRDefault="009147C8" w:rsidP="00AB1A21">
            <w:pPr>
              <w:suppressAutoHyphens w:val="0"/>
              <w:jc w:val="center"/>
              <w:rPr>
                <w:lang w:eastAsia="ru-RU"/>
              </w:rPr>
            </w:pPr>
            <w:r w:rsidRPr="002102B3">
              <w:rPr>
                <w:lang w:eastAsia="ru-RU"/>
              </w:rPr>
              <w:t xml:space="preserve">Управління комунальної </w:t>
            </w:r>
            <w:proofErr w:type="spellStart"/>
            <w:r w:rsidRPr="002102B3">
              <w:rPr>
                <w:lang w:eastAsia="ru-RU"/>
              </w:rPr>
              <w:t>інфраструкту-ри</w:t>
            </w:r>
            <w:proofErr w:type="spellEnd"/>
            <w:r w:rsidRPr="002102B3">
              <w:rPr>
                <w:lang w:eastAsia="ru-RU"/>
              </w:rPr>
              <w:t xml:space="preserve">, </w:t>
            </w:r>
            <w:r w:rsidR="006E197D" w:rsidRPr="002102B3">
              <w:rPr>
                <w:lang w:eastAsia="ru-RU"/>
              </w:rPr>
              <w:t>КП «Південно-Західні тепломережі»</w:t>
            </w:r>
          </w:p>
        </w:tc>
        <w:tc>
          <w:tcPr>
            <w:tcW w:w="1984" w:type="dxa"/>
            <w:tcBorders>
              <w:top w:val="single" w:sz="4" w:space="0" w:color="auto"/>
              <w:left w:val="single" w:sz="4" w:space="0" w:color="auto"/>
              <w:bottom w:val="single" w:sz="4" w:space="0" w:color="auto"/>
              <w:right w:val="single" w:sz="4" w:space="0" w:color="auto"/>
            </w:tcBorders>
          </w:tcPr>
          <w:p w14:paraId="4B836686" w14:textId="77777777" w:rsidR="006E197D" w:rsidRPr="002102B3" w:rsidRDefault="006E197D" w:rsidP="006E197D">
            <w:pPr>
              <w:suppressAutoHyphens w:val="0"/>
              <w:jc w:val="center"/>
              <w:rPr>
                <w:lang w:eastAsia="ru-RU"/>
              </w:rPr>
            </w:pPr>
            <w:r w:rsidRPr="002102B3">
              <w:rPr>
                <w:lang w:eastAsia="ru-RU"/>
              </w:rPr>
              <w:t xml:space="preserve">Бюджет громади, </w:t>
            </w:r>
          </w:p>
          <w:p w14:paraId="2B9D25DF" w14:textId="0B00FE8C" w:rsidR="006E197D" w:rsidRPr="002102B3" w:rsidRDefault="006E197D" w:rsidP="006E197D">
            <w:pPr>
              <w:suppressAutoHyphens w:val="0"/>
              <w:jc w:val="center"/>
              <w:rPr>
                <w:lang w:eastAsia="ru-RU"/>
              </w:rPr>
            </w:pPr>
            <w:r w:rsidRPr="002102B3">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46C2A4D8" w14:textId="7170D92C" w:rsidR="006E197D" w:rsidRPr="002102B3" w:rsidRDefault="009147C8" w:rsidP="00437CF6">
            <w:pPr>
              <w:suppressAutoHyphens w:val="0"/>
              <w:rPr>
                <w:lang w:eastAsia="ru-RU"/>
              </w:rPr>
            </w:pPr>
            <w:r w:rsidRPr="002102B3">
              <w:rPr>
                <w:lang w:eastAsia="ru-RU"/>
              </w:rPr>
              <w:t>Кількість об’єктів – 3</w:t>
            </w:r>
            <w:r w:rsidR="006E197D" w:rsidRPr="002102B3">
              <w:rPr>
                <w:lang w:eastAsia="ru-RU"/>
              </w:rPr>
              <w:t xml:space="preserve"> од.</w:t>
            </w:r>
          </w:p>
          <w:p w14:paraId="343ABB3A" w14:textId="77777777" w:rsidR="006E197D" w:rsidRPr="002102B3" w:rsidRDefault="006E197D" w:rsidP="00437CF6">
            <w:pPr>
              <w:suppressAutoHyphens w:val="0"/>
              <w:rPr>
                <w:lang w:eastAsia="ru-RU"/>
              </w:rPr>
            </w:pPr>
          </w:p>
        </w:tc>
      </w:tr>
      <w:tr w:rsidR="007E5F10" w:rsidRPr="00301F88" w14:paraId="2A9FB850" w14:textId="77777777" w:rsidTr="00A76723">
        <w:tc>
          <w:tcPr>
            <w:tcW w:w="3679" w:type="dxa"/>
            <w:tcBorders>
              <w:top w:val="single" w:sz="4" w:space="0" w:color="auto"/>
              <w:left w:val="single" w:sz="4" w:space="0" w:color="auto"/>
              <w:bottom w:val="single" w:sz="4" w:space="0" w:color="auto"/>
              <w:right w:val="single" w:sz="4" w:space="0" w:color="auto"/>
            </w:tcBorders>
          </w:tcPr>
          <w:p w14:paraId="040FFAD5" w14:textId="77777777" w:rsidR="007E5F10" w:rsidRPr="002102B3" w:rsidRDefault="007E5F10" w:rsidP="007E5F10">
            <w:pPr>
              <w:suppressAutoHyphens w:val="0"/>
              <w:jc w:val="both"/>
              <w:rPr>
                <w:lang w:eastAsia="ru-RU"/>
              </w:rPr>
            </w:pPr>
            <w:r w:rsidRPr="002102B3">
              <w:rPr>
                <w:lang w:eastAsia="ru-RU"/>
              </w:rPr>
              <w:t xml:space="preserve">Продовження робіт з  будівництва другої черги водогону від с. </w:t>
            </w:r>
            <w:proofErr w:type="spellStart"/>
            <w:r w:rsidRPr="002102B3">
              <w:rPr>
                <w:lang w:eastAsia="ru-RU"/>
              </w:rPr>
              <w:t>Чернелівка</w:t>
            </w:r>
            <w:proofErr w:type="spellEnd"/>
            <w:r w:rsidRPr="002102B3">
              <w:rPr>
                <w:lang w:eastAsia="ru-RU"/>
              </w:rPr>
              <w:t xml:space="preserve"> </w:t>
            </w:r>
            <w:proofErr w:type="spellStart"/>
            <w:r w:rsidRPr="002102B3">
              <w:rPr>
                <w:lang w:eastAsia="ru-RU"/>
              </w:rPr>
              <w:t>Красилівського</w:t>
            </w:r>
            <w:proofErr w:type="spellEnd"/>
            <w:r w:rsidRPr="002102B3">
              <w:rPr>
                <w:lang w:eastAsia="ru-RU"/>
              </w:rPr>
              <w:t xml:space="preserve"> району до міста Хмельницького</w:t>
            </w:r>
          </w:p>
        </w:tc>
        <w:tc>
          <w:tcPr>
            <w:tcW w:w="1843" w:type="dxa"/>
            <w:tcBorders>
              <w:top w:val="single" w:sz="4" w:space="0" w:color="auto"/>
              <w:left w:val="single" w:sz="4" w:space="0" w:color="auto"/>
              <w:bottom w:val="single" w:sz="4" w:space="0" w:color="auto"/>
              <w:right w:val="single" w:sz="4" w:space="0" w:color="auto"/>
            </w:tcBorders>
          </w:tcPr>
          <w:p w14:paraId="741682E9" w14:textId="5BEC1282" w:rsidR="007E5F10" w:rsidRPr="002102B3" w:rsidRDefault="009147C8" w:rsidP="007E5F10">
            <w:pPr>
              <w:suppressAutoHyphens w:val="0"/>
              <w:jc w:val="center"/>
              <w:rPr>
                <w:lang w:eastAsia="ru-RU"/>
              </w:rPr>
            </w:pPr>
            <w:r w:rsidRPr="002102B3">
              <w:rPr>
                <w:lang w:eastAsia="ru-RU"/>
              </w:rPr>
              <w:t xml:space="preserve">Управління комунальної </w:t>
            </w:r>
            <w:proofErr w:type="spellStart"/>
            <w:r w:rsidRPr="002102B3">
              <w:rPr>
                <w:lang w:eastAsia="ru-RU"/>
              </w:rPr>
              <w:t>інфраструкту-ри</w:t>
            </w:r>
            <w:proofErr w:type="spellEnd"/>
            <w:r w:rsidRPr="002102B3">
              <w:rPr>
                <w:lang w:eastAsia="ru-RU"/>
              </w:rPr>
              <w:t xml:space="preserve">, </w:t>
            </w:r>
            <w:r w:rsidR="007E5F10" w:rsidRPr="002102B3">
              <w:rPr>
                <w:lang w:eastAsia="ru-RU"/>
              </w:rPr>
              <w:t>МКП «</w:t>
            </w:r>
            <w:proofErr w:type="spellStart"/>
            <w:r w:rsidR="007E5F10" w:rsidRPr="002102B3">
              <w:rPr>
                <w:lang w:eastAsia="ru-RU"/>
              </w:rPr>
              <w:t>Хмельницьк</w:t>
            </w:r>
            <w:proofErr w:type="spellEnd"/>
            <w:r w:rsidR="007E5F10" w:rsidRPr="002102B3">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4E1C47A8" w14:textId="77777777" w:rsidR="00AB1A21" w:rsidRDefault="00AA70FB" w:rsidP="00712C9C">
            <w:pPr>
              <w:suppressAutoHyphens w:val="0"/>
              <w:jc w:val="center"/>
              <w:rPr>
                <w:lang w:eastAsia="ru-RU"/>
              </w:rPr>
            </w:pPr>
            <w:r>
              <w:rPr>
                <w:lang w:eastAsia="ru-RU"/>
              </w:rPr>
              <w:t>Де</w:t>
            </w:r>
            <w:r w:rsidR="00712C9C" w:rsidRPr="002102B3">
              <w:rPr>
                <w:lang w:eastAsia="ru-RU"/>
              </w:rPr>
              <w:t xml:space="preserve">ржавний бюджет, обласний бюджет, </w:t>
            </w:r>
          </w:p>
          <w:p w14:paraId="1EA91411" w14:textId="2DF5CDAD" w:rsidR="007E5F10" w:rsidRPr="002102B3" w:rsidRDefault="00712C9C" w:rsidP="00712C9C">
            <w:pPr>
              <w:suppressAutoHyphens w:val="0"/>
              <w:jc w:val="center"/>
              <w:rPr>
                <w:lang w:eastAsia="ru-RU"/>
              </w:rPr>
            </w:pPr>
            <w:r w:rsidRPr="002102B3">
              <w:rPr>
                <w:lang w:eastAsia="ru-RU"/>
              </w:rPr>
              <w:t>б</w:t>
            </w:r>
            <w:r w:rsidR="007E5F10" w:rsidRPr="002102B3">
              <w:rPr>
                <w:lang w:eastAsia="ru-RU"/>
              </w:rPr>
              <w:t>юджет</w:t>
            </w:r>
            <w:r w:rsidR="006E197D" w:rsidRPr="002102B3">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5773878C" w14:textId="38C1CE16" w:rsidR="007E5F10" w:rsidRPr="002102B3" w:rsidRDefault="007E5F10" w:rsidP="00437CF6">
            <w:pPr>
              <w:suppressAutoHyphens w:val="0"/>
              <w:rPr>
                <w:lang w:eastAsia="ru-RU"/>
              </w:rPr>
            </w:pPr>
            <w:r w:rsidRPr="002102B3">
              <w:rPr>
                <w:lang w:eastAsia="ru-RU"/>
              </w:rPr>
              <w:t xml:space="preserve">Будівництво водогону – </w:t>
            </w:r>
            <w:r w:rsidR="00712C9C" w:rsidRPr="002102B3">
              <w:rPr>
                <w:lang w:eastAsia="ru-RU"/>
              </w:rPr>
              <w:t>14</w:t>
            </w:r>
            <w:r w:rsidRPr="002102B3">
              <w:rPr>
                <w:lang w:eastAsia="ru-RU"/>
              </w:rPr>
              <w:t xml:space="preserve"> км</w:t>
            </w:r>
          </w:p>
          <w:p w14:paraId="0623E89E" w14:textId="77777777" w:rsidR="007E5F10" w:rsidRPr="002102B3" w:rsidRDefault="007E5F10" w:rsidP="00437CF6">
            <w:pPr>
              <w:pStyle w:val="ad"/>
              <w:spacing w:before="0" w:after="0"/>
              <w:rPr>
                <w:lang w:val="uk-UA" w:eastAsia="ru-RU"/>
              </w:rPr>
            </w:pPr>
          </w:p>
        </w:tc>
      </w:tr>
      <w:tr w:rsidR="00CD556E" w:rsidRPr="00301F88" w14:paraId="53546A67" w14:textId="77777777" w:rsidTr="00A76723">
        <w:tc>
          <w:tcPr>
            <w:tcW w:w="3679" w:type="dxa"/>
            <w:tcBorders>
              <w:top w:val="single" w:sz="4" w:space="0" w:color="auto"/>
              <w:left w:val="single" w:sz="4" w:space="0" w:color="auto"/>
              <w:bottom w:val="single" w:sz="4" w:space="0" w:color="auto"/>
              <w:right w:val="single" w:sz="4" w:space="0" w:color="auto"/>
            </w:tcBorders>
          </w:tcPr>
          <w:p w14:paraId="1209DC7E" w14:textId="64C3AE08" w:rsidR="00CD556E" w:rsidRPr="002102B3" w:rsidRDefault="00CD556E" w:rsidP="00262123">
            <w:pPr>
              <w:suppressAutoHyphens w:val="0"/>
              <w:jc w:val="both"/>
              <w:rPr>
                <w:lang w:eastAsia="ru-RU"/>
              </w:rPr>
            </w:pPr>
            <w:r w:rsidRPr="002102B3">
              <w:rPr>
                <w:lang w:eastAsia="ru-RU"/>
              </w:rPr>
              <w:t xml:space="preserve">Реконструкція системи водопостачання (ВНС-10 у </w:t>
            </w:r>
            <w:r w:rsidRPr="002102B3">
              <w:rPr>
                <w:lang w:eastAsia="ru-RU"/>
              </w:rPr>
              <w:br/>
              <w:t xml:space="preserve">с. </w:t>
            </w:r>
            <w:proofErr w:type="spellStart"/>
            <w:r w:rsidRPr="002102B3">
              <w:rPr>
                <w:lang w:eastAsia="ru-RU"/>
              </w:rPr>
              <w:t>Чернелівка</w:t>
            </w:r>
            <w:proofErr w:type="spellEnd"/>
            <w:r w:rsidRPr="002102B3">
              <w:rPr>
                <w:lang w:eastAsia="ru-RU"/>
              </w:rPr>
              <w:t xml:space="preserve"> </w:t>
            </w:r>
            <w:proofErr w:type="spellStart"/>
            <w:r w:rsidRPr="002102B3">
              <w:rPr>
                <w:lang w:eastAsia="ru-RU"/>
              </w:rPr>
              <w:t>Красилівського</w:t>
            </w:r>
            <w:proofErr w:type="spellEnd"/>
            <w:r w:rsidRPr="002102B3">
              <w:rPr>
                <w:lang w:eastAsia="ru-RU"/>
              </w:rPr>
              <w:t xml:space="preserve"> району) </w:t>
            </w:r>
          </w:p>
        </w:tc>
        <w:tc>
          <w:tcPr>
            <w:tcW w:w="1843" w:type="dxa"/>
            <w:tcBorders>
              <w:top w:val="single" w:sz="4" w:space="0" w:color="auto"/>
              <w:left w:val="single" w:sz="4" w:space="0" w:color="auto"/>
              <w:bottom w:val="single" w:sz="4" w:space="0" w:color="auto"/>
              <w:right w:val="single" w:sz="4" w:space="0" w:color="auto"/>
            </w:tcBorders>
          </w:tcPr>
          <w:p w14:paraId="1F5C903D" w14:textId="6FB2AC4C" w:rsidR="00CD556E" w:rsidRPr="002102B3" w:rsidRDefault="00CD556E" w:rsidP="00CD556E">
            <w:pPr>
              <w:suppressAutoHyphens w:val="0"/>
              <w:jc w:val="center"/>
              <w:rPr>
                <w:lang w:eastAsia="ru-RU"/>
              </w:rPr>
            </w:pPr>
            <w:r w:rsidRPr="002102B3">
              <w:rPr>
                <w:lang w:eastAsia="ru-RU"/>
              </w:rPr>
              <w:t xml:space="preserve">Управління комунальної </w:t>
            </w:r>
            <w:proofErr w:type="spellStart"/>
            <w:r w:rsidRPr="002102B3">
              <w:rPr>
                <w:lang w:eastAsia="ru-RU"/>
              </w:rPr>
              <w:t>інфраструкту-ри</w:t>
            </w:r>
            <w:proofErr w:type="spellEnd"/>
            <w:r w:rsidRPr="002102B3">
              <w:rPr>
                <w:lang w:eastAsia="ru-RU"/>
              </w:rPr>
              <w:t xml:space="preserve">, </w:t>
            </w:r>
            <w:r w:rsidRPr="002102B3">
              <w:t>МКП «</w:t>
            </w:r>
            <w:proofErr w:type="spellStart"/>
            <w:r w:rsidRPr="002102B3">
              <w:t>Хмельницьк</w:t>
            </w:r>
            <w:proofErr w:type="spellEnd"/>
            <w:r w:rsidRPr="002102B3">
              <w:t>-водоканал»</w:t>
            </w:r>
          </w:p>
        </w:tc>
        <w:tc>
          <w:tcPr>
            <w:tcW w:w="1984" w:type="dxa"/>
            <w:tcBorders>
              <w:top w:val="single" w:sz="4" w:space="0" w:color="auto"/>
              <w:left w:val="single" w:sz="4" w:space="0" w:color="auto"/>
              <w:bottom w:val="single" w:sz="4" w:space="0" w:color="auto"/>
              <w:right w:val="single" w:sz="4" w:space="0" w:color="auto"/>
            </w:tcBorders>
          </w:tcPr>
          <w:p w14:paraId="3D162C0F" w14:textId="3488C9B5" w:rsidR="00CD556E" w:rsidRPr="002102B3" w:rsidRDefault="00CD556E" w:rsidP="00CD556E">
            <w:pPr>
              <w:suppressAutoHyphens w:val="0"/>
              <w:jc w:val="center"/>
              <w:rPr>
                <w:lang w:eastAsia="ru-RU"/>
              </w:rPr>
            </w:pPr>
            <w:r w:rsidRPr="002102B3">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6A50242" w14:textId="7EAF0662" w:rsidR="00CD556E" w:rsidRPr="002102B3" w:rsidRDefault="00CD556E" w:rsidP="00CD556E">
            <w:pPr>
              <w:suppressAutoHyphens w:val="0"/>
              <w:rPr>
                <w:lang w:eastAsia="ru-RU"/>
              </w:rPr>
            </w:pPr>
            <w:r w:rsidRPr="002102B3">
              <w:rPr>
                <w:color w:val="000000"/>
                <w:szCs w:val="20"/>
                <w:shd w:val="clear" w:color="auto" w:fill="FFFFFF"/>
              </w:rPr>
              <w:t>Відповідність нормам екологічної якості питної води</w:t>
            </w:r>
          </w:p>
        </w:tc>
      </w:tr>
      <w:tr w:rsidR="00CD556E" w:rsidRPr="00301F88" w14:paraId="55B325F0" w14:textId="77777777" w:rsidTr="00A76723">
        <w:tc>
          <w:tcPr>
            <w:tcW w:w="3679" w:type="dxa"/>
            <w:tcBorders>
              <w:top w:val="single" w:sz="4" w:space="0" w:color="auto"/>
              <w:left w:val="single" w:sz="4" w:space="0" w:color="auto"/>
              <w:bottom w:val="single" w:sz="4" w:space="0" w:color="auto"/>
              <w:right w:val="single" w:sz="4" w:space="0" w:color="auto"/>
            </w:tcBorders>
          </w:tcPr>
          <w:p w14:paraId="4C6E9068" w14:textId="77777777" w:rsidR="00CD556E" w:rsidRPr="00F42A46" w:rsidRDefault="00CD556E" w:rsidP="00CD556E">
            <w:pPr>
              <w:suppressAutoHyphens w:val="0"/>
              <w:jc w:val="both"/>
              <w:rPr>
                <w:lang w:eastAsia="ru-RU"/>
              </w:rPr>
            </w:pPr>
            <w:r w:rsidRPr="00F42A46">
              <w:rPr>
                <w:lang w:eastAsia="ru-RU"/>
              </w:rPr>
              <w:t>Реконструкція артезіанських свердловин</w:t>
            </w:r>
          </w:p>
        </w:tc>
        <w:tc>
          <w:tcPr>
            <w:tcW w:w="1843" w:type="dxa"/>
            <w:tcBorders>
              <w:top w:val="single" w:sz="4" w:space="0" w:color="auto"/>
              <w:left w:val="single" w:sz="4" w:space="0" w:color="auto"/>
              <w:bottom w:val="single" w:sz="4" w:space="0" w:color="auto"/>
              <w:right w:val="single" w:sz="4" w:space="0" w:color="auto"/>
            </w:tcBorders>
          </w:tcPr>
          <w:p w14:paraId="48A6BA3A" w14:textId="0AB33615" w:rsidR="00CD556E" w:rsidRPr="00F42A46" w:rsidRDefault="00CD556E" w:rsidP="00CD556E">
            <w:pPr>
              <w:suppressAutoHyphens w:val="0"/>
              <w:jc w:val="center"/>
              <w:rPr>
                <w:lang w:eastAsia="ru-RU"/>
              </w:rPr>
            </w:pPr>
            <w:r w:rsidRPr="00F42A46">
              <w:rPr>
                <w:lang w:eastAsia="ru-RU"/>
              </w:rPr>
              <w:t xml:space="preserve">Управління комунальної </w:t>
            </w:r>
            <w:proofErr w:type="spellStart"/>
            <w:r w:rsidRPr="00F42A46">
              <w:rPr>
                <w:lang w:eastAsia="ru-RU"/>
              </w:rPr>
              <w:t>інфраструкту-ри</w:t>
            </w:r>
            <w:proofErr w:type="spellEnd"/>
            <w:r w:rsidRPr="00F42A46">
              <w:rPr>
                <w:lang w:eastAsia="ru-RU"/>
              </w:rPr>
              <w:t>, МКП «</w:t>
            </w:r>
            <w:proofErr w:type="spellStart"/>
            <w:r w:rsidRPr="00F42A46">
              <w:rPr>
                <w:lang w:eastAsia="ru-RU"/>
              </w:rPr>
              <w:t>Хмельницьк</w:t>
            </w:r>
            <w:proofErr w:type="spellEnd"/>
            <w:r w:rsidRPr="00F42A46">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3461057B" w14:textId="77777777" w:rsidR="00CD556E" w:rsidRPr="00F42A46" w:rsidRDefault="00CD556E" w:rsidP="00CD556E">
            <w:pPr>
              <w:suppressAutoHyphens w:val="0"/>
              <w:jc w:val="center"/>
              <w:rPr>
                <w:lang w:eastAsia="ru-RU"/>
              </w:rPr>
            </w:pPr>
            <w:r w:rsidRPr="00F42A46">
              <w:rPr>
                <w:lang w:eastAsia="ru-RU"/>
              </w:rPr>
              <w:t xml:space="preserve">Бюджет громади, </w:t>
            </w:r>
          </w:p>
          <w:p w14:paraId="0B0C9B97" w14:textId="091C0C1D" w:rsidR="00CD556E" w:rsidRPr="00F42A46" w:rsidRDefault="00CD556E" w:rsidP="00CD556E">
            <w:pPr>
              <w:suppressAutoHyphens w:val="0"/>
              <w:jc w:val="center"/>
              <w:rPr>
                <w:lang w:eastAsia="ru-RU"/>
              </w:rPr>
            </w:pPr>
            <w:r w:rsidRPr="00F42A46">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7DB9A31A" w14:textId="77777777" w:rsidR="00CD556E" w:rsidRPr="00F42A46" w:rsidRDefault="00CD556E" w:rsidP="00CD556E">
            <w:pPr>
              <w:suppressAutoHyphens w:val="0"/>
              <w:rPr>
                <w:lang w:eastAsia="ru-RU"/>
              </w:rPr>
            </w:pPr>
            <w:r w:rsidRPr="00F42A46">
              <w:rPr>
                <w:lang w:eastAsia="ru-RU"/>
              </w:rPr>
              <w:t>Кількість свердловин – 3 од.</w:t>
            </w:r>
          </w:p>
        </w:tc>
      </w:tr>
      <w:tr w:rsidR="00CD556E" w:rsidRPr="00301F88" w14:paraId="7434A273" w14:textId="77777777" w:rsidTr="00A76723">
        <w:tc>
          <w:tcPr>
            <w:tcW w:w="3679" w:type="dxa"/>
            <w:tcBorders>
              <w:top w:val="single" w:sz="4" w:space="0" w:color="auto"/>
              <w:left w:val="single" w:sz="4" w:space="0" w:color="auto"/>
              <w:bottom w:val="single" w:sz="4" w:space="0" w:color="auto"/>
              <w:right w:val="single" w:sz="4" w:space="0" w:color="auto"/>
            </w:tcBorders>
          </w:tcPr>
          <w:p w14:paraId="54C34E04" w14:textId="115AEADB" w:rsidR="00CD556E" w:rsidRPr="00F42A46" w:rsidRDefault="00CD556E" w:rsidP="00CD556E">
            <w:pPr>
              <w:suppressAutoHyphens w:val="0"/>
              <w:jc w:val="both"/>
              <w:rPr>
                <w:lang w:eastAsia="ru-RU"/>
              </w:rPr>
            </w:pPr>
            <w:r w:rsidRPr="00F42A46">
              <w:rPr>
                <w:lang w:eastAsia="ru-RU"/>
              </w:rPr>
              <w:t>Реконструкція головної каналізаційної насосної станції на вул. Трудовій, 6Б</w:t>
            </w:r>
          </w:p>
        </w:tc>
        <w:tc>
          <w:tcPr>
            <w:tcW w:w="1843" w:type="dxa"/>
            <w:tcBorders>
              <w:top w:val="single" w:sz="4" w:space="0" w:color="auto"/>
              <w:left w:val="single" w:sz="4" w:space="0" w:color="auto"/>
              <w:bottom w:val="single" w:sz="4" w:space="0" w:color="auto"/>
              <w:right w:val="single" w:sz="4" w:space="0" w:color="auto"/>
            </w:tcBorders>
          </w:tcPr>
          <w:p w14:paraId="6394C385" w14:textId="477A35E5" w:rsidR="00CD556E" w:rsidRPr="00F42A46" w:rsidRDefault="00CD556E" w:rsidP="00CD556E">
            <w:pPr>
              <w:jc w:val="center"/>
            </w:pPr>
            <w:r w:rsidRPr="00F42A46">
              <w:rPr>
                <w:lang w:eastAsia="ru-RU"/>
              </w:rPr>
              <w:t xml:space="preserve">Управління комунальної </w:t>
            </w:r>
            <w:proofErr w:type="spellStart"/>
            <w:r w:rsidRPr="00F42A46">
              <w:rPr>
                <w:lang w:eastAsia="ru-RU"/>
              </w:rPr>
              <w:t>інфраструкту-ри</w:t>
            </w:r>
            <w:proofErr w:type="spellEnd"/>
            <w:r w:rsidRPr="00F42A46">
              <w:rPr>
                <w:lang w:eastAsia="ru-RU"/>
              </w:rPr>
              <w:t>, МКП «</w:t>
            </w:r>
            <w:proofErr w:type="spellStart"/>
            <w:r w:rsidRPr="00F42A46">
              <w:rPr>
                <w:lang w:eastAsia="ru-RU"/>
              </w:rPr>
              <w:t>Хмельницьк</w:t>
            </w:r>
            <w:proofErr w:type="spellEnd"/>
            <w:r w:rsidRPr="00F42A46">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5D1DBDE0" w14:textId="725AFD03" w:rsidR="00CD556E" w:rsidRPr="00F42A46" w:rsidRDefault="00CD556E" w:rsidP="00CD556E">
            <w:pPr>
              <w:jc w:val="center"/>
            </w:pPr>
            <w:r w:rsidRPr="00F42A46">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90A1E2E" w14:textId="6E8C8F61" w:rsidR="00CD556E" w:rsidRPr="00F42A46" w:rsidRDefault="00262123" w:rsidP="00CD556E">
            <w:pPr>
              <w:suppressAutoHyphens w:val="0"/>
              <w:rPr>
                <w:lang w:eastAsia="ru-RU"/>
              </w:rPr>
            </w:pPr>
            <w:r>
              <w:rPr>
                <w:lang w:eastAsia="ru-RU"/>
              </w:rPr>
              <w:t>Покращення санітарного стану</w:t>
            </w:r>
            <w:r w:rsidR="00CD556E" w:rsidRPr="00F42A46">
              <w:rPr>
                <w:lang w:eastAsia="ru-RU"/>
              </w:rPr>
              <w:t xml:space="preserve"> </w:t>
            </w:r>
          </w:p>
        </w:tc>
      </w:tr>
      <w:tr w:rsidR="00CD556E" w:rsidRPr="00301F88" w14:paraId="18376614" w14:textId="77777777" w:rsidTr="00A76723">
        <w:tc>
          <w:tcPr>
            <w:tcW w:w="3679" w:type="dxa"/>
            <w:tcBorders>
              <w:top w:val="single" w:sz="4" w:space="0" w:color="auto"/>
              <w:left w:val="single" w:sz="4" w:space="0" w:color="auto"/>
              <w:bottom w:val="single" w:sz="4" w:space="0" w:color="auto"/>
              <w:right w:val="single" w:sz="4" w:space="0" w:color="auto"/>
            </w:tcBorders>
          </w:tcPr>
          <w:p w14:paraId="6A1959DF" w14:textId="2A105E67" w:rsidR="00CD556E" w:rsidRPr="00F42A46" w:rsidRDefault="00CD556E" w:rsidP="00CD556E">
            <w:pPr>
              <w:pStyle w:val="aff2"/>
              <w:jc w:val="both"/>
              <w:rPr>
                <w:lang w:eastAsia="ru-RU"/>
              </w:rPr>
            </w:pPr>
            <w:r w:rsidRPr="00F42A46">
              <w:rPr>
                <w:kern w:val="0"/>
                <w:lang w:val="uk-UA" w:eastAsia="ru-RU" w:bidi="ar-SA"/>
              </w:rPr>
              <w:t>Будівництво</w:t>
            </w:r>
            <w:r w:rsidR="00BF6D41">
              <w:rPr>
                <w:kern w:val="0"/>
                <w:lang w:val="uk-UA" w:eastAsia="ru-RU" w:bidi="ar-SA"/>
              </w:rPr>
              <w:t>/реконструкція</w:t>
            </w:r>
            <w:r w:rsidRPr="00F42A46">
              <w:rPr>
                <w:kern w:val="0"/>
                <w:lang w:val="uk-UA" w:eastAsia="ru-RU" w:bidi="ar-SA"/>
              </w:rPr>
              <w:t xml:space="preserve"> мереж водопостачання та водовідведення у мікрорайонах міста</w:t>
            </w:r>
          </w:p>
        </w:tc>
        <w:tc>
          <w:tcPr>
            <w:tcW w:w="1843" w:type="dxa"/>
            <w:tcBorders>
              <w:top w:val="single" w:sz="4" w:space="0" w:color="auto"/>
              <w:left w:val="single" w:sz="4" w:space="0" w:color="auto"/>
              <w:bottom w:val="single" w:sz="4" w:space="0" w:color="auto"/>
              <w:right w:val="single" w:sz="4" w:space="0" w:color="auto"/>
            </w:tcBorders>
          </w:tcPr>
          <w:p w14:paraId="6999BAD1" w14:textId="36727120" w:rsidR="00CD556E" w:rsidRPr="00F42A46" w:rsidRDefault="00CD556E" w:rsidP="00CD556E">
            <w:pPr>
              <w:jc w:val="center"/>
            </w:pPr>
            <w:r w:rsidRPr="00F42A46">
              <w:rPr>
                <w:lang w:eastAsia="ru-RU"/>
              </w:rPr>
              <w:t xml:space="preserve">Управління комунальної </w:t>
            </w:r>
            <w:proofErr w:type="spellStart"/>
            <w:r w:rsidRPr="00F42A46">
              <w:rPr>
                <w:lang w:eastAsia="ru-RU"/>
              </w:rPr>
              <w:t>інфраструкту-ри</w:t>
            </w:r>
            <w:proofErr w:type="spellEnd"/>
            <w:r w:rsidRPr="00F42A46">
              <w:rPr>
                <w:lang w:eastAsia="ru-RU"/>
              </w:rPr>
              <w:t>, МКП «</w:t>
            </w:r>
            <w:proofErr w:type="spellStart"/>
            <w:r w:rsidRPr="00F42A46">
              <w:rPr>
                <w:lang w:eastAsia="ru-RU"/>
              </w:rPr>
              <w:t>Хмельницьк</w:t>
            </w:r>
            <w:proofErr w:type="spellEnd"/>
            <w:r w:rsidRPr="00F42A46">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49A0D8F7" w14:textId="4B5869DD" w:rsidR="00CD556E" w:rsidRPr="00F42A46" w:rsidRDefault="00CD556E" w:rsidP="00CD556E">
            <w:pPr>
              <w:jc w:val="center"/>
              <w:rPr>
                <w:lang w:eastAsia="ru-RU"/>
              </w:rPr>
            </w:pPr>
            <w:r w:rsidRPr="00F42A46">
              <w:rPr>
                <w:lang w:eastAsia="ru-RU"/>
              </w:rPr>
              <w:t>Бюджет громади</w:t>
            </w:r>
            <w:r w:rsidR="0092643A">
              <w:rPr>
                <w:lang w:eastAsia="ru-RU"/>
              </w:rPr>
              <w:t>, інші кошти</w:t>
            </w:r>
          </w:p>
        </w:tc>
        <w:tc>
          <w:tcPr>
            <w:tcW w:w="2629" w:type="dxa"/>
            <w:tcBorders>
              <w:top w:val="single" w:sz="4" w:space="0" w:color="auto"/>
              <w:left w:val="single" w:sz="4" w:space="0" w:color="auto"/>
              <w:bottom w:val="single" w:sz="4" w:space="0" w:color="auto"/>
              <w:right w:val="single" w:sz="4" w:space="0" w:color="auto"/>
            </w:tcBorders>
          </w:tcPr>
          <w:p w14:paraId="28B3BC2D" w14:textId="251EB361" w:rsidR="00CD556E" w:rsidRPr="00F42A46" w:rsidRDefault="00CD556E" w:rsidP="00CD556E">
            <w:pPr>
              <w:spacing w:line="100" w:lineRule="atLeast"/>
              <w:rPr>
                <w:lang w:eastAsia="ru-RU"/>
              </w:rPr>
            </w:pPr>
            <w:r w:rsidRPr="00F42A46">
              <w:rPr>
                <w:lang w:eastAsia="ru-RU"/>
              </w:rPr>
              <w:t xml:space="preserve">Відсоток охоплення мешканців міста централізованим водопостачанням </w:t>
            </w:r>
            <w:r w:rsidR="005C2663" w:rsidRPr="00F42A46">
              <w:rPr>
                <w:lang w:eastAsia="ru-RU"/>
              </w:rPr>
              <w:t>–</w:t>
            </w:r>
            <w:r w:rsidRPr="00F42A46">
              <w:rPr>
                <w:lang w:eastAsia="ru-RU"/>
              </w:rPr>
              <w:t xml:space="preserve"> 87%.</w:t>
            </w:r>
          </w:p>
          <w:p w14:paraId="3AB04AEE" w14:textId="5D6CDBAC" w:rsidR="00CD556E" w:rsidRPr="00F42A46" w:rsidRDefault="00CD556E" w:rsidP="00CD556E">
            <w:pPr>
              <w:suppressAutoHyphens w:val="0"/>
              <w:rPr>
                <w:lang w:eastAsia="ru-RU"/>
              </w:rPr>
            </w:pPr>
            <w:r w:rsidRPr="00F42A46">
              <w:rPr>
                <w:lang w:eastAsia="ru-RU"/>
              </w:rPr>
              <w:t xml:space="preserve">Відсоток охоплення мешканців міста централізованим  </w:t>
            </w:r>
            <w:r w:rsidR="006C306B">
              <w:rPr>
                <w:lang w:eastAsia="ru-RU"/>
              </w:rPr>
              <w:t>водовідведенням -  84</w:t>
            </w:r>
            <w:r w:rsidRPr="00F42A46">
              <w:rPr>
                <w:lang w:eastAsia="ru-RU"/>
              </w:rPr>
              <w:t>%</w:t>
            </w:r>
          </w:p>
        </w:tc>
      </w:tr>
      <w:tr w:rsidR="00CD556E" w:rsidRPr="00301F88" w14:paraId="00E259D4" w14:textId="77777777" w:rsidTr="00A76723">
        <w:tc>
          <w:tcPr>
            <w:tcW w:w="3679" w:type="dxa"/>
            <w:tcBorders>
              <w:top w:val="single" w:sz="4" w:space="0" w:color="auto"/>
              <w:left w:val="single" w:sz="4" w:space="0" w:color="auto"/>
              <w:bottom w:val="single" w:sz="4" w:space="0" w:color="auto"/>
              <w:right w:val="single" w:sz="4" w:space="0" w:color="auto"/>
            </w:tcBorders>
          </w:tcPr>
          <w:p w14:paraId="63E5BB2E" w14:textId="51026E5B" w:rsidR="00CD556E" w:rsidRPr="00F42A46" w:rsidRDefault="00CD556E" w:rsidP="00CD556E">
            <w:pPr>
              <w:pStyle w:val="aff2"/>
              <w:jc w:val="both"/>
              <w:rPr>
                <w:kern w:val="0"/>
                <w:lang w:val="uk-UA" w:eastAsia="ru-RU" w:bidi="ar-SA"/>
              </w:rPr>
            </w:pPr>
            <w:r w:rsidRPr="00F42A46">
              <w:rPr>
                <w:lang w:val="uk-UA" w:eastAsia="ru-RU"/>
              </w:rPr>
              <w:t>Будівництво</w:t>
            </w:r>
            <w:r w:rsidR="00BF6D41">
              <w:rPr>
                <w:lang w:val="uk-UA" w:eastAsia="ru-RU"/>
              </w:rPr>
              <w:t>/реконструкція</w:t>
            </w:r>
            <w:r w:rsidRPr="00F42A46">
              <w:rPr>
                <w:lang w:val="uk-UA" w:eastAsia="ru-RU"/>
              </w:rPr>
              <w:t xml:space="preserve"> мереж водопостачання та водовідведення у сільських населених пунктах (с. </w:t>
            </w:r>
            <w:proofErr w:type="spellStart"/>
            <w:r w:rsidRPr="00F42A46">
              <w:rPr>
                <w:lang w:val="uk-UA" w:eastAsia="ru-RU"/>
              </w:rPr>
              <w:t>Шаровечка</w:t>
            </w:r>
            <w:proofErr w:type="spellEnd"/>
            <w:r w:rsidRPr="00F42A46">
              <w:rPr>
                <w:lang w:val="uk-UA" w:eastAsia="ru-RU"/>
              </w:rPr>
              <w:t xml:space="preserve">, с. </w:t>
            </w:r>
            <w:proofErr w:type="spellStart"/>
            <w:r w:rsidRPr="00F42A46">
              <w:rPr>
                <w:lang w:val="uk-UA" w:eastAsia="ru-RU"/>
              </w:rPr>
              <w:t>Пирогівці</w:t>
            </w:r>
            <w:proofErr w:type="spellEnd"/>
            <w:r w:rsidRPr="00F42A46">
              <w:rPr>
                <w:lang w:val="uk-UA" w:eastAsia="ru-RU"/>
              </w:rPr>
              <w:t xml:space="preserve">, с. Богданівці, </w:t>
            </w:r>
            <w:r w:rsidRPr="00F42A46">
              <w:rPr>
                <w:lang w:val="uk-UA" w:eastAsia="ru-RU"/>
              </w:rPr>
              <w:br/>
              <w:t xml:space="preserve">с. Водички, с. </w:t>
            </w:r>
            <w:proofErr w:type="spellStart"/>
            <w:r w:rsidRPr="00F42A46">
              <w:rPr>
                <w:lang w:val="uk-UA" w:eastAsia="ru-RU"/>
              </w:rPr>
              <w:t>Климківці</w:t>
            </w:r>
            <w:proofErr w:type="spellEnd"/>
            <w:r w:rsidRPr="00F42A46">
              <w:rPr>
                <w:lang w:val="uk-UA" w:eastAsia="ru-RU"/>
              </w:rPr>
              <w:t xml:space="preserve">, </w:t>
            </w:r>
            <w:r w:rsidRPr="00F42A46">
              <w:rPr>
                <w:lang w:val="uk-UA" w:eastAsia="ru-RU"/>
              </w:rPr>
              <w:br/>
              <w:t xml:space="preserve">с. </w:t>
            </w:r>
            <w:proofErr w:type="spellStart"/>
            <w:r w:rsidRPr="00F42A46">
              <w:rPr>
                <w:lang w:val="uk-UA" w:eastAsia="ru-RU"/>
              </w:rPr>
              <w:t>Малашівці</w:t>
            </w:r>
            <w:proofErr w:type="spellEnd"/>
            <w:r w:rsidRPr="00F42A46">
              <w:rPr>
                <w:lang w:val="uk-UA" w:eastAsia="ru-RU"/>
              </w:rPr>
              <w:t xml:space="preserve">, с. </w:t>
            </w:r>
            <w:proofErr w:type="spellStart"/>
            <w:r w:rsidRPr="00F42A46">
              <w:rPr>
                <w:lang w:val="uk-UA" w:eastAsia="ru-RU"/>
              </w:rPr>
              <w:t>Бахматівці</w:t>
            </w:r>
            <w:proofErr w:type="spellEnd"/>
            <w:r w:rsidRPr="00F42A46">
              <w:rPr>
                <w:lang w:val="uk-UA" w:eastAsia="ru-RU"/>
              </w:rPr>
              <w:t xml:space="preserve">, </w:t>
            </w:r>
            <w:r w:rsidRPr="00F42A46">
              <w:rPr>
                <w:lang w:val="uk-UA" w:eastAsia="ru-RU"/>
              </w:rPr>
              <w:br/>
              <w:t xml:space="preserve">с. </w:t>
            </w:r>
            <w:proofErr w:type="spellStart"/>
            <w:r w:rsidRPr="00F42A46">
              <w:rPr>
                <w:lang w:val="uk-UA" w:eastAsia="ru-RU"/>
              </w:rPr>
              <w:t>Волиця</w:t>
            </w:r>
            <w:proofErr w:type="spellEnd"/>
            <w:r w:rsidRPr="00F42A46">
              <w:rPr>
                <w:lang w:val="uk-UA" w:eastAsia="ru-RU"/>
              </w:rPr>
              <w:t>)</w:t>
            </w:r>
          </w:p>
        </w:tc>
        <w:tc>
          <w:tcPr>
            <w:tcW w:w="1843" w:type="dxa"/>
            <w:tcBorders>
              <w:top w:val="single" w:sz="4" w:space="0" w:color="auto"/>
              <w:left w:val="single" w:sz="4" w:space="0" w:color="auto"/>
              <w:bottom w:val="single" w:sz="4" w:space="0" w:color="auto"/>
              <w:right w:val="single" w:sz="4" w:space="0" w:color="auto"/>
            </w:tcBorders>
          </w:tcPr>
          <w:p w14:paraId="7F4AB471" w14:textId="5DD47171" w:rsidR="00CD556E" w:rsidRPr="00F42A46" w:rsidRDefault="00CD556E" w:rsidP="00CD556E">
            <w:pPr>
              <w:jc w:val="center"/>
              <w:rPr>
                <w:lang w:eastAsia="ru-RU"/>
              </w:rPr>
            </w:pPr>
            <w:r w:rsidRPr="00F42A46">
              <w:rPr>
                <w:lang w:eastAsia="ru-RU"/>
              </w:rPr>
              <w:t xml:space="preserve">Управління комунальної </w:t>
            </w:r>
            <w:proofErr w:type="spellStart"/>
            <w:r w:rsidRPr="00F42A46">
              <w:rPr>
                <w:lang w:eastAsia="ru-RU"/>
              </w:rPr>
              <w:t>інфраструкту-ри</w:t>
            </w:r>
            <w:proofErr w:type="spellEnd"/>
            <w:r w:rsidRPr="00F42A46">
              <w:rPr>
                <w:lang w:eastAsia="ru-RU"/>
              </w:rPr>
              <w:t>, МКП «</w:t>
            </w:r>
            <w:proofErr w:type="spellStart"/>
            <w:r w:rsidRPr="00F42A46">
              <w:rPr>
                <w:lang w:eastAsia="ru-RU"/>
              </w:rPr>
              <w:t>Хмельницьк</w:t>
            </w:r>
            <w:proofErr w:type="spellEnd"/>
            <w:r w:rsidRPr="00F42A46">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57B92AB1" w14:textId="77777777" w:rsidR="007D5941" w:rsidRDefault="00CD556E" w:rsidP="0092643A">
            <w:pPr>
              <w:jc w:val="center"/>
              <w:rPr>
                <w:lang w:eastAsia="ru-RU"/>
              </w:rPr>
            </w:pPr>
            <w:r w:rsidRPr="00F42A46">
              <w:rPr>
                <w:lang w:eastAsia="ru-RU"/>
              </w:rPr>
              <w:t xml:space="preserve">Бюджет громади, </w:t>
            </w:r>
          </w:p>
          <w:p w14:paraId="6FF93FFE" w14:textId="75A7A895" w:rsidR="00CD556E" w:rsidRPr="00F42A46" w:rsidRDefault="0092643A" w:rsidP="0092643A">
            <w:pPr>
              <w:jc w:val="center"/>
              <w:rPr>
                <w:lang w:eastAsia="ru-RU"/>
              </w:rPr>
            </w:pPr>
            <w:r>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3537A2FD" w14:textId="77777777" w:rsidR="00CD556E" w:rsidRPr="00F42A46" w:rsidRDefault="00CD556E" w:rsidP="00CD556E">
            <w:pPr>
              <w:rPr>
                <w:lang w:eastAsia="ru-RU"/>
              </w:rPr>
            </w:pPr>
            <w:r w:rsidRPr="00F42A46">
              <w:rPr>
                <w:lang w:eastAsia="ru-RU"/>
              </w:rPr>
              <w:t>Забезпечення мешканців якісною питною водою</w:t>
            </w:r>
          </w:p>
          <w:p w14:paraId="4818F7AC" w14:textId="77777777" w:rsidR="00CD556E" w:rsidRPr="00F42A46" w:rsidRDefault="00CD556E" w:rsidP="00CD556E">
            <w:pPr>
              <w:spacing w:line="100" w:lineRule="atLeast"/>
              <w:rPr>
                <w:lang w:eastAsia="ru-RU"/>
              </w:rPr>
            </w:pPr>
          </w:p>
        </w:tc>
      </w:tr>
      <w:tr w:rsidR="00CD556E" w:rsidRPr="00301F88" w14:paraId="42F96DAD" w14:textId="77777777" w:rsidTr="00A76723">
        <w:tc>
          <w:tcPr>
            <w:tcW w:w="3679" w:type="dxa"/>
            <w:tcBorders>
              <w:top w:val="single" w:sz="4" w:space="0" w:color="auto"/>
              <w:left w:val="single" w:sz="4" w:space="0" w:color="auto"/>
              <w:bottom w:val="single" w:sz="4" w:space="0" w:color="auto"/>
              <w:right w:val="single" w:sz="4" w:space="0" w:color="auto"/>
            </w:tcBorders>
          </w:tcPr>
          <w:p w14:paraId="6A69DE31" w14:textId="2AD0AA6A" w:rsidR="00CD556E" w:rsidRPr="00F42A46" w:rsidRDefault="00CD556E" w:rsidP="00CD556E">
            <w:pPr>
              <w:suppressAutoHyphens w:val="0"/>
              <w:jc w:val="both"/>
              <w:rPr>
                <w:lang w:eastAsia="ru-RU"/>
              </w:rPr>
            </w:pPr>
            <w:r w:rsidRPr="00F42A46">
              <w:rPr>
                <w:lang w:eastAsia="ru-RU"/>
              </w:rPr>
              <w:t>Будівництво каналізаційних мереж у мікрорайоні Озерна</w:t>
            </w:r>
          </w:p>
        </w:tc>
        <w:tc>
          <w:tcPr>
            <w:tcW w:w="1843" w:type="dxa"/>
            <w:tcBorders>
              <w:top w:val="single" w:sz="4" w:space="0" w:color="auto"/>
              <w:left w:val="single" w:sz="4" w:space="0" w:color="auto"/>
              <w:bottom w:val="single" w:sz="4" w:space="0" w:color="auto"/>
              <w:right w:val="single" w:sz="4" w:space="0" w:color="auto"/>
            </w:tcBorders>
          </w:tcPr>
          <w:p w14:paraId="7A7DE7E5" w14:textId="22267F40" w:rsidR="00CD556E" w:rsidRPr="00F42A46" w:rsidRDefault="00CD556E" w:rsidP="00CD556E">
            <w:pPr>
              <w:jc w:val="center"/>
            </w:pPr>
            <w:r w:rsidRPr="00F42A46">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B364430" w14:textId="17999813" w:rsidR="00CD556E" w:rsidRPr="00F42A46" w:rsidRDefault="00CD556E" w:rsidP="00CD556E">
            <w:pPr>
              <w:jc w:val="center"/>
            </w:pPr>
            <w:r w:rsidRPr="00F42A46">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E2B2FC" w14:textId="629EA448" w:rsidR="00CD556E" w:rsidRPr="00F42A46" w:rsidRDefault="00CD556E" w:rsidP="00CD556E">
            <w:pPr>
              <w:suppressAutoHyphens w:val="0"/>
              <w:rPr>
                <w:lang w:eastAsia="ru-RU"/>
              </w:rPr>
            </w:pPr>
            <w:r w:rsidRPr="00F42A46">
              <w:rPr>
                <w:lang w:eastAsia="ru-RU"/>
              </w:rPr>
              <w:t>Покращення санітарного стану</w:t>
            </w:r>
          </w:p>
        </w:tc>
      </w:tr>
      <w:tr w:rsidR="00CD556E" w:rsidRPr="00301F88" w14:paraId="0CDF7196" w14:textId="77777777" w:rsidTr="00A76723">
        <w:tc>
          <w:tcPr>
            <w:tcW w:w="3679" w:type="dxa"/>
            <w:tcBorders>
              <w:top w:val="single" w:sz="4" w:space="0" w:color="auto"/>
              <w:left w:val="single" w:sz="4" w:space="0" w:color="auto"/>
              <w:bottom w:val="single" w:sz="4" w:space="0" w:color="auto"/>
              <w:right w:val="single" w:sz="4" w:space="0" w:color="auto"/>
            </w:tcBorders>
          </w:tcPr>
          <w:p w14:paraId="7F12A8D4" w14:textId="75706FB7" w:rsidR="00CD556E" w:rsidRPr="00F42A46" w:rsidRDefault="00CD556E" w:rsidP="00CD556E">
            <w:pPr>
              <w:suppressAutoHyphens w:val="0"/>
              <w:jc w:val="both"/>
              <w:rPr>
                <w:lang w:eastAsia="ru-RU"/>
              </w:rPr>
            </w:pPr>
            <w:r w:rsidRPr="00F42A46">
              <w:rPr>
                <w:lang w:eastAsia="ru-RU"/>
              </w:rPr>
              <w:t xml:space="preserve">Будівництво мереж водопостачання у мікрорайоні </w:t>
            </w:r>
            <w:proofErr w:type="spellStart"/>
            <w:r w:rsidRPr="00F42A46">
              <w:rPr>
                <w:lang w:eastAsia="ru-RU"/>
              </w:rPr>
              <w:t>Лезнево</w:t>
            </w:r>
            <w:proofErr w:type="spellEnd"/>
            <w:r w:rsidRPr="00F42A46">
              <w:rPr>
                <w:lang w:eastAsia="ru-RU"/>
              </w:rPr>
              <w:t xml:space="preserve"> 1, 2</w:t>
            </w:r>
          </w:p>
        </w:tc>
        <w:tc>
          <w:tcPr>
            <w:tcW w:w="1843" w:type="dxa"/>
            <w:tcBorders>
              <w:top w:val="single" w:sz="4" w:space="0" w:color="auto"/>
              <w:left w:val="single" w:sz="4" w:space="0" w:color="auto"/>
              <w:bottom w:val="single" w:sz="4" w:space="0" w:color="auto"/>
              <w:right w:val="single" w:sz="4" w:space="0" w:color="auto"/>
            </w:tcBorders>
          </w:tcPr>
          <w:p w14:paraId="09E3DA7C" w14:textId="28510522" w:rsidR="00CD556E" w:rsidRPr="00F42A46" w:rsidRDefault="00CD556E" w:rsidP="00CD556E">
            <w:pPr>
              <w:jc w:val="center"/>
            </w:pPr>
            <w:r w:rsidRPr="00F42A46">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05417821" w14:textId="15E331AF" w:rsidR="00CD556E" w:rsidRPr="00F42A46" w:rsidRDefault="00CD556E" w:rsidP="00CD556E">
            <w:pPr>
              <w:jc w:val="center"/>
              <w:rPr>
                <w:lang w:eastAsia="ru-RU"/>
              </w:rPr>
            </w:pPr>
            <w:r w:rsidRPr="00F42A46">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BAA3C7E" w14:textId="4CB0C489" w:rsidR="00CD556E" w:rsidRPr="00F42A46" w:rsidRDefault="00CD556E" w:rsidP="00CD556E">
            <w:pPr>
              <w:suppressAutoHyphens w:val="0"/>
              <w:rPr>
                <w:lang w:eastAsia="ru-RU"/>
              </w:rPr>
            </w:pPr>
            <w:r w:rsidRPr="00F42A46">
              <w:rPr>
                <w:lang w:eastAsia="ru-RU"/>
              </w:rPr>
              <w:t>Покращення санітарного стану</w:t>
            </w:r>
          </w:p>
        </w:tc>
      </w:tr>
      <w:tr w:rsidR="00CD556E" w:rsidRPr="00301F88" w14:paraId="4AB9418F" w14:textId="77777777" w:rsidTr="00022F17">
        <w:tc>
          <w:tcPr>
            <w:tcW w:w="3679" w:type="dxa"/>
            <w:tcBorders>
              <w:top w:val="single" w:sz="4" w:space="0" w:color="auto"/>
              <w:left w:val="single" w:sz="4" w:space="0" w:color="auto"/>
              <w:bottom w:val="single" w:sz="4" w:space="0" w:color="auto"/>
              <w:right w:val="single" w:sz="4" w:space="0" w:color="auto"/>
            </w:tcBorders>
            <w:vAlign w:val="center"/>
          </w:tcPr>
          <w:p w14:paraId="657209F8" w14:textId="6A56F867" w:rsidR="00CD556E" w:rsidRPr="00F42A46" w:rsidRDefault="00CD556E" w:rsidP="00CD556E">
            <w:pPr>
              <w:jc w:val="both"/>
              <w:rPr>
                <w:lang w:eastAsia="ru-RU"/>
              </w:rPr>
            </w:pPr>
            <w:r w:rsidRPr="00F42A46">
              <w:rPr>
                <w:bCs/>
              </w:rPr>
              <w:t xml:space="preserve">Будівництво артезіанської свердловини, водонапірної башти та водогону у с. </w:t>
            </w:r>
            <w:proofErr w:type="spellStart"/>
            <w:r w:rsidRPr="00F42A46">
              <w:rPr>
                <w:bCs/>
              </w:rPr>
              <w:t>Малашівці</w:t>
            </w:r>
            <w:proofErr w:type="spellEnd"/>
            <w:r w:rsidRPr="00F42A46">
              <w:rPr>
                <w:bCs/>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2F54961" w14:textId="04CF63F5" w:rsidR="00CD556E" w:rsidRPr="00F42A46" w:rsidRDefault="00CD556E" w:rsidP="00CD556E">
            <w:pPr>
              <w:jc w:val="center"/>
            </w:pPr>
            <w:r w:rsidRPr="00F42A46">
              <w:rPr>
                <w:color w:val="000000"/>
                <w:lang w:eastAsia="uk-UA"/>
              </w:rPr>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770D09B8" w14:textId="3C4811A0" w:rsidR="00CD556E" w:rsidRPr="00F42A46" w:rsidRDefault="00CD556E" w:rsidP="00CD556E">
            <w:pPr>
              <w:jc w:val="center"/>
              <w:rPr>
                <w:lang w:eastAsia="ru-RU"/>
              </w:rPr>
            </w:pPr>
            <w:r w:rsidRPr="00F42A46">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A3ABEDF" w14:textId="33D8F3B4" w:rsidR="00CD556E" w:rsidRPr="00F42A46" w:rsidRDefault="00CD556E" w:rsidP="00CD556E">
            <w:pPr>
              <w:suppressAutoHyphens w:val="0"/>
              <w:rPr>
                <w:lang w:eastAsia="ru-RU"/>
              </w:rPr>
            </w:pPr>
            <w:r w:rsidRPr="00F42A46">
              <w:rPr>
                <w:lang w:eastAsia="ru-RU"/>
              </w:rPr>
              <w:t>Покращення санітарного стану</w:t>
            </w:r>
          </w:p>
        </w:tc>
      </w:tr>
      <w:tr w:rsidR="00CD556E" w:rsidRPr="00301F88" w14:paraId="4DEF82EE" w14:textId="77777777" w:rsidTr="00206D95">
        <w:tc>
          <w:tcPr>
            <w:tcW w:w="3679" w:type="dxa"/>
            <w:tcBorders>
              <w:top w:val="single" w:sz="4" w:space="0" w:color="auto"/>
              <w:left w:val="single" w:sz="4" w:space="0" w:color="auto"/>
              <w:bottom w:val="single" w:sz="4" w:space="0" w:color="auto"/>
              <w:right w:val="single" w:sz="4" w:space="0" w:color="auto"/>
            </w:tcBorders>
          </w:tcPr>
          <w:p w14:paraId="4EC24297" w14:textId="3FBCFCA8" w:rsidR="00CD556E" w:rsidRPr="00F42A46" w:rsidRDefault="00206D95" w:rsidP="0092643A">
            <w:pPr>
              <w:jc w:val="both"/>
              <w:rPr>
                <w:bCs/>
              </w:rPr>
            </w:pPr>
            <w:r>
              <w:t xml:space="preserve">Виконання </w:t>
            </w:r>
            <w:r w:rsidR="00CD556E" w:rsidRPr="00F42A46">
              <w:t xml:space="preserve">робіт з </w:t>
            </w:r>
            <w:r w:rsidR="0092643A">
              <w:t>капітального ремонту</w:t>
            </w:r>
            <w:r w:rsidR="00CD556E" w:rsidRPr="00F42A46">
              <w:t xml:space="preserve"> мереж зовнішнього освітлення</w:t>
            </w:r>
          </w:p>
        </w:tc>
        <w:tc>
          <w:tcPr>
            <w:tcW w:w="1843" w:type="dxa"/>
            <w:tcBorders>
              <w:top w:val="single" w:sz="4" w:space="0" w:color="auto"/>
              <w:left w:val="single" w:sz="4" w:space="0" w:color="auto"/>
              <w:bottom w:val="single" w:sz="4" w:space="0" w:color="auto"/>
              <w:right w:val="single" w:sz="4" w:space="0" w:color="auto"/>
            </w:tcBorders>
          </w:tcPr>
          <w:p w14:paraId="0D818662" w14:textId="61C4AC39" w:rsidR="00CD556E" w:rsidRPr="00F42A46" w:rsidRDefault="00CD556E" w:rsidP="00CD556E">
            <w:pPr>
              <w:jc w:val="center"/>
              <w:rPr>
                <w:color w:val="000000"/>
                <w:lang w:eastAsia="uk-UA"/>
              </w:rPr>
            </w:pPr>
            <w:r w:rsidRPr="00F42A46">
              <w:rPr>
                <w:lang w:eastAsia="ru-RU"/>
              </w:rPr>
              <w:t xml:space="preserve">Управління комунальної </w:t>
            </w:r>
            <w:proofErr w:type="spellStart"/>
            <w:r w:rsidRPr="00F42A46">
              <w:rPr>
                <w:lang w:eastAsia="ru-RU"/>
              </w:rPr>
              <w:t>інфраструкту-ри</w:t>
            </w:r>
            <w:proofErr w:type="spellEnd"/>
            <w:r w:rsidRPr="00F42A46">
              <w:rPr>
                <w:lang w:eastAsia="ru-RU"/>
              </w:rPr>
              <w:t>,</w:t>
            </w:r>
            <w:r w:rsidRPr="00F42A46">
              <w:t xml:space="preserve"> ХКП «</w:t>
            </w:r>
            <w:proofErr w:type="spellStart"/>
            <w:r w:rsidRPr="00F42A46">
              <w:t>Міськсвітло</w:t>
            </w:r>
            <w:proofErr w:type="spellEnd"/>
            <w:r w:rsidRPr="00F42A46">
              <w:t>»</w:t>
            </w:r>
          </w:p>
        </w:tc>
        <w:tc>
          <w:tcPr>
            <w:tcW w:w="1984" w:type="dxa"/>
            <w:tcBorders>
              <w:top w:val="single" w:sz="4" w:space="0" w:color="auto"/>
              <w:left w:val="single" w:sz="4" w:space="0" w:color="auto"/>
              <w:bottom w:val="single" w:sz="4" w:space="0" w:color="auto"/>
              <w:right w:val="single" w:sz="4" w:space="0" w:color="auto"/>
            </w:tcBorders>
          </w:tcPr>
          <w:p w14:paraId="3D0D03D1" w14:textId="0A40CCE9" w:rsidR="00CD556E" w:rsidRPr="00F42A46" w:rsidRDefault="00CD556E" w:rsidP="00CD556E">
            <w:pPr>
              <w:jc w:val="center"/>
              <w:rPr>
                <w:lang w:eastAsia="ru-RU"/>
              </w:rPr>
            </w:pPr>
            <w:r w:rsidRPr="00F42A46">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75834D4" w14:textId="1ECC0B75" w:rsidR="00CD556E" w:rsidRPr="00F42A46" w:rsidRDefault="00CD556E" w:rsidP="00206D95">
            <w:pPr>
              <w:suppressAutoHyphens w:val="0"/>
              <w:rPr>
                <w:lang w:eastAsia="ru-RU"/>
              </w:rPr>
            </w:pPr>
            <w:r w:rsidRPr="00AD6A72">
              <w:rPr>
                <w:sz w:val="22"/>
              </w:rPr>
              <w:t xml:space="preserve">Кількість </w:t>
            </w:r>
            <w:r w:rsidR="00206D95" w:rsidRPr="00AD6A72">
              <w:rPr>
                <w:sz w:val="22"/>
              </w:rPr>
              <w:t xml:space="preserve">об’єктів </w:t>
            </w:r>
            <w:r w:rsidRPr="00AD6A72">
              <w:rPr>
                <w:sz w:val="22"/>
              </w:rPr>
              <w:t xml:space="preserve">– </w:t>
            </w:r>
            <w:r w:rsidR="002D4666" w:rsidRPr="00AD6A72">
              <w:rPr>
                <w:sz w:val="22"/>
              </w:rPr>
              <w:br/>
              <w:t>2</w:t>
            </w:r>
            <w:r w:rsidR="00206D95" w:rsidRPr="00AD6A72">
              <w:rPr>
                <w:sz w:val="22"/>
              </w:rPr>
              <w:t>5</w:t>
            </w:r>
            <w:r w:rsidRPr="00AD6A72">
              <w:rPr>
                <w:sz w:val="22"/>
              </w:rPr>
              <w:t xml:space="preserve"> од.</w:t>
            </w:r>
          </w:p>
        </w:tc>
      </w:tr>
      <w:tr w:rsidR="0053477E" w:rsidRPr="00301F88" w14:paraId="1C0147A7" w14:textId="77777777" w:rsidTr="009D276E">
        <w:tc>
          <w:tcPr>
            <w:tcW w:w="3679" w:type="dxa"/>
            <w:tcBorders>
              <w:top w:val="single" w:sz="4" w:space="0" w:color="auto"/>
              <w:left w:val="single" w:sz="4" w:space="0" w:color="auto"/>
              <w:bottom w:val="single" w:sz="4" w:space="0" w:color="auto"/>
              <w:right w:val="single" w:sz="4" w:space="0" w:color="auto"/>
            </w:tcBorders>
          </w:tcPr>
          <w:p w14:paraId="7660724B" w14:textId="2AA3337F" w:rsidR="0053477E" w:rsidRPr="00F42A46" w:rsidRDefault="0053477E" w:rsidP="00C226B2">
            <w:pPr>
              <w:jc w:val="both"/>
            </w:pPr>
            <w:r w:rsidRPr="00B20079">
              <w:rPr>
                <w:lang w:eastAsia="ru-RU"/>
              </w:rPr>
              <w:t>Будівництво центру поводження з  тваринами на вул. Заводській, 165</w:t>
            </w:r>
          </w:p>
        </w:tc>
        <w:tc>
          <w:tcPr>
            <w:tcW w:w="1843" w:type="dxa"/>
            <w:tcBorders>
              <w:top w:val="single" w:sz="4" w:space="0" w:color="auto"/>
              <w:left w:val="single" w:sz="4" w:space="0" w:color="auto"/>
              <w:bottom w:val="single" w:sz="4" w:space="0" w:color="auto"/>
              <w:right w:val="single" w:sz="4" w:space="0" w:color="auto"/>
            </w:tcBorders>
          </w:tcPr>
          <w:p w14:paraId="6D0DAB91" w14:textId="0BA1FC7B" w:rsidR="0053477E" w:rsidRPr="00F42A46" w:rsidRDefault="0053477E" w:rsidP="00F74396">
            <w:pPr>
              <w:jc w:val="center"/>
              <w:rPr>
                <w:lang w:eastAsia="ru-RU"/>
              </w:rPr>
            </w:pPr>
            <w:r w:rsidRPr="00F42A46">
              <w:rPr>
                <w:lang w:eastAsia="ru-RU"/>
              </w:rPr>
              <w:t xml:space="preserve">Управління комунальної </w:t>
            </w:r>
            <w:proofErr w:type="spellStart"/>
            <w:r w:rsidRPr="00F42A46">
              <w:rPr>
                <w:lang w:eastAsia="ru-RU"/>
              </w:rPr>
              <w:t>інфраструкту-ри</w:t>
            </w:r>
            <w:proofErr w:type="spellEnd"/>
            <w:r w:rsidR="0092643A">
              <w:rPr>
                <w:lang w:eastAsia="ru-RU"/>
              </w:rPr>
              <w:t>, ХКП «</w:t>
            </w:r>
            <w:proofErr w:type="spellStart"/>
            <w:r w:rsidR="0092643A">
              <w:rPr>
                <w:lang w:eastAsia="ru-RU"/>
              </w:rPr>
              <w:t>Спецкомунтранс</w:t>
            </w:r>
            <w:proofErr w:type="spellEnd"/>
            <w:r w:rsidR="0092643A">
              <w:rPr>
                <w:lang w:eastAsia="ru-RU"/>
              </w:rPr>
              <w:t>»</w:t>
            </w:r>
          </w:p>
        </w:tc>
        <w:tc>
          <w:tcPr>
            <w:tcW w:w="1984" w:type="dxa"/>
            <w:tcBorders>
              <w:top w:val="single" w:sz="4" w:space="0" w:color="auto"/>
              <w:left w:val="single" w:sz="4" w:space="0" w:color="auto"/>
              <w:bottom w:val="single" w:sz="4" w:space="0" w:color="auto"/>
              <w:right w:val="single" w:sz="4" w:space="0" w:color="auto"/>
            </w:tcBorders>
          </w:tcPr>
          <w:p w14:paraId="407BD17D" w14:textId="482FE6D7" w:rsidR="0053477E" w:rsidRPr="00F42A46" w:rsidRDefault="0053477E" w:rsidP="0053477E">
            <w:pPr>
              <w:jc w:val="center"/>
              <w:rPr>
                <w:lang w:eastAsia="ru-RU"/>
              </w:rPr>
            </w:pPr>
            <w:r w:rsidRPr="00F42A46">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9206CF8" w14:textId="70B7B2C0" w:rsidR="0053477E" w:rsidRPr="00F42A46" w:rsidRDefault="0053477E" w:rsidP="0053477E">
            <w:pPr>
              <w:suppressAutoHyphens w:val="0"/>
              <w:rPr>
                <w:sz w:val="22"/>
              </w:rPr>
            </w:pPr>
            <w:r w:rsidRPr="00B20079">
              <w:rPr>
                <w:lang w:eastAsia="ru-RU"/>
              </w:rPr>
              <w:t>Відсоток виконаних робіт - 60%</w:t>
            </w:r>
          </w:p>
        </w:tc>
      </w:tr>
      <w:tr w:rsidR="0053477E" w:rsidRPr="00FA5951" w14:paraId="2267EFB3" w14:textId="77777777" w:rsidTr="00A76723">
        <w:tc>
          <w:tcPr>
            <w:tcW w:w="3679" w:type="dxa"/>
            <w:tcBorders>
              <w:top w:val="single" w:sz="4" w:space="0" w:color="auto"/>
              <w:left w:val="single" w:sz="4" w:space="0" w:color="auto"/>
              <w:bottom w:val="single" w:sz="4" w:space="0" w:color="auto"/>
              <w:right w:val="single" w:sz="4" w:space="0" w:color="auto"/>
            </w:tcBorders>
          </w:tcPr>
          <w:p w14:paraId="75EB9230" w14:textId="12546025" w:rsidR="0053477E" w:rsidRPr="00FA5951" w:rsidRDefault="0053477E" w:rsidP="0053477E">
            <w:pPr>
              <w:suppressAutoHyphens w:val="0"/>
              <w:jc w:val="both"/>
              <w:rPr>
                <w:rFonts w:ascii="Calibri" w:hAnsi="Calibri" w:cs="Calibri"/>
                <w:lang w:eastAsia="ru-RU"/>
              </w:rPr>
            </w:pPr>
            <w:r w:rsidRPr="00FA5951">
              <w:rPr>
                <w:lang w:eastAsia="ru-RU"/>
              </w:rPr>
              <w:t>Відшкодування МКП «</w:t>
            </w:r>
            <w:proofErr w:type="spellStart"/>
            <w:r w:rsidRPr="00FA5951">
              <w:rPr>
                <w:lang w:eastAsia="ru-RU"/>
              </w:rPr>
              <w:t>Хмельницькводоканал</w:t>
            </w:r>
            <w:proofErr w:type="spellEnd"/>
            <w:r w:rsidRPr="00FA5951">
              <w:rPr>
                <w:lang w:eastAsia="ru-RU"/>
              </w:rPr>
              <w:t xml:space="preserve">» частини витрат, пов’язаних із забезпеченням послуг водопостачання споживачів, які підключені до водогону від </w:t>
            </w:r>
            <w:r w:rsidRPr="00FA5951">
              <w:rPr>
                <w:lang w:eastAsia="ru-RU"/>
              </w:rPr>
              <w:br/>
              <w:t xml:space="preserve">с. </w:t>
            </w:r>
            <w:proofErr w:type="spellStart"/>
            <w:r w:rsidRPr="00FA5951">
              <w:rPr>
                <w:lang w:eastAsia="ru-RU"/>
              </w:rPr>
              <w:t>Чернелівка</w:t>
            </w:r>
            <w:proofErr w:type="spellEnd"/>
            <w:r w:rsidRPr="00FA5951">
              <w:rPr>
                <w:lang w:eastAsia="ru-RU"/>
              </w:rPr>
              <w:t xml:space="preserve"> </w:t>
            </w:r>
            <w:proofErr w:type="spellStart"/>
            <w:r w:rsidRPr="00FA5951">
              <w:rPr>
                <w:lang w:eastAsia="ru-RU"/>
              </w:rPr>
              <w:t>Красилівського</w:t>
            </w:r>
            <w:proofErr w:type="spellEnd"/>
            <w:r w:rsidRPr="00FA5951">
              <w:rPr>
                <w:lang w:eastAsia="ru-RU"/>
              </w:rPr>
              <w:t xml:space="preserve"> району до міста Хмельницького</w:t>
            </w:r>
          </w:p>
        </w:tc>
        <w:tc>
          <w:tcPr>
            <w:tcW w:w="1843" w:type="dxa"/>
            <w:tcBorders>
              <w:top w:val="single" w:sz="4" w:space="0" w:color="auto"/>
              <w:left w:val="single" w:sz="4" w:space="0" w:color="auto"/>
              <w:bottom w:val="single" w:sz="4" w:space="0" w:color="auto"/>
              <w:right w:val="single" w:sz="4" w:space="0" w:color="auto"/>
            </w:tcBorders>
          </w:tcPr>
          <w:p w14:paraId="69543FE9" w14:textId="77777777" w:rsidR="0053477E" w:rsidRPr="00FA5951" w:rsidRDefault="0053477E" w:rsidP="0053477E">
            <w:pPr>
              <w:suppressAutoHyphens w:val="0"/>
              <w:jc w:val="center"/>
              <w:rPr>
                <w:lang w:eastAsia="ru-RU"/>
              </w:rPr>
            </w:pPr>
            <w:r w:rsidRPr="00FA5951">
              <w:rPr>
                <w:lang w:eastAsia="ru-RU"/>
              </w:rPr>
              <w:t>Фінансове управління</w:t>
            </w:r>
          </w:p>
        </w:tc>
        <w:tc>
          <w:tcPr>
            <w:tcW w:w="1984" w:type="dxa"/>
            <w:tcBorders>
              <w:top w:val="single" w:sz="4" w:space="0" w:color="auto"/>
              <w:left w:val="single" w:sz="4" w:space="0" w:color="auto"/>
              <w:bottom w:val="single" w:sz="4" w:space="0" w:color="auto"/>
              <w:right w:val="single" w:sz="4" w:space="0" w:color="auto"/>
            </w:tcBorders>
          </w:tcPr>
          <w:p w14:paraId="6024ACE0" w14:textId="7DB05ED1" w:rsidR="0053477E" w:rsidRPr="00FA5951" w:rsidRDefault="0053477E" w:rsidP="0053477E">
            <w:pPr>
              <w:suppressAutoHyphens w:val="0"/>
              <w:jc w:val="center"/>
              <w:rPr>
                <w:rFonts w:ascii="Calibri" w:hAnsi="Calibri" w:cs="Calibri"/>
                <w:lang w:eastAsia="ru-RU"/>
              </w:rPr>
            </w:pPr>
            <w:r w:rsidRPr="00FA5951">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A090867" w14:textId="0948330D" w:rsidR="0053477E" w:rsidRPr="00FA5951" w:rsidRDefault="0053477E" w:rsidP="0053477E">
            <w:pPr>
              <w:suppressAutoHyphens w:val="0"/>
              <w:rPr>
                <w:lang w:eastAsia="ru-RU"/>
              </w:rPr>
            </w:pPr>
            <w:r w:rsidRPr="00FA5951">
              <w:rPr>
                <w:lang w:eastAsia="ru-RU"/>
              </w:rPr>
              <w:t xml:space="preserve">Обсяг коштів – </w:t>
            </w:r>
            <w:r w:rsidRPr="00FA5951">
              <w:rPr>
                <w:lang w:eastAsia="ru-RU"/>
              </w:rPr>
              <w:br/>
              <w:t xml:space="preserve">1,0 млн. грн. </w:t>
            </w:r>
          </w:p>
          <w:p w14:paraId="4794615C" w14:textId="77777777" w:rsidR="0053477E" w:rsidRPr="00FA5951" w:rsidRDefault="0053477E" w:rsidP="0053477E">
            <w:pPr>
              <w:suppressAutoHyphens w:val="0"/>
              <w:rPr>
                <w:lang w:eastAsia="ru-RU"/>
              </w:rPr>
            </w:pPr>
            <w:r w:rsidRPr="00FA5951">
              <w:rPr>
                <w:lang w:eastAsia="ru-RU"/>
              </w:rPr>
              <w:t>Забезпечення надійного водопостачання</w:t>
            </w:r>
          </w:p>
        </w:tc>
      </w:tr>
      <w:tr w:rsidR="0053477E" w:rsidRPr="00301F88" w14:paraId="27E9D2E7" w14:textId="77777777" w:rsidTr="00A76723">
        <w:tc>
          <w:tcPr>
            <w:tcW w:w="3679" w:type="dxa"/>
            <w:tcBorders>
              <w:top w:val="single" w:sz="4" w:space="0" w:color="auto"/>
              <w:left w:val="single" w:sz="4" w:space="0" w:color="auto"/>
              <w:bottom w:val="single" w:sz="4" w:space="0" w:color="auto"/>
              <w:right w:val="single" w:sz="4" w:space="0" w:color="auto"/>
            </w:tcBorders>
          </w:tcPr>
          <w:p w14:paraId="71943093" w14:textId="62402E40" w:rsidR="0053477E" w:rsidRPr="00FA5951" w:rsidRDefault="0053477E" w:rsidP="0053477E">
            <w:pPr>
              <w:suppressAutoHyphens w:val="0"/>
              <w:jc w:val="both"/>
              <w:rPr>
                <w:lang w:eastAsia="ru-RU"/>
              </w:rPr>
            </w:pPr>
            <w:r w:rsidRPr="00FA5951">
              <w:rPr>
                <w:lang w:eastAsia="ru-RU"/>
              </w:rPr>
              <w:t xml:space="preserve">Виконання заходів з ліквідації негативних наслідків діяльності об’єктів спільного користування </w:t>
            </w:r>
          </w:p>
        </w:tc>
        <w:tc>
          <w:tcPr>
            <w:tcW w:w="1843" w:type="dxa"/>
            <w:tcBorders>
              <w:top w:val="single" w:sz="4" w:space="0" w:color="auto"/>
              <w:left w:val="single" w:sz="4" w:space="0" w:color="auto"/>
              <w:bottom w:val="single" w:sz="4" w:space="0" w:color="auto"/>
              <w:right w:val="single" w:sz="4" w:space="0" w:color="auto"/>
            </w:tcBorders>
          </w:tcPr>
          <w:p w14:paraId="5D18694B" w14:textId="533B2C09" w:rsidR="0053477E" w:rsidRPr="00FA5951" w:rsidRDefault="0053477E" w:rsidP="0053477E">
            <w:pPr>
              <w:suppressAutoHyphens w:val="0"/>
              <w:jc w:val="center"/>
              <w:rPr>
                <w:lang w:eastAsia="ru-RU"/>
              </w:rPr>
            </w:pPr>
            <w:r w:rsidRPr="00FA5951">
              <w:rPr>
                <w:lang w:eastAsia="ru-RU"/>
              </w:rPr>
              <w:t>Виконавчий комітет міської ради</w:t>
            </w:r>
          </w:p>
        </w:tc>
        <w:tc>
          <w:tcPr>
            <w:tcW w:w="1984" w:type="dxa"/>
            <w:tcBorders>
              <w:top w:val="single" w:sz="4" w:space="0" w:color="auto"/>
              <w:left w:val="single" w:sz="4" w:space="0" w:color="auto"/>
              <w:bottom w:val="single" w:sz="4" w:space="0" w:color="auto"/>
              <w:right w:val="single" w:sz="4" w:space="0" w:color="auto"/>
            </w:tcBorders>
          </w:tcPr>
          <w:p w14:paraId="0C8C3FAF" w14:textId="667285B7" w:rsidR="0053477E" w:rsidRPr="00FA5951" w:rsidRDefault="0053477E" w:rsidP="0053477E">
            <w:pPr>
              <w:suppressAutoHyphens w:val="0"/>
              <w:jc w:val="center"/>
              <w:rPr>
                <w:lang w:eastAsia="ru-RU"/>
              </w:rPr>
            </w:pPr>
            <w:r w:rsidRPr="00FA5951">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73E374" w14:textId="6ED3491F" w:rsidR="0053477E" w:rsidRPr="00FA5951" w:rsidRDefault="0053477E" w:rsidP="0053477E">
            <w:pPr>
              <w:suppressAutoHyphens w:val="0"/>
              <w:rPr>
                <w:lang w:eastAsia="ru-RU"/>
              </w:rPr>
            </w:pPr>
            <w:r w:rsidRPr="00FA5951">
              <w:rPr>
                <w:lang w:eastAsia="ru-RU"/>
              </w:rPr>
              <w:t>Забезпечення надійного водопостачання</w:t>
            </w:r>
          </w:p>
        </w:tc>
      </w:tr>
    </w:tbl>
    <w:p w14:paraId="08636160" w14:textId="77777777" w:rsidR="004C2DC0" w:rsidRPr="00F42A46" w:rsidRDefault="004C2DC0" w:rsidP="004C2DC0">
      <w:pPr>
        <w:tabs>
          <w:tab w:val="left" w:pos="-70"/>
        </w:tabs>
        <w:spacing w:before="120"/>
        <w:jc w:val="both"/>
      </w:pPr>
      <w:bookmarkStart w:id="14" w:name="_Toc531180519"/>
      <w:r w:rsidRPr="00F42A46">
        <w:rPr>
          <w:rFonts w:eastAsia="TimesNewRomanPS-BoldMT"/>
          <w:b/>
          <w:bCs/>
        </w:rPr>
        <w:t>Очікувані результати.</w:t>
      </w:r>
    </w:p>
    <w:p w14:paraId="2077EFDF" w14:textId="77777777" w:rsidR="002A4D66" w:rsidRPr="00F42A46" w:rsidRDefault="002A4D66" w:rsidP="004C2DC0">
      <w:pPr>
        <w:ind w:left="-180" w:firstLine="880"/>
        <w:jc w:val="both"/>
        <w:rPr>
          <w:lang w:eastAsia="uk-UA"/>
        </w:rPr>
      </w:pPr>
      <w:r w:rsidRPr="00F42A46">
        <w:t xml:space="preserve">Покращення рівня надання </w:t>
      </w:r>
      <w:r w:rsidRPr="00F42A46">
        <w:rPr>
          <w:lang w:eastAsia="uk-UA"/>
        </w:rPr>
        <w:t>житлово-комунальних послуг.</w:t>
      </w:r>
    </w:p>
    <w:p w14:paraId="679B4DF4" w14:textId="2FC6A501" w:rsidR="004C2DC0" w:rsidRPr="00F42A46" w:rsidRDefault="004C2DC0" w:rsidP="004C2DC0">
      <w:pPr>
        <w:ind w:left="-180" w:firstLine="880"/>
        <w:jc w:val="both"/>
      </w:pPr>
      <w:r w:rsidRPr="00F42A46">
        <w:t>По</w:t>
      </w:r>
      <w:r w:rsidR="00D45D6D" w:rsidRPr="00F42A46">
        <w:t>ліпшення те</w:t>
      </w:r>
      <w:r w:rsidRPr="00F42A46">
        <w:t>хнічного стану житлового фонду, інженерних мереж, об’єктів благоустрою</w:t>
      </w:r>
      <w:r w:rsidR="00DF2D3E" w:rsidRPr="00F42A46">
        <w:t>.</w:t>
      </w:r>
    </w:p>
    <w:p w14:paraId="4C0A7EAE" w14:textId="77777777" w:rsidR="004C2DC0" w:rsidRPr="00301F88" w:rsidRDefault="004C2DC0" w:rsidP="004C2DC0">
      <w:pPr>
        <w:ind w:left="-20" w:firstLine="720"/>
        <w:jc w:val="both"/>
      </w:pPr>
      <w:r w:rsidRPr="00F42A46">
        <w:t>Збільшення кількості об’єднань співвласників багатоквартирних будинків.</w:t>
      </w:r>
    </w:p>
    <w:p w14:paraId="5FAFFE9B" w14:textId="77777777" w:rsidR="00DF2D3E" w:rsidRPr="00301F88" w:rsidRDefault="00DF2D3E" w:rsidP="004C2DC0">
      <w:pPr>
        <w:ind w:left="-180" w:firstLine="860"/>
        <w:jc w:val="both"/>
      </w:pPr>
    </w:p>
    <w:p w14:paraId="65A340E9" w14:textId="77777777" w:rsidR="00036903" w:rsidRPr="00301F88" w:rsidRDefault="007C429B" w:rsidP="00E901C0">
      <w:pPr>
        <w:pStyle w:val="af0"/>
        <w:rPr>
          <w:lang w:val="uk-UA"/>
        </w:rPr>
      </w:pPr>
      <w:r w:rsidRPr="00301F88">
        <w:rPr>
          <w:lang w:val="uk-UA"/>
        </w:rPr>
        <w:t>3</w:t>
      </w:r>
      <w:r w:rsidR="00036903" w:rsidRPr="00301F88">
        <w:rPr>
          <w:lang w:val="uk-UA"/>
        </w:rPr>
        <w:t>.2.</w:t>
      </w:r>
      <w:r w:rsidR="008E4C78" w:rsidRPr="00301F88">
        <w:rPr>
          <w:lang w:val="uk-UA"/>
        </w:rPr>
        <w:t xml:space="preserve"> </w:t>
      </w:r>
      <w:r w:rsidR="00036903" w:rsidRPr="00301F88">
        <w:rPr>
          <w:lang w:val="uk-UA"/>
        </w:rPr>
        <w:t>Енергоефективність та енергозбереження.</w:t>
      </w:r>
      <w:bookmarkEnd w:id="14"/>
    </w:p>
    <w:p w14:paraId="42FE2766" w14:textId="77777777" w:rsidR="00036903" w:rsidRPr="00301F88" w:rsidRDefault="008C0D28" w:rsidP="00800ABE">
      <w:pPr>
        <w:ind w:firstLine="709"/>
        <w:jc w:val="both"/>
        <w:rPr>
          <w:b/>
          <w:bCs/>
        </w:rPr>
      </w:pPr>
      <w:r w:rsidRPr="00301F88">
        <w:t xml:space="preserve"> </w:t>
      </w:r>
      <w:r w:rsidR="00036903" w:rsidRPr="00301F88">
        <w:rPr>
          <w:b/>
          <w:bCs/>
        </w:rPr>
        <w:t>Проблемні питання.</w:t>
      </w:r>
    </w:p>
    <w:p w14:paraId="160C1402" w14:textId="68684806" w:rsidR="004F6BDE" w:rsidRPr="00F42A46" w:rsidRDefault="004F6BDE" w:rsidP="004F6BDE">
      <w:pPr>
        <w:widowControl w:val="0"/>
        <w:ind w:firstLine="709"/>
      </w:pPr>
      <w:r w:rsidRPr="00F42A46">
        <w:t>Постійне зростання тарифів на енергоресурси.</w:t>
      </w:r>
    </w:p>
    <w:p w14:paraId="79465F47" w14:textId="45C7BC2D" w:rsidR="00BE5331" w:rsidRPr="00F42A46" w:rsidRDefault="00036903" w:rsidP="00646B3A">
      <w:pPr>
        <w:widowControl w:val="0"/>
        <w:ind w:firstLine="709"/>
        <w:jc w:val="both"/>
      </w:pPr>
      <w:r w:rsidRPr="00F42A46">
        <w:t>Висока вартіс</w:t>
      </w:r>
      <w:r w:rsidR="004F6BDE" w:rsidRPr="00F42A46">
        <w:t>ть енергоефективного обладнання, о</w:t>
      </w:r>
      <w:r w:rsidR="00BE5331" w:rsidRPr="00F42A46">
        <w:rPr>
          <w:bCs/>
          <w:iCs/>
        </w:rPr>
        <w:t>бмеженість фінансових ресурсів для впровадження заходів з енергоефективності.</w:t>
      </w:r>
    </w:p>
    <w:p w14:paraId="03CBE60A" w14:textId="10B41D51" w:rsidR="00036903" w:rsidRPr="00F42A46" w:rsidRDefault="00036903" w:rsidP="00B05DC7">
      <w:pPr>
        <w:spacing w:before="120"/>
        <w:jc w:val="both"/>
        <w:rPr>
          <w:rFonts w:eastAsia="TimesNewRomanPS-BoldMT"/>
        </w:rPr>
      </w:pPr>
      <w:r w:rsidRPr="00F42A46">
        <w:rPr>
          <w:b/>
        </w:rPr>
        <w:t>Мета:</w:t>
      </w:r>
      <w:r w:rsidRPr="00F42A46">
        <w:t xml:space="preserve"> </w:t>
      </w:r>
      <w:r w:rsidR="00FB1534" w:rsidRPr="00F42A46">
        <w:t>о</w:t>
      </w:r>
      <w:r w:rsidR="00FB1534" w:rsidRPr="00F42A46">
        <w:rPr>
          <w:rFonts w:eastAsia="TimesNewRomanPS-BoldMT"/>
        </w:rPr>
        <w:t xml:space="preserve">птимізація споживання енергоресурсів </w:t>
      </w:r>
      <w:r w:rsidRPr="00F42A46">
        <w:rPr>
          <w:rFonts w:eastAsia="TimesNewRomanPS-BoldMT"/>
        </w:rPr>
        <w:t xml:space="preserve">стимулювання впровадження </w:t>
      </w:r>
      <w:proofErr w:type="spellStart"/>
      <w:r w:rsidR="00B05DC7" w:rsidRPr="00F42A46">
        <w:rPr>
          <w:rFonts w:eastAsia="TimesNewRomanPS-BoldMT"/>
        </w:rPr>
        <w:t>енергозаощадливих</w:t>
      </w:r>
      <w:proofErr w:type="spellEnd"/>
      <w:r w:rsidR="00B05DC7" w:rsidRPr="00F42A46">
        <w:rPr>
          <w:rFonts w:eastAsia="TimesNewRomanPS-BoldMT"/>
        </w:rPr>
        <w:t xml:space="preserve"> технологій та обладнання</w:t>
      </w:r>
      <w:r w:rsidRPr="00F42A46">
        <w:rPr>
          <w:rFonts w:eastAsia="TimesNewRomanPS-BoldMT"/>
        </w:rPr>
        <w:t>.</w:t>
      </w:r>
    </w:p>
    <w:p w14:paraId="4044B5F2" w14:textId="77777777" w:rsidR="00036903" w:rsidRPr="00F42A46" w:rsidRDefault="00036903" w:rsidP="00ED049A">
      <w:pPr>
        <w:suppressAutoHyphens w:val="0"/>
        <w:spacing w:before="120"/>
        <w:jc w:val="both"/>
        <w:rPr>
          <w:b/>
        </w:rPr>
      </w:pPr>
      <w:r w:rsidRPr="00F42A46">
        <w:rPr>
          <w:b/>
        </w:rPr>
        <w:t>Пріоритетні завдання.</w:t>
      </w:r>
    </w:p>
    <w:p w14:paraId="2704D41D" w14:textId="5E962A4E" w:rsidR="00036903" w:rsidRPr="00F42A46" w:rsidRDefault="00036903" w:rsidP="00ED049A">
      <w:pPr>
        <w:suppressAutoHyphens w:val="0"/>
        <w:ind w:firstLine="709"/>
        <w:jc w:val="both"/>
      </w:pPr>
      <w:r w:rsidRPr="00F42A46">
        <w:t xml:space="preserve">Впровадження енергозберігаючих заходів </w:t>
      </w:r>
      <w:r w:rsidR="003972D2" w:rsidRPr="00F42A46">
        <w:t>закладами</w:t>
      </w:r>
      <w:r w:rsidR="00F638C1" w:rsidRPr="00F42A46">
        <w:t>/установами</w:t>
      </w:r>
      <w:r w:rsidR="00646B3A" w:rsidRPr="00F42A46">
        <w:t>, підприємствами</w:t>
      </w:r>
      <w:r w:rsidRPr="00F42A46">
        <w:t>.</w:t>
      </w:r>
    </w:p>
    <w:p w14:paraId="6BD1F5AC" w14:textId="77777777" w:rsidR="001855CD" w:rsidRDefault="00E914FA" w:rsidP="00B92A1E">
      <w:pPr>
        <w:suppressAutoHyphens w:val="0"/>
        <w:ind w:firstLine="709"/>
        <w:jc w:val="both"/>
      </w:pPr>
      <w:r w:rsidRPr="00F42A46">
        <w:t>Підвищення енергоефективності у житловому фонді</w:t>
      </w:r>
      <w:r w:rsidR="001855CD">
        <w:t>.</w:t>
      </w:r>
    </w:p>
    <w:p w14:paraId="5D0C32EF" w14:textId="1B9B5F2D" w:rsidR="00B92A1E" w:rsidRPr="00F42A46" w:rsidRDefault="00B92A1E" w:rsidP="00B92A1E">
      <w:pPr>
        <w:suppressAutoHyphens w:val="0"/>
        <w:ind w:firstLine="709"/>
        <w:jc w:val="both"/>
      </w:pPr>
      <w:r w:rsidRPr="00F42A46">
        <w:t>Підвищення культури енергоспоживання.</w:t>
      </w:r>
    </w:p>
    <w:p w14:paraId="2DE3F79E" w14:textId="77777777" w:rsidR="009240D2" w:rsidRPr="00F42A46" w:rsidRDefault="009240D2" w:rsidP="00ED049A">
      <w:pPr>
        <w:widowControl w:val="0"/>
        <w:ind w:firstLine="709"/>
        <w:jc w:val="both"/>
      </w:pPr>
    </w:p>
    <w:tbl>
      <w:tblPr>
        <w:tblW w:w="10199" w:type="dxa"/>
        <w:tblInd w:w="2" w:type="dxa"/>
        <w:tblLayout w:type="fixed"/>
        <w:tblLook w:val="0000" w:firstRow="0" w:lastRow="0" w:firstColumn="0" w:lastColumn="0" w:noHBand="0" w:noVBand="0"/>
      </w:tblPr>
      <w:tblGrid>
        <w:gridCol w:w="3537"/>
        <w:gridCol w:w="1985"/>
        <w:gridCol w:w="1984"/>
        <w:gridCol w:w="2693"/>
      </w:tblGrid>
      <w:tr w:rsidR="004A736A" w:rsidRPr="00F42A46" w14:paraId="52F6058F" w14:textId="77777777" w:rsidTr="009B28D0">
        <w:tc>
          <w:tcPr>
            <w:tcW w:w="3537" w:type="dxa"/>
            <w:tcBorders>
              <w:top w:val="single" w:sz="4" w:space="0" w:color="000000"/>
              <w:left w:val="single" w:sz="4" w:space="0" w:color="000000"/>
              <w:bottom w:val="single" w:sz="4" w:space="0" w:color="auto"/>
            </w:tcBorders>
          </w:tcPr>
          <w:p w14:paraId="14593ABE" w14:textId="77777777" w:rsidR="004A736A" w:rsidRPr="00F42A46" w:rsidRDefault="004A736A" w:rsidP="006001E1">
            <w:pPr>
              <w:ind w:firstLine="709"/>
              <w:jc w:val="both"/>
              <w:rPr>
                <w:b/>
                <w:bCs/>
              </w:rPr>
            </w:pPr>
            <w:r w:rsidRPr="00F42A46">
              <w:rPr>
                <w:b/>
                <w:bCs/>
              </w:rPr>
              <w:t>Зміст заходу</w:t>
            </w:r>
          </w:p>
        </w:tc>
        <w:tc>
          <w:tcPr>
            <w:tcW w:w="1985" w:type="dxa"/>
            <w:tcBorders>
              <w:top w:val="single" w:sz="4" w:space="0" w:color="000000"/>
              <w:left w:val="single" w:sz="4" w:space="0" w:color="000000"/>
              <w:bottom w:val="single" w:sz="4" w:space="0" w:color="auto"/>
            </w:tcBorders>
          </w:tcPr>
          <w:p w14:paraId="3E2F36DB" w14:textId="77777777" w:rsidR="004A736A" w:rsidRPr="00F42A46" w:rsidRDefault="004A736A" w:rsidP="006001E1">
            <w:pPr>
              <w:rPr>
                <w:b/>
                <w:bCs/>
              </w:rPr>
            </w:pPr>
            <w:r w:rsidRPr="00F42A46">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3458535D" w14:textId="77777777" w:rsidR="004A736A" w:rsidRPr="00F42A46" w:rsidRDefault="004A736A" w:rsidP="006001E1">
            <w:pPr>
              <w:jc w:val="center"/>
              <w:rPr>
                <w:b/>
                <w:bCs/>
              </w:rPr>
            </w:pPr>
            <w:r w:rsidRPr="00F42A46">
              <w:rPr>
                <w:b/>
                <w:bCs/>
              </w:rPr>
              <w:t>Джерела фінансування</w:t>
            </w:r>
          </w:p>
        </w:tc>
        <w:tc>
          <w:tcPr>
            <w:tcW w:w="2693" w:type="dxa"/>
            <w:tcBorders>
              <w:top w:val="single" w:sz="4" w:space="0" w:color="000000"/>
              <w:left w:val="single" w:sz="4" w:space="0" w:color="000000"/>
              <w:bottom w:val="single" w:sz="4" w:space="0" w:color="auto"/>
              <w:right w:val="single" w:sz="4" w:space="0" w:color="000000"/>
            </w:tcBorders>
          </w:tcPr>
          <w:p w14:paraId="3B82EE87" w14:textId="77777777" w:rsidR="004A736A" w:rsidRPr="00F42A46" w:rsidRDefault="004A736A" w:rsidP="006001E1">
            <w:pPr>
              <w:jc w:val="center"/>
              <w:rPr>
                <w:b/>
                <w:bCs/>
                <w:lang w:eastAsia="ru-RU"/>
              </w:rPr>
            </w:pPr>
            <w:r w:rsidRPr="00F42A46">
              <w:rPr>
                <w:b/>
                <w:bCs/>
                <w:lang w:eastAsia="ru-RU"/>
              </w:rPr>
              <w:t xml:space="preserve">Індикатори </w:t>
            </w:r>
          </w:p>
          <w:p w14:paraId="29057F6B" w14:textId="77777777" w:rsidR="004A736A" w:rsidRPr="00F42A46" w:rsidRDefault="004A736A" w:rsidP="006001E1">
            <w:pPr>
              <w:jc w:val="center"/>
              <w:rPr>
                <w:b/>
                <w:bCs/>
              </w:rPr>
            </w:pPr>
            <w:r w:rsidRPr="00F42A46">
              <w:rPr>
                <w:b/>
                <w:bCs/>
                <w:lang w:eastAsia="ru-RU"/>
              </w:rPr>
              <w:t>виконання</w:t>
            </w:r>
          </w:p>
        </w:tc>
      </w:tr>
      <w:tr w:rsidR="004A736A" w:rsidRPr="00F42A46" w14:paraId="093D95AC" w14:textId="77777777" w:rsidTr="009B28D0">
        <w:tc>
          <w:tcPr>
            <w:tcW w:w="3537" w:type="dxa"/>
            <w:tcBorders>
              <w:top w:val="single" w:sz="4" w:space="0" w:color="auto"/>
              <w:left w:val="single" w:sz="4" w:space="0" w:color="auto"/>
              <w:bottom w:val="single" w:sz="4" w:space="0" w:color="auto"/>
              <w:right w:val="single" w:sz="4" w:space="0" w:color="auto"/>
            </w:tcBorders>
          </w:tcPr>
          <w:p w14:paraId="4340290C" w14:textId="51D9BE05" w:rsidR="004A736A" w:rsidRPr="00F42A46" w:rsidRDefault="00311335" w:rsidP="001855CD">
            <w:pPr>
              <w:jc w:val="both"/>
            </w:pPr>
            <w:r w:rsidRPr="00F42A46">
              <w:t xml:space="preserve">Реконструкція та модернізація об’єктів бюджетної сфери та комунального господарства з </w:t>
            </w:r>
            <w:r w:rsidR="001855CD">
              <w:t xml:space="preserve">упровадженням </w:t>
            </w:r>
            <w:r w:rsidRPr="00F42A46">
              <w:t>енергозберігаючих технологій</w:t>
            </w:r>
          </w:p>
        </w:tc>
        <w:tc>
          <w:tcPr>
            <w:tcW w:w="1985" w:type="dxa"/>
            <w:tcBorders>
              <w:top w:val="single" w:sz="4" w:space="0" w:color="auto"/>
              <w:left w:val="single" w:sz="4" w:space="0" w:color="auto"/>
              <w:bottom w:val="single" w:sz="4" w:space="0" w:color="auto"/>
              <w:right w:val="single" w:sz="4" w:space="0" w:color="auto"/>
            </w:tcBorders>
          </w:tcPr>
          <w:p w14:paraId="0F7392FF" w14:textId="19D1C21D" w:rsidR="004A736A" w:rsidRPr="00F42A46" w:rsidRDefault="001855CD" w:rsidP="004A736A">
            <w:pPr>
              <w:jc w:val="center"/>
            </w:pPr>
            <w:r>
              <w:t>В</w:t>
            </w:r>
            <w:r w:rsidRPr="00F42A46">
              <w:t xml:space="preserve">ідділ </w:t>
            </w:r>
            <w:proofErr w:type="spellStart"/>
            <w:r w:rsidRPr="00F42A46">
              <w:t>енергоменедж</w:t>
            </w:r>
            <w:proofErr w:type="spellEnd"/>
            <w:r w:rsidRPr="00F42A46">
              <w:t>-менту</w:t>
            </w:r>
            <w:r>
              <w:t>,</w:t>
            </w:r>
            <w:r w:rsidRPr="00F42A46">
              <w:t xml:space="preserve"> </w:t>
            </w:r>
            <w:r w:rsidR="004A736A" w:rsidRPr="00F42A46">
              <w:t xml:space="preserve">Департамент освіти та науки, управління охорони здоров’я, </w:t>
            </w:r>
          </w:p>
          <w:p w14:paraId="6BF9838B" w14:textId="038371B9" w:rsidR="004A736A" w:rsidRPr="00F42A46" w:rsidRDefault="00F57411" w:rsidP="001855CD">
            <w:pPr>
              <w:jc w:val="center"/>
            </w:pPr>
            <w:r w:rsidRPr="00F42A46">
              <w:t>у</w:t>
            </w:r>
            <w:r w:rsidR="00D033F2" w:rsidRPr="00F42A46">
              <w:t xml:space="preserve">правління культури </w:t>
            </w:r>
            <w:r w:rsidR="004F7F77" w:rsidRPr="00F42A46">
              <w:t>і</w:t>
            </w:r>
            <w:r w:rsidR="00D033F2" w:rsidRPr="00F42A46">
              <w:t xml:space="preserve"> туризму,</w:t>
            </w:r>
            <w:r w:rsidR="00311335" w:rsidRPr="00F42A46">
              <w:t xml:space="preserve"> управління праці т</w:t>
            </w:r>
            <w:r w:rsidR="001855CD">
              <w:t>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E3860AF" w14:textId="585A0704" w:rsidR="00D033F2" w:rsidRPr="00F42A46" w:rsidRDefault="00CF61D9" w:rsidP="004A736A">
            <w:pPr>
              <w:jc w:val="center"/>
            </w:pPr>
            <w:r w:rsidRPr="00F42A46">
              <w:t>Бюджет громади</w:t>
            </w:r>
            <w:r w:rsidR="004A736A" w:rsidRPr="00F42A46">
              <w:t xml:space="preserve">, </w:t>
            </w:r>
          </w:p>
          <w:p w14:paraId="33E1F6B6" w14:textId="77777777" w:rsidR="004A736A" w:rsidRPr="00F42A46" w:rsidRDefault="004A736A" w:rsidP="004A736A">
            <w:pPr>
              <w:jc w:val="center"/>
            </w:pPr>
            <w:r w:rsidRPr="00F42A46">
              <w:t>інші кошти</w:t>
            </w:r>
          </w:p>
        </w:tc>
        <w:tc>
          <w:tcPr>
            <w:tcW w:w="2693" w:type="dxa"/>
            <w:tcBorders>
              <w:top w:val="single" w:sz="4" w:space="0" w:color="auto"/>
              <w:left w:val="single" w:sz="4" w:space="0" w:color="auto"/>
              <w:bottom w:val="single" w:sz="4" w:space="0" w:color="auto"/>
              <w:right w:val="single" w:sz="4" w:space="0" w:color="auto"/>
            </w:tcBorders>
          </w:tcPr>
          <w:p w14:paraId="77410236" w14:textId="77777777" w:rsidR="004A736A" w:rsidRDefault="004A736A" w:rsidP="00EF23FE">
            <w:r w:rsidRPr="00F42A46">
              <w:t xml:space="preserve">Кількість </w:t>
            </w:r>
            <w:proofErr w:type="spellStart"/>
            <w:r w:rsidRPr="00F42A46">
              <w:t>термомодерн</w:t>
            </w:r>
            <w:r w:rsidR="00D033F2" w:rsidRPr="00F42A46">
              <w:t>і</w:t>
            </w:r>
            <w:r w:rsidRPr="00F42A46">
              <w:t>зованих</w:t>
            </w:r>
            <w:proofErr w:type="spellEnd"/>
            <w:r w:rsidRPr="00F42A46">
              <w:t xml:space="preserve"> закладів – </w:t>
            </w:r>
            <w:r w:rsidR="00B92A1E" w:rsidRPr="00F42A46">
              <w:t>6</w:t>
            </w:r>
            <w:r w:rsidRPr="00F42A46">
              <w:t xml:space="preserve"> од.</w:t>
            </w:r>
          </w:p>
          <w:p w14:paraId="0522204B" w14:textId="13FEBF64" w:rsidR="00D428E2" w:rsidRPr="00F42A46" w:rsidRDefault="00D428E2" w:rsidP="00EF23FE">
            <w:r>
              <w:t>Зменшення викидів СО2</w:t>
            </w:r>
          </w:p>
        </w:tc>
      </w:tr>
      <w:tr w:rsidR="00311335" w:rsidRPr="00301F88" w14:paraId="30F4EB66" w14:textId="77777777" w:rsidTr="009B28D0">
        <w:tc>
          <w:tcPr>
            <w:tcW w:w="3537" w:type="dxa"/>
            <w:tcBorders>
              <w:top w:val="single" w:sz="4" w:space="0" w:color="auto"/>
              <w:left w:val="single" w:sz="4" w:space="0" w:color="auto"/>
              <w:bottom w:val="single" w:sz="4" w:space="0" w:color="auto"/>
              <w:right w:val="single" w:sz="4" w:space="0" w:color="auto"/>
            </w:tcBorders>
          </w:tcPr>
          <w:p w14:paraId="2E364064" w14:textId="39A3F120" w:rsidR="00311335" w:rsidRPr="0054593D" w:rsidRDefault="00311335" w:rsidP="0054593D">
            <w:pPr>
              <w:jc w:val="both"/>
            </w:pPr>
            <w:r w:rsidRPr="0054593D">
              <w:t xml:space="preserve">Використання </w:t>
            </w:r>
            <w:r w:rsidR="0054593D">
              <w:t xml:space="preserve">нетрадиційних </w:t>
            </w:r>
            <w:r w:rsidRPr="0054593D">
              <w:t>джерел енергії на об’єктах бюджетної та комунальної власності</w:t>
            </w:r>
          </w:p>
        </w:tc>
        <w:tc>
          <w:tcPr>
            <w:tcW w:w="1985" w:type="dxa"/>
            <w:tcBorders>
              <w:top w:val="single" w:sz="4" w:space="0" w:color="auto"/>
              <w:left w:val="single" w:sz="4" w:space="0" w:color="auto"/>
              <w:bottom w:val="single" w:sz="4" w:space="0" w:color="auto"/>
              <w:right w:val="single" w:sz="4" w:space="0" w:color="auto"/>
            </w:tcBorders>
          </w:tcPr>
          <w:p w14:paraId="3A4FD3E9" w14:textId="6C34AC3B" w:rsidR="00311335" w:rsidRPr="0054593D" w:rsidRDefault="0054593D" w:rsidP="00311335">
            <w:pPr>
              <w:jc w:val="center"/>
            </w:pPr>
            <w:r>
              <w:t>В</w:t>
            </w:r>
            <w:r w:rsidRPr="0054593D">
              <w:t xml:space="preserve">ідділ </w:t>
            </w:r>
            <w:proofErr w:type="spellStart"/>
            <w:r w:rsidRPr="0054593D">
              <w:t>енергоменедж</w:t>
            </w:r>
            <w:proofErr w:type="spellEnd"/>
            <w:r w:rsidRPr="0054593D">
              <w:t>-менту</w:t>
            </w:r>
            <w:r>
              <w:t>,</w:t>
            </w:r>
            <w:r w:rsidRPr="0054593D">
              <w:t xml:space="preserve"> </w:t>
            </w:r>
            <w:r w:rsidR="00311335" w:rsidRPr="0054593D">
              <w:t xml:space="preserve">Департамент освіти та науки, управління охорони здоров’я, </w:t>
            </w:r>
          </w:p>
          <w:p w14:paraId="7250F618" w14:textId="0EB26EC8" w:rsidR="00311335" w:rsidRPr="0054593D" w:rsidRDefault="00311335" w:rsidP="0054593D">
            <w:pPr>
              <w:jc w:val="center"/>
            </w:pPr>
            <w:r w:rsidRPr="0054593D">
              <w:t>управління культури і туризму, управління праці т</w:t>
            </w:r>
            <w:r w:rsidR="0054593D">
              <w:t>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26FDF8A5" w14:textId="5F142455" w:rsidR="00311335" w:rsidRPr="0054593D" w:rsidRDefault="00311335" w:rsidP="00311335">
            <w:pPr>
              <w:jc w:val="center"/>
            </w:pPr>
            <w:r w:rsidRPr="0054593D">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7838AA94" w14:textId="2849154D" w:rsidR="00311335" w:rsidRPr="0054593D" w:rsidRDefault="00311335" w:rsidP="0054593D">
            <w:r w:rsidRPr="0054593D">
              <w:t>Кількість встановлених теплових помп - 5 од.</w:t>
            </w:r>
          </w:p>
        </w:tc>
      </w:tr>
      <w:tr w:rsidR="00311335" w:rsidRPr="00301F88" w14:paraId="20B5D986" w14:textId="77777777" w:rsidTr="009B28D0">
        <w:tc>
          <w:tcPr>
            <w:tcW w:w="3537" w:type="dxa"/>
            <w:tcBorders>
              <w:top w:val="single" w:sz="4" w:space="0" w:color="auto"/>
              <w:left w:val="single" w:sz="4" w:space="0" w:color="auto"/>
              <w:bottom w:val="single" w:sz="4" w:space="0" w:color="auto"/>
              <w:right w:val="single" w:sz="4" w:space="0" w:color="auto"/>
            </w:tcBorders>
          </w:tcPr>
          <w:p w14:paraId="1AA39259" w14:textId="77777777" w:rsidR="00311335" w:rsidRPr="00F42A46" w:rsidRDefault="00311335" w:rsidP="00311335">
            <w:pPr>
              <w:jc w:val="both"/>
            </w:pPr>
            <w:r w:rsidRPr="00F42A46">
              <w:t>Енергоефективна модернізація внутрішнього та зовнішнього освітлення</w:t>
            </w:r>
          </w:p>
        </w:tc>
        <w:tc>
          <w:tcPr>
            <w:tcW w:w="1985" w:type="dxa"/>
            <w:tcBorders>
              <w:top w:val="single" w:sz="4" w:space="0" w:color="auto"/>
              <w:left w:val="single" w:sz="4" w:space="0" w:color="auto"/>
              <w:bottom w:val="single" w:sz="4" w:space="0" w:color="auto"/>
              <w:right w:val="single" w:sz="4" w:space="0" w:color="auto"/>
            </w:tcBorders>
          </w:tcPr>
          <w:p w14:paraId="71E96B15" w14:textId="709C4D64" w:rsidR="00311335" w:rsidRPr="00F42A46" w:rsidRDefault="0092643A" w:rsidP="00311335">
            <w:pPr>
              <w:jc w:val="center"/>
            </w:pPr>
            <w:r>
              <w:rPr>
                <w:lang w:eastAsia="ru-RU"/>
              </w:rPr>
              <w:t>У</w:t>
            </w:r>
            <w:r w:rsidR="00311335" w:rsidRPr="00F42A46">
              <w:rPr>
                <w:lang w:eastAsia="ru-RU"/>
              </w:rPr>
              <w:t>правління комунальної інфраструктури</w:t>
            </w:r>
            <w:r w:rsidR="00311335" w:rsidRPr="00F42A46">
              <w:t>,</w:t>
            </w:r>
          </w:p>
          <w:p w14:paraId="22BE0C2D" w14:textId="381EB635" w:rsidR="00311335" w:rsidRPr="00F42A46" w:rsidRDefault="00311335" w:rsidP="00311335">
            <w:pPr>
              <w:jc w:val="center"/>
            </w:pPr>
            <w:r w:rsidRPr="00F42A46">
              <w:t>ХКП «</w:t>
            </w:r>
            <w:proofErr w:type="spellStart"/>
            <w:r w:rsidRPr="00F42A46">
              <w:t>Міськсвітло</w:t>
            </w:r>
            <w:proofErr w:type="spellEnd"/>
            <w:r w:rsidRPr="00F42A46">
              <w:t xml:space="preserve">», відділ </w:t>
            </w:r>
            <w:proofErr w:type="spellStart"/>
            <w:r w:rsidRPr="00F42A46">
              <w:t>енергоменедж</w:t>
            </w:r>
            <w:proofErr w:type="spellEnd"/>
            <w:r w:rsidRPr="00F42A46">
              <w:t>-менту</w:t>
            </w:r>
          </w:p>
        </w:tc>
        <w:tc>
          <w:tcPr>
            <w:tcW w:w="1984" w:type="dxa"/>
            <w:tcBorders>
              <w:top w:val="single" w:sz="4" w:space="0" w:color="auto"/>
              <w:left w:val="single" w:sz="4" w:space="0" w:color="auto"/>
              <w:bottom w:val="single" w:sz="4" w:space="0" w:color="auto"/>
              <w:right w:val="single" w:sz="4" w:space="0" w:color="auto"/>
            </w:tcBorders>
          </w:tcPr>
          <w:p w14:paraId="1FA60A3F" w14:textId="77777777" w:rsidR="00311335" w:rsidRPr="00F42A46" w:rsidRDefault="00311335" w:rsidP="00311335">
            <w:pPr>
              <w:jc w:val="center"/>
            </w:pPr>
            <w:r w:rsidRPr="00F42A46">
              <w:t xml:space="preserve">Бюджет громади, </w:t>
            </w:r>
          </w:p>
          <w:p w14:paraId="6FE5E473" w14:textId="3FE3E2E9" w:rsidR="00311335" w:rsidRPr="00F42A46" w:rsidRDefault="00311335" w:rsidP="00311335">
            <w:pPr>
              <w:jc w:val="center"/>
            </w:pPr>
            <w:r w:rsidRPr="00F42A46">
              <w:t>інші кошти</w:t>
            </w:r>
          </w:p>
        </w:tc>
        <w:tc>
          <w:tcPr>
            <w:tcW w:w="2693" w:type="dxa"/>
            <w:tcBorders>
              <w:top w:val="single" w:sz="4" w:space="0" w:color="auto"/>
              <w:left w:val="single" w:sz="4" w:space="0" w:color="auto"/>
              <w:bottom w:val="single" w:sz="4" w:space="0" w:color="auto"/>
              <w:right w:val="single" w:sz="4" w:space="0" w:color="auto"/>
            </w:tcBorders>
          </w:tcPr>
          <w:p w14:paraId="6F5ACE5C" w14:textId="77777777" w:rsidR="00733EFF" w:rsidRPr="00F42A46" w:rsidRDefault="00CC2D0C" w:rsidP="00733EFF">
            <w:r w:rsidRPr="00F42A46">
              <w:t xml:space="preserve">Кількість </w:t>
            </w:r>
            <w:r w:rsidR="00733EFF" w:rsidRPr="00F42A46">
              <w:t>замінених</w:t>
            </w:r>
            <w:r w:rsidRPr="00F42A46">
              <w:t xml:space="preserve"> </w:t>
            </w:r>
            <w:proofErr w:type="spellStart"/>
            <w:r w:rsidRPr="00F42A46">
              <w:t>світлоточок</w:t>
            </w:r>
            <w:proofErr w:type="spellEnd"/>
            <w:r w:rsidR="00733EFF" w:rsidRPr="00F42A46">
              <w:t xml:space="preserve"> – 395 од.</w:t>
            </w:r>
          </w:p>
          <w:p w14:paraId="617A0244" w14:textId="3944FBFD" w:rsidR="00311335" w:rsidRPr="00F42A46" w:rsidRDefault="00733EFF" w:rsidP="00733EFF">
            <w:r w:rsidRPr="00F42A46">
              <w:t>П</w:t>
            </w:r>
            <w:r w:rsidR="00CC2D0C" w:rsidRPr="00F42A46">
              <w:t>ротяжність відремонтованих мереж</w:t>
            </w:r>
            <w:r w:rsidRPr="00F42A46">
              <w:t xml:space="preserve"> – не менше 20%</w:t>
            </w:r>
          </w:p>
        </w:tc>
      </w:tr>
      <w:tr w:rsidR="00440A55" w:rsidRPr="00301F88" w14:paraId="4F5EEB17" w14:textId="77777777" w:rsidTr="009B28D0">
        <w:tc>
          <w:tcPr>
            <w:tcW w:w="3537" w:type="dxa"/>
            <w:tcBorders>
              <w:top w:val="single" w:sz="4" w:space="0" w:color="auto"/>
              <w:left w:val="single" w:sz="4" w:space="0" w:color="auto"/>
              <w:bottom w:val="single" w:sz="4" w:space="0" w:color="auto"/>
              <w:right w:val="single" w:sz="4" w:space="0" w:color="auto"/>
            </w:tcBorders>
          </w:tcPr>
          <w:p w14:paraId="38D83B72" w14:textId="3B581FC9" w:rsidR="00440A55" w:rsidRPr="00F42A46" w:rsidRDefault="00440A55" w:rsidP="001855CD">
            <w:pPr>
              <w:jc w:val="both"/>
            </w:pPr>
            <w:r w:rsidRPr="00F42A46">
              <w:rPr>
                <w:lang w:eastAsia="ru-RU"/>
              </w:rPr>
              <w:t xml:space="preserve">Модернізація та технічне переоснащення </w:t>
            </w:r>
            <w:proofErr w:type="spellStart"/>
            <w:r w:rsidRPr="00F42A46">
              <w:rPr>
                <w:lang w:eastAsia="ru-RU"/>
              </w:rPr>
              <w:t>котелень</w:t>
            </w:r>
            <w:proofErr w:type="spellEnd"/>
            <w:r w:rsidR="001855CD">
              <w:rPr>
                <w:lang w:eastAsia="ru-RU"/>
              </w:rPr>
              <w:t xml:space="preserve">, </w:t>
            </w:r>
            <w:r w:rsidRPr="00F42A46">
              <w:rPr>
                <w:lang w:eastAsia="ru-RU"/>
              </w:rPr>
              <w:t>центральних теплових пунктів</w:t>
            </w:r>
            <w:r w:rsidR="008C3E06" w:rsidRPr="00F42A46">
              <w:rPr>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14:paraId="30B6D873" w14:textId="0F7E6D42" w:rsidR="00440A55" w:rsidRPr="00F42A46" w:rsidRDefault="00440A55" w:rsidP="00440A55">
            <w:pPr>
              <w:suppressAutoHyphens w:val="0"/>
              <w:jc w:val="center"/>
              <w:rPr>
                <w:lang w:eastAsia="ru-RU"/>
              </w:rPr>
            </w:pPr>
            <w:r w:rsidRPr="00F42A46">
              <w:rPr>
                <w:lang w:eastAsia="ru-RU"/>
              </w:rPr>
              <w:t>Управління комунальної інфраструктури, МКП «</w:t>
            </w:r>
            <w:proofErr w:type="spellStart"/>
            <w:r w:rsidRPr="00F42A46">
              <w:rPr>
                <w:lang w:eastAsia="ru-RU"/>
              </w:rPr>
              <w:t>Хмельницьк-теплокомун</w:t>
            </w:r>
            <w:proofErr w:type="spellEnd"/>
            <w:r w:rsidRPr="00F42A46">
              <w:rPr>
                <w:lang w:eastAsia="ru-RU"/>
              </w:rPr>
              <w:t>-</w:t>
            </w:r>
          </w:p>
          <w:p w14:paraId="5A6D643F" w14:textId="719A76FC" w:rsidR="00440A55" w:rsidRPr="00F42A46" w:rsidRDefault="00440A55" w:rsidP="00440A55">
            <w:pPr>
              <w:suppressAutoHyphens w:val="0"/>
              <w:jc w:val="center"/>
              <w:rPr>
                <w:lang w:eastAsia="ru-RU"/>
              </w:rPr>
            </w:pPr>
            <w:proofErr w:type="spellStart"/>
            <w:r w:rsidRPr="00F42A46">
              <w:rPr>
                <w:lang w:eastAsia="ru-RU"/>
              </w:rPr>
              <w:t>енерго</w:t>
            </w:r>
            <w:proofErr w:type="spellEnd"/>
            <w:r w:rsidRPr="00F42A46">
              <w:rPr>
                <w:lang w:eastAsia="ru-RU"/>
              </w:rPr>
              <w:t xml:space="preserve">», </w:t>
            </w:r>
            <w:r w:rsidRPr="00F42A46">
              <w:rPr>
                <w:lang w:eastAsia="ru-RU"/>
              </w:rPr>
              <w:br/>
              <w:t>КП «Південно-Західні тепломережі»</w:t>
            </w:r>
          </w:p>
        </w:tc>
        <w:tc>
          <w:tcPr>
            <w:tcW w:w="1984" w:type="dxa"/>
            <w:tcBorders>
              <w:top w:val="single" w:sz="4" w:space="0" w:color="auto"/>
              <w:left w:val="single" w:sz="4" w:space="0" w:color="auto"/>
              <w:bottom w:val="single" w:sz="4" w:space="0" w:color="auto"/>
              <w:right w:val="single" w:sz="4" w:space="0" w:color="auto"/>
            </w:tcBorders>
          </w:tcPr>
          <w:p w14:paraId="4DD39F20" w14:textId="77777777" w:rsidR="00440A55" w:rsidRPr="00F42A46" w:rsidRDefault="00440A55" w:rsidP="00440A55">
            <w:pPr>
              <w:suppressAutoHyphens w:val="0"/>
              <w:jc w:val="center"/>
              <w:rPr>
                <w:lang w:eastAsia="ru-RU"/>
              </w:rPr>
            </w:pPr>
            <w:r w:rsidRPr="00F42A46">
              <w:rPr>
                <w:lang w:eastAsia="ru-RU"/>
              </w:rPr>
              <w:t xml:space="preserve">Бюджет громади, </w:t>
            </w:r>
          </w:p>
          <w:p w14:paraId="31ABAAF1" w14:textId="4A8C78F3" w:rsidR="00440A55" w:rsidRPr="00F42A46" w:rsidRDefault="00440A55" w:rsidP="00440A55">
            <w:pPr>
              <w:jc w:val="center"/>
            </w:pPr>
            <w:r w:rsidRPr="00F42A46">
              <w:rPr>
                <w:lang w:eastAsia="ru-RU"/>
              </w:rPr>
              <w:t>інші кошти</w:t>
            </w:r>
          </w:p>
        </w:tc>
        <w:tc>
          <w:tcPr>
            <w:tcW w:w="2693" w:type="dxa"/>
            <w:tcBorders>
              <w:top w:val="single" w:sz="4" w:space="0" w:color="auto"/>
              <w:left w:val="single" w:sz="4" w:space="0" w:color="auto"/>
              <w:bottom w:val="single" w:sz="4" w:space="0" w:color="auto"/>
              <w:right w:val="single" w:sz="4" w:space="0" w:color="auto"/>
            </w:tcBorders>
          </w:tcPr>
          <w:p w14:paraId="21C9A22A" w14:textId="0DF8DBC6" w:rsidR="00440A55" w:rsidRPr="00F42A46" w:rsidRDefault="00EF23FE" w:rsidP="00440A55">
            <w:r>
              <w:rPr>
                <w:lang w:eastAsia="ru-RU"/>
              </w:rPr>
              <w:t>Надання якісних послуг теплопостачання</w:t>
            </w:r>
          </w:p>
        </w:tc>
      </w:tr>
      <w:tr w:rsidR="009C43B0" w:rsidRPr="00301F88" w14:paraId="4500544F" w14:textId="77777777" w:rsidTr="009B28D0">
        <w:tc>
          <w:tcPr>
            <w:tcW w:w="3537" w:type="dxa"/>
            <w:tcBorders>
              <w:top w:val="single" w:sz="4" w:space="0" w:color="auto"/>
              <w:left w:val="single" w:sz="4" w:space="0" w:color="auto"/>
              <w:bottom w:val="single" w:sz="4" w:space="0" w:color="auto"/>
              <w:right w:val="single" w:sz="4" w:space="0" w:color="auto"/>
            </w:tcBorders>
          </w:tcPr>
          <w:p w14:paraId="50C9DDCA" w14:textId="5536F1B1" w:rsidR="009C43B0" w:rsidRPr="00F42A46" w:rsidRDefault="009C43B0" w:rsidP="001855CD">
            <w:pPr>
              <w:jc w:val="both"/>
              <w:rPr>
                <w:lang w:eastAsia="ru-RU"/>
              </w:rPr>
            </w:pPr>
            <w:r w:rsidRPr="00F42A46">
              <w:rPr>
                <w:lang w:eastAsia="ru-RU"/>
              </w:rPr>
              <w:t xml:space="preserve">Переобладнання теплових мереж із заміною трубопроводів на </w:t>
            </w:r>
            <w:proofErr w:type="spellStart"/>
            <w:r w:rsidRPr="00F42A46">
              <w:rPr>
                <w:lang w:eastAsia="ru-RU"/>
              </w:rPr>
              <w:t>попередньоізольовані</w:t>
            </w:r>
            <w:proofErr w:type="spellEnd"/>
            <w:r w:rsidRPr="00F42A46">
              <w:rPr>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14:paraId="3913B473" w14:textId="77777777" w:rsidR="0092643A" w:rsidRPr="00F42A46" w:rsidRDefault="0092643A" w:rsidP="0092643A">
            <w:pPr>
              <w:suppressAutoHyphens w:val="0"/>
              <w:jc w:val="center"/>
              <w:rPr>
                <w:lang w:eastAsia="ru-RU"/>
              </w:rPr>
            </w:pPr>
            <w:r w:rsidRPr="00F42A46">
              <w:rPr>
                <w:lang w:eastAsia="ru-RU"/>
              </w:rPr>
              <w:t>Управління комунальної інфраструктури, МКП «</w:t>
            </w:r>
            <w:proofErr w:type="spellStart"/>
            <w:r w:rsidRPr="00F42A46">
              <w:rPr>
                <w:lang w:eastAsia="ru-RU"/>
              </w:rPr>
              <w:t>Хмельницьк-теплокомун</w:t>
            </w:r>
            <w:proofErr w:type="spellEnd"/>
            <w:r w:rsidRPr="00F42A46">
              <w:rPr>
                <w:lang w:eastAsia="ru-RU"/>
              </w:rPr>
              <w:t>-</w:t>
            </w:r>
          </w:p>
          <w:p w14:paraId="6B4E70FC" w14:textId="43FE61F0" w:rsidR="009C43B0" w:rsidRPr="00F42A46" w:rsidRDefault="0092643A" w:rsidP="0092643A">
            <w:pPr>
              <w:suppressAutoHyphens w:val="0"/>
              <w:jc w:val="center"/>
              <w:rPr>
                <w:lang w:eastAsia="ru-RU"/>
              </w:rPr>
            </w:pPr>
            <w:proofErr w:type="spellStart"/>
            <w:r w:rsidRPr="00F42A46">
              <w:rPr>
                <w:lang w:eastAsia="ru-RU"/>
              </w:rPr>
              <w:t>енерго</w:t>
            </w:r>
            <w:proofErr w:type="spellEnd"/>
            <w:r w:rsidRPr="00F42A46">
              <w:rPr>
                <w:lang w:eastAsia="ru-RU"/>
              </w:rPr>
              <w:t xml:space="preserve">», </w:t>
            </w:r>
            <w:r w:rsidRPr="00F42A46">
              <w:rPr>
                <w:lang w:eastAsia="ru-RU"/>
              </w:rPr>
              <w:br/>
              <w:t>КП «Південно-Західні тепломережі»</w:t>
            </w:r>
          </w:p>
        </w:tc>
        <w:tc>
          <w:tcPr>
            <w:tcW w:w="1984" w:type="dxa"/>
            <w:tcBorders>
              <w:top w:val="single" w:sz="4" w:space="0" w:color="auto"/>
              <w:left w:val="single" w:sz="4" w:space="0" w:color="auto"/>
              <w:bottom w:val="single" w:sz="4" w:space="0" w:color="auto"/>
              <w:right w:val="single" w:sz="4" w:space="0" w:color="auto"/>
            </w:tcBorders>
          </w:tcPr>
          <w:p w14:paraId="2FC9C530" w14:textId="77777777" w:rsidR="009C43B0" w:rsidRPr="00F42A46" w:rsidRDefault="009C43B0" w:rsidP="009C43B0">
            <w:pPr>
              <w:suppressAutoHyphens w:val="0"/>
              <w:jc w:val="center"/>
              <w:rPr>
                <w:lang w:eastAsia="ru-RU"/>
              </w:rPr>
            </w:pPr>
            <w:r w:rsidRPr="00F42A46">
              <w:rPr>
                <w:lang w:eastAsia="ru-RU"/>
              </w:rPr>
              <w:t xml:space="preserve">Бюджет громади, </w:t>
            </w:r>
          </w:p>
          <w:p w14:paraId="3B517540" w14:textId="45E0C3F4" w:rsidR="009C43B0" w:rsidRPr="00F42A46" w:rsidRDefault="004C6AF1" w:rsidP="004C6AF1">
            <w:pPr>
              <w:suppressAutoHyphens w:val="0"/>
              <w:jc w:val="center"/>
              <w:rPr>
                <w:lang w:eastAsia="ru-RU"/>
              </w:rPr>
            </w:pPr>
            <w:r w:rsidRPr="00F42A46">
              <w:rPr>
                <w:lang w:eastAsia="ru-RU"/>
              </w:rPr>
              <w:t xml:space="preserve">інші кошти </w:t>
            </w:r>
          </w:p>
        </w:tc>
        <w:tc>
          <w:tcPr>
            <w:tcW w:w="2693" w:type="dxa"/>
            <w:tcBorders>
              <w:top w:val="single" w:sz="4" w:space="0" w:color="auto"/>
              <w:left w:val="single" w:sz="4" w:space="0" w:color="auto"/>
              <w:bottom w:val="single" w:sz="4" w:space="0" w:color="auto"/>
              <w:right w:val="single" w:sz="4" w:space="0" w:color="auto"/>
            </w:tcBorders>
          </w:tcPr>
          <w:p w14:paraId="3F0BDBE9" w14:textId="3CBF04CB" w:rsidR="009C43B0" w:rsidRPr="00F42A46" w:rsidRDefault="00EF23FE" w:rsidP="009C43B0">
            <w:pPr>
              <w:rPr>
                <w:lang w:eastAsia="ru-RU"/>
              </w:rPr>
            </w:pPr>
            <w:r>
              <w:rPr>
                <w:lang w:eastAsia="ru-RU"/>
              </w:rPr>
              <w:t>Надання якісних послуг теплопостачання</w:t>
            </w:r>
            <w:r w:rsidR="009C43B0" w:rsidRPr="00F42A46">
              <w:rPr>
                <w:lang w:eastAsia="ru-RU"/>
              </w:rPr>
              <w:t xml:space="preserve"> </w:t>
            </w:r>
          </w:p>
        </w:tc>
      </w:tr>
      <w:tr w:rsidR="00646B3A" w:rsidRPr="00301F88" w14:paraId="7B102879" w14:textId="77777777" w:rsidTr="009B28D0">
        <w:tc>
          <w:tcPr>
            <w:tcW w:w="3537" w:type="dxa"/>
            <w:tcBorders>
              <w:top w:val="single" w:sz="4" w:space="0" w:color="auto"/>
              <w:left w:val="single" w:sz="4" w:space="0" w:color="auto"/>
              <w:bottom w:val="single" w:sz="4" w:space="0" w:color="auto"/>
              <w:right w:val="single" w:sz="4" w:space="0" w:color="auto"/>
            </w:tcBorders>
          </w:tcPr>
          <w:p w14:paraId="5B52B6F6" w14:textId="3AF7DE0D" w:rsidR="00646B3A" w:rsidRPr="00F42A46" w:rsidRDefault="00646B3A" w:rsidP="00D250BA">
            <w:pPr>
              <w:jc w:val="both"/>
              <w:rPr>
                <w:lang w:eastAsia="ru-RU"/>
              </w:rPr>
            </w:pPr>
            <w:r w:rsidRPr="00F42A46">
              <w:rPr>
                <w:lang w:eastAsia="ru-RU"/>
              </w:rPr>
              <w:t xml:space="preserve">Реконструкція КНС </w:t>
            </w:r>
            <w:r w:rsidR="00D250BA">
              <w:rPr>
                <w:lang w:eastAsia="ru-RU"/>
              </w:rPr>
              <w:t xml:space="preserve">на </w:t>
            </w:r>
            <w:r w:rsidRPr="00F42A46">
              <w:rPr>
                <w:lang w:eastAsia="ru-RU"/>
              </w:rPr>
              <w:t>вул. Вокзальн</w:t>
            </w:r>
            <w:r w:rsidR="00D250BA">
              <w:rPr>
                <w:lang w:eastAsia="ru-RU"/>
              </w:rPr>
              <w:t>ій</w:t>
            </w:r>
            <w:r w:rsidRPr="00F42A46">
              <w:rPr>
                <w:lang w:eastAsia="ru-RU"/>
              </w:rPr>
              <w:t>,</w:t>
            </w:r>
            <w:r w:rsidR="00D250BA">
              <w:rPr>
                <w:lang w:eastAsia="ru-RU"/>
              </w:rPr>
              <w:t xml:space="preserve"> </w:t>
            </w:r>
            <w:r w:rsidRPr="00F42A46">
              <w:rPr>
                <w:lang w:eastAsia="ru-RU"/>
              </w:rPr>
              <w:t>135</w:t>
            </w:r>
          </w:p>
        </w:tc>
        <w:tc>
          <w:tcPr>
            <w:tcW w:w="1985" w:type="dxa"/>
            <w:tcBorders>
              <w:top w:val="single" w:sz="4" w:space="0" w:color="auto"/>
              <w:left w:val="single" w:sz="4" w:space="0" w:color="auto"/>
              <w:bottom w:val="single" w:sz="4" w:space="0" w:color="auto"/>
              <w:right w:val="single" w:sz="4" w:space="0" w:color="auto"/>
            </w:tcBorders>
          </w:tcPr>
          <w:p w14:paraId="0F41DF1A" w14:textId="6331ABED" w:rsidR="00646B3A" w:rsidRPr="00F42A46" w:rsidRDefault="00646B3A" w:rsidP="00646B3A">
            <w:pPr>
              <w:suppressAutoHyphens w:val="0"/>
              <w:jc w:val="center"/>
              <w:rPr>
                <w:lang w:eastAsia="ru-RU"/>
              </w:rPr>
            </w:pPr>
            <w:r w:rsidRPr="00F42A46">
              <w:rPr>
                <w:lang w:eastAsia="ru-RU"/>
              </w:rPr>
              <w:t>Управління комунальної інфраструктури, МКП «</w:t>
            </w:r>
            <w:proofErr w:type="spellStart"/>
            <w:r w:rsidRPr="00F42A46">
              <w:rPr>
                <w:lang w:eastAsia="ru-RU"/>
              </w:rPr>
              <w:t>Хмельницьк</w:t>
            </w:r>
            <w:proofErr w:type="spellEnd"/>
            <w:r w:rsidRPr="00F42A46">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6D1892DA" w14:textId="1E5FFB20" w:rsidR="00646B3A" w:rsidRPr="00F42A46" w:rsidRDefault="00646B3A" w:rsidP="00646B3A">
            <w:pPr>
              <w:suppressAutoHyphens w:val="0"/>
              <w:jc w:val="center"/>
              <w:rPr>
                <w:lang w:eastAsia="ru-RU"/>
              </w:rPr>
            </w:pPr>
            <w:r w:rsidRPr="00F42A46">
              <w:rPr>
                <w:lang w:eastAsia="ru-RU"/>
              </w:rPr>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62C6AE0E" w14:textId="1867412F" w:rsidR="00646B3A" w:rsidRPr="00F42A46" w:rsidRDefault="00D250BA" w:rsidP="00D250BA">
            <w:pPr>
              <w:rPr>
                <w:lang w:eastAsia="ru-RU"/>
              </w:rPr>
            </w:pPr>
            <w:r>
              <w:rPr>
                <w:lang w:eastAsia="ru-RU"/>
              </w:rPr>
              <w:t xml:space="preserve">Забезпечення належного санітарного стану </w:t>
            </w:r>
          </w:p>
        </w:tc>
      </w:tr>
      <w:tr w:rsidR="00646B3A" w:rsidRPr="00301F88" w14:paraId="106A92F3" w14:textId="77777777" w:rsidTr="009B28D0">
        <w:tc>
          <w:tcPr>
            <w:tcW w:w="3537" w:type="dxa"/>
            <w:tcBorders>
              <w:top w:val="single" w:sz="4" w:space="0" w:color="auto"/>
              <w:left w:val="single" w:sz="4" w:space="0" w:color="auto"/>
              <w:bottom w:val="single" w:sz="4" w:space="0" w:color="auto"/>
              <w:right w:val="single" w:sz="4" w:space="0" w:color="auto"/>
            </w:tcBorders>
          </w:tcPr>
          <w:p w14:paraId="48C62BA5" w14:textId="638D5EC2" w:rsidR="00646B3A" w:rsidRPr="00F42A46" w:rsidRDefault="00646B3A" w:rsidP="00646B3A">
            <w:pPr>
              <w:jc w:val="both"/>
            </w:pPr>
            <w:r w:rsidRPr="00F42A46">
              <w:t xml:space="preserve">Здійснення щоденного моніторингу використання енергоресурсів бюджетними установами </w:t>
            </w:r>
          </w:p>
        </w:tc>
        <w:tc>
          <w:tcPr>
            <w:tcW w:w="1985" w:type="dxa"/>
            <w:tcBorders>
              <w:top w:val="single" w:sz="4" w:space="0" w:color="auto"/>
              <w:left w:val="single" w:sz="4" w:space="0" w:color="auto"/>
              <w:bottom w:val="single" w:sz="4" w:space="0" w:color="auto"/>
              <w:right w:val="single" w:sz="4" w:space="0" w:color="auto"/>
            </w:tcBorders>
          </w:tcPr>
          <w:p w14:paraId="75854223" w14:textId="0D9456E5" w:rsidR="00646B3A" w:rsidRPr="00F42A46" w:rsidRDefault="00646B3A" w:rsidP="00646B3A">
            <w:pPr>
              <w:jc w:val="center"/>
            </w:pPr>
            <w:r w:rsidRPr="00F42A46">
              <w:t xml:space="preserve">Відділ </w:t>
            </w:r>
            <w:proofErr w:type="spellStart"/>
            <w:r w:rsidRPr="00F42A46">
              <w:t>енергоменедж</w:t>
            </w:r>
            <w:proofErr w:type="spellEnd"/>
            <w:r w:rsidRPr="00F42A46">
              <w:t>-менту</w:t>
            </w:r>
          </w:p>
        </w:tc>
        <w:tc>
          <w:tcPr>
            <w:tcW w:w="1984" w:type="dxa"/>
            <w:tcBorders>
              <w:top w:val="single" w:sz="4" w:space="0" w:color="auto"/>
              <w:left w:val="single" w:sz="4" w:space="0" w:color="auto"/>
              <w:bottom w:val="single" w:sz="4" w:space="0" w:color="auto"/>
              <w:right w:val="single" w:sz="4" w:space="0" w:color="auto"/>
            </w:tcBorders>
          </w:tcPr>
          <w:p w14:paraId="144739D2" w14:textId="77777777" w:rsidR="00646B3A" w:rsidRPr="00F42A46" w:rsidRDefault="00646B3A" w:rsidP="00646B3A">
            <w:pPr>
              <w:jc w:val="center"/>
            </w:pPr>
          </w:p>
        </w:tc>
        <w:tc>
          <w:tcPr>
            <w:tcW w:w="2693" w:type="dxa"/>
            <w:tcBorders>
              <w:top w:val="single" w:sz="4" w:space="0" w:color="auto"/>
              <w:left w:val="single" w:sz="4" w:space="0" w:color="auto"/>
              <w:bottom w:val="single" w:sz="4" w:space="0" w:color="auto"/>
              <w:right w:val="single" w:sz="4" w:space="0" w:color="auto"/>
            </w:tcBorders>
          </w:tcPr>
          <w:p w14:paraId="0B81DF92" w14:textId="6C42C4EE" w:rsidR="00646B3A" w:rsidRPr="00F42A46" w:rsidRDefault="00646B3A" w:rsidP="00646B3A">
            <w:r w:rsidRPr="00F42A46">
              <w:t>Зменшення обсягів споживання енергоресурсів на 5%</w:t>
            </w:r>
          </w:p>
        </w:tc>
      </w:tr>
      <w:tr w:rsidR="00646B3A" w:rsidRPr="00301F88" w14:paraId="4E864DB1" w14:textId="77777777" w:rsidTr="009B28D0">
        <w:tc>
          <w:tcPr>
            <w:tcW w:w="3537" w:type="dxa"/>
            <w:tcBorders>
              <w:top w:val="single" w:sz="4" w:space="0" w:color="auto"/>
              <w:left w:val="single" w:sz="4" w:space="0" w:color="auto"/>
              <w:bottom w:val="single" w:sz="4" w:space="0" w:color="auto"/>
              <w:right w:val="single" w:sz="4" w:space="0" w:color="auto"/>
            </w:tcBorders>
          </w:tcPr>
          <w:p w14:paraId="72462DE1" w14:textId="608AA4B9" w:rsidR="00646B3A" w:rsidRPr="00F42A46" w:rsidRDefault="00646B3A" w:rsidP="00646B3A">
            <w:pPr>
              <w:jc w:val="both"/>
            </w:pPr>
            <w:r w:rsidRPr="00F42A46">
              <w:t xml:space="preserve">Сприяння у реалізації заходів з енергозбереження мешканцями багатоквартирних житлових будинків на умовах </w:t>
            </w:r>
            <w:proofErr w:type="spellStart"/>
            <w:r w:rsidRPr="00F42A46">
              <w:t>співфінансування</w:t>
            </w:r>
            <w:proofErr w:type="spellEnd"/>
            <w:r w:rsidRPr="00F42A46">
              <w:t xml:space="preserve"> з бюджету громади</w:t>
            </w:r>
          </w:p>
        </w:tc>
        <w:tc>
          <w:tcPr>
            <w:tcW w:w="1985" w:type="dxa"/>
            <w:tcBorders>
              <w:top w:val="single" w:sz="4" w:space="0" w:color="auto"/>
              <w:left w:val="single" w:sz="4" w:space="0" w:color="auto"/>
              <w:bottom w:val="single" w:sz="4" w:space="0" w:color="auto"/>
              <w:right w:val="single" w:sz="4" w:space="0" w:color="auto"/>
            </w:tcBorders>
          </w:tcPr>
          <w:p w14:paraId="095B0751" w14:textId="21BDB8B1" w:rsidR="00646B3A" w:rsidRPr="00F42A46" w:rsidRDefault="00E914FA" w:rsidP="00646B3A">
            <w:pPr>
              <w:suppressAutoHyphens w:val="0"/>
              <w:jc w:val="center"/>
              <w:rPr>
                <w:lang w:eastAsia="ru-RU"/>
              </w:rPr>
            </w:pPr>
            <w:r w:rsidRPr="00F42A46">
              <w:t>Управління житлової політики та майна</w:t>
            </w:r>
          </w:p>
        </w:tc>
        <w:tc>
          <w:tcPr>
            <w:tcW w:w="1984" w:type="dxa"/>
            <w:tcBorders>
              <w:top w:val="single" w:sz="4" w:space="0" w:color="auto"/>
              <w:left w:val="single" w:sz="4" w:space="0" w:color="auto"/>
              <w:bottom w:val="single" w:sz="4" w:space="0" w:color="auto"/>
              <w:right w:val="single" w:sz="4" w:space="0" w:color="auto"/>
            </w:tcBorders>
          </w:tcPr>
          <w:p w14:paraId="04345FF5" w14:textId="488D069E" w:rsidR="00646B3A" w:rsidRPr="00F42A46" w:rsidRDefault="00646B3A" w:rsidP="00646B3A">
            <w:pPr>
              <w:jc w:val="center"/>
            </w:pPr>
            <w:r w:rsidRPr="00F42A46">
              <w:t>Бюджет громади,</w:t>
            </w:r>
          </w:p>
          <w:p w14:paraId="6851EFF3" w14:textId="77777777" w:rsidR="00646B3A" w:rsidRPr="00F42A46" w:rsidRDefault="00646B3A" w:rsidP="00646B3A">
            <w:pPr>
              <w:jc w:val="center"/>
            </w:pPr>
            <w:r w:rsidRPr="00F42A46">
              <w:t>інші кошти</w:t>
            </w:r>
          </w:p>
        </w:tc>
        <w:tc>
          <w:tcPr>
            <w:tcW w:w="2693" w:type="dxa"/>
            <w:tcBorders>
              <w:top w:val="single" w:sz="4" w:space="0" w:color="auto"/>
              <w:left w:val="single" w:sz="4" w:space="0" w:color="auto"/>
              <w:bottom w:val="single" w:sz="4" w:space="0" w:color="auto"/>
              <w:right w:val="single" w:sz="4" w:space="0" w:color="auto"/>
            </w:tcBorders>
          </w:tcPr>
          <w:p w14:paraId="2A6F3517" w14:textId="1266141C" w:rsidR="00646B3A" w:rsidRPr="00F42A46" w:rsidRDefault="00646B3A" w:rsidP="00646B3A">
            <w:pPr>
              <w:tabs>
                <w:tab w:val="left" w:pos="993"/>
              </w:tabs>
              <w:suppressAutoHyphens w:val="0"/>
              <w:ind w:firstLine="33"/>
            </w:pPr>
            <w:r w:rsidRPr="00F42A46">
              <w:t xml:space="preserve">Кількість </w:t>
            </w:r>
            <w:r w:rsidR="00E914FA" w:rsidRPr="00F42A46">
              <w:t xml:space="preserve">об’єктів </w:t>
            </w:r>
            <w:r w:rsidRPr="00F42A46">
              <w:t xml:space="preserve">– 5 од. </w:t>
            </w:r>
          </w:p>
          <w:p w14:paraId="075477D8" w14:textId="520E6C6B" w:rsidR="00646B3A" w:rsidRPr="00F42A46" w:rsidRDefault="00646B3A" w:rsidP="00646B3A">
            <w:pPr>
              <w:tabs>
                <w:tab w:val="left" w:pos="993"/>
              </w:tabs>
              <w:suppressAutoHyphens w:val="0"/>
              <w:ind w:firstLine="33"/>
            </w:pPr>
          </w:p>
        </w:tc>
      </w:tr>
      <w:tr w:rsidR="00646B3A" w:rsidRPr="00F42A46" w14:paraId="1731CD63" w14:textId="77777777" w:rsidTr="009B28D0">
        <w:tc>
          <w:tcPr>
            <w:tcW w:w="3537" w:type="dxa"/>
            <w:tcBorders>
              <w:top w:val="single" w:sz="4" w:space="0" w:color="auto"/>
              <w:left w:val="single" w:sz="4" w:space="0" w:color="auto"/>
              <w:bottom w:val="single" w:sz="4" w:space="0" w:color="auto"/>
              <w:right w:val="single" w:sz="4" w:space="0" w:color="auto"/>
            </w:tcBorders>
          </w:tcPr>
          <w:p w14:paraId="7F19F7C0" w14:textId="10CAFD8A" w:rsidR="00646B3A" w:rsidRPr="00F42A46" w:rsidRDefault="00646B3A" w:rsidP="00646B3A">
            <w:pPr>
              <w:jc w:val="both"/>
            </w:pPr>
            <w:r w:rsidRPr="00F42A46">
              <w:t>Надання консультацій, проведення тренінгів, семінарів щодо впровадження заходів з енергозбереження на об’єктах бюджетної  комунальної власності та приватних домогосподарствах</w:t>
            </w:r>
          </w:p>
        </w:tc>
        <w:tc>
          <w:tcPr>
            <w:tcW w:w="1985" w:type="dxa"/>
            <w:tcBorders>
              <w:top w:val="single" w:sz="4" w:space="0" w:color="auto"/>
              <w:left w:val="single" w:sz="4" w:space="0" w:color="auto"/>
              <w:bottom w:val="single" w:sz="4" w:space="0" w:color="auto"/>
              <w:right w:val="single" w:sz="4" w:space="0" w:color="auto"/>
            </w:tcBorders>
          </w:tcPr>
          <w:p w14:paraId="2242787D" w14:textId="3977A648" w:rsidR="00646B3A" w:rsidRPr="00F42A46" w:rsidRDefault="00646B3A" w:rsidP="00646B3A">
            <w:pPr>
              <w:autoSpaceDE w:val="0"/>
              <w:autoSpaceDN w:val="0"/>
              <w:adjustRightInd w:val="0"/>
              <w:jc w:val="center"/>
            </w:pPr>
            <w:r w:rsidRPr="00F42A46">
              <w:t xml:space="preserve">Відділ </w:t>
            </w:r>
            <w:proofErr w:type="spellStart"/>
            <w:r w:rsidRPr="00F42A46">
              <w:t>енергоменедж</w:t>
            </w:r>
            <w:proofErr w:type="spellEnd"/>
            <w:r w:rsidRPr="00F42A46">
              <w:t>-менту</w:t>
            </w:r>
          </w:p>
        </w:tc>
        <w:tc>
          <w:tcPr>
            <w:tcW w:w="1984" w:type="dxa"/>
            <w:tcBorders>
              <w:top w:val="single" w:sz="4" w:space="0" w:color="auto"/>
              <w:left w:val="single" w:sz="4" w:space="0" w:color="auto"/>
              <w:bottom w:val="single" w:sz="4" w:space="0" w:color="auto"/>
              <w:right w:val="single" w:sz="4" w:space="0" w:color="auto"/>
            </w:tcBorders>
          </w:tcPr>
          <w:p w14:paraId="6B151113" w14:textId="77777777" w:rsidR="00646B3A" w:rsidRPr="00F42A46" w:rsidRDefault="00646B3A" w:rsidP="00646B3A">
            <w:pPr>
              <w:jc w:val="center"/>
            </w:pPr>
          </w:p>
        </w:tc>
        <w:tc>
          <w:tcPr>
            <w:tcW w:w="2693" w:type="dxa"/>
            <w:tcBorders>
              <w:top w:val="single" w:sz="4" w:space="0" w:color="auto"/>
              <w:left w:val="single" w:sz="4" w:space="0" w:color="auto"/>
              <w:bottom w:val="single" w:sz="4" w:space="0" w:color="auto"/>
              <w:right w:val="single" w:sz="4" w:space="0" w:color="auto"/>
            </w:tcBorders>
          </w:tcPr>
          <w:p w14:paraId="223CF28D" w14:textId="1FA899C3" w:rsidR="00646B3A" w:rsidRPr="00F42A46" w:rsidRDefault="00646B3A" w:rsidP="00646B3A">
            <w:pPr>
              <w:tabs>
                <w:tab w:val="left" w:pos="993"/>
              </w:tabs>
              <w:suppressAutoHyphens w:val="0"/>
              <w:ind w:firstLine="33"/>
            </w:pPr>
            <w:r w:rsidRPr="00F42A46">
              <w:t>Кількість тренінгів/семінарів – 4 од.</w:t>
            </w:r>
          </w:p>
        </w:tc>
      </w:tr>
      <w:tr w:rsidR="00646B3A" w:rsidRPr="00F42A46" w14:paraId="42740A28" w14:textId="77777777" w:rsidTr="009B28D0">
        <w:tc>
          <w:tcPr>
            <w:tcW w:w="3537" w:type="dxa"/>
            <w:tcBorders>
              <w:top w:val="single" w:sz="4" w:space="0" w:color="auto"/>
              <w:left w:val="single" w:sz="4" w:space="0" w:color="auto"/>
              <w:bottom w:val="single" w:sz="4" w:space="0" w:color="auto"/>
              <w:right w:val="single" w:sz="4" w:space="0" w:color="auto"/>
            </w:tcBorders>
          </w:tcPr>
          <w:p w14:paraId="15FEAD6D" w14:textId="77777777" w:rsidR="00646B3A" w:rsidRPr="00F42A46" w:rsidRDefault="00646B3A" w:rsidP="00646B3A">
            <w:pPr>
              <w:tabs>
                <w:tab w:val="left" w:pos="993"/>
              </w:tabs>
              <w:suppressAutoHyphens w:val="0"/>
              <w:ind w:firstLine="33"/>
              <w:jc w:val="both"/>
            </w:pPr>
            <w:r w:rsidRPr="00F42A46">
              <w:t>Проведення «Днів Сталої Енергії» у рамках Європейської ініціативи «Угода Мерів»</w:t>
            </w:r>
          </w:p>
        </w:tc>
        <w:tc>
          <w:tcPr>
            <w:tcW w:w="1985" w:type="dxa"/>
            <w:tcBorders>
              <w:top w:val="single" w:sz="4" w:space="0" w:color="auto"/>
              <w:left w:val="single" w:sz="4" w:space="0" w:color="auto"/>
              <w:bottom w:val="single" w:sz="4" w:space="0" w:color="auto"/>
              <w:right w:val="single" w:sz="4" w:space="0" w:color="auto"/>
            </w:tcBorders>
          </w:tcPr>
          <w:p w14:paraId="664FEC7D" w14:textId="6CC637A6" w:rsidR="00646B3A" w:rsidRPr="00F42A46" w:rsidRDefault="00646B3A" w:rsidP="00646B3A">
            <w:pPr>
              <w:autoSpaceDE w:val="0"/>
              <w:autoSpaceDN w:val="0"/>
              <w:adjustRightInd w:val="0"/>
              <w:jc w:val="center"/>
            </w:pPr>
            <w:r w:rsidRPr="00F42A46">
              <w:t xml:space="preserve">Відділ </w:t>
            </w:r>
            <w:proofErr w:type="spellStart"/>
            <w:r w:rsidRPr="00F42A46">
              <w:t>енергоменедж</w:t>
            </w:r>
            <w:proofErr w:type="spellEnd"/>
            <w:r w:rsidRPr="00F42A46">
              <w:t>-менту</w:t>
            </w:r>
          </w:p>
        </w:tc>
        <w:tc>
          <w:tcPr>
            <w:tcW w:w="1984" w:type="dxa"/>
            <w:tcBorders>
              <w:top w:val="single" w:sz="4" w:space="0" w:color="auto"/>
              <w:left w:val="single" w:sz="4" w:space="0" w:color="auto"/>
              <w:bottom w:val="single" w:sz="4" w:space="0" w:color="auto"/>
              <w:right w:val="single" w:sz="4" w:space="0" w:color="auto"/>
            </w:tcBorders>
          </w:tcPr>
          <w:p w14:paraId="2330529A" w14:textId="2177842A" w:rsidR="00646B3A" w:rsidRPr="00F42A46" w:rsidRDefault="00646B3A" w:rsidP="00646B3A">
            <w:pPr>
              <w:jc w:val="center"/>
            </w:pPr>
          </w:p>
        </w:tc>
        <w:tc>
          <w:tcPr>
            <w:tcW w:w="2693" w:type="dxa"/>
            <w:tcBorders>
              <w:top w:val="single" w:sz="4" w:space="0" w:color="auto"/>
              <w:left w:val="single" w:sz="4" w:space="0" w:color="auto"/>
              <w:bottom w:val="single" w:sz="4" w:space="0" w:color="auto"/>
              <w:right w:val="single" w:sz="4" w:space="0" w:color="auto"/>
            </w:tcBorders>
          </w:tcPr>
          <w:p w14:paraId="0FDD9399" w14:textId="588A4F06" w:rsidR="00646B3A" w:rsidRPr="00F42A46" w:rsidRDefault="00646B3A" w:rsidP="00646B3A">
            <w:pPr>
              <w:tabs>
                <w:tab w:val="left" w:pos="993"/>
              </w:tabs>
              <w:suppressAutoHyphens w:val="0"/>
              <w:ind w:firstLine="33"/>
            </w:pPr>
            <w:r w:rsidRPr="00F42A46">
              <w:t xml:space="preserve">Загальна кількість залучених осіб </w:t>
            </w:r>
            <w:r w:rsidR="005C2663" w:rsidRPr="00F42A46">
              <w:t>–</w:t>
            </w:r>
            <w:r w:rsidRPr="00F42A46">
              <w:t xml:space="preserve"> 40 тис. </w:t>
            </w:r>
          </w:p>
        </w:tc>
      </w:tr>
    </w:tbl>
    <w:p w14:paraId="78B6757F" w14:textId="77777777" w:rsidR="00800ABE" w:rsidRPr="00F42A46" w:rsidRDefault="00800ABE" w:rsidP="00800ABE">
      <w:pPr>
        <w:spacing w:before="120"/>
        <w:jc w:val="both"/>
      </w:pPr>
      <w:bookmarkStart w:id="15" w:name="_Toc531180520"/>
      <w:r w:rsidRPr="00F42A46">
        <w:rPr>
          <w:rFonts w:eastAsia="TimesNewRomanPS-BoldMT"/>
          <w:b/>
          <w:bCs/>
        </w:rPr>
        <w:t>Очікувані результати.</w:t>
      </w:r>
    </w:p>
    <w:p w14:paraId="4299818F" w14:textId="03BFF7A6" w:rsidR="004F6BDE" w:rsidRDefault="001855CD" w:rsidP="004F6BDE">
      <w:pPr>
        <w:ind w:firstLine="709"/>
        <w:jc w:val="both"/>
        <w:rPr>
          <w:rFonts w:eastAsia="TimesNewRomanPS-BoldMT"/>
        </w:rPr>
      </w:pPr>
      <w:r>
        <w:rPr>
          <w:rFonts w:eastAsia="TimesNewRomanPS-BoldMT"/>
        </w:rPr>
        <w:t xml:space="preserve">Забезпечення </w:t>
      </w:r>
      <w:r w:rsidR="004F6BDE" w:rsidRPr="00F42A46">
        <w:rPr>
          <w:rFonts w:eastAsia="TimesNewRomanPS-BoldMT"/>
        </w:rPr>
        <w:t>енергоефективної експлуатації будівель.</w:t>
      </w:r>
    </w:p>
    <w:p w14:paraId="05C213C5" w14:textId="0107ED92" w:rsidR="00644E29" w:rsidRPr="00F42A46" w:rsidRDefault="00644E29" w:rsidP="004F6BDE">
      <w:pPr>
        <w:ind w:firstLine="709"/>
        <w:jc w:val="both"/>
        <w:rPr>
          <w:rFonts w:eastAsia="TimesNewRomanPS-BoldMT"/>
        </w:rPr>
      </w:pPr>
      <w:r>
        <w:rPr>
          <w:rFonts w:eastAsia="TimesNewRomanPS-BoldMT"/>
        </w:rPr>
        <w:t>Скорочення викидів СО2.</w:t>
      </w:r>
    </w:p>
    <w:p w14:paraId="2B04636A" w14:textId="7C0DC3BB" w:rsidR="00106212" w:rsidRDefault="00106212" w:rsidP="00800ABE">
      <w:pPr>
        <w:widowControl w:val="0"/>
        <w:ind w:firstLine="709"/>
        <w:jc w:val="both"/>
      </w:pPr>
      <w:r w:rsidRPr="00F42A46">
        <w:rPr>
          <w:color w:val="000000"/>
        </w:rPr>
        <w:t>Заощадження паливно-енергетичних ресурсів, зменшення витрат на електроенергію.</w:t>
      </w:r>
    </w:p>
    <w:p w14:paraId="614268B9" w14:textId="77777777" w:rsidR="0062248C" w:rsidRPr="00301F88" w:rsidRDefault="0062248C" w:rsidP="00800ABE">
      <w:pPr>
        <w:widowControl w:val="0"/>
        <w:ind w:firstLine="709"/>
        <w:jc w:val="both"/>
      </w:pPr>
    </w:p>
    <w:p w14:paraId="0D10563E" w14:textId="77777777" w:rsidR="00036903" w:rsidRPr="00301F88" w:rsidRDefault="007C429B" w:rsidP="00E901C0">
      <w:pPr>
        <w:pStyle w:val="af0"/>
        <w:rPr>
          <w:lang w:val="uk-UA"/>
        </w:rPr>
      </w:pPr>
      <w:r w:rsidRPr="00301F88">
        <w:rPr>
          <w:rStyle w:val="a4"/>
          <w:spacing w:val="0"/>
          <w:sz w:val="24"/>
          <w:szCs w:val="24"/>
          <w:lang w:val="uk-UA"/>
        </w:rPr>
        <w:t>3</w:t>
      </w:r>
      <w:r w:rsidR="00036903" w:rsidRPr="00301F88">
        <w:rPr>
          <w:rStyle w:val="a4"/>
          <w:spacing w:val="0"/>
          <w:sz w:val="24"/>
          <w:szCs w:val="24"/>
          <w:lang w:val="uk-UA"/>
        </w:rPr>
        <w:t>.3.</w:t>
      </w:r>
      <w:r w:rsidR="00BB29C6" w:rsidRPr="00301F88">
        <w:rPr>
          <w:rStyle w:val="a4"/>
          <w:spacing w:val="0"/>
          <w:sz w:val="24"/>
          <w:szCs w:val="24"/>
          <w:lang w:val="uk-UA"/>
        </w:rPr>
        <w:t xml:space="preserve"> </w:t>
      </w:r>
      <w:r w:rsidR="00036903" w:rsidRPr="00301F88">
        <w:rPr>
          <w:rStyle w:val="a4"/>
          <w:spacing w:val="0"/>
          <w:sz w:val="24"/>
          <w:szCs w:val="24"/>
          <w:lang w:val="uk-UA"/>
        </w:rPr>
        <w:t>Дорожньо-транспортна інфраструктура.</w:t>
      </w:r>
      <w:bookmarkEnd w:id="15"/>
    </w:p>
    <w:p w14:paraId="46C938DA" w14:textId="77777777" w:rsidR="00036903" w:rsidRPr="00301F88" w:rsidRDefault="00036903" w:rsidP="00151153">
      <w:pPr>
        <w:spacing w:before="120"/>
        <w:jc w:val="both"/>
        <w:rPr>
          <w:b/>
          <w:bCs/>
        </w:rPr>
      </w:pPr>
      <w:r w:rsidRPr="00301F88">
        <w:rPr>
          <w:b/>
          <w:bCs/>
        </w:rPr>
        <w:t>Проблемні питання.</w:t>
      </w:r>
    </w:p>
    <w:p w14:paraId="14E040C1" w14:textId="0BD44887" w:rsidR="002D4666" w:rsidRDefault="002D4666" w:rsidP="00CA6F81">
      <w:pPr>
        <w:tabs>
          <w:tab w:val="left" w:pos="284"/>
        </w:tabs>
        <w:suppressAutoHyphens w:val="0"/>
        <w:ind w:firstLine="709"/>
        <w:jc w:val="both"/>
        <w:rPr>
          <w:lang w:eastAsia="ru-RU"/>
        </w:rPr>
      </w:pPr>
      <w:r w:rsidRPr="00E45664">
        <w:rPr>
          <w:lang w:eastAsia="ru-RU"/>
        </w:rPr>
        <w:t xml:space="preserve">Суттєва зношеність покриття </w:t>
      </w:r>
      <w:proofErr w:type="spellStart"/>
      <w:r w:rsidRPr="00E45664">
        <w:rPr>
          <w:lang w:eastAsia="ru-RU"/>
        </w:rPr>
        <w:t>вулично</w:t>
      </w:r>
      <w:proofErr w:type="spellEnd"/>
      <w:r w:rsidRPr="00E45664">
        <w:rPr>
          <w:lang w:eastAsia="ru-RU"/>
        </w:rPr>
        <w:t>-дорожньої мережі.</w:t>
      </w:r>
    </w:p>
    <w:p w14:paraId="3096E31B" w14:textId="4720B4AD" w:rsidR="00CA6F81" w:rsidRPr="002D4666" w:rsidRDefault="00CA6F81" w:rsidP="00CA6F81">
      <w:pPr>
        <w:tabs>
          <w:tab w:val="left" w:pos="284"/>
        </w:tabs>
        <w:suppressAutoHyphens w:val="0"/>
        <w:ind w:firstLine="709"/>
        <w:jc w:val="both"/>
        <w:rPr>
          <w:lang w:eastAsia="ru-RU"/>
        </w:rPr>
      </w:pPr>
      <w:r w:rsidRPr="002D4666">
        <w:rPr>
          <w:lang w:eastAsia="ru-RU"/>
        </w:rPr>
        <w:t xml:space="preserve">Недостатній рівень забезпечення дорожнього руху та пропускної спроможності </w:t>
      </w:r>
      <w:proofErr w:type="spellStart"/>
      <w:r w:rsidRPr="002D4666">
        <w:rPr>
          <w:lang w:eastAsia="ru-RU"/>
        </w:rPr>
        <w:t>вулично</w:t>
      </w:r>
      <w:proofErr w:type="spellEnd"/>
      <w:r w:rsidRPr="002D4666">
        <w:rPr>
          <w:lang w:eastAsia="ru-RU"/>
        </w:rPr>
        <w:t>-</w:t>
      </w:r>
      <w:r w:rsidR="00030957" w:rsidRPr="002D4666">
        <w:rPr>
          <w:lang w:eastAsia="ru-RU"/>
        </w:rPr>
        <w:t>дорожньої</w:t>
      </w:r>
      <w:r w:rsidRPr="002D4666">
        <w:rPr>
          <w:lang w:eastAsia="ru-RU"/>
        </w:rPr>
        <w:t xml:space="preserve"> мережі.</w:t>
      </w:r>
    </w:p>
    <w:p w14:paraId="26A8FE20" w14:textId="77777777" w:rsidR="00E8303E" w:rsidRPr="00F42A46" w:rsidRDefault="00E8303E" w:rsidP="00E8303E">
      <w:pPr>
        <w:tabs>
          <w:tab w:val="left" w:pos="284"/>
        </w:tabs>
        <w:suppressAutoHyphens w:val="0"/>
        <w:ind w:firstLine="709"/>
        <w:jc w:val="both"/>
      </w:pPr>
      <w:r w:rsidRPr="00F42A46">
        <w:t>Недостатнє охоплення електротранспортом окремих районів міста.</w:t>
      </w:r>
    </w:p>
    <w:p w14:paraId="27934978" w14:textId="77777777" w:rsidR="009A78AE" w:rsidRPr="00F42A46" w:rsidRDefault="009A78AE" w:rsidP="009A78AE">
      <w:pPr>
        <w:tabs>
          <w:tab w:val="left" w:pos="284"/>
        </w:tabs>
        <w:suppressAutoHyphens w:val="0"/>
        <w:ind w:firstLine="709"/>
        <w:jc w:val="both"/>
        <w:rPr>
          <w:lang w:eastAsia="ru-RU"/>
        </w:rPr>
      </w:pPr>
      <w:r w:rsidRPr="00F42A46">
        <w:rPr>
          <w:lang w:eastAsia="ru-RU"/>
        </w:rPr>
        <w:t>Значна</w:t>
      </w:r>
      <w:r w:rsidR="00CA6F81" w:rsidRPr="00F42A46">
        <w:rPr>
          <w:lang w:eastAsia="ru-RU"/>
        </w:rPr>
        <w:t xml:space="preserve"> з</w:t>
      </w:r>
      <w:r w:rsidRPr="00F42A46">
        <w:rPr>
          <w:lang w:eastAsia="ru-RU"/>
        </w:rPr>
        <w:t>ношеність рухомого складу та основних засобів ХКП «</w:t>
      </w:r>
      <w:proofErr w:type="spellStart"/>
      <w:r w:rsidRPr="00F42A46">
        <w:rPr>
          <w:lang w:eastAsia="ru-RU"/>
        </w:rPr>
        <w:t>Електротранс</w:t>
      </w:r>
      <w:proofErr w:type="spellEnd"/>
      <w:r w:rsidRPr="00F42A46">
        <w:rPr>
          <w:lang w:eastAsia="ru-RU"/>
        </w:rPr>
        <w:t>».</w:t>
      </w:r>
    </w:p>
    <w:p w14:paraId="52EE7B35" w14:textId="77777777" w:rsidR="00B015D2" w:rsidRPr="00F42A46" w:rsidRDefault="00B015D2" w:rsidP="00B015D2">
      <w:pPr>
        <w:pStyle w:val="af3"/>
        <w:widowControl w:val="0"/>
        <w:suppressAutoHyphens w:val="0"/>
        <w:spacing w:before="0" w:after="0"/>
        <w:ind w:left="0" w:firstLine="709"/>
        <w:jc w:val="both"/>
        <w:rPr>
          <w:color w:val="000000"/>
        </w:rPr>
      </w:pPr>
      <w:r w:rsidRPr="00F42A46">
        <w:t>Недостатня кількість транспортних засобів, пристосованих до перевезення пасажирів з обмеженими фізичними можливостями.</w:t>
      </w:r>
    </w:p>
    <w:p w14:paraId="13227D54" w14:textId="77777777" w:rsidR="00E8303E" w:rsidRDefault="00C01066" w:rsidP="00E8303E">
      <w:pPr>
        <w:tabs>
          <w:tab w:val="left" w:pos="284"/>
        </w:tabs>
        <w:suppressAutoHyphens w:val="0"/>
        <w:ind w:firstLine="709"/>
        <w:jc w:val="both"/>
      </w:pPr>
      <w:r w:rsidRPr="00F42A46">
        <w:t>Дублювання приміськими автобусними маршрутами маршрутів міського транспорту.</w:t>
      </w:r>
    </w:p>
    <w:p w14:paraId="22EA6F99" w14:textId="2D2EB4DE" w:rsidR="00E8303E" w:rsidRDefault="00E8303E" w:rsidP="00E8303E">
      <w:pPr>
        <w:tabs>
          <w:tab w:val="left" w:pos="284"/>
        </w:tabs>
        <w:suppressAutoHyphens w:val="0"/>
        <w:ind w:firstLine="709"/>
        <w:jc w:val="both"/>
      </w:pPr>
      <w:r>
        <w:t xml:space="preserve">Недостатній рівень </w:t>
      </w:r>
      <w:r w:rsidR="00C01066" w:rsidRPr="00F42A46">
        <w:t>організації та обслуговування місць для паркування транспортних засобів</w:t>
      </w:r>
      <w:r>
        <w:t>.</w:t>
      </w:r>
    </w:p>
    <w:p w14:paraId="03E750D6" w14:textId="75BAFFC7" w:rsidR="00341901" w:rsidRPr="00F42A46" w:rsidRDefault="00036903" w:rsidP="00E8303E">
      <w:pPr>
        <w:tabs>
          <w:tab w:val="left" w:pos="284"/>
        </w:tabs>
        <w:suppressAutoHyphens w:val="0"/>
        <w:spacing w:before="120" w:after="120"/>
        <w:jc w:val="both"/>
      </w:pPr>
      <w:r w:rsidRPr="00E8303E">
        <w:rPr>
          <w:b/>
        </w:rPr>
        <w:t>Мета:</w:t>
      </w:r>
      <w:r w:rsidRPr="00E8303E">
        <w:t xml:space="preserve"> </w:t>
      </w:r>
      <w:r w:rsidR="00341901" w:rsidRPr="00F42A46">
        <w:t>забезпечення комфортного перевезення громадян та умов комфортного очікування громадського транспорту, вдосконалення дорожньо-транспортної інфраструктури та підвищення безпеки руху.</w:t>
      </w:r>
    </w:p>
    <w:p w14:paraId="6BF114C8" w14:textId="77777777" w:rsidR="00036903" w:rsidRPr="00F42A46" w:rsidRDefault="00036903" w:rsidP="00E8303E">
      <w:pPr>
        <w:shd w:val="clear" w:color="auto" w:fill="FFFFFF"/>
        <w:spacing w:before="120" w:after="120"/>
        <w:jc w:val="both"/>
        <w:rPr>
          <w:lang w:eastAsia="ru-RU"/>
        </w:rPr>
      </w:pPr>
      <w:r w:rsidRPr="00F42A46">
        <w:rPr>
          <w:b/>
          <w:bCs/>
          <w:lang w:eastAsia="ru-RU"/>
        </w:rPr>
        <w:t>Пріоритетні завдання.</w:t>
      </w:r>
    </w:p>
    <w:p w14:paraId="1AB72C74" w14:textId="77777777" w:rsidR="00A10AC5" w:rsidRPr="00F42A46" w:rsidRDefault="00A10AC5" w:rsidP="008728B3">
      <w:pPr>
        <w:suppressAutoHyphens w:val="0"/>
        <w:spacing w:before="120"/>
        <w:ind w:firstLine="709"/>
        <w:jc w:val="both"/>
        <w:rPr>
          <w:lang w:eastAsia="ru-RU"/>
        </w:rPr>
      </w:pPr>
      <w:r w:rsidRPr="00F42A46">
        <w:rPr>
          <w:lang w:eastAsia="ru-RU"/>
        </w:rPr>
        <w:t>Оновлення рухомого складу транспорту загального користування, у т. ч. пристосованих для перевезення осіб з обмеженими можливостями.</w:t>
      </w:r>
    </w:p>
    <w:p w14:paraId="4B13A3C4" w14:textId="4B7E81E0" w:rsidR="008728B3" w:rsidRPr="00F42A46" w:rsidRDefault="008728B3" w:rsidP="008728B3">
      <w:pPr>
        <w:suppressAutoHyphens w:val="0"/>
        <w:ind w:firstLine="709"/>
        <w:jc w:val="both"/>
        <w:rPr>
          <w:lang w:eastAsia="ru-RU"/>
        </w:rPr>
      </w:pPr>
      <w:r w:rsidRPr="00F42A46">
        <w:rPr>
          <w:lang w:eastAsia="ru-RU"/>
        </w:rPr>
        <w:t>Покращення технічного стану дорожньо-транспортної інфраструктури, забезпечення безпеки дорожнього руху, у т.</w:t>
      </w:r>
      <w:r>
        <w:rPr>
          <w:lang w:eastAsia="ru-RU"/>
        </w:rPr>
        <w:t xml:space="preserve"> </w:t>
      </w:r>
      <w:r w:rsidRPr="00F42A46">
        <w:rPr>
          <w:lang w:eastAsia="ru-RU"/>
        </w:rPr>
        <w:t>ч. для велосипедистів.</w:t>
      </w:r>
    </w:p>
    <w:p w14:paraId="003111EC" w14:textId="77777777" w:rsidR="00A10AC5" w:rsidRPr="00F42A46" w:rsidRDefault="00A10AC5" w:rsidP="00201D91">
      <w:pPr>
        <w:suppressAutoHyphens w:val="0"/>
        <w:ind w:firstLine="709"/>
        <w:jc w:val="both"/>
        <w:rPr>
          <w:lang w:eastAsia="ru-RU"/>
        </w:rPr>
      </w:pPr>
      <w:r w:rsidRPr="00F42A46">
        <w:rPr>
          <w:lang w:eastAsia="ru-RU"/>
        </w:rPr>
        <w:t>Впровадження сучасних автоматизованих систем електронних платежів у транспорті.</w:t>
      </w:r>
    </w:p>
    <w:p w14:paraId="2789B743" w14:textId="158CDB03" w:rsidR="0043552C" w:rsidRPr="00F42A46" w:rsidRDefault="0043552C" w:rsidP="00520025">
      <w:pPr>
        <w:ind w:firstLine="709"/>
        <w:jc w:val="both"/>
      </w:pPr>
      <w:r w:rsidRPr="00F42A46">
        <w:rPr>
          <w:lang w:eastAsia="ru-RU"/>
        </w:rPr>
        <w:t>Проведення заходів з контролю за дотриманням правил паркування та виконанням вимог правил зупинки та стоянки.</w:t>
      </w:r>
      <w:r w:rsidRPr="00F42A46">
        <w:t xml:space="preserve"> </w:t>
      </w:r>
    </w:p>
    <w:p w14:paraId="6FCC2CCD" w14:textId="77777777" w:rsidR="00036903" w:rsidRPr="00622E92" w:rsidRDefault="00036903" w:rsidP="00520025">
      <w:pPr>
        <w:ind w:firstLine="709"/>
        <w:jc w:val="both"/>
      </w:pPr>
      <w:r w:rsidRPr="00F42A46">
        <w:rPr>
          <w:lang w:eastAsia="ru-RU"/>
        </w:rPr>
        <w:t>Сприяння відновленню роботи КП «Аеропорт Хмельницький».</w:t>
      </w:r>
    </w:p>
    <w:p w14:paraId="06DF9881" w14:textId="77777777" w:rsidR="00907D6E" w:rsidRPr="007A3841" w:rsidRDefault="00907D6E" w:rsidP="00201D91">
      <w:pPr>
        <w:suppressAutoHyphens w:val="0"/>
        <w:ind w:firstLine="709"/>
        <w:rPr>
          <w:highlight w:val="yellow"/>
        </w:rPr>
      </w:pPr>
    </w:p>
    <w:tbl>
      <w:tblPr>
        <w:tblW w:w="10135" w:type="dxa"/>
        <w:tblInd w:w="2" w:type="dxa"/>
        <w:tblLayout w:type="fixed"/>
        <w:tblLook w:val="0000" w:firstRow="0" w:lastRow="0" w:firstColumn="0" w:lastColumn="0" w:noHBand="0" w:noVBand="0"/>
      </w:tblPr>
      <w:tblGrid>
        <w:gridCol w:w="3650"/>
        <w:gridCol w:w="1872"/>
        <w:gridCol w:w="1955"/>
        <w:gridCol w:w="2658"/>
      </w:tblGrid>
      <w:tr w:rsidR="00907D6E" w:rsidRPr="007A3841" w14:paraId="564545F8" w14:textId="77777777" w:rsidTr="00E763E6">
        <w:tc>
          <w:tcPr>
            <w:tcW w:w="3650" w:type="dxa"/>
            <w:tcBorders>
              <w:top w:val="single" w:sz="4" w:space="0" w:color="000000"/>
              <w:left w:val="single" w:sz="4" w:space="0" w:color="000000"/>
              <w:bottom w:val="single" w:sz="4" w:space="0" w:color="auto"/>
            </w:tcBorders>
          </w:tcPr>
          <w:p w14:paraId="4AEA5338" w14:textId="77777777" w:rsidR="00907D6E" w:rsidRPr="00A10AC5" w:rsidRDefault="00907D6E" w:rsidP="00173BA1">
            <w:pPr>
              <w:ind w:firstLine="709"/>
              <w:jc w:val="both"/>
              <w:rPr>
                <w:b/>
                <w:bCs/>
              </w:rPr>
            </w:pPr>
            <w:r w:rsidRPr="00A10AC5">
              <w:rPr>
                <w:b/>
                <w:bCs/>
              </w:rPr>
              <w:t>Зміст заходу</w:t>
            </w:r>
          </w:p>
        </w:tc>
        <w:tc>
          <w:tcPr>
            <w:tcW w:w="1872" w:type="dxa"/>
            <w:tcBorders>
              <w:top w:val="single" w:sz="4" w:space="0" w:color="000000"/>
              <w:left w:val="single" w:sz="4" w:space="0" w:color="000000"/>
              <w:bottom w:val="single" w:sz="4" w:space="0" w:color="auto"/>
            </w:tcBorders>
          </w:tcPr>
          <w:p w14:paraId="1A877AB1" w14:textId="77777777" w:rsidR="00907D6E" w:rsidRPr="00A10AC5" w:rsidRDefault="00907D6E" w:rsidP="00173BA1">
            <w:pPr>
              <w:jc w:val="center"/>
              <w:rPr>
                <w:b/>
                <w:bCs/>
              </w:rPr>
            </w:pPr>
            <w:r w:rsidRPr="00A10AC5">
              <w:rPr>
                <w:b/>
                <w:bCs/>
              </w:rPr>
              <w:t>Виконавець</w:t>
            </w:r>
          </w:p>
        </w:tc>
        <w:tc>
          <w:tcPr>
            <w:tcW w:w="1955" w:type="dxa"/>
            <w:tcBorders>
              <w:top w:val="single" w:sz="4" w:space="0" w:color="000000"/>
              <w:left w:val="single" w:sz="4" w:space="0" w:color="000000"/>
              <w:bottom w:val="single" w:sz="4" w:space="0" w:color="auto"/>
              <w:right w:val="single" w:sz="4" w:space="0" w:color="000000"/>
            </w:tcBorders>
          </w:tcPr>
          <w:p w14:paraId="5A7A88A1" w14:textId="77777777" w:rsidR="00907D6E" w:rsidRPr="00A10AC5" w:rsidRDefault="00907D6E" w:rsidP="00173BA1">
            <w:pPr>
              <w:jc w:val="center"/>
              <w:rPr>
                <w:b/>
                <w:bCs/>
              </w:rPr>
            </w:pPr>
            <w:r w:rsidRPr="00A10AC5">
              <w:rPr>
                <w:b/>
                <w:bCs/>
              </w:rPr>
              <w:t>Джерела фінансування</w:t>
            </w:r>
          </w:p>
        </w:tc>
        <w:tc>
          <w:tcPr>
            <w:tcW w:w="2658" w:type="dxa"/>
            <w:tcBorders>
              <w:top w:val="single" w:sz="4" w:space="0" w:color="000000"/>
              <w:left w:val="single" w:sz="4" w:space="0" w:color="000000"/>
              <w:bottom w:val="single" w:sz="4" w:space="0" w:color="auto"/>
              <w:right w:val="single" w:sz="4" w:space="0" w:color="000000"/>
            </w:tcBorders>
          </w:tcPr>
          <w:p w14:paraId="29D86866" w14:textId="77777777" w:rsidR="00907D6E" w:rsidRPr="00A10AC5" w:rsidRDefault="00907D6E" w:rsidP="00173BA1">
            <w:pPr>
              <w:jc w:val="center"/>
              <w:rPr>
                <w:b/>
                <w:bCs/>
                <w:lang w:eastAsia="ru-RU"/>
              </w:rPr>
            </w:pPr>
            <w:r w:rsidRPr="00A10AC5">
              <w:rPr>
                <w:b/>
                <w:bCs/>
                <w:lang w:eastAsia="ru-RU"/>
              </w:rPr>
              <w:t xml:space="preserve">Індикатори </w:t>
            </w:r>
          </w:p>
          <w:p w14:paraId="6E29D7B6" w14:textId="77777777" w:rsidR="00907D6E" w:rsidRPr="00A10AC5" w:rsidRDefault="00907D6E" w:rsidP="00173BA1">
            <w:pPr>
              <w:jc w:val="center"/>
              <w:rPr>
                <w:b/>
                <w:bCs/>
              </w:rPr>
            </w:pPr>
            <w:r w:rsidRPr="00A10AC5">
              <w:rPr>
                <w:b/>
                <w:bCs/>
                <w:lang w:eastAsia="ru-RU"/>
              </w:rPr>
              <w:t>виконання</w:t>
            </w:r>
          </w:p>
        </w:tc>
      </w:tr>
      <w:tr w:rsidR="00EE4CA6" w:rsidRPr="007A3841" w14:paraId="26BA3790" w14:textId="77777777" w:rsidTr="00E763E6">
        <w:tc>
          <w:tcPr>
            <w:tcW w:w="3650" w:type="dxa"/>
            <w:tcBorders>
              <w:top w:val="single" w:sz="4" w:space="0" w:color="000000"/>
              <w:left w:val="single" w:sz="4" w:space="0" w:color="000000"/>
              <w:bottom w:val="single" w:sz="4" w:space="0" w:color="auto"/>
            </w:tcBorders>
          </w:tcPr>
          <w:p w14:paraId="478ADF35" w14:textId="1D896342" w:rsidR="00EE4CA6" w:rsidRPr="00F42A46" w:rsidRDefault="00EE4CA6" w:rsidP="00E763E6">
            <w:pPr>
              <w:jc w:val="both"/>
              <w:rPr>
                <w:b/>
                <w:bCs/>
              </w:rPr>
            </w:pPr>
            <w:r w:rsidRPr="00F42A46">
              <w:rPr>
                <w:bCs/>
                <w:iCs/>
              </w:rPr>
              <w:t>Обстеження пасажиропотоку на автобусних маршрутах</w:t>
            </w:r>
          </w:p>
        </w:tc>
        <w:tc>
          <w:tcPr>
            <w:tcW w:w="1872" w:type="dxa"/>
            <w:tcBorders>
              <w:top w:val="single" w:sz="4" w:space="0" w:color="000000"/>
              <w:left w:val="single" w:sz="4" w:space="0" w:color="000000"/>
              <w:bottom w:val="single" w:sz="4" w:space="0" w:color="auto"/>
            </w:tcBorders>
          </w:tcPr>
          <w:p w14:paraId="35A1D609" w14:textId="3AB1ADEC" w:rsidR="00EE4CA6" w:rsidRPr="00F42A46" w:rsidRDefault="00EE4CA6" w:rsidP="00EE4CA6">
            <w:pPr>
              <w:jc w:val="center"/>
              <w:rPr>
                <w:b/>
                <w:bCs/>
              </w:rPr>
            </w:pPr>
            <w:r w:rsidRPr="00F42A46">
              <w:rPr>
                <w:lang w:eastAsia="ru-RU"/>
              </w:rPr>
              <w:t>Управління транспорту та зв’язку</w:t>
            </w:r>
            <w:r w:rsidRPr="00F42A46">
              <w:rPr>
                <w:bCs/>
                <w:iCs/>
              </w:rPr>
              <w:t xml:space="preserve"> , ХКП «</w:t>
            </w:r>
            <w:proofErr w:type="spellStart"/>
            <w:r w:rsidRPr="00F42A46">
              <w:rPr>
                <w:bCs/>
                <w:iCs/>
              </w:rPr>
              <w:t>Електротранс</w:t>
            </w:r>
            <w:proofErr w:type="spellEnd"/>
            <w:r w:rsidRPr="00F42A46">
              <w:rPr>
                <w:bCs/>
                <w:iCs/>
                <w:sz w:val="20"/>
                <w:szCs w:val="20"/>
              </w:rPr>
              <w:t>»</w:t>
            </w:r>
          </w:p>
        </w:tc>
        <w:tc>
          <w:tcPr>
            <w:tcW w:w="1955" w:type="dxa"/>
            <w:tcBorders>
              <w:top w:val="single" w:sz="4" w:space="0" w:color="000000"/>
              <w:left w:val="single" w:sz="4" w:space="0" w:color="000000"/>
              <w:bottom w:val="single" w:sz="4" w:space="0" w:color="auto"/>
              <w:right w:val="single" w:sz="4" w:space="0" w:color="000000"/>
            </w:tcBorders>
          </w:tcPr>
          <w:p w14:paraId="1C9CF2AF" w14:textId="77777777" w:rsidR="00EE4CA6" w:rsidRPr="00F42A46" w:rsidRDefault="00EE4CA6" w:rsidP="00EE4CA6">
            <w:pPr>
              <w:jc w:val="center"/>
              <w:rPr>
                <w:b/>
                <w:bCs/>
              </w:rPr>
            </w:pPr>
          </w:p>
        </w:tc>
        <w:tc>
          <w:tcPr>
            <w:tcW w:w="2658" w:type="dxa"/>
            <w:tcBorders>
              <w:top w:val="single" w:sz="4" w:space="0" w:color="000000"/>
              <w:left w:val="single" w:sz="4" w:space="0" w:color="000000"/>
              <w:bottom w:val="single" w:sz="4" w:space="0" w:color="auto"/>
              <w:right w:val="single" w:sz="4" w:space="0" w:color="000000"/>
            </w:tcBorders>
          </w:tcPr>
          <w:p w14:paraId="4C16EE21" w14:textId="4D6A137F" w:rsidR="00EE4CA6" w:rsidRPr="00F42A46" w:rsidRDefault="00EE4CA6" w:rsidP="00EE4CA6">
            <w:pPr>
              <w:jc w:val="center"/>
              <w:rPr>
                <w:b/>
                <w:bCs/>
                <w:lang w:eastAsia="ru-RU"/>
              </w:rPr>
            </w:pPr>
            <w:r w:rsidRPr="00F42A46">
              <w:rPr>
                <w:lang w:eastAsia="ru-RU"/>
              </w:rPr>
              <w:t>Удосконалення мережі</w:t>
            </w:r>
          </w:p>
        </w:tc>
      </w:tr>
      <w:tr w:rsidR="00EE4CA6" w:rsidRPr="00301F88" w14:paraId="7A3F8FCD" w14:textId="77777777" w:rsidTr="00E763E6">
        <w:tc>
          <w:tcPr>
            <w:tcW w:w="3650" w:type="dxa"/>
            <w:tcBorders>
              <w:top w:val="single" w:sz="4" w:space="0" w:color="auto"/>
              <w:left w:val="single" w:sz="4" w:space="0" w:color="auto"/>
              <w:bottom w:val="single" w:sz="4" w:space="0" w:color="auto"/>
              <w:right w:val="single" w:sz="4" w:space="0" w:color="auto"/>
            </w:tcBorders>
          </w:tcPr>
          <w:p w14:paraId="3A9A27D1" w14:textId="25CFF497" w:rsidR="00EE4CA6" w:rsidRPr="00F42A46" w:rsidRDefault="00EE4CA6" w:rsidP="00EE4CA6">
            <w:pPr>
              <w:suppressAutoHyphens w:val="0"/>
              <w:jc w:val="both"/>
              <w:rPr>
                <w:rFonts w:ascii="Calibri" w:hAnsi="Calibri" w:cs="Calibri"/>
                <w:lang w:eastAsia="ru-RU"/>
              </w:rPr>
            </w:pPr>
            <w:r w:rsidRPr="00F42A46">
              <w:rPr>
                <w:lang w:eastAsia="ru-RU"/>
              </w:rPr>
              <w:t>Вдосконалення  маршрутної мережі автобусних, тролейбусних маршрутів, відкриття нових маршрутів</w:t>
            </w:r>
          </w:p>
        </w:tc>
        <w:tc>
          <w:tcPr>
            <w:tcW w:w="1872" w:type="dxa"/>
            <w:tcBorders>
              <w:top w:val="single" w:sz="4" w:space="0" w:color="auto"/>
              <w:left w:val="single" w:sz="4" w:space="0" w:color="auto"/>
              <w:bottom w:val="single" w:sz="4" w:space="0" w:color="auto"/>
              <w:right w:val="single" w:sz="4" w:space="0" w:color="auto"/>
            </w:tcBorders>
          </w:tcPr>
          <w:p w14:paraId="46F645E8" w14:textId="77777777" w:rsidR="00EE4CA6" w:rsidRPr="00F42A46" w:rsidRDefault="00EE4CA6" w:rsidP="00EE4CA6">
            <w:pPr>
              <w:suppressAutoHyphens w:val="0"/>
              <w:jc w:val="center"/>
              <w:rPr>
                <w:lang w:eastAsia="ru-RU"/>
              </w:rPr>
            </w:pPr>
            <w:r w:rsidRPr="00F42A46">
              <w:rPr>
                <w:lang w:eastAsia="ru-RU"/>
              </w:rPr>
              <w:t xml:space="preserve">Управління транспорту та зв’язку, </w:t>
            </w:r>
            <w:r w:rsidRPr="00F42A46">
              <w:rPr>
                <w:lang w:eastAsia="ru-RU"/>
              </w:rPr>
              <w:br/>
              <w:t>ХКП «</w:t>
            </w:r>
            <w:proofErr w:type="spellStart"/>
            <w:r w:rsidRPr="00F42A46">
              <w:rPr>
                <w:lang w:eastAsia="ru-RU"/>
              </w:rPr>
              <w:t>Електротранс</w:t>
            </w:r>
            <w:proofErr w:type="spellEnd"/>
            <w:r w:rsidRPr="00F42A46">
              <w:rPr>
                <w:lang w:eastAsia="ru-RU"/>
              </w:rPr>
              <w:t>»</w:t>
            </w:r>
          </w:p>
        </w:tc>
        <w:tc>
          <w:tcPr>
            <w:tcW w:w="1955" w:type="dxa"/>
            <w:tcBorders>
              <w:top w:val="single" w:sz="4" w:space="0" w:color="auto"/>
              <w:left w:val="single" w:sz="4" w:space="0" w:color="auto"/>
              <w:bottom w:val="single" w:sz="4" w:space="0" w:color="auto"/>
              <w:right w:val="single" w:sz="4" w:space="0" w:color="auto"/>
            </w:tcBorders>
          </w:tcPr>
          <w:p w14:paraId="70E4ABF8" w14:textId="77777777" w:rsidR="00EE4CA6" w:rsidRPr="00F42A46" w:rsidRDefault="00EE4CA6" w:rsidP="00EE4CA6">
            <w:pPr>
              <w:suppressAutoHyphens w:val="0"/>
              <w:jc w:val="center"/>
              <w:rPr>
                <w:rFonts w:ascii="Calibri" w:hAnsi="Calibri" w:cs="Calibri"/>
                <w:lang w:eastAsia="ru-RU"/>
              </w:rPr>
            </w:pPr>
          </w:p>
        </w:tc>
        <w:tc>
          <w:tcPr>
            <w:tcW w:w="2658" w:type="dxa"/>
            <w:tcBorders>
              <w:top w:val="single" w:sz="4" w:space="0" w:color="auto"/>
              <w:left w:val="single" w:sz="4" w:space="0" w:color="auto"/>
              <w:bottom w:val="single" w:sz="4" w:space="0" w:color="auto"/>
              <w:right w:val="single" w:sz="4" w:space="0" w:color="auto"/>
            </w:tcBorders>
          </w:tcPr>
          <w:p w14:paraId="0FA64F5E" w14:textId="77777777" w:rsidR="00EE4CA6" w:rsidRPr="00F42A46" w:rsidRDefault="00EE4CA6" w:rsidP="00EE4CA6">
            <w:pPr>
              <w:suppressAutoHyphens w:val="0"/>
              <w:rPr>
                <w:lang w:eastAsia="ru-RU"/>
              </w:rPr>
            </w:pPr>
            <w:r w:rsidRPr="00F42A46">
              <w:rPr>
                <w:lang w:eastAsia="ru-RU"/>
              </w:rPr>
              <w:t>Кількість переглянутих маршрутів – 3 од.</w:t>
            </w:r>
          </w:p>
        </w:tc>
      </w:tr>
      <w:tr w:rsidR="00EE4CA6" w:rsidRPr="00301F88" w14:paraId="58BF1830" w14:textId="77777777" w:rsidTr="00E763E6">
        <w:tc>
          <w:tcPr>
            <w:tcW w:w="3650" w:type="dxa"/>
            <w:tcBorders>
              <w:top w:val="single" w:sz="4" w:space="0" w:color="auto"/>
              <w:left w:val="single" w:sz="4" w:space="0" w:color="auto"/>
              <w:bottom w:val="single" w:sz="4" w:space="0" w:color="auto"/>
              <w:right w:val="single" w:sz="4" w:space="0" w:color="auto"/>
            </w:tcBorders>
          </w:tcPr>
          <w:p w14:paraId="23962975" w14:textId="56F8934F" w:rsidR="00EE4CA6" w:rsidRPr="00F42A46" w:rsidRDefault="00EE4CA6" w:rsidP="00EE4CA6">
            <w:pPr>
              <w:suppressAutoHyphens w:val="0"/>
              <w:jc w:val="both"/>
              <w:rPr>
                <w:lang w:eastAsia="ru-RU"/>
              </w:rPr>
            </w:pPr>
            <w:r w:rsidRPr="00F42A46">
              <w:rPr>
                <w:lang w:eastAsia="ru-RU"/>
              </w:rPr>
              <w:t>Продовження роботи з впровадження автоматизованих систем електронних платежів у громадському транспорті</w:t>
            </w:r>
          </w:p>
        </w:tc>
        <w:tc>
          <w:tcPr>
            <w:tcW w:w="1872" w:type="dxa"/>
            <w:tcBorders>
              <w:top w:val="single" w:sz="4" w:space="0" w:color="auto"/>
              <w:left w:val="single" w:sz="4" w:space="0" w:color="auto"/>
              <w:bottom w:val="single" w:sz="4" w:space="0" w:color="auto"/>
              <w:right w:val="single" w:sz="4" w:space="0" w:color="auto"/>
            </w:tcBorders>
          </w:tcPr>
          <w:p w14:paraId="52C13E6D" w14:textId="71030BEE" w:rsidR="00EE4CA6" w:rsidRPr="00F42A46" w:rsidRDefault="00EE4CA6" w:rsidP="00EE4CA6">
            <w:pPr>
              <w:suppressAutoHyphens w:val="0"/>
              <w:jc w:val="center"/>
              <w:rPr>
                <w:lang w:eastAsia="ru-RU"/>
              </w:rPr>
            </w:pPr>
            <w:r w:rsidRPr="00F42A46">
              <w:rPr>
                <w:lang w:eastAsia="ru-RU"/>
              </w:rPr>
              <w:t>Управління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5A84BC07" w14:textId="1CEDA296" w:rsidR="00EE4CA6" w:rsidRPr="00F42A46" w:rsidRDefault="00EE4CA6" w:rsidP="00EE4CA6">
            <w:pPr>
              <w:suppressAutoHyphens w:val="0"/>
              <w:jc w:val="center"/>
              <w:rPr>
                <w:rFonts w:ascii="Calibri" w:hAnsi="Calibri" w:cs="Calibri"/>
                <w:lang w:eastAsia="ru-RU"/>
              </w:rPr>
            </w:pPr>
            <w:r w:rsidRPr="00F42A46">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312E4FFB" w14:textId="0E73F617" w:rsidR="00EE4CA6" w:rsidRPr="00F42A46" w:rsidRDefault="00EE4CA6" w:rsidP="00EE4CA6">
            <w:pPr>
              <w:suppressAutoHyphens w:val="0"/>
              <w:rPr>
                <w:lang w:eastAsia="ru-RU"/>
              </w:rPr>
            </w:pPr>
            <w:r w:rsidRPr="00F42A46">
              <w:rPr>
                <w:lang w:eastAsia="ru-RU"/>
              </w:rPr>
              <w:t xml:space="preserve">Рівень впровадження </w:t>
            </w:r>
            <w:r w:rsidR="005C2663" w:rsidRPr="00F42A46">
              <w:rPr>
                <w:lang w:eastAsia="ru-RU"/>
              </w:rPr>
              <w:t>–</w:t>
            </w:r>
            <w:r w:rsidRPr="00F42A46">
              <w:rPr>
                <w:lang w:eastAsia="ru-RU"/>
              </w:rPr>
              <w:t xml:space="preserve"> 100% у великогабаритному автотранспорті</w:t>
            </w:r>
          </w:p>
        </w:tc>
      </w:tr>
      <w:tr w:rsidR="00EE4CA6" w:rsidRPr="00301F88" w14:paraId="5144B378" w14:textId="77777777" w:rsidTr="00E763E6">
        <w:tc>
          <w:tcPr>
            <w:tcW w:w="3650" w:type="dxa"/>
            <w:tcBorders>
              <w:top w:val="single" w:sz="4" w:space="0" w:color="auto"/>
              <w:left w:val="single" w:sz="4" w:space="0" w:color="auto"/>
              <w:bottom w:val="single" w:sz="4" w:space="0" w:color="auto"/>
              <w:right w:val="single" w:sz="4" w:space="0" w:color="auto"/>
            </w:tcBorders>
          </w:tcPr>
          <w:p w14:paraId="697D8D8A" w14:textId="2C571000" w:rsidR="00EE4CA6" w:rsidRPr="00F42A46" w:rsidRDefault="00EE4CA6" w:rsidP="00215F4B">
            <w:pPr>
              <w:suppressAutoHyphens w:val="0"/>
              <w:jc w:val="both"/>
              <w:rPr>
                <w:lang w:eastAsia="ru-RU"/>
              </w:rPr>
            </w:pPr>
            <w:r w:rsidRPr="00F42A46">
              <w:rPr>
                <w:bCs/>
                <w:iCs/>
              </w:rPr>
              <w:t xml:space="preserve">Придбання автобусів та тролейбусів </w:t>
            </w:r>
            <w:r w:rsidR="00A677DD">
              <w:rPr>
                <w:bCs/>
                <w:iCs/>
              </w:rPr>
              <w:t>(</w:t>
            </w:r>
            <w:proofErr w:type="spellStart"/>
            <w:r w:rsidR="00A677DD">
              <w:rPr>
                <w:bCs/>
                <w:iCs/>
              </w:rPr>
              <w:t>низькопольних</w:t>
            </w:r>
            <w:proofErr w:type="spellEnd"/>
            <w:r w:rsidR="00A677DD">
              <w:rPr>
                <w:bCs/>
                <w:iCs/>
              </w:rPr>
              <w:t>, на автономному ходу)</w:t>
            </w:r>
          </w:p>
        </w:tc>
        <w:tc>
          <w:tcPr>
            <w:tcW w:w="1872" w:type="dxa"/>
            <w:tcBorders>
              <w:top w:val="single" w:sz="4" w:space="0" w:color="auto"/>
              <w:left w:val="single" w:sz="4" w:space="0" w:color="auto"/>
              <w:bottom w:val="single" w:sz="4" w:space="0" w:color="auto"/>
              <w:right w:val="single" w:sz="4" w:space="0" w:color="auto"/>
            </w:tcBorders>
          </w:tcPr>
          <w:p w14:paraId="10ABD6C7" w14:textId="2A3A5217" w:rsidR="00EE4CA6" w:rsidRPr="00F42A46" w:rsidRDefault="0092643A" w:rsidP="00EE4CA6">
            <w:pPr>
              <w:suppressAutoHyphens w:val="0"/>
              <w:jc w:val="center"/>
              <w:rPr>
                <w:lang w:eastAsia="ru-RU"/>
              </w:rPr>
            </w:pPr>
            <w:r w:rsidRPr="00F42A46">
              <w:rPr>
                <w:lang w:eastAsia="ru-RU"/>
              </w:rPr>
              <w:t xml:space="preserve">Управління транспорту та зв’язку, </w:t>
            </w:r>
            <w:r w:rsidRPr="00F42A46">
              <w:rPr>
                <w:lang w:eastAsia="ru-RU"/>
              </w:rPr>
              <w:br/>
              <w:t>ХКП «</w:t>
            </w:r>
            <w:proofErr w:type="spellStart"/>
            <w:r w:rsidRPr="00F42A46">
              <w:rPr>
                <w:lang w:eastAsia="ru-RU"/>
              </w:rPr>
              <w:t>Електротранс</w:t>
            </w:r>
            <w:proofErr w:type="spellEnd"/>
            <w:r w:rsidRPr="00F42A46">
              <w:rPr>
                <w:lang w:eastAsia="ru-RU"/>
              </w:rPr>
              <w:t>»</w:t>
            </w:r>
          </w:p>
        </w:tc>
        <w:tc>
          <w:tcPr>
            <w:tcW w:w="1955" w:type="dxa"/>
            <w:tcBorders>
              <w:top w:val="single" w:sz="4" w:space="0" w:color="auto"/>
              <w:left w:val="single" w:sz="4" w:space="0" w:color="auto"/>
              <w:bottom w:val="single" w:sz="4" w:space="0" w:color="auto"/>
              <w:right w:val="single" w:sz="4" w:space="0" w:color="auto"/>
            </w:tcBorders>
          </w:tcPr>
          <w:p w14:paraId="2B5B5C7F" w14:textId="23630B92" w:rsidR="00EE4CA6" w:rsidRPr="00F42A46" w:rsidRDefault="00EE4CA6" w:rsidP="00215F4B">
            <w:pPr>
              <w:jc w:val="center"/>
              <w:rPr>
                <w:lang w:eastAsia="ru-RU"/>
              </w:rPr>
            </w:pPr>
            <w:r w:rsidRPr="00F42A46">
              <w:t>Бюджет громади,</w:t>
            </w:r>
            <w:r w:rsidRPr="00F42A46">
              <w:rPr>
                <w:lang w:eastAsia="ru-RU"/>
              </w:rPr>
              <w:t xml:space="preserve"> </w:t>
            </w:r>
            <w:r w:rsidR="00215F4B">
              <w:rPr>
                <w:lang w:eastAsia="ru-RU"/>
              </w:rPr>
              <w:t xml:space="preserve">кредитні </w:t>
            </w:r>
            <w:r w:rsidRPr="00F42A46">
              <w:rPr>
                <w:bCs/>
                <w:iCs/>
              </w:rPr>
              <w:t xml:space="preserve">кошти </w:t>
            </w:r>
          </w:p>
        </w:tc>
        <w:tc>
          <w:tcPr>
            <w:tcW w:w="2658" w:type="dxa"/>
            <w:tcBorders>
              <w:top w:val="single" w:sz="4" w:space="0" w:color="auto"/>
              <w:left w:val="single" w:sz="4" w:space="0" w:color="auto"/>
              <w:bottom w:val="single" w:sz="4" w:space="0" w:color="auto"/>
              <w:right w:val="single" w:sz="4" w:space="0" w:color="auto"/>
            </w:tcBorders>
          </w:tcPr>
          <w:p w14:paraId="17AE114B" w14:textId="3F7AD123" w:rsidR="00EE4CA6" w:rsidRPr="00F42A46" w:rsidRDefault="00EE4CA6" w:rsidP="00EE4CA6">
            <w:pPr>
              <w:suppressAutoHyphens w:val="0"/>
              <w:rPr>
                <w:bCs/>
                <w:iCs/>
              </w:rPr>
            </w:pPr>
            <w:r w:rsidRPr="00872C60">
              <w:rPr>
                <w:bCs/>
                <w:iCs/>
              </w:rPr>
              <w:t>Кількість тролейбусів –</w:t>
            </w:r>
            <w:r w:rsidR="009A7B9F" w:rsidRPr="00872C60">
              <w:rPr>
                <w:bCs/>
                <w:iCs/>
              </w:rPr>
              <w:t>50</w:t>
            </w:r>
            <w:r w:rsidRPr="00872C60">
              <w:rPr>
                <w:bCs/>
                <w:iCs/>
              </w:rPr>
              <w:t xml:space="preserve"> од.</w:t>
            </w:r>
          </w:p>
          <w:p w14:paraId="6AF8438F" w14:textId="73F7D2D4" w:rsidR="00EE4CA6" w:rsidRPr="00F42A46" w:rsidRDefault="00EE4CA6" w:rsidP="00872C60">
            <w:pPr>
              <w:suppressAutoHyphens w:val="0"/>
              <w:rPr>
                <w:lang w:eastAsia="ru-RU"/>
              </w:rPr>
            </w:pPr>
            <w:r w:rsidRPr="00F42A46">
              <w:rPr>
                <w:bCs/>
                <w:iCs/>
              </w:rPr>
              <w:t>Кількість автобусів – 1</w:t>
            </w:r>
            <w:r w:rsidR="00872C60">
              <w:rPr>
                <w:bCs/>
                <w:iCs/>
              </w:rPr>
              <w:t>9</w:t>
            </w:r>
            <w:r w:rsidRPr="00F42A46">
              <w:rPr>
                <w:bCs/>
                <w:iCs/>
              </w:rPr>
              <w:t xml:space="preserve"> од.</w:t>
            </w:r>
          </w:p>
        </w:tc>
      </w:tr>
      <w:tr w:rsidR="00EE4CA6" w:rsidRPr="00301F88" w14:paraId="2F8D6DE1" w14:textId="77777777" w:rsidTr="00E763E6">
        <w:tc>
          <w:tcPr>
            <w:tcW w:w="3650" w:type="dxa"/>
            <w:tcBorders>
              <w:top w:val="single" w:sz="4" w:space="0" w:color="auto"/>
              <w:left w:val="single" w:sz="4" w:space="0" w:color="auto"/>
              <w:bottom w:val="single" w:sz="4" w:space="0" w:color="auto"/>
              <w:right w:val="single" w:sz="4" w:space="0" w:color="auto"/>
            </w:tcBorders>
          </w:tcPr>
          <w:p w14:paraId="7AB83D11" w14:textId="3A3D1D0A" w:rsidR="00EE4CA6" w:rsidRPr="00F42A46" w:rsidRDefault="00EE4CA6" w:rsidP="00EE4CA6">
            <w:pPr>
              <w:suppressAutoHyphens w:val="0"/>
              <w:jc w:val="both"/>
              <w:rPr>
                <w:lang w:eastAsia="ru-RU"/>
              </w:rPr>
            </w:pPr>
            <w:r w:rsidRPr="00F42A46">
              <w:rPr>
                <w:lang w:eastAsia="ru-RU"/>
              </w:rPr>
              <w:t xml:space="preserve">Встановлення на зупинках громадського транспорту нових павільйонів для очікування пасажирами громадського транспорту </w:t>
            </w:r>
          </w:p>
        </w:tc>
        <w:tc>
          <w:tcPr>
            <w:tcW w:w="1872" w:type="dxa"/>
            <w:tcBorders>
              <w:top w:val="single" w:sz="4" w:space="0" w:color="auto"/>
              <w:left w:val="single" w:sz="4" w:space="0" w:color="auto"/>
              <w:bottom w:val="single" w:sz="4" w:space="0" w:color="auto"/>
              <w:right w:val="single" w:sz="4" w:space="0" w:color="auto"/>
            </w:tcBorders>
          </w:tcPr>
          <w:p w14:paraId="090BB3F5" w14:textId="2B729508" w:rsidR="00EE4CA6" w:rsidRPr="00F42A46" w:rsidRDefault="00EE4CA6" w:rsidP="00EE4CA6">
            <w:pPr>
              <w:suppressAutoHyphens w:val="0"/>
              <w:jc w:val="center"/>
              <w:rPr>
                <w:rFonts w:ascii="Calibri" w:hAnsi="Calibri" w:cs="Calibri"/>
                <w:lang w:eastAsia="ru-RU"/>
              </w:rPr>
            </w:pPr>
            <w:r w:rsidRPr="00F42A46">
              <w:rPr>
                <w:lang w:eastAsia="ru-RU"/>
              </w:rPr>
              <w:t xml:space="preserve">Управління транспорту та зв’язку, управління комунальної інфраструктури </w:t>
            </w:r>
          </w:p>
        </w:tc>
        <w:tc>
          <w:tcPr>
            <w:tcW w:w="1955" w:type="dxa"/>
            <w:tcBorders>
              <w:top w:val="single" w:sz="4" w:space="0" w:color="auto"/>
              <w:left w:val="single" w:sz="4" w:space="0" w:color="auto"/>
              <w:bottom w:val="single" w:sz="4" w:space="0" w:color="auto"/>
              <w:right w:val="single" w:sz="4" w:space="0" w:color="auto"/>
            </w:tcBorders>
          </w:tcPr>
          <w:p w14:paraId="21037E5F" w14:textId="77777777" w:rsidR="00EE4CA6" w:rsidRPr="00F42A46" w:rsidRDefault="00EE4CA6" w:rsidP="00EE4CA6">
            <w:pPr>
              <w:suppressAutoHyphens w:val="0"/>
              <w:jc w:val="center"/>
              <w:rPr>
                <w:rFonts w:ascii="Calibri" w:hAnsi="Calibri" w:cs="Calibri"/>
                <w:lang w:eastAsia="ru-RU"/>
              </w:rPr>
            </w:pPr>
            <w:r w:rsidRPr="00F42A46">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1E13B71D" w14:textId="77777777" w:rsidR="00EE4CA6" w:rsidRPr="00F42A46" w:rsidRDefault="00EE4CA6" w:rsidP="00EE4CA6">
            <w:pPr>
              <w:suppressAutoHyphens w:val="0"/>
              <w:rPr>
                <w:lang w:eastAsia="ru-RU"/>
              </w:rPr>
            </w:pPr>
            <w:r w:rsidRPr="00F42A46">
              <w:rPr>
                <w:lang w:eastAsia="ru-RU"/>
              </w:rPr>
              <w:t>Кількість нових павільйонів – 10 од.</w:t>
            </w:r>
          </w:p>
          <w:p w14:paraId="75649AA4" w14:textId="558FE59E" w:rsidR="00EE4CA6" w:rsidRPr="00F42A46" w:rsidRDefault="00EE4CA6" w:rsidP="00EE4CA6">
            <w:pPr>
              <w:suppressAutoHyphens w:val="0"/>
              <w:rPr>
                <w:lang w:eastAsia="ru-RU"/>
              </w:rPr>
            </w:pPr>
          </w:p>
        </w:tc>
      </w:tr>
      <w:tr w:rsidR="00EE4CA6" w:rsidRPr="00301F88" w14:paraId="3DAA9165" w14:textId="77777777" w:rsidTr="00E763E6">
        <w:tc>
          <w:tcPr>
            <w:tcW w:w="3650" w:type="dxa"/>
            <w:tcBorders>
              <w:top w:val="single" w:sz="4" w:space="0" w:color="auto"/>
              <w:left w:val="single" w:sz="4" w:space="0" w:color="auto"/>
              <w:bottom w:val="single" w:sz="4" w:space="0" w:color="auto"/>
              <w:right w:val="single" w:sz="4" w:space="0" w:color="auto"/>
            </w:tcBorders>
          </w:tcPr>
          <w:p w14:paraId="5FBD2495" w14:textId="6F2745B4" w:rsidR="00EE4CA6" w:rsidRPr="00F42A46" w:rsidRDefault="00EE4CA6" w:rsidP="00EE4CA6">
            <w:pPr>
              <w:suppressAutoHyphens w:val="0"/>
              <w:jc w:val="both"/>
              <w:rPr>
                <w:lang w:eastAsia="ru-RU"/>
              </w:rPr>
            </w:pPr>
            <w:r w:rsidRPr="00F42A46">
              <w:rPr>
                <w:lang w:eastAsia="ru-RU"/>
              </w:rPr>
              <w:t xml:space="preserve">Будівництво нових доріг, вулиць, транспортних розв’язок </w:t>
            </w:r>
          </w:p>
        </w:tc>
        <w:tc>
          <w:tcPr>
            <w:tcW w:w="1872" w:type="dxa"/>
            <w:tcBorders>
              <w:top w:val="single" w:sz="4" w:space="0" w:color="auto"/>
              <w:left w:val="single" w:sz="4" w:space="0" w:color="auto"/>
              <w:bottom w:val="single" w:sz="4" w:space="0" w:color="auto"/>
              <w:right w:val="single" w:sz="4" w:space="0" w:color="auto"/>
            </w:tcBorders>
          </w:tcPr>
          <w:p w14:paraId="76314BC8" w14:textId="330D35B4" w:rsidR="00EE4CA6" w:rsidRPr="00F42A46" w:rsidRDefault="00EE4CA6" w:rsidP="00EE4CA6">
            <w:pPr>
              <w:suppressAutoHyphens w:val="0"/>
              <w:jc w:val="center"/>
              <w:rPr>
                <w:sz w:val="22"/>
                <w:szCs w:val="22"/>
                <w:lang w:eastAsia="ru-RU"/>
              </w:rPr>
            </w:pPr>
            <w:r w:rsidRPr="00F42A46">
              <w:rPr>
                <w:lang w:eastAsia="ru-RU"/>
              </w:rPr>
              <w:t>Управління капітального будівництва</w:t>
            </w:r>
            <w:r w:rsidR="0092643A">
              <w:rPr>
                <w:lang w:eastAsia="ru-RU"/>
              </w:rPr>
              <w:t>, у</w:t>
            </w:r>
            <w:r w:rsidR="0092643A" w:rsidRPr="00F42A46">
              <w:rPr>
                <w:lang w:eastAsia="ru-RU"/>
              </w:rPr>
              <w:t>правл</w:t>
            </w:r>
            <w:r w:rsidR="0092643A">
              <w:rPr>
                <w:lang w:eastAsia="ru-RU"/>
              </w:rPr>
              <w:t>іння комунальної інфраструктури</w:t>
            </w:r>
          </w:p>
        </w:tc>
        <w:tc>
          <w:tcPr>
            <w:tcW w:w="1955" w:type="dxa"/>
            <w:tcBorders>
              <w:top w:val="single" w:sz="4" w:space="0" w:color="auto"/>
              <w:left w:val="single" w:sz="4" w:space="0" w:color="auto"/>
              <w:bottom w:val="single" w:sz="4" w:space="0" w:color="auto"/>
              <w:right w:val="single" w:sz="4" w:space="0" w:color="auto"/>
            </w:tcBorders>
          </w:tcPr>
          <w:p w14:paraId="7E45A057" w14:textId="77261A59" w:rsidR="00EE4CA6" w:rsidRPr="00F42A46" w:rsidRDefault="00EE4CA6" w:rsidP="00EE4CA6">
            <w:pPr>
              <w:suppressAutoHyphens w:val="0"/>
              <w:jc w:val="center"/>
              <w:rPr>
                <w:lang w:eastAsia="ru-RU"/>
              </w:rPr>
            </w:pPr>
            <w:r w:rsidRPr="00F42A46">
              <w:t>Бюджет громади</w:t>
            </w:r>
            <w:r w:rsidRPr="00F42A46">
              <w:rPr>
                <w:lang w:eastAsia="ru-RU"/>
              </w:rPr>
              <w:t xml:space="preserve"> </w:t>
            </w:r>
          </w:p>
        </w:tc>
        <w:tc>
          <w:tcPr>
            <w:tcW w:w="2658" w:type="dxa"/>
            <w:tcBorders>
              <w:top w:val="single" w:sz="4" w:space="0" w:color="auto"/>
              <w:left w:val="single" w:sz="4" w:space="0" w:color="auto"/>
              <w:bottom w:val="single" w:sz="4" w:space="0" w:color="auto"/>
              <w:right w:val="single" w:sz="4" w:space="0" w:color="auto"/>
            </w:tcBorders>
          </w:tcPr>
          <w:p w14:paraId="50252FE0" w14:textId="1832756E" w:rsidR="00EE4CA6" w:rsidRPr="00F42A46" w:rsidRDefault="00EE4CA6" w:rsidP="00EE4CA6">
            <w:pPr>
              <w:suppressAutoHyphens w:val="0"/>
              <w:rPr>
                <w:lang w:eastAsia="ru-RU"/>
              </w:rPr>
            </w:pPr>
            <w:r w:rsidRPr="00F42A46">
              <w:rPr>
                <w:lang w:eastAsia="ru-RU"/>
              </w:rPr>
              <w:t xml:space="preserve">Кількість об’єктів – 6 од. </w:t>
            </w:r>
          </w:p>
        </w:tc>
      </w:tr>
      <w:tr w:rsidR="00EE4CA6" w:rsidRPr="00301F88" w14:paraId="04EE7988" w14:textId="77777777" w:rsidTr="00E763E6">
        <w:trPr>
          <w:trHeight w:val="860"/>
        </w:trPr>
        <w:tc>
          <w:tcPr>
            <w:tcW w:w="3650" w:type="dxa"/>
            <w:tcBorders>
              <w:top w:val="single" w:sz="4" w:space="0" w:color="auto"/>
              <w:left w:val="single" w:sz="4" w:space="0" w:color="auto"/>
              <w:bottom w:val="single" w:sz="4" w:space="0" w:color="auto"/>
              <w:right w:val="single" w:sz="4" w:space="0" w:color="auto"/>
            </w:tcBorders>
          </w:tcPr>
          <w:p w14:paraId="33593329" w14:textId="46F327A9" w:rsidR="00EE4CA6" w:rsidRPr="00F42A46" w:rsidRDefault="00EE4CA6" w:rsidP="00EE4CA6">
            <w:pPr>
              <w:suppressAutoHyphens w:val="0"/>
              <w:jc w:val="both"/>
              <w:rPr>
                <w:lang w:eastAsia="ru-RU"/>
              </w:rPr>
            </w:pPr>
            <w:r w:rsidRPr="00F42A46">
              <w:rPr>
                <w:lang w:eastAsia="ru-RU"/>
              </w:rPr>
              <w:t xml:space="preserve">Проведення капітального та поточного ремонту </w:t>
            </w:r>
            <w:proofErr w:type="spellStart"/>
            <w:r w:rsidRPr="00F42A46">
              <w:rPr>
                <w:lang w:eastAsia="ru-RU"/>
              </w:rPr>
              <w:t>вулично</w:t>
            </w:r>
            <w:proofErr w:type="spellEnd"/>
            <w:r w:rsidRPr="00F42A46">
              <w:rPr>
                <w:lang w:eastAsia="ru-RU"/>
              </w:rPr>
              <w:t>-дорожньої мережі міста, розширення проїзних частин центральних вулиць з улаштуванням заїзних «кишень» на зупинках громадського транспорту</w:t>
            </w:r>
          </w:p>
        </w:tc>
        <w:tc>
          <w:tcPr>
            <w:tcW w:w="1872" w:type="dxa"/>
            <w:tcBorders>
              <w:top w:val="single" w:sz="4" w:space="0" w:color="auto"/>
              <w:left w:val="single" w:sz="4" w:space="0" w:color="auto"/>
              <w:bottom w:val="single" w:sz="4" w:space="0" w:color="auto"/>
              <w:right w:val="single" w:sz="4" w:space="0" w:color="auto"/>
            </w:tcBorders>
          </w:tcPr>
          <w:p w14:paraId="000C6D3C" w14:textId="39C9D659" w:rsidR="00EE4CA6" w:rsidRPr="00F42A46" w:rsidRDefault="00EE4CA6" w:rsidP="00EE4CA6">
            <w:pPr>
              <w:suppressAutoHyphens w:val="0"/>
              <w:jc w:val="center"/>
              <w:rPr>
                <w:lang w:eastAsia="ru-RU"/>
              </w:rPr>
            </w:pPr>
            <w:r w:rsidRPr="00F42A46">
              <w:rPr>
                <w:lang w:eastAsia="ru-RU"/>
              </w:rPr>
              <w:t>Управління комунальної інфраструктури</w:t>
            </w:r>
          </w:p>
        </w:tc>
        <w:tc>
          <w:tcPr>
            <w:tcW w:w="1955" w:type="dxa"/>
            <w:tcBorders>
              <w:top w:val="single" w:sz="4" w:space="0" w:color="auto"/>
              <w:left w:val="single" w:sz="4" w:space="0" w:color="auto"/>
              <w:bottom w:val="single" w:sz="4" w:space="0" w:color="auto"/>
              <w:right w:val="single" w:sz="4" w:space="0" w:color="auto"/>
            </w:tcBorders>
          </w:tcPr>
          <w:p w14:paraId="77C75941" w14:textId="2D550900" w:rsidR="00EE4CA6" w:rsidRPr="00F42A46" w:rsidRDefault="00EE4CA6" w:rsidP="00EE4CA6">
            <w:pPr>
              <w:suppressAutoHyphens w:val="0"/>
              <w:jc w:val="center"/>
              <w:rPr>
                <w:lang w:eastAsia="ru-RU"/>
              </w:rPr>
            </w:pPr>
            <w:r w:rsidRPr="00F42A46">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5B8173D" w14:textId="1619C7BD" w:rsidR="00EE4CA6" w:rsidRPr="00F806EA" w:rsidRDefault="00EE4CA6" w:rsidP="00EE4CA6">
            <w:pPr>
              <w:suppressAutoHyphens w:val="0"/>
              <w:rPr>
                <w:lang w:eastAsia="ru-RU"/>
              </w:rPr>
            </w:pPr>
            <w:r w:rsidRPr="00F806EA">
              <w:rPr>
                <w:lang w:eastAsia="ru-RU"/>
              </w:rPr>
              <w:t>Кількість об’єктів – 1</w:t>
            </w:r>
            <w:r w:rsidR="00F806EA" w:rsidRPr="00F806EA">
              <w:rPr>
                <w:lang w:eastAsia="ru-RU"/>
              </w:rPr>
              <w:t>45</w:t>
            </w:r>
            <w:r w:rsidRPr="00F806EA">
              <w:rPr>
                <w:lang w:eastAsia="ru-RU"/>
              </w:rPr>
              <w:t xml:space="preserve"> од.</w:t>
            </w:r>
          </w:p>
          <w:p w14:paraId="7479EFB9" w14:textId="77777777" w:rsidR="00EE4CA6" w:rsidRPr="00F42A46" w:rsidRDefault="00EE4CA6" w:rsidP="00F806EA">
            <w:pPr>
              <w:suppressAutoHyphens w:val="0"/>
              <w:rPr>
                <w:lang w:eastAsia="ru-RU"/>
              </w:rPr>
            </w:pPr>
          </w:p>
        </w:tc>
      </w:tr>
      <w:tr w:rsidR="00EE4CA6" w:rsidRPr="00301F88" w14:paraId="532CAED8" w14:textId="77777777" w:rsidTr="00E763E6">
        <w:trPr>
          <w:trHeight w:val="860"/>
        </w:trPr>
        <w:tc>
          <w:tcPr>
            <w:tcW w:w="3650" w:type="dxa"/>
            <w:tcBorders>
              <w:top w:val="single" w:sz="4" w:space="0" w:color="auto"/>
              <w:left w:val="single" w:sz="4" w:space="0" w:color="auto"/>
              <w:bottom w:val="single" w:sz="4" w:space="0" w:color="auto"/>
              <w:right w:val="single" w:sz="4" w:space="0" w:color="auto"/>
            </w:tcBorders>
          </w:tcPr>
          <w:p w14:paraId="7ED79423" w14:textId="38793EDF" w:rsidR="00EE4CA6" w:rsidRPr="00F42A46" w:rsidRDefault="00EE4CA6" w:rsidP="00EE4CA6">
            <w:pPr>
              <w:suppressAutoHyphens w:val="0"/>
              <w:jc w:val="both"/>
              <w:rPr>
                <w:lang w:eastAsia="ru-RU"/>
              </w:rPr>
            </w:pPr>
            <w:r w:rsidRPr="00F42A46">
              <w:rPr>
                <w:lang w:eastAsia="ru-RU"/>
              </w:rPr>
              <w:t xml:space="preserve">Проведення капітального ремонту доріг сільських населених пунктів (с. </w:t>
            </w:r>
            <w:proofErr w:type="spellStart"/>
            <w:r w:rsidRPr="00F42A46">
              <w:rPr>
                <w:lang w:eastAsia="ru-RU"/>
              </w:rPr>
              <w:t>Копистин</w:t>
            </w:r>
            <w:proofErr w:type="spellEnd"/>
            <w:r w:rsidRPr="00F42A46">
              <w:rPr>
                <w:lang w:eastAsia="ru-RU"/>
              </w:rPr>
              <w:t xml:space="preserve">, с. Богданівці, с. </w:t>
            </w:r>
            <w:proofErr w:type="spellStart"/>
            <w:r w:rsidRPr="00F42A46">
              <w:rPr>
                <w:lang w:eastAsia="ru-RU"/>
              </w:rPr>
              <w:t>Олешин</w:t>
            </w:r>
            <w:proofErr w:type="spellEnd"/>
            <w:r w:rsidRPr="00F42A46">
              <w:rPr>
                <w:lang w:eastAsia="ru-RU"/>
              </w:rPr>
              <w:t xml:space="preserve">, с. </w:t>
            </w:r>
            <w:proofErr w:type="spellStart"/>
            <w:r w:rsidRPr="00F42A46">
              <w:rPr>
                <w:lang w:eastAsia="ru-RU"/>
              </w:rPr>
              <w:t>Давидківці</w:t>
            </w:r>
            <w:proofErr w:type="spellEnd"/>
            <w:r w:rsidRPr="00F42A46">
              <w:rPr>
                <w:lang w:eastAsia="ru-RU"/>
              </w:rPr>
              <w:t xml:space="preserve">, с. Велика Калинівка, с. </w:t>
            </w:r>
            <w:proofErr w:type="spellStart"/>
            <w:r w:rsidRPr="00F42A46">
              <w:rPr>
                <w:lang w:eastAsia="ru-RU"/>
              </w:rPr>
              <w:t>Малашівці</w:t>
            </w:r>
            <w:proofErr w:type="spellEnd"/>
            <w:r w:rsidRPr="00F42A46">
              <w:rPr>
                <w:lang w:eastAsia="ru-RU"/>
              </w:rPr>
              <w:t xml:space="preserve">, с. </w:t>
            </w:r>
            <w:proofErr w:type="spellStart"/>
            <w:r w:rsidRPr="00F42A46">
              <w:rPr>
                <w:lang w:eastAsia="ru-RU"/>
              </w:rPr>
              <w:t>Іванків</w:t>
            </w:r>
            <w:r w:rsidR="00215F4B">
              <w:rPr>
                <w:lang w:eastAsia="ru-RU"/>
              </w:rPr>
              <w:t>ці</w:t>
            </w:r>
            <w:proofErr w:type="spellEnd"/>
            <w:r w:rsidR="00215F4B">
              <w:rPr>
                <w:lang w:eastAsia="ru-RU"/>
              </w:rPr>
              <w:t xml:space="preserve">, с. </w:t>
            </w:r>
            <w:proofErr w:type="spellStart"/>
            <w:r w:rsidR="00215F4B">
              <w:rPr>
                <w:lang w:eastAsia="ru-RU"/>
              </w:rPr>
              <w:t>Шаровечка</w:t>
            </w:r>
            <w:proofErr w:type="spellEnd"/>
            <w:r w:rsidR="00215F4B">
              <w:rPr>
                <w:lang w:eastAsia="ru-RU"/>
              </w:rPr>
              <w:t xml:space="preserve">, с. </w:t>
            </w:r>
            <w:proofErr w:type="spellStart"/>
            <w:r w:rsidR="00215F4B">
              <w:rPr>
                <w:lang w:eastAsia="ru-RU"/>
              </w:rPr>
              <w:t>Мацьківці</w:t>
            </w:r>
            <w:proofErr w:type="spellEnd"/>
            <w:r w:rsidR="00215F4B">
              <w:rPr>
                <w:lang w:eastAsia="ru-RU"/>
              </w:rPr>
              <w:t>)</w:t>
            </w:r>
            <w:r w:rsidRPr="00F42A46">
              <w:rPr>
                <w:lang w:eastAsia="ru-RU"/>
              </w:rPr>
              <w:t xml:space="preserve"> </w:t>
            </w:r>
          </w:p>
        </w:tc>
        <w:tc>
          <w:tcPr>
            <w:tcW w:w="1872" w:type="dxa"/>
            <w:tcBorders>
              <w:top w:val="single" w:sz="4" w:space="0" w:color="auto"/>
              <w:left w:val="single" w:sz="4" w:space="0" w:color="auto"/>
              <w:bottom w:val="single" w:sz="4" w:space="0" w:color="auto"/>
              <w:right w:val="single" w:sz="4" w:space="0" w:color="auto"/>
            </w:tcBorders>
          </w:tcPr>
          <w:p w14:paraId="2F5AEC4A" w14:textId="24279389" w:rsidR="00EE4CA6" w:rsidRPr="00F42A46" w:rsidRDefault="00EE4CA6" w:rsidP="00EE4CA6">
            <w:pPr>
              <w:suppressAutoHyphens w:val="0"/>
              <w:jc w:val="center"/>
              <w:rPr>
                <w:lang w:eastAsia="ru-RU"/>
              </w:rPr>
            </w:pPr>
            <w:r w:rsidRPr="00F42A46">
              <w:rPr>
                <w:lang w:eastAsia="ru-RU"/>
              </w:rPr>
              <w:t>Управління комунальної інфраструктури</w:t>
            </w:r>
          </w:p>
        </w:tc>
        <w:tc>
          <w:tcPr>
            <w:tcW w:w="1955" w:type="dxa"/>
            <w:tcBorders>
              <w:top w:val="single" w:sz="4" w:space="0" w:color="auto"/>
              <w:left w:val="single" w:sz="4" w:space="0" w:color="auto"/>
              <w:bottom w:val="single" w:sz="4" w:space="0" w:color="auto"/>
              <w:right w:val="single" w:sz="4" w:space="0" w:color="auto"/>
            </w:tcBorders>
          </w:tcPr>
          <w:p w14:paraId="4E27AA2C" w14:textId="1D53A8EB" w:rsidR="00EE4CA6" w:rsidRPr="00F42A46" w:rsidRDefault="00EE4CA6" w:rsidP="00EE4CA6">
            <w:pPr>
              <w:suppressAutoHyphens w:val="0"/>
              <w:jc w:val="center"/>
            </w:pPr>
            <w:r w:rsidRPr="00F42A46">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08DF9659" w14:textId="44C61BEC" w:rsidR="00EE4CA6" w:rsidRPr="00F42A46" w:rsidRDefault="00EE4CA6" w:rsidP="00EE4CA6">
            <w:pPr>
              <w:suppressAutoHyphens w:val="0"/>
              <w:rPr>
                <w:lang w:eastAsia="ru-RU"/>
              </w:rPr>
            </w:pPr>
            <w:r w:rsidRPr="00F42A46">
              <w:rPr>
                <w:lang w:eastAsia="ru-RU"/>
              </w:rPr>
              <w:t>Кількість об’єктів – 11 од.</w:t>
            </w:r>
          </w:p>
          <w:p w14:paraId="62B84B46" w14:textId="77777777" w:rsidR="00EE4CA6" w:rsidRPr="00F42A46" w:rsidRDefault="00EE4CA6" w:rsidP="00EE4CA6">
            <w:pPr>
              <w:suppressAutoHyphens w:val="0"/>
              <w:rPr>
                <w:lang w:eastAsia="ru-RU"/>
              </w:rPr>
            </w:pPr>
          </w:p>
        </w:tc>
      </w:tr>
      <w:tr w:rsidR="00EE4CA6" w:rsidRPr="00301F88" w14:paraId="7BFCA0B3" w14:textId="77777777" w:rsidTr="00E763E6">
        <w:trPr>
          <w:trHeight w:val="2289"/>
        </w:trPr>
        <w:tc>
          <w:tcPr>
            <w:tcW w:w="3650" w:type="dxa"/>
            <w:tcBorders>
              <w:top w:val="single" w:sz="4" w:space="0" w:color="auto"/>
              <w:left w:val="single" w:sz="4" w:space="0" w:color="auto"/>
              <w:bottom w:val="single" w:sz="4" w:space="0" w:color="auto"/>
              <w:right w:val="single" w:sz="4" w:space="0" w:color="auto"/>
            </w:tcBorders>
          </w:tcPr>
          <w:p w14:paraId="4BB90A7B" w14:textId="56E416B6" w:rsidR="00EE4CA6" w:rsidRPr="00F42A46" w:rsidRDefault="00EE4CA6" w:rsidP="008872C7">
            <w:pPr>
              <w:suppressAutoHyphens w:val="0"/>
              <w:jc w:val="both"/>
              <w:rPr>
                <w:lang w:eastAsia="ru-RU"/>
              </w:rPr>
            </w:pPr>
            <w:r w:rsidRPr="00F42A46">
              <w:rPr>
                <w:lang w:eastAsia="ru-RU"/>
              </w:rPr>
              <w:t xml:space="preserve">Будівництво велосипедних, пішохідних доріжок, </w:t>
            </w:r>
            <w:proofErr w:type="spellStart"/>
            <w:r w:rsidRPr="00F42A46">
              <w:rPr>
                <w:lang w:eastAsia="ru-RU"/>
              </w:rPr>
              <w:t>пішохідно</w:t>
            </w:r>
            <w:proofErr w:type="spellEnd"/>
            <w:r w:rsidRPr="00F42A46">
              <w:rPr>
                <w:lang w:eastAsia="ru-RU"/>
              </w:rPr>
              <w:t>-велосипедних зон,</w:t>
            </w:r>
            <w:r w:rsidR="008872C7" w:rsidRPr="00F42A46">
              <w:rPr>
                <w:lang w:eastAsia="ru-RU"/>
              </w:rPr>
              <w:t xml:space="preserve"> облаштування велосипедних смуг, в</w:t>
            </w:r>
            <w:r w:rsidRPr="00F42A46">
              <w:rPr>
                <w:lang w:eastAsia="ru-RU"/>
              </w:rPr>
              <w:t xml:space="preserve">становлення </w:t>
            </w:r>
            <w:proofErr w:type="spellStart"/>
            <w:r w:rsidRPr="00F42A46">
              <w:rPr>
                <w:lang w:eastAsia="ru-RU"/>
              </w:rPr>
              <w:t>велопарковок</w:t>
            </w:r>
            <w:proofErr w:type="spellEnd"/>
            <w:r w:rsidRPr="00F42A46">
              <w:rPr>
                <w:lang w:eastAsia="ru-RU"/>
              </w:rPr>
              <w:t xml:space="preserve">, </w:t>
            </w:r>
            <w:proofErr w:type="spellStart"/>
            <w:r w:rsidRPr="00F42A46">
              <w:rPr>
                <w:lang w:eastAsia="ru-RU"/>
              </w:rPr>
              <w:t>велостійок</w:t>
            </w:r>
            <w:proofErr w:type="spellEnd"/>
          </w:p>
        </w:tc>
        <w:tc>
          <w:tcPr>
            <w:tcW w:w="1872" w:type="dxa"/>
            <w:tcBorders>
              <w:top w:val="single" w:sz="4" w:space="0" w:color="auto"/>
              <w:left w:val="single" w:sz="4" w:space="0" w:color="auto"/>
              <w:bottom w:val="single" w:sz="4" w:space="0" w:color="auto"/>
              <w:right w:val="single" w:sz="4" w:space="0" w:color="auto"/>
            </w:tcBorders>
          </w:tcPr>
          <w:p w14:paraId="14D3F3BE" w14:textId="608828CB" w:rsidR="00EE4CA6" w:rsidRPr="00F42A46" w:rsidRDefault="00EE4CA6" w:rsidP="00EE4CA6">
            <w:pPr>
              <w:suppressAutoHyphens w:val="0"/>
              <w:jc w:val="center"/>
              <w:rPr>
                <w:lang w:eastAsia="ru-RU"/>
              </w:rPr>
            </w:pPr>
            <w:r w:rsidRPr="00F42A46">
              <w:rPr>
                <w:lang w:eastAsia="ru-RU"/>
              </w:rPr>
              <w:t>Управління комунальної інфраструктури</w:t>
            </w:r>
          </w:p>
        </w:tc>
        <w:tc>
          <w:tcPr>
            <w:tcW w:w="1955" w:type="dxa"/>
            <w:tcBorders>
              <w:top w:val="single" w:sz="4" w:space="0" w:color="auto"/>
              <w:left w:val="single" w:sz="4" w:space="0" w:color="auto"/>
              <w:bottom w:val="single" w:sz="4" w:space="0" w:color="auto"/>
              <w:right w:val="single" w:sz="4" w:space="0" w:color="auto"/>
            </w:tcBorders>
          </w:tcPr>
          <w:p w14:paraId="223A7872" w14:textId="2D89AF44" w:rsidR="00EE4CA6" w:rsidRPr="00F42A46" w:rsidRDefault="00EE4CA6" w:rsidP="00EE4CA6">
            <w:pPr>
              <w:suppressAutoHyphens w:val="0"/>
              <w:jc w:val="center"/>
              <w:rPr>
                <w:lang w:eastAsia="ru-RU"/>
              </w:rPr>
            </w:pPr>
            <w:r w:rsidRPr="00F42A46">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82B7EA3" w14:textId="77777777" w:rsidR="00EE4CA6" w:rsidRPr="00F42A46" w:rsidRDefault="00EE4CA6" w:rsidP="00EE4CA6">
            <w:pPr>
              <w:suppressAutoHyphens w:val="0"/>
              <w:rPr>
                <w:lang w:eastAsia="ru-RU"/>
              </w:rPr>
            </w:pPr>
            <w:r w:rsidRPr="00F42A46">
              <w:rPr>
                <w:lang w:eastAsia="ru-RU"/>
              </w:rPr>
              <w:t>Кількість велосипедних доріжок – 2 од.</w:t>
            </w:r>
          </w:p>
          <w:p w14:paraId="77A60928" w14:textId="1EA9991F" w:rsidR="00EE4CA6" w:rsidRPr="00F42A46" w:rsidRDefault="00EE4CA6" w:rsidP="00EE4CA6">
            <w:pPr>
              <w:suppressAutoHyphens w:val="0"/>
              <w:rPr>
                <w:lang w:eastAsia="ru-RU"/>
              </w:rPr>
            </w:pPr>
            <w:r w:rsidRPr="00F42A46">
              <w:rPr>
                <w:lang w:eastAsia="ru-RU"/>
              </w:rPr>
              <w:t>Кількість пішохідних доріжок – 15 од.</w:t>
            </w:r>
          </w:p>
          <w:p w14:paraId="37BA2A7C" w14:textId="7D7B7D86" w:rsidR="00EE4CA6" w:rsidRPr="00F42A46" w:rsidRDefault="00EE4CA6" w:rsidP="00EE4CA6">
            <w:pPr>
              <w:suppressAutoHyphens w:val="0"/>
              <w:rPr>
                <w:lang w:eastAsia="ru-RU"/>
              </w:rPr>
            </w:pPr>
            <w:r w:rsidRPr="00F42A46">
              <w:rPr>
                <w:lang w:eastAsia="ru-RU"/>
              </w:rPr>
              <w:t xml:space="preserve">Кількість </w:t>
            </w:r>
            <w:proofErr w:type="spellStart"/>
            <w:r w:rsidRPr="00F42A46">
              <w:rPr>
                <w:lang w:eastAsia="ru-RU"/>
              </w:rPr>
              <w:t>велопарковок</w:t>
            </w:r>
            <w:proofErr w:type="spellEnd"/>
            <w:r w:rsidRPr="00F42A46">
              <w:rPr>
                <w:lang w:eastAsia="ru-RU"/>
              </w:rPr>
              <w:t xml:space="preserve">/ </w:t>
            </w:r>
            <w:proofErr w:type="spellStart"/>
            <w:r w:rsidRPr="00F42A46">
              <w:rPr>
                <w:lang w:eastAsia="ru-RU"/>
              </w:rPr>
              <w:t>велостійок</w:t>
            </w:r>
            <w:proofErr w:type="spellEnd"/>
            <w:r w:rsidRPr="00F42A46">
              <w:rPr>
                <w:lang w:eastAsia="ru-RU"/>
              </w:rPr>
              <w:t xml:space="preserve"> – 50 од.</w:t>
            </w:r>
          </w:p>
        </w:tc>
      </w:tr>
      <w:tr w:rsidR="00EE4CA6" w:rsidRPr="00301F88" w14:paraId="61120768" w14:textId="77777777" w:rsidTr="00E763E6">
        <w:tc>
          <w:tcPr>
            <w:tcW w:w="3650" w:type="dxa"/>
            <w:tcBorders>
              <w:top w:val="single" w:sz="4" w:space="0" w:color="auto"/>
              <w:left w:val="single" w:sz="4" w:space="0" w:color="auto"/>
              <w:bottom w:val="single" w:sz="4" w:space="0" w:color="auto"/>
              <w:right w:val="single" w:sz="4" w:space="0" w:color="auto"/>
            </w:tcBorders>
          </w:tcPr>
          <w:p w14:paraId="43F274F9" w14:textId="77777777" w:rsidR="00EE4CA6" w:rsidRPr="00F42A46" w:rsidRDefault="00EE4CA6" w:rsidP="00EE4CA6">
            <w:pPr>
              <w:suppressAutoHyphens w:val="0"/>
              <w:jc w:val="both"/>
              <w:rPr>
                <w:lang w:eastAsia="ru-RU"/>
              </w:rPr>
            </w:pPr>
            <w:r w:rsidRPr="00F42A46">
              <w:rPr>
                <w:lang w:eastAsia="ru-RU"/>
              </w:rPr>
              <w:t>Облаштування пристроїв для обмеження дорожнього руху, світлофорів, у т. ч. для людей з обмеженими можливостями</w:t>
            </w:r>
          </w:p>
        </w:tc>
        <w:tc>
          <w:tcPr>
            <w:tcW w:w="1872" w:type="dxa"/>
            <w:tcBorders>
              <w:top w:val="single" w:sz="4" w:space="0" w:color="auto"/>
              <w:left w:val="single" w:sz="4" w:space="0" w:color="auto"/>
              <w:bottom w:val="single" w:sz="4" w:space="0" w:color="auto"/>
              <w:right w:val="single" w:sz="4" w:space="0" w:color="auto"/>
            </w:tcBorders>
          </w:tcPr>
          <w:p w14:paraId="477E4887" w14:textId="0EB740B3" w:rsidR="00EE4CA6" w:rsidRPr="00F42A46" w:rsidRDefault="00EE4CA6" w:rsidP="00EE4CA6">
            <w:pPr>
              <w:suppressAutoHyphens w:val="0"/>
              <w:jc w:val="center"/>
              <w:rPr>
                <w:rFonts w:ascii="Calibri" w:hAnsi="Calibri" w:cs="Calibri"/>
                <w:lang w:eastAsia="ru-RU"/>
              </w:rPr>
            </w:pPr>
            <w:r w:rsidRPr="00F42A46">
              <w:rPr>
                <w:lang w:eastAsia="ru-RU"/>
              </w:rPr>
              <w:t xml:space="preserve">Управління комунальної інфраструктури </w:t>
            </w:r>
          </w:p>
        </w:tc>
        <w:tc>
          <w:tcPr>
            <w:tcW w:w="1955" w:type="dxa"/>
            <w:tcBorders>
              <w:top w:val="single" w:sz="4" w:space="0" w:color="auto"/>
              <w:left w:val="single" w:sz="4" w:space="0" w:color="auto"/>
              <w:bottom w:val="single" w:sz="4" w:space="0" w:color="auto"/>
              <w:right w:val="single" w:sz="4" w:space="0" w:color="auto"/>
            </w:tcBorders>
          </w:tcPr>
          <w:p w14:paraId="52B1353D" w14:textId="278282FA" w:rsidR="00EE4CA6" w:rsidRPr="00F42A46" w:rsidRDefault="00EE4CA6" w:rsidP="00EE4CA6">
            <w:pPr>
              <w:suppressAutoHyphens w:val="0"/>
              <w:jc w:val="center"/>
              <w:rPr>
                <w:rFonts w:ascii="Calibri" w:hAnsi="Calibri" w:cs="Calibri"/>
                <w:lang w:eastAsia="ru-RU"/>
              </w:rPr>
            </w:pPr>
            <w:r w:rsidRPr="00F42A46">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735448F6" w14:textId="77777777" w:rsidR="00EE4CA6" w:rsidRPr="00F806EA" w:rsidRDefault="00EE4CA6" w:rsidP="00EE4CA6">
            <w:pPr>
              <w:suppressAutoHyphens w:val="0"/>
              <w:rPr>
                <w:lang w:eastAsia="ru-RU"/>
              </w:rPr>
            </w:pPr>
            <w:r w:rsidRPr="00F806EA">
              <w:rPr>
                <w:lang w:eastAsia="ru-RU"/>
              </w:rPr>
              <w:t>Кількість об’єктів – 3 од.</w:t>
            </w:r>
          </w:p>
          <w:p w14:paraId="0380037A" w14:textId="77777777" w:rsidR="00EE4CA6" w:rsidRPr="00F42A46" w:rsidRDefault="00EE4CA6" w:rsidP="00EE4CA6">
            <w:pPr>
              <w:suppressAutoHyphens w:val="0"/>
              <w:rPr>
                <w:color w:val="FF0000"/>
                <w:lang w:eastAsia="ru-RU"/>
              </w:rPr>
            </w:pPr>
          </w:p>
        </w:tc>
      </w:tr>
      <w:tr w:rsidR="00EE4CA6" w:rsidRPr="00301F88" w14:paraId="371BB66C" w14:textId="77777777" w:rsidTr="00E763E6">
        <w:tc>
          <w:tcPr>
            <w:tcW w:w="3650" w:type="dxa"/>
            <w:tcBorders>
              <w:top w:val="single" w:sz="4" w:space="0" w:color="auto"/>
              <w:left w:val="single" w:sz="4" w:space="0" w:color="auto"/>
              <w:bottom w:val="single" w:sz="4" w:space="0" w:color="auto"/>
              <w:right w:val="single" w:sz="4" w:space="0" w:color="auto"/>
            </w:tcBorders>
          </w:tcPr>
          <w:p w14:paraId="533069B8" w14:textId="6B793686" w:rsidR="00EE4CA6" w:rsidRPr="008B7BD9" w:rsidRDefault="00EE4CA6" w:rsidP="00EE4CA6">
            <w:pPr>
              <w:suppressAutoHyphens w:val="0"/>
              <w:jc w:val="both"/>
              <w:rPr>
                <w:rFonts w:ascii="Calibri" w:hAnsi="Calibri" w:cs="Calibri"/>
                <w:lang w:eastAsia="ru-RU"/>
              </w:rPr>
            </w:pPr>
            <w:r w:rsidRPr="008B7BD9">
              <w:rPr>
                <w:lang w:eastAsia="ru-RU"/>
              </w:rPr>
              <w:t xml:space="preserve">Запровадження автоматизованої системи контролю оплати вартості послуг з паркування, облаштування майданчиків для платного паркування </w:t>
            </w:r>
          </w:p>
        </w:tc>
        <w:tc>
          <w:tcPr>
            <w:tcW w:w="1872" w:type="dxa"/>
            <w:tcBorders>
              <w:top w:val="single" w:sz="4" w:space="0" w:color="auto"/>
              <w:left w:val="single" w:sz="4" w:space="0" w:color="auto"/>
              <w:bottom w:val="single" w:sz="4" w:space="0" w:color="auto"/>
              <w:right w:val="single" w:sz="4" w:space="0" w:color="auto"/>
            </w:tcBorders>
          </w:tcPr>
          <w:p w14:paraId="035495A8" w14:textId="6E9E9C80" w:rsidR="00EE4CA6" w:rsidRPr="008B7BD9" w:rsidRDefault="0092643A" w:rsidP="00EE4CA6">
            <w:pPr>
              <w:suppressAutoHyphens w:val="0"/>
              <w:jc w:val="center"/>
              <w:rPr>
                <w:rFonts w:ascii="Calibri" w:hAnsi="Calibri" w:cs="Calibri"/>
                <w:lang w:eastAsia="ru-RU"/>
              </w:rPr>
            </w:pPr>
            <w:r>
              <w:rPr>
                <w:lang w:eastAsia="ru-RU"/>
              </w:rPr>
              <w:t>У</w:t>
            </w:r>
            <w:r w:rsidR="00EE4CA6" w:rsidRPr="008B7BD9">
              <w:rPr>
                <w:lang w:eastAsia="ru-RU"/>
              </w:rPr>
              <w:t>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5EFE1164" w14:textId="0D8FABFD" w:rsidR="00EE4CA6" w:rsidRPr="008B7BD9" w:rsidRDefault="00EE4CA6" w:rsidP="00EE4CA6">
            <w:pPr>
              <w:suppressAutoHyphens w:val="0"/>
              <w:jc w:val="center"/>
              <w:rPr>
                <w:rFonts w:ascii="Calibri" w:hAnsi="Calibri" w:cs="Calibri"/>
                <w:lang w:eastAsia="ru-RU"/>
              </w:rPr>
            </w:pPr>
            <w:r w:rsidRPr="008B7BD9">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3EE0E7C" w14:textId="249B832E" w:rsidR="00EE4CA6" w:rsidRPr="008B7BD9" w:rsidRDefault="00EE4CA6" w:rsidP="00EE4CA6">
            <w:pPr>
              <w:suppressAutoHyphens w:val="0"/>
              <w:rPr>
                <w:rFonts w:ascii="Calibri" w:hAnsi="Calibri" w:cs="Calibri"/>
                <w:lang w:eastAsia="ru-RU"/>
              </w:rPr>
            </w:pPr>
            <w:r w:rsidRPr="008B7BD9">
              <w:rPr>
                <w:color w:val="000000"/>
                <w:shd w:val="clear" w:color="auto" w:fill="FFFFFF"/>
              </w:rPr>
              <w:t>Кількість парко-місць – 177 од.</w:t>
            </w:r>
          </w:p>
          <w:p w14:paraId="6EAE7DC4" w14:textId="77777777" w:rsidR="00EE4CA6" w:rsidRPr="008B7BD9" w:rsidRDefault="00EE4CA6" w:rsidP="00EE4CA6">
            <w:pPr>
              <w:suppressAutoHyphens w:val="0"/>
              <w:rPr>
                <w:rFonts w:ascii="Calibri" w:hAnsi="Calibri" w:cs="Calibri"/>
                <w:lang w:eastAsia="ru-RU"/>
              </w:rPr>
            </w:pPr>
          </w:p>
        </w:tc>
      </w:tr>
      <w:tr w:rsidR="00EE4CA6" w:rsidRPr="007A3841" w14:paraId="02A0B6BA" w14:textId="77777777" w:rsidTr="00E763E6">
        <w:tc>
          <w:tcPr>
            <w:tcW w:w="3650" w:type="dxa"/>
            <w:tcBorders>
              <w:top w:val="single" w:sz="4" w:space="0" w:color="auto"/>
              <w:left w:val="single" w:sz="4" w:space="0" w:color="auto"/>
              <w:bottom w:val="single" w:sz="4" w:space="0" w:color="auto"/>
              <w:right w:val="single" w:sz="4" w:space="0" w:color="auto"/>
            </w:tcBorders>
          </w:tcPr>
          <w:p w14:paraId="03584F3F" w14:textId="5F3B8BFF" w:rsidR="00EE4CA6" w:rsidRPr="008B7BD9" w:rsidRDefault="00EE4CA6" w:rsidP="00EE4CA6">
            <w:pPr>
              <w:suppressAutoHyphens w:val="0"/>
              <w:jc w:val="both"/>
              <w:rPr>
                <w:rFonts w:ascii="Calibri" w:hAnsi="Calibri" w:cs="Calibri"/>
                <w:lang w:eastAsia="ru-RU"/>
              </w:rPr>
            </w:pPr>
            <w:proofErr w:type="spellStart"/>
            <w:r w:rsidRPr="008B7BD9">
              <w:rPr>
                <w:lang w:eastAsia="ru-RU"/>
              </w:rPr>
              <w:t>Співфінансування</w:t>
            </w:r>
            <w:proofErr w:type="spellEnd"/>
            <w:r w:rsidRPr="008B7BD9">
              <w:rPr>
                <w:lang w:eastAsia="ru-RU"/>
              </w:rPr>
              <w:t xml:space="preserve"> заходів з відновлення роботи КП «Аеропорт «Хмельницький»</w:t>
            </w:r>
          </w:p>
        </w:tc>
        <w:tc>
          <w:tcPr>
            <w:tcW w:w="1872" w:type="dxa"/>
            <w:tcBorders>
              <w:top w:val="single" w:sz="4" w:space="0" w:color="auto"/>
              <w:left w:val="single" w:sz="4" w:space="0" w:color="auto"/>
              <w:bottom w:val="single" w:sz="4" w:space="0" w:color="auto"/>
              <w:right w:val="single" w:sz="4" w:space="0" w:color="auto"/>
            </w:tcBorders>
          </w:tcPr>
          <w:p w14:paraId="6DE4D0D7" w14:textId="77777777" w:rsidR="00EE4CA6" w:rsidRPr="008B7BD9" w:rsidRDefault="00EE4CA6" w:rsidP="00EE4CA6">
            <w:pPr>
              <w:suppressAutoHyphens w:val="0"/>
              <w:jc w:val="center"/>
              <w:rPr>
                <w:lang w:eastAsia="ru-RU"/>
              </w:rPr>
            </w:pPr>
            <w:r w:rsidRPr="008B7BD9">
              <w:rPr>
                <w:lang w:eastAsia="ru-RU"/>
              </w:rPr>
              <w:t>Управління економіки</w:t>
            </w:r>
          </w:p>
        </w:tc>
        <w:tc>
          <w:tcPr>
            <w:tcW w:w="1955" w:type="dxa"/>
            <w:tcBorders>
              <w:top w:val="single" w:sz="4" w:space="0" w:color="auto"/>
              <w:left w:val="single" w:sz="4" w:space="0" w:color="auto"/>
              <w:bottom w:val="single" w:sz="4" w:space="0" w:color="auto"/>
              <w:right w:val="single" w:sz="4" w:space="0" w:color="auto"/>
            </w:tcBorders>
          </w:tcPr>
          <w:p w14:paraId="7E2CC7B4" w14:textId="7FB077B3" w:rsidR="00EE4CA6" w:rsidRPr="008B7BD9" w:rsidRDefault="00622E92" w:rsidP="00EE4CA6">
            <w:pPr>
              <w:suppressAutoHyphens w:val="0"/>
              <w:jc w:val="center"/>
              <w:rPr>
                <w:rFonts w:ascii="Calibri" w:hAnsi="Calibri" w:cs="Calibri"/>
                <w:lang w:eastAsia="ru-RU"/>
              </w:rPr>
            </w:pPr>
            <w:r w:rsidRPr="008B7BD9">
              <w:rPr>
                <w:lang w:eastAsia="ru-RU"/>
              </w:rPr>
              <w:t>Б</w:t>
            </w:r>
            <w:r w:rsidR="00EE4CA6" w:rsidRPr="008B7BD9">
              <w:rPr>
                <w:lang w:eastAsia="ru-RU"/>
              </w:rPr>
              <w:t>юджет громади</w:t>
            </w:r>
          </w:p>
        </w:tc>
        <w:tc>
          <w:tcPr>
            <w:tcW w:w="2658" w:type="dxa"/>
            <w:tcBorders>
              <w:top w:val="single" w:sz="4" w:space="0" w:color="auto"/>
              <w:left w:val="single" w:sz="4" w:space="0" w:color="auto"/>
              <w:bottom w:val="single" w:sz="4" w:space="0" w:color="auto"/>
              <w:right w:val="single" w:sz="4" w:space="0" w:color="auto"/>
            </w:tcBorders>
          </w:tcPr>
          <w:p w14:paraId="16F6517C" w14:textId="56B83F31" w:rsidR="00EE4CA6" w:rsidRPr="008B7BD9" w:rsidRDefault="008872C7" w:rsidP="00EE4CA6">
            <w:pPr>
              <w:suppressAutoHyphens w:val="0"/>
              <w:rPr>
                <w:color w:val="FF0000"/>
                <w:lang w:eastAsia="ru-RU"/>
              </w:rPr>
            </w:pPr>
            <w:r w:rsidRPr="008B7BD9">
              <w:rPr>
                <w:lang w:eastAsia="ru-RU"/>
              </w:rPr>
              <w:t>Забезпечення належного функціонування КП «Аеропорт «Хмельницький»</w:t>
            </w:r>
          </w:p>
        </w:tc>
      </w:tr>
    </w:tbl>
    <w:p w14:paraId="6A8EA548" w14:textId="77777777" w:rsidR="00800ABE" w:rsidRPr="00301F88" w:rsidRDefault="00800ABE" w:rsidP="00800ABE">
      <w:pPr>
        <w:spacing w:before="120"/>
        <w:jc w:val="both"/>
      </w:pPr>
      <w:bookmarkStart w:id="16" w:name="_Toc531180521"/>
      <w:r w:rsidRPr="00301F88">
        <w:rPr>
          <w:rFonts w:eastAsia="TimesNewRomanPS-BoldMT"/>
          <w:b/>
          <w:bCs/>
        </w:rPr>
        <w:t>Очікувані результати.</w:t>
      </w:r>
    </w:p>
    <w:p w14:paraId="3EC0A0F3" w14:textId="2B91B16D" w:rsidR="0070353D" w:rsidRPr="008B7BD9" w:rsidRDefault="0070353D" w:rsidP="00800ABE">
      <w:pPr>
        <w:ind w:firstLine="709"/>
        <w:jc w:val="both"/>
      </w:pPr>
      <w:r w:rsidRPr="008B7BD9">
        <w:t>Удосконалення транспортної мережі.</w:t>
      </w:r>
    </w:p>
    <w:p w14:paraId="7C3014F6" w14:textId="77777777" w:rsidR="00341901" w:rsidRPr="008B7BD9" w:rsidRDefault="00341901" w:rsidP="00341901">
      <w:pPr>
        <w:ind w:firstLine="709"/>
        <w:jc w:val="both"/>
      </w:pPr>
      <w:r w:rsidRPr="008B7BD9">
        <w:t>Доступність об’єктів транспорту для людей з обмеженими можливостями.</w:t>
      </w:r>
    </w:p>
    <w:p w14:paraId="559B8809" w14:textId="77777777" w:rsidR="008872C7" w:rsidRPr="008B7BD9" w:rsidRDefault="008872C7" w:rsidP="008872C7">
      <w:pPr>
        <w:ind w:firstLine="709"/>
        <w:jc w:val="both"/>
      </w:pPr>
      <w:r w:rsidRPr="008B7BD9">
        <w:t>Створення умов для безпечного руху.</w:t>
      </w:r>
    </w:p>
    <w:p w14:paraId="2BB63CF2" w14:textId="77777777" w:rsidR="00096C74" w:rsidRPr="00301F88" w:rsidRDefault="007C429B" w:rsidP="00096C74">
      <w:pPr>
        <w:pStyle w:val="af0"/>
        <w:spacing w:before="100" w:beforeAutospacing="1"/>
        <w:rPr>
          <w:lang w:val="uk-UA"/>
        </w:rPr>
      </w:pPr>
      <w:r w:rsidRPr="00301F88">
        <w:rPr>
          <w:rStyle w:val="a4"/>
          <w:spacing w:val="0"/>
          <w:sz w:val="24"/>
          <w:szCs w:val="24"/>
          <w:lang w:val="uk-UA"/>
        </w:rPr>
        <w:t>3</w:t>
      </w:r>
      <w:r w:rsidR="00096C74" w:rsidRPr="00301F88">
        <w:rPr>
          <w:rStyle w:val="a4"/>
          <w:spacing w:val="0"/>
          <w:sz w:val="24"/>
          <w:szCs w:val="24"/>
          <w:lang w:val="uk-UA"/>
        </w:rPr>
        <w:t>.4. Житлова політика, містобудування, регулювання земельних відносин.</w:t>
      </w:r>
      <w:bookmarkEnd w:id="16"/>
    </w:p>
    <w:p w14:paraId="094CD0BB" w14:textId="77777777" w:rsidR="00036903" w:rsidRPr="00301F88" w:rsidRDefault="00036903" w:rsidP="002E5DD5">
      <w:pPr>
        <w:spacing w:before="120"/>
        <w:jc w:val="both"/>
        <w:rPr>
          <w:b/>
          <w:bCs/>
        </w:rPr>
      </w:pPr>
      <w:r w:rsidRPr="00301F88">
        <w:rPr>
          <w:b/>
          <w:bCs/>
        </w:rPr>
        <w:t>Проблемні питання.</w:t>
      </w:r>
    </w:p>
    <w:p w14:paraId="62F04DFA" w14:textId="468403DB" w:rsidR="00036903" w:rsidRPr="008B7BD9" w:rsidRDefault="00036903" w:rsidP="00D10EF8">
      <w:pPr>
        <w:suppressAutoHyphens w:val="0"/>
        <w:ind w:firstLine="709"/>
        <w:jc w:val="both"/>
      </w:pPr>
      <w:r w:rsidRPr="008B7BD9">
        <w:t xml:space="preserve">Необхідність </w:t>
      </w:r>
      <w:r w:rsidR="00B169BD" w:rsidRPr="008B7BD9">
        <w:t xml:space="preserve">розроблення та </w:t>
      </w:r>
      <w:r w:rsidRPr="008B7BD9">
        <w:t>оновлення містобудівної документації</w:t>
      </w:r>
      <w:r w:rsidR="00B169BD" w:rsidRPr="008B7BD9">
        <w:t xml:space="preserve"> новоутвореної громади</w:t>
      </w:r>
      <w:r w:rsidRPr="008B7BD9">
        <w:t>.</w:t>
      </w:r>
    </w:p>
    <w:p w14:paraId="66C2E9F8" w14:textId="759AC5C4" w:rsidR="00B169BD" w:rsidRPr="008B7BD9" w:rsidRDefault="00B169BD" w:rsidP="00B169BD">
      <w:pPr>
        <w:ind w:firstLine="709"/>
        <w:jc w:val="both"/>
      </w:pPr>
      <w:r w:rsidRPr="008B7BD9">
        <w:t>Необхідність приведення у належний стан зовнішній вигляд вивісок, рекламних конструкцій</w:t>
      </w:r>
      <w:r w:rsidR="00715888">
        <w:t xml:space="preserve">, </w:t>
      </w:r>
      <w:r w:rsidRPr="008B7BD9">
        <w:t>тимчасових споруд для провадження підприємницької діяльності.</w:t>
      </w:r>
    </w:p>
    <w:p w14:paraId="37EC6AEE" w14:textId="77777777" w:rsidR="00036903" w:rsidRPr="008B7BD9" w:rsidRDefault="00AD2C90" w:rsidP="00D21173">
      <w:pPr>
        <w:ind w:firstLine="709"/>
        <w:jc w:val="both"/>
      </w:pPr>
      <w:r w:rsidRPr="008B7BD9">
        <w:t xml:space="preserve">Недостатня кількість </w:t>
      </w:r>
      <w:r w:rsidR="00036903" w:rsidRPr="008B7BD9">
        <w:t>житла</w:t>
      </w:r>
      <w:r w:rsidR="00C1728D" w:rsidRPr="008B7BD9">
        <w:t xml:space="preserve">, </w:t>
      </w:r>
      <w:r w:rsidR="00036903" w:rsidRPr="008B7BD9">
        <w:t>коштів на його будівництво</w:t>
      </w:r>
      <w:r w:rsidR="00C1728D" w:rsidRPr="008B7BD9">
        <w:t>/</w:t>
      </w:r>
      <w:r w:rsidR="00036903" w:rsidRPr="008B7BD9">
        <w:t>придбання для пільгових категорій громадян.</w:t>
      </w:r>
    </w:p>
    <w:p w14:paraId="03CEF0A6" w14:textId="445E8D3D" w:rsidR="00036903" w:rsidRPr="008B7BD9" w:rsidRDefault="00036903" w:rsidP="002E5DD5">
      <w:pPr>
        <w:suppressAutoHyphens w:val="0"/>
        <w:ind w:firstLine="709"/>
        <w:jc w:val="both"/>
        <w:rPr>
          <w:lang w:eastAsia="ru-RU"/>
        </w:rPr>
      </w:pPr>
      <w:r w:rsidRPr="008B7BD9">
        <w:rPr>
          <w:lang w:eastAsia="ru-RU"/>
        </w:rPr>
        <w:t>Недостатня кількість земельних ділянок, які могли б бути запропоновані громадянам для будівництва</w:t>
      </w:r>
      <w:r w:rsidR="0063049C">
        <w:rPr>
          <w:lang w:eastAsia="ru-RU"/>
        </w:rPr>
        <w:t xml:space="preserve"> з</w:t>
      </w:r>
      <w:r w:rsidRPr="008B7BD9">
        <w:rPr>
          <w:lang w:eastAsia="ru-RU"/>
        </w:rPr>
        <w:t>гідно з чергою та</w:t>
      </w:r>
      <w:r w:rsidR="00CC0AD7" w:rsidRPr="008B7BD9">
        <w:rPr>
          <w:lang w:eastAsia="ru-RU"/>
        </w:rPr>
        <w:t xml:space="preserve"> </w:t>
      </w:r>
      <w:r w:rsidR="0063049C" w:rsidRPr="008B7BD9">
        <w:rPr>
          <w:lang w:eastAsia="ru-RU"/>
        </w:rPr>
        <w:t>учасникам АТО</w:t>
      </w:r>
      <w:r w:rsidR="0063049C">
        <w:rPr>
          <w:lang w:eastAsia="ru-RU"/>
        </w:rPr>
        <w:t>/ООС</w:t>
      </w:r>
      <w:r w:rsidR="0063049C" w:rsidRPr="008B7BD9">
        <w:rPr>
          <w:lang w:eastAsia="ru-RU"/>
        </w:rPr>
        <w:t xml:space="preserve"> </w:t>
      </w:r>
      <w:r w:rsidRPr="008B7BD9">
        <w:rPr>
          <w:lang w:eastAsia="ru-RU"/>
        </w:rPr>
        <w:t>позачергово.</w:t>
      </w:r>
    </w:p>
    <w:p w14:paraId="3A74F881" w14:textId="78950119" w:rsidR="00036903" w:rsidRPr="008B7BD9" w:rsidRDefault="00036903" w:rsidP="002927D0">
      <w:pPr>
        <w:tabs>
          <w:tab w:val="left" w:pos="851"/>
        </w:tabs>
        <w:spacing w:before="120"/>
        <w:jc w:val="both"/>
        <w:rPr>
          <w:color w:val="FF0000"/>
          <w:spacing w:val="-6"/>
        </w:rPr>
      </w:pPr>
      <w:r w:rsidRPr="008B7BD9">
        <w:rPr>
          <w:b/>
          <w:bCs/>
          <w:lang w:eastAsia="ru-RU"/>
        </w:rPr>
        <w:t xml:space="preserve">Мета: </w:t>
      </w:r>
      <w:r w:rsidR="00141474" w:rsidRPr="008B7BD9">
        <w:t xml:space="preserve">підвищення ефективності управління розвитком територій громади, </w:t>
      </w:r>
      <w:r w:rsidR="00667CCE" w:rsidRPr="008B7BD9">
        <w:rPr>
          <w:bCs/>
          <w:lang w:eastAsia="ru-RU"/>
        </w:rPr>
        <w:t>забезпечення</w:t>
      </w:r>
      <w:r w:rsidR="00667CCE" w:rsidRPr="008B7BD9">
        <w:rPr>
          <w:b/>
          <w:bCs/>
          <w:lang w:eastAsia="ru-RU"/>
        </w:rPr>
        <w:t xml:space="preserve"> </w:t>
      </w:r>
      <w:r w:rsidR="00667CCE" w:rsidRPr="008B7BD9">
        <w:rPr>
          <w:color w:val="000000"/>
          <w:shd w:val="clear" w:color="auto" w:fill="FFFFFF"/>
          <w:lang w:eastAsia="ru-RU"/>
        </w:rPr>
        <w:t>ефективного планування та забудови,</w:t>
      </w:r>
      <w:r w:rsidR="00667CCE" w:rsidRPr="008B7BD9">
        <w:rPr>
          <w:spacing w:val="-4"/>
        </w:rPr>
        <w:t xml:space="preserve"> </w:t>
      </w:r>
      <w:r w:rsidR="00141474" w:rsidRPr="008B7BD9">
        <w:rPr>
          <w:spacing w:val="-4"/>
        </w:rPr>
        <w:t>за</w:t>
      </w:r>
      <w:r w:rsidR="00141474" w:rsidRPr="008B7BD9">
        <w:t>безпечення необмеженого доступу громадськості до містобудівної документації та інших затверджених документ</w:t>
      </w:r>
      <w:r w:rsidR="007962AF">
        <w:t xml:space="preserve">ів </w:t>
      </w:r>
      <w:r w:rsidR="007E1040" w:rsidRPr="008B7BD9">
        <w:t>у</w:t>
      </w:r>
      <w:r w:rsidR="00141474" w:rsidRPr="008B7BD9">
        <w:t xml:space="preserve"> режимі онлайн</w:t>
      </w:r>
      <w:r w:rsidR="007E1040" w:rsidRPr="008B7BD9">
        <w:t xml:space="preserve">. </w:t>
      </w:r>
    </w:p>
    <w:p w14:paraId="346E4CEC" w14:textId="77777777" w:rsidR="00036903" w:rsidRPr="008B7BD9" w:rsidRDefault="00036903" w:rsidP="002927D0">
      <w:pPr>
        <w:suppressAutoHyphens w:val="0"/>
        <w:spacing w:before="120"/>
        <w:jc w:val="both"/>
        <w:rPr>
          <w:b/>
          <w:bCs/>
          <w:lang w:eastAsia="ru-RU"/>
        </w:rPr>
      </w:pPr>
      <w:r w:rsidRPr="008B7BD9">
        <w:rPr>
          <w:b/>
          <w:bCs/>
          <w:lang w:eastAsia="ru-RU"/>
        </w:rPr>
        <w:t>Пріоритетні завдання.</w:t>
      </w:r>
    </w:p>
    <w:p w14:paraId="137EEB69" w14:textId="5194D1E8" w:rsidR="00141474" w:rsidRDefault="00141474" w:rsidP="00AC59BC">
      <w:pPr>
        <w:suppressAutoHyphens w:val="0"/>
        <w:ind w:firstLine="709"/>
        <w:jc w:val="both"/>
        <w:rPr>
          <w:lang w:eastAsia="ru-RU"/>
        </w:rPr>
      </w:pPr>
      <w:r w:rsidRPr="008B7BD9">
        <w:rPr>
          <w:lang w:eastAsia="ru-RU"/>
        </w:rPr>
        <w:t>Розроблення та затвердження містобудівної документації.</w:t>
      </w:r>
    </w:p>
    <w:p w14:paraId="07580DC1" w14:textId="57EB704E" w:rsidR="007962AF" w:rsidRPr="008B7BD9" w:rsidRDefault="007962AF" w:rsidP="00AC59BC">
      <w:pPr>
        <w:suppressAutoHyphens w:val="0"/>
        <w:ind w:firstLine="709"/>
        <w:jc w:val="both"/>
        <w:rPr>
          <w:lang w:eastAsia="ru-RU"/>
        </w:rPr>
      </w:pPr>
      <w:r>
        <w:rPr>
          <w:lang w:eastAsia="ru-RU"/>
        </w:rPr>
        <w:t xml:space="preserve">Створення містобудівного </w:t>
      </w:r>
      <w:r w:rsidR="00670DD1">
        <w:rPr>
          <w:lang w:eastAsia="ru-RU"/>
        </w:rPr>
        <w:t>кадастру</w:t>
      </w:r>
      <w:r>
        <w:rPr>
          <w:lang w:eastAsia="ru-RU"/>
        </w:rPr>
        <w:t>.</w:t>
      </w:r>
    </w:p>
    <w:p w14:paraId="78B73A79" w14:textId="3CE01CA1" w:rsidR="00B169BD" w:rsidRPr="008B7BD9" w:rsidRDefault="00B169BD" w:rsidP="00B36BAC">
      <w:pPr>
        <w:suppressAutoHyphens w:val="0"/>
        <w:ind w:firstLine="709"/>
        <w:jc w:val="both"/>
      </w:pPr>
      <w:r w:rsidRPr="008B7BD9">
        <w:t xml:space="preserve">Формування інформаційних ресурсів </w:t>
      </w:r>
      <w:proofErr w:type="spellStart"/>
      <w:r w:rsidRPr="008B7BD9">
        <w:t>геоінформаційної</w:t>
      </w:r>
      <w:proofErr w:type="spellEnd"/>
      <w:r w:rsidRPr="008B7BD9">
        <w:t xml:space="preserve"> системи</w:t>
      </w:r>
      <w:r w:rsidR="007962AF">
        <w:t xml:space="preserve">, </w:t>
      </w:r>
      <w:proofErr w:type="spellStart"/>
      <w:r w:rsidR="007962AF">
        <w:t>г</w:t>
      </w:r>
      <w:r w:rsidRPr="008B7BD9">
        <w:t>еопорталу</w:t>
      </w:r>
      <w:proofErr w:type="spellEnd"/>
      <w:r w:rsidRPr="008B7BD9">
        <w:t>.</w:t>
      </w:r>
    </w:p>
    <w:p w14:paraId="4BAB3DF2" w14:textId="3870FCEB" w:rsidR="00036903" w:rsidRPr="008B7BD9" w:rsidRDefault="00036903" w:rsidP="00B36BAC">
      <w:pPr>
        <w:suppressAutoHyphens w:val="0"/>
        <w:ind w:firstLine="709"/>
        <w:jc w:val="both"/>
        <w:rPr>
          <w:lang w:eastAsia="ru-RU"/>
        </w:rPr>
      </w:pPr>
      <w:r w:rsidRPr="008B7BD9">
        <w:rPr>
          <w:lang w:eastAsia="ru-RU"/>
        </w:rPr>
        <w:t>Забезпечення відкритості та прозорості процедури продажу земельних ділянок, надання у користування та у власність земельних ділянок комунальної власності.</w:t>
      </w:r>
    </w:p>
    <w:p w14:paraId="0374475B" w14:textId="77777777" w:rsidR="00CC0AD7" w:rsidRPr="008B7BD9" w:rsidRDefault="00CC0AD7" w:rsidP="00B36BAC">
      <w:pPr>
        <w:suppressAutoHyphens w:val="0"/>
        <w:ind w:firstLine="709"/>
        <w:jc w:val="both"/>
        <w:rPr>
          <w:lang w:eastAsia="ru-RU"/>
        </w:rPr>
      </w:pPr>
      <w:r w:rsidRPr="008B7BD9">
        <w:rPr>
          <w:lang w:eastAsia="ru-RU"/>
        </w:rPr>
        <w:t>Забезпечення житлових прав окремих категорій громадян.</w:t>
      </w:r>
    </w:p>
    <w:p w14:paraId="1EE22AC1" w14:textId="77777777" w:rsidR="004A736A" w:rsidRPr="008B7BD9" w:rsidRDefault="004A736A" w:rsidP="004A736A">
      <w:pPr>
        <w:pStyle w:val="a0"/>
        <w:rPr>
          <w:lang w:val="uk-UA"/>
        </w:rPr>
      </w:pPr>
    </w:p>
    <w:tbl>
      <w:tblPr>
        <w:tblW w:w="10135" w:type="dxa"/>
        <w:tblInd w:w="2" w:type="dxa"/>
        <w:tblLayout w:type="fixed"/>
        <w:tblLook w:val="0000" w:firstRow="0" w:lastRow="0" w:firstColumn="0" w:lastColumn="0" w:noHBand="0" w:noVBand="0"/>
      </w:tblPr>
      <w:tblGrid>
        <w:gridCol w:w="3650"/>
        <w:gridCol w:w="1872"/>
        <w:gridCol w:w="1984"/>
        <w:gridCol w:w="2629"/>
      </w:tblGrid>
      <w:tr w:rsidR="004A736A" w:rsidRPr="008B7BD9" w14:paraId="264CF1A0" w14:textId="77777777" w:rsidTr="00B42E1B">
        <w:tc>
          <w:tcPr>
            <w:tcW w:w="3650" w:type="dxa"/>
            <w:tcBorders>
              <w:top w:val="single" w:sz="4" w:space="0" w:color="000000"/>
              <w:left w:val="single" w:sz="4" w:space="0" w:color="000000"/>
              <w:bottom w:val="single" w:sz="4" w:space="0" w:color="auto"/>
            </w:tcBorders>
          </w:tcPr>
          <w:p w14:paraId="658EE688" w14:textId="77777777" w:rsidR="004A736A" w:rsidRPr="008B7BD9" w:rsidRDefault="004A736A" w:rsidP="006001E1">
            <w:pPr>
              <w:ind w:firstLine="709"/>
              <w:jc w:val="both"/>
              <w:rPr>
                <w:b/>
                <w:bCs/>
              </w:rPr>
            </w:pPr>
            <w:r w:rsidRPr="008B7BD9">
              <w:rPr>
                <w:b/>
                <w:bCs/>
              </w:rPr>
              <w:t>Зміст заходу</w:t>
            </w:r>
          </w:p>
        </w:tc>
        <w:tc>
          <w:tcPr>
            <w:tcW w:w="1872" w:type="dxa"/>
            <w:tcBorders>
              <w:top w:val="single" w:sz="4" w:space="0" w:color="000000"/>
              <w:left w:val="single" w:sz="4" w:space="0" w:color="000000"/>
              <w:bottom w:val="single" w:sz="4" w:space="0" w:color="auto"/>
            </w:tcBorders>
          </w:tcPr>
          <w:p w14:paraId="362EE6FE" w14:textId="77777777" w:rsidR="004A736A" w:rsidRPr="008B7BD9" w:rsidRDefault="004A736A" w:rsidP="006001E1">
            <w:pPr>
              <w:jc w:val="center"/>
              <w:rPr>
                <w:b/>
                <w:bCs/>
              </w:rPr>
            </w:pPr>
            <w:r w:rsidRPr="008B7BD9">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40607437" w14:textId="77777777" w:rsidR="004A736A" w:rsidRPr="008B7BD9" w:rsidRDefault="004A736A" w:rsidP="006001E1">
            <w:pPr>
              <w:jc w:val="center"/>
              <w:rPr>
                <w:b/>
                <w:bCs/>
              </w:rPr>
            </w:pPr>
            <w:r w:rsidRPr="008B7BD9">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4F5748EE" w14:textId="77777777" w:rsidR="004A736A" w:rsidRPr="008B7BD9" w:rsidRDefault="004A736A" w:rsidP="006001E1">
            <w:pPr>
              <w:jc w:val="center"/>
              <w:rPr>
                <w:b/>
                <w:bCs/>
                <w:lang w:eastAsia="ru-RU"/>
              </w:rPr>
            </w:pPr>
            <w:r w:rsidRPr="008B7BD9">
              <w:rPr>
                <w:b/>
                <w:bCs/>
                <w:lang w:eastAsia="ru-RU"/>
              </w:rPr>
              <w:t xml:space="preserve">Індикатори </w:t>
            </w:r>
          </w:p>
          <w:p w14:paraId="6295C254" w14:textId="77777777" w:rsidR="004A736A" w:rsidRPr="008B7BD9" w:rsidRDefault="004A736A" w:rsidP="006001E1">
            <w:pPr>
              <w:jc w:val="center"/>
              <w:rPr>
                <w:b/>
                <w:bCs/>
              </w:rPr>
            </w:pPr>
            <w:r w:rsidRPr="008B7BD9">
              <w:rPr>
                <w:b/>
                <w:bCs/>
                <w:lang w:eastAsia="ru-RU"/>
              </w:rPr>
              <w:t>виконання</w:t>
            </w:r>
          </w:p>
        </w:tc>
      </w:tr>
      <w:tr w:rsidR="00CF61D9" w:rsidRPr="008B7BD9" w14:paraId="7943B026" w14:textId="77777777" w:rsidTr="00B42E1B">
        <w:tc>
          <w:tcPr>
            <w:tcW w:w="3650" w:type="dxa"/>
            <w:tcBorders>
              <w:top w:val="single" w:sz="4" w:space="0" w:color="auto"/>
              <w:left w:val="single" w:sz="4" w:space="0" w:color="auto"/>
              <w:bottom w:val="single" w:sz="4" w:space="0" w:color="auto"/>
              <w:right w:val="single" w:sz="4" w:space="0" w:color="auto"/>
            </w:tcBorders>
          </w:tcPr>
          <w:p w14:paraId="70DE4A2F" w14:textId="77777777" w:rsidR="00CF61D9" w:rsidRPr="008B7BD9" w:rsidRDefault="00CF61D9" w:rsidP="00CF61D9">
            <w:pPr>
              <w:suppressAutoHyphens w:val="0"/>
              <w:jc w:val="both"/>
              <w:rPr>
                <w:lang w:eastAsia="ru-RU"/>
              </w:rPr>
            </w:pPr>
            <w:r w:rsidRPr="008B7BD9">
              <w:rPr>
                <w:lang w:eastAsia="ru-RU"/>
              </w:rPr>
              <w:t>Створення містобудівного кадастру</w:t>
            </w:r>
          </w:p>
        </w:tc>
        <w:tc>
          <w:tcPr>
            <w:tcW w:w="1872" w:type="dxa"/>
            <w:tcBorders>
              <w:top w:val="single" w:sz="4" w:space="0" w:color="auto"/>
              <w:left w:val="single" w:sz="4" w:space="0" w:color="auto"/>
              <w:bottom w:val="single" w:sz="4" w:space="0" w:color="auto"/>
              <w:right w:val="single" w:sz="4" w:space="0" w:color="auto"/>
            </w:tcBorders>
          </w:tcPr>
          <w:p w14:paraId="1AD0DCB8" w14:textId="77777777" w:rsidR="00CF61D9" w:rsidRPr="008B7BD9" w:rsidRDefault="00CF61D9" w:rsidP="00CF61D9">
            <w:pPr>
              <w:suppressAutoHyphens w:val="0"/>
              <w:jc w:val="center"/>
              <w:rPr>
                <w:lang w:eastAsia="ru-RU"/>
              </w:rPr>
            </w:pPr>
            <w:r w:rsidRPr="008B7BD9">
              <w:rPr>
                <w:lang w:eastAsia="ru-RU"/>
              </w:rPr>
              <w:t>Управління архітектури та містобудування</w:t>
            </w:r>
            <w:r w:rsidRPr="008B7BD9">
              <w:rPr>
                <w:lang w:eastAsia="uk-UA"/>
              </w:rPr>
              <w:t xml:space="preserve"> </w:t>
            </w:r>
          </w:p>
        </w:tc>
        <w:tc>
          <w:tcPr>
            <w:tcW w:w="1984" w:type="dxa"/>
            <w:tcBorders>
              <w:top w:val="single" w:sz="4" w:space="0" w:color="auto"/>
              <w:left w:val="single" w:sz="4" w:space="0" w:color="auto"/>
              <w:bottom w:val="single" w:sz="4" w:space="0" w:color="auto"/>
              <w:right w:val="single" w:sz="4" w:space="0" w:color="auto"/>
            </w:tcBorders>
          </w:tcPr>
          <w:p w14:paraId="5B419A86" w14:textId="62A39694" w:rsidR="00CF61D9" w:rsidRPr="008B7BD9" w:rsidRDefault="00CF61D9" w:rsidP="00CF61D9">
            <w:pPr>
              <w:suppressAutoHyphens w:val="0"/>
              <w:jc w:val="center"/>
              <w:rPr>
                <w:lang w:eastAsia="ru-RU"/>
              </w:rP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ED1ECF4" w14:textId="77777777" w:rsidR="00CF61D9" w:rsidRPr="008B7BD9" w:rsidRDefault="00CF61D9" w:rsidP="00CF61D9">
            <w:pPr>
              <w:suppressAutoHyphens w:val="0"/>
              <w:rPr>
                <w:lang w:eastAsia="ru-RU"/>
              </w:rPr>
            </w:pPr>
            <w:r w:rsidRPr="008B7BD9">
              <w:rPr>
                <w:lang w:eastAsia="ru-RU"/>
              </w:rPr>
              <w:t>Містобудівний кадастр – 1 од.</w:t>
            </w:r>
          </w:p>
          <w:p w14:paraId="567C4A85" w14:textId="77777777" w:rsidR="00CF61D9" w:rsidRPr="008B7BD9" w:rsidRDefault="00CF61D9" w:rsidP="00CF61D9">
            <w:pPr>
              <w:suppressAutoHyphens w:val="0"/>
              <w:rPr>
                <w:lang w:eastAsia="ru-RU"/>
              </w:rPr>
            </w:pPr>
          </w:p>
        </w:tc>
      </w:tr>
      <w:tr w:rsidR="004A736A" w:rsidRPr="008B7BD9" w14:paraId="1E2D7F23" w14:textId="77777777" w:rsidTr="00B42E1B">
        <w:tc>
          <w:tcPr>
            <w:tcW w:w="3650" w:type="dxa"/>
            <w:tcBorders>
              <w:top w:val="single" w:sz="4" w:space="0" w:color="auto"/>
              <w:left w:val="single" w:sz="4" w:space="0" w:color="auto"/>
              <w:bottom w:val="single" w:sz="4" w:space="0" w:color="auto"/>
              <w:right w:val="single" w:sz="4" w:space="0" w:color="auto"/>
            </w:tcBorders>
          </w:tcPr>
          <w:p w14:paraId="2340D9ED" w14:textId="26D5EBAA" w:rsidR="004A736A" w:rsidRPr="008B7BD9" w:rsidRDefault="003A7A4B" w:rsidP="003A7A4B">
            <w:pPr>
              <w:jc w:val="both"/>
            </w:pPr>
            <w:r w:rsidRPr="008B7BD9">
              <w:t xml:space="preserve">Виконання робіт з </w:t>
            </w:r>
            <w:r w:rsidR="007E44CB" w:rsidRPr="008B7BD9">
              <w:t xml:space="preserve">наповнення </w:t>
            </w:r>
            <w:proofErr w:type="spellStart"/>
            <w:r w:rsidR="007E44CB" w:rsidRPr="008B7BD9">
              <w:t>геопорталу</w:t>
            </w:r>
            <w:proofErr w:type="spellEnd"/>
            <w:r w:rsidR="007E44CB" w:rsidRPr="008B7BD9">
              <w:t xml:space="preserve"> </w:t>
            </w:r>
            <w:r w:rsidR="00A75E30" w:rsidRPr="008B7BD9">
              <w:t>громади</w:t>
            </w:r>
          </w:p>
        </w:tc>
        <w:tc>
          <w:tcPr>
            <w:tcW w:w="1872" w:type="dxa"/>
            <w:tcBorders>
              <w:top w:val="single" w:sz="4" w:space="0" w:color="auto"/>
              <w:left w:val="single" w:sz="4" w:space="0" w:color="auto"/>
              <w:bottom w:val="single" w:sz="4" w:space="0" w:color="auto"/>
              <w:right w:val="single" w:sz="4" w:space="0" w:color="auto"/>
            </w:tcBorders>
          </w:tcPr>
          <w:p w14:paraId="09F52ED2" w14:textId="77777777" w:rsidR="004A736A" w:rsidRPr="008B7BD9" w:rsidRDefault="007E44CB" w:rsidP="007E44CB">
            <w:pPr>
              <w:autoSpaceDE w:val="0"/>
              <w:autoSpaceDN w:val="0"/>
              <w:adjustRightInd w:val="0"/>
              <w:jc w:val="center"/>
              <w:rPr>
                <w:lang w:eastAsia="uk-UA"/>
              </w:rPr>
            </w:pPr>
            <w:r w:rsidRPr="008B7BD9">
              <w:rPr>
                <w:lang w:eastAsia="uk-UA"/>
              </w:rPr>
              <w:t>У</w:t>
            </w:r>
            <w:r w:rsidR="004A736A" w:rsidRPr="008B7BD9">
              <w:rPr>
                <w:lang w:eastAsia="uk-UA"/>
              </w:rPr>
              <w:t xml:space="preserve">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E11D9FA" w14:textId="34C8D431" w:rsidR="004A736A" w:rsidRPr="008B7BD9" w:rsidRDefault="00A75E30" w:rsidP="004A736A">
            <w:pPr>
              <w:jc w:val="cente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DE3FB54" w14:textId="77777777" w:rsidR="004A736A" w:rsidRPr="008B7BD9" w:rsidRDefault="004A736A" w:rsidP="004A736A">
            <w:r w:rsidRPr="008B7BD9">
              <w:t>Підвищення рівня поінформованості населення</w:t>
            </w:r>
          </w:p>
        </w:tc>
      </w:tr>
      <w:tr w:rsidR="00A75E30" w:rsidRPr="008B7BD9" w14:paraId="0B1661D2" w14:textId="77777777" w:rsidTr="00B42E1B">
        <w:tc>
          <w:tcPr>
            <w:tcW w:w="3650" w:type="dxa"/>
            <w:tcBorders>
              <w:top w:val="single" w:sz="4" w:space="0" w:color="auto"/>
              <w:left w:val="single" w:sz="4" w:space="0" w:color="auto"/>
              <w:bottom w:val="single" w:sz="4" w:space="0" w:color="auto"/>
              <w:right w:val="single" w:sz="4" w:space="0" w:color="auto"/>
            </w:tcBorders>
          </w:tcPr>
          <w:p w14:paraId="73DA2629" w14:textId="216DDCE3" w:rsidR="00A75E30" w:rsidRPr="008B7BD9" w:rsidRDefault="00A75E30" w:rsidP="003A7A4B">
            <w:pPr>
              <w:jc w:val="both"/>
            </w:pPr>
            <w:r w:rsidRPr="008B7BD9">
              <w:t>Розроблення комплексного плану просторового розвитку території громади</w:t>
            </w:r>
          </w:p>
        </w:tc>
        <w:tc>
          <w:tcPr>
            <w:tcW w:w="1872" w:type="dxa"/>
            <w:tcBorders>
              <w:top w:val="single" w:sz="4" w:space="0" w:color="auto"/>
              <w:left w:val="single" w:sz="4" w:space="0" w:color="auto"/>
              <w:bottom w:val="single" w:sz="4" w:space="0" w:color="auto"/>
              <w:right w:val="single" w:sz="4" w:space="0" w:color="auto"/>
            </w:tcBorders>
          </w:tcPr>
          <w:p w14:paraId="12F6E0E4" w14:textId="1140082B" w:rsidR="00A75E30" w:rsidRPr="008B7BD9" w:rsidRDefault="00A75E30" w:rsidP="007E44CB">
            <w:pPr>
              <w:autoSpaceDE w:val="0"/>
              <w:autoSpaceDN w:val="0"/>
              <w:adjustRightInd w:val="0"/>
              <w:jc w:val="center"/>
              <w:rPr>
                <w:lang w:eastAsia="uk-UA"/>
              </w:rPr>
            </w:pPr>
            <w:r w:rsidRPr="008B7BD9">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241E572F" w14:textId="178129E1" w:rsidR="00A75E30" w:rsidRPr="008B7BD9" w:rsidRDefault="00A75E30" w:rsidP="004A736A">
            <w:pPr>
              <w:jc w:val="cente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B035D12" w14:textId="4C891F04" w:rsidR="00A75E30" w:rsidRPr="008B7BD9" w:rsidRDefault="00A1153F" w:rsidP="004A736A">
            <w:r>
              <w:t>Розроблена документація – 1 од.</w:t>
            </w:r>
          </w:p>
        </w:tc>
      </w:tr>
      <w:tr w:rsidR="00A75E30" w:rsidRPr="008B7BD9" w14:paraId="746B72BE" w14:textId="77777777" w:rsidTr="00B42E1B">
        <w:tc>
          <w:tcPr>
            <w:tcW w:w="3650" w:type="dxa"/>
            <w:tcBorders>
              <w:top w:val="single" w:sz="4" w:space="0" w:color="auto"/>
              <w:left w:val="single" w:sz="4" w:space="0" w:color="auto"/>
              <w:bottom w:val="single" w:sz="4" w:space="0" w:color="auto"/>
              <w:right w:val="single" w:sz="4" w:space="0" w:color="auto"/>
            </w:tcBorders>
          </w:tcPr>
          <w:p w14:paraId="0A7A5794" w14:textId="345DF3B7" w:rsidR="00A75E30" w:rsidRPr="008B7BD9" w:rsidRDefault="00A75E30" w:rsidP="00A75E30">
            <w:pPr>
              <w:jc w:val="both"/>
            </w:pPr>
            <w:r w:rsidRPr="008B7BD9">
              <w:rPr>
                <w:lang w:eastAsia="ru-RU"/>
              </w:rPr>
              <w:t xml:space="preserve">Виготовлення цифрових </w:t>
            </w:r>
            <w:proofErr w:type="spellStart"/>
            <w:r w:rsidRPr="008B7BD9">
              <w:rPr>
                <w:lang w:eastAsia="ru-RU"/>
              </w:rPr>
              <w:t>ортофотопланів</w:t>
            </w:r>
            <w:proofErr w:type="spellEnd"/>
            <w:r w:rsidRPr="008B7BD9">
              <w:rPr>
                <w:lang w:eastAsia="ru-RU"/>
              </w:rPr>
              <w:t xml:space="preserve"> території </w:t>
            </w:r>
          </w:p>
        </w:tc>
        <w:tc>
          <w:tcPr>
            <w:tcW w:w="1872" w:type="dxa"/>
            <w:tcBorders>
              <w:top w:val="single" w:sz="4" w:space="0" w:color="auto"/>
              <w:left w:val="single" w:sz="4" w:space="0" w:color="auto"/>
              <w:bottom w:val="single" w:sz="4" w:space="0" w:color="auto"/>
              <w:right w:val="single" w:sz="4" w:space="0" w:color="auto"/>
            </w:tcBorders>
          </w:tcPr>
          <w:p w14:paraId="127E7FEA" w14:textId="135B7858" w:rsidR="00A75E30" w:rsidRPr="008B7BD9" w:rsidRDefault="00A75E30" w:rsidP="00A75E30">
            <w:pPr>
              <w:autoSpaceDE w:val="0"/>
              <w:autoSpaceDN w:val="0"/>
              <w:adjustRightInd w:val="0"/>
              <w:jc w:val="center"/>
              <w:rPr>
                <w:lang w:eastAsia="uk-UA"/>
              </w:rPr>
            </w:pPr>
            <w:r w:rsidRPr="008B7BD9">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9FE01DC" w14:textId="372478AC" w:rsidR="00A75E30" w:rsidRPr="008B7BD9" w:rsidRDefault="00A75E30" w:rsidP="00A75E30">
            <w:pPr>
              <w:jc w:val="cente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09A2432" w14:textId="0D363AE0" w:rsidR="00A75E30" w:rsidRPr="008B7BD9" w:rsidRDefault="00A75E30" w:rsidP="00A75E30">
            <w:r w:rsidRPr="008B7BD9">
              <w:t xml:space="preserve">Актуалізація картографічної документації </w:t>
            </w:r>
          </w:p>
        </w:tc>
      </w:tr>
      <w:tr w:rsidR="00A75E30" w:rsidRPr="008B7BD9" w14:paraId="44FF0E9E" w14:textId="77777777" w:rsidTr="00B42E1B">
        <w:tc>
          <w:tcPr>
            <w:tcW w:w="3650" w:type="dxa"/>
            <w:tcBorders>
              <w:top w:val="single" w:sz="4" w:space="0" w:color="auto"/>
              <w:left w:val="single" w:sz="4" w:space="0" w:color="auto"/>
              <w:bottom w:val="single" w:sz="4" w:space="0" w:color="auto"/>
              <w:right w:val="single" w:sz="4" w:space="0" w:color="auto"/>
            </w:tcBorders>
          </w:tcPr>
          <w:p w14:paraId="74CAC0CB" w14:textId="4377C7AD" w:rsidR="00A75E30" w:rsidRPr="008B7BD9" w:rsidRDefault="00A75E30" w:rsidP="00A75E30">
            <w:pPr>
              <w:jc w:val="both"/>
            </w:pPr>
            <w:r w:rsidRPr="008B7BD9">
              <w:t xml:space="preserve">Доопрацювання </w:t>
            </w:r>
            <w:proofErr w:type="spellStart"/>
            <w:r w:rsidRPr="008B7BD9">
              <w:t>проєкту</w:t>
            </w:r>
            <w:proofErr w:type="spellEnd"/>
            <w:r w:rsidRPr="008B7BD9">
              <w:t xml:space="preserve"> містобудівної документації «Коригування (внесення змін) генерального плану м. Хмельницький» та </w:t>
            </w:r>
            <w:r w:rsidR="00A1153F">
              <w:t xml:space="preserve">розробка </w:t>
            </w:r>
            <w:r w:rsidRPr="008B7BD9">
              <w:t>експертного звіту</w:t>
            </w:r>
          </w:p>
        </w:tc>
        <w:tc>
          <w:tcPr>
            <w:tcW w:w="1872" w:type="dxa"/>
            <w:tcBorders>
              <w:top w:val="single" w:sz="4" w:space="0" w:color="auto"/>
              <w:left w:val="single" w:sz="4" w:space="0" w:color="auto"/>
              <w:bottom w:val="single" w:sz="4" w:space="0" w:color="auto"/>
              <w:right w:val="single" w:sz="4" w:space="0" w:color="auto"/>
            </w:tcBorders>
          </w:tcPr>
          <w:p w14:paraId="21531061" w14:textId="401B93A7" w:rsidR="00A75E30" w:rsidRPr="008B7BD9" w:rsidRDefault="00A75E30" w:rsidP="00A75E30">
            <w:pPr>
              <w:autoSpaceDE w:val="0"/>
              <w:autoSpaceDN w:val="0"/>
              <w:adjustRightInd w:val="0"/>
              <w:jc w:val="center"/>
              <w:rPr>
                <w:lang w:eastAsia="uk-UA"/>
              </w:rPr>
            </w:pPr>
            <w:r w:rsidRPr="008B7BD9">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0AA80A9F" w14:textId="07431D54" w:rsidR="00A75E30" w:rsidRPr="008B7BD9" w:rsidRDefault="00A75E30" w:rsidP="00A75E30">
            <w:pPr>
              <w:jc w:val="cente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BAC1DC5" w14:textId="2FDA6C89" w:rsidR="00A75E30" w:rsidRPr="008B7BD9" w:rsidRDefault="00A75E30" w:rsidP="00A75E30">
            <w:r w:rsidRPr="008B7BD9">
              <w:t>Розроблена документація – 2 од</w:t>
            </w:r>
            <w:r w:rsidR="00934652">
              <w:t>.</w:t>
            </w:r>
          </w:p>
        </w:tc>
      </w:tr>
      <w:tr w:rsidR="00A75E30" w:rsidRPr="008B7BD9" w14:paraId="79FC35E1" w14:textId="77777777" w:rsidTr="00B42E1B">
        <w:tc>
          <w:tcPr>
            <w:tcW w:w="3650" w:type="dxa"/>
            <w:tcBorders>
              <w:top w:val="single" w:sz="4" w:space="0" w:color="auto"/>
              <w:left w:val="single" w:sz="4" w:space="0" w:color="auto"/>
              <w:bottom w:val="single" w:sz="4" w:space="0" w:color="auto"/>
              <w:right w:val="single" w:sz="4" w:space="0" w:color="auto"/>
            </w:tcBorders>
          </w:tcPr>
          <w:p w14:paraId="616B9DEE" w14:textId="5F4FA95D" w:rsidR="00A75E30" w:rsidRPr="008B7BD9" w:rsidRDefault="00A75E30" w:rsidP="00A75E30">
            <w:pPr>
              <w:jc w:val="both"/>
            </w:pPr>
            <w:r w:rsidRPr="008B7BD9">
              <w:t xml:space="preserve">Розроблення </w:t>
            </w:r>
            <w:proofErr w:type="spellStart"/>
            <w:r w:rsidRPr="008B7BD9">
              <w:t>проєкту</w:t>
            </w:r>
            <w:proofErr w:type="spellEnd"/>
            <w:r w:rsidRPr="008B7BD9">
              <w:t xml:space="preserve"> містобудівної документації «Детальний план території «Старе місто»</w:t>
            </w:r>
          </w:p>
        </w:tc>
        <w:tc>
          <w:tcPr>
            <w:tcW w:w="1872" w:type="dxa"/>
            <w:tcBorders>
              <w:top w:val="single" w:sz="4" w:space="0" w:color="auto"/>
              <w:left w:val="single" w:sz="4" w:space="0" w:color="auto"/>
              <w:bottom w:val="single" w:sz="4" w:space="0" w:color="auto"/>
              <w:right w:val="single" w:sz="4" w:space="0" w:color="auto"/>
            </w:tcBorders>
          </w:tcPr>
          <w:p w14:paraId="7896B0BD" w14:textId="69D24E3E" w:rsidR="00A75E30" w:rsidRPr="008B7BD9" w:rsidRDefault="00A75E30" w:rsidP="00A75E30">
            <w:pPr>
              <w:autoSpaceDE w:val="0"/>
              <w:autoSpaceDN w:val="0"/>
              <w:adjustRightInd w:val="0"/>
              <w:jc w:val="center"/>
              <w:rPr>
                <w:lang w:eastAsia="uk-UA"/>
              </w:rPr>
            </w:pPr>
            <w:r w:rsidRPr="008B7BD9">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48073779" w14:textId="51305A8E" w:rsidR="00A75E30" w:rsidRPr="008B7BD9" w:rsidRDefault="00A75E30" w:rsidP="00A75E30">
            <w:pPr>
              <w:jc w:val="cente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7E7FDB0" w14:textId="10FC0370" w:rsidR="00A75E30" w:rsidRPr="008B7BD9" w:rsidRDefault="00A75E30" w:rsidP="00A75E30">
            <w:r w:rsidRPr="008B7BD9">
              <w:t>Розроблена документація – 1 од</w:t>
            </w:r>
          </w:p>
        </w:tc>
      </w:tr>
      <w:tr w:rsidR="00A75E30" w:rsidRPr="008B7BD9" w14:paraId="28D2DD09" w14:textId="77777777" w:rsidTr="00B42E1B">
        <w:tc>
          <w:tcPr>
            <w:tcW w:w="3650" w:type="dxa"/>
            <w:tcBorders>
              <w:top w:val="single" w:sz="4" w:space="0" w:color="auto"/>
              <w:left w:val="single" w:sz="4" w:space="0" w:color="auto"/>
              <w:bottom w:val="single" w:sz="4" w:space="0" w:color="auto"/>
              <w:right w:val="single" w:sz="4" w:space="0" w:color="auto"/>
            </w:tcBorders>
          </w:tcPr>
          <w:p w14:paraId="1C67C4F1" w14:textId="34F68E03" w:rsidR="00A75E30" w:rsidRPr="008B7BD9" w:rsidRDefault="00A75E30" w:rsidP="00A75E30">
            <w:pPr>
              <w:jc w:val="both"/>
            </w:pPr>
            <w:r w:rsidRPr="008B7BD9">
              <w:t xml:space="preserve">Розроблення </w:t>
            </w:r>
            <w:proofErr w:type="spellStart"/>
            <w:r w:rsidRPr="008B7BD9">
              <w:t>проєкту</w:t>
            </w:r>
            <w:proofErr w:type="spellEnd"/>
            <w:r w:rsidRPr="008B7BD9">
              <w:t xml:space="preserve"> містобудівної документації «Детальний план території мікрорайону Заріччя (існуюча забудова)»</w:t>
            </w:r>
          </w:p>
        </w:tc>
        <w:tc>
          <w:tcPr>
            <w:tcW w:w="1872" w:type="dxa"/>
            <w:tcBorders>
              <w:top w:val="single" w:sz="4" w:space="0" w:color="auto"/>
              <w:left w:val="single" w:sz="4" w:space="0" w:color="auto"/>
              <w:bottom w:val="single" w:sz="4" w:space="0" w:color="auto"/>
              <w:right w:val="single" w:sz="4" w:space="0" w:color="auto"/>
            </w:tcBorders>
          </w:tcPr>
          <w:p w14:paraId="53FB22B2" w14:textId="51E9360C" w:rsidR="00A75E30" w:rsidRPr="008B7BD9" w:rsidRDefault="00A75E30" w:rsidP="00A75E30">
            <w:pPr>
              <w:autoSpaceDE w:val="0"/>
              <w:autoSpaceDN w:val="0"/>
              <w:adjustRightInd w:val="0"/>
              <w:jc w:val="center"/>
              <w:rPr>
                <w:lang w:eastAsia="uk-UA"/>
              </w:rPr>
            </w:pPr>
            <w:r w:rsidRPr="008B7BD9">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646EFC00" w14:textId="470ECDCE" w:rsidR="00A75E30" w:rsidRPr="008B7BD9" w:rsidRDefault="00A75E30" w:rsidP="00A75E30">
            <w:pPr>
              <w:jc w:val="cente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0C67713" w14:textId="7ACB5E45" w:rsidR="00A75E30" w:rsidRPr="008B7BD9" w:rsidRDefault="00A75E30" w:rsidP="00A75E30">
            <w:r w:rsidRPr="008B7BD9">
              <w:t>Розроблена документація – 1 од</w:t>
            </w:r>
          </w:p>
        </w:tc>
      </w:tr>
      <w:tr w:rsidR="00A75E30" w:rsidRPr="008B7BD9" w14:paraId="183738DF" w14:textId="77777777" w:rsidTr="00B42E1B">
        <w:tc>
          <w:tcPr>
            <w:tcW w:w="3650" w:type="dxa"/>
            <w:tcBorders>
              <w:top w:val="single" w:sz="4" w:space="0" w:color="auto"/>
              <w:left w:val="single" w:sz="4" w:space="0" w:color="auto"/>
              <w:bottom w:val="single" w:sz="4" w:space="0" w:color="auto"/>
              <w:right w:val="single" w:sz="4" w:space="0" w:color="auto"/>
            </w:tcBorders>
          </w:tcPr>
          <w:p w14:paraId="10E52012" w14:textId="2E4C72BB" w:rsidR="00A75E30" w:rsidRPr="008B7BD9" w:rsidRDefault="00A75E30" w:rsidP="00A75E30">
            <w:pPr>
              <w:jc w:val="both"/>
            </w:pPr>
            <w:r w:rsidRPr="008B7BD9">
              <w:t xml:space="preserve">Розроблення </w:t>
            </w:r>
            <w:proofErr w:type="spellStart"/>
            <w:r w:rsidRPr="008B7BD9">
              <w:t>проєкту</w:t>
            </w:r>
            <w:proofErr w:type="spellEnd"/>
            <w:r w:rsidRPr="008B7BD9">
              <w:t xml:space="preserve"> містобудівної документації «План зонування території м. Хмельницького (</w:t>
            </w:r>
            <w:proofErr w:type="spellStart"/>
            <w:r w:rsidRPr="008B7BD9">
              <w:t>зонінг</w:t>
            </w:r>
            <w:proofErr w:type="spellEnd"/>
            <w:r w:rsidRPr="008B7BD9">
              <w:t>)»</w:t>
            </w:r>
          </w:p>
        </w:tc>
        <w:tc>
          <w:tcPr>
            <w:tcW w:w="1872" w:type="dxa"/>
            <w:tcBorders>
              <w:top w:val="single" w:sz="4" w:space="0" w:color="auto"/>
              <w:left w:val="single" w:sz="4" w:space="0" w:color="auto"/>
              <w:bottom w:val="single" w:sz="4" w:space="0" w:color="auto"/>
              <w:right w:val="single" w:sz="4" w:space="0" w:color="auto"/>
            </w:tcBorders>
          </w:tcPr>
          <w:p w14:paraId="410C05B7" w14:textId="4397D747" w:rsidR="00A75E30" w:rsidRPr="008B7BD9" w:rsidRDefault="00A75E30" w:rsidP="00A75E30">
            <w:pPr>
              <w:autoSpaceDE w:val="0"/>
              <w:autoSpaceDN w:val="0"/>
              <w:adjustRightInd w:val="0"/>
              <w:jc w:val="center"/>
              <w:rPr>
                <w:lang w:eastAsia="uk-UA"/>
              </w:rPr>
            </w:pPr>
            <w:r w:rsidRPr="008B7BD9">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054419A5" w14:textId="1DFA37F9" w:rsidR="00A75E30" w:rsidRPr="008B7BD9" w:rsidRDefault="00A75E30" w:rsidP="00A75E30">
            <w:pPr>
              <w:jc w:val="cente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0989274" w14:textId="332A98C8" w:rsidR="00A75E30" w:rsidRPr="008B7BD9" w:rsidRDefault="00A75E30" w:rsidP="00A75E30">
            <w:r w:rsidRPr="008B7BD9">
              <w:t>Розроблена документація – 1 од</w:t>
            </w:r>
          </w:p>
        </w:tc>
      </w:tr>
      <w:tr w:rsidR="00AC74C2" w:rsidRPr="008B7BD9" w14:paraId="05A1D478" w14:textId="77777777" w:rsidTr="00B42E1B">
        <w:tc>
          <w:tcPr>
            <w:tcW w:w="3650" w:type="dxa"/>
            <w:tcBorders>
              <w:top w:val="single" w:sz="4" w:space="0" w:color="auto"/>
              <w:left w:val="single" w:sz="4" w:space="0" w:color="auto"/>
              <w:bottom w:val="single" w:sz="4" w:space="0" w:color="auto"/>
              <w:right w:val="single" w:sz="4" w:space="0" w:color="auto"/>
            </w:tcBorders>
          </w:tcPr>
          <w:p w14:paraId="74C9FBF7" w14:textId="2C60AC68" w:rsidR="00AC74C2" w:rsidRPr="008B7BD9" w:rsidRDefault="00AC74C2" w:rsidP="00AC74C2">
            <w:pPr>
              <w:jc w:val="both"/>
            </w:pPr>
            <w:r>
              <w:t xml:space="preserve">Виконання робіт з </w:t>
            </w:r>
            <w:proofErr w:type="spellStart"/>
            <w:r>
              <w:t>відцифрування</w:t>
            </w:r>
            <w:proofErr w:type="spellEnd"/>
            <w:r>
              <w:t xml:space="preserve"> наявної містобудівної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03D4399B" w14:textId="6F8260BE" w:rsidR="00AC74C2" w:rsidRPr="008B7BD9" w:rsidRDefault="00AC74C2" w:rsidP="00AC74C2">
            <w:pPr>
              <w:autoSpaceDE w:val="0"/>
              <w:autoSpaceDN w:val="0"/>
              <w:adjustRightInd w:val="0"/>
              <w:jc w:val="center"/>
              <w:rPr>
                <w:lang w:eastAsia="uk-UA"/>
              </w:rPr>
            </w:pPr>
            <w:r w:rsidRPr="00614D50">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7FB2A0FC" w14:textId="77C64059" w:rsidR="00AC74C2" w:rsidRPr="008B7BD9" w:rsidRDefault="00AC74C2" w:rsidP="00AC74C2">
            <w:pPr>
              <w:jc w:val="center"/>
            </w:pPr>
            <w:r w:rsidRPr="00614D50">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2D6CDCD" w14:textId="4464E8A3" w:rsidR="00AC74C2" w:rsidRPr="008B7BD9" w:rsidRDefault="00AC74C2" w:rsidP="00AC74C2">
            <w:r>
              <w:t>Кількість документів – 1 од.</w:t>
            </w:r>
          </w:p>
        </w:tc>
      </w:tr>
      <w:tr w:rsidR="008F4D4B" w:rsidRPr="008B7BD9" w14:paraId="040F76D6" w14:textId="77777777" w:rsidTr="00B42E1B">
        <w:tc>
          <w:tcPr>
            <w:tcW w:w="3650" w:type="dxa"/>
            <w:tcBorders>
              <w:top w:val="single" w:sz="4" w:space="0" w:color="auto"/>
              <w:left w:val="single" w:sz="4" w:space="0" w:color="auto"/>
              <w:bottom w:val="single" w:sz="4" w:space="0" w:color="auto"/>
              <w:right w:val="single" w:sz="4" w:space="0" w:color="auto"/>
            </w:tcBorders>
          </w:tcPr>
          <w:p w14:paraId="606EFC1E" w14:textId="1573A1C0" w:rsidR="008F4D4B" w:rsidRPr="008B7BD9" w:rsidRDefault="008F4D4B" w:rsidP="008F4D4B">
            <w:pPr>
              <w:jc w:val="both"/>
            </w:pPr>
            <w:r w:rsidRPr="008B7BD9">
              <w:t xml:space="preserve">Розроблення та затвердження дизайн-коду вулиць </w:t>
            </w:r>
            <w:proofErr w:type="spellStart"/>
            <w:r w:rsidRPr="008B7BD9">
              <w:t>Кам</w:t>
            </w:r>
            <w:r w:rsidR="005C2663" w:rsidRPr="008B7BD9">
              <w:rPr>
                <w:lang w:eastAsia="ru-RU"/>
              </w:rPr>
              <w:t>’</w:t>
            </w:r>
            <w:r w:rsidRPr="008B7BD9">
              <w:t>янецької</w:t>
            </w:r>
            <w:proofErr w:type="spellEnd"/>
            <w:r w:rsidRPr="008B7BD9">
              <w:t>, Подільської</w:t>
            </w:r>
          </w:p>
        </w:tc>
        <w:tc>
          <w:tcPr>
            <w:tcW w:w="1872" w:type="dxa"/>
            <w:tcBorders>
              <w:top w:val="single" w:sz="4" w:space="0" w:color="auto"/>
              <w:left w:val="single" w:sz="4" w:space="0" w:color="auto"/>
              <w:bottom w:val="single" w:sz="4" w:space="0" w:color="auto"/>
              <w:right w:val="single" w:sz="4" w:space="0" w:color="auto"/>
            </w:tcBorders>
          </w:tcPr>
          <w:p w14:paraId="1CCAE317" w14:textId="31DF8BE4" w:rsidR="008F4D4B" w:rsidRPr="008B7BD9" w:rsidRDefault="008F4D4B" w:rsidP="008F4D4B">
            <w:pPr>
              <w:autoSpaceDE w:val="0"/>
              <w:autoSpaceDN w:val="0"/>
              <w:adjustRightInd w:val="0"/>
              <w:jc w:val="center"/>
              <w:rPr>
                <w:lang w:eastAsia="uk-UA"/>
              </w:rPr>
            </w:pPr>
            <w:r w:rsidRPr="008B7BD9">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2E76BB2E" w14:textId="6806719B" w:rsidR="008F4D4B" w:rsidRPr="008B7BD9" w:rsidRDefault="008F4D4B" w:rsidP="008F4D4B">
            <w:pPr>
              <w:jc w:val="cente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BF794AD" w14:textId="4214DA60" w:rsidR="008F4D4B" w:rsidRPr="008B7BD9" w:rsidRDefault="008F4D4B" w:rsidP="008F4D4B">
            <w:r w:rsidRPr="008B7BD9">
              <w:t>Кількість розроблених дизайн-кодів – 2 од.</w:t>
            </w:r>
          </w:p>
        </w:tc>
      </w:tr>
      <w:tr w:rsidR="008F4D4B" w:rsidRPr="008B7BD9" w14:paraId="39683B9E" w14:textId="77777777" w:rsidTr="00B42E1B">
        <w:tc>
          <w:tcPr>
            <w:tcW w:w="3650" w:type="dxa"/>
            <w:tcBorders>
              <w:top w:val="single" w:sz="4" w:space="0" w:color="auto"/>
              <w:left w:val="single" w:sz="4" w:space="0" w:color="auto"/>
              <w:bottom w:val="single" w:sz="4" w:space="0" w:color="auto"/>
              <w:right w:val="single" w:sz="4" w:space="0" w:color="auto"/>
            </w:tcBorders>
          </w:tcPr>
          <w:p w14:paraId="6C5AEB28" w14:textId="4BAA0204" w:rsidR="008F4D4B" w:rsidRPr="008B7BD9" w:rsidRDefault="008F4D4B" w:rsidP="008F4D4B">
            <w:pPr>
              <w:suppressAutoHyphens w:val="0"/>
              <w:jc w:val="both"/>
              <w:rPr>
                <w:lang w:eastAsia="ru-RU"/>
              </w:rPr>
            </w:pPr>
            <w:r w:rsidRPr="008B7BD9">
              <w:rPr>
                <w:lang w:eastAsia="ru-RU"/>
              </w:rPr>
              <w:t xml:space="preserve">Забезпечення житлом </w:t>
            </w:r>
            <w:r w:rsidRPr="008B7BD9">
              <w:t xml:space="preserve">окремих категорій населення, зокрема </w:t>
            </w:r>
            <w:r w:rsidRPr="008B7BD9">
              <w:rPr>
                <w:lang w:eastAsia="ru-RU"/>
              </w:rPr>
              <w:t>учасників АТО</w:t>
            </w:r>
            <w:r w:rsidR="00AC74C2">
              <w:rPr>
                <w:lang w:eastAsia="ru-RU"/>
              </w:rPr>
              <w:t>/ООС</w:t>
            </w:r>
            <w:r w:rsidRPr="008B7BD9">
              <w:rPr>
                <w:lang w:eastAsia="ru-RU"/>
              </w:rPr>
              <w:t>, Революції Гідності, членів сімей загиблих учасників АТО</w:t>
            </w:r>
            <w:r w:rsidR="00AC74C2">
              <w:rPr>
                <w:lang w:eastAsia="ru-RU"/>
              </w:rPr>
              <w:t>/ООС</w:t>
            </w:r>
            <w:r w:rsidRPr="008B7BD9">
              <w:rPr>
                <w:lang w:eastAsia="ru-RU"/>
              </w:rPr>
              <w:t xml:space="preserve">, у т. ч. за рахунок виплати грошової компенсації, надання </w:t>
            </w:r>
            <w:proofErr w:type="spellStart"/>
            <w:r w:rsidRPr="008B7BD9">
              <w:rPr>
                <w:lang w:eastAsia="ru-RU"/>
              </w:rPr>
              <w:t>співфінансування</w:t>
            </w:r>
            <w:proofErr w:type="spellEnd"/>
            <w:r w:rsidRPr="008B7BD9">
              <w:rPr>
                <w:lang w:eastAsia="ru-RU"/>
              </w:rPr>
              <w:t xml:space="preserve"> </w:t>
            </w:r>
          </w:p>
          <w:p w14:paraId="1C0845CC" w14:textId="77777777" w:rsidR="00C91A6D" w:rsidRPr="008B7BD9" w:rsidRDefault="00C91A6D" w:rsidP="00C91A6D">
            <w:pPr>
              <w:suppressAutoHyphens w:val="0"/>
              <w:jc w:val="both"/>
              <w:rPr>
                <w:color w:val="C0504D"/>
                <w:lang w:eastAsia="ru-RU"/>
              </w:rPr>
            </w:pPr>
          </w:p>
        </w:tc>
        <w:tc>
          <w:tcPr>
            <w:tcW w:w="1872" w:type="dxa"/>
            <w:tcBorders>
              <w:top w:val="single" w:sz="4" w:space="0" w:color="auto"/>
              <w:left w:val="single" w:sz="4" w:space="0" w:color="auto"/>
              <w:bottom w:val="single" w:sz="4" w:space="0" w:color="auto"/>
              <w:right w:val="single" w:sz="4" w:space="0" w:color="auto"/>
            </w:tcBorders>
          </w:tcPr>
          <w:p w14:paraId="046A5DA2" w14:textId="77777777" w:rsidR="008F4D4B" w:rsidRPr="008B7BD9" w:rsidRDefault="008F4D4B" w:rsidP="008F4D4B">
            <w:pPr>
              <w:suppressAutoHyphens w:val="0"/>
              <w:jc w:val="center"/>
              <w:rPr>
                <w:lang w:eastAsia="ru-RU"/>
              </w:rPr>
            </w:pPr>
            <w:r w:rsidRPr="008B7BD9">
              <w:rPr>
                <w:lang w:eastAsia="ru-RU"/>
              </w:rPr>
              <w:t xml:space="preserve">Відділ обліку та розподілу житлової площі, </w:t>
            </w:r>
          </w:p>
          <w:p w14:paraId="7F96BE01" w14:textId="77777777" w:rsidR="008F4D4B" w:rsidRPr="008B7BD9" w:rsidRDefault="008F4D4B" w:rsidP="008F4D4B">
            <w:pPr>
              <w:suppressAutoHyphens w:val="0"/>
              <w:jc w:val="center"/>
              <w:rPr>
                <w:lang w:eastAsia="ru-RU"/>
              </w:rPr>
            </w:pPr>
            <w:r w:rsidRPr="008B7BD9">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504285E" w14:textId="7BAD565A" w:rsidR="008F4D4B" w:rsidRPr="008B7BD9" w:rsidRDefault="008F4D4B" w:rsidP="008F4D4B">
            <w:pPr>
              <w:suppressAutoHyphens w:val="0"/>
              <w:jc w:val="center"/>
              <w:rPr>
                <w:lang w:eastAsia="ru-RU"/>
              </w:rPr>
            </w:pPr>
            <w:r w:rsidRPr="008B7BD9">
              <w:rPr>
                <w:lang w:eastAsia="ru-RU"/>
              </w:rPr>
              <w:t>Бюджет громади</w:t>
            </w:r>
          </w:p>
          <w:p w14:paraId="1B8D8FAB" w14:textId="77777777" w:rsidR="008F4D4B" w:rsidRPr="008B7BD9" w:rsidRDefault="008F4D4B" w:rsidP="008F4D4B">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20CD4DB8" w14:textId="2D81B44A" w:rsidR="008F4D4B" w:rsidRPr="008B7BD9" w:rsidRDefault="008F4D4B" w:rsidP="008F4D4B">
            <w:pPr>
              <w:suppressAutoHyphens w:val="0"/>
              <w:rPr>
                <w:lang w:eastAsia="ru-RU"/>
              </w:rPr>
            </w:pPr>
            <w:r w:rsidRPr="008B7BD9">
              <w:rPr>
                <w:lang w:eastAsia="ru-RU"/>
              </w:rPr>
              <w:t xml:space="preserve">Кількість сімей – </w:t>
            </w:r>
            <w:r w:rsidR="009C4C89" w:rsidRPr="008B7BD9">
              <w:rPr>
                <w:lang w:eastAsia="ru-RU"/>
              </w:rPr>
              <w:t>23</w:t>
            </w:r>
          </w:p>
          <w:p w14:paraId="7F2B40F7" w14:textId="77777777" w:rsidR="008F4D4B" w:rsidRPr="008B7BD9" w:rsidRDefault="008F4D4B" w:rsidP="008F4D4B">
            <w:pPr>
              <w:suppressAutoHyphens w:val="0"/>
              <w:rPr>
                <w:lang w:eastAsia="ru-RU"/>
              </w:rPr>
            </w:pPr>
          </w:p>
        </w:tc>
      </w:tr>
      <w:tr w:rsidR="008F4D4B" w:rsidRPr="008B7BD9" w14:paraId="68710E4D" w14:textId="77777777" w:rsidTr="00B42E1B">
        <w:tc>
          <w:tcPr>
            <w:tcW w:w="3650" w:type="dxa"/>
            <w:tcBorders>
              <w:top w:val="single" w:sz="4" w:space="0" w:color="auto"/>
              <w:left w:val="single" w:sz="4" w:space="0" w:color="auto"/>
              <w:bottom w:val="single" w:sz="4" w:space="0" w:color="auto"/>
              <w:right w:val="single" w:sz="4" w:space="0" w:color="auto"/>
            </w:tcBorders>
          </w:tcPr>
          <w:p w14:paraId="6EC3E7D9" w14:textId="77777777" w:rsidR="008F4D4B" w:rsidRPr="008B7BD9" w:rsidRDefault="008F4D4B" w:rsidP="008F4D4B">
            <w:pPr>
              <w:suppressAutoHyphens w:val="0"/>
              <w:jc w:val="both"/>
              <w:rPr>
                <w:lang w:eastAsia="ru-RU"/>
              </w:rPr>
            </w:pPr>
            <w:r w:rsidRPr="008B7BD9">
              <w:rPr>
                <w:lang w:eastAsia="ru-RU"/>
              </w:rPr>
              <w:t>Проведення розподілу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(присадибні ділянки), у нових масивах індивідуальної забудови</w:t>
            </w:r>
          </w:p>
        </w:tc>
        <w:tc>
          <w:tcPr>
            <w:tcW w:w="1872" w:type="dxa"/>
            <w:tcBorders>
              <w:top w:val="single" w:sz="4" w:space="0" w:color="auto"/>
              <w:left w:val="single" w:sz="4" w:space="0" w:color="auto"/>
              <w:bottom w:val="single" w:sz="4" w:space="0" w:color="auto"/>
              <w:right w:val="single" w:sz="4" w:space="0" w:color="auto"/>
            </w:tcBorders>
          </w:tcPr>
          <w:p w14:paraId="6CA26CA9" w14:textId="7E403587" w:rsidR="008F4D4B" w:rsidRPr="008B7BD9" w:rsidRDefault="008F4D4B" w:rsidP="00670DD1">
            <w:pPr>
              <w:suppressAutoHyphens w:val="0"/>
              <w:jc w:val="center"/>
              <w:rPr>
                <w:lang w:eastAsia="ru-RU"/>
              </w:rPr>
            </w:pPr>
            <w:r w:rsidRPr="008B7BD9">
              <w:rPr>
                <w:lang w:eastAsia="ru-RU"/>
              </w:rPr>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2E2F80EA" w14:textId="77777777" w:rsidR="008F4D4B" w:rsidRPr="008B7BD9" w:rsidRDefault="008F4D4B" w:rsidP="008F4D4B">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6F714BAD" w14:textId="77777777" w:rsidR="008F4D4B" w:rsidRPr="008B7BD9" w:rsidRDefault="008F4D4B" w:rsidP="008F4D4B">
            <w:pPr>
              <w:suppressAutoHyphens w:val="0"/>
              <w:rPr>
                <w:lang w:eastAsia="ru-RU"/>
              </w:rPr>
            </w:pPr>
            <w:r w:rsidRPr="008B7BD9">
              <w:rPr>
                <w:lang w:eastAsia="ru-RU"/>
              </w:rPr>
              <w:t>Кількість забезпечених земельними ділянками громадян – 60 осіб</w:t>
            </w:r>
          </w:p>
        </w:tc>
      </w:tr>
      <w:tr w:rsidR="008F4D4B" w:rsidRPr="00301F88" w14:paraId="73C0BD45" w14:textId="77777777" w:rsidTr="00B42E1B">
        <w:tc>
          <w:tcPr>
            <w:tcW w:w="3650" w:type="dxa"/>
            <w:tcBorders>
              <w:top w:val="single" w:sz="4" w:space="0" w:color="auto"/>
              <w:left w:val="single" w:sz="4" w:space="0" w:color="auto"/>
              <w:bottom w:val="single" w:sz="4" w:space="0" w:color="auto"/>
              <w:right w:val="single" w:sz="4" w:space="0" w:color="auto"/>
            </w:tcBorders>
          </w:tcPr>
          <w:p w14:paraId="543E93E3" w14:textId="77777777" w:rsidR="008F4D4B" w:rsidRPr="008B7BD9" w:rsidRDefault="008F4D4B" w:rsidP="008F4D4B">
            <w:pPr>
              <w:suppressAutoHyphens w:val="0"/>
              <w:jc w:val="both"/>
              <w:rPr>
                <w:rFonts w:ascii="Calibri" w:hAnsi="Calibri" w:cs="Calibri"/>
                <w:i/>
                <w:iCs/>
                <w:lang w:eastAsia="ru-RU"/>
              </w:rPr>
            </w:pPr>
            <w:r w:rsidRPr="008B7BD9">
              <w:rPr>
                <w:lang w:eastAsia="ru-RU"/>
              </w:rPr>
              <w:t>Проведення інформаційних заходів з організації аукціонів з продажу прав на земельні ділянки (оренда, власність)</w:t>
            </w:r>
          </w:p>
        </w:tc>
        <w:tc>
          <w:tcPr>
            <w:tcW w:w="1872" w:type="dxa"/>
            <w:tcBorders>
              <w:top w:val="single" w:sz="4" w:space="0" w:color="auto"/>
              <w:left w:val="single" w:sz="4" w:space="0" w:color="auto"/>
              <w:bottom w:val="single" w:sz="4" w:space="0" w:color="auto"/>
              <w:right w:val="single" w:sz="4" w:space="0" w:color="auto"/>
            </w:tcBorders>
          </w:tcPr>
          <w:p w14:paraId="7FBC453A" w14:textId="00526A0B" w:rsidR="008F4D4B" w:rsidRPr="008B7BD9" w:rsidRDefault="008F4D4B" w:rsidP="00670DD1">
            <w:pPr>
              <w:suppressAutoHyphens w:val="0"/>
              <w:jc w:val="center"/>
              <w:rPr>
                <w:lang w:eastAsia="ru-RU"/>
              </w:rPr>
            </w:pPr>
            <w:r w:rsidRPr="008B7BD9">
              <w:rPr>
                <w:lang w:eastAsia="ru-RU"/>
              </w:rPr>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6CBD234C" w14:textId="04D74384" w:rsidR="008F4D4B" w:rsidRPr="008B7BD9" w:rsidRDefault="008F4D4B" w:rsidP="008F4D4B">
            <w:pPr>
              <w:suppressAutoHyphens w:val="0"/>
              <w:jc w:val="center"/>
              <w:rPr>
                <w:rFonts w:ascii="Calibri" w:hAnsi="Calibri" w:cs="Calibri"/>
                <w:i/>
                <w:iCs/>
                <w:lang w:eastAsia="ru-RU"/>
              </w:rP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F0015DE" w14:textId="77777777" w:rsidR="008F4D4B" w:rsidRPr="008B7BD9" w:rsidRDefault="008F4D4B" w:rsidP="008F4D4B">
            <w:pPr>
              <w:suppressAutoHyphens w:val="0"/>
              <w:rPr>
                <w:lang w:eastAsia="ru-RU"/>
              </w:rPr>
            </w:pPr>
            <w:r w:rsidRPr="008B7BD9">
              <w:rPr>
                <w:lang w:eastAsia="ru-RU"/>
              </w:rPr>
              <w:t>Кількість біл-бордів – 50 од.</w:t>
            </w:r>
          </w:p>
          <w:p w14:paraId="3153B7D9" w14:textId="77777777" w:rsidR="008F4D4B" w:rsidRPr="008B7BD9" w:rsidRDefault="008F4D4B" w:rsidP="008F4D4B">
            <w:pPr>
              <w:suppressAutoHyphens w:val="0"/>
              <w:rPr>
                <w:rFonts w:ascii="Calibri" w:hAnsi="Calibri" w:cs="Calibri"/>
                <w:i/>
                <w:iCs/>
                <w:lang w:eastAsia="ru-RU"/>
              </w:rPr>
            </w:pPr>
            <w:r w:rsidRPr="008B7BD9">
              <w:rPr>
                <w:lang w:eastAsia="ru-RU"/>
              </w:rPr>
              <w:t>Кількість брошур – 2 тис. од.</w:t>
            </w:r>
          </w:p>
        </w:tc>
      </w:tr>
      <w:tr w:rsidR="008F4D4B" w:rsidRPr="00301F88" w14:paraId="661F7491" w14:textId="77777777" w:rsidTr="00B42E1B">
        <w:tc>
          <w:tcPr>
            <w:tcW w:w="3650" w:type="dxa"/>
            <w:tcBorders>
              <w:top w:val="single" w:sz="4" w:space="0" w:color="auto"/>
              <w:left w:val="single" w:sz="4" w:space="0" w:color="auto"/>
              <w:bottom w:val="single" w:sz="4" w:space="0" w:color="auto"/>
              <w:right w:val="single" w:sz="4" w:space="0" w:color="auto"/>
            </w:tcBorders>
          </w:tcPr>
          <w:p w14:paraId="4429FE2C" w14:textId="77777777" w:rsidR="008F4D4B" w:rsidRPr="008B7BD9" w:rsidRDefault="008F4D4B" w:rsidP="008F4D4B">
            <w:pPr>
              <w:suppressAutoHyphens w:val="0"/>
              <w:jc w:val="both"/>
              <w:rPr>
                <w:rFonts w:ascii="Calibri" w:hAnsi="Calibri" w:cs="Calibri"/>
              </w:rPr>
            </w:pPr>
            <w:r w:rsidRPr="008B7BD9">
              <w:rPr>
                <w:lang w:eastAsia="ru-RU"/>
              </w:rPr>
              <w:t>Проведення комплексу землевпорядних, земле оціночних робіт з підготовки ділянок до продажу</w:t>
            </w:r>
          </w:p>
        </w:tc>
        <w:tc>
          <w:tcPr>
            <w:tcW w:w="1872" w:type="dxa"/>
            <w:tcBorders>
              <w:top w:val="single" w:sz="4" w:space="0" w:color="auto"/>
              <w:left w:val="single" w:sz="4" w:space="0" w:color="auto"/>
              <w:bottom w:val="single" w:sz="4" w:space="0" w:color="auto"/>
              <w:right w:val="single" w:sz="4" w:space="0" w:color="auto"/>
            </w:tcBorders>
          </w:tcPr>
          <w:p w14:paraId="1A08AC70" w14:textId="74BACDFB" w:rsidR="008F4D4B" w:rsidRPr="008B7BD9" w:rsidRDefault="008F4D4B" w:rsidP="00670DD1">
            <w:pPr>
              <w:suppressAutoHyphens w:val="0"/>
              <w:jc w:val="center"/>
              <w:rPr>
                <w:lang w:eastAsia="ru-RU"/>
              </w:rPr>
            </w:pPr>
            <w:r w:rsidRPr="008B7BD9">
              <w:rPr>
                <w:lang w:eastAsia="ru-RU"/>
              </w:rPr>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0201C92A" w14:textId="5145DDF8" w:rsidR="008F4D4B" w:rsidRPr="008B7BD9" w:rsidRDefault="008F4D4B" w:rsidP="008F4D4B">
            <w:pPr>
              <w:suppressAutoHyphens w:val="0"/>
              <w:jc w:val="center"/>
              <w:rPr>
                <w:lang w:eastAsia="ru-RU"/>
              </w:rP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98F0BE7" w14:textId="77777777" w:rsidR="008F4D4B" w:rsidRPr="008B7BD9" w:rsidRDefault="008F4D4B" w:rsidP="008F4D4B">
            <w:pPr>
              <w:suppressAutoHyphens w:val="0"/>
              <w:rPr>
                <w:lang w:eastAsia="ru-RU"/>
              </w:rPr>
            </w:pPr>
            <w:r w:rsidRPr="008B7BD9">
              <w:rPr>
                <w:lang w:eastAsia="ru-RU"/>
              </w:rPr>
              <w:t>Кількість актів добору земельної ділянки – 10 од.</w:t>
            </w:r>
          </w:p>
          <w:p w14:paraId="1FC866E0" w14:textId="77777777" w:rsidR="008F4D4B" w:rsidRPr="008B7BD9" w:rsidRDefault="008F4D4B" w:rsidP="008F4D4B">
            <w:pPr>
              <w:suppressAutoHyphens w:val="0"/>
              <w:rPr>
                <w:lang w:eastAsia="ru-RU"/>
              </w:rPr>
            </w:pPr>
            <w:r w:rsidRPr="008B7BD9">
              <w:rPr>
                <w:lang w:eastAsia="ru-RU"/>
              </w:rPr>
              <w:t>Кількість експертно-грошових  оцінок земельних ділянок – 30 од.</w:t>
            </w:r>
          </w:p>
        </w:tc>
      </w:tr>
      <w:tr w:rsidR="00F05862" w:rsidRPr="00301F88" w14:paraId="4990785A" w14:textId="77777777" w:rsidTr="00B42E1B">
        <w:tc>
          <w:tcPr>
            <w:tcW w:w="3650" w:type="dxa"/>
            <w:tcBorders>
              <w:top w:val="single" w:sz="4" w:space="0" w:color="auto"/>
              <w:left w:val="single" w:sz="4" w:space="0" w:color="auto"/>
              <w:bottom w:val="single" w:sz="4" w:space="0" w:color="auto"/>
              <w:right w:val="single" w:sz="4" w:space="0" w:color="auto"/>
            </w:tcBorders>
          </w:tcPr>
          <w:p w14:paraId="5BCE74F4" w14:textId="0F4902D9" w:rsidR="00F05862" w:rsidRPr="00DC148B" w:rsidRDefault="000C4010" w:rsidP="00670DD1">
            <w:pPr>
              <w:suppressAutoHyphens w:val="0"/>
              <w:jc w:val="both"/>
              <w:rPr>
                <w:highlight w:val="cyan"/>
                <w:lang w:eastAsia="ru-RU"/>
              </w:rPr>
            </w:pPr>
            <w:r>
              <w:t xml:space="preserve">Проведення нормативно-грошової оцінки земель населених пунктів </w:t>
            </w:r>
            <w:r w:rsidR="00670DD1">
              <w:t xml:space="preserve">Хмельницької міської </w:t>
            </w:r>
            <w:r>
              <w:t xml:space="preserve">територіальної громади </w:t>
            </w:r>
          </w:p>
        </w:tc>
        <w:tc>
          <w:tcPr>
            <w:tcW w:w="1872" w:type="dxa"/>
            <w:tcBorders>
              <w:top w:val="single" w:sz="4" w:space="0" w:color="auto"/>
              <w:left w:val="single" w:sz="4" w:space="0" w:color="auto"/>
              <w:bottom w:val="single" w:sz="4" w:space="0" w:color="auto"/>
              <w:right w:val="single" w:sz="4" w:space="0" w:color="auto"/>
            </w:tcBorders>
          </w:tcPr>
          <w:p w14:paraId="1A698D22" w14:textId="3D7D19E9" w:rsidR="00F05862" w:rsidRPr="00DC148B" w:rsidRDefault="00F05862" w:rsidP="00670DD1">
            <w:pPr>
              <w:suppressAutoHyphens w:val="0"/>
              <w:jc w:val="center"/>
              <w:rPr>
                <w:highlight w:val="cyan"/>
                <w:lang w:eastAsia="ru-RU"/>
              </w:rPr>
            </w:pPr>
            <w:r w:rsidRPr="008B7BD9">
              <w:rPr>
                <w:lang w:eastAsia="ru-RU"/>
              </w:rPr>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5E5818AF" w14:textId="03633F66" w:rsidR="00F05862" w:rsidRPr="00DC148B" w:rsidRDefault="00F05862" w:rsidP="00F05862">
            <w:pPr>
              <w:suppressAutoHyphens w:val="0"/>
              <w:jc w:val="center"/>
              <w:rPr>
                <w:highlight w:val="cyan"/>
              </w:rPr>
            </w:pPr>
            <w:r w:rsidRPr="008B7BD9">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4B7C86A" w14:textId="180712BD" w:rsidR="00F05862" w:rsidRPr="00DC148B" w:rsidRDefault="00F05862" w:rsidP="00FC6914">
            <w:pPr>
              <w:suppressAutoHyphens w:val="0"/>
              <w:rPr>
                <w:highlight w:val="cyan"/>
                <w:lang w:eastAsia="ru-RU"/>
              </w:rPr>
            </w:pPr>
            <w:r w:rsidRPr="00FC6914">
              <w:rPr>
                <w:lang w:eastAsia="ru-RU"/>
              </w:rPr>
              <w:t>Кількість</w:t>
            </w:r>
            <w:r w:rsidR="00FC6914" w:rsidRPr="00FC6914">
              <w:rPr>
                <w:lang w:eastAsia="ru-RU"/>
              </w:rPr>
              <w:t xml:space="preserve"> документацій</w:t>
            </w:r>
            <w:r w:rsidR="00934652" w:rsidRPr="00FC6914">
              <w:rPr>
                <w:lang w:eastAsia="ru-RU"/>
              </w:rPr>
              <w:t xml:space="preserve"> </w:t>
            </w:r>
            <w:r w:rsidR="00934652" w:rsidRPr="00934652">
              <w:rPr>
                <w:lang w:eastAsia="ru-RU"/>
              </w:rPr>
              <w:t>– 3 од.</w:t>
            </w:r>
          </w:p>
        </w:tc>
      </w:tr>
      <w:tr w:rsidR="00F05862" w:rsidRPr="00301F88" w14:paraId="6AD3A903" w14:textId="77777777" w:rsidTr="00B42E1B">
        <w:tc>
          <w:tcPr>
            <w:tcW w:w="3650" w:type="dxa"/>
            <w:tcBorders>
              <w:top w:val="single" w:sz="4" w:space="0" w:color="auto"/>
              <w:left w:val="single" w:sz="4" w:space="0" w:color="auto"/>
              <w:bottom w:val="single" w:sz="4" w:space="0" w:color="auto"/>
              <w:right w:val="single" w:sz="4" w:space="0" w:color="auto"/>
            </w:tcBorders>
          </w:tcPr>
          <w:p w14:paraId="35EF050B" w14:textId="77777777" w:rsidR="00F05862" w:rsidRPr="008B7BD9" w:rsidRDefault="00F05862" w:rsidP="00F05862">
            <w:pPr>
              <w:suppressAutoHyphens w:val="0"/>
              <w:jc w:val="both"/>
              <w:rPr>
                <w:lang w:eastAsia="ru-RU"/>
              </w:rPr>
            </w:pPr>
            <w:r w:rsidRPr="008B7BD9">
              <w:rPr>
                <w:lang w:eastAsia="ru-RU"/>
              </w:rPr>
              <w:t>Затвердження порядку встановлення особистого сервітутного користування ідеальною часткою земельної ділянки та порядок визначення ідеальної частки</w:t>
            </w:r>
          </w:p>
        </w:tc>
        <w:tc>
          <w:tcPr>
            <w:tcW w:w="1872" w:type="dxa"/>
            <w:tcBorders>
              <w:top w:val="single" w:sz="4" w:space="0" w:color="auto"/>
              <w:left w:val="single" w:sz="4" w:space="0" w:color="auto"/>
              <w:bottom w:val="single" w:sz="4" w:space="0" w:color="auto"/>
              <w:right w:val="single" w:sz="4" w:space="0" w:color="auto"/>
            </w:tcBorders>
          </w:tcPr>
          <w:p w14:paraId="2DA136B0" w14:textId="0357CDF3" w:rsidR="00F05862" w:rsidRPr="008B7BD9" w:rsidRDefault="00F05862" w:rsidP="00670DD1">
            <w:pPr>
              <w:suppressAutoHyphens w:val="0"/>
              <w:jc w:val="center"/>
              <w:rPr>
                <w:lang w:eastAsia="ru-RU"/>
              </w:rPr>
            </w:pPr>
            <w:r w:rsidRPr="008B7BD9">
              <w:rPr>
                <w:lang w:eastAsia="ru-RU"/>
              </w:rPr>
              <w:t xml:space="preserve">Управління земельних ресурсів </w:t>
            </w:r>
          </w:p>
        </w:tc>
        <w:tc>
          <w:tcPr>
            <w:tcW w:w="1984" w:type="dxa"/>
            <w:tcBorders>
              <w:top w:val="single" w:sz="4" w:space="0" w:color="auto"/>
              <w:left w:val="single" w:sz="4" w:space="0" w:color="auto"/>
              <w:bottom w:val="single" w:sz="4" w:space="0" w:color="auto"/>
              <w:right w:val="single" w:sz="4" w:space="0" w:color="auto"/>
            </w:tcBorders>
          </w:tcPr>
          <w:p w14:paraId="1CBBC08D" w14:textId="77777777" w:rsidR="00F05862" w:rsidRPr="008B7BD9" w:rsidRDefault="00F05862" w:rsidP="00F05862">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69D6A70E" w14:textId="77777777" w:rsidR="00F05862" w:rsidRPr="008B7BD9" w:rsidRDefault="00F05862" w:rsidP="00F05862">
            <w:pPr>
              <w:rPr>
                <w:lang w:eastAsia="ru-RU"/>
              </w:rPr>
            </w:pPr>
            <w:r w:rsidRPr="008B7BD9">
              <w:rPr>
                <w:lang w:eastAsia="ru-RU"/>
              </w:rPr>
              <w:t>Облік земельних ділянок, на яких знаходиться нерухоме майно, межі яких не можуть бути встановлені у натурі (на місцевості)</w:t>
            </w:r>
          </w:p>
        </w:tc>
      </w:tr>
    </w:tbl>
    <w:p w14:paraId="5507CBA1" w14:textId="77777777" w:rsidR="00113AD1" w:rsidRPr="00301F88" w:rsidRDefault="00113AD1" w:rsidP="00113AD1">
      <w:pPr>
        <w:spacing w:before="120"/>
        <w:ind w:left="-20" w:firstLine="20"/>
        <w:jc w:val="both"/>
        <w:rPr>
          <w:rFonts w:eastAsia="TimesNewRomanPS-BoldMT"/>
          <w:b/>
          <w:bCs/>
          <w:i/>
          <w:iCs/>
        </w:rPr>
      </w:pPr>
      <w:r w:rsidRPr="00301F88">
        <w:rPr>
          <w:rFonts w:eastAsia="TimesNewRomanPS-BoldMT"/>
          <w:b/>
          <w:bCs/>
        </w:rPr>
        <w:t>Очікувані результати.</w:t>
      </w:r>
    </w:p>
    <w:p w14:paraId="271BBCED" w14:textId="3B7BCA15" w:rsidR="00523E33" w:rsidRPr="008B7BD9" w:rsidRDefault="00523E33" w:rsidP="00523E33">
      <w:pPr>
        <w:tabs>
          <w:tab w:val="left" w:pos="284"/>
        </w:tabs>
        <w:jc w:val="both"/>
      </w:pPr>
      <w:r w:rsidRPr="00301F88">
        <w:tab/>
      </w:r>
      <w:r w:rsidRPr="00301F88">
        <w:tab/>
      </w:r>
      <w:r w:rsidRPr="008B7BD9">
        <w:t>Підвищення ефект</w:t>
      </w:r>
      <w:r w:rsidR="00753E67" w:rsidRPr="008B7BD9">
        <w:t>ивності використання території громади.</w:t>
      </w:r>
    </w:p>
    <w:p w14:paraId="194BEE95" w14:textId="4714A7E1" w:rsidR="00113AD1" w:rsidRPr="00301F88" w:rsidRDefault="00113AD1" w:rsidP="00113AD1">
      <w:pPr>
        <w:ind w:firstLine="720"/>
        <w:jc w:val="both"/>
        <w:outlineLvl w:val="2"/>
      </w:pPr>
      <w:r w:rsidRPr="008B7BD9">
        <w:t xml:space="preserve">Забезпечення надходжень до бюджету </w:t>
      </w:r>
      <w:r w:rsidR="00F638C1" w:rsidRPr="008B7BD9">
        <w:t>громади</w:t>
      </w:r>
      <w:r w:rsidRPr="008B7BD9">
        <w:t xml:space="preserve"> від проведення аукціонів з продажу прав оренди земельних ділянок у сумі 1,</w:t>
      </w:r>
      <w:r w:rsidR="00A6149E" w:rsidRPr="008B7BD9">
        <w:t>0</w:t>
      </w:r>
      <w:r w:rsidRPr="008B7BD9">
        <w:t xml:space="preserve"> млн. грн., продажу земельних ділянок несільськогосподарського призначення на неконкурентних засадах – </w:t>
      </w:r>
      <w:r w:rsidR="00126225" w:rsidRPr="008B7BD9">
        <w:t>3</w:t>
      </w:r>
      <w:r w:rsidRPr="008B7BD9">
        <w:t>,</w:t>
      </w:r>
      <w:r w:rsidR="00126225" w:rsidRPr="008B7BD9">
        <w:t>0</w:t>
      </w:r>
      <w:r w:rsidRPr="008B7BD9">
        <w:t xml:space="preserve"> млн. грн., відшкодування збитків за використання земельних ділянок без правовстановлюючих документів – </w:t>
      </w:r>
      <w:r w:rsidR="00A6149E" w:rsidRPr="008B7BD9">
        <w:t>1</w:t>
      </w:r>
      <w:r w:rsidRPr="008B7BD9">
        <w:t>,0 млн. гривень.</w:t>
      </w:r>
    </w:p>
    <w:p w14:paraId="2832A9DC" w14:textId="77777777" w:rsidR="00511F3B" w:rsidRPr="00301F88" w:rsidRDefault="00511F3B" w:rsidP="00A5658C">
      <w:pPr>
        <w:pStyle w:val="a0"/>
        <w:rPr>
          <w:lang w:val="uk-UA"/>
        </w:rPr>
      </w:pPr>
    </w:p>
    <w:p w14:paraId="3AAB2D2C" w14:textId="77777777" w:rsidR="00036903" w:rsidRPr="00301F88" w:rsidRDefault="007C429B" w:rsidP="00A5658C">
      <w:pPr>
        <w:pStyle w:val="1"/>
        <w:rPr>
          <w:sz w:val="24"/>
          <w:szCs w:val="24"/>
          <w:lang w:val="uk-UA"/>
        </w:rPr>
      </w:pPr>
      <w:bookmarkStart w:id="17" w:name="_Toc531180522"/>
      <w:r w:rsidRPr="00301F88">
        <w:rPr>
          <w:sz w:val="24"/>
          <w:szCs w:val="24"/>
          <w:lang w:val="uk-UA"/>
        </w:rPr>
        <w:t>4</w:t>
      </w:r>
      <w:r w:rsidR="00036903" w:rsidRPr="00301F88">
        <w:rPr>
          <w:sz w:val="24"/>
          <w:szCs w:val="24"/>
          <w:lang w:val="uk-UA"/>
        </w:rPr>
        <w:t>.</w:t>
      </w:r>
      <w:r w:rsidR="00C30E5B" w:rsidRPr="00301F88">
        <w:rPr>
          <w:sz w:val="24"/>
          <w:szCs w:val="24"/>
          <w:lang w:val="uk-UA"/>
        </w:rPr>
        <w:t xml:space="preserve"> </w:t>
      </w:r>
      <w:r w:rsidR="00036903" w:rsidRPr="00301F88">
        <w:rPr>
          <w:sz w:val="24"/>
          <w:szCs w:val="24"/>
          <w:lang w:val="uk-UA"/>
        </w:rPr>
        <w:t>РОЗВИТОК СОЦІАЛЬНОЇ СФЕРИ.</w:t>
      </w:r>
      <w:bookmarkEnd w:id="17"/>
    </w:p>
    <w:p w14:paraId="53F0B911" w14:textId="77777777" w:rsidR="00036903" w:rsidRPr="00301F88" w:rsidRDefault="007C429B" w:rsidP="00E901C0">
      <w:pPr>
        <w:pStyle w:val="af0"/>
        <w:rPr>
          <w:lang w:val="uk-UA" w:eastAsia="ru-RU"/>
        </w:rPr>
      </w:pPr>
      <w:bookmarkStart w:id="18" w:name="_Toc531180523"/>
      <w:r w:rsidRPr="00301F88">
        <w:rPr>
          <w:lang w:val="uk-UA" w:eastAsia="ru-RU"/>
        </w:rPr>
        <w:t>4</w:t>
      </w:r>
      <w:r w:rsidR="00036903" w:rsidRPr="00301F88">
        <w:rPr>
          <w:lang w:val="uk-UA" w:eastAsia="ru-RU"/>
        </w:rPr>
        <w:t xml:space="preserve">.1. </w:t>
      </w:r>
      <w:r w:rsidR="00C30E5B" w:rsidRPr="00301F88">
        <w:rPr>
          <w:lang w:val="uk-UA" w:eastAsia="ru-RU"/>
        </w:rPr>
        <w:t>С</w:t>
      </w:r>
      <w:r w:rsidR="00036903" w:rsidRPr="00301F88">
        <w:rPr>
          <w:lang w:val="uk-UA" w:eastAsia="ru-RU"/>
        </w:rPr>
        <w:t>оціальний захист населення.</w:t>
      </w:r>
      <w:bookmarkEnd w:id="18"/>
    </w:p>
    <w:p w14:paraId="54F890F9" w14:textId="77777777" w:rsidR="00036903" w:rsidRPr="00301F88" w:rsidRDefault="00036903" w:rsidP="00B13562">
      <w:pPr>
        <w:spacing w:before="120"/>
        <w:jc w:val="both"/>
        <w:rPr>
          <w:b/>
          <w:bCs/>
        </w:rPr>
      </w:pPr>
      <w:r w:rsidRPr="00301F88">
        <w:rPr>
          <w:b/>
          <w:bCs/>
        </w:rPr>
        <w:t>Проблемні питання.</w:t>
      </w:r>
    </w:p>
    <w:p w14:paraId="5EDE8B74" w14:textId="7C5EEC43" w:rsidR="00B20E00" w:rsidRPr="008B7BD9" w:rsidRDefault="00036903" w:rsidP="00B20E00">
      <w:pPr>
        <w:suppressAutoHyphens w:val="0"/>
        <w:spacing w:after="120"/>
        <w:ind w:firstLine="709"/>
        <w:jc w:val="both"/>
        <w:rPr>
          <w:b/>
          <w:bCs/>
        </w:rPr>
      </w:pPr>
      <w:r w:rsidRPr="008B7BD9">
        <w:t xml:space="preserve">Зростання кількості громадян, які потребують </w:t>
      </w:r>
      <w:r w:rsidR="008837B4" w:rsidRPr="008B7BD9">
        <w:t xml:space="preserve">отримання розширеного кола </w:t>
      </w:r>
      <w:r w:rsidRPr="008B7BD9">
        <w:t xml:space="preserve">соціальних </w:t>
      </w:r>
      <w:r w:rsidR="004751F3" w:rsidRPr="008B7BD9">
        <w:t>п</w:t>
      </w:r>
      <w:r w:rsidRPr="008B7BD9">
        <w:t>ослуг.</w:t>
      </w:r>
    </w:p>
    <w:p w14:paraId="544BC702" w14:textId="02A67042" w:rsidR="0038552A" w:rsidRPr="008B7BD9" w:rsidRDefault="00036903" w:rsidP="0038552A">
      <w:pPr>
        <w:pStyle w:val="af0"/>
        <w:spacing w:after="0"/>
        <w:jc w:val="both"/>
        <w:rPr>
          <w:lang w:val="uk-UA"/>
        </w:rPr>
      </w:pPr>
      <w:r w:rsidRPr="008B7BD9">
        <w:rPr>
          <w:bCs w:val="0"/>
          <w:lang w:val="uk-UA"/>
        </w:rPr>
        <w:t>Мета:</w:t>
      </w:r>
      <w:r w:rsidR="0038552A" w:rsidRPr="008B7BD9">
        <w:rPr>
          <w:bCs w:val="0"/>
          <w:lang w:val="uk-UA"/>
        </w:rPr>
        <w:t xml:space="preserve"> </w:t>
      </w:r>
      <w:r w:rsidR="00E64BDC" w:rsidRPr="008B7BD9">
        <w:rPr>
          <w:b w:val="0"/>
          <w:lang w:val="uk-UA"/>
        </w:rPr>
        <w:t xml:space="preserve">поліпшення соціального клімату, підвищення якості життя мешканців </w:t>
      </w:r>
      <w:r w:rsidR="001A23DF" w:rsidRPr="008B7BD9">
        <w:rPr>
          <w:b w:val="0"/>
          <w:lang w:val="uk-UA"/>
        </w:rPr>
        <w:t>громади.</w:t>
      </w:r>
    </w:p>
    <w:p w14:paraId="727D6781" w14:textId="77777777" w:rsidR="00036903" w:rsidRPr="008B7BD9" w:rsidRDefault="00036903" w:rsidP="00B20E00">
      <w:pPr>
        <w:pStyle w:val="af0"/>
        <w:spacing w:after="0"/>
        <w:jc w:val="both"/>
        <w:rPr>
          <w:lang w:val="uk-UA" w:eastAsia="ru-RU"/>
        </w:rPr>
      </w:pPr>
      <w:r w:rsidRPr="008B7BD9">
        <w:rPr>
          <w:lang w:val="uk-UA" w:eastAsia="ru-RU"/>
        </w:rPr>
        <w:t>Пріоритетні завдання</w:t>
      </w:r>
      <w:r w:rsidRPr="008B7BD9">
        <w:rPr>
          <w:b w:val="0"/>
          <w:bCs w:val="0"/>
          <w:lang w:val="uk-UA" w:eastAsia="ru-RU"/>
        </w:rPr>
        <w:t>.</w:t>
      </w:r>
    </w:p>
    <w:p w14:paraId="4FF8BD84" w14:textId="2EDC8B85" w:rsidR="004751F3" w:rsidRPr="008B7BD9" w:rsidRDefault="004751F3" w:rsidP="00B20E00">
      <w:pPr>
        <w:ind w:firstLine="708"/>
        <w:jc w:val="both"/>
      </w:pPr>
      <w:r w:rsidRPr="008B7BD9">
        <w:t>Підтримка соціально вразливих верств населення</w:t>
      </w:r>
      <w:r w:rsidR="001A23DF" w:rsidRPr="008B7BD9">
        <w:t>, забезпечення п</w:t>
      </w:r>
      <w:r w:rsidR="00827A3B">
        <w:t>овноти та своєчасності виплати у</w:t>
      </w:r>
      <w:r w:rsidR="001A23DF" w:rsidRPr="008B7BD9">
        <w:t>сіх видів соціальної допомоги</w:t>
      </w:r>
      <w:r w:rsidRPr="008B7BD9">
        <w:t>.</w:t>
      </w:r>
    </w:p>
    <w:p w14:paraId="148B6253" w14:textId="130A64DC" w:rsidR="004751F3" w:rsidRPr="008B7BD9" w:rsidRDefault="00023AA6" w:rsidP="00023AA6">
      <w:pPr>
        <w:suppressAutoHyphens w:val="0"/>
        <w:ind w:firstLine="709"/>
        <w:jc w:val="both"/>
      </w:pPr>
      <w:r w:rsidRPr="008B7BD9">
        <w:t>Збільшення спектру соціальних послуг та з</w:t>
      </w:r>
      <w:r w:rsidR="004751F3" w:rsidRPr="008B7BD9">
        <w:t xml:space="preserve">абезпечення </w:t>
      </w:r>
      <w:r w:rsidRPr="008B7BD9">
        <w:t>розвитку</w:t>
      </w:r>
      <w:r w:rsidR="004751F3" w:rsidRPr="008B7BD9">
        <w:t xml:space="preserve"> соціальних закладів. </w:t>
      </w:r>
    </w:p>
    <w:p w14:paraId="543D06EE" w14:textId="03A1983A" w:rsidR="00036903" w:rsidRPr="008B7BD9" w:rsidRDefault="00023AA6" w:rsidP="001A23DF">
      <w:pPr>
        <w:widowControl w:val="0"/>
        <w:jc w:val="both"/>
        <w:rPr>
          <w:lang w:eastAsia="ru-RU"/>
        </w:rPr>
      </w:pPr>
      <w:r w:rsidRPr="008B7BD9">
        <w:rPr>
          <w:b/>
        </w:rPr>
        <w:t xml:space="preserve">           </w:t>
      </w:r>
    </w:p>
    <w:tbl>
      <w:tblPr>
        <w:tblW w:w="10135" w:type="dxa"/>
        <w:tblInd w:w="2" w:type="dxa"/>
        <w:tblLayout w:type="fixed"/>
        <w:tblLook w:val="0000" w:firstRow="0" w:lastRow="0" w:firstColumn="0" w:lastColumn="0" w:noHBand="0" w:noVBand="0"/>
      </w:tblPr>
      <w:tblGrid>
        <w:gridCol w:w="3679"/>
        <w:gridCol w:w="1815"/>
        <w:gridCol w:w="2012"/>
        <w:gridCol w:w="2629"/>
      </w:tblGrid>
      <w:tr w:rsidR="001A44F1" w:rsidRPr="008B7BD9" w14:paraId="5844F2C2" w14:textId="77777777" w:rsidTr="00B42E1B">
        <w:tc>
          <w:tcPr>
            <w:tcW w:w="3679" w:type="dxa"/>
            <w:tcBorders>
              <w:top w:val="single" w:sz="4" w:space="0" w:color="000000"/>
              <w:left w:val="single" w:sz="4" w:space="0" w:color="000000"/>
              <w:bottom w:val="single" w:sz="4" w:space="0" w:color="auto"/>
            </w:tcBorders>
          </w:tcPr>
          <w:p w14:paraId="443FA93C" w14:textId="77777777" w:rsidR="001A44F1" w:rsidRPr="008B7BD9" w:rsidRDefault="001A44F1" w:rsidP="006001E1">
            <w:pPr>
              <w:ind w:firstLine="709"/>
              <w:jc w:val="both"/>
              <w:rPr>
                <w:b/>
                <w:bCs/>
              </w:rPr>
            </w:pPr>
            <w:r w:rsidRPr="008B7BD9">
              <w:rPr>
                <w:b/>
                <w:bCs/>
              </w:rPr>
              <w:t>Зміст заходу</w:t>
            </w:r>
          </w:p>
        </w:tc>
        <w:tc>
          <w:tcPr>
            <w:tcW w:w="1815" w:type="dxa"/>
            <w:tcBorders>
              <w:top w:val="single" w:sz="4" w:space="0" w:color="000000"/>
              <w:left w:val="single" w:sz="4" w:space="0" w:color="000000"/>
              <w:bottom w:val="single" w:sz="4" w:space="0" w:color="auto"/>
            </w:tcBorders>
          </w:tcPr>
          <w:p w14:paraId="594C354B" w14:textId="77777777" w:rsidR="001A44F1" w:rsidRPr="008B7BD9" w:rsidRDefault="001A44F1" w:rsidP="006001E1">
            <w:pPr>
              <w:jc w:val="center"/>
              <w:rPr>
                <w:b/>
                <w:bCs/>
              </w:rPr>
            </w:pPr>
            <w:r w:rsidRPr="008B7BD9">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5BA5578F" w14:textId="77777777" w:rsidR="001A44F1" w:rsidRPr="008B7BD9" w:rsidRDefault="001A44F1" w:rsidP="006001E1">
            <w:pPr>
              <w:jc w:val="center"/>
              <w:rPr>
                <w:b/>
                <w:bCs/>
              </w:rPr>
            </w:pPr>
            <w:r w:rsidRPr="008B7BD9">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11CF691" w14:textId="77777777" w:rsidR="001A44F1" w:rsidRPr="008B7BD9" w:rsidRDefault="001A44F1" w:rsidP="006001E1">
            <w:pPr>
              <w:jc w:val="center"/>
              <w:rPr>
                <w:b/>
                <w:bCs/>
                <w:lang w:eastAsia="ru-RU"/>
              </w:rPr>
            </w:pPr>
            <w:r w:rsidRPr="008B7BD9">
              <w:rPr>
                <w:b/>
                <w:bCs/>
                <w:lang w:eastAsia="ru-RU"/>
              </w:rPr>
              <w:t xml:space="preserve">Індикатори </w:t>
            </w:r>
          </w:p>
          <w:p w14:paraId="7F2C0EE9" w14:textId="77777777" w:rsidR="001A44F1" w:rsidRPr="008B7BD9" w:rsidRDefault="001A44F1" w:rsidP="006001E1">
            <w:pPr>
              <w:jc w:val="center"/>
              <w:rPr>
                <w:b/>
                <w:bCs/>
              </w:rPr>
            </w:pPr>
            <w:r w:rsidRPr="008B7BD9">
              <w:rPr>
                <w:b/>
                <w:bCs/>
                <w:lang w:eastAsia="ru-RU"/>
              </w:rPr>
              <w:t>виконання</w:t>
            </w:r>
          </w:p>
        </w:tc>
      </w:tr>
      <w:tr w:rsidR="008E2B5A" w:rsidRPr="008B7BD9" w14:paraId="53BF261F" w14:textId="77777777" w:rsidTr="00B42E1B">
        <w:tc>
          <w:tcPr>
            <w:tcW w:w="3679" w:type="dxa"/>
            <w:tcBorders>
              <w:top w:val="single" w:sz="4" w:space="0" w:color="auto"/>
              <w:left w:val="single" w:sz="4" w:space="0" w:color="auto"/>
              <w:bottom w:val="single" w:sz="4" w:space="0" w:color="auto"/>
              <w:right w:val="single" w:sz="4" w:space="0" w:color="auto"/>
            </w:tcBorders>
          </w:tcPr>
          <w:p w14:paraId="6F3A4905" w14:textId="77777777" w:rsidR="008E2B5A" w:rsidRPr="008B7BD9" w:rsidRDefault="008E2B5A" w:rsidP="008E2B5A">
            <w:pPr>
              <w:suppressAutoHyphens w:val="0"/>
              <w:jc w:val="both"/>
              <w:rPr>
                <w:lang w:eastAsia="ru-RU"/>
              </w:rPr>
            </w:pPr>
            <w:r w:rsidRPr="008B7BD9">
              <w:rPr>
                <w:lang w:eastAsia="ru-RU"/>
              </w:rPr>
              <w:t xml:space="preserve">Виплата одноразової грошової допомоги </w:t>
            </w:r>
            <w:r w:rsidRPr="008B7BD9">
              <w:t>соціально вразливим категоріям населення</w:t>
            </w:r>
          </w:p>
        </w:tc>
        <w:tc>
          <w:tcPr>
            <w:tcW w:w="1815" w:type="dxa"/>
            <w:tcBorders>
              <w:top w:val="single" w:sz="4" w:space="0" w:color="auto"/>
              <w:left w:val="single" w:sz="4" w:space="0" w:color="auto"/>
              <w:bottom w:val="single" w:sz="4" w:space="0" w:color="auto"/>
              <w:right w:val="single" w:sz="4" w:space="0" w:color="auto"/>
            </w:tcBorders>
          </w:tcPr>
          <w:p w14:paraId="2A102733" w14:textId="77777777" w:rsidR="008E2B5A" w:rsidRPr="008B7BD9" w:rsidRDefault="008E2B5A" w:rsidP="008E2B5A">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48BC9609" w14:textId="2B2A6F9D" w:rsidR="008E2B5A" w:rsidRPr="008B7BD9" w:rsidRDefault="008E2B5A" w:rsidP="008E2B5A">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5D4AE31" w14:textId="7C15277B" w:rsidR="008E2B5A" w:rsidRPr="008B7BD9" w:rsidRDefault="008E2B5A" w:rsidP="008E2B5A">
            <w:pPr>
              <w:suppressAutoHyphens w:val="0"/>
              <w:rPr>
                <w:lang w:eastAsia="ru-RU"/>
              </w:rPr>
            </w:pPr>
            <w:r w:rsidRPr="008B7BD9">
              <w:rPr>
                <w:lang w:eastAsia="ru-RU"/>
              </w:rPr>
              <w:t xml:space="preserve">Кількість осіб – </w:t>
            </w:r>
            <w:r w:rsidR="00DE74F4" w:rsidRPr="008B7BD9">
              <w:rPr>
                <w:lang w:eastAsia="ru-RU"/>
              </w:rPr>
              <w:t>12,0</w:t>
            </w:r>
            <w:r w:rsidRPr="008B7BD9">
              <w:rPr>
                <w:lang w:eastAsia="ru-RU"/>
              </w:rPr>
              <w:t xml:space="preserve"> тис. </w:t>
            </w:r>
          </w:p>
          <w:p w14:paraId="4B2B35E3" w14:textId="77777777" w:rsidR="008E2B5A" w:rsidRPr="008B7BD9" w:rsidRDefault="008E2B5A" w:rsidP="008E2B5A">
            <w:pPr>
              <w:suppressAutoHyphens w:val="0"/>
              <w:rPr>
                <w:lang w:eastAsia="ru-RU"/>
              </w:rPr>
            </w:pPr>
          </w:p>
        </w:tc>
      </w:tr>
      <w:tr w:rsidR="008E2B5A" w:rsidRPr="008B7BD9" w14:paraId="4ED884A9" w14:textId="77777777" w:rsidTr="00B42E1B">
        <w:tc>
          <w:tcPr>
            <w:tcW w:w="3679" w:type="dxa"/>
            <w:tcBorders>
              <w:top w:val="single" w:sz="4" w:space="0" w:color="auto"/>
              <w:left w:val="single" w:sz="4" w:space="0" w:color="auto"/>
              <w:bottom w:val="single" w:sz="4" w:space="0" w:color="auto"/>
              <w:right w:val="single" w:sz="4" w:space="0" w:color="auto"/>
            </w:tcBorders>
          </w:tcPr>
          <w:p w14:paraId="6726593D" w14:textId="7E7B7369" w:rsidR="008E2B5A" w:rsidRPr="008B7BD9" w:rsidRDefault="008E2B5A" w:rsidP="00DE74F4">
            <w:pPr>
              <w:pStyle w:val="ad"/>
              <w:spacing w:before="0" w:after="0"/>
              <w:ind w:left="20"/>
              <w:jc w:val="both"/>
              <w:rPr>
                <w:lang w:val="uk-UA" w:eastAsia="ru-RU"/>
              </w:rPr>
            </w:pPr>
            <w:r w:rsidRPr="008B7BD9">
              <w:rPr>
                <w:lang w:val="uk-UA"/>
              </w:rPr>
              <w:t xml:space="preserve">Здійснення доплати до пенсії </w:t>
            </w:r>
            <w:r w:rsidR="00DE74F4" w:rsidRPr="008B7BD9">
              <w:rPr>
                <w:lang w:val="uk-UA"/>
              </w:rPr>
              <w:t xml:space="preserve">колишнім політв’язням та репресованим, </w:t>
            </w:r>
            <w:r w:rsidRPr="008B7BD9">
              <w:rPr>
                <w:lang w:val="uk-UA"/>
              </w:rPr>
              <w:t xml:space="preserve">членам </w:t>
            </w:r>
            <w:r w:rsidR="00DE74F4" w:rsidRPr="008B7BD9">
              <w:rPr>
                <w:lang w:val="uk-UA"/>
              </w:rPr>
              <w:t>сімей репресованих та реабілітованих</w:t>
            </w:r>
            <w:r w:rsidRPr="008B7BD9">
              <w:rPr>
                <w:lang w:val="uk-UA"/>
              </w:rPr>
              <w:t xml:space="preserve"> </w:t>
            </w:r>
          </w:p>
        </w:tc>
        <w:tc>
          <w:tcPr>
            <w:tcW w:w="1815" w:type="dxa"/>
            <w:tcBorders>
              <w:top w:val="single" w:sz="4" w:space="0" w:color="auto"/>
              <w:left w:val="single" w:sz="4" w:space="0" w:color="auto"/>
              <w:bottom w:val="single" w:sz="4" w:space="0" w:color="auto"/>
              <w:right w:val="single" w:sz="4" w:space="0" w:color="auto"/>
            </w:tcBorders>
          </w:tcPr>
          <w:p w14:paraId="453A5B2B" w14:textId="77777777" w:rsidR="008E2B5A" w:rsidRPr="008B7BD9" w:rsidRDefault="008E2B5A" w:rsidP="008E2B5A">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AC84A93" w14:textId="64880576" w:rsidR="008E2B5A" w:rsidRPr="008B7BD9" w:rsidRDefault="008E2B5A" w:rsidP="008E2B5A">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0E1CDF5" w14:textId="753EA1FE" w:rsidR="008E2B5A" w:rsidRPr="008B7BD9" w:rsidRDefault="00DE74F4" w:rsidP="008E2B5A">
            <w:pPr>
              <w:suppressAutoHyphens w:val="0"/>
              <w:rPr>
                <w:lang w:eastAsia="ru-RU"/>
              </w:rPr>
            </w:pPr>
            <w:r w:rsidRPr="008B7BD9">
              <w:rPr>
                <w:lang w:eastAsia="ru-RU"/>
              </w:rPr>
              <w:t>Кількість осіб – 11</w:t>
            </w:r>
            <w:r w:rsidR="008E2B5A" w:rsidRPr="008B7BD9">
              <w:rPr>
                <w:lang w:eastAsia="ru-RU"/>
              </w:rPr>
              <w:t>2</w:t>
            </w:r>
          </w:p>
          <w:p w14:paraId="11A700DB" w14:textId="77777777" w:rsidR="008E2B5A" w:rsidRPr="008B7BD9" w:rsidRDefault="008E2B5A" w:rsidP="008E2B5A">
            <w:pPr>
              <w:suppressAutoHyphens w:val="0"/>
              <w:rPr>
                <w:lang w:eastAsia="ru-RU"/>
              </w:rPr>
            </w:pPr>
          </w:p>
        </w:tc>
      </w:tr>
      <w:tr w:rsidR="008E2B5A" w:rsidRPr="00301F88" w14:paraId="2D54956E" w14:textId="77777777" w:rsidTr="00B42E1B">
        <w:tc>
          <w:tcPr>
            <w:tcW w:w="3679" w:type="dxa"/>
            <w:tcBorders>
              <w:top w:val="single" w:sz="4" w:space="0" w:color="auto"/>
              <w:left w:val="single" w:sz="4" w:space="0" w:color="auto"/>
              <w:bottom w:val="single" w:sz="4" w:space="0" w:color="auto"/>
              <w:right w:val="single" w:sz="4" w:space="0" w:color="auto"/>
            </w:tcBorders>
            <w:shd w:val="clear" w:color="auto" w:fill="auto"/>
          </w:tcPr>
          <w:p w14:paraId="63661C96" w14:textId="77777777" w:rsidR="008E2B5A" w:rsidRPr="008B7BD9" w:rsidRDefault="008E2B5A" w:rsidP="008E2B5A">
            <w:pPr>
              <w:suppressAutoHyphens w:val="0"/>
              <w:jc w:val="both"/>
              <w:rPr>
                <w:rFonts w:ascii="Calibri" w:hAnsi="Calibri" w:cs="Calibri"/>
                <w:lang w:eastAsia="ru-RU"/>
              </w:rPr>
            </w:pPr>
            <w:r w:rsidRPr="008B7BD9">
              <w:rPr>
                <w:lang w:eastAsia="ru-RU"/>
              </w:rPr>
              <w:t>Виплата компенсації фізичним особам, які надають соціальні послуги з догляду на непрофесійній основі</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F63947C" w14:textId="77777777" w:rsidR="008E2B5A" w:rsidRPr="008B7BD9" w:rsidRDefault="008E2B5A" w:rsidP="008E2B5A">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A444BC4" w14:textId="174D53FE" w:rsidR="008E2B5A" w:rsidRPr="008B7BD9" w:rsidRDefault="008E2B5A" w:rsidP="008E2B5A">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791B5533" w14:textId="52D27442" w:rsidR="008E2B5A" w:rsidRPr="008B7BD9" w:rsidRDefault="008E2B5A" w:rsidP="008E2B5A">
            <w:pPr>
              <w:suppressAutoHyphens w:val="0"/>
              <w:rPr>
                <w:lang w:eastAsia="ru-RU"/>
              </w:rPr>
            </w:pPr>
            <w:r w:rsidRPr="008B7BD9">
              <w:rPr>
                <w:lang w:eastAsia="ru-RU"/>
              </w:rPr>
              <w:t>Кількість осіб – 36</w:t>
            </w:r>
            <w:r w:rsidR="005E0660" w:rsidRPr="008B7BD9">
              <w:rPr>
                <w:lang w:eastAsia="ru-RU"/>
              </w:rPr>
              <w:t>8</w:t>
            </w:r>
          </w:p>
          <w:p w14:paraId="28A06BCE" w14:textId="77777777" w:rsidR="008E2B5A" w:rsidRPr="008B7BD9" w:rsidRDefault="008E2B5A" w:rsidP="008E2B5A">
            <w:pPr>
              <w:suppressAutoHyphens w:val="0"/>
              <w:rPr>
                <w:lang w:eastAsia="ru-RU"/>
              </w:rPr>
            </w:pPr>
          </w:p>
        </w:tc>
      </w:tr>
      <w:tr w:rsidR="009C4C89" w:rsidRPr="008B7BD9" w14:paraId="1B6E100A" w14:textId="77777777" w:rsidTr="00B42E1B">
        <w:tc>
          <w:tcPr>
            <w:tcW w:w="3679" w:type="dxa"/>
            <w:tcBorders>
              <w:top w:val="single" w:sz="4" w:space="0" w:color="auto"/>
              <w:left w:val="single" w:sz="4" w:space="0" w:color="auto"/>
              <w:bottom w:val="single" w:sz="4" w:space="0" w:color="auto"/>
              <w:right w:val="single" w:sz="4" w:space="0" w:color="auto"/>
            </w:tcBorders>
            <w:shd w:val="clear" w:color="auto" w:fill="auto"/>
          </w:tcPr>
          <w:p w14:paraId="08623FF8" w14:textId="55E1AD7B" w:rsidR="009C4C89" w:rsidRPr="008B7BD9" w:rsidRDefault="009C4C89" w:rsidP="00827A3B">
            <w:pPr>
              <w:suppressAutoHyphens w:val="0"/>
              <w:jc w:val="both"/>
              <w:rPr>
                <w:lang w:eastAsia="ru-RU"/>
              </w:rPr>
            </w:pPr>
            <w:r w:rsidRPr="008B7BD9">
              <w:t>Відшкодування за пільговий проїзд авто</w:t>
            </w:r>
            <w:r w:rsidR="00827A3B">
              <w:t xml:space="preserve">мобільним, </w:t>
            </w:r>
            <w:r w:rsidRPr="008B7BD9">
              <w:t>електр</w:t>
            </w:r>
            <w:r w:rsidR="00827A3B">
              <w:t>ичним</w:t>
            </w:r>
            <w:r w:rsidRPr="008B7BD9">
              <w:t>, залізничним транспортом пільгових категорій населення</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C3CB555" w14:textId="240730CF" w:rsidR="009C4C89" w:rsidRPr="008B7BD9" w:rsidRDefault="009C4C89" w:rsidP="009C4C89">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005461D" w14:textId="42E8484B" w:rsidR="009C4C89" w:rsidRPr="008B7BD9" w:rsidRDefault="009C4C89" w:rsidP="009C4C8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4649C391" w14:textId="3B9E7ABE" w:rsidR="009C4C89" w:rsidRPr="008B7BD9" w:rsidRDefault="009C4C89" w:rsidP="009C4C89">
            <w:pPr>
              <w:suppressAutoHyphens w:val="0"/>
              <w:rPr>
                <w:lang w:eastAsia="ru-RU"/>
              </w:rPr>
            </w:pPr>
            <w:r w:rsidRPr="008B7BD9">
              <w:rPr>
                <w:lang w:eastAsia="ru-RU"/>
              </w:rPr>
              <w:t>Кількість осіб – 72 тис. осіб</w:t>
            </w:r>
          </w:p>
          <w:p w14:paraId="655F7DE8" w14:textId="77777777" w:rsidR="009C4C89" w:rsidRPr="008B7BD9" w:rsidRDefault="009C4C89" w:rsidP="009C4C89">
            <w:pPr>
              <w:suppressAutoHyphens w:val="0"/>
              <w:rPr>
                <w:lang w:eastAsia="ru-RU"/>
              </w:rPr>
            </w:pPr>
          </w:p>
        </w:tc>
      </w:tr>
      <w:tr w:rsidR="009C4C89" w:rsidRPr="008B7BD9" w14:paraId="6DF8E882" w14:textId="77777777" w:rsidTr="00B42E1B">
        <w:tc>
          <w:tcPr>
            <w:tcW w:w="3679" w:type="dxa"/>
            <w:tcBorders>
              <w:top w:val="single" w:sz="4" w:space="0" w:color="auto"/>
              <w:left w:val="single" w:sz="4" w:space="0" w:color="auto"/>
              <w:bottom w:val="single" w:sz="4" w:space="0" w:color="auto"/>
              <w:right w:val="single" w:sz="4" w:space="0" w:color="auto"/>
            </w:tcBorders>
          </w:tcPr>
          <w:p w14:paraId="20F55D67" w14:textId="64556163" w:rsidR="009C4C89" w:rsidRPr="008B7BD9" w:rsidRDefault="009C4C89" w:rsidP="00825758">
            <w:pPr>
              <w:pStyle w:val="ad"/>
              <w:spacing w:before="0" w:after="0"/>
              <w:ind w:left="20"/>
              <w:jc w:val="both"/>
              <w:rPr>
                <w:rFonts w:ascii="Calibri" w:hAnsi="Calibri" w:cs="Calibri"/>
                <w:lang w:val="uk-UA" w:eastAsia="ru-RU"/>
              </w:rPr>
            </w:pPr>
            <w:r w:rsidRPr="008B7BD9">
              <w:rPr>
                <w:lang w:val="uk-UA"/>
              </w:rPr>
              <w:t>Проведення капітальних ремонтів житлових будинків/квартир,  встановлення засобів обліку комунальних послуг соціально вразливим категоріям населення</w:t>
            </w:r>
          </w:p>
        </w:tc>
        <w:tc>
          <w:tcPr>
            <w:tcW w:w="1815" w:type="dxa"/>
            <w:tcBorders>
              <w:top w:val="single" w:sz="4" w:space="0" w:color="auto"/>
              <w:left w:val="single" w:sz="4" w:space="0" w:color="auto"/>
              <w:bottom w:val="single" w:sz="4" w:space="0" w:color="auto"/>
              <w:right w:val="single" w:sz="4" w:space="0" w:color="auto"/>
            </w:tcBorders>
          </w:tcPr>
          <w:p w14:paraId="000CF3FD" w14:textId="77777777" w:rsidR="009C4C89" w:rsidRPr="008B7BD9" w:rsidRDefault="009C4C89" w:rsidP="009C4C89">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BF8F3E6" w14:textId="6BC5D456" w:rsidR="009C4C89" w:rsidRPr="008B7BD9" w:rsidRDefault="009C4C89" w:rsidP="009C4C8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8B180DE" w14:textId="76BFD55C" w:rsidR="009C4C89" w:rsidRPr="008B7BD9" w:rsidRDefault="009C4C89" w:rsidP="009C4C89">
            <w:pPr>
              <w:suppressAutoHyphens w:val="0"/>
              <w:rPr>
                <w:lang w:eastAsia="ru-RU"/>
              </w:rPr>
            </w:pPr>
            <w:r w:rsidRPr="008B7BD9">
              <w:rPr>
                <w:lang w:eastAsia="ru-RU"/>
              </w:rPr>
              <w:t xml:space="preserve">Проведення ремонтів </w:t>
            </w:r>
            <w:r w:rsidR="005C2663" w:rsidRPr="008B7BD9">
              <w:rPr>
                <w:lang w:eastAsia="ru-RU"/>
              </w:rPr>
              <w:t>–</w:t>
            </w:r>
            <w:r w:rsidRPr="008B7BD9">
              <w:rPr>
                <w:lang w:eastAsia="ru-RU"/>
              </w:rPr>
              <w:t xml:space="preserve"> 3 особам.</w:t>
            </w:r>
          </w:p>
          <w:p w14:paraId="12D0C3EC" w14:textId="32E8ECA7" w:rsidR="009C4C89" w:rsidRPr="008B7BD9" w:rsidRDefault="009C4C89" w:rsidP="009C4C89">
            <w:pPr>
              <w:suppressAutoHyphens w:val="0"/>
              <w:rPr>
                <w:lang w:eastAsia="ru-RU"/>
              </w:rPr>
            </w:pPr>
            <w:r w:rsidRPr="008B7BD9">
              <w:rPr>
                <w:lang w:eastAsia="ru-RU"/>
              </w:rPr>
              <w:t xml:space="preserve">Встановлення </w:t>
            </w:r>
            <w:r w:rsidRPr="008B7BD9">
              <w:t>засобів обліку</w:t>
            </w:r>
            <w:r w:rsidRPr="008B7BD9">
              <w:rPr>
                <w:lang w:eastAsia="ru-RU"/>
              </w:rPr>
              <w:t xml:space="preserve"> </w:t>
            </w:r>
            <w:r w:rsidR="005C2663" w:rsidRPr="008B7BD9">
              <w:rPr>
                <w:lang w:eastAsia="ru-RU"/>
              </w:rPr>
              <w:t>–</w:t>
            </w:r>
            <w:r w:rsidRPr="008B7BD9">
              <w:rPr>
                <w:lang w:eastAsia="ru-RU"/>
              </w:rPr>
              <w:t xml:space="preserve"> 100 особам</w:t>
            </w:r>
          </w:p>
        </w:tc>
      </w:tr>
      <w:tr w:rsidR="004C4D42" w:rsidRPr="008B7BD9" w14:paraId="42C48287" w14:textId="77777777" w:rsidTr="008A26BB">
        <w:trPr>
          <w:trHeight w:val="1750"/>
        </w:trPr>
        <w:tc>
          <w:tcPr>
            <w:tcW w:w="3679" w:type="dxa"/>
            <w:tcBorders>
              <w:top w:val="single" w:sz="4" w:space="0" w:color="auto"/>
              <w:left w:val="single" w:sz="4" w:space="0" w:color="auto"/>
              <w:bottom w:val="single" w:sz="4" w:space="0" w:color="auto"/>
              <w:right w:val="single" w:sz="4" w:space="0" w:color="auto"/>
            </w:tcBorders>
          </w:tcPr>
          <w:p w14:paraId="110F4AB7" w14:textId="07D05B8C" w:rsidR="004C4D42" w:rsidRPr="008B7BD9" w:rsidRDefault="004C4D42" w:rsidP="004C4D42">
            <w:pPr>
              <w:pStyle w:val="ad"/>
              <w:spacing w:before="0" w:after="0"/>
              <w:ind w:left="20"/>
              <w:jc w:val="both"/>
              <w:rPr>
                <w:lang w:val="uk-UA"/>
              </w:rPr>
            </w:pPr>
            <w:r w:rsidRPr="008B7BD9">
              <w:rPr>
                <w:lang w:val="uk-UA" w:eastAsia="ru-RU"/>
              </w:rPr>
              <w:t xml:space="preserve">Проведення газопостачання у житлові будинки та заміна непридатного до використання газового обладнання найбільш </w:t>
            </w:r>
            <w:proofErr w:type="spellStart"/>
            <w:r w:rsidRPr="008B7BD9">
              <w:rPr>
                <w:lang w:val="uk-UA" w:eastAsia="ru-RU"/>
              </w:rPr>
              <w:t>малозахищеним</w:t>
            </w:r>
            <w:proofErr w:type="spellEnd"/>
            <w:r w:rsidRPr="008B7BD9">
              <w:rPr>
                <w:lang w:val="uk-UA" w:eastAsia="ru-RU"/>
              </w:rPr>
              <w:t xml:space="preserve"> верствам населення</w:t>
            </w:r>
          </w:p>
        </w:tc>
        <w:tc>
          <w:tcPr>
            <w:tcW w:w="1815" w:type="dxa"/>
            <w:tcBorders>
              <w:top w:val="single" w:sz="4" w:space="0" w:color="auto"/>
              <w:left w:val="single" w:sz="4" w:space="0" w:color="auto"/>
              <w:bottom w:val="single" w:sz="4" w:space="0" w:color="auto"/>
              <w:right w:val="single" w:sz="4" w:space="0" w:color="auto"/>
            </w:tcBorders>
          </w:tcPr>
          <w:p w14:paraId="12B21B83" w14:textId="59119376" w:rsidR="004C4D42" w:rsidRPr="008B7BD9" w:rsidRDefault="004C4D42" w:rsidP="004C4D42">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5D61993" w14:textId="1252F601" w:rsidR="004C4D42" w:rsidRPr="008B7BD9" w:rsidRDefault="004C4D42" w:rsidP="004C4D42">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9D7AEC1" w14:textId="51CFF117" w:rsidR="00827A3B" w:rsidRPr="000A7DEE" w:rsidRDefault="000A7DEE" w:rsidP="004C4D42">
            <w:pPr>
              <w:suppressAutoHyphens w:val="0"/>
              <w:rPr>
                <w:lang w:eastAsia="ru-RU"/>
              </w:rPr>
            </w:pPr>
            <w:r w:rsidRPr="000A7DEE">
              <w:rPr>
                <w:lang w:eastAsia="ru-RU"/>
              </w:rPr>
              <w:t>Кількість осіб, яким проведено газопостачання – 100% від тих, хто звернувся.</w:t>
            </w:r>
          </w:p>
          <w:p w14:paraId="11A003F5" w14:textId="4AE1BD0A" w:rsidR="004C4D42" w:rsidRPr="008B7BD9" w:rsidRDefault="000A7DEE" w:rsidP="000A7DEE">
            <w:pPr>
              <w:suppressAutoHyphens w:val="0"/>
              <w:rPr>
                <w:lang w:eastAsia="ru-RU"/>
              </w:rPr>
            </w:pPr>
            <w:r>
              <w:rPr>
                <w:lang w:eastAsia="ru-RU"/>
              </w:rPr>
              <w:t>Кількість осіб, яким з</w:t>
            </w:r>
            <w:r w:rsidR="004C4D42" w:rsidRPr="008B7BD9">
              <w:rPr>
                <w:lang w:eastAsia="ru-RU"/>
              </w:rPr>
              <w:t>амін</w:t>
            </w:r>
            <w:r>
              <w:rPr>
                <w:lang w:eastAsia="ru-RU"/>
              </w:rPr>
              <w:t>ено</w:t>
            </w:r>
            <w:r w:rsidR="004C4D42" w:rsidRPr="008B7BD9">
              <w:rPr>
                <w:lang w:eastAsia="ru-RU"/>
              </w:rPr>
              <w:t xml:space="preserve"> газов</w:t>
            </w:r>
            <w:r>
              <w:rPr>
                <w:lang w:eastAsia="ru-RU"/>
              </w:rPr>
              <w:t xml:space="preserve">е </w:t>
            </w:r>
            <w:r w:rsidR="004C4D42" w:rsidRPr="008B7BD9">
              <w:rPr>
                <w:lang w:eastAsia="ru-RU"/>
              </w:rPr>
              <w:t xml:space="preserve">обладнання </w:t>
            </w:r>
            <w:r w:rsidR="005C2663" w:rsidRPr="008B7BD9">
              <w:rPr>
                <w:lang w:eastAsia="ru-RU"/>
              </w:rPr>
              <w:t>–</w:t>
            </w:r>
            <w:r w:rsidR="004C4D42" w:rsidRPr="008B7BD9">
              <w:rPr>
                <w:lang w:eastAsia="ru-RU"/>
              </w:rPr>
              <w:t xml:space="preserve"> 8 </w:t>
            </w:r>
          </w:p>
        </w:tc>
      </w:tr>
      <w:tr w:rsidR="004C4D42" w:rsidRPr="008B7BD9" w14:paraId="2CB7F9FA" w14:textId="77777777" w:rsidTr="00B42E1B">
        <w:tc>
          <w:tcPr>
            <w:tcW w:w="3679" w:type="dxa"/>
            <w:tcBorders>
              <w:top w:val="single" w:sz="4" w:space="0" w:color="auto"/>
              <w:left w:val="single" w:sz="4" w:space="0" w:color="auto"/>
              <w:bottom w:val="single" w:sz="4" w:space="0" w:color="auto"/>
              <w:right w:val="single" w:sz="4" w:space="0" w:color="auto"/>
            </w:tcBorders>
          </w:tcPr>
          <w:p w14:paraId="2A64C90F" w14:textId="6422BDEA" w:rsidR="004C4D42" w:rsidRPr="008B7BD9" w:rsidRDefault="004C4D42" w:rsidP="004C4D42">
            <w:pPr>
              <w:pStyle w:val="ad"/>
              <w:spacing w:before="0" w:after="0"/>
              <w:ind w:left="20"/>
              <w:jc w:val="both"/>
              <w:rPr>
                <w:lang w:val="uk-UA"/>
              </w:rPr>
            </w:pPr>
            <w:r w:rsidRPr="008B7BD9">
              <w:rPr>
                <w:lang w:val="uk-UA"/>
              </w:rPr>
              <w:t xml:space="preserve">Відкриття громадської приймальні на вул. </w:t>
            </w:r>
            <w:r w:rsidR="00A72370">
              <w:rPr>
                <w:lang w:val="uk-UA"/>
              </w:rPr>
              <w:t xml:space="preserve">М. </w:t>
            </w:r>
            <w:proofErr w:type="spellStart"/>
            <w:r w:rsidRPr="008B7BD9">
              <w:rPr>
                <w:lang w:val="uk-UA"/>
              </w:rPr>
              <w:t>Трембо</w:t>
            </w:r>
            <w:r w:rsidR="008A26BB">
              <w:rPr>
                <w:lang w:val="uk-UA"/>
              </w:rPr>
              <w:t>-</w:t>
            </w:r>
            <w:r w:rsidRPr="008B7BD9">
              <w:rPr>
                <w:lang w:val="uk-UA"/>
              </w:rPr>
              <w:t>вецької</w:t>
            </w:r>
            <w:proofErr w:type="spellEnd"/>
          </w:p>
        </w:tc>
        <w:tc>
          <w:tcPr>
            <w:tcW w:w="1815" w:type="dxa"/>
            <w:tcBorders>
              <w:top w:val="single" w:sz="4" w:space="0" w:color="auto"/>
              <w:left w:val="single" w:sz="4" w:space="0" w:color="auto"/>
              <w:bottom w:val="single" w:sz="4" w:space="0" w:color="auto"/>
              <w:right w:val="single" w:sz="4" w:space="0" w:color="auto"/>
            </w:tcBorders>
          </w:tcPr>
          <w:p w14:paraId="77821512" w14:textId="56BF48F6" w:rsidR="004C4D42" w:rsidRPr="008B7BD9" w:rsidRDefault="004C4D42" w:rsidP="004C4D42">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46F3E76" w14:textId="035EE7D4" w:rsidR="004C4D42" w:rsidRPr="008B7BD9" w:rsidRDefault="004C4D42" w:rsidP="004C4D42">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ABC1680" w14:textId="24DA6979" w:rsidR="004C4D42" w:rsidRPr="008B7BD9" w:rsidRDefault="004E7487" w:rsidP="004E7487">
            <w:pPr>
              <w:suppressAutoHyphens w:val="0"/>
              <w:rPr>
                <w:lang w:eastAsia="ru-RU"/>
              </w:rPr>
            </w:pPr>
            <w:r w:rsidRPr="004E7487">
              <w:rPr>
                <w:lang w:eastAsia="ru-RU"/>
              </w:rPr>
              <w:t>Відкриття приймальні</w:t>
            </w:r>
          </w:p>
        </w:tc>
      </w:tr>
      <w:tr w:rsidR="002309B9" w:rsidRPr="008B7BD9" w14:paraId="6AB37071" w14:textId="77777777" w:rsidTr="00B42E1B">
        <w:tc>
          <w:tcPr>
            <w:tcW w:w="3679" w:type="dxa"/>
            <w:tcBorders>
              <w:top w:val="single" w:sz="4" w:space="0" w:color="auto"/>
              <w:left w:val="single" w:sz="4" w:space="0" w:color="auto"/>
              <w:bottom w:val="single" w:sz="4" w:space="0" w:color="auto"/>
              <w:right w:val="single" w:sz="4" w:space="0" w:color="auto"/>
            </w:tcBorders>
          </w:tcPr>
          <w:p w14:paraId="2DF3529B" w14:textId="53A539C7" w:rsidR="002309B9" w:rsidRPr="009A3A86" w:rsidRDefault="009A3A86" w:rsidP="002309B9">
            <w:pPr>
              <w:pStyle w:val="ad"/>
              <w:spacing w:before="0" w:after="0"/>
              <w:ind w:left="20"/>
              <w:jc w:val="both"/>
              <w:rPr>
                <w:lang w:val="uk-UA"/>
              </w:rPr>
            </w:pPr>
            <w:r w:rsidRPr="009A3A86">
              <w:rPr>
                <w:lang w:val="uk-UA"/>
              </w:rPr>
              <w:t>Створення</w:t>
            </w:r>
            <w:r w:rsidR="002309B9" w:rsidRPr="009A3A86">
              <w:t xml:space="preserve"> </w:t>
            </w:r>
            <w:proofErr w:type="spellStart"/>
            <w:r w:rsidR="002309B9" w:rsidRPr="009A3A86">
              <w:t>притулку</w:t>
            </w:r>
            <w:proofErr w:type="spellEnd"/>
            <w:r w:rsidR="002309B9" w:rsidRPr="009A3A86">
              <w:t xml:space="preserve"> для </w:t>
            </w:r>
            <w:proofErr w:type="spellStart"/>
            <w:r w:rsidR="002309B9" w:rsidRPr="009A3A86">
              <w:t>осіб</w:t>
            </w:r>
            <w:proofErr w:type="spellEnd"/>
            <w:r w:rsidR="002309B9" w:rsidRPr="009A3A86">
              <w:t xml:space="preserve">, </w:t>
            </w:r>
            <w:proofErr w:type="spellStart"/>
            <w:r w:rsidR="002309B9" w:rsidRPr="009A3A86">
              <w:t>постраждалих</w:t>
            </w:r>
            <w:proofErr w:type="spellEnd"/>
            <w:r w:rsidR="002309B9" w:rsidRPr="009A3A86">
              <w:t xml:space="preserve"> </w:t>
            </w:r>
            <w:proofErr w:type="spellStart"/>
            <w:r w:rsidR="002309B9" w:rsidRPr="009A3A86">
              <w:t>внаслідок</w:t>
            </w:r>
            <w:proofErr w:type="spellEnd"/>
            <w:r w:rsidR="002309B9" w:rsidRPr="009A3A86">
              <w:t xml:space="preserve"> </w:t>
            </w:r>
            <w:proofErr w:type="spellStart"/>
            <w:r w:rsidR="002309B9" w:rsidRPr="009A3A86">
              <w:t>домашнього</w:t>
            </w:r>
            <w:proofErr w:type="spellEnd"/>
            <w:r w:rsidR="002309B9" w:rsidRPr="009A3A86">
              <w:t xml:space="preserve"> </w:t>
            </w:r>
            <w:proofErr w:type="spellStart"/>
            <w:r w:rsidR="002309B9" w:rsidRPr="009A3A86">
              <w:t>насильства</w:t>
            </w:r>
            <w:proofErr w:type="spellEnd"/>
            <w:r w:rsidR="002309B9" w:rsidRPr="009A3A86">
              <w:t xml:space="preserve"> </w:t>
            </w:r>
            <w:proofErr w:type="spellStart"/>
            <w:r w:rsidR="002309B9" w:rsidRPr="009A3A86">
              <w:t>або</w:t>
            </w:r>
            <w:proofErr w:type="spellEnd"/>
            <w:r w:rsidR="002309B9" w:rsidRPr="009A3A86">
              <w:t xml:space="preserve"> </w:t>
            </w:r>
            <w:proofErr w:type="spellStart"/>
            <w:r w:rsidR="002309B9" w:rsidRPr="009A3A86">
              <w:t>насильства</w:t>
            </w:r>
            <w:proofErr w:type="spellEnd"/>
            <w:r w:rsidR="002309B9" w:rsidRPr="009A3A86">
              <w:t xml:space="preserve"> за </w:t>
            </w:r>
            <w:proofErr w:type="spellStart"/>
            <w:r w:rsidR="002309B9" w:rsidRPr="009A3A86">
              <w:t>ознакою</w:t>
            </w:r>
            <w:proofErr w:type="spellEnd"/>
            <w:r w:rsidR="002309B9" w:rsidRPr="009A3A86">
              <w:t xml:space="preserve"> </w:t>
            </w:r>
            <w:proofErr w:type="spellStart"/>
            <w:r w:rsidR="002309B9" w:rsidRPr="009A3A86">
              <w:t>статі</w:t>
            </w:r>
            <w:proofErr w:type="spellEnd"/>
            <w:r w:rsidR="002309B9" w:rsidRPr="009A3A86">
              <w:t xml:space="preserve"> та </w:t>
            </w:r>
            <w:proofErr w:type="spellStart"/>
            <w:r w:rsidR="002309B9" w:rsidRPr="009A3A86">
              <w:t>мобільної</w:t>
            </w:r>
            <w:proofErr w:type="spellEnd"/>
            <w:r w:rsidR="002309B9" w:rsidRPr="009A3A86">
              <w:t xml:space="preserve"> </w:t>
            </w:r>
            <w:proofErr w:type="spellStart"/>
            <w:r w:rsidR="002309B9" w:rsidRPr="009A3A86">
              <w:t>бригади</w:t>
            </w:r>
            <w:proofErr w:type="spellEnd"/>
            <w:r w:rsidR="002309B9" w:rsidRPr="009A3A86">
              <w:t xml:space="preserve"> </w:t>
            </w:r>
            <w:proofErr w:type="spellStart"/>
            <w:r w:rsidR="002309B9" w:rsidRPr="009A3A86">
              <w:t>соціально-психологічної</w:t>
            </w:r>
            <w:proofErr w:type="spellEnd"/>
            <w:r w:rsidR="002309B9" w:rsidRPr="009A3A86">
              <w:t xml:space="preserve"> </w:t>
            </w:r>
            <w:proofErr w:type="spellStart"/>
            <w:r w:rsidR="002309B9" w:rsidRPr="009A3A86">
              <w:t>допомоги</w:t>
            </w:r>
            <w:proofErr w:type="spellEnd"/>
          </w:p>
        </w:tc>
        <w:tc>
          <w:tcPr>
            <w:tcW w:w="1815" w:type="dxa"/>
            <w:tcBorders>
              <w:top w:val="single" w:sz="4" w:space="0" w:color="auto"/>
              <w:left w:val="single" w:sz="4" w:space="0" w:color="auto"/>
              <w:bottom w:val="single" w:sz="4" w:space="0" w:color="auto"/>
              <w:right w:val="single" w:sz="4" w:space="0" w:color="auto"/>
            </w:tcBorders>
          </w:tcPr>
          <w:p w14:paraId="6AB4C5CB" w14:textId="63A994BE" w:rsidR="002309B9" w:rsidRPr="009A3A86" w:rsidRDefault="002309B9" w:rsidP="002309B9">
            <w:pPr>
              <w:suppressAutoHyphens w:val="0"/>
              <w:jc w:val="center"/>
              <w:rPr>
                <w:lang w:eastAsia="ru-RU"/>
              </w:rPr>
            </w:pPr>
            <w:r w:rsidRPr="009A3A86">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3414F382" w14:textId="7BBC3162" w:rsidR="002309B9" w:rsidRPr="009A3A86" w:rsidRDefault="002309B9" w:rsidP="002309B9">
            <w:pPr>
              <w:suppressAutoHyphens w:val="0"/>
              <w:jc w:val="center"/>
              <w:rPr>
                <w:lang w:eastAsia="ru-RU"/>
              </w:rPr>
            </w:pPr>
            <w:r w:rsidRPr="009A3A86">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2CE983F" w14:textId="04A66A0D" w:rsidR="002309B9" w:rsidRPr="009A3A86" w:rsidRDefault="002309B9" w:rsidP="009A3A86">
            <w:pPr>
              <w:suppressAutoHyphens w:val="0"/>
              <w:rPr>
                <w:lang w:eastAsia="ru-RU"/>
              </w:rPr>
            </w:pPr>
            <w:r w:rsidRPr="009A3A86">
              <w:rPr>
                <w:lang w:eastAsia="ru-RU"/>
              </w:rPr>
              <w:t xml:space="preserve">Кількість осіб – 50 </w:t>
            </w:r>
          </w:p>
        </w:tc>
      </w:tr>
      <w:tr w:rsidR="002309B9" w:rsidRPr="008B7BD9" w14:paraId="7DEE890E" w14:textId="77777777" w:rsidTr="00B42E1B">
        <w:tc>
          <w:tcPr>
            <w:tcW w:w="3679" w:type="dxa"/>
            <w:tcBorders>
              <w:top w:val="single" w:sz="4" w:space="0" w:color="auto"/>
              <w:left w:val="single" w:sz="4" w:space="0" w:color="auto"/>
              <w:bottom w:val="single" w:sz="4" w:space="0" w:color="auto"/>
              <w:right w:val="single" w:sz="4" w:space="0" w:color="auto"/>
            </w:tcBorders>
          </w:tcPr>
          <w:p w14:paraId="61FD2C33" w14:textId="0F046518" w:rsidR="002309B9" w:rsidRPr="008B7BD9" w:rsidRDefault="002309B9" w:rsidP="002309B9">
            <w:pPr>
              <w:pStyle w:val="ad"/>
              <w:spacing w:before="0" w:after="0"/>
              <w:ind w:left="20"/>
              <w:jc w:val="both"/>
              <w:rPr>
                <w:lang w:val="uk-UA"/>
              </w:rPr>
            </w:pPr>
            <w:r w:rsidRPr="008B7BD9">
              <w:rPr>
                <w:lang w:val="uk-UA"/>
              </w:rPr>
              <w:t>Будівництво опалювальних пунктів модульного типу, к</w:t>
            </w:r>
            <w:r w:rsidRPr="004E7487">
              <w:rPr>
                <w:lang w:val="uk-UA"/>
              </w:rPr>
              <w:t xml:space="preserve">апітальний ремонт </w:t>
            </w:r>
            <w:r>
              <w:rPr>
                <w:lang w:val="uk-UA"/>
              </w:rPr>
              <w:t xml:space="preserve">мереж </w:t>
            </w:r>
            <w:r w:rsidRPr="004E7487">
              <w:rPr>
                <w:lang w:val="uk-UA"/>
              </w:rPr>
              <w:t>водопостачання</w:t>
            </w:r>
            <w:r w:rsidRPr="008B7BD9">
              <w:rPr>
                <w:lang w:val="uk-UA"/>
              </w:rPr>
              <w:t>,</w:t>
            </w:r>
            <w:r w:rsidRPr="004E7487">
              <w:rPr>
                <w:lang w:val="uk-UA"/>
              </w:rPr>
              <w:t xml:space="preserve"> водовідведення, опалення, фасаду (утеплення) та покрівлі будів</w:t>
            </w:r>
            <w:r w:rsidRPr="008B7BD9">
              <w:rPr>
                <w:lang w:val="uk-UA"/>
              </w:rPr>
              <w:t>ель</w:t>
            </w:r>
            <w:r w:rsidRPr="004E7487">
              <w:rPr>
                <w:lang w:val="uk-UA"/>
              </w:rPr>
              <w:t xml:space="preserve"> Рекреаційного центру  «Берег надії»</w:t>
            </w:r>
          </w:p>
        </w:tc>
        <w:tc>
          <w:tcPr>
            <w:tcW w:w="1815" w:type="dxa"/>
            <w:tcBorders>
              <w:top w:val="single" w:sz="4" w:space="0" w:color="auto"/>
              <w:left w:val="single" w:sz="4" w:space="0" w:color="auto"/>
              <w:bottom w:val="single" w:sz="4" w:space="0" w:color="auto"/>
              <w:right w:val="single" w:sz="4" w:space="0" w:color="auto"/>
            </w:tcBorders>
          </w:tcPr>
          <w:p w14:paraId="48959B7C" w14:textId="4BDDF83A" w:rsidR="002309B9" w:rsidRPr="008B7BD9" w:rsidRDefault="002309B9" w:rsidP="002309B9">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E7AC0A9" w14:textId="1D8896B3"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639F69D" w14:textId="77777777" w:rsidR="002309B9" w:rsidRPr="008B7BD9" w:rsidRDefault="002309B9" w:rsidP="002309B9">
            <w:pPr>
              <w:suppressAutoHyphens w:val="0"/>
              <w:rPr>
                <w:lang w:eastAsia="ru-RU"/>
              </w:rPr>
            </w:pPr>
            <w:r w:rsidRPr="008B7BD9">
              <w:rPr>
                <w:lang w:eastAsia="ru-RU"/>
              </w:rPr>
              <w:t>Кількість опалювальних пунктів – 2 од.</w:t>
            </w:r>
          </w:p>
          <w:p w14:paraId="363DDA5A" w14:textId="23B9C5F1" w:rsidR="002309B9" w:rsidRPr="008B7BD9" w:rsidRDefault="002309B9" w:rsidP="002309B9">
            <w:pPr>
              <w:suppressAutoHyphens w:val="0"/>
              <w:rPr>
                <w:lang w:eastAsia="ru-RU"/>
              </w:rPr>
            </w:pPr>
            <w:r w:rsidRPr="008B7BD9">
              <w:rPr>
                <w:lang w:eastAsia="ru-RU"/>
              </w:rPr>
              <w:t>Кількість будівель, у яких виконано ремонтні роботи – 3 од.</w:t>
            </w:r>
          </w:p>
        </w:tc>
      </w:tr>
      <w:tr w:rsidR="002309B9" w:rsidRPr="008B7BD9" w14:paraId="2BF2EF30" w14:textId="77777777" w:rsidTr="00B42E1B">
        <w:tc>
          <w:tcPr>
            <w:tcW w:w="3679" w:type="dxa"/>
            <w:tcBorders>
              <w:top w:val="single" w:sz="4" w:space="0" w:color="auto"/>
              <w:left w:val="single" w:sz="4" w:space="0" w:color="auto"/>
              <w:bottom w:val="single" w:sz="4" w:space="0" w:color="auto"/>
              <w:right w:val="single" w:sz="4" w:space="0" w:color="auto"/>
            </w:tcBorders>
          </w:tcPr>
          <w:p w14:paraId="00FCB0C7" w14:textId="68B6C53E" w:rsidR="002309B9" w:rsidRPr="008B7BD9" w:rsidRDefault="002309B9" w:rsidP="002309B9">
            <w:pPr>
              <w:suppressAutoHyphens w:val="0"/>
              <w:jc w:val="both"/>
              <w:rPr>
                <w:color w:val="C0504D"/>
                <w:lang w:eastAsia="ru-RU"/>
              </w:rPr>
            </w:pPr>
            <w:r w:rsidRPr="008B7BD9">
              <w:rPr>
                <w:lang w:eastAsia="ru-RU"/>
              </w:rPr>
              <w:t>Капітальний, поточний ремонт соціальних закладів, приміщень управління праці та соціального захисту населення, придбання техніки, обладнання</w:t>
            </w:r>
          </w:p>
        </w:tc>
        <w:tc>
          <w:tcPr>
            <w:tcW w:w="1815" w:type="dxa"/>
            <w:tcBorders>
              <w:top w:val="single" w:sz="4" w:space="0" w:color="auto"/>
              <w:left w:val="single" w:sz="4" w:space="0" w:color="auto"/>
              <w:bottom w:val="single" w:sz="4" w:space="0" w:color="auto"/>
              <w:right w:val="single" w:sz="4" w:space="0" w:color="auto"/>
            </w:tcBorders>
          </w:tcPr>
          <w:p w14:paraId="791664FB" w14:textId="77777777" w:rsidR="002309B9" w:rsidRPr="008B7BD9" w:rsidRDefault="002309B9" w:rsidP="002309B9">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B2CF535" w14:textId="21628582"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6C7D995" w14:textId="1CDB5556" w:rsidR="002309B9" w:rsidRPr="008B7BD9" w:rsidRDefault="002309B9" w:rsidP="002309B9">
            <w:pPr>
              <w:suppressAutoHyphens w:val="0"/>
              <w:rPr>
                <w:lang w:eastAsia="ru-RU"/>
              </w:rPr>
            </w:pPr>
            <w:r w:rsidRPr="008B7BD9">
              <w:rPr>
                <w:lang w:eastAsia="ru-RU"/>
              </w:rPr>
              <w:t>Кількість закладів – 4 од.</w:t>
            </w:r>
          </w:p>
        </w:tc>
      </w:tr>
      <w:tr w:rsidR="002309B9" w:rsidRPr="008B7BD9" w14:paraId="569ED54C" w14:textId="77777777" w:rsidTr="00B42E1B">
        <w:tc>
          <w:tcPr>
            <w:tcW w:w="3679" w:type="dxa"/>
            <w:tcBorders>
              <w:top w:val="single" w:sz="4" w:space="0" w:color="auto"/>
              <w:left w:val="single" w:sz="4" w:space="0" w:color="auto"/>
              <w:bottom w:val="single" w:sz="4" w:space="0" w:color="auto"/>
              <w:right w:val="single" w:sz="4" w:space="0" w:color="auto"/>
            </w:tcBorders>
          </w:tcPr>
          <w:p w14:paraId="21CED7E9" w14:textId="77777777" w:rsidR="002309B9" w:rsidRPr="008B7BD9" w:rsidRDefault="002309B9" w:rsidP="002309B9">
            <w:pPr>
              <w:suppressAutoHyphens w:val="0"/>
              <w:jc w:val="both"/>
              <w:rPr>
                <w:lang w:eastAsia="ru-RU"/>
              </w:rPr>
            </w:pPr>
            <w:r w:rsidRPr="008B7BD9">
              <w:rPr>
                <w:lang w:eastAsia="ru-RU"/>
              </w:rPr>
              <w:t>Здійснення перевезення людей на візках, супроводження осіб з інвалідністю по зору І групи</w:t>
            </w:r>
          </w:p>
        </w:tc>
        <w:tc>
          <w:tcPr>
            <w:tcW w:w="1815" w:type="dxa"/>
            <w:tcBorders>
              <w:top w:val="single" w:sz="4" w:space="0" w:color="auto"/>
              <w:left w:val="single" w:sz="4" w:space="0" w:color="auto"/>
              <w:bottom w:val="single" w:sz="4" w:space="0" w:color="auto"/>
              <w:right w:val="single" w:sz="4" w:space="0" w:color="auto"/>
            </w:tcBorders>
          </w:tcPr>
          <w:p w14:paraId="173DC676" w14:textId="77777777" w:rsidR="002309B9" w:rsidRPr="008B7BD9" w:rsidRDefault="002309B9" w:rsidP="002309B9">
            <w:pPr>
              <w:jc w:val="center"/>
            </w:pPr>
            <w:r w:rsidRPr="008B7BD9">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37F354EA" w14:textId="6C45F665" w:rsidR="002309B9" w:rsidRPr="008B7BD9" w:rsidRDefault="002309B9" w:rsidP="002309B9">
            <w:pPr>
              <w:jc w:val="cente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D0D69C1" w14:textId="77777777" w:rsidR="002309B9" w:rsidRPr="008B7BD9" w:rsidRDefault="002309B9" w:rsidP="002309B9">
            <w:pPr>
              <w:suppressAutoHyphens w:val="0"/>
              <w:rPr>
                <w:lang w:eastAsia="ru-RU"/>
              </w:rPr>
            </w:pPr>
            <w:r w:rsidRPr="008B7BD9">
              <w:rPr>
                <w:lang w:eastAsia="ru-RU"/>
              </w:rPr>
              <w:t>Кількість перевезень – 5 тис. од.</w:t>
            </w:r>
          </w:p>
        </w:tc>
      </w:tr>
      <w:tr w:rsidR="002309B9" w:rsidRPr="008B7BD9" w14:paraId="4E954D6F" w14:textId="77777777" w:rsidTr="00B42E1B">
        <w:tc>
          <w:tcPr>
            <w:tcW w:w="3679" w:type="dxa"/>
            <w:tcBorders>
              <w:top w:val="single" w:sz="4" w:space="0" w:color="auto"/>
              <w:left w:val="single" w:sz="4" w:space="0" w:color="auto"/>
              <w:bottom w:val="single" w:sz="4" w:space="0" w:color="auto"/>
              <w:right w:val="single" w:sz="4" w:space="0" w:color="auto"/>
            </w:tcBorders>
          </w:tcPr>
          <w:p w14:paraId="2669A9B1" w14:textId="77777777" w:rsidR="002309B9" w:rsidRPr="008B7BD9" w:rsidRDefault="002309B9" w:rsidP="002309B9">
            <w:pPr>
              <w:suppressAutoHyphens w:val="0"/>
              <w:jc w:val="both"/>
              <w:rPr>
                <w:lang w:eastAsia="ru-RU"/>
              </w:rPr>
            </w:pPr>
            <w:r w:rsidRPr="008B7BD9">
              <w:rPr>
                <w:lang w:eastAsia="ru-RU"/>
              </w:rPr>
              <w:t>Надання фінансової підтримки громадським організаціям соціальної спрямованості, у т. ч. громадським організаціям інвалідів та ветеранів</w:t>
            </w:r>
          </w:p>
        </w:tc>
        <w:tc>
          <w:tcPr>
            <w:tcW w:w="1815" w:type="dxa"/>
            <w:tcBorders>
              <w:top w:val="single" w:sz="4" w:space="0" w:color="auto"/>
              <w:left w:val="single" w:sz="4" w:space="0" w:color="auto"/>
              <w:bottom w:val="single" w:sz="4" w:space="0" w:color="auto"/>
              <w:right w:val="single" w:sz="4" w:space="0" w:color="auto"/>
            </w:tcBorders>
          </w:tcPr>
          <w:p w14:paraId="3E9FA00D" w14:textId="77777777" w:rsidR="002309B9" w:rsidRPr="008B7BD9" w:rsidRDefault="002309B9" w:rsidP="002309B9">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CCBE7C5" w14:textId="345FD01A"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5872A44" w14:textId="77777777" w:rsidR="002309B9" w:rsidRPr="008B7BD9" w:rsidRDefault="002309B9" w:rsidP="002309B9">
            <w:pPr>
              <w:suppressAutoHyphens w:val="0"/>
              <w:rPr>
                <w:lang w:eastAsia="ru-RU"/>
              </w:rPr>
            </w:pPr>
            <w:r w:rsidRPr="008B7BD9">
              <w:rPr>
                <w:lang w:eastAsia="ru-RU"/>
              </w:rPr>
              <w:t>Кількість громадських організацій – 55 од.</w:t>
            </w:r>
          </w:p>
          <w:p w14:paraId="2D6D20EF" w14:textId="77777777" w:rsidR="002309B9" w:rsidRPr="008B7BD9" w:rsidRDefault="002309B9" w:rsidP="002309B9">
            <w:pPr>
              <w:suppressAutoHyphens w:val="0"/>
              <w:rPr>
                <w:lang w:eastAsia="ru-RU"/>
              </w:rPr>
            </w:pPr>
          </w:p>
        </w:tc>
      </w:tr>
      <w:tr w:rsidR="002309B9" w:rsidRPr="00301F88" w14:paraId="467DC182" w14:textId="77777777" w:rsidTr="00B42E1B">
        <w:tc>
          <w:tcPr>
            <w:tcW w:w="3679" w:type="dxa"/>
            <w:tcBorders>
              <w:top w:val="single" w:sz="4" w:space="0" w:color="auto"/>
              <w:left w:val="single" w:sz="4" w:space="0" w:color="auto"/>
              <w:bottom w:val="single" w:sz="4" w:space="0" w:color="auto"/>
              <w:right w:val="single" w:sz="4" w:space="0" w:color="auto"/>
            </w:tcBorders>
          </w:tcPr>
          <w:p w14:paraId="50C888A5" w14:textId="77777777" w:rsidR="002309B9" w:rsidRPr="008B7BD9" w:rsidRDefault="002309B9" w:rsidP="002309B9">
            <w:pPr>
              <w:suppressAutoHyphens w:val="0"/>
              <w:jc w:val="both"/>
              <w:rPr>
                <w:lang w:eastAsia="ru-RU"/>
              </w:rPr>
            </w:pPr>
            <w:r w:rsidRPr="008B7BD9">
              <w:rPr>
                <w:lang w:eastAsia="ru-RU"/>
              </w:rPr>
              <w:t>Проведення заходів, приурочених до свят, визначних дат тощо</w:t>
            </w:r>
          </w:p>
          <w:p w14:paraId="382EFC4E" w14:textId="77777777" w:rsidR="002309B9" w:rsidRPr="008B7BD9" w:rsidRDefault="002309B9" w:rsidP="002309B9">
            <w:pPr>
              <w:jc w:val="both"/>
              <w:rPr>
                <w:lang w:eastAsia="ru-RU"/>
              </w:rPr>
            </w:pPr>
          </w:p>
          <w:p w14:paraId="7D92186B" w14:textId="77777777" w:rsidR="002309B9" w:rsidRPr="008B7BD9" w:rsidRDefault="002309B9" w:rsidP="002309B9">
            <w:pPr>
              <w:jc w:val="both"/>
              <w:rPr>
                <w:lang w:eastAsia="ru-RU"/>
              </w:rPr>
            </w:pPr>
          </w:p>
        </w:tc>
        <w:tc>
          <w:tcPr>
            <w:tcW w:w="1815" w:type="dxa"/>
            <w:tcBorders>
              <w:top w:val="single" w:sz="4" w:space="0" w:color="auto"/>
              <w:left w:val="single" w:sz="4" w:space="0" w:color="auto"/>
              <w:bottom w:val="single" w:sz="4" w:space="0" w:color="auto"/>
              <w:right w:val="single" w:sz="4" w:space="0" w:color="auto"/>
            </w:tcBorders>
          </w:tcPr>
          <w:p w14:paraId="68BFCA23" w14:textId="77777777" w:rsidR="002309B9" w:rsidRPr="008B7BD9" w:rsidRDefault="002309B9" w:rsidP="002309B9">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0BA97EE" w14:textId="7512BA90"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1633890" w14:textId="77777777" w:rsidR="002309B9" w:rsidRPr="008B7BD9" w:rsidRDefault="002309B9" w:rsidP="002309B9">
            <w:pPr>
              <w:suppressAutoHyphens w:val="0"/>
              <w:rPr>
                <w:lang w:eastAsia="ru-RU"/>
              </w:rPr>
            </w:pPr>
            <w:r w:rsidRPr="008B7BD9">
              <w:rPr>
                <w:lang w:eastAsia="ru-RU"/>
              </w:rPr>
              <w:t>Кількість заходів – 34 од.</w:t>
            </w:r>
          </w:p>
        </w:tc>
      </w:tr>
      <w:tr w:rsidR="002309B9" w:rsidRPr="00301F88" w14:paraId="0A1496A8" w14:textId="77777777" w:rsidTr="00B42E1B">
        <w:tc>
          <w:tcPr>
            <w:tcW w:w="3679" w:type="dxa"/>
            <w:tcBorders>
              <w:top w:val="single" w:sz="4" w:space="0" w:color="auto"/>
              <w:left w:val="single" w:sz="4" w:space="0" w:color="auto"/>
              <w:bottom w:val="single" w:sz="4" w:space="0" w:color="auto"/>
              <w:right w:val="single" w:sz="4" w:space="0" w:color="auto"/>
            </w:tcBorders>
          </w:tcPr>
          <w:p w14:paraId="61755FDB" w14:textId="4098F582" w:rsidR="002309B9" w:rsidRPr="008B7BD9" w:rsidRDefault="002309B9" w:rsidP="002309B9">
            <w:pPr>
              <w:suppressAutoHyphens w:val="0"/>
              <w:jc w:val="both"/>
              <w:rPr>
                <w:lang w:eastAsia="ru-RU"/>
              </w:rPr>
            </w:pPr>
            <w:r w:rsidRPr="008B7BD9">
              <w:rPr>
                <w:lang w:eastAsia="ru-RU"/>
              </w:rPr>
              <w:t>Придбання мікроавтобуса для Центру  комплексної реабілітації для осіб з інвалідністю внаслідок інтелектуальних порушень «Родинний затишок» та шкільного автобуса для міського центру комплексної реабілітації дітей з інвалідністю «Школа життя», к</w:t>
            </w:r>
            <w:r w:rsidRPr="008B7BD9">
              <w:t>апітальний ремонт електромобіля (Хмельницький міський територіальний центр соціального обслуговування (надання соціальних послуг))</w:t>
            </w:r>
          </w:p>
        </w:tc>
        <w:tc>
          <w:tcPr>
            <w:tcW w:w="1815" w:type="dxa"/>
            <w:tcBorders>
              <w:top w:val="single" w:sz="4" w:space="0" w:color="auto"/>
              <w:left w:val="single" w:sz="4" w:space="0" w:color="auto"/>
              <w:bottom w:val="single" w:sz="4" w:space="0" w:color="auto"/>
              <w:right w:val="single" w:sz="4" w:space="0" w:color="auto"/>
            </w:tcBorders>
          </w:tcPr>
          <w:p w14:paraId="6EEB4745" w14:textId="77777777" w:rsidR="002309B9" w:rsidRPr="008B7BD9" w:rsidRDefault="002309B9" w:rsidP="002309B9">
            <w:pPr>
              <w:jc w:val="center"/>
            </w:pPr>
            <w:r w:rsidRPr="008B7BD9">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31A25CA" w14:textId="1DDF456E" w:rsidR="002309B9" w:rsidRPr="008B7BD9" w:rsidRDefault="002309B9" w:rsidP="002309B9">
            <w:pPr>
              <w:jc w:val="cente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D289CD0" w14:textId="1074EC03" w:rsidR="002309B9" w:rsidRPr="008B7BD9" w:rsidRDefault="002309B9" w:rsidP="002309B9">
            <w:pPr>
              <w:suppressAutoHyphens w:val="0"/>
              <w:rPr>
                <w:lang w:eastAsia="ru-RU"/>
              </w:rPr>
            </w:pPr>
            <w:r w:rsidRPr="008B7BD9">
              <w:rPr>
                <w:lang w:eastAsia="ru-RU"/>
              </w:rPr>
              <w:t>Кількість техніки – 3 од.</w:t>
            </w:r>
          </w:p>
        </w:tc>
      </w:tr>
      <w:tr w:rsidR="002309B9" w:rsidRPr="00301F88" w14:paraId="5D2C9F7F" w14:textId="77777777" w:rsidTr="00B42E1B">
        <w:tc>
          <w:tcPr>
            <w:tcW w:w="3679" w:type="dxa"/>
            <w:tcBorders>
              <w:top w:val="single" w:sz="4" w:space="0" w:color="auto"/>
              <w:left w:val="single" w:sz="4" w:space="0" w:color="auto"/>
              <w:bottom w:val="single" w:sz="4" w:space="0" w:color="auto"/>
              <w:right w:val="single" w:sz="4" w:space="0" w:color="auto"/>
            </w:tcBorders>
          </w:tcPr>
          <w:p w14:paraId="5FC47C55" w14:textId="03DD220F" w:rsidR="002309B9" w:rsidRPr="008B7BD9" w:rsidRDefault="002309B9" w:rsidP="002309B9">
            <w:pPr>
              <w:jc w:val="both"/>
              <w:rPr>
                <w:lang w:eastAsia="ru-RU"/>
              </w:rPr>
            </w:pPr>
            <w:r w:rsidRPr="008B7BD9">
              <w:t xml:space="preserve">Реалізація </w:t>
            </w:r>
            <w:proofErr w:type="spellStart"/>
            <w:r w:rsidRPr="008B7BD9">
              <w:t>проєкту</w:t>
            </w:r>
            <w:proofErr w:type="spellEnd"/>
            <w:r w:rsidRPr="008B7BD9">
              <w:t xml:space="preserve"> «Допоможемо кожному» </w:t>
            </w:r>
            <w:r>
              <w:t>(м</w:t>
            </w:r>
            <w:r w:rsidRPr="008B7BD9">
              <w:t>іськ</w:t>
            </w:r>
            <w:r>
              <w:t xml:space="preserve">ий </w:t>
            </w:r>
            <w:r w:rsidRPr="008B7BD9">
              <w:t>центр соціальної підтримки та адаптації)</w:t>
            </w:r>
          </w:p>
        </w:tc>
        <w:tc>
          <w:tcPr>
            <w:tcW w:w="1815" w:type="dxa"/>
            <w:tcBorders>
              <w:top w:val="single" w:sz="4" w:space="0" w:color="auto"/>
              <w:left w:val="single" w:sz="4" w:space="0" w:color="auto"/>
              <w:bottom w:val="single" w:sz="4" w:space="0" w:color="auto"/>
              <w:right w:val="single" w:sz="4" w:space="0" w:color="auto"/>
            </w:tcBorders>
          </w:tcPr>
          <w:p w14:paraId="0FE2AAF7" w14:textId="319B625F" w:rsidR="002309B9" w:rsidRPr="008B7BD9" w:rsidRDefault="002309B9" w:rsidP="002309B9">
            <w:pPr>
              <w:jc w:val="center"/>
            </w:pPr>
            <w:r w:rsidRPr="008B7BD9">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5C5704B" w14:textId="3119A9CC" w:rsidR="002309B9" w:rsidRPr="008B7BD9" w:rsidRDefault="002309B9" w:rsidP="002309B9">
            <w:pPr>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271A752" w14:textId="432899E6" w:rsidR="002309B9" w:rsidRPr="008B7BD9" w:rsidRDefault="002309B9" w:rsidP="002309B9">
            <w:pPr>
              <w:suppressAutoHyphens w:val="0"/>
              <w:rPr>
                <w:lang w:eastAsia="ru-RU"/>
              </w:rPr>
            </w:pPr>
            <w:r w:rsidRPr="008B7BD9">
              <w:rPr>
                <w:lang w:eastAsia="ru-RU"/>
              </w:rPr>
              <w:t>Кількість учасників – 300 осіб щомісяця</w:t>
            </w:r>
          </w:p>
        </w:tc>
      </w:tr>
      <w:tr w:rsidR="002309B9" w:rsidRPr="00301F88" w14:paraId="6C18E0EC" w14:textId="77777777" w:rsidTr="00B42E1B">
        <w:tc>
          <w:tcPr>
            <w:tcW w:w="3679" w:type="dxa"/>
            <w:tcBorders>
              <w:top w:val="single" w:sz="4" w:space="0" w:color="auto"/>
              <w:left w:val="single" w:sz="4" w:space="0" w:color="auto"/>
              <w:bottom w:val="single" w:sz="4" w:space="0" w:color="auto"/>
              <w:right w:val="single" w:sz="4" w:space="0" w:color="auto"/>
            </w:tcBorders>
          </w:tcPr>
          <w:p w14:paraId="6B4B05F8" w14:textId="513F5C4D" w:rsidR="002309B9" w:rsidRPr="008B7BD9" w:rsidRDefault="002309B9" w:rsidP="002309B9">
            <w:pPr>
              <w:jc w:val="both"/>
            </w:pPr>
            <w:r w:rsidRPr="008B7BD9">
              <w:t xml:space="preserve">Реалізація </w:t>
            </w:r>
            <w:proofErr w:type="spellStart"/>
            <w:r w:rsidRPr="008B7BD9">
              <w:t>проєкту</w:t>
            </w:r>
            <w:proofErr w:type="spellEnd"/>
            <w:r w:rsidRPr="008B7BD9">
              <w:t xml:space="preserve"> «Розповідаємо про нас» </w:t>
            </w:r>
            <w:r>
              <w:t>(</w:t>
            </w:r>
            <w:r w:rsidRPr="008B7BD9">
              <w:t>міськ</w:t>
            </w:r>
            <w:r>
              <w:t xml:space="preserve">ий </w:t>
            </w:r>
            <w:r w:rsidRPr="008B7BD9">
              <w:t>центр соціальної підтримки та адаптації</w:t>
            </w:r>
            <w:r>
              <w:t>)</w:t>
            </w:r>
          </w:p>
        </w:tc>
        <w:tc>
          <w:tcPr>
            <w:tcW w:w="1815" w:type="dxa"/>
            <w:tcBorders>
              <w:top w:val="single" w:sz="4" w:space="0" w:color="auto"/>
              <w:left w:val="single" w:sz="4" w:space="0" w:color="auto"/>
              <w:bottom w:val="single" w:sz="4" w:space="0" w:color="auto"/>
              <w:right w:val="single" w:sz="4" w:space="0" w:color="auto"/>
            </w:tcBorders>
          </w:tcPr>
          <w:p w14:paraId="3830DED3" w14:textId="70C0FCCE" w:rsidR="002309B9" w:rsidRPr="008B7BD9" w:rsidRDefault="002309B9" w:rsidP="002309B9">
            <w:pPr>
              <w:jc w:val="center"/>
            </w:pPr>
            <w:r w:rsidRPr="008B7BD9">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45E11580" w14:textId="36AF5F5A" w:rsidR="002309B9" w:rsidRPr="008B7BD9" w:rsidRDefault="002309B9" w:rsidP="002309B9">
            <w:pPr>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702A8F6" w14:textId="21CA869D" w:rsidR="002309B9" w:rsidRPr="008B7BD9" w:rsidRDefault="002309B9" w:rsidP="002309B9">
            <w:pPr>
              <w:suppressAutoHyphens w:val="0"/>
              <w:rPr>
                <w:lang w:eastAsia="ru-RU"/>
              </w:rPr>
            </w:pPr>
            <w:r w:rsidRPr="008B7BD9">
              <w:rPr>
                <w:lang w:eastAsia="ru-RU"/>
              </w:rPr>
              <w:t>Кількість учасників – 7</w:t>
            </w:r>
            <w:r>
              <w:rPr>
                <w:lang w:eastAsia="ru-RU"/>
              </w:rPr>
              <w:t xml:space="preserve"> тис. </w:t>
            </w:r>
            <w:r w:rsidRPr="008B7BD9">
              <w:rPr>
                <w:lang w:eastAsia="ru-RU"/>
              </w:rPr>
              <w:t>осіб</w:t>
            </w:r>
          </w:p>
        </w:tc>
      </w:tr>
    </w:tbl>
    <w:p w14:paraId="52E45C42" w14:textId="77777777" w:rsidR="001A44F1" w:rsidRPr="00301F88" w:rsidRDefault="001A44F1" w:rsidP="00206A19">
      <w:pPr>
        <w:autoSpaceDE w:val="0"/>
        <w:ind w:left="-20" w:firstLine="709"/>
        <w:jc w:val="both"/>
      </w:pPr>
    </w:p>
    <w:p w14:paraId="1DB436C8" w14:textId="77777777" w:rsidR="00E04B55" w:rsidRPr="00301F88" w:rsidRDefault="00E04B55" w:rsidP="00E04B55">
      <w:pPr>
        <w:suppressAutoHyphens w:val="0"/>
        <w:rPr>
          <w:lang w:eastAsia="ru-RU"/>
        </w:rPr>
      </w:pPr>
      <w:r w:rsidRPr="00301F88">
        <w:rPr>
          <w:rFonts w:eastAsia="TimesNewRomanPS-BoldMT"/>
          <w:b/>
          <w:bCs/>
        </w:rPr>
        <w:t>Очікувані результати</w:t>
      </w:r>
      <w:r w:rsidRPr="00301F88">
        <w:rPr>
          <w:b/>
          <w:bCs/>
        </w:rPr>
        <w:t>.</w:t>
      </w:r>
    </w:p>
    <w:p w14:paraId="03D7CCC7" w14:textId="39F6FE18" w:rsidR="00E64BDC" w:rsidRPr="008B7BD9" w:rsidRDefault="00E64BDC" w:rsidP="00E64BDC">
      <w:pPr>
        <w:autoSpaceDE w:val="0"/>
        <w:ind w:left="-23" w:firstLine="709"/>
        <w:jc w:val="both"/>
        <w:rPr>
          <w:bCs/>
        </w:rPr>
      </w:pPr>
      <w:r w:rsidRPr="008B7BD9">
        <w:rPr>
          <w:bCs/>
        </w:rPr>
        <w:t>Покращення якості та доступності соціальних послуг мешканцям громади.</w:t>
      </w:r>
    </w:p>
    <w:p w14:paraId="7BCAC923" w14:textId="08D797CF" w:rsidR="0038552A" w:rsidRPr="008B7BD9" w:rsidRDefault="0038552A" w:rsidP="00E64BDC">
      <w:pPr>
        <w:autoSpaceDE w:val="0"/>
        <w:ind w:left="-23" w:firstLine="709"/>
        <w:jc w:val="both"/>
      </w:pPr>
      <w:r w:rsidRPr="008B7BD9">
        <w:t xml:space="preserve">Поліпшення соціального клімату. </w:t>
      </w:r>
    </w:p>
    <w:p w14:paraId="04698505" w14:textId="77777777" w:rsidR="0053477E" w:rsidRDefault="0053477E" w:rsidP="00E901C0">
      <w:pPr>
        <w:pStyle w:val="af0"/>
        <w:rPr>
          <w:lang w:val="uk-UA"/>
        </w:rPr>
      </w:pPr>
      <w:bookmarkStart w:id="19" w:name="_Toc531180524"/>
    </w:p>
    <w:p w14:paraId="128F143E" w14:textId="77777777" w:rsidR="00036903" w:rsidRPr="00301F88" w:rsidRDefault="007C429B" w:rsidP="00E901C0">
      <w:pPr>
        <w:pStyle w:val="af0"/>
        <w:rPr>
          <w:i/>
          <w:iCs/>
          <w:lang w:val="uk-UA"/>
        </w:rPr>
      </w:pPr>
      <w:r w:rsidRPr="00301F88">
        <w:rPr>
          <w:lang w:val="uk-UA"/>
        </w:rPr>
        <w:t>4</w:t>
      </w:r>
      <w:r w:rsidR="00036903" w:rsidRPr="00301F88">
        <w:rPr>
          <w:lang w:val="uk-UA"/>
        </w:rPr>
        <w:t>.2.</w:t>
      </w:r>
      <w:r w:rsidR="00CD04E0" w:rsidRPr="00301F88">
        <w:rPr>
          <w:lang w:val="uk-UA"/>
        </w:rPr>
        <w:t xml:space="preserve"> </w:t>
      </w:r>
      <w:r w:rsidR="00036903" w:rsidRPr="00301F88">
        <w:rPr>
          <w:lang w:val="uk-UA"/>
        </w:rPr>
        <w:t>Підтримка сім’ї, дітей та молоді.</w:t>
      </w:r>
      <w:bookmarkEnd w:id="19"/>
    </w:p>
    <w:p w14:paraId="16083E2E" w14:textId="77777777" w:rsidR="00036903" w:rsidRPr="00301F88" w:rsidRDefault="00036903" w:rsidP="008164AE">
      <w:pPr>
        <w:spacing w:before="120"/>
        <w:jc w:val="both"/>
        <w:rPr>
          <w:b/>
          <w:bCs/>
        </w:rPr>
      </w:pPr>
      <w:r w:rsidRPr="00301F88">
        <w:rPr>
          <w:b/>
          <w:bCs/>
        </w:rPr>
        <w:t>Проблемні питання.</w:t>
      </w:r>
    </w:p>
    <w:p w14:paraId="01034674" w14:textId="77777777" w:rsidR="00513CA0" w:rsidRPr="008B7BD9" w:rsidRDefault="00513CA0" w:rsidP="007237EA">
      <w:pPr>
        <w:ind w:firstLine="709"/>
        <w:jc w:val="both"/>
        <w:rPr>
          <w:bCs/>
        </w:rPr>
      </w:pPr>
      <w:r w:rsidRPr="008B7BD9">
        <w:rPr>
          <w:bCs/>
        </w:rPr>
        <w:t>Залежність  дітей та молоді від соціальних мереж, поширення у молодіжному середовищі шкідливих звичок.</w:t>
      </w:r>
    </w:p>
    <w:p w14:paraId="38171427" w14:textId="77777777" w:rsidR="007237EA" w:rsidRPr="008B7BD9" w:rsidRDefault="007237EA" w:rsidP="007237EA">
      <w:pPr>
        <w:pStyle w:val="rvps2"/>
        <w:shd w:val="clear" w:color="auto" w:fill="FFFFFF"/>
        <w:spacing w:before="0" w:beforeAutospacing="0" w:after="0" w:afterAutospacing="0"/>
        <w:ind w:firstLine="709"/>
        <w:jc w:val="both"/>
        <w:rPr>
          <w:bCs/>
          <w:lang w:eastAsia="ar-SA"/>
        </w:rPr>
      </w:pPr>
      <w:r w:rsidRPr="008B7BD9">
        <w:rPr>
          <w:bCs/>
          <w:lang w:eastAsia="ar-SA"/>
        </w:rPr>
        <w:t xml:space="preserve">Низька соціалізація молодих людей з інвалідністю. </w:t>
      </w:r>
    </w:p>
    <w:p w14:paraId="72837471" w14:textId="3ABD28A8" w:rsidR="007237EA" w:rsidRPr="008B7BD9" w:rsidRDefault="00D617F0" w:rsidP="00513CA0">
      <w:pPr>
        <w:spacing w:after="120"/>
        <w:ind w:firstLine="709"/>
        <w:jc w:val="both"/>
        <w:rPr>
          <w:bCs/>
        </w:rPr>
      </w:pPr>
      <w:r w:rsidRPr="008B7BD9">
        <w:t>Недостатнє фінансування на отримання кредитів для придбання житла молодими сім’ями.</w:t>
      </w:r>
    </w:p>
    <w:p w14:paraId="75B28B42" w14:textId="5F675D72" w:rsidR="00513CA0" w:rsidRPr="008B7BD9" w:rsidRDefault="00036903" w:rsidP="001977EE">
      <w:pPr>
        <w:jc w:val="both"/>
        <w:rPr>
          <w:bCs/>
        </w:rPr>
      </w:pPr>
      <w:r w:rsidRPr="008B7BD9">
        <w:rPr>
          <w:b/>
          <w:bCs/>
        </w:rPr>
        <w:t>Мета:</w:t>
      </w:r>
      <w:r w:rsidR="00B30912" w:rsidRPr="008B7BD9">
        <w:rPr>
          <w:bCs/>
        </w:rPr>
        <w:t xml:space="preserve"> </w:t>
      </w:r>
      <w:r w:rsidR="00D617F0" w:rsidRPr="008B7BD9">
        <w:rPr>
          <w:bCs/>
        </w:rPr>
        <w:t xml:space="preserve">створення сприятливих умов для всебічного розвитку молоді, </w:t>
      </w:r>
      <w:r w:rsidR="00513CA0" w:rsidRPr="008B7BD9">
        <w:rPr>
          <w:bCs/>
        </w:rPr>
        <w:t>забезпечення захисту прав дітей та зміцнення сімейних цінностей</w:t>
      </w:r>
      <w:r w:rsidR="00D617F0" w:rsidRPr="008B7BD9">
        <w:rPr>
          <w:bCs/>
        </w:rPr>
        <w:t>.</w:t>
      </w:r>
      <w:r w:rsidR="00513CA0" w:rsidRPr="008B7BD9">
        <w:rPr>
          <w:bCs/>
        </w:rPr>
        <w:t xml:space="preserve"> </w:t>
      </w:r>
    </w:p>
    <w:p w14:paraId="5D9548E1" w14:textId="77777777" w:rsidR="00036903" w:rsidRPr="008B7BD9" w:rsidRDefault="00036903" w:rsidP="008164AE">
      <w:pPr>
        <w:suppressAutoHyphens w:val="0"/>
        <w:spacing w:before="120"/>
        <w:jc w:val="both"/>
        <w:rPr>
          <w:b/>
          <w:bCs/>
          <w:lang w:eastAsia="ru-RU"/>
        </w:rPr>
      </w:pPr>
      <w:r w:rsidRPr="008B7BD9">
        <w:rPr>
          <w:b/>
          <w:bCs/>
          <w:lang w:eastAsia="ru-RU"/>
        </w:rPr>
        <w:t>Пріоритетні завдання.</w:t>
      </w:r>
    </w:p>
    <w:p w14:paraId="4319C651" w14:textId="77777777" w:rsidR="00AD1B19" w:rsidRDefault="00AD1B19" w:rsidP="0015292B">
      <w:pPr>
        <w:suppressAutoHyphens w:val="0"/>
        <w:ind w:firstLine="709"/>
        <w:jc w:val="both"/>
        <w:rPr>
          <w:lang w:eastAsia="ru-RU"/>
        </w:rPr>
      </w:pPr>
      <w:r w:rsidRPr="008B7BD9">
        <w:rPr>
          <w:lang w:eastAsia="ru-RU"/>
        </w:rPr>
        <w:t>Здійснення соціальної підтримки дітей та пропагування сімейних цінностей.</w:t>
      </w:r>
    </w:p>
    <w:p w14:paraId="0DC9EA56" w14:textId="72A35CBF" w:rsidR="002309B9" w:rsidRDefault="002309B9" w:rsidP="002309B9">
      <w:pPr>
        <w:suppressAutoHyphens w:val="0"/>
        <w:ind w:firstLine="709"/>
        <w:jc w:val="both"/>
      </w:pPr>
      <w:r w:rsidRPr="009A3A86">
        <w:t>Здійснення заході</w:t>
      </w:r>
      <w:r w:rsidR="009A3A86" w:rsidRPr="009A3A86">
        <w:t>в щодо попередження насильства у</w:t>
      </w:r>
      <w:r w:rsidRPr="009A3A86">
        <w:t xml:space="preserve"> сім’ї.</w:t>
      </w:r>
    </w:p>
    <w:p w14:paraId="06FB5D39" w14:textId="096B323B" w:rsidR="00A72DC3" w:rsidRPr="008B7BD9" w:rsidRDefault="00A72DC3" w:rsidP="00A72DC3">
      <w:pPr>
        <w:suppressAutoHyphens w:val="0"/>
        <w:ind w:firstLine="709"/>
        <w:jc w:val="both"/>
        <w:rPr>
          <w:color w:val="333333"/>
        </w:rPr>
      </w:pPr>
      <w:r w:rsidRPr="008B7BD9">
        <w:rPr>
          <w:lang w:eastAsia="ru-RU"/>
        </w:rPr>
        <w:t>З</w:t>
      </w:r>
      <w:r w:rsidRPr="008B7BD9">
        <w:rPr>
          <w:color w:val="333333"/>
        </w:rPr>
        <w:t>абезпечення національно-патріотичного виховання, формування громадської позиції, моральності, духовності, загальнолюдських цінностей у дітей та молоді.</w:t>
      </w:r>
    </w:p>
    <w:p w14:paraId="561BCE6B" w14:textId="77777777" w:rsidR="00A72DC3" w:rsidRPr="008B7BD9" w:rsidRDefault="001302E2" w:rsidP="00A72DC3">
      <w:pPr>
        <w:suppressAutoHyphens w:val="0"/>
        <w:ind w:firstLine="709"/>
        <w:jc w:val="both"/>
        <w:rPr>
          <w:lang w:eastAsia="ru-RU"/>
        </w:rPr>
      </w:pPr>
      <w:r w:rsidRPr="008B7BD9">
        <w:rPr>
          <w:lang w:eastAsia="ru-RU"/>
        </w:rPr>
        <w:t>Підтримка діяльності молодіжних громадських організацій</w:t>
      </w:r>
      <w:r w:rsidR="00A72DC3" w:rsidRPr="008B7BD9">
        <w:rPr>
          <w:lang w:eastAsia="ru-RU"/>
        </w:rPr>
        <w:t>.</w:t>
      </w:r>
    </w:p>
    <w:p w14:paraId="481A33C8" w14:textId="5C2BFEFC" w:rsidR="00A72DC3" w:rsidRDefault="00A72DC3" w:rsidP="00A72DC3">
      <w:pPr>
        <w:suppressAutoHyphens w:val="0"/>
        <w:ind w:firstLine="709"/>
        <w:jc w:val="both"/>
        <w:rPr>
          <w:lang w:eastAsia="ru-RU"/>
        </w:rPr>
      </w:pPr>
      <w:r w:rsidRPr="008B7BD9">
        <w:rPr>
          <w:lang w:eastAsia="ru-RU"/>
        </w:rPr>
        <w:t>Вирішення житлових проблем молоді шляхом надання пільгового довготермінового кредиту на придбання житла.</w:t>
      </w:r>
    </w:p>
    <w:p w14:paraId="4C6240FA" w14:textId="77777777" w:rsidR="00A5506E" w:rsidRDefault="00A5506E" w:rsidP="00A72DC3">
      <w:pPr>
        <w:suppressAutoHyphens w:val="0"/>
        <w:ind w:firstLine="709"/>
        <w:jc w:val="both"/>
        <w:rPr>
          <w:lang w:eastAsia="ru-RU"/>
        </w:rPr>
      </w:pPr>
    </w:p>
    <w:p w14:paraId="706393E1" w14:textId="77777777" w:rsidR="00A5506E" w:rsidRPr="008B7BD9" w:rsidRDefault="00A5506E" w:rsidP="00A72DC3">
      <w:pPr>
        <w:suppressAutoHyphens w:val="0"/>
        <w:ind w:firstLine="709"/>
        <w:jc w:val="both"/>
        <w:rPr>
          <w:lang w:eastAsia="ru-RU"/>
        </w:rPr>
      </w:pPr>
    </w:p>
    <w:p w14:paraId="054E6142" w14:textId="77777777" w:rsidR="00036903" w:rsidRPr="00301F88" w:rsidRDefault="00036903" w:rsidP="00B243E6">
      <w:pPr>
        <w:suppressAutoHyphens w:val="0"/>
        <w:ind w:firstLine="709"/>
        <w:jc w:val="both"/>
      </w:pPr>
    </w:p>
    <w:tbl>
      <w:tblPr>
        <w:tblW w:w="10135" w:type="dxa"/>
        <w:tblInd w:w="2" w:type="dxa"/>
        <w:tblLayout w:type="fixed"/>
        <w:tblLook w:val="0000" w:firstRow="0" w:lastRow="0" w:firstColumn="0" w:lastColumn="0" w:noHBand="0" w:noVBand="0"/>
      </w:tblPr>
      <w:tblGrid>
        <w:gridCol w:w="3679"/>
        <w:gridCol w:w="1815"/>
        <w:gridCol w:w="2012"/>
        <w:gridCol w:w="2629"/>
      </w:tblGrid>
      <w:tr w:rsidR="00766BE9" w:rsidRPr="00301F88" w14:paraId="5150FF95" w14:textId="77777777" w:rsidTr="00B42E1B">
        <w:tc>
          <w:tcPr>
            <w:tcW w:w="3679" w:type="dxa"/>
            <w:tcBorders>
              <w:top w:val="single" w:sz="4" w:space="0" w:color="000000"/>
              <w:left w:val="single" w:sz="4" w:space="0" w:color="000000"/>
              <w:bottom w:val="single" w:sz="4" w:space="0" w:color="auto"/>
            </w:tcBorders>
          </w:tcPr>
          <w:p w14:paraId="2AF5E11E" w14:textId="77777777" w:rsidR="00766BE9" w:rsidRPr="00301F88" w:rsidRDefault="00766BE9" w:rsidP="006001E1">
            <w:pPr>
              <w:ind w:firstLine="709"/>
              <w:jc w:val="both"/>
              <w:rPr>
                <w:b/>
                <w:bCs/>
              </w:rPr>
            </w:pPr>
            <w:r w:rsidRPr="00301F88">
              <w:rPr>
                <w:b/>
                <w:bCs/>
              </w:rPr>
              <w:t>Зміст заходу</w:t>
            </w:r>
          </w:p>
        </w:tc>
        <w:tc>
          <w:tcPr>
            <w:tcW w:w="1815" w:type="dxa"/>
            <w:tcBorders>
              <w:top w:val="single" w:sz="4" w:space="0" w:color="000000"/>
              <w:left w:val="single" w:sz="4" w:space="0" w:color="000000"/>
              <w:bottom w:val="single" w:sz="4" w:space="0" w:color="auto"/>
            </w:tcBorders>
          </w:tcPr>
          <w:p w14:paraId="35CA01F5" w14:textId="77777777" w:rsidR="00766BE9" w:rsidRPr="00301F88" w:rsidRDefault="00766BE9" w:rsidP="006001E1">
            <w:pPr>
              <w:jc w:val="center"/>
              <w:rPr>
                <w:b/>
                <w:bCs/>
              </w:rPr>
            </w:pPr>
            <w:r w:rsidRPr="00301F88">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1B9E77A" w14:textId="77777777" w:rsidR="00766BE9" w:rsidRPr="00301F88" w:rsidRDefault="00766BE9" w:rsidP="006001E1">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3F1F421" w14:textId="77777777" w:rsidR="00766BE9" w:rsidRPr="00301F88" w:rsidRDefault="00766BE9" w:rsidP="006001E1">
            <w:pPr>
              <w:jc w:val="center"/>
              <w:rPr>
                <w:b/>
                <w:bCs/>
                <w:lang w:eastAsia="ru-RU"/>
              </w:rPr>
            </w:pPr>
            <w:r w:rsidRPr="00301F88">
              <w:rPr>
                <w:b/>
                <w:bCs/>
                <w:lang w:eastAsia="ru-RU"/>
              </w:rPr>
              <w:t xml:space="preserve">Індикатори </w:t>
            </w:r>
          </w:p>
          <w:p w14:paraId="242F9AC3" w14:textId="77777777" w:rsidR="00766BE9" w:rsidRPr="00301F88" w:rsidRDefault="00766BE9" w:rsidP="006001E1">
            <w:pPr>
              <w:jc w:val="center"/>
              <w:rPr>
                <w:b/>
                <w:bCs/>
              </w:rPr>
            </w:pPr>
            <w:r w:rsidRPr="00301F88">
              <w:rPr>
                <w:b/>
                <w:bCs/>
                <w:lang w:eastAsia="ru-RU"/>
              </w:rPr>
              <w:t>виконання</w:t>
            </w:r>
          </w:p>
        </w:tc>
      </w:tr>
      <w:tr w:rsidR="00766BE9" w:rsidRPr="00301F88" w14:paraId="45E74C74" w14:textId="77777777" w:rsidTr="00B42E1B">
        <w:tc>
          <w:tcPr>
            <w:tcW w:w="3679" w:type="dxa"/>
            <w:tcBorders>
              <w:top w:val="single" w:sz="4" w:space="0" w:color="auto"/>
              <w:left w:val="single" w:sz="4" w:space="0" w:color="auto"/>
              <w:bottom w:val="single" w:sz="4" w:space="0" w:color="auto"/>
              <w:right w:val="single" w:sz="4" w:space="0" w:color="auto"/>
            </w:tcBorders>
          </w:tcPr>
          <w:p w14:paraId="2B69E1AE" w14:textId="77777777" w:rsidR="00766BE9" w:rsidRPr="008B7BD9" w:rsidRDefault="00766BE9" w:rsidP="00766BE9">
            <w:pPr>
              <w:suppressAutoHyphens w:val="0"/>
              <w:jc w:val="both"/>
              <w:rPr>
                <w:lang w:eastAsia="ru-RU"/>
              </w:rPr>
            </w:pPr>
            <w:r w:rsidRPr="008B7BD9">
              <w:rPr>
                <w:lang w:eastAsia="ru-RU"/>
              </w:rPr>
              <w:t>Сприяння реалізації права дитини на виховання у сім’ї, розвитку сімейних форм виховання дітей-сиріт та дітей, позбавлених батьківського піклування</w:t>
            </w:r>
          </w:p>
        </w:tc>
        <w:tc>
          <w:tcPr>
            <w:tcW w:w="1815" w:type="dxa"/>
            <w:tcBorders>
              <w:top w:val="single" w:sz="4" w:space="0" w:color="auto"/>
              <w:left w:val="single" w:sz="4" w:space="0" w:color="auto"/>
              <w:bottom w:val="single" w:sz="4" w:space="0" w:color="auto"/>
              <w:right w:val="single" w:sz="4" w:space="0" w:color="auto"/>
            </w:tcBorders>
          </w:tcPr>
          <w:p w14:paraId="18038EEE" w14:textId="77777777" w:rsidR="00766BE9" w:rsidRPr="008B7BD9" w:rsidRDefault="00766BE9" w:rsidP="00766BE9">
            <w:pPr>
              <w:suppressAutoHyphens w:val="0"/>
              <w:jc w:val="center"/>
              <w:rPr>
                <w:lang w:eastAsia="ru-RU"/>
              </w:rPr>
            </w:pPr>
            <w:r w:rsidRPr="008B7BD9">
              <w:rPr>
                <w:lang w:eastAsia="ru-RU"/>
              </w:rPr>
              <w:t>Служба у справах дітей</w:t>
            </w:r>
          </w:p>
        </w:tc>
        <w:tc>
          <w:tcPr>
            <w:tcW w:w="2012" w:type="dxa"/>
            <w:tcBorders>
              <w:top w:val="single" w:sz="4" w:space="0" w:color="auto"/>
              <w:left w:val="single" w:sz="4" w:space="0" w:color="auto"/>
              <w:bottom w:val="single" w:sz="4" w:space="0" w:color="auto"/>
              <w:right w:val="single" w:sz="4" w:space="0" w:color="auto"/>
            </w:tcBorders>
          </w:tcPr>
          <w:p w14:paraId="5B8EF536" w14:textId="77777777" w:rsidR="00766BE9" w:rsidRPr="008B7BD9" w:rsidRDefault="00766BE9" w:rsidP="00766BE9">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1661EDAA" w14:textId="77777777" w:rsidR="00766BE9" w:rsidRPr="008B7BD9" w:rsidRDefault="00766BE9" w:rsidP="00FD3B93">
            <w:pPr>
              <w:suppressAutoHyphens w:val="0"/>
              <w:rPr>
                <w:lang w:eastAsia="ru-RU"/>
              </w:rPr>
            </w:pPr>
            <w:r w:rsidRPr="008B7BD9">
              <w:rPr>
                <w:lang w:eastAsia="ru-RU"/>
              </w:rPr>
              <w:t>Збільшення кількості дітей, влаштованих на сімейні форми виховання, на 1</w:t>
            </w:r>
            <w:r w:rsidR="00FD3B93" w:rsidRPr="008B7BD9">
              <w:rPr>
                <w:lang w:eastAsia="ru-RU"/>
              </w:rPr>
              <w:t>6</w:t>
            </w:r>
            <w:r w:rsidRPr="008B7BD9">
              <w:rPr>
                <w:lang w:eastAsia="ru-RU"/>
              </w:rPr>
              <w:t>%</w:t>
            </w:r>
          </w:p>
        </w:tc>
      </w:tr>
      <w:tr w:rsidR="00FD3B93" w:rsidRPr="008B7BD9" w14:paraId="5DFBBBC9" w14:textId="77777777" w:rsidTr="00B42E1B">
        <w:tc>
          <w:tcPr>
            <w:tcW w:w="3679" w:type="dxa"/>
            <w:tcBorders>
              <w:top w:val="single" w:sz="4" w:space="0" w:color="auto"/>
              <w:left w:val="single" w:sz="4" w:space="0" w:color="auto"/>
              <w:bottom w:val="single" w:sz="4" w:space="0" w:color="auto"/>
              <w:right w:val="single" w:sz="4" w:space="0" w:color="auto"/>
            </w:tcBorders>
          </w:tcPr>
          <w:p w14:paraId="556CD2BC" w14:textId="77777777" w:rsidR="00FD3B93" w:rsidRPr="008B7BD9" w:rsidRDefault="00FD3B93" w:rsidP="00FD3B93">
            <w:pPr>
              <w:suppressAutoHyphens w:val="0"/>
              <w:jc w:val="both"/>
              <w:rPr>
                <w:lang w:eastAsia="ru-RU"/>
              </w:rPr>
            </w:pPr>
            <w:r w:rsidRPr="008B7BD9">
              <w:rPr>
                <w:lang w:eastAsia="ru-RU"/>
              </w:rPr>
              <w:t>Виплата грошової допомоги на кишенькові витрати дітям-сиротам та дітям, позбавленим батьківського піклування</w:t>
            </w:r>
          </w:p>
        </w:tc>
        <w:tc>
          <w:tcPr>
            <w:tcW w:w="1815" w:type="dxa"/>
            <w:tcBorders>
              <w:top w:val="single" w:sz="4" w:space="0" w:color="auto"/>
              <w:left w:val="single" w:sz="4" w:space="0" w:color="auto"/>
              <w:bottom w:val="single" w:sz="4" w:space="0" w:color="auto"/>
              <w:right w:val="single" w:sz="4" w:space="0" w:color="auto"/>
            </w:tcBorders>
          </w:tcPr>
          <w:p w14:paraId="4ADD52E8" w14:textId="77777777" w:rsidR="00FD3B93" w:rsidRPr="008B7BD9" w:rsidRDefault="00FD3B93" w:rsidP="00FD3B93">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7C27B9A" w14:textId="0085220C" w:rsidR="00FD3B93" w:rsidRPr="008B7BD9" w:rsidRDefault="007F2651" w:rsidP="00FD3B93">
            <w:pPr>
              <w:suppressAutoHyphens w:val="0"/>
              <w:jc w:val="center"/>
              <w:rPr>
                <w:lang w:eastAsia="ru-RU"/>
              </w:rPr>
            </w:pPr>
            <w:r w:rsidRPr="008B7BD9">
              <w:rPr>
                <w:lang w:eastAsia="ru-RU"/>
              </w:rPr>
              <w:t>Б</w:t>
            </w:r>
            <w:r w:rsidR="00FD3B93" w:rsidRPr="008B7BD9">
              <w:rPr>
                <w:lang w:eastAsia="ru-RU"/>
              </w:rPr>
              <w:t>юджет</w:t>
            </w:r>
            <w:r w:rsidRPr="008B7BD9">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6B0C9D4E" w14:textId="41CD858B" w:rsidR="00FD3B93" w:rsidRPr="008B7BD9" w:rsidRDefault="00FD3B93" w:rsidP="00DE74F4">
            <w:pPr>
              <w:suppressAutoHyphens w:val="0"/>
              <w:rPr>
                <w:lang w:eastAsia="ru-RU"/>
              </w:rPr>
            </w:pPr>
            <w:r w:rsidRPr="008B7BD9">
              <w:rPr>
                <w:lang w:eastAsia="ru-RU"/>
              </w:rPr>
              <w:t>Кількість осіб – 1</w:t>
            </w:r>
            <w:r w:rsidR="00DE74F4" w:rsidRPr="008B7BD9">
              <w:rPr>
                <w:lang w:eastAsia="ru-RU"/>
              </w:rPr>
              <w:t>60</w:t>
            </w:r>
          </w:p>
        </w:tc>
      </w:tr>
      <w:tr w:rsidR="007F2651" w:rsidRPr="008B7BD9" w14:paraId="6410C053" w14:textId="77777777" w:rsidTr="00B42E1B">
        <w:tc>
          <w:tcPr>
            <w:tcW w:w="3679" w:type="dxa"/>
            <w:tcBorders>
              <w:top w:val="single" w:sz="4" w:space="0" w:color="auto"/>
              <w:left w:val="single" w:sz="4" w:space="0" w:color="auto"/>
              <w:bottom w:val="single" w:sz="4" w:space="0" w:color="auto"/>
              <w:right w:val="single" w:sz="4" w:space="0" w:color="auto"/>
            </w:tcBorders>
          </w:tcPr>
          <w:p w14:paraId="1D5FF101" w14:textId="77777777" w:rsidR="007F2651" w:rsidRPr="008B7BD9" w:rsidRDefault="007F2651" w:rsidP="007F2651">
            <w:pPr>
              <w:suppressAutoHyphens w:val="0"/>
              <w:jc w:val="both"/>
              <w:rPr>
                <w:rFonts w:ascii="Calibri" w:hAnsi="Calibri" w:cs="Calibri"/>
                <w:lang w:eastAsia="ru-RU"/>
              </w:rPr>
            </w:pPr>
            <w:r w:rsidRPr="008B7BD9">
              <w:rPr>
                <w:lang w:eastAsia="ru-RU"/>
              </w:rPr>
              <w:t xml:space="preserve">Надання проїзних документів багатодітним сім’ям, жінкам, яким присвоєно почесне звання «Мати-героїня» </w:t>
            </w:r>
          </w:p>
        </w:tc>
        <w:tc>
          <w:tcPr>
            <w:tcW w:w="1815" w:type="dxa"/>
            <w:tcBorders>
              <w:top w:val="single" w:sz="4" w:space="0" w:color="auto"/>
              <w:left w:val="single" w:sz="4" w:space="0" w:color="auto"/>
              <w:bottom w:val="single" w:sz="4" w:space="0" w:color="auto"/>
              <w:right w:val="single" w:sz="4" w:space="0" w:color="auto"/>
            </w:tcBorders>
          </w:tcPr>
          <w:p w14:paraId="04AD64D2" w14:textId="77777777" w:rsidR="007F2651" w:rsidRPr="008B7BD9" w:rsidRDefault="007F2651" w:rsidP="007F2651">
            <w:pPr>
              <w:suppressAutoHyphens w:val="0"/>
              <w:jc w:val="center"/>
              <w:rPr>
                <w:lang w:eastAsia="ru-RU"/>
              </w:rPr>
            </w:pPr>
            <w:r w:rsidRPr="008B7BD9">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B017B46" w14:textId="7254AEE4" w:rsidR="007F2651" w:rsidRPr="008B7BD9" w:rsidRDefault="007F2651" w:rsidP="007F2651">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2E2DBA2" w14:textId="5CE04C8F" w:rsidR="007F2651" w:rsidRPr="008B7BD9" w:rsidRDefault="007F2651" w:rsidP="007F2651">
            <w:pPr>
              <w:suppressAutoHyphens w:val="0"/>
              <w:rPr>
                <w:lang w:eastAsia="ru-RU"/>
              </w:rPr>
            </w:pPr>
            <w:r w:rsidRPr="008B7BD9">
              <w:rPr>
                <w:lang w:eastAsia="ru-RU"/>
              </w:rPr>
              <w:t>Кількість сімей – 300</w:t>
            </w:r>
          </w:p>
        </w:tc>
      </w:tr>
      <w:tr w:rsidR="002309B9" w:rsidRPr="008B7BD9" w14:paraId="24E234BF" w14:textId="77777777" w:rsidTr="00B42E1B">
        <w:tc>
          <w:tcPr>
            <w:tcW w:w="3679" w:type="dxa"/>
            <w:tcBorders>
              <w:top w:val="single" w:sz="4" w:space="0" w:color="auto"/>
              <w:left w:val="single" w:sz="4" w:space="0" w:color="auto"/>
              <w:bottom w:val="single" w:sz="4" w:space="0" w:color="auto"/>
              <w:right w:val="single" w:sz="4" w:space="0" w:color="auto"/>
            </w:tcBorders>
          </w:tcPr>
          <w:p w14:paraId="6FCADB82" w14:textId="3FD13271" w:rsidR="002309B9" w:rsidRPr="008B7BD9" w:rsidRDefault="002309B9" w:rsidP="002309B9">
            <w:pPr>
              <w:suppressAutoHyphens w:val="0"/>
              <w:jc w:val="both"/>
              <w:rPr>
                <w:lang w:eastAsia="ru-RU"/>
              </w:rPr>
            </w:pPr>
            <w:r w:rsidRPr="009A3A86">
              <w:rPr>
                <w:lang w:eastAsia="ru-RU"/>
              </w:rPr>
              <w:t>Проведення заходів</w:t>
            </w:r>
            <w:r w:rsidRPr="009A3A86">
              <w:t xml:space="preserve"> щодо попередження </w:t>
            </w:r>
            <w:proofErr w:type="spellStart"/>
            <w:r w:rsidRPr="009A3A86">
              <w:t>ґендерно</w:t>
            </w:r>
            <w:proofErr w:type="spellEnd"/>
            <w:r w:rsidRPr="009A3A86">
              <w:t xml:space="preserve"> зумовленого насилля у сім’ї</w:t>
            </w:r>
          </w:p>
        </w:tc>
        <w:tc>
          <w:tcPr>
            <w:tcW w:w="1815" w:type="dxa"/>
            <w:tcBorders>
              <w:top w:val="single" w:sz="4" w:space="0" w:color="auto"/>
              <w:left w:val="single" w:sz="4" w:space="0" w:color="auto"/>
              <w:bottom w:val="single" w:sz="4" w:space="0" w:color="auto"/>
              <w:right w:val="single" w:sz="4" w:space="0" w:color="auto"/>
            </w:tcBorders>
          </w:tcPr>
          <w:p w14:paraId="7CF3CF2A" w14:textId="66288754" w:rsidR="002309B9" w:rsidRDefault="002309B9" w:rsidP="009A3A86">
            <w:pPr>
              <w:suppressAutoHyphens w:val="0"/>
              <w:jc w:val="center"/>
              <w:rPr>
                <w:lang w:eastAsia="ru-RU"/>
              </w:rPr>
            </w:pPr>
            <w:r w:rsidRPr="008B7BD9">
              <w:rPr>
                <w:lang w:eastAsia="ru-RU"/>
              </w:rPr>
              <w:t>Управління праці та соціального захисту населення,</w:t>
            </w:r>
          </w:p>
          <w:p w14:paraId="5453F4A0" w14:textId="148A8676" w:rsidR="002309B9" w:rsidRPr="008B7BD9" w:rsidRDefault="002309B9" w:rsidP="002309B9">
            <w:pPr>
              <w:suppressAutoHyphens w:val="0"/>
              <w:jc w:val="center"/>
              <w:rPr>
                <w:lang w:eastAsia="ru-RU"/>
              </w:rPr>
            </w:pPr>
            <w:r>
              <w:rPr>
                <w:lang w:eastAsia="ru-RU"/>
              </w:rPr>
              <w:t>у</w:t>
            </w:r>
            <w:r w:rsidRPr="008B7BD9">
              <w:rPr>
                <w:lang w:eastAsia="ru-RU"/>
              </w:rPr>
              <w:t>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33DC7545" w14:textId="58559FB4"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B8B950F" w14:textId="67DC969A" w:rsidR="002309B9" w:rsidRPr="008B7BD9" w:rsidRDefault="002309B9" w:rsidP="002309B9">
            <w:pPr>
              <w:suppressAutoHyphens w:val="0"/>
              <w:rPr>
                <w:lang w:eastAsia="ru-RU"/>
              </w:rPr>
            </w:pPr>
            <w:r>
              <w:rPr>
                <w:sz w:val="22"/>
                <w:szCs w:val="22"/>
                <w:lang w:eastAsia="ru-RU"/>
              </w:rPr>
              <w:t>Кількість заходів – 10 од.</w:t>
            </w:r>
          </w:p>
        </w:tc>
      </w:tr>
      <w:tr w:rsidR="002309B9" w:rsidRPr="008B7BD9" w14:paraId="40A047CC" w14:textId="77777777" w:rsidTr="00B42E1B">
        <w:tc>
          <w:tcPr>
            <w:tcW w:w="3679" w:type="dxa"/>
            <w:tcBorders>
              <w:top w:val="single" w:sz="4" w:space="0" w:color="auto"/>
              <w:left w:val="single" w:sz="4" w:space="0" w:color="auto"/>
              <w:bottom w:val="single" w:sz="4" w:space="0" w:color="auto"/>
              <w:right w:val="single" w:sz="4" w:space="0" w:color="auto"/>
            </w:tcBorders>
          </w:tcPr>
          <w:p w14:paraId="71AF0E42" w14:textId="071FD348" w:rsidR="002309B9" w:rsidRPr="008B7BD9" w:rsidRDefault="002309B9" w:rsidP="002309B9">
            <w:pPr>
              <w:suppressAutoHyphens w:val="0"/>
              <w:jc w:val="both"/>
              <w:rPr>
                <w:lang w:eastAsia="ru-RU"/>
              </w:rPr>
            </w:pPr>
            <w:r w:rsidRPr="008B7BD9">
              <w:rPr>
                <w:lang w:eastAsia="ru-RU"/>
              </w:rPr>
              <w:t>Проведення заходів національно-патріотичного спрямування, правового виховання дітей і молоді</w:t>
            </w:r>
          </w:p>
        </w:tc>
        <w:tc>
          <w:tcPr>
            <w:tcW w:w="1815" w:type="dxa"/>
            <w:tcBorders>
              <w:top w:val="single" w:sz="4" w:space="0" w:color="auto"/>
              <w:left w:val="single" w:sz="4" w:space="0" w:color="auto"/>
              <w:bottom w:val="single" w:sz="4" w:space="0" w:color="auto"/>
              <w:right w:val="single" w:sz="4" w:space="0" w:color="auto"/>
            </w:tcBorders>
          </w:tcPr>
          <w:p w14:paraId="4AD37F25" w14:textId="785D4732" w:rsidR="002309B9" w:rsidRPr="008B7BD9" w:rsidRDefault="002309B9" w:rsidP="002309B9">
            <w:pPr>
              <w:suppressAutoHyphens w:val="0"/>
              <w:jc w:val="center"/>
              <w:rPr>
                <w:lang w:eastAsia="ru-RU"/>
              </w:rPr>
            </w:pPr>
            <w:r>
              <w:rPr>
                <w:lang w:eastAsia="ru-RU"/>
              </w:rPr>
              <w:t>У</w:t>
            </w:r>
            <w:r w:rsidRPr="008B7BD9">
              <w:rPr>
                <w:lang w:eastAsia="ru-RU"/>
              </w:rPr>
              <w:t>правління молоді та спорту, 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541706FD" w14:textId="70F4040F"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D4524C3" w14:textId="5C4CA1F8" w:rsidR="002309B9" w:rsidRPr="008B7BD9" w:rsidRDefault="002309B9" w:rsidP="002309B9">
            <w:pPr>
              <w:suppressAutoHyphens w:val="0"/>
              <w:rPr>
                <w:color w:val="C0504D"/>
                <w:lang w:eastAsia="ru-RU"/>
              </w:rPr>
            </w:pPr>
            <w:r w:rsidRPr="008B7BD9">
              <w:rPr>
                <w:sz w:val="22"/>
                <w:szCs w:val="22"/>
                <w:lang w:eastAsia="ru-RU"/>
              </w:rPr>
              <w:t>Кількість заходів – 10 од.</w:t>
            </w:r>
          </w:p>
        </w:tc>
      </w:tr>
      <w:tr w:rsidR="002309B9" w:rsidRPr="008B7BD9" w14:paraId="087B4143" w14:textId="77777777" w:rsidTr="00B42E1B">
        <w:tc>
          <w:tcPr>
            <w:tcW w:w="3679" w:type="dxa"/>
            <w:tcBorders>
              <w:top w:val="single" w:sz="4" w:space="0" w:color="auto"/>
              <w:left w:val="single" w:sz="4" w:space="0" w:color="auto"/>
              <w:bottom w:val="single" w:sz="4" w:space="0" w:color="auto"/>
              <w:right w:val="single" w:sz="4" w:space="0" w:color="auto"/>
            </w:tcBorders>
          </w:tcPr>
          <w:p w14:paraId="44420E70" w14:textId="121ADE68" w:rsidR="002309B9" w:rsidRPr="008B7BD9" w:rsidRDefault="002309B9" w:rsidP="002309B9">
            <w:pPr>
              <w:suppressAutoHyphens w:val="0"/>
              <w:jc w:val="both"/>
              <w:rPr>
                <w:lang w:eastAsia="ru-RU"/>
              </w:rPr>
            </w:pPr>
            <w:r w:rsidRPr="008B7BD9">
              <w:rPr>
                <w:lang w:eastAsia="ru-RU"/>
              </w:rPr>
              <w:t>Проведення заходів для дітей-сиріт, дітей, позбавлених батьківського піклування, тих, які проживають у сім‘ях, що опинились у складних життєвих обставинах, дітей з багатодітних родин</w:t>
            </w:r>
          </w:p>
        </w:tc>
        <w:tc>
          <w:tcPr>
            <w:tcW w:w="1815" w:type="dxa"/>
            <w:tcBorders>
              <w:top w:val="single" w:sz="4" w:space="0" w:color="auto"/>
              <w:left w:val="single" w:sz="4" w:space="0" w:color="auto"/>
              <w:bottom w:val="single" w:sz="4" w:space="0" w:color="auto"/>
              <w:right w:val="single" w:sz="4" w:space="0" w:color="auto"/>
            </w:tcBorders>
          </w:tcPr>
          <w:p w14:paraId="3530B3BB" w14:textId="2BD304EA" w:rsidR="002309B9" w:rsidRPr="008B7BD9" w:rsidRDefault="002309B9" w:rsidP="002309B9">
            <w:pPr>
              <w:suppressAutoHyphens w:val="0"/>
              <w:jc w:val="center"/>
              <w:rPr>
                <w:lang w:eastAsia="ru-RU"/>
              </w:rPr>
            </w:pPr>
            <w:r w:rsidRPr="008B7BD9">
              <w:rPr>
                <w:lang w:eastAsia="ru-RU"/>
              </w:rPr>
              <w:t xml:space="preserve">Служба у справах дітей, управління праці та соціального захисту населення </w:t>
            </w:r>
          </w:p>
        </w:tc>
        <w:tc>
          <w:tcPr>
            <w:tcW w:w="2012" w:type="dxa"/>
            <w:tcBorders>
              <w:top w:val="single" w:sz="4" w:space="0" w:color="auto"/>
              <w:left w:val="single" w:sz="4" w:space="0" w:color="auto"/>
              <w:bottom w:val="single" w:sz="4" w:space="0" w:color="auto"/>
              <w:right w:val="single" w:sz="4" w:space="0" w:color="auto"/>
            </w:tcBorders>
          </w:tcPr>
          <w:p w14:paraId="286BECFE" w14:textId="59704346"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2D1AC19" w14:textId="77777777" w:rsidR="002309B9" w:rsidRPr="008B7BD9" w:rsidRDefault="002309B9" w:rsidP="002309B9">
            <w:pPr>
              <w:suppressAutoHyphens w:val="0"/>
              <w:rPr>
                <w:color w:val="C0504D"/>
                <w:lang w:eastAsia="ru-RU"/>
              </w:rPr>
            </w:pPr>
            <w:r w:rsidRPr="008B7BD9">
              <w:rPr>
                <w:lang w:eastAsia="ru-RU"/>
              </w:rPr>
              <w:t>Кількість дітей – 200 осіб</w:t>
            </w:r>
          </w:p>
          <w:p w14:paraId="4F6FA0DE" w14:textId="77777777" w:rsidR="002309B9" w:rsidRPr="008B7BD9" w:rsidRDefault="002309B9" w:rsidP="002309B9">
            <w:pPr>
              <w:suppressAutoHyphens w:val="0"/>
              <w:rPr>
                <w:lang w:eastAsia="ru-RU"/>
              </w:rPr>
            </w:pPr>
          </w:p>
        </w:tc>
      </w:tr>
      <w:tr w:rsidR="002309B9" w:rsidRPr="008B7BD9" w14:paraId="567904E8" w14:textId="77777777" w:rsidTr="00B42E1B">
        <w:tc>
          <w:tcPr>
            <w:tcW w:w="3679" w:type="dxa"/>
            <w:tcBorders>
              <w:top w:val="single" w:sz="4" w:space="0" w:color="auto"/>
              <w:left w:val="single" w:sz="4" w:space="0" w:color="auto"/>
              <w:bottom w:val="single" w:sz="4" w:space="0" w:color="auto"/>
              <w:right w:val="single" w:sz="4" w:space="0" w:color="auto"/>
            </w:tcBorders>
          </w:tcPr>
          <w:p w14:paraId="60D995D9" w14:textId="28AB0088" w:rsidR="002309B9" w:rsidRPr="008B7BD9" w:rsidRDefault="002309B9" w:rsidP="002309B9">
            <w:pPr>
              <w:suppressAutoHyphens w:val="0"/>
              <w:jc w:val="both"/>
              <w:rPr>
                <w:lang w:eastAsia="ru-RU"/>
              </w:rPr>
            </w:pPr>
            <w:r w:rsidRPr="008B7BD9">
              <w:t xml:space="preserve">Організація та забезпечення діяльності Пластового центру </w:t>
            </w:r>
          </w:p>
        </w:tc>
        <w:tc>
          <w:tcPr>
            <w:tcW w:w="1815" w:type="dxa"/>
            <w:tcBorders>
              <w:top w:val="single" w:sz="4" w:space="0" w:color="auto"/>
              <w:left w:val="single" w:sz="4" w:space="0" w:color="auto"/>
              <w:bottom w:val="single" w:sz="4" w:space="0" w:color="auto"/>
              <w:right w:val="single" w:sz="4" w:space="0" w:color="auto"/>
            </w:tcBorders>
          </w:tcPr>
          <w:p w14:paraId="165683B8" w14:textId="4583AB68" w:rsidR="002309B9" w:rsidRPr="008B7BD9" w:rsidRDefault="002309B9" w:rsidP="002309B9">
            <w:pPr>
              <w:suppressAutoHyphens w:val="0"/>
              <w:jc w:val="center"/>
              <w:rPr>
                <w:lang w:eastAsia="ru-RU"/>
              </w:rPr>
            </w:pPr>
            <w:r w:rsidRPr="008B7BD9">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1007F42D" w14:textId="1FAB82FE"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1FE772C" w14:textId="43F18E8B" w:rsidR="002309B9" w:rsidRPr="008B7BD9" w:rsidRDefault="002309B9" w:rsidP="002309B9">
            <w:pPr>
              <w:suppressAutoHyphens w:val="0"/>
              <w:rPr>
                <w:lang w:eastAsia="ru-RU"/>
              </w:rPr>
            </w:pPr>
            <w:r w:rsidRPr="008B7BD9">
              <w:rPr>
                <w:lang w:eastAsia="ru-RU"/>
              </w:rPr>
              <w:t xml:space="preserve">Кількість реалізованих </w:t>
            </w:r>
            <w:proofErr w:type="spellStart"/>
            <w:r w:rsidRPr="008B7BD9">
              <w:rPr>
                <w:lang w:eastAsia="ru-RU"/>
              </w:rPr>
              <w:t>проєктів</w:t>
            </w:r>
            <w:proofErr w:type="spellEnd"/>
            <w:r w:rsidRPr="008B7BD9">
              <w:rPr>
                <w:lang w:eastAsia="ru-RU"/>
              </w:rPr>
              <w:t xml:space="preserve"> – 20 од.</w:t>
            </w:r>
          </w:p>
          <w:p w14:paraId="1C2F1D05" w14:textId="77777777" w:rsidR="002309B9" w:rsidRPr="008B7BD9" w:rsidRDefault="002309B9" w:rsidP="002309B9">
            <w:pPr>
              <w:suppressAutoHyphens w:val="0"/>
              <w:rPr>
                <w:sz w:val="22"/>
                <w:szCs w:val="22"/>
                <w:lang w:eastAsia="ru-RU"/>
              </w:rPr>
            </w:pPr>
          </w:p>
        </w:tc>
      </w:tr>
      <w:tr w:rsidR="002309B9" w:rsidRPr="008B7BD9" w14:paraId="58D6A96F" w14:textId="77777777" w:rsidTr="00B42E1B">
        <w:tc>
          <w:tcPr>
            <w:tcW w:w="3679" w:type="dxa"/>
            <w:tcBorders>
              <w:top w:val="single" w:sz="4" w:space="0" w:color="auto"/>
              <w:left w:val="single" w:sz="4" w:space="0" w:color="auto"/>
              <w:bottom w:val="single" w:sz="4" w:space="0" w:color="auto"/>
              <w:right w:val="single" w:sz="4" w:space="0" w:color="auto"/>
            </w:tcBorders>
          </w:tcPr>
          <w:p w14:paraId="5FEF39B8" w14:textId="77777777" w:rsidR="002309B9" w:rsidRPr="008B7BD9" w:rsidRDefault="002309B9" w:rsidP="002309B9">
            <w:pPr>
              <w:suppressAutoHyphens w:val="0"/>
              <w:jc w:val="both"/>
              <w:rPr>
                <w:lang w:eastAsia="ru-RU"/>
              </w:rPr>
            </w:pPr>
            <w:r w:rsidRPr="008B7BD9">
              <w:rPr>
                <w:lang w:eastAsia="ru-RU"/>
              </w:rPr>
              <w:t>Проведення заходів, спрямованих на сприяння інтелектуальному самовдосконаленню молоді, творчому розвитку особистості, у т. ч. для молодих людей з особливими потребами</w:t>
            </w:r>
          </w:p>
        </w:tc>
        <w:tc>
          <w:tcPr>
            <w:tcW w:w="1815" w:type="dxa"/>
            <w:tcBorders>
              <w:top w:val="single" w:sz="4" w:space="0" w:color="auto"/>
              <w:left w:val="single" w:sz="4" w:space="0" w:color="auto"/>
              <w:bottom w:val="single" w:sz="4" w:space="0" w:color="auto"/>
              <w:right w:val="single" w:sz="4" w:space="0" w:color="auto"/>
            </w:tcBorders>
          </w:tcPr>
          <w:p w14:paraId="77863529" w14:textId="77777777" w:rsidR="002309B9" w:rsidRPr="008B7BD9" w:rsidRDefault="002309B9" w:rsidP="002309B9">
            <w:pPr>
              <w:suppressAutoHyphens w:val="0"/>
              <w:jc w:val="center"/>
              <w:rPr>
                <w:lang w:eastAsia="ru-RU"/>
              </w:rPr>
            </w:pPr>
            <w:r w:rsidRPr="008B7BD9">
              <w:rPr>
                <w:lang w:eastAsia="ru-RU"/>
              </w:rPr>
              <w:t>Управління молоді та спорту</w:t>
            </w:r>
          </w:p>
          <w:p w14:paraId="72B2669E" w14:textId="77777777" w:rsidR="002309B9" w:rsidRPr="008B7BD9" w:rsidRDefault="002309B9" w:rsidP="002309B9">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46E0D08E" w14:textId="15BEEAA8"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9ADA729" w14:textId="243CFEAE" w:rsidR="002309B9" w:rsidRPr="008B7BD9" w:rsidRDefault="002309B9" w:rsidP="002309B9">
            <w:pPr>
              <w:suppressAutoHyphens w:val="0"/>
              <w:rPr>
                <w:lang w:eastAsia="ru-RU"/>
              </w:rPr>
            </w:pPr>
            <w:r w:rsidRPr="008B7BD9">
              <w:rPr>
                <w:lang w:eastAsia="ru-RU"/>
              </w:rPr>
              <w:t>Кількість заходів – 35 од.</w:t>
            </w:r>
          </w:p>
          <w:p w14:paraId="55F2A5FC" w14:textId="77777777" w:rsidR="002309B9" w:rsidRPr="008B7BD9" w:rsidRDefault="002309B9" w:rsidP="002309B9">
            <w:pPr>
              <w:suppressAutoHyphens w:val="0"/>
              <w:rPr>
                <w:lang w:eastAsia="ru-RU"/>
              </w:rPr>
            </w:pPr>
          </w:p>
        </w:tc>
      </w:tr>
      <w:tr w:rsidR="002309B9" w:rsidRPr="00301F88" w14:paraId="2D88E5B4" w14:textId="77777777" w:rsidTr="00B42E1B">
        <w:tc>
          <w:tcPr>
            <w:tcW w:w="3679" w:type="dxa"/>
            <w:tcBorders>
              <w:top w:val="single" w:sz="4" w:space="0" w:color="auto"/>
              <w:left w:val="single" w:sz="4" w:space="0" w:color="auto"/>
              <w:bottom w:val="single" w:sz="4" w:space="0" w:color="auto"/>
              <w:right w:val="single" w:sz="4" w:space="0" w:color="auto"/>
            </w:tcBorders>
          </w:tcPr>
          <w:p w14:paraId="3E2EEEF3" w14:textId="77777777" w:rsidR="002309B9" w:rsidRPr="008B7BD9" w:rsidRDefault="002309B9" w:rsidP="002309B9">
            <w:pPr>
              <w:suppressAutoHyphens w:val="0"/>
              <w:jc w:val="both"/>
              <w:rPr>
                <w:rFonts w:ascii="Calibri" w:hAnsi="Calibri" w:cs="Calibri"/>
                <w:lang w:eastAsia="ru-RU"/>
              </w:rPr>
            </w:pPr>
            <w:r w:rsidRPr="008B7BD9">
              <w:rPr>
                <w:lang w:eastAsia="ru-RU"/>
              </w:rPr>
              <w:t>Проведення заходів, спрямованих на запобігання негативних соціальних явищ у молодіжному середовищі, пропаганду здорового способу життя та культури здоров’я серед молоді</w:t>
            </w:r>
          </w:p>
        </w:tc>
        <w:tc>
          <w:tcPr>
            <w:tcW w:w="1815" w:type="dxa"/>
            <w:tcBorders>
              <w:top w:val="single" w:sz="4" w:space="0" w:color="auto"/>
              <w:left w:val="single" w:sz="4" w:space="0" w:color="auto"/>
              <w:bottom w:val="single" w:sz="4" w:space="0" w:color="auto"/>
              <w:right w:val="single" w:sz="4" w:space="0" w:color="auto"/>
            </w:tcBorders>
          </w:tcPr>
          <w:p w14:paraId="2991C223" w14:textId="77777777" w:rsidR="002309B9" w:rsidRPr="008B7BD9" w:rsidRDefault="002309B9" w:rsidP="002309B9">
            <w:pPr>
              <w:suppressAutoHyphens w:val="0"/>
              <w:jc w:val="center"/>
              <w:rPr>
                <w:lang w:eastAsia="ru-RU"/>
              </w:rPr>
            </w:pPr>
            <w:r w:rsidRPr="008B7BD9">
              <w:rPr>
                <w:lang w:eastAsia="ru-RU"/>
              </w:rPr>
              <w:t>Управління молоді та спорту</w:t>
            </w:r>
          </w:p>
          <w:p w14:paraId="57D174BB" w14:textId="77777777" w:rsidR="002309B9" w:rsidRPr="008B7BD9" w:rsidRDefault="002309B9" w:rsidP="002309B9">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F0CD3E2" w14:textId="4865BD42"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A2957AD" w14:textId="3F392B7F" w:rsidR="002309B9" w:rsidRPr="008B7BD9" w:rsidRDefault="002309B9" w:rsidP="002309B9">
            <w:pPr>
              <w:suppressAutoHyphens w:val="0"/>
              <w:rPr>
                <w:lang w:eastAsia="ru-RU"/>
              </w:rPr>
            </w:pPr>
            <w:r w:rsidRPr="008B7BD9">
              <w:rPr>
                <w:lang w:eastAsia="ru-RU"/>
              </w:rPr>
              <w:t>Кількість заходів – 25 од.</w:t>
            </w:r>
          </w:p>
          <w:p w14:paraId="3F1541C5" w14:textId="77777777" w:rsidR="002309B9" w:rsidRPr="008B7BD9" w:rsidRDefault="002309B9" w:rsidP="002309B9">
            <w:pPr>
              <w:suppressAutoHyphens w:val="0"/>
              <w:rPr>
                <w:lang w:eastAsia="ru-RU"/>
              </w:rPr>
            </w:pPr>
          </w:p>
        </w:tc>
      </w:tr>
      <w:tr w:rsidR="002309B9" w:rsidRPr="008B7BD9" w14:paraId="46596002" w14:textId="77777777" w:rsidTr="00B42E1B">
        <w:tc>
          <w:tcPr>
            <w:tcW w:w="3679" w:type="dxa"/>
            <w:tcBorders>
              <w:top w:val="single" w:sz="4" w:space="0" w:color="auto"/>
              <w:left w:val="single" w:sz="4" w:space="0" w:color="auto"/>
              <w:bottom w:val="single" w:sz="4" w:space="0" w:color="auto"/>
              <w:right w:val="single" w:sz="4" w:space="0" w:color="auto"/>
            </w:tcBorders>
          </w:tcPr>
          <w:p w14:paraId="77E0FAA3" w14:textId="1D7F2B39" w:rsidR="002309B9" w:rsidRPr="008B7BD9" w:rsidRDefault="002309B9" w:rsidP="002309B9">
            <w:pPr>
              <w:suppressAutoHyphens w:val="0"/>
              <w:jc w:val="both"/>
              <w:rPr>
                <w:lang w:eastAsia="ru-RU"/>
              </w:rPr>
            </w:pPr>
            <w:r w:rsidRPr="008B7BD9">
              <w:t>Надання підтримки молодіжним і дитячим громадським організаціям та обдарованій молоді</w:t>
            </w:r>
            <w:r w:rsidRPr="008B7BD9">
              <w:rPr>
                <w:lang w:eastAsia="ru-RU"/>
              </w:rPr>
              <w:t xml:space="preserve"> у організації та проведенні молодіжних творчих акцій та </w:t>
            </w:r>
            <w:proofErr w:type="spellStart"/>
            <w:r w:rsidRPr="008B7BD9">
              <w:rPr>
                <w:lang w:eastAsia="ru-RU"/>
              </w:rPr>
              <w:t>проєктів</w:t>
            </w:r>
            <w:proofErr w:type="spellEnd"/>
          </w:p>
        </w:tc>
        <w:tc>
          <w:tcPr>
            <w:tcW w:w="1815" w:type="dxa"/>
            <w:tcBorders>
              <w:top w:val="single" w:sz="4" w:space="0" w:color="auto"/>
              <w:left w:val="single" w:sz="4" w:space="0" w:color="auto"/>
              <w:bottom w:val="single" w:sz="4" w:space="0" w:color="auto"/>
              <w:right w:val="single" w:sz="4" w:space="0" w:color="auto"/>
            </w:tcBorders>
          </w:tcPr>
          <w:p w14:paraId="0CFC2DAA" w14:textId="77777777" w:rsidR="002309B9" w:rsidRPr="008B7BD9" w:rsidRDefault="002309B9" w:rsidP="002309B9">
            <w:pPr>
              <w:suppressAutoHyphens w:val="0"/>
              <w:jc w:val="center"/>
              <w:rPr>
                <w:lang w:eastAsia="ru-RU"/>
              </w:rPr>
            </w:pPr>
            <w:r w:rsidRPr="008B7BD9">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1707C58" w14:textId="48D05E24"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35F0E8B" w14:textId="77777777" w:rsidR="002309B9" w:rsidRPr="008B7BD9" w:rsidRDefault="002309B9" w:rsidP="002309B9">
            <w:pPr>
              <w:suppressAutoHyphens w:val="0"/>
              <w:rPr>
                <w:lang w:eastAsia="ru-RU"/>
              </w:rPr>
            </w:pPr>
            <w:r w:rsidRPr="008B7BD9">
              <w:rPr>
                <w:lang w:eastAsia="ru-RU"/>
              </w:rPr>
              <w:t xml:space="preserve">Кількість </w:t>
            </w:r>
            <w:proofErr w:type="spellStart"/>
            <w:r w:rsidRPr="008B7BD9">
              <w:rPr>
                <w:lang w:eastAsia="ru-RU"/>
              </w:rPr>
              <w:t>проєктів</w:t>
            </w:r>
            <w:proofErr w:type="spellEnd"/>
            <w:r w:rsidRPr="008B7BD9">
              <w:rPr>
                <w:lang w:eastAsia="ru-RU"/>
              </w:rPr>
              <w:t xml:space="preserve"> – 10 од.</w:t>
            </w:r>
          </w:p>
          <w:p w14:paraId="40BDA46A" w14:textId="77777777" w:rsidR="002309B9" w:rsidRPr="008B7BD9" w:rsidRDefault="002309B9" w:rsidP="002309B9">
            <w:pPr>
              <w:suppressAutoHyphens w:val="0"/>
              <w:rPr>
                <w:color w:val="C0504D"/>
                <w:lang w:eastAsia="ru-RU"/>
              </w:rPr>
            </w:pPr>
          </w:p>
        </w:tc>
      </w:tr>
      <w:tr w:rsidR="002309B9" w:rsidRPr="008B7BD9" w14:paraId="2A9A40C3" w14:textId="77777777" w:rsidTr="00B42E1B">
        <w:tc>
          <w:tcPr>
            <w:tcW w:w="3679" w:type="dxa"/>
            <w:tcBorders>
              <w:top w:val="single" w:sz="4" w:space="0" w:color="auto"/>
              <w:left w:val="single" w:sz="4" w:space="0" w:color="auto"/>
              <w:bottom w:val="single" w:sz="4" w:space="0" w:color="auto"/>
              <w:right w:val="single" w:sz="4" w:space="0" w:color="auto"/>
            </w:tcBorders>
          </w:tcPr>
          <w:p w14:paraId="719FF73E" w14:textId="77777777" w:rsidR="002309B9" w:rsidRPr="008B7BD9" w:rsidRDefault="002309B9" w:rsidP="002309B9">
            <w:pPr>
              <w:suppressAutoHyphens w:val="0"/>
              <w:jc w:val="both"/>
              <w:rPr>
                <w:lang w:eastAsia="ru-RU"/>
              </w:rPr>
            </w:pPr>
            <w:r w:rsidRPr="008B7BD9">
              <w:rPr>
                <w:lang w:eastAsia="ru-RU"/>
              </w:rPr>
              <w:t xml:space="preserve">Організація оздоровлення та відпочинку дітей, що потребують особливої соціальної уваги та підтримки у дитячих закладах оздоровлення та відпочинку  </w:t>
            </w:r>
          </w:p>
        </w:tc>
        <w:tc>
          <w:tcPr>
            <w:tcW w:w="1815" w:type="dxa"/>
            <w:tcBorders>
              <w:top w:val="single" w:sz="4" w:space="0" w:color="auto"/>
              <w:left w:val="single" w:sz="4" w:space="0" w:color="auto"/>
              <w:bottom w:val="single" w:sz="4" w:space="0" w:color="auto"/>
              <w:right w:val="single" w:sz="4" w:space="0" w:color="auto"/>
            </w:tcBorders>
          </w:tcPr>
          <w:p w14:paraId="20DCEFD9" w14:textId="77777777" w:rsidR="002309B9" w:rsidRPr="008B7BD9" w:rsidRDefault="002309B9" w:rsidP="002309B9">
            <w:pPr>
              <w:suppressAutoHyphens w:val="0"/>
              <w:jc w:val="center"/>
              <w:rPr>
                <w:lang w:eastAsia="ru-RU"/>
              </w:rPr>
            </w:pPr>
            <w:r w:rsidRPr="008B7BD9">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6EA2814" w14:textId="1A11BA8F" w:rsidR="002309B9" w:rsidRPr="008B7BD9" w:rsidRDefault="002309B9" w:rsidP="002309B9">
            <w:pPr>
              <w:suppressAutoHyphens w:val="0"/>
              <w:jc w:val="center"/>
              <w:rPr>
                <w:lang w:eastAsia="ru-RU"/>
              </w:rPr>
            </w:pPr>
            <w:r w:rsidRPr="008B7BD9">
              <w:rPr>
                <w:lang w:eastAsia="ru-RU"/>
              </w:rPr>
              <w:t xml:space="preserve">Бюджет громади, обласний бюджет,  </w:t>
            </w:r>
          </w:p>
          <w:p w14:paraId="701075B5" w14:textId="77777777" w:rsidR="002309B9" w:rsidRPr="008B7BD9" w:rsidRDefault="002309B9" w:rsidP="002309B9">
            <w:pPr>
              <w:suppressAutoHyphens w:val="0"/>
              <w:jc w:val="center"/>
              <w:rPr>
                <w:lang w:eastAsia="ru-RU"/>
              </w:rPr>
            </w:pPr>
            <w:r w:rsidRPr="008B7BD9">
              <w:rPr>
                <w:lang w:eastAsia="ru-RU"/>
              </w:rPr>
              <w:t>державний бюджет</w:t>
            </w:r>
          </w:p>
        </w:tc>
        <w:tc>
          <w:tcPr>
            <w:tcW w:w="2629" w:type="dxa"/>
            <w:tcBorders>
              <w:top w:val="single" w:sz="4" w:space="0" w:color="auto"/>
              <w:left w:val="single" w:sz="4" w:space="0" w:color="auto"/>
              <w:bottom w:val="single" w:sz="4" w:space="0" w:color="auto"/>
              <w:right w:val="single" w:sz="4" w:space="0" w:color="auto"/>
            </w:tcBorders>
          </w:tcPr>
          <w:p w14:paraId="428096EA" w14:textId="376EE212" w:rsidR="002309B9" w:rsidRPr="008B7BD9" w:rsidRDefault="002309B9" w:rsidP="002309B9">
            <w:pPr>
              <w:suppressAutoHyphens w:val="0"/>
              <w:rPr>
                <w:lang w:eastAsia="ru-RU"/>
              </w:rPr>
            </w:pPr>
            <w:r w:rsidRPr="008B7BD9">
              <w:rPr>
                <w:lang w:eastAsia="ru-RU"/>
              </w:rPr>
              <w:t xml:space="preserve">Кількість дітей, охоплених відпочинком – 150 осіб </w:t>
            </w:r>
          </w:p>
          <w:p w14:paraId="5A2A7A14" w14:textId="77777777" w:rsidR="002309B9" w:rsidRPr="008B7BD9" w:rsidRDefault="002309B9" w:rsidP="002309B9">
            <w:pPr>
              <w:suppressAutoHyphens w:val="0"/>
              <w:rPr>
                <w:lang w:eastAsia="ru-RU"/>
              </w:rPr>
            </w:pPr>
          </w:p>
        </w:tc>
      </w:tr>
      <w:tr w:rsidR="002309B9" w:rsidRPr="008B7BD9" w14:paraId="45160CBE" w14:textId="77777777" w:rsidTr="00B42E1B">
        <w:tc>
          <w:tcPr>
            <w:tcW w:w="3679" w:type="dxa"/>
            <w:tcBorders>
              <w:top w:val="single" w:sz="4" w:space="0" w:color="auto"/>
              <w:left w:val="single" w:sz="4" w:space="0" w:color="auto"/>
              <w:bottom w:val="single" w:sz="4" w:space="0" w:color="auto"/>
              <w:right w:val="single" w:sz="4" w:space="0" w:color="auto"/>
            </w:tcBorders>
          </w:tcPr>
          <w:p w14:paraId="7AB3371A" w14:textId="77777777" w:rsidR="002309B9" w:rsidRPr="008B7BD9" w:rsidRDefault="002309B9" w:rsidP="002309B9">
            <w:pPr>
              <w:suppressAutoHyphens w:val="0"/>
              <w:jc w:val="both"/>
              <w:rPr>
                <w:lang w:eastAsia="ru-RU"/>
              </w:rPr>
            </w:pPr>
            <w:r w:rsidRPr="008B7BD9">
              <w:rPr>
                <w:lang w:eastAsia="ru-RU"/>
              </w:rPr>
              <w:t>Надання пільгових довгострокових кредитів молодим сім’ям, одиноким молодим громадянам на придбання житла</w:t>
            </w:r>
          </w:p>
        </w:tc>
        <w:tc>
          <w:tcPr>
            <w:tcW w:w="1815" w:type="dxa"/>
            <w:tcBorders>
              <w:top w:val="single" w:sz="4" w:space="0" w:color="auto"/>
              <w:left w:val="single" w:sz="4" w:space="0" w:color="auto"/>
              <w:bottom w:val="single" w:sz="4" w:space="0" w:color="auto"/>
              <w:right w:val="single" w:sz="4" w:space="0" w:color="auto"/>
            </w:tcBorders>
          </w:tcPr>
          <w:p w14:paraId="4855DE79" w14:textId="77777777" w:rsidR="002309B9" w:rsidRPr="008B7BD9" w:rsidRDefault="002309B9" w:rsidP="002309B9">
            <w:pPr>
              <w:suppressAutoHyphens w:val="0"/>
              <w:jc w:val="center"/>
              <w:rPr>
                <w:lang w:eastAsia="ru-RU"/>
              </w:rPr>
            </w:pPr>
            <w:r w:rsidRPr="008B7BD9">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2144B5E1" w14:textId="5A9A3D65" w:rsidR="002309B9" w:rsidRPr="008B7BD9" w:rsidRDefault="002309B9" w:rsidP="002309B9">
            <w:pPr>
              <w:suppressAutoHyphens w:val="0"/>
              <w:jc w:val="center"/>
              <w:rPr>
                <w:lang w:eastAsia="ru-RU"/>
              </w:rPr>
            </w:pPr>
            <w:r w:rsidRPr="008B7BD9">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023E1F" w14:textId="77777777" w:rsidR="002309B9" w:rsidRPr="008B7BD9" w:rsidRDefault="002309B9" w:rsidP="002309B9">
            <w:pPr>
              <w:suppressAutoHyphens w:val="0"/>
              <w:rPr>
                <w:lang w:eastAsia="ru-RU"/>
              </w:rPr>
            </w:pPr>
            <w:r w:rsidRPr="008B7BD9">
              <w:rPr>
                <w:lang w:eastAsia="ru-RU"/>
              </w:rPr>
              <w:t>Кількість кредитів – 3 од.</w:t>
            </w:r>
          </w:p>
        </w:tc>
      </w:tr>
    </w:tbl>
    <w:p w14:paraId="79F3BAEC" w14:textId="77777777" w:rsidR="00BD7F3B" w:rsidRPr="008B7BD9" w:rsidRDefault="00BD7F3B" w:rsidP="00BD7F3B">
      <w:pPr>
        <w:autoSpaceDE w:val="0"/>
        <w:spacing w:before="120"/>
        <w:ind w:left="-20" w:firstLine="20"/>
        <w:jc w:val="both"/>
        <w:rPr>
          <w:rFonts w:eastAsia="TimesNewRomanPS-BoldMT"/>
          <w:b/>
          <w:bCs/>
        </w:rPr>
      </w:pPr>
      <w:bookmarkStart w:id="20" w:name="_Toc531180525"/>
      <w:r w:rsidRPr="008B7BD9">
        <w:rPr>
          <w:rFonts w:eastAsia="TimesNewRomanPS-BoldMT"/>
          <w:b/>
          <w:bCs/>
        </w:rPr>
        <w:t>Очікувані результати.</w:t>
      </w:r>
    </w:p>
    <w:p w14:paraId="1656F123" w14:textId="77777777" w:rsidR="00BD7F3B" w:rsidRPr="008B7BD9" w:rsidRDefault="00BD7F3B" w:rsidP="00BD7F3B">
      <w:pPr>
        <w:pStyle w:val="ad"/>
        <w:spacing w:before="0" w:after="0"/>
        <w:ind w:left="10" w:firstLine="709"/>
        <w:jc w:val="both"/>
        <w:rPr>
          <w:lang w:val="uk-UA"/>
        </w:rPr>
      </w:pPr>
      <w:r w:rsidRPr="008B7BD9">
        <w:rPr>
          <w:lang w:val="uk-UA"/>
        </w:rPr>
        <w:t>Збільшення кількості дітей, влаштованих на сімейні форми виховання, на 16%.</w:t>
      </w:r>
    </w:p>
    <w:p w14:paraId="206D99DE" w14:textId="77777777" w:rsidR="00266788" w:rsidRPr="005279AD" w:rsidRDefault="00266788" w:rsidP="00266788">
      <w:pPr>
        <w:suppressAutoHyphens w:val="0"/>
        <w:ind w:firstLine="709"/>
        <w:jc w:val="both"/>
      </w:pPr>
      <w:r w:rsidRPr="008B7BD9">
        <w:t>Підвищення  рівня громадянської активності молоді.</w:t>
      </w:r>
    </w:p>
    <w:p w14:paraId="572ED86C" w14:textId="77777777" w:rsidR="00036903" w:rsidRPr="005279AD" w:rsidRDefault="007C429B" w:rsidP="006028C3">
      <w:pPr>
        <w:pStyle w:val="af0"/>
        <w:spacing w:before="240"/>
        <w:rPr>
          <w:lang w:val="uk-UA"/>
        </w:rPr>
      </w:pPr>
      <w:r w:rsidRPr="005279AD">
        <w:rPr>
          <w:lang w:val="uk-UA"/>
        </w:rPr>
        <w:t>4</w:t>
      </w:r>
      <w:r w:rsidR="00036903" w:rsidRPr="005279AD">
        <w:rPr>
          <w:lang w:val="uk-UA"/>
        </w:rPr>
        <w:t>.3.</w:t>
      </w:r>
      <w:r w:rsidR="00B01F1D" w:rsidRPr="005279AD">
        <w:rPr>
          <w:lang w:val="uk-UA"/>
        </w:rPr>
        <w:t xml:space="preserve"> </w:t>
      </w:r>
      <w:r w:rsidR="00B704DE" w:rsidRPr="005279AD">
        <w:rPr>
          <w:lang w:val="uk-UA"/>
        </w:rPr>
        <w:t>О</w:t>
      </w:r>
      <w:r w:rsidR="00036903" w:rsidRPr="005279AD">
        <w:rPr>
          <w:lang w:val="uk-UA"/>
        </w:rPr>
        <w:t>світ</w:t>
      </w:r>
      <w:r w:rsidR="00B704DE" w:rsidRPr="005279AD">
        <w:rPr>
          <w:lang w:val="uk-UA"/>
        </w:rPr>
        <w:t>а</w:t>
      </w:r>
      <w:r w:rsidR="00036903" w:rsidRPr="005279AD">
        <w:rPr>
          <w:lang w:val="uk-UA"/>
        </w:rPr>
        <w:t>.</w:t>
      </w:r>
      <w:bookmarkEnd w:id="20"/>
    </w:p>
    <w:p w14:paraId="3B3187BE" w14:textId="77777777" w:rsidR="004007F5" w:rsidRPr="005279AD" w:rsidRDefault="004007F5" w:rsidP="004007F5">
      <w:pPr>
        <w:spacing w:before="120"/>
        <w:rPr>
          <w:b/>
          <w:bCs/>
        </w:rPr>
      </w:pPr>
      <w:r w:rsidRPr="005279AD">
        <w:rPr>
          <w:b/>
          <w:bCs/>
        </w:rPr>
        <w:t>Проблемні питання.</w:t>
      </w:r>
    </w:p>
    <w:p w14:paraId="76315C10" w14:textId="4788E109" w:rsidR="004007F5" w:rsidRPr="00DE6D9C" w:rsidRDefault="004007F5" w:rsidP="004007F5">
      <w:pPr>
        <w:tabs>
          <w:tab w:val="left" w:pos="0"/>
          <w:tab w:val="left" w:pos="426"/>
        </w:tabs>
        <w:suppressAutoHyphens w:val="0"/>
        <w:ind w:firstLine="709"/>
        <w:jc w:val="both"/>
      </w:pPr>
      <w:r w:rsidRPr="00DE6D9C">
        <w:t>Пере</w:t>
      </w:r>
      <w:r w:rsidR="00CD5016" w:rsidRPr="00DE6D9C">
        <w:t>вищення гранично допустимого наповнення навчальних закладів.</w:t>
      </w:r>
    </w:p>
    <w:p w14:paraId="7845FCA1" w14:textId="5E5B56C9" w:rsidR="001308D8" w:rsidRPr="00DE6D9C" w:rsidRDefault="001308D8" w:rsidP="004007F5">
      <w:pPr>
        <w:tabs>
          <w:tab w:val="left" w:pos="0"/>
          <w:tab w:val="left" w:pos="426"/>
        </w:tabs>
        <w:suppressAutoHyphens w:val="0"/>
        <w:ind w:firstLine="709"/>
        <w:jc w:val="both"/>
      </w:pPr>
      <w:r w:rsidRPr="00DE6D9C">
        <w:t>Необхідність забезпечення освітнього процесу спеціальним обладнанням і навчальним матеріалом</w:t>
      </w:r>
      <w:r w:rsidR="00D45392" w:rsidRPr="00DE6D9C">
        <w:t>.</w:t>
      </w:r>
      <w:r w:rsidRPr="00DE6D9C">
        <w:t xml:space="preserve"> </w:t>
      </w:r>
    </w:p>
    <w:p w14:paraId="172C7B2C" w14:textId="1FF82B38" w:rsidR="004007F5" w:rsidRPr="008B7BD9" w:rsidRDefault="004007F5" w:rsidP="004007F5">
      <w:pPr>
        <w:spacing w:before="120"/>
        <w:jc w:val="both"/>
      </w:pPr>
      <w:r w:rsidRPr="005279AD">
        <w:rPr>
          <w:b/>
          <w:bCs/>
        </w:rPr>
        <w:t xml:space="preserve">Мета: </w:t>
      </w:r>
      <w:r w:rsidRPr="008B7BD9">
        <w:rPr>
          <w:bCs/>
        </w:rPr>
        <w:t>забезпечення доступної та якісної освіти,</w:t>
      </w:r>
      <w:r w:rsidR="001034A8" w:rsidRPr="008B7BD9">
        <w:rPr>
          <w:bCs/>
        </w:rPr>
        <w:t xml:space="preserve"> </w:t>
      </w:r>
      <w:r w:rsidRPr="008B7BD9">
        <w:rPr>
          <w:bCs/>
        </w:rPr>
        <w:t>запровадження інноваційних т</w:t>
      </w:r>
      <w:r w:rsidR="001034A8" w:rsidRPr="008B7BD9">
        <w:rPr>
          <w:bCs/>
        </w:rPr>
        <w:t>ехнологій у освітньому процесі.</w:t>
      </w:r>
    </w:p>
    <w:p w14:paraId="207DF3CB" w14:textId="77777777" w:rsidR="004007F5" w:rsidRPr="008B7BD9" w:rsidRDefault="004007F5" w:rsidP="004007F5">
      <w:pPr>
        <w:spacing w:before="120"/>
        <w:jc w:val="both"/>
        <w:rPr>
          <w:b/>
          <w:bCs/>
          <w:lang w:eastAsia="ru-RU"/>
        </w:rPr>
      </w:pPr>
      <w:r w:rsidRPr="008B7BD9">
        <w:rPr>
          <w:b/>
          <w:bCs/>
        </w:rPr>
        <w:t>П</w:t>
      </w:r>
      <w:r w:rsidRPr="008B7BD9">
        <w:rPr>
          <w:b/>
          <w:bCs/>
          <w:lang w:eastAsia="ru-RU"/>
        </w:rPr>
        <w:t>ріоритетні завдання.</w:t>
      </w:r>
    </w:p>
    <w:p w14:paraId="02C00D00" w14:textId="77777777" w:rsidR="00C47024" w:rsidRPr="00587D69" w:rsidRDefault="00C47024" w:rsidP="00C47024">
      <w:pPr>
        <w:pStyle w:val="aff5"/>
        <w:ind w:firstLine="709"/>
        <w:jc w:val="both"/>
        <w:rPr>
          <w:rFonts w:ascii="Times New Roman" w:hAnsi="Times New Roman"/>
          <w:sz w:val="24"/>
          <w:szCs w:val="24"/>
        </w:rPr>
      </w:pPr>
      <w:r w:rsidRPr="008B7BD9">
        <w:rPr>
          <w:rFonts w:ascii="Times New Roman" w:hAnsi="Times New Roman"/>
          <w:sz w:val="24"/>
          <w:szCs w:val="24"/>
        </w:rPr>
        <w:t>Підтримка та розвиток системи національно-патріотичного виховання учнів.</w:t>
      </w:r>
    </w:p>
    <w:p w14:paraId="303451D7" w14:textId="3D982CA5" w:rsidR="00587D69" w:rsidRPr="008B7BD9" w:rsidRDefault="00587D69" w:rsidP="00587D69">
      <w:pPr>
        <w:pStyle w:val="aff5"/>
        <w:ind w:firstLine="709"/>
        <w:jc w:val="both"/>
        <w:rPr>
          <w:rFonts w:ascii="Times New Roman" w:hAnsi="Times New Roman"/>
          <w:sz w:val="24"/>
          <w:szCs w:val="24"/>
        </w:rPr>
      </w:pPr>
      <w:r w:rsidRPr="008B7BD9">
        <w:rPr>
          <w:rFonts w:ascii="Times New Roman" w:hAnsi="Times New Roman"/>
          <w:sz w:val="24"/>
          <w:szCs w:val="24"/>
          <w:lang w:eastAsia="ru-RU"/>
        </w:rPr>
        <w:t xml:space="preserve">Розширення мережі закладів та груп дошкільної освіт, </w:t>
      </w:r>
      <w:r w:rsidRPr="008B7BD9">
        <w:rPr>
          <w:rFonts w:ascii="Times New Roman" w:hAnsi="Times New Roman"/>
          <w:sz w:val="24"/>
          <w:szCs w:val="24"/>
        </w:rPr>
        <w:t>задоволення потреб у  початковій та базовій середній освіті за мікрорайонами проживання здобувачів освіти.</w:t>
      </w:r>
    </w:p>
    <w:p w14:paraId="3FEDD86A" w14:textId="77777777" w:rsidR="00587D69" w:rsidRPr="008B7BD9" w:rsidRDefault="00587D69" w:rsidP="00587D69">
      <w:pPr>
        <w:tabs>
          <w:tab w:val="left" w:pos="0"/>
          <w:tab w:val="left" w:pos="426"/>
        </w:tabs>
        <w:suppressAutoHyphens w:val="0"/>
        <w:ind w:firstLine="709"/>
        <w:jc w:val="both"/>
      </w:pPr>
      <w:r w:rsidRPr="008B7BD9">
        <w:t>Впровадження у освітній процес інноваційних технологій.</w:t>
      </w:r>
    </w:p>
    <w:p w14:paraId="7A0BED5C" w14:textId="5B670556" w:rsidR="00587D69" w:rsidRPr="008B7BD9" w:rsidRDefault="00587D69" w:rsidP="00587D69">
      <w:pPr>
        <w:pStyle w:val="aff5"/>
        <w:ind w:firstLine="709"/>
        <w:jc w:val="both"/>
        <w:rPr>
          <w:rFonts w:ascii="Times New Roman" w:hAnsi="Times New Roman"/>
          <w:sz w:val="24"/>
          <w:szCs w:val="24"/>
          <w:lang w:eastAsia="ru-RU"/>
        </w:rPr>
      </w:pPr>
      <w:r w:rsidRPr="008B7BD9">
        <w:rPr>
          <w:rFonts w:ascii="Times New Roman" w:hAnsi="Times New Roman"/>
          <w:sz w:val="24"/>
          <w:szCs w:val="24"/>
        </w:rPr>
        <w:t>Підвищення рівня оснащеності</w:t>
      </w:r>
      <w:r w:rsidRPr="008B7BD9">
        <w:rPr>
          <w:rFonts w:ascii="Times New Roman" w:hAnsi="Times New Roman"/>
          <w:sz w:val="24"/>
          <w:szCs w:val="24"/>
          <w:lang w:eastAsia="ru-RU"/>
        </w:rPr>
        <w:t xml:space="preserve"> </w:t>
      </w:r>
      <w:r w:rsidRPr="008B7BD9">
        <w:rPr>
          <w:rFonts w:ascii="Times New Roman" w:hAnsi="Times New Roman"/>
          <w:bCs/>
          <w:sz w:val="24"/>
          <w:szCs w:val="24"/>
        </w:rPr>
        <w:t>профільних кабінетів, залучення учнів до природничо-математичної освіти.</w:t>
      </w:r>
    </w:p>
    <w:p w14:paraId="32E9543C" w14:textId="77777777" w:rsidR="00C47024" w:rsidRPr="008B7BD9" w:rsidRDefault="00C47024" w:rsidP="00C47024">
      <w:pPr>
        <w:pStyle w:val="aff5"/>
        <w:ind w:firstLine="709"/>
        <w:jc w:val="both"/>
        <w:rPr>
          <w:rFonts w:ascii="Times New Roman" w:hAnsi="Times New Roman"/>
          <w:sz w:val="24"/>
          <w:szCs w:val="24"/>
          <w:lang w:eastAsia="ru-RU"/>
        </w:rPr>
      </w:pPr>
      <w:r w:rsidRPr="008B7BD9">
        <w:rPr>
          <w:rFonts w:ascii="Times New Roman" w:hAnsi="Times New Roman"/>
          <w:sz w:val="24"/>
          <w:szCs w:val="24"/>
        </w:rPr>
        <w:t>Оновлення та модернізація матеріально-технічної бази закладів освіти.</w:t>
      </w:r>
    </w:p>
    <w:p w14:paraId="369DEE04" w14:textId="52EBEEB9" w:rsidR="00587D69" w:rsidRPr="008B7BD9" w:rsidRDefault="00587D69" w:rsidP="00587D69">
      <w:pPr>
        <w:pStyle w:val="aff5"/>
        <w:ind w:firstLine="709"/>
        <w:jc w:val="both"/>
        <w:rPr>
          <w:rFonts w:ascii="Times New Roman" w:hAnsi="Times New Roman"/>
          <w:sz w:val="24"/>
          <w:szCs w:val="24"/>
          <w:lang w:eastAsia="ru-RU"/>
        </w:rPr>
      </w:pPr>
      <w:r w:rsidRPr="008B7BD9">
        <w:rPr>
          <w:rFonts w:ascii="Times New Roman" w:hAnsi="Times New Roman"/>
          <w:sz w:val="24"/>
          <w:szCs w:val="24"/>
          <w:lang w:eastAsia="ru-RU"/>
        </w:rPr>
        <w:t>Забезпечення рівних можливостей для здобуття освіти та всебічного розвитку дітей з особливими освітніми потребами;</w:t>
      </w:r>
    </w:p>
    <w:p w14:paraId="10B79007" w14:textId="77777777" w:rsidR="004007F5" w:rsidRDefault="004007F5" w:rsidP="004007F5">
      <w:pPr>
        <w:pStyle w:val="a0"/>
        <w:spacing w:after="0"/>
        <w:ind w:firstLine="709"/>
        <w:jc w:val="both"/>
        <w:rPr>
          <w:b/>
          <w:bCs/>
          <w:lang w:val="uk-UA"/>
        </w:rPr>
      </w:pPr>
    </w:p>
    <w:tbl>
      <w:tblPr>
        <w:tblW w:w="10058" w:type="dxa"/>
        <w:tblInd w:w="2" w:type="dxa"/>
        <w:tblLayout w:type="fixed"/>
        <w:tblLook w:val="0000" w:firstRow="0" w:lastRow="0" w:firstColumn="0" w:lastColumn="0" w:noHBand="0" w:noVBand="0"/>
      </w:tblPr>
      <w:tblGrid>
        <w:gridCol w:w="3679"/>
        <w:gridCol w:w="1815"/>
        <w:gridCol w:w="2012"/>
        <w:gridCol w:w="2552"/>
      </w:tblGrid>
      <w:tr w:rsidR="004007F5" w:rsidRPr="005279AD" w14:paraId="0CE767E4" w14:textId="77777777" w:rsidTr="00610C85">
        <w:tc>
          <w:tcPr>
            <w:tcW w:w="3679" w:type="dxa"/>
            <w:tcBorders>
              <w:top w:val="single" w:sz="4" w:space="0" w:color="000000"/>
              <w:left w:val="single" w:sz="4" w:space="0" w:color="000000"/>
              <w:bottom w:val="single" w:sz="4" w:space="0" w:color="auto"/>
            </w:tcBorders>
          </w:tcPr>
          <w:p w14:paraId="6D1D04ED" w14:textId="77777777" w:rsidR="004007F5" w:rsidRPr="005279AD" w:rsidRDefault="004007F5" w:rsidP="004007F5">
            <w:pPr>
              <w:ind w:firstLine="709"/>
              <w:jc w:val="center"/>
              <w:rPr>
                <w:b/>
                <w:bCs/>
              </w:rPr>
            </w:pPr>
            <w:r w:rsidRPr="005279AD">
              <w:rPr>
                <w:b/>
                <w:bCs/>
              </w:rPr>
              <w:t>Зміст заходу</w:t>
            </w:r>
          </w:p>
        </w:tc>
        <w:tc>
          <w:tcPr>
            <w:tcW w:w="1815" w:type="dxa"/>
            <w:tcBorders>
              <w:top w:val="single" w:sz="4" w:space="0" w:color="000000"/>
              <w:left w:val="single" w:sz="4" w:space="0" w:color="000000"/>
              <w:bottom w:val="single" w:sz="4" w:space="0" w:color="auto"/>
            </w:tcBorders>
          </w:tcPr>
          <w:p w14:paraId="0D52F4A2" w14:textId="77777777" w:rsidR="004007F5" w:rsidRPr="005279AD" w:rsidRDefault="004007F5" w:rsidP="004007F5">
            <w:pPr>
              <w:jc w:val="center"/>
              <w:rPr>
                <w:b/>
                <w:bCs/>
              </w:rPr>
            </w:pPr>
            <w:r w:rsidRPr="005279AD">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27F9A22" w14:textId="77777777" w:rsidR="004007F5" w:rsidRPr="005279AD" w:rsidRDefault="004007F5" w:rsidP="004007F5">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448D56E" w14:textId="77777777" w:rsidR="004007F5" w:rsidRPr="005279AD" w:rsidRDefault="004007F5" w:rsidP="004007F5">
            <w:pPr>
              <w:jc w:val="center"/>
              <w:rPr>
                <w:b/>
                <w:bCs/>
                <w:lang w:eastAsia="ru-RU"/>
              </w:rPr>
            </w:pPr>
            <w:r w:rsidRPr="005279AD">
              <w:rPr>
                <w:b/>
                <w:bCs/>
                <w:lang w:eastAsia="ru-RU"/>
              </w:rPr>
              <w:t>Індикатори</w:t>
            </w:r>
          </w:p>
          <w:p w14:paraId="6930B6F3" w14:textId="77777777" w:rsidR="004007F5" w:rsidRPr="005279AD" w:rsidRDefault="004007F5" w:rsidP="004007F5">
            <w:pPr>
              <w:jc w:val="center"/>
              <w:rPr>
                <w:b/>
                <w:bCs/>
              </w:rPr>
            </w:pPr>
            <w:r w:rsidRPr="005279AD">
              <w:rPr>
                <w:b/>
                <w:bCs/>
                <w:lang w:eastAsia="ru-RU"/>
              </w:rPr>
              <w:t>виконання</w:t>
            </w:r>
          </w:p>
        </w:tc>
      </w:tr>
      <w:tr w:rsidR="004007F5" w:rsidRPr="005279AD" w14:paraId="50C5F293" w14:textId="77777777" w:rsidTr="00610C85">
        <w:tc>
          <w:tcPr>
            <w:tcW w:w="3679" w:type="dxa"/>
            <w:tcBorders>
              <w:top w:val="single" w:sz="4" w:space="0" w:color="auto"/>
              <w:left w:val="single" w:sz="4" w:space="0" w:color="auto"/>
              <w:bottom w:val="single" w:sz="4" w:space="0" w:color="auto"/>
              <w:right w:val="single" w:sz="4" w:space="0" w:color="auto"/>
            </w:tcBorders>
          </w:tcPr>
          <w:p w14:paraId="2489409D" w14:textId="24FEA8B0" w:rsidR="004007F5" w:rsidRPr="008B7BD9" w:rsidRDefault="004007F5" w:rsidP="00C7134A">
            <w:pPr>
              <w:jc w:val="both"/>
              <w:rPr>
                <w:b/>
                <w:bCs/>
                <w:lang w:eastAsia="ru-RU"/>
              </w:rPr>
            </w:pPr>
            <w:r w:rsidRPr="008B7BD9">
              <w:t>Розширення мережі і кількості місць у закладах освіти</w:t>
            </w:r>
          </w:p>
        </w:tc>
        <w:tc>
          <w:tcPr>
            <w:tcW w:w="1815" w:type="dxa"/>
            <w:tcBorders>
              <w:top w:val="single" w:sz="4" w:space="0" w:color="auto"/>
              <w:left w:val="single" w:sz="4" w:space="0" w:color="auto"/>
              <w:bottom w:val="single" w:sz="4" w:space="0" w:color="auto"/>
              <w:right w:val="single" w:sz="4" w:space="0" w:color="auto"/>
            </w:tcBorders>
          </w:tcPr>
          <w:p w14:paraId="40809603" w14:textId="77777777" w:rsidR="004007F5" w:rsidRPr="008B7BD9" w:rsidRDefault="004007F5" w:rsidP="008E33E7">
            <w:pPr>
              <w:suppressAutoHyphens w:val="0"/>
              <w:jc w:val="center"/>
              <w:rPr>
                <w:lang w:eastAsia="ru-RU"/>
              </w:rPr>
            </w:pPr>
            <w:r w:rsidRPr="008B7BD9">
              <w:t xml:space="preserve">Управління капітального будівництва, </w:t>
            </w: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007B5CD" w14:textId="7FCF6E1B" w:rsidR="004007F5" w:rsidRPr="008B7BD9" w:rsidRDefault="00A54D2E" w:rsidP="00CF61D9">
            <w:pPr>
              <w:suppressAutoHyphens w:val="0"/>
              <w:jc w:val="center"/>
              <w:rPr>
                <w:rFonts w:ascii="Calibri" w:hAnsi="Calibri" w:cs="Calibri"/>
                <w:lang w:eastAsia="ru-RU"/>
              </w:rPr>
            </w:pPr>
            <w:r w:rsidRPr="008B7BD9">
              <w:rPr>
                <w:lang w:eastAsia="ru-RU"/>
              </w:rPr>
              <w:t>Б</w:t>
            </w:r>
            <w:r w:rsidR="00CF61D9" w:rsidRPr="008B7BD9">
              <w:rPr>
                <w:lang w:eastAsia="ru-RU"/>
              </w:rPr>
              <w:t>юджет громади</w:t>
            </w:r>
          </w:p>
        </w:tc>
        <w:tc>
          <w:tcPr>
            <w:tcW w:w="2552" w:type="dxa"/>
            <w:tcBorders>
              <w:top w:val="single" w:sz="4" w:space="0" w:color="auto"/>
              <w:left w:val="single" w:sz="4" w:space="0" w:color="auto"/>
              <w:bottom w:val="single" w:sz="4" w:space="0" w:color="auto"/>
              <w:right w:val="single" w:sz="4" w:space="0" w:color="auto"/>
            </w:tcBorders>
          </w:tcPr>
          <w:p w14:paraId="62D6429A" w14:textId="317D4515" w:rsidR="004007F5" w:rsidRPr="008B7BD9" w:rsidRDefault="004007F5" w:rsidP="008D6362">
            <w:pPr>
              <w:suppressAutoHyphens w:val="0"/>
              <w:rPr>
                <w:lang w:eastAsia="ru-RU"/>
              </w:rPr>
            </w:pPr>
            <w:r w:rsidRPr="00D45392">
              <w:rPr>
                <w:lang w:eastAsia="ru-RU"/>
              </w:rPr>
              <w:t xml:space="preserve">Кількість місць – </w:t>
            </w:r>
            <w:r w:rsidR="008D6362">
              <w:rPr>
                <w:lang w:eastAsia="ru-RU"/>
              </w:rPr>
              <w:t>480</w:t>
            </w:r>
          </w:p>
        </w:tc>
      </w:tr>
      <w:tr w:rsidR="00CF61D9" w:rsidRPr="005279AD" w14:paraId="2E93111E" w14:textId="77777777" w:rsidTr="00610C85">
        <w:tc>
          <w:tcPr>
            <w:tcW w:w="3679" w:type="dxa"/>
            <w:tcBorders>
              <w:top w:val="single" w:sz="4" w:space="0" w:color="auto"/>
              <w:left w:val="single" w:sz="4" w:space="0" w:color="auto"/>
              <w:bottom w:val="single" w:sz="4" w:space="0" w:color="auto"/>
              <w:right w:val="single" w:sz="4" w:space="0" w:color="auto"/>
            </w:tcBorders>
          </w:tcPr>
          <w:p w14:paraId="54F7C911" w14:textId="589A3CD5" w:rsidR="00CF61D9" w:rsidRPr="008B7BD9" w:rsidRDefault="00CF61D9" w:rsidP="00C7134A">
            <w:pPr>
              <w:jc w:val="both"/>
              <w:rPr>
                <w:lang w:eastAsia="ru-RU"/>
              </w:rPr>
            </w:pPr>
            <w:r w:rsidRPr="008B7BD9">
              <w:rPr>
                <w:lang w:eastAsia="ru-RU"/>
              </w:rPr>
              <w:t>Інформатизація системи освіти та впровадження ІТ-технологій, інноваційних методів навчання</w:t>
            </w:r>
          </w:p>
        </w:tc>
        <w:tc>
          <w:tcPr>
            <w:tcW w:w="1815" w:type="dxa"/>
            <w:tcBorders>
              <w:top w:val="single" w:sz="4" w:space="0" w:color="auto"/>
              <w:left w:val="single" w:sz="4" w:space="0" w:color="auto"/>
              <w:bottom w:val="single" w:sz="4" w:space="0" w:color="auto"/>
              <w:right w:val="single" w:sz="4" w:space="0" w:color="auto"/>
            </w:tcBorders>
          </w:tcPr>
          <w:p w14:paraId="40E97EF2" w14:textId="77777777" w:rsidR="00CF61D9" w:rsidRPr="008B7BD9" w:rsidRDefault="00CF61D9" w:rsidP="00CF61D9">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2418DEF" w14:textId="55A6F1F1" w:rsidR="00CF61D9" w:rsidRPr="008B7BD9" w:rsidRDefault="00CF61D9" w:rsidP="00CF61D9">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C515C16" w14:textId="77777777" w:rsidR="00CF61D9" w:rsidRDefault="00C7134A" w:rsidP="00CF61D9">
            <w:pPr>
              <w:suppressAutoHyphens w:val="0"/>
              <w:rPr>
                <w:lang w:eastAsia="ru-RU"/>
              </w:rPr>
            </w:pPr>
            <w:r w:rsidRPr="008B7BD9">
              <w:rPr>
                <w:lang w:eastAsia="ru-RU"/>
              </w:rPr>
              <w:t>Охоплення закладів освіти – 100%</w:t>
            </w:r>
          </w:p>
          <w:p w14:paraId="47EEC89D" w14:textId="4FF8CBFD" w:rsidR="00C47024" w:rsidRPr="008B7BD9" w:rsidRDefault="00C47024" w:rsidP="00CF61D9">
            <w:pPr>
              <w:suppressAutoHyphens w:val="0"/>
              <w:rPr>
                <w:lang w:eastAsia="ru-RU"/>
              </w:rPr>
            </w:pPr>
          </w:p>
        </w:tc>
      </w:tr>
      <w:tr w:rsidR="00D17A64" w:rsidRPr="00D17A64" w14:paraId="1C795566" w14:textId="77777777" w:rsidTr="00610C85">
        <w:tc>
          <w:tcPr>
            <w:tcW w:w="3679" w:type="dxa"/>
            <w:tcBorders>
              <w:top w:val="single" w:sz="4" w:space="0" w:color="auto"/>
              <w:left w:val="single" w:sz="4" w:space="0" w:color="auto"/>
              <w:bottom w:val="single" w:sz="4" w:space="0" w:color="auto"/>
              <w:right w:val="single" w:sz="4" w:space="0" w:color="auto"/>
            </w:tcBorders>
          </w:tcPr>
          <w:p w14:paraId="5B047CD2" w14:textId="15C70BDC" w:rsidR="00CF61D9" w:rsidRPr="00D17A64" w:rsidRDefault="00CF61D9" w:rsidP="00C7134A">
            <w:pPr>
              <w:suppressAutoHyphens w:val="0"/>
              <w:jc w:val="both"/>
              <w:rPr>
                <w:lang w:eastAsia="ru-RU"/>
              </w:rPr>
            </w:pPr>
            <w:r w:rsidRPr="00D17A64">
              <w:rPr>
                <w:lang w:eastAsia="ru-RU"/>
              </w:rPr>
              <w:t xml:space="preserve">Забезпечення участі педагогічних працівників та учнів закладів освіти у </w:t>
            </w:r>
            <w:r w:rsidR="00C7134A" w:rsidRPr="00D17A64">
              <w:rPr>
                <w:lang w:eastAsia="ru-RU"/>
              </w:rPr>
              <w:t xml:space="preserve">освітніх програмах, грантах, конкурсах, </w:t>
            </w:r>
            <w:proofErr w:type="spellStart"/>
            <w:r w:rsidR="00C7134A" w:rsidRPr="00D17A64">
              <w:rPr>
                <w:lang w:eastAsia="ru-RU"/>
              </w:rPr>
              <w:t>проє</w:t>
            </w:r>
            <w:r w:rsidRPr="00D17A64">
              <w:rPr>
                <w:lang w:eastAsia="ru-RU"/>
              </w:rPr>
              <w:t>ктах</w:t>
            </w:r>
            <w:proofErr w:type="spellEnd"/>
            <w:r w:rsidRPr="00D17A64">
              <w:rPr>
                <w:lang w:eastAsia="ru-RU"/>
              </w:rPr>
              <w:t>, у т. ч. міжнародних</w:t>
            </w:r>
          </w:p>
        </w:tc>
        <w:tc>
          <w:tcPr>
            <w:tcW w:w="1815" w:type="dxa"/>
            <w:tcBorders>
              <w:top w:val="single" w:sz="4" w:space="0" w:color="auto"/>
              <w:left w:val="single" w:sz="4" w:space="0" w:color="auto"/>
              <w:bottom w:val="single" w:sz="4" w:space="0" w:color="auto"/>
              <w:right w:val="single" w:sz="4" w:space="0" w:color="auto"/>
            </w:tcBorders>
          </w:tcPr>
          <w:p w14:paraId="563564B9" w14:textId="16B67976" w:rsidR="00C47024" w:rsidRPr="00D17A64" w:rsidRDefault="00CF61D9" w:rsidP="00506BC9">
            <w:pPr>
              <w:suppressAutoHyphens w:val="0"/>
              <w:jc w:val="center"/>
              <w:rPr>
                <w:lang w:eastAsia="ru-RU"/>
              </w:rPr>
            </w:pPr>
            <w:r w:rsidRPr="00D17A64">
              <w:rPr>
                <w:lang w:eastAsia="ru-RU"/>
              </w:rPr>
              <w:t>Департамент освіти та науки</w:t>
            </w:r>
            <w:r w:rsidR="001F4756" w:rsidRPr="00D17A64">
              <w:rPr>
                <w:lang w:eastAsia="ru-RU"/>
              </w:rPr>
              <w:t>, Центр професійного розвитку педагогічних працівників</w:t>
            </w:r>
          </w:p>
        </w:tc>
        <w:tc>
          <w:tcPr>
            <w:tcW w:w="2012" w:type="dxa"/>
            <w:tcBorders>
              <w:top w:val="single" w:sz="4" w:space="0" w:color="auto"/>
              <w:left w:val="single" w:sz="4" w:space="0" w:color="auto"/>
              <w:bottom w:val="single" w:sz="4" w:space="0" w:color="auto"/>
              <w:right w:val="single" w:sz="4" w:space="0" w:color="auto"/>
            </w:tcBorders>
          </w:tcPr>
          <w:p w14:paraId="340D382A" w14:textId="009C7C27" w:rsidR="00CF61D9" w:rsidRPr="00D17A64" w:rsidRDefault="00CF61D9" w:rsidP="00CF61D9">
            <w:pPr>
              <w:suppressAutoHyphens w:val="0"/>
              <w:jc w:val="center"/>
              <w:rPr>
                <w:lang w:eastAsia="ru-RU"/>
              </w:rPr>
            </w:pPr>
            <w:r w:rsidRPr="00D17A64">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EAF771D" w14:textId="4CCDAB2E" w:rsidR="00C47024" w:rsidRPr="00D17A64" w:rsidRDefault="00506BC9" w:rsidP="00CF61D9">
            <w:pPr>
              <w:suppressAutoHyphens w:val="0"/>
              <w:rPr>
                <w:lang w:eastAsia="ru-RU"/>
              </w:rPr>
            </w:pPr>
            <w:r w:rsidRPr="00D17A64">
              <w:rPr>
                <w:lang w:eastAsia="ru-RU"/>
              </w:rPr>
              <w:t>Кількість закладів - 10</w:t>
            </w:r>
          </w:p>
        </w:tc>
      </w:tr>
      <w:tr w:rsidR="00CF61D9" w:rsidRPr="008B7BD9" w14:paraId="5A39E1B6" w14:textId="77777777" w:rsidTr="00610C85">
        <w:tc>
          <w:tcPr>
            <w:tcW w:w="3679" w:type="dxa"/>
            <w:tcBorders>
              <w:top w:val="single" w:sz="4" w:space="0" w:color="auto"/>
              <w:left w:val="single" w:sz="4" w:space="0" w:color="auto"/>
              <w:bottom w:val="single" w:sz="4" w:space="0" w:color="auto"/>
              <w:right w:val="single" w:sz="4" w:space="0" w:color="auto"/>
            </w:tcBorders>
          </w:tcPr>
          <w:p w14:paraId="3A35278E" w14:textId="77777777" w:rsidR="00CF61D9" w:rsidRPr="008B7BD9" w:rsidRDefault="00CF61D9" w:rsidP="00CF61D9">
            <w:pPr>
              <w:autoSpaceDE w:val="0"/>
              <w:jc w:val="both"/>
              <w:rPr>
                <w:lang w:eastAsia="ru-RU"/>
              </w:rPr>
            </w:pPr>
            <w:r w:rsidRPr="008B7BD9">
              <w:rPr>
                <w:lang w:eastAsia="ru-RU"/>
              </w:rPr>
              <w:t>Створення умов для навчання дітей з особливими освітніми потребами</w:t>
            </w:r>
          </w:p>
        </w:tc>
        <w:tc>
          <w:tcPr>
            <w:tcW w:w="1815" w:type="dxa"/>
            <w:tcBorders>
              <w:top w:val="single" w:sz="4" w:space="0" w:color="auto"/>
              <w:left w:val="single" w:sz="4" w:space="0" w:color="auto"/>
              <w:bottom w:val="single" w:sz="4" w:space="0" w:color="auto"/>
              <w:right w:val="single" w:sz="4" w:space="0" w:color="auto"/>
            </w:tcBorders>
          </w:tcPr>
          <w:p w14:paraId="243B5232" w14:textId="77777777" w:rsidR="00CF61D9" w:rsidRPr="008B7BD9" w:rsidRDefault="00CF61D9" w:rsidP="00CF61D9">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150E109" w14:textId="2B34CA95" w:rsidR="00CF61D9" w:rsidRPr="008B7BD9" w:rsidRDefault="00CF61D9" w:rsidP="00CF61D9">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6D60157" w14:textId="073B53DB" w:rsidR="00CF61D9" w:rsidRPr="008B7BD9" w:rsidRDefault="00CF61D9" w:rsidP="00CF61D9">
            <w:pPr>
              <w:suppressAutoHyphens w:val="0"/>
              <w:rPr>
                <w:lang w:eastAsia="ru-RU"/>
              </w:rPr>
            </w:pPr>
            <w:r w:rsidRPr="008B7BD9">
              <w:rPr>
                <w:lang w:eastAsia="ru-RU"/>
              </w:rPr>
              <w:t xml:space="preserve">Кількість закладів – </w:t>
            </w:r>
            <w:r w:rsidR="00C7134A" w:rsidRPr="008B7BD9">
              <w:rPr>
                <w:lang w:eastAsia="ru-RU"/>
              </w:rPr>
              <w:t>53</w:t>
            </w:r>
            <w:r w:rsidRPr="008B7BD9">
              <w:rPr>
                <w:lang w:eastAsia="ru-RU"/>
              </w:rPr>
              <w:t xml:space="preserve"> од.</w:t>
            </w:r>
          </w:p>
          <w:p w14:paraId="0AFE561A" w14:textId="77777777" w:rsidR="00CF61D9" w:rsidRPr="008B7BD9" w:rsidRDefault="00CF61D9" w:rsidP="00CF61D9">
            <w:pPr>
              <w:suppressAutoHyphens w:val="0"/>
              <w:rPr>
                <w:lang w:eastAsia="ru-RU"/>
              </w:rPr>
            </w:pPr>
          </w:p>
        </w:tc>
      </w:tr>
      <w:tr w:rsidR="00CF61D9" w:rsidRPr="008B7BD9" w14:paraId="1B73BF10" w14:textId="77777777" w:rsidTr="00610C85">
        <w:tc>
          <w:tcPr>
            <w:tcW w:w="3679" w:type="dxa"/>
            <w:tcBorders>
              <w:top w:val="single" w:sz="4" w:space="0" w:color="auto"/>
              <w:left w:val="single" w:sz="4" w:space="0" w:color="auto"/>
              <w:bottom w:val="single" w:sz="4" w:space="0" w:color="auto"/>
              <w:right w:val="single" w:sz="4" w:space="0" w:color="auto"/>
            </w:tcBorders>
          </w:tcPr>
          <w:p w14:paraId="7994DAC8" w14:textId="77777777" w:rsidR="00CF61D9" w:rsidRPr="008B7BD9" w:rsidRDefault="00CF61D9" w:rsidP="00CF61D9">
            <w:pPr>
              <w:autoSpaceDE w:val="0"/>
              <w:jc w:val="both"/>
              <w:rPr>
                <w:lang w:eastAsia="ru-RU"/>
              </w:rPr>
            </w:pPr>
            <w:r w:rsidRPr="008B7BD9">
              <w:rPr>
                <w:lang w:eastAsia="ru-RU"/>
              </w:rPr>
              <w:t xml:space="preserve">Забезпечення реформування та розвитку закладів професійної (професійно-технічної) освіти </w:t>
            </w:r>
          </w:p>
        </w:tc>
        <w:tc>
          <w:tcPr>
            <w:tcW w:w="1815" w:type="dxa"/>
            <w:tcBorders>
              <w:top w:val="single" w:sz="4" w:space="0" w:color="auto"/>
              <w:left w:val="single" w:sz="4" w:space="0" w:color="auto"/>
              <w:bottom w:val="single" w:sz="4" w:space="0" w:color="auto"/>
              <w:right w:val="single" w:sz="4" w:space="0" w:color="auto"/>
            </w:tcBorders>
          </w:tcPr>
          <w:p w14:paraId="5E9A186D" w14:textId="77777777" w:rsidR="00CF61D9" w:rsidRPr="008B7BD9" w:rsidRDefault="00CF61D9" w:rsidP="00CF61D9">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3D01BE60" w14:textId="234C84E1" w:rsidR="00CF61D9" w:rsidRPr="008B7BD9" w:rsidRDefault="00CF61D9" w:rsidP="00CF61D9">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1AD2BBC" w14:textId="02268A9E" w:rsidR="00CF61D9" w:rsidRPr="008B7BD9" w:rsidRDefault="00CF61D9" w:rsidP="00B519EB">
            <w:pPr>
              <w:suppressAutoHyphens w:val="0"/>
              <w:rPr>
                <w:lang w:eastAsia="ru-RU"/>
              </w:rPr>
            </w:pPr>
            <w:r w:rsidRPr="008B7BD9">
              <w:rPr>
                <w:lang w:eastAsia="ru-RU"/>
              </w:rPr>
              <w:t xml:space="preserve">Отримання ліцензій на підготовку нових професій </w:t>
            </w:r>
            <w:r w:rsidR="005C2663" w:rsidRPr="008B7BD9">
              <w:rPr>
                <w:lang w:eastAsia="ru-RU"/>
              </w:rPr>
              <w:t>–</w:t>
            </w:r>
            <w:r w:rsidRPr="008B7BD9">
              <w:rPr>
                <w:lang w:eastAsia="ru-RU"/>
              </w:rPr>
              <w:t xml:space="preserve"> 2 од.</w:t>
            </w:r>
          </w:p>
        </w:tc>
      </w:tr>
      <w:tr w:rsidR="00CF61D9" w:rsidRPr="008B7BD9" w14:paraId="21EB9104" w14:textId="77777777" w:rsidTr="00610C85">
        <w:tc>
          <w:tcPr>
            <w:tcW w:w="3679" w:type="dxa"/>
            <w:tcBorders>
              <w:top w:val="single" w:sz="4" w:space="0" w:color="auto"/>
              <w:left w:val="single" w:sz="4" w:space="0" w:color="auto"/>
              <w:bottom w:val="single" w:sz="4" w:space="0" w:color="auto"/>
              <w:right w:val="single" w:sz="4" w:space="0" w:color="auto"/>
            </w:tcBorders>
          </w:tcPr>
          <w:p w14:paraId="427594B7" w14:textId="7475AF0D" w:rsidR="00CF61D9" w:rsidRPr="008B7BD9" w:rsidRDefault="00CF61D9" w:rsidP="00CF61D9">
            <w:pPr>
              <w:suppressAutoHyphens w:val="0"/>
              <w:jc w:val="both"/>
              <w:rPr>
                <w:lang w:eastAsia="ru-RU"/>
              </w:rPr>
            </w:pPr>
            <w:r w:rsidRPr="008B7BD9">
              <w:rPr>
                <w:lang w:eastAsia="ru-RU"/>
              </w:rPr>
              <w:t xml:space="preserve">Продовження </w:t>
            </w:r>
            <w:r w:rsidR="00C7134A" w:rsidRPr="008B7BD9">
              <w:rPr>
                <w:lang w:eastAsia="ru-RU"/>
              </w:rPr>
              <w:t xml:space="preserve">роботи з </w:t>
            </w:r>
            <w:r w:rsidRPr="008B7BD9">
              <w:rPr>
                <w:lang w:eastAsia="ru-RU"/>
              </w:rPr>
              <w:t xml:space="preserve">впровадження електронного журналу у закладах загальної середньої освіти  </w:t>
            </w:r>
          </w:p>
        </w:tc>
        <w:tc>
          <w:tcPr>
            <w:tcW w:w="1815" w:type="dxa"/>
            <w:tcBorders>
              <w:top w:val="single" w:sz="4" w:space="0" w:color="auto"/>
              <w:left w:val="single" w:sz="4" w:space="0" w:color="auto"/>
              <w:bottom w:val="single" w:sz="4" w:space="0" w:color="auto"/>
              <w:right w:val="single" w:sz="4" w:space="0" w:color="auto"/>
            </w:tcBorders>
          </w:tcPr>
          <w:p w14:paraId="33D70A65" w14:textId="77777777" w:rsidR="00CF61D9" w:rsidRPr="008B7BD9" w:rsidRDefault="00CF61D9" w:rsidP="00CF61D9">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7BE9B27" w14:textId="499281E8" w:rsidR="00CF61D9" w:rsidRPr="008B7BD9" w:rsidRDefault="00CF61D9" w:rsidP="00CF61D9">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652CF68" w14:textId="77777777" w:rsidR="00CF61D9" w:rsidRPr="008B7BD9" w:rsidRDefault="00CF61D9" w:rsidP="00CF61D9">
            <w:pPr>
              <w:suppressAutoHyphens w:val="0"/>
              <w:rPr>
                <w:lang w:eastAsia="ru-RU"/>
              </w:rPr>
            </w:pPr>
            <w:r w:rsidRPr="008B7BD9">
              <w:rPr>
                <w:lang w:eastAsia="ru-RU"/>
              </w:rPr>
              <w:t>Охоплення закладів – 100%</w:t>
            </w:r>
          </w:p>
        </w:tc>
      </w:tr>
      <w:tr w:rsidR="00D17A64" w:rsidRPr="00D17A64" w14:paraId="799C5C2B" w14:textId="77777777" w:rsidTr="00610C85">
        <w:tc>
          <w:tcPr>
            <w:tcW w:w="3679" w:type="dxa"/>
            <w:tcBorders>
              <w:top w:val="single" w:sz="4" w:space="0" w:color="auto"/>
              <w:left w:val="single" w:sz="4" w:space="0" w:color="auto"/>
              <w:bottom w:val="single" w:sz="4" w:space="0" w:color="auto"/>
              <w:right w:val="single" w:sz="4" w:space="0" w:color="auto"/>
            </w:tcBorders>
          </w:tcPr>
          <w:p w14:paraId="6033FB97" w14:textId="106249D0" w:rsidR="001F4756" w:rsidRPr="00D17A64" w:rsidRDefault="001F4756" w:rsidP="001F4756">
            <w:pPr>
              <w:suppressAutoHyphens w:val="0"/>
              <w:jc w:val="both"/>
              <w:rPr>
                <w:lang w:eastAsia="ru-RU"/>
              </w:rPr>
            </w:pPr>
            <w:r w:rsidRPr="00D17A64">
              <w:t xml:space="preserve">Розширення мережі гуртків у закладах освіти у сільській місцевості </w:t>
            </w:r>
          </w:p>
        </w:tc>
        <w:tc>
          <w:tcPr>
            <w:tcW w:w="1815" w:type="dxa"/>
            <w:tcBorders>
              <w:top w:val="single" w:sz="4" w:space="0" w:color="auto"/>
              <w:left w:val="single" w:sz="4" w:space="0" w:color="auto"/>
              <w:bottom w:val="single" w:sz="4" w:space="0" w:color="auto"/>
              <w:right w:val="single" w:sz="4" w:space="0" w:color="auto"/>
            </w:tcBorders>
          </w:tcPr>
          <w:p w14:paraId="4547C74B" w14:textId="7AF69F63" w:rsidR="001F4756" w:rsidRPr="00D17A64" w:rsidRDefault="001F4756" w:rsidP="001F4756">
            <w:pPr>
              <w:suppressAutoHyphens w:val="0"/>
              <w:jc w:val="center"/>
              <w:rPr>
                <w:lang w:eastAsia="ru-RU"/>
              </w:rPr>
            </w:pPr>
            <w:r w:rsidRPr="00D17A64">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DB55040" w14:textId="624D89F4" w:rsidR="001F4756" w:rsidRPr="00D17A64" w:rsidRDefault="001F4756" w:rsidP="001F4756">
            <w:pPr>
              <w:suppressAutoHyphens w:val="0"/>
              <w:jc w:val="center"/>
            </w:pPr>
            <w:r w:rsidRPr="00D17A64">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92CF049" w14:textId="1C0ADB91" w:rsidR="00506BC9" w:rsidRPr="00D17A64" w:rsidRDefault="00506BC9" w:rsidP="001F4756">
            <w:pPr>
              <w:suppressAutoHyphens w:val="0"/>
              <w:rPr>
                <w:lang w:eastAsia="ru-RU"/>
              </w:rPr>
            </w:pPr>
            <w:r w:rsidRPr="00D17A64">
              <w:rPr>
                <w:lang w:eastAsia="ru-RU"/>
              </w:rPr>
              <w:t>Кількість закладів - 11</w:t>
            </w:r>
          </w:p>
          <w:p w14:paraId="5FD49671" w14:textId="115A7511" w:rsidR="001F4756" w:rsidRPr="00D17A64" w:rsidRDefault="001F4756" w:rsidP="001F4756">
            <w:pPr>
              <w:suppressAutoHyphens w:val="0"/>
              <w:rPr>
                <w:lang w:eastAsia="ru-RU"/>
              </w:rPr>
            </w:pPr>
          </w:p>
        </w:tc>
      </w:tr>
      <w:tr w:rsidR="001F4756" w:rsidRPr="008B7BD9" w14:paraId="70AE10A7" w14:textId="77777777" w:rsidTr="00610C85">
        <w:tc>
          <w:tcPr>
            <w:tcW w:w="3679" w:type="dxa"/>
            <w:tcBorders>
              <w:top w:val="single" w:sz="4" w:space="0" w:color="auto"/>
              <w:left w:val="single" w:sz="4" w:space="0" w:color="auto"/>
              <w:bottom w:val="single" w:sz="4" w:space="0" w:color="auto"/>
              <w:right w:val="single" w:sz="4" w:space="0" w:color="auto"/>
            </w:tcBorders>
          </w:tcPr>
          <w:p w14:paraId="52F033D2" w14:textId="44A3F814" w:rsidR="001F4756" w:rsidRPr="008B7BD9" w:rsidRDefault="001F4756" w:rsidP="001F4756">
            <w:pPr>
              <w:suppressAutoHyphens w:val="0"/>
              <w:jc w:val="both"/>
              <w:rPr>
                <w:color w:val="000000"/>
              </w:rPr>
            </w:pPr>
            <w:r w:rsidRPr="008B7BD9">
              <w:rPr>
                <w:color w:val="000000"/>
              </w:rPr>
              <w:t>Організація військово-патріотичного табору з денним перебуванням для учнівської молоді 5-8 класів</w:t>
            </w:r>
          </w:p>
        </w:tc>
        <w:tc>
          <w:tcPr>
            <w:tcW w:w="1815" w:type="dxa"/>
            <w:tcBorders>
              <w:top w:val="single" w:sz="4" w:space="0" w:color="auto"/>
              <w:left w:val="single" w:sz="4" w:space="0" w:color="auto"/>
              <w:bottom w:val="single" w:sz="4" w:space="0" w:color="auto"/>
              <w:right w:val="single" w:sz="4" w:space="0" w:color="auto"/>
            </w:tcBorders>
          </w:tcPr>
          <w:p w14:paraId="6400DED2" w14:textId="46301F39"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0710ED6" w14:textId="3F2AB149" w:rsidR="001F4756" w:rsidRPr="008B7BD9" w:rsidRDefault="001F4756" w:rsidP="001F4756">
            <w:pPr>
              <w:suppressAutoHyphens w:val="0"/>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93A3B95" w14:textId="5BF9DB73" w:rsidR="001F4756" w:rsidRPr="008B7BD9" w:rsidRDefault="001F4756" w:rsidP="001F4756">
            <w:pPr>
              <w:suppressAutoHyphens w:val="0"/>
              <w:rPr>
                <w:lang w:eastAsia="ru-RU"/>
              </w:rPr>
            </w:pPr>
            <w:r w:rsidRPr="008B7BD9">
              <w:rPr>
                <w:lang w:eastAsia="ru-RU"/>
              </w:rPr>
              <w:t>Кількість закладів – 1 од.</w:t>
            </w:r>
          </w:p>
          <w:p w14:paraId="5C52D479" w14:textId="77777777" w:rsidR="001F4756" w:rsidRPr="008B7BD9" w:rsidRDefault="001F4756" w:rsidP="001F4756">
            <w:pPr>
              <w:suppressAutoHyphens w:val="0"/>
              <w:rPr>
                <w:lang w:eastAsia="ru-RU"/>
              </w:rPr>
            </w:pPr>
          </w:p>
        </w:tc>
      </w:tr>
      <w:tr w:rsidR="001F4756" w:rsidRPr="008B7BD9" w14:paraId="2485B57A" w14:textId="77777777" w:rsidTr="00610C85">
        <w:tc>
          <w:tcPr>
            <w:tcW w:w="3679" w:type="dxa"/>
            <w:tcBorders>
              <w:top w:val="single" w:sz="4" w:space="0" w:color="auto"/>
              <w:left w:val="single" w:sz="4" w:space="0" w:color="auto"/>
              <w:bottom w:val="single" w:sz="4" w:space="0" w:color="auto"/>
              <w:right w:val="single" w:sz="4" w:space="0" w:color="auto"/>
            </w:tcBorders>
          </w:tcPr>
          <w:p w14:paraId="6526FDD3" w14:textId="3BF7459F" w:rsidR="001F4756" w:rsidRPr="008B7BD9" w:rsidRDefault="001F4756" w:rsidP="001F4756">
            <w:pPr>
              <w:suppressAutoHyphens w:val="0"/>
              <w:jc w:val="both"/>
              <w:rPr>
                <w:rFonts w:ascii="Calibri" w:hAnsi="Calibri" w:cs="Calibri"/>
              </w:rPr>
            </w:pPr>
            <w:r w:rsidRPr="008B7BD9">
              <w:rPr>
                <w:lang w:eastAsia="ru-RU"/>
              </w:rPr>
              <w:t xml:space="preserve">Здійснення виплати персональних стипендій міської ради обдарованим дітям, талановитій молоді та премій міської ради кращим педагогічним працівникам закладів освіти </w:t>
            </w:r>
          </w:p>
        </w:tc>
        <w:tc>
          <w:tcPr>
            <w:tcW w:w="1815" w:type="dxa"/>
            <w:tcBorders>
              <w:top w:val="single" w:sz="4" w:space="0" w:color="auto"/>
              <w:left w:val="single" w:sz="4" w:space="0" w:color="auto"/>
              <w:bottom w:val="single" w:sz="4" w:space="0" w:color="auto"/>
              <w:right w:val="single" w:sz="4" w:space="0" w:color="auto"/>
            </w:tcBorders>
          </w:tcPr>
          <w:p w14:paraId="23E46A69" w14:textId="77777777"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5DC57CC" w14:textId="148E76C7" w:rsidR="001F4756" w:rsidRPr="008B7BD9" w:rsidRDefault="001F4756" w:rsidP="001F4756">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FD04F17" w14:textId="77777777" w:rsidR="003D5E0F" w:rsidRDefault="003D5E0F" w:rsidP="001F4756">
            <w:pPr>
              <w:suppressAutoHyphens w:val="0"/>
              <w:rPr>
                <w:lang w:eastAsia="ru-RU"/>
              </w:rPr>
            </w:pPr>
            <w:r w:rsidRPr="003D5E0F">
              <w:rPr>
                <w:lang w:eastAsia="ru-RU"/>
              </w:rPr>
              <w:t>Кількість</w:t>
            </w:r>
            <w:r>
              <w:rPr>
                <w:lang w:eastAsia="ru-RU"/>
              </w:rPr>
              <w:t xml:space="preserve"> дітей – 32 особи.</w:t>
            </w:r>
          </w:p>
          <w:p w14:paraId="2FFE4A8D" w14:textId="55770AE2" w:rsidR="003D5E0F" w:rsidRDefault="001F4756" w:rsidP="001F4756">
            <w:pPr>
              <w:suppressAutoHyphens w:val="0"/>
              <w:rPr>
                <w:lang w:eastAsia="ru-RU"/>
              </w:rPr>
            </w:pPr>
            <w:r w:rsidRPr="008B7BD9">
              <w:rPr>
                <w:lang w:eastAsia="ru-RU"/>
              </w:rPr>
              <w:t xml:space="preserve">Кількість </w:t>
            </w:r>
          </w:p>
          <w:p w14:paraId="4D530B3E" w14:textId="29962736" w:rsidR="001F4756" w:rsidRDefault="001F4756" w:rsidP="001F4756">
            <w:pPr>
              <w:suppressAutoHyphens w:val="0"/>
              <w:rPr>
                <w:lang w:eastAsia="ru-RU"/>
              </w:rPr>
            </w:pPr>
            <w:r w:rsidRPr="008B7BD9">
              <w:rPr>
                <w:lang w:eastAsia="ru-RU"/>
              </w:rPr>
              <w:t xml:space="preserve">педагогічних працівників – </w:t>
            </w:r>
            <w:r w:rsidR="003D5E0F">
              <w:rPr>
                <w:lang w:eastAsia="ru-RU"/>
              </w:rPr>
              <w:t>36</w:t>
            </w:r>
            <w:r w:rsidRPr="008B7BD9">
              <w:rPr>
                <w:lang w:eastAsia="ru-RU"/>
              </w:rPr>
              <w:t xml:space="preserve"> осіб</w:t>
            </w:r>
          </w:p>
          <w:p w14:paraId="4120DB31" w14:textId="006B0216" w:rsidR="00A14270" w:rsidRPr="008B7BD9" w:rsidRDefault="00A14270" w:rsidP="001F4756">
            <w:pPr>
              <w:suppressAutoHyphens w:val="0"/>
              <w:rPr>
                <w:lang w:eastAsia="ru-RU"/>
              </w:rPr>
            </w:pPr>
          </w:p>
        </w:tc>
      </w:tr>
      <w:tr w:rsidR="001F4756" w:rsidRPr="008B7BD9" w14:paraId="037C017A" w14:textId="77777777" w:rsidTr="00610C85">
        <w:tc>
          <w:tcPr>
            <w:tcW w:w="3679" w:type="dxa"/>
            <w:tcBorders>
              <w:top w:val="single" w:sz="4" w:space="0" w:color="auto"/>
              <w:left w:val="single" w:sz="4" w:space="0" w:color="auto"/>
              <w:bottom w:val="single" w:sz="4" w:space="0" w:color="auto"/>
              <w:right w:val="single" w:sz="4" w:space="0" w:color="auto"/>
            </w:tcBorders>
          </w:tcPr>
          <w:p w14:paraId="45C00B15" w14:textId="17CB1025" w:rsidR="001F4756" w:rsidRPr="008B7BD9" w:rsidRDefault="001F4756" w:rsidP="001F4756">
            <w:pPr>
              <w:suppressAutoHyphens w:val="0"/>
              <w:jc w:val="both"/>
              <w:rPr>
                <w:lang w:eastAsia="ru-RU"/>
              </w:rPr>
            </w:pPr>
            <w:r w:rsidRPr="008B7BD9">
              <w:rPr>
                <w:lang w:eastAsia="ru-RU"/>
              </w:rPr>
              <w:t>Надання матеріальної допомоги студентам пільгових категорій для навчання у закладах вищої освіти України усіх форм власності</w:t>
            </w:r>
          </w:p>
        </w:tc>
        <w:tc>
          <w:tcPr>
            <w:tcW w:w="1815" w:type="dxa"/>
            <w:tcBorders>
              <w:top w:val="single" w:sz="4" w:space="0" w:color="auto"/>
              <w:left w:val="single" w:sz="4" w:space="0" w:color="auto"/>
              <w:bottom w:val="single" w:sz="4" w:space="0" w:color="auto"/>
              <w:right w:val="single" w:sz="4" w:space="0" w:color="auto"/>
            </w:tcBorders>
          </w:tcPr>
          <w:p w14:paraId="7376038F" w14:textId="0AC4B99F"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1738A7A" w14:textId="3811B160" w:rsidR="001F4756" w:rsidRPr="008B7BD9" w:rsidRDefault="001F4756" w:rsidP="001F4756">
            <w:pPr>
              <w:suppressAutoHyphens w:val="0"/>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89411CF" w14:textId="205B67A0" w:rsidR="001F4756" w:rsidRPr="008B7BD9" w:rsidRDefault="001F4756" w:rsidP="001F4756">
            <w:pPr>
              <w:suppressAutoHyphens w:val="0"/>
              <w:rPr>
                <w:lang w:eastAsia="ru-RU"/>
              </w:rPr>
            </w:pPr>
            <w:r w:rsidRPr="008B7BD9">
              <w:rPr>
                <w:bCs/>
                <w:lang w:eastAsia="ru-RU"/>
              </w:rPr>
              <w:t>Кількість осіб – за кількістю поданих і розглянутих комісією заяв</w:t>
            </w:r>
          </w:p>
        </w:tc>
      </w:tr>
      <w:tr w:rsidR="001F4756" w:rsidRPr="008B7BD9" w14:paraId="569AD746" w14:textId="77777777" w:rsidTr="00610C85">
        <w:tc>
          <w:tcPr>
            <w:tcW w:w="3679" w:type="dxa"/>
            <w:tcBorders>
              <w:top w:val="single" w:sz="4" w:space="0" w:color="auto"/>
              <w:left w:val="single" w:sz="4" w:space="0" w:color="auto"/>
              <w:bottom w:val="single" w:sz="4" w:space="0" w:color="auto"/>
              <w:right w:val="single" w:sz="4" w:space="0" w:color="auto"/>
            </w:tcBorders>
          </w:tcPr>
          <w:p w14:paraId="388FD885" w14:textId="77777777" w:rsidR="001F4756" w:rsidRPr="008B7BD9" w:rsidRDefault="001F4756" w:rsidP="001F4756">
            <w:pPr>
              <w:suppressAutoHyphens w:val="0"/>
              <w:jc w:val="both"/>
              <w:rPr>
                <w:rFonts w:ascii="Calibri" w:hAnsi="Calibri" w:cs="Calibri"/>
              </w:rPr>
            </w:pPr>
            <w:r w:rsidRPr="008B7BD9">
              <w:rPr>
                <w:lang w:eastAsia="ru-RU"/>
              </w:rPr>
              <w:t xml:space="preserve">Оновлення комп’ютерної техніки </w:t>
            </w:r>
            <w:r w:rsidRPr="008B7BD9">
              <w:t xml:space="preserve">у закладах освіти,  у т. ч. придбання </w:t>
            </w:r>
            <w:proofErr w:type="spellStart"/>
            <w:r w:rsidRPr="008B7BD9">
              <w:t>смартбордів</w:t>
            </w:r>
            <w:proofErr w:type="spellEnd"/>
            <w:r w:rsidRPr="008B7BD9">
              <w:t>, мультимедійних комплексів</w:t>
            </w:r>
          </w:p>
        </w:tc>
        <w:tc>
          <w:tcPr>
            <w:tcW w:w="1815" w:type="dxa"/>
            <w:tcBorders>
              <w:top w:val="single" w:sz="4" w:space="0" w:color="auto"/>
              <w:left w:val="single" w:sz="4" w:space="0" w:color="auto"/>
              <w:bottom w:val="single" w:sz="4" w:space="0" w:color="auto"/>
              <w:right w:val="single" w:sz="4" w:space="0" w:color="auto"/>
            </w:tcBorders>
          </w:tcPr>
          <w:p w14:paraId="01723FEF" w14:textId="77777777"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70B7098" w14:textId="25C61D8F" w:rsidR="001F4756" w:rsidRPr="008B7BD9" w:rsidRDefault="001F4756" w:rsidP="001F4756">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CEB369C" w14:textId="44B2E06D" w:rsidR="001F4756" w:rsidRPr="008B7BD9" w:rsidRDefault="001F4756" w:rsidP="001F4756">
            <w:pPr>
              <w:suppressAutoHyphens w:val="0"/>
              <w:rPr>
                <w:lang w:eastAsia="ru-RU"/>
              </w:rPr>
            </w:pPr>
            <w:r w:rsidRPr="008B7BD9">
              <w:rPr>
                <w:lang w:eastAsia="ru-RU"/>
              </w:rPr>
              <w:t>Охоплення закладів – 100%</w:t>
            </w:r>
          </w:p>
        </w:tc>
      </w:tr>
      <w:tr w:rsidR="001F4756" w:rsidRPr="008B7BD9" w14:paraId="3F3E9678" w14:textId="77777777" w:rsidTr="00610C85">
        <w:tc>
          <w:tcPr>
            <w:tcW w:w="3679" w:type="dxa"/>
            <w:tcBorders>
              <w:top w:val="single" w:sz="4" w:space="0" w:color="auto"/>
              <w:left w:val="single" w:sz="4" w:space="0" w:color="auto"/>
              <w:bottom w:val="single" w:sz="4" w:space="0" w:color="auto"/>
              <w:right w:val="single" w:sz="4" w:space="0" w:color="auto"/>
            </w:tcBorders>
          </w:tcPr>
          <w:p w14:paraId="0D417D66" w14:textId="77777777" w:rsidR="001F4756" w:rsidRPr="008B7BD9" w:rsidRDefault="001F4756" w:rsidP="001F4756">
            <w:pPr>
              <w:suppressAutoHyphens w:val="0"/>
              <w:jc w:val="both"/>
              <w:rPr>
                <w:lang w:eastAsia="ru-RU"/>
              </w:rPr>
            </w:pPr>
            <w:r w:rsidRPr="008B7BD9">
              <w:rPr>
                <w:lang w:eastAsia="ru-RU"/>
              </w:rPr>
              <w:t>Оновлення матеріально-технічної та навчальної бази кабінетів закладів загальної середньої  освіти</w:t>
            </w:r>
          </w:p>
        </w:tc>
        <w:tc>
          <w:tcPr>
            <w:tcW w:w="1815" w:type="dxa"/>
            <w:tcBorders>
              <w:top w:val="single" w:sz="4" w:space="0" w:color="auto"/>
              <w:left w:val="single" w:sz="4" w:space="0" w:color="auto"/>
              <w:bottom w:val="single" w:sz="4" w:space="0" w:color="auto"/>
              <w:right w:val="single" w:sz="4" w:space="0" w:color="auto"/>
            </w:tcBorders>
          </w:tcPr>
          <w:p w14:paraId="24746F7F" w14:textId="77777777"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73AB01E" w14:textId="3C68AF72" w:rsidR="001F4756" w:rsidRPr="008B7BD9" w:rsidRDefault="001F4756" w:rsidP="001F4756">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EC4CECE" w14:textId="1D588E2A" w:rsidR="001F4756" w:rsidRPr="008B7BD9" w:rsidRDefault="001F4756" w:rsidP="001F4756">
            <w:pPr>
              <w:suppressAutoHyphens w:val="0"/>
              <w:rPr>
                <w:lang w:eastAsia="ru-RU"/>
              </w:rPr>
            </w:pPr>
            <w:r w:rsidRPr="008B7BD9">
              <w:rPr>
                <w:lang w:eastAsia="ru-RU"/>
              </w:rPr>
              <w:t>Охоплення закладів – 100%</w:t>
            </w:r>
          </w:p>
        </w:tc>
      </w:tr>
      <w:tr w:rsidR="001F4756" w:rsidRPr="008B7BD9" w14:paraId="2B2E4583" w14:textId="77777777" w:rsidTr="00610C85">
        <w:tc>
          <w:tcPr>
            <w:tcW w:w="3679" w:type="dxa"/>
            <w:tcBorders>
              <w:top w:val="single" w:sz="4" w:space="0" w:color="auto"/>
              <w:left w:val="single" w:sz="4" w:space="0" w:color="auto"/>
              <w:bottom w:val="single" w:sz="4" w:space="0" w:color="auto"/>
              <w:right w:val="single" w:sz="4" w:space="0" w:color="auto"/>
            </w:tcBorders>
          </w:tcPr>
          <w:p w14:paraId="5F1F4711" w14:textId="0383158C" w:rsidR="001F4756" w:rsidRPr="008B7BD9" w:rsidRDefault="001F4756" w:rsidP="003D5E0F">
            <w:pPr>
              <w:suppressAutoHyphens w:val="0"/>
              <w:jc w:val="both"/>
              <w:rPr>
                <w:rFonts w:ascii="Calibri" w:hAnsi="Calibri" w:cs="Calibri"/>
                <w:lang w:eastAsia="ru-RU"/>
              </w:rPr>
            </w:pPr>
            <w:r w:rsidRPr="008B7BD9">
              <w:rPr>
                <w:lang w:eastAsia="ru-RU"/>
              </w:rPr>
              <w:t>Проведення</w:t>
            </w:r>
            <w:r w:rsidR="003D5E0F">
              <w:rPr>
                <w:lang w:eastAsia="ru-RU"/>
              </w:rPr>
              <w:t xml:space="preserve"> реконструкції, </w:t>
            </w:r>
            <w:r w:rsidRPr="008B7BD9">
              <w:rPr>
                <w:lang w:eastAsia="ru-RU"/>
              </w:rPr>
              <w:t xml:space="preserve"> капітальних</w:t>
            </w:r>
            <w:r w:rsidR="003D5E0F">
              <w:rPr>
                <w:lang w:eastAsia="ru-RU"/>
              </w:rPr>
              <w:t xml:space="preserve">, </w:t>
            </w:r>
            <w:r w:rsidRPr="008B7BD9">
              <w:rPr>
                <w:lang w:eastAsia="ru-RU"/>
              </w:rPr>
              <w:t>поточних ремонтів у закладах освіти</w:t>
            </w:r>
          </w:p>
        </w:tc>
        <w:tc>
          <w:tcPr>
            <w:tcW w:w="1815" w:type="dxa"/>
            <w:tcBorders>
              <w:top w:val="single" w:sz="4" w:space="0" w:color="auto"/>
              <w:left w:val="single" w:sz="4" w:space="0" w:color="auto"/>
              <w:bottom w:val="single" w:sz="4" w:space="0" w:color="auto"/>
              <w:right w:val="single" w:sz="4" w:space="0" w:color="auto"/>
            </w:tcBorders>
          </w:tcPr>
          <w:p w14:paraId="4DF65056" w14:textId="77777777"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7D74C210" w14:textId="2E958C22" w:rsidR="001F4756" w:rsidRPr="008B7BD9" w:rsidRDefault="001F4756" w:rsidP="001F4756">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345E351" w14:textId="5A0A094D" w:rsidR="001F4756" w:rsidRPr="008B7BD9" w:rsidRDefault="001F4756" w:rsidP="001F4756">
            <w:pPr>
              <w:suppressAutoHyphens w:val="0"/>
              <w:rPr>
                <w:lang w:eastAsia="ru-RU"/>
              </w:rPr>
            </w:pPr>
            <w:r w:rsidRPr="008B7BD9">
              <w:rPr>
                <w:lang w:eastAsia="ru-RU"/>
              </w:rPr>
              <w:t>Кількість закладів – 20 од.</w:t>
            </w:r>
          </w:p>
        </w:tc>
      </w:tr>
      <w:tr w:rsidR="001F4756" w:rsidRPr="005279AD" w14:paraId="3A38A0BD" w14:textId="77777777" w:rsidTr="00610C85">
        <w:tc>
          <w:tcPr>
            <w:tcW w:w="3679" w:type="dxa"/>
            <w:tcBorders>
              <w:top w:val="single" w:sz="4" w:space="0" w:color="auto"/>
              <w:left w:val="single" w:sz="4" w:space="0" w:color="auto"/>
              <w:bottom w:val="single" w:sz="4" w:space="0" w:color="auto"/>
              <w:right w:val="single" w:sz="4" w:space="0" w:color="auto"/>
            </w:tcBorders>
          </w:tcPr>
          <w:p w14:paraId="292D7714" w14:textId="77777777" w:rsidR="001F4756" w:rsidRPr="008B7BD9" w:rsidRDefault="001F4756" w:rsidP="001F4756">
            <w:pPr>
              <w:suppressAutoHyphens w:val="0"/>
              <w:jc w:val="both"/>
              <w:rPr>
                <w:lang w:eastAsia="ru-RU"/>
              </w:rPr>
            </w:pPr>
            <w:r w:rsidRPr="008B7BD9">
              <w:rPr>
                <w:lang w:eastAsia="ru-RU"/>
              </w:rPr>
              <w:t>Встановлення автоматичної системи пожежної сигналізації у приміщеннях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503E057E" w14:textId="77777777"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76659AB2" w14:textId="0691AA6A" w:rsidR="001F4756" w:rsidRPr="008B7BD9" w:rsidRDefault="001F4756" w:rsidP="001F4756">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2EC9C65" w14:textId="2C200AB0" w:rsidR="001F4756" w:rsidRPr="008B7BD9" w:rsidRDefault="005D55F0" w:rsidP="003D5E0F">
            <w:pPr>
              <w:suppressAutoHyphens w:val="0"/>
              <w:rPr>
                <w:lang w:eastAsia="ru-RU"/>
              </w:rPr>
            </w:pPr>
            <w:r w:rsidRPr="008B7BD9">
              <w:rPr>
                <w:lang w:eastAsia="ru-RU"/>
              </w:rPr>
              <w:t xml:space="preserve">Кількість закладів – </w:t>
            </w:r>
            <w:r w:rsidR="003D5E0F">
              <w:rPr>
                <w:lang w:eastAsia="ru-RU"/>
              </w:rPr>
              <w:t>4</w:t>
            </w:r>
            <w:r w:rsidR="001F4756" w:rsidRPr="008B7BD9">
              <w:rPr>
                <w:lang w:eastAsia="ru-RU"/>
              </w:rPr>
              <w:t xml:space="preserve"> од.</w:t>
            </w:r>
          </w:p>
        </w:tc>
      </w:tr>
      <w:tr w:rsidR="001F4756" w:rsidRPr="008B7BD9" w14:paraId="0A78ACA5" w14:textId="77777777" w:rsidTr="00610C85">
        <w:tc>
          <w:tcPr>
            <w:tcW w:w="3679" w:type="dxa"/>
            <w:tcBorders>
              <w:top w:val="single" w:sz="4" w:space="0" w:color="auto"/>
              <w:left w:val="single" w:sz="4" w:space="0" w:color="auto"/>
              <w:bottom w:val="single" w:sz="4" w:space="0" w:color="auto"/>
              <w:right w:val="single" w:sz="4" w:space="0" w:color="auto"/>
            </w:tcBorders>
          </w:tcPr>
          <w:p w14:paraId="297B4888" w14:textId="77777777" w:rsidR="001F4756" w:rsidRPr="008B7BD9" w:rsidRDefault="001F4756" w:rsidP="001F4756">
            <w:pPr>
              <w:suppressAutoHyphens w:val="0"/>
              <w:jc w:val="both"/>
              <w:rPr>
                <w:lang w:eastAsia="ru-RU"/>
              </w:rPr>
            </w:pPr>
            <w:r w:rsidRPr="008B7BD9">
              <w:rPr>
                <w:lang w:eastAsia="ru-RU"/>
              </w:rPr>
              <w:t>Оновлення обладнання харчоблоків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799A4306" w14:textId="77777777"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E0A312C" w14:textId="3993873D" w:rsidR="001F4756" w:rsidRPr="008B7BD9" w:rsidRDefault="001F4756" w:rsidP="001F4756">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80D1F5A" w14:textId="3960B995" w:rsidR="001F4756" w:rsidRPr="008B7BD9" w:rsidRDefault="001F4756" w:rsidP="001F4756">
            <w:pPr>
              <w:suppressAutoHyphens w:val="0"/>
              <w:rPr>
                <w:lang w:eastAsia="ru-RU"/>
              </w:rPr>
            </w:pPr>
            <w:r w:rsidRPr="008B7BD9">
              <w:rPr>
                <w:lang w:eastAsia="ru-RU"/>
              </w:rPr>
              <w:t>Кількість закладів – 12 од.</w:t>
            </w:r>
          </w:p>
        </w:tc>
      </w:tr>
      <w:tr w:rsidR="001F4756" w:rsidRPr="008B7BD9" w14:paraId="61BD59FA" w14:textId="77777777" w:rsidTr="00610C85">
        <w:tc>
          <w:tcPr>
            <w:tcW w:w="3679" w:type="dxa"/>
            <w:tcBorders>
              <w:top w:val="single" w:sz="4" w:space="0" w:color="auto"/>
              <w:left w:val="single" w:sz="4" w:space="0" w:color="auto"/>
              <w:bottom w:val="single" w:sz="4" w:space="0" w:color="auto"/>
              <w:right w:val="single" w:sz="4" w:space="0" w:color="auto"/>
            </w:tcBorders>
          </w:tcPr>
          <w:p w14:paraId="5283ED76" w14:textId="59CEA130" w:rsidR="001F4756" w:rsidRPr="008B7BD9" w:rsidRDefault="001F4756" w:rsidP="001F4756">
            <w:pPr>
              <w:suppressAutoHyphens w:val="0"/>
              <w:jc w:val="both"/>
              <w:rPr>
                <w:lang w:eastAsia="ru-RU"/>
              </w:rPr>
            </w:pPr>
            <w:r w:rsidRPr="008B7BD9">
              <w:rPr>
                <w:lang w:eastAsia="ru-RU"/>
              </w:rPr>
              <w:t xml:space="preserve">Вдосконалення оновленого збалансованого меню у закладах освіти </w:t>
            </w:r>
          </w:p>
        </w:tc>
        <w:tc>
          <w:tcPr>
            <w:tcW w:w="1815" w:type="dxa"/>
            <w:tcBorders>
              <w:top w:val="single" w:sz="4" w:space="0" w:color="auto"/>
              <w:left w:val="single" w:sz="4" w:space="0" w:color="auto"/>
              <w:bottom w:val="single" w:sz="4" w:space="0" w:color="auto"/>
              <w:right w:val="single" w:sz="4" w:space="0" w:color="auto"/>
            </w:tcBorders>
          </w:tcPr>
          <w:p w14:paraId="2A39B890" w14:textId="77777777"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36A26FC" w14:textId="0EDF0F6F" w:rsidR="001F4756" w:rsidRPr="008B7BD9" w:rsidRDefault="001F4756" w:rsidP="001F4756">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A664DA4" w14:textId="5BCE7E42" w:rsidR="001F4756" w:rsidRPr="008B7BD9" w:rsidRDefault="001F4756" w:rsidP="001F4756">
            <w:pPr>
              <w:suppressAutoHyphens w:val="0"/>
              <w:rPr>
                <w:lang w:eastAsia="ru-RU"/>
              </w:rPr>
            </w:pPr>
            <w:r w:rsidRPr="008B7BD9">
              <w:rPr>
                <w:lang w:eastAsia="ru-RU"/>
              </w:rPr>
              <w:t>Охоплення закладів – 100%</w:t>
            </w:r>
          </w:p>
        </w:tc>
      </w:tr>
      <w:tr w:rsidR="001F4756" w:rsidRPr="008B7BD9" w14:paraId="12EC9DE8" w14:textId="77777777" w:rsidTr="00610C85">
        <w:tc>
          <w:tcPr>
            <w:tcW w:w="3679" w:type="dxa"/>
            <w:tcBorders>
              <w:top w:val="single" w:sz="4" w:space="0" w:color="auto"/>
              <w:left w:val="single" w:sz="4" w:space="0" w:color="auto"/>
              <w:bottom w:val="single" w:sz="4" w:space="0" w:color="auto"/>
              <w:right w:val="single" w:sz="4" w:space="0" w:color="auto"/>
            </w:tcBorders>
          </w:tcPr>
          <w:p w14:paraId="44AB6A85" w14:textId="77777777" w:rsidR="001F4756" w:rsidRPr="008B7BD9" w:rsidRDefault="001F4756" w:rsidP="001F4756">
            <w:pPr>
              <w:jc w:val="both"/>
            </w:pPr>
            <w:r w:rsidRPr="008B7BD9">
              <w:t>Продовження робіт з капітального ремонту палацу творчості дітей та юнацтва</w:t>
            </w:r>
          </w:p>
        </w:tc>
        <w:tc>
          <w:tcPr>
            <w:tcW w:w="1815" w:type="dxa"/>
            <w:tcBorders>
              <w:top w:val="single" w:sz="4" w:space="0" w:color="auto"/>
              <w:left w:val="single" w:sz="4" w:space="0" w:color="auto"/>
              <w:bottom w:val="single" w:sz="4" w:space="0" w:color="auto"/>
              <w:right w:val="single" w:sz="4" w:space="0" w:color="auto"/>
            </w:tcBorders>
          </w:tcPr>
          <w:p w14:paraId="7F224428" w14:textId="77777777" w:rsidR="001F4756" w:rsidRPr="008B7BD9" w:rsidRDefault="001F4756" w:rsidP="001F4756">
            <w:pPr>
              <w:suppressAutoHyphens w:val="0"/>
              <w:jc w:val="center"/>
              <w:rPr>
                <w:lang w:eastAsia="ru-RU"/>
              </w:rPr>
            </w:pPr>
            <w:r w:rsidRPr="008B7BD9">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09DBC8C" w14:textId="622293C9" w:rsidR="001F4756" w:rsidRPr="008B7BD9" w:rsidRDefault="001F4756" w:rsidP="001F4756">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E57372E" w14:textId="77777777" w:rsidR="001F4756" w:rsidRPr="008B7BD9" w:rsidRDefault="001F4756" w:rsidP="001F4756">
            <w:pPr>
              <w:suppressAutoHyphens w:val="0"/>
              <w:rPr>
                <w:lang w:eastAsia="ru-RU"/>
              </w:rPr>
            </w:pPr>
            <w:r w:rsidRPr="008B7BD9">
              <w:rPr>
                <w:lang w:eastAsia="ru-RU"/>
              </w:rPr>
              <w:t>Обсяг виконаних робіт – 100%</w:t>
            </w:r>
          </w:p>
        </w:tc>
      </w:tr>
    </w:tbl>
    <w:p w14:paraId="35117DD6" w14:textId="77777777" w:rsidR="004007F5" w:rsidRPr="008B7BD9" w:rsidRDefault="004007F5" w:rsidP="004007F5">
      <w:pPr>
        <w:ind w:firstLine="709"/>
        <w:jc w:val="both"/>
        <w:rPr>
          <w:b/>
          <w:bCs/>
        </w:rPr>
      </w:pPr>
    </w:p>
    <w:p w14:paraId="7B155BFF" w14:textId="77777777" w:rsidR="004007F5" w:rsidRPr="008B7BD9" w:rsidRDefault="004007F5" w:rsidP="00681000">
      <w:pPr>
        <w:jc w:val="both"/>
        <w:rPr>
          <w:b/>
          <w:bCs/>
        </w:rPr>
      </w:pPr>
      <w:r w:rsidRPr="008B7BD9">
        <w:rPr>
          <w:b/>
          <w:bCs/>
        </w:rPr>
        <w:t>Очікувані результати.</w:t>
      </w:r>
    </w:p>
    <w:p w14:paraId="15A38CD0" w14:textId="2D5E9A7D" w:rsidR="00C7134A" w:rsidRPr="008B7BD9" w:rsidRDefault="00C7134A" w:rsidP="004007F5">
      <w:pPr>
        <w:ind w:firstLine="709"/>
        <w:jc w:val="both"/>
      </w:pPr>
      <w:r w:rsidRPr="008B7BD9">
        <w:rPr>
          <w:lang w:eastAsia="ru-RU"/>
        </w:rPr>
        <w:t>Покращення якості освіти.</w:t>
      </w:r>
    </w:p>
    <w:p w14:paraId="3145ABE8" w14:textId="77777777" w:rsidR="00587D69" w:rsidRPr="008B7BD9" w:rsidRDefault="004007F5" w:rsidP="00587D69">
      <w:pPr>
        <w:ind w:firstLine="709"/>
        <w:jc w:val="both"/>
      </w:pPr>
      <w:r w:rsidRPr="008B7BD9">
        <w:t>Зменшення наповнюваності класів закладів загальної середньої освіти</w:t>
      </w:r>
      <w:r w:rsidR="00587D69" w:rsidRPr="008B7BD9">
        <w:t>.</w:t>
      </w:r>
    </w:p>
    <w:p w14:paraId="37825FF1" w14:textId="77777777" w:rsidR="00A54D2E" w:rsidRDefault="00587D69" w:rsidP="00587D69">
      <w:pPr>
        <w:ind w:firstLine="709"/>
        <w:jc w:val="both"/>
      </w:pPr>
      <w:r w:rsidRPr="008B7BD9">
        <w:t xml:space="preserve">Збільшення кількості </w:t>
      </w:r>
      <w:r w:rsidR="00A54D2E" w:rsidRPr="008B7BD9">
        <w:t>дітей, охоплених дошкільною освітою.</w:t>
      </w:r>
    </w:p>
    <w:p w14:paraId="2255699C" w14:textId="77777777" w:rsidR="00EF23D0" w:rsidRDefault="00EF23D0" w:rsidP="00E901C0">
      <w:pPr>
        <w:pStyle w:val="af0"/>
        <w:rPr>
          <w:lang w:val="uk-UA"/>
        </w:rPr>
      </w:pPr>
      <w:bookmarkStart w:id="21" w:name="_Toc531180526"/>
    </w:p>
    <w:p w14:paraId="55FDD1A9" w14:textId="77777777" w:rsidR="00036903" w:rsidRPr="005279AD" w:rsidRDefault="007C429B" w:rsidP="00E901C0">
      <w:pPr>
        <w:pStyle w:val="af0"/>
        <w:rPr>
          <w:lang w:val="uk-UA"/>
        </w:rPr>
      </w:pPr>
      <w:r w:rsidRPr="005279AD">
        <w:rPr>
          <w:lang w:val="uk-UA"/>
        </w:rPr>
        <w:t>4</w:t>
      </w:r>
      <w:r w:rsidR="00036903" w:rsidRPr="005279AD">
        <w:rPr>
          <w:lang w:val="uk-UA"/>
        </w:rPr>
        <w:t xml:space="preserve">.4. </w:t>
      </w:r>
      <w:r w:rsidR="00F673CE" w:rsidRPr="005279AD">
        <w:rPr>
          <w:lang w:val="uk-UA"/>
        </w:rPr>
        <w:t>Охорона здоров’я</w:t>
      </w:r>
      <w:r w:rsidR="00036903" w:rsidRPr="005279AD">
        <w:rPr>
          <w:lang w:val="uk-UA"/>
        </w:rPr>
        <w:t>.</w:t>
      </w:r>
      <w:bookmarkEnd w:id="21"/>
    </w:p>
    <w:p w14:paraId="0561124C" w14:textId="77777777" w:rsidR="00036903" w:rsidRPr="005279AD" w:rsidRDefault="00036903" w:rsidP="00681000">
      <w:pPr>
        <w:suppressAutoHyphens w:val="0"/>
        <w:jc w:val="both"/>
        <w:rPr>
          <w:b/>
          <w:bCs/>
        </w:rPr>
      </w:pPr>
      <w:r w:rsidRPr="005279AD">
        <w:rPr>
          <w:b/>
          <w:bCs/>
        </w:rPr>
        <w:t>Проблемні питання.</w:t>
      </w:r>
    </w:p>
    <w:p w14:paraId="7219AFDE" w14:textId="77777777" w:rsidR="00681000" w:rsidRDefault="00681000" w:rsidP="00763063">
      <w:pPr>
        <w:ind w:firstLine="720"/>
        <w:jc w:val="both"/>
        <w:rPr>
          <w:lang w:eastAsia="ru-RU"/>
        </w:rPr>
      </w:pPr>
      <w:r>
        <w:rPr>
          <w:lang w:eastAsia="ru-RU"/>
        </w:rPr>
        <w:t>О</w:t>
      </w:r>
      <w:r w:rsidRPr="008B7BD9">
        <w:rPr>
          <w:lang w:eastAsia="ru-RU"/>
        </w:rPr>
        <w:t>бмеж</w:t>
      </w:r>
      <w:r>
        <w:rPr>
          <w:lang w:eastAsia="ru-RU"/>
        </w:rPr>
        <w:t xml:space="preserve">ення </w:t>
      </w:r>
      <w:r w:rsidRPr="008B7BD9">
        <w:rPr>
          <w:lang w:eastAsia="ru-RU"/>
        </w:rPr>
        <w:t>доступ</w:t>
      </w:r>
      <w:r>
        <w:rPr>
          <w:lang w:eastAsia="ru-RU"/>
        </w:rPr>
        <w:t>у</w:t>
      </w:r>
      <w:r w:rsidRPr="008B7BD9">
        <w:rPr>
          <w:lang w:eastAsia="ru-RU"/>
        </w:rPr>
        <w:t xml:space="preserve"> населення громади до повного спектру медичних послуг (профілактичні огляди, планові госпіталізації, у т ч.</w:t>
      </w:r>
      <w:r>
        <w:rPr>
          <w:lang w:eastAsia="ru-RU"/>
        </w:rPr>
        <w:t xml:space="preserve"> </w:t>
      </w:r>
      <w:r w:rsidRPr="008B7BD9">
        <w:rPr>
          <w:lang w:eastAsia="ru-RU"/>
        </w:rPr>
        <w:t>планові оперативні втручання, зубопротезування</w:t>
      </w:r>
      <w:r>
        <w:rPr>
          <w:lang w:eastAsia="ru-RU"/>
        </w:rPr>
        <w:t xml:space="preserve"> тощо</w:t>
      </w:r>
      <w:r w:rsidRPr="008B7BD9">
        <w:rPr>
          <w:lang w:eastAsia="ru-RU"/>
        </w:rPr>
        <w:t>)</w:t>
      </w:r>
      <w:r>
        <w:rPr>
          <w:lang w:eastAsia="ru-RU"/>
        </w:rPr>
        <w:t xml:space="preserve"> </w:t>
      </w:r>
      <w:r w:rsidR="00763063" w:rsidRPr="008B7BD9">
        <w:rPr>
          <w:lang w:eastAsia="ru-RU"/>
        </w:rPr>
        <w:t>в умовах карантину</w:t>
      </w:r>
      <w:r>
        <w:rPr>
          <w:lang w:eastAsia="ru-RU"/>
        </w:rPr>
        <w:t>.</w:t>
      </w:r>
    </w:p>
    <w:p w14:paraId="397A6E4D" w14:textId="77777777" w:rsidR="00681000" w:rsidRDefault="00681000" w:rsidP="00763063">
      <w:pPr>
        <w:ind w:firstLine="709"/>
        <w:jc w:val="both"/>
        <w:rPr>
          <w:lang w:eastAsia="ru-RU"/>
        </w:rPr>
      </w:pPr>
      <w:r>
        <w:rPr>
          <w:lang w:eastAsia="ru-RU"/>
        </w:rPr>
        <w:t xml:space="preserve">Необхідність перепрофілювання та залучення додаткових коштів для матеріального забезпечення </w:t>
      </w:r>
      <w:r w:rsidR="00763063" w:rsidRPr="008B7BD9">
        <w:rPr>
          <w:lang w:eastAsia="ru-RU"/>
        </w:rPr>
        <w:t xml:space="preserve">закладів охорони здоров’я в умовах пандемії </w:t>
      </w:r>
      <w:r w:rsidR="00763063" w:rsidRPr="008B7BD9">
        <w:rPr>
          <w:lang w:val="en-US" w:eastAsia="ru-RU"/>
        </w:rPr>
        <w:t>COVID</w:t>
      </w:r>
      <w:r w:rsidR="00763063" w:rsidRPr="008B7BD9">
        <w:rPr>
          <w:lang w:eastAsia="ru-RU"/>
        </w:rPr>
        <w:t>-19</w:t>
      </w:r>
      <w:r>
        <w:rPr>
          <w:lang w:eastAsia="ru-RU"/>
        </w:rPr>
        <w:t>.</w:t>
      </w:r>
    </w:p>
    <w:p w14:paraId="24BD7884" w14:textId="13C5318E" w:rsidR="00681000" w:rsidRDefault="00681000" w:rsidP="00763063">
      <w:pPr>
        <w:ind w:firstLine="709"/>
        <w:jc w:val="both"/>
        <w:rPr>
          <w:lang w:eastAsia="ru-RU"/>
        </w:rPr>
      </w:pPr>
      <w:r>
        <w:rPr>
          <w:lang w:eastAsia="ru-RU"/>
        </w:rPr>
        <w:t>Підвищення показників захворюваності населення.</w:t>
      </w:r>
    </w:p>
    <w:p w14:paraId="5C2BC205" w14:textId="7A7FA754" w:rsidR="00D76A4C" w:rsidRPr="008B7BD9" w:rsidRDefault="00036903" w:rsidP="00681000">
      <w:pPr>
        <w:spacing w:before="120"/>
        <w:jc w:val="both"/>
      </w:pPr>
      <w:r w:rsidRPr="008B7BD9">
        <w:rPr>
          <w:b/>
          <w:bCs/>
        </w:rPr>
        <w:t xml:space="preserve">Мета: </w:t>
      </w:r>
      <w:proofErr w:type="spellStart"/>
      <w:r w:rsidR="00763063" w:rsidRPr="008B7BD9">
        <w:rPr>
          <w:color w:val="000000"/>
          <w:lang w:val="ru-RU"/>
        </w:rPr>
        <w:t>забезпечення</w:t>
      </w:r>
      <w:proofErr w:type="spellEnd"/>
      <w:r w:rsidR="00763063" w:rsidRPr="008B7BD9">
        <w:rPr>
          <w:color w:val="000000"/>
          <w:lang w:val="ru-RU"/>
        </w:rPr>
        <w:t xml:space="preserve"> </w:t>
      </w:r>
      <w:proofErr w:type="spellStart"/>
      <w:r w:rsidR="00953712" w:rsidRPr="008B7BD9">
        <w:rPr>
          <w:color w:val="000000"/>
          <w:lang w:val="ru-RU"/>
        </w:rPr>
        <w:t>мешканцям</w:t>
      </w:r>
      <w:proofErr w:type="spellEnd"/>
      <w:r w:rsidR="00953712" w:rsidRPr="008B7BD9">
        <w:rPr>
          <w:color w:val="000000"/>
          <w:lang w:val="ru-RU"/>
        </w:rPr>
        <w:t xml:space="preserve"> </w:t>
      </w:r>
      <w:proofErr w:type="spellStart"/>
      <w:r w:rsidR="00953712" w:rsidRPr="008B7BD9">
        <w:rPr>
          <w:color w:val="000000"/>
          <w:lang w:val="ru-RU"/>
        </w:rPr>
        <w:t>громади</w:t>
      </w:r>
      <w:proofErr w:type="spellEnd"/>
      <w:r w:rsidR="00953712" w:rsidRPr="008B7BD9">
        <w:rPr>
          <w:color w:val="000000"/>
          <w:lang w:val="ru-RU"/>
        </w:rPr>
        <w:t xml:space="preserve"> </w:t>
      </w:r>
      <w:r w:rsidR="00763063" w:rsidRPr="008B7BD9">
        <w:rPr>
          <w:color w:val="000000"/>
          <w:lang w:val="ru-RU"/>
        </w:rPr>
        <w:t xml:space="preserve">доступу до  </w:t>
      </w:r>
      <w:proofErr w:type="spellStart"/>
      <w:r w:rsidR="00763063" w:rsidRPr="008B7BD9">
        <w:rPr>
          <w:color w:val="000000"/>
          <w:lang w:val="ru-RU"/>
        </w:rPr>
        <w:t>отримання</w:t>
      </w:r>
      <w:proofErr w:type="spellEnd"/>
      <w:r w:rsidR="00763063" w:rsidRPr="008B7BD9">
        <w:rPr>
          <w:color w:val="000000"/>
          <w:lang w:val="ru-RU"/>
        </w:rPr>
        <w:t xml:space="preserve">  </w:t>
      </w:r>
      <w:proofErr w:type="spellStart"/>
      <w:r w:rsidR="00763063" w:rsidRPr="008B7BD9">
        <w:rPr>
          <w:color w:val="000000"/>
          <w:lang w:val="ru-RU"/>
        </w:rPr>
        <w:t>високоякісної</w:t>
      </w:r>
      <w:proofErr w:type="spellEnd"/>
      <w:r w:rsidR="00763063" w:rsidRPr="008B7BD9">
        <w:rPr>
          <w:color w:val="000000"/>
          <w:lang w:val="ru-RU"/>
        </w:rPr>
        <w:t xml:space="preserve"> </w:t>
      </w:r>
      <w:proofErr w:type="spellStart"/>
      <w:r w:rsidR="00763063" w:rsidRPr="008B7BD9">
        <w:rPr>
          <w:color w:val="000000"/>
          <w:lang w:val="ru-RU"/>
        </w:rPr>
        <w:t>медичної</w:t>
      </w:r>
      <w:proofErr w:type="spellEnd"/>
      <w:r w:rsidR="00763063" w:rsidRPr="008B7BD9">
        <w:rPr>
          <w:color w:val="000000"/>
          <w:lang w:val="ru-RU"/>
        </w:rPr>
        <w:t xml:space="preserve"> </w:t>
      </w:r>
      <w:proofErr w:type="spellStart"/>
      <w:r w:rsidR="00763063" w:rsidRPr="008B7BD9">
        <w:rPr>
          <w:color w:val="000000"/>
          <w:lang w:val="ru-RU"/>
        </w:rPr>
        <w:t>допомоги</w:t>
      </w:r>
      <w:proofErr w:type="spellEnd"/>
      <w:r w:rsidR="00763063" w:rsidRPr="008B7BD9">
        <w:rPr>
          <w:color w:val="000000"/>
          <w:lang w:val="ru-RU"/>
        </w:rPr>
        <w:t xml:space="preserve"> на</w:t>
      </w:r>
      <w:r w:rsidR="00681000">
        <w:rPr>
          <w:color w:val="000000"/>
          <w:lang w:val="ru-RU"/>
        </w:rPr>
        <w:t xml:space="preserve"> </w:t>
      </w:r>
      <w:proofErr w:type="spellStart"/>
      <w:r w:rsidR="00681000">
        <w:rPr>
          <w:color w:val="000000"/>
          <w:lang w:val="ru-RU"/>
        </w:rPr>
        <w:t>у</w:t>
      </w:r>
      <w:r w:rsidR="00763063" w:rsidRPr="008B7BD9">
        <w:rPr>
          <w:color w:val="000000"/>
          <w:lang w:val="ru-RU"/>
        </w:rPr>
        <w:t>сіх</w:t>
      </w:r>
      <w:proofErr w:type="spellEnd"/>
      <w:r w:rsidR="00681000">
        <w:rPr>
          <w:color w:val="000000"/>
          <w:lang w:val="ru-RU"/>
        </w:rPr>
        <w:t xml:space="preserve"> </w:t>
      </w:r>
      <w:proofErr w:type="spellStart"/>
      <w:r w:rsidR="00763063" w:rsidRPr="008B7BD9">
        <w:rPr>
          <w:color w:val="000000"/>
          <w:lang w:val="ru-RU"/>
        </w:rPr>
        <w:t>рівнях</w:t>
      </w:r>
      <w:proofErr w:type="spellEnd"/>
      <w:r w:rsidR="007562FA" w:rsidRPr="008B7BD9">
        <w:rPr>
          <w:color w:val="000000"/>
          <w:lang w:val="ru-RU"/>
        </w:rPr>
        <w:t>.</w:t>
      </w:r>
    </w:p>
    <w:p w14:paraId="179C8D56" w14:textId="77777777" w:rsidR="003966F4" w:rsidRPr="008B7BD9" w:rsidRDefault="003966F4" w:rsidP="00B45A92">
      <w:pPr>
        <w:suppressAutoHyphens w:val="0"/>
        <w:jc w:val="both"/>
        <w:rPr>
          <w:b/>
          <w:bCs/>
          <w:lang w:eastAsia="ru-RU"/>
        </w:rPr>
      </w:pPr>
    </w:p>
    <w:p w14:paraId="5D129070" w14:textId="77777777" w:rsidR="00036903" w:rsidRPr="008B7BD9" w:rsidRDefault="00036903" w:rsidP="00B45A92">
      <w:pPr>
        <w:suppressAutoHyphens w:val="0"/>
        <w:jc w:val="both"/>
        <w:rPr>
          <w:b/>
          <w:bCs/>
          <w:lang w:eastAsia="ru-RU"/>
        </w:rPr>
      </w:pPr>
      <w:r w:rsidRPr="008B7BD9">
        <w:rPr>
          <w:b/>
          <w:bCs/>
          <w:lang w:eastAsia="ru-RU"/>
        </w:rPr>
        <w:t>Пріоритетні завдання.</w:t>
      </w:r>
    </w:p>
    <w:p w14:paraId="38A7F0CD" w14:textId="777C6190" w:rsidR="00D05E8A" w:rsidRPr="008B7BD9" w:rsidRDefault="00D05E8A" w:rsidP="00D05E8A">
      <w:pPr>
        <w:shd w:val="clear" w:color="auto" w:fill="FFFFFF"/>
        <w:ind w:firstLine="709"/>
        <w:jc w:val="both"/>
        <w:rPr>
          <w:lang w:eastAsia="ru-RU"/>
        </w:rPr>
      </w:pPr>
      <w:r w:rsidRPr="008B7BD9">
        <w:rPr>
          <w:lang w:eastAsia="ru-RU"/>
        </w:rPr>
        <w:t xml:space="preserve">Забезпечення закладів охорони здоров’я необхідними лікарськими засобами, витратними матеріалами та виробами медичного призначення, зокрема,  під час надання допомоги хворим </w:t>
      </w:r>
      <w:r>
        <w:rPr>
          <w:lang w:eastAsia="ru-RU"/>
        </w:rPr>
        <w:t>на</w:t>
      </w:r>
      <w:r w:rsidRPr="008B7BD9">
        <w:rPr>
          <w:lang w:eastAsia="ru-RU"/>
        </w:rPr>
        <w:t xml:space="preserve"> </w:t>
      </w:r>
      <w:r w:rsidRPr="008B7BD9">
        <w:rPr>
          <w:lang w:val="en-US" w:eastAsia="ru-RU"/>
        </w:rPr>
        <w:t>COVID</w:t>
      </w:r>
      <w:r w:rsidRPr="008B7BD9">
        <w:rPr>
          <w:lang w:eastAsia="ru-RU"/>
        </w:rPr>
        <w:t xml:space="preserve">-19.  </w:t>
      </w:r>
    </w:p>
    <w:p w14:paraId="6C6ECF9E" w14:textId="77777777" w:rsidR="00D05E8A" w:rsidRPr="008B7BD9" w:rsidRDefault="00D05E8A" w:rsidP="00D05E8A">
      <w:pPr>
        <w:shd w:val="clear" w:color="auto" w:fill="FFFFFF"/>
        <w:ind w:firstLine="709"/>
        <w:jc w:val="both"/>
        <w:rPr>
          <w:lang w:eastAsia="ru-RU"/>
        </w:rPr>
      </w:pPr>
      <w:r w:rsidRPr="008B7BD9">
        <w:rPr>
          <w:lang w:eastAsia="ru-RU"/>
        </w:rPr>
        <w:t xml:space="preserve">Відкриття відділення медичної реабілітації </w:t>
      </w:r>
      <w:r w:rsidRPr="008B7BD9">
        <w:rPr>
          <w:shd w:val="clear" w:color="auto" w:fill="FFFFFF"/>
          <w:lang w:eastAsia="ru-RU"/>
        </w:rPr>
        <w:t xml:space="preserve">для надання послуг пацієнтам при захворюваннях у </w:t>
      </w:r>
      <w:proofErr w:type="spellStart"/>
      <w:r w:rsidRPr="008B7BD9">
        <w:rPr>
          <w:shd w:val="clear" w:color="auto" w:fill="FFFFFF"/>
          <w:lang w:eastAsia="ru-RU"/>
        </w:rPr>
        <w:t>підгострому</w:t>
      </w:r>
      <w:proofErr w:type="spellEnd"/>
      <w:r w:rsidRPr="008B7BD9">
        <w:rPr>
          <w:shd w:val="clear" w:color="auto" w:fill="FFFFFF"/>
          <w:lang w:eastAsia="ru-RU"/>
        </w:rPr>
        <w:t xml:space="preserve"> та відновному   періодах.</w:t>
      </w:r>
    </w:p>
    <w:p w14:paraId="1DEC41A1" w14:textId="77777777" w:rsidR="00FC5C0C" w:rsidRDefault="00D05E8A" w:rsidP="00D05E8A">
      <w:pPr>
        <w:shd w:val="clear" w:color="auto" w:fill="FFFFFF"/>
        <w:ind w:firstLine="709"/>
        <w:jc w:val="both"/>
        <w:rPr>
          <w:bCs/>
          <w:lang w:eastAsia="ru-RU"/>
        </w:rPr>
      </w:pPr>
      <w:r w:rsidRPr="008B7BD9">
        <w:rPr>
          <w:bCs/>
          <w:lang w:eastAsia="ru-RU"/>
        </w:rPr>
        <w:t>Відкриття нових амбулаторій загальної практики-сімейної медицини</w:t>
      </w:r>
      <w:r w:rsidR="00FC5C0C">
        <w:rPr>
          <w:bCs/>
          <w:lang w:eastAsia="ru-RU"/>
        </w:rPr>
        <w:t>.</w:t>
      </w:r>
    </w:p>
    <w:p w14:paraId="12610002" w14:textId="07DA768C" w:rsidR="00132D60" w:rsidRPr="008B7BD9" w:rsidRDefault="00132D60" w:rsidP="00132D60">
      <w:pPr>
        <w:shd w:val="clear" w:color="auto" w:fill="FFFFFF"/>
        <w:ind w:firstLine="709"/>
        <w:jc w:val="both"/>
        <w:rPr>
          <w:bCs/>
          <w:lang w:eastAsia="ru-RU"/>
        </w:rPr>
      </w:pPr>
      <w:r w:rsidRPr="008B7BD9">
        <w:rPr>
          <w:bCs/>
          <w:lang w:eastAsia="ru-RU"/>
        </w:rPr>
        <w:t>Придбання обладнання, оснащення та устаткування для ефективної роботи закладів охорони здоров’я.</w:t>
      </w:r>
    </w:p>
    <w:p w14:paraId="6A386291" w14:textId="4CDA9408" w:rsidR="00132D60" w:rsidRDefault="00132D60" w:rsidP="00132D60">
      <w:pPr>
        <w:shd w:val="clear" w:color="auto" w:fill="FFFFFF"/>
        <w:ind w:firstLine="709"/>
        <w:jc w:val="both"/>
        <w:rPr>
          <w:lang w:eastAsia="ru-RU"/>
        </w:rPr>
      </w:pPr>
      <w:r w:rsidRPr="008B7BD9">
        <w:rPr>
          <w:bCs/>
          <w:lang w:eastAsia="ru-RU"/>
        </w:rPr>
        <w:t>М</w:t>
      </w:r>
      <w:r w:rsidRPr="008B7BD9">
        <w:rPr>
          <w:lang w:eastAsia="ru-RU"/>
        </w:rPr>
        <w:t>одернізація медичних інформаційних систем та інших інформаційних технологій.</w:t>
      </w:r>
    </w:p>
    <w:p w14:paraId="3318EEB5" w14:textId="77777777" w:rsidR="00D05E8A" w:rsidRPr="008B7BD9" w:rsidRDefault="00D05E8A" w:rsidP="00132D60">
      <w:pPr>
        <w:shd w:val="clear" w:color="auto" w:fill="FFFFFF"/>
        <w:ind w:firstLine="709"/>
        <w:jc w:val="both"/>
        <w:rPr>
          <w:bCs/>
          <w:lang w:eastAsia="ru-RU"/>
        </w:rPr>
      </w:pPr>
    </w:p>
    <w:tbl>
      <w:tblPr>
        <w:tblW w:w="10058" w:type="dxa"/>
        <w:tblInd w:w="2" w:type="dxa"/>
        <w:tblLayout w:type="fixed"/>
        <w:tblLook w:val="0000" w:firstRow="0" w:lastRow="0" w:firstColumn="0" w:lastColumn="0" w:noHBand="0" w:noVBand="0"/>
      </w:tblPr>
      <w:tblGrid>
        <w:gridCol w:w="3679"/>
        <w:gridCol w:w="1815"/>
        <w:gridCol w:w="2012"/>
        <w:gridCol w:w="2552"/>
      </w:tblGrid>
      <w:tr w:rsidR="00054741" w:rsidRPr="008B7BD9" w14:paraId="517E28FA" w14:textId="77777777" w:rsidTr="00610C85">
        <w:tc>
          <w:tcPr>
            <w:tcW w:w="3679" w:type="dxa"/>
            <w:tcBorders>
              <w:top w:val="single" w:sz="4" w:space="0" w:color="000000"/>
              <w:left w:val="single" w:sz="4" w:space="0" w:color="000000"/>
              <w:bottom w:val="single" w:sz="4" w:space="0" w:color="000000"/>
            </w:tcBorders>
          </w:tcPr>
          <w:p w14:paraId="44D09376" w14:textId="77777777" w:rsidR="00054741" w:rsidRPr="008B7BD9" w:rsidRDefault="00054741" w:rsidP="00173BA1">
            <w:pPr>
              <w:ind w:firstLine="709"/>
              <w:jc w:val="both"/>
              <w:rPr>
                <w:b/>
                <w:bCs/>
              </w:rPr>
            </w:pPr>
            <w:r w:rsidRPr="008B7BD9">
              <w:rPr>
                <w:b/>
                <w:bCs/>
              </w:rPr>
              <w:t>Зміст заходу</w:t>
            </w:r>
          </w:p>
        </w:tc>
        <w:tc>
          <w:tcPr>
            <w:tcW w:w="1815" w:type="dxa"/>
            <w:tcBorders>
              <w:top w:val="single" w:sz="4" w:space="0" w:color="000000"/>
              <w:left w:val="single" w:sz="4" w:space="0" w:color="000000"/>
              <w:bottom w:val="single" w:sz="4" w:space="0" w:color="auto"/>
            </w:tcBorders>
          </w:tcPr>
          <w:p w14:paraId="10B5DFF9" w14:textId="77777777" w:rsidR="00054741" w:rsidRPr="008B7BD9" w:rsidRDefault="00054741" w:rsidP="00054741">
            <w:pPr>
              <w:jc w:val="center"/>
              <w:rPr>
                <w:b/>
                <w:bCs/>
              </w:rPr>
            </w:pPr>
            <w:r w:rsidRPr="008B7BD9">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C5E1F96" w14:textId="77777777" w:rsidR="00054741" w:rsidRPr="008B7BD9" w:rsidRDefault="00054741" w:rsidP="00173BA1">
            <w:pPr>
              <w:jc w:val="center"/>
              <w:rPr>
                <w:b/>
                <w:bCs/>
              </w:rPr>
            </w:pPr>
            <w:r w:rsidRPr="008B7BD9">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1EE85F3" w14:textId="77777777" w:rsidR="00054741" w:rsidRPr="008B7BD9" w:rsidRDefault="00054741" w:rsidP="00173BA1">
            <w:pPr>
              <w:jc w:val="center"/>
              <w:rPr>
                <w:b/>
                <w:bCs/>
                <w:lang w:eastAsia="ru-RU"/>
              </w:rPr>
            </w:pPr>
            <w:r w:rsidRPr="008B7BD9">
              <w:rPr>
                <w:b/>
                <w:bCs/>
                <w:lang w:eastAsia="ru-RU"/>
              </w:rPr>
              <w:t xml:space="preserve">Індикатори </w:t>
            </w:r>
          </w:p>
          <w:p w14:paraId="2695878E" w14:textId="77777777" w:rsidR="00054741" w:rsidRPr="008B7BD9" w:rsidRDefault="00054741" w:rsidP="00173BA1">
            <w:pPr>
              <w:jc w:val="center"/>
              <w:rPr>
                <w:b/>
                <w:bCs/>
              </w:rPr>
            </w:pPr>
            <w:r w:rsidRPr="008B7BD9">
              <w:rPr>
                <w:b/>
                <w:bCs/>
                <w:lang w:eastAsia="ru-RU"/>
              </w:rPr>
              <w:t>виконання</w:t>
            </w:r>
          </w:p>
        </w:tc>
      </w:tr>
      <w:tr w:rsidR="00D76A4C" w:rsidRPr="008B7BD9" w14:paraId="2E850197" w14:textId="77777777" w:rsidTr="00610C85">
        <w:tc>
          <w:tcPr>
            <w:tcW w:w="3679" w:type="dxa"/>
            <w:tcBorders>
              <w:top w:val="single" w:sz="4" w:space="0" w:color="000000"/>
              <w:left w:val="single" w:sz="4" w:space="0" w:color="000000"/>
              <w:bottom w:val="single" w:sz="4" w:space="0" w:color="000000"/>
            </w:tcBorders>
          </w:tcPr>
          <w:p w14:paraId="7FE5F820" w14:textId="7EEB6903" w:rsidR="00D76A4C" w:rsidRPr="008B7BD9" w:rsidRDefault="00D76A4C" w:rsidP="00D76A4C">
            <w:pPr>
              <w:jc w:val="both"/>
              <w:rPr>
                <w:b/>
                <w:bCs/>
              </w:rPr>
            </w:pPr>
            <w:r w:rsidRPr="008B7BD9">
              <w:t>Оснащення закладів охорони здоров’я сучасним діагностичним та лікувальним обладнанням</w:t>
            </w:r>
          </w:p>
        </w:tc>
        <w:tc>
          <w:tcPr>
            <w:tcW w:w="1815" w:type="dxa"/>
            <w:tcBorders>
              <w:top w:val="single" w:sz="4" w:space="0" w:color="000000"/>
              <w:left w:val="single" w:sz="4" w:space="0" w:color="000000"/>
              <w:bottom w:val="single" w:sz="4" w:space="0" w:color="auto"/>
            </w:tcBorders>
          </w:tcPr>
          <w:p w14:paraId="346CF2F7" w14:textId="2828839D" w:rsidR="00D76A4C" w:rsidRPr="008B7BD9" w:rsidRDefault="00D76A4C" w:rsidP="00D76A4C">
            <w:pPr>
              <w:jc w:val="center"/>
              <w:rPr>
                <w:b/>
                <w:bCs/>
              </w:rPr>
            </w:pPr>
            <w:r w:rsidRPr="008B7BD9">
              <w:t>Управління охорони здоров’я</w:t>
            </w:r>
          </w:p>
        </w:tc>
        <w:tc>
          <w:tcPr>
            <w:tcW w:w="2012" w:type="dxa"/>
            <w:tcBorders>
              <w:top w:val="single" w:sz="4" w:space="0" w:color="000000"/>
              <w:left w:val="single" w:sz="4" w:space="0" w:color="000000"/>
              <w:bottom w:val="single" w:sz="4" w:space="0" w:color="auto"/>
              <w:right w:val="single" w:sz="4" w:space="0" w:color="000000"/>
            </w:tcBorders>
          </w:tcPr>
          <w:p w14:paraId="52B1B3A3" w14:textId="354DEAB0" w:rsidR="00D76A4C" w:rsidRPr="008B7BD9" w:rsidRDefault="00D76A4C" w:rsidP="00D76A4C">
            <w:pPr>
              <w:jc w:val="center"/>
              <w:rPr>
                <w:b/>
                <w:bCs/>
              </w:rPr>
            </w:pPr>
            <w:r w:rsidRPr="008B7BD9">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645601E" w14:textId="093134D0" w:rsidR="00D76A4C" w:rsidRPr="008B7BD9" w:rsidRDefault="00D76A4C" w:rsidP="00D76A4C">
            <w:pPr>
              <w:jc w:val="center"/>
              <w:rPr>
                <w:b/>
                <w:bCs/>
                <w:lang w:eastAsia="ru-RU"/>
              </w:rPr>
            </w:pPr>
            <w:r w:rsidRPr="008B7BD9">
              <w:t>Покращення якості медичного обслуговування</w:t>
            </w:r>
          </w:p>
        </w:tc>
      </w:tr>
      <w:tr w:rsidR="007562FA" w:rsidRPr="005279AD" w14:paraId="583EF602" w14:textId="77777777" w:rsidTr="00610C85">
        <w:tc>
          <w:tcPr>
            <w:tcW w:w="3679" w:type="dxa"/>
            <w:tcBorders>
              <w:top w:val="single" w:sz="4" w:space="0" w:color="000000"/>
              <w:left w:val="single" w:sz="4" w:space="0" w:color="000000"/>
              <w:bottom w:val="single" w:sz="4" w:space="0" w:color="000000"/>
            </w:tcBorders>
          </w:tcPr>
          <w:p w14:paraId="65F2B760" w14:textId="5B90E0AC" w:rsidR="007562FA" w:rsidRPr="008B7BD9" w:rsidRDefault="007562FA" w:rsidP="00FC5C0C">
            <w:pPr>
              <w:jc w:val="both"/>
            </w:pPr>
            <w:r w:rsidRPr="008B7BD9">
              <w:rPr>
                <w:lang w:eastAsia="ru-RU"/>
              </w:rPr>
              <w:t xml:space="preserve">Забезпечення закладів охорони здоров’я  виробами медичного призначення, витратними матеріалами та лікарськими засобами для надання медичної допомоги хворим на </w:t>
            </w:r>
            <w:r w:rsidRPr="008B7BD9">
              <w:rPr>
                <w:lang w:val="en-US" w:eastAsia="ru-RU"/>
              </w:rPr>
              <w:t>COVID</w:t>
            </w:r>
            <w:r w:rsidRPr="008B7BD9">
              <w:rPr>
                <w:lang w:val="ru-RU" w:eastAsia="ru-RU"/>
              </w:rPr>
              <w:t xml:space="preserve">-19 </w:t>
            </w:r>
            <w:r w:rsidRPr="008B7BD9">
              <w:rPr>
                <w:lang w:eastAsia="ru-RU"/>
              </w:rPr>
              <w:t xml:space="preserve"> під час стаціонарного  лікування </w:t>
            </w:r>
          </w:p>
        </w:tc>
        <w:tc>
          <w:tcPr>
            <w:tcW w:w="1815" w:type="dxa"/>
            <w:tcBorders>
              <w:top w:val="single" w:sz="4" w:space="0" w:color="000000"/>
              <w:left w:val="single" w:sz="4" w:space="0" w:color="000000"/>
              <w:bottom w:val="single" w:sz="4" w:space="0" w:color="auto"/>
            </w:tcBorders>
          </w:tcPr>
          <w:p w14:paraId="2B71D3BD" w14:textId="4A31EC5A" w:rsidR="007562FA" w:rsidRPr="008B7BD9" w:rsidRDefault="007562FA" w:rsidP="007562FA">
            <w:pPr>
              <w:jc w:val="center"/>
            </w:pPr>
            <w:r w:rsidRPr="008B7BD9">
              <w:t>Управління охорони здоров’я</w:t>
            </w:r>
          </w:p>
        </w:tc>
        <w:tc>
          <w:tcPr>
            <w:tcW w:w="2012" w:type="dxa"/>
            <w:tcBorders>
              <w:top w:val="single" w:sz="4" w:space="0" w:color="000000"/>
              <w:left w:val="single" w:sz="4" w:space="0" w:color="000000"/>
              <w:bottom w:val="single" w:sz="4" w:space="0" w:color="auto"/>
              <w:right w:val="single" w:sz="4" w:space="0" w:color="000000"/>
            </w:tcBorders>
          </w:tcPr>
          <w:p w14:paraId="48D4C8C9" w14:textId="7845184D" w:rsidR="007562FA" w:rsidRPr="008B7BD9" w:rsidRDefault="007562FA" w:rsidP="007562FA">
            <w:pPr>
              <w:jc w:val="center"/>
            </w:pPr>
            <w:r w:rsidRPr="008B7BD9">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262799AB" w14:textId="4A0E0D51" w:rsidR="007562FA" w:rsidRPr="008B7BD9" w:rsidRDefault="007562FA" w:rsidP="007562FA">
            <w:pPr>
              <w:jc w:val="center"/>
            </w:pPr>
            <w:r w:rsidRPr="008B7BD9">
              <w:t>Кількість забезпечених осіб – 100% пацієнтів під час стаціонарного лікування</w:t>
            </w:r>
          </w:p>
        </w:tc>
      </w:tr>
      <w:tr w:rsidR="00CD36AE" w:rsidRPr="008B7BD9" w14:paraId="165050CD" w14:textId="77777777" w:rsidTr="00610C85">
        <w:tc>
          <w:tcPr>
            <w:tcW w:w="3679" w:type="dxa"/>
            <w:tcBorders>
              <w:top w:val="single" w:sz="4" w:space="0" w:color="000000"/>
              <w:left w:val="single" w:sz="4" w:space="0" w:color="000000"/>
              <w:bottom w:val="single" w:sz="4" w:space="0" w:color="000000"/>
            </w:tcBorders>
          </w:tcPr>
          <w:p w14:paraId="2D1A271C" w14:textId="170F93FC" w:rsidR="00CD36AE" w:rsidRPr="008B7BD9" w:rsidRDefault="00CD36AE" w:rsidP="00CD36AE">
            <w:pPr>
              <w:jc w:val="both"/>
              <w:rPr>
                <w:color w:val="FF0000"/>
              </w:rPr>
            </w:pPr>
            <w:r w:rsidRPr="008B7BD9">
              <w:t>Облаштування амбулаторій загальної практики сімейної медицини у мікрорайонах міста та сільських населених пунктах</w:t>
            </w:r>
          </w:p>
        </w:tc>
        <w:tc>
          <w:tcPr>
            <w:tcW w:w="1815" w:type="dxa"/>
            <w:tcBorders>
              <w:top w:val="single" w:sz="4" w:space="0" w:color="000000"/>
              <w:left w:val="single" w:sz="4" w:space="0" w:color="000000"/>
              <w:bottom w:val="single" w:sz="4" w:space="0" w:color="auto"/>
            </w:tcBorders>
          </w:tcPr>
          <w:p w14:paraId="5F5B3AC1" w14:textId="47030F5C" w:rsidR="00CD36AE" w:rsidRPr="008B7BD9" w:rsidRDefault="00CD36AE" w:rsidP="00CD36AE">
            <w:pPr>
              <w:jc w:val="center"/>
            </w:pPr>
            <w:r w:rsidRPr="008B7BD9">
              <w:t>Управління охорони здоров’я</w:t>
            </w:r>
          </w:p>
        </w:tc>
        <w:tc>
          <w:tcPr>
            <w:tcW w:w="2012" w:type="dxa"/>
            <w:tcBorders>
              <w:top w:val="single" w:sz="4" w:space="0" w:color="000000"/>
              <w:left w:val="single" w:sz="4" w:space="0" w:color="000000"/>
              <w:bottom w:val="single" w:sz="4" w:space="0" w:color="auto"/>
              <w:right w:val="single" w:sz="4" w:space="0" w:color="000000"/>
            </w:tcBorders>
          </w:tcPr>
          <w:p w14:paraId="49E9F94C" w14:textId="5B7121E0" w:rsidR="00CD36AE" w:rsidRPr="008B7BD9" w:rsidRDefault="00CD36AE" w:rsidP="00CD36AE">
            <w:pPr>
              <w:jc w:val="center"/>
            </w:pPr>
            <w:r w:rsidRPr="008B7BD9">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300DA3C4" w14:textId="044C99BB" w:rsidR="00CD36AE" w:rsidRPr="008B7BD9" w:rsidRDefault="00CD36AE" w:rsidP="00CD36AE">
            <w:pPr>
              <w:autoSpaceDE w:val="0"/>
              <w:autoSpaceDN w:val="0"/>
              <w:adjustRightInd w:val="0"/>
              <w:rPr>
                <w:color w:val="FF0000"/>
              </w:rPr>
            </w:pPr>
            <w:r w:rsidRPr="008B7BD9">
              <w:t>Кількість амбулаторій – 4 од.</w:t>
            </w:r>
          </w:p>
        </w:tc>
      </w:tr>
      <w:tr w:rsidR="00CD36AE" w:rsidRPr="008B7BD9" w14:paraId="192DA31B" w14:textId="77777777" w:rsidTr="00610C85">
        <w:tc>
          <w:tcPr>
            <w:tcW w:w="3679" w:type="dxa"/>
            <w:tcBorders>
              <w:top w:val="single" w:sz="4" w:space="0" w:color="000000"/>
              <w:left w:val="single" w:sz="4" w:space="0" w:color="000000"/>
              <w:bottom w:val="single" w:sz="4" w:space="0" w:color="000000"/>
            </w:tcBorders>
          </w:tcPr>
          <w:p w14:paraId="065449C0" w14:textId="59796E4F" w:rsidR="00CD36AE" w:rsidRPr="008B7BD9" w:rsidRDefault="00CD36AE" w:rsidP="00CD36AE">
            <w:pPr>
              <w:jc w:val="both"/>
              <w:rPr>
                <w:color w:val="FF0000"/>
              </w:rPr>
            </w:pPr>
            <w:r w:rsidRPr="008B7BD9">
              <w:t>Продовження робіт з комп’ютеризації закладів охорони здоров’я, удосконалення роботи з медичними інформаційними системами</w:t>
            </w:r>
          </w:p>
        </w:tc>
        <w:tc>
          <w:tcPr>
            <w:tcW w:w="1815" w:type="dxa"/>
            <w:tcBorders>
              <w:top w:val="single" w:sz="4" w:space="0" w:color="000000"/>
              <w:left w:val="single" w:sz="4" w:space="0" w:color="000000"/>
              <w:bottom w:val="single" w:sz="4" w:space="0" w:color="auto"/>
            </w:tcBorders>
          </w:tcPr>
          <w:p w14:paraId="6A9DF289" w14:textId="2289B6BA" w:rsidR="00CD36AE" w:rsidRPr="008B7BD9" w:rsidRDefault="00CD36AE" w:rsidP="00CD36AE">
            <w:pPr>
              <w:jc w:val="center"/>
            </w:pPr>
            <w:r w:rsidRPr="008B7BD9">
              <w:t>Управління охорони здоров’я</w:t>
            </w:r>
          </w:p>
        </w:tc>
        <w:tc>
          <w:tcPr>
            <w:tcW w:w="2012" w:type="dxa"/>
            <w:tcBorders>
              <w:top w:val="single" w:sz="4" w:space="0" w:color="000000"/>
              <w:left w:val="single" w:sz="4" w:space="0" w:color="000000"/>
              <w:bottom w:val="single" w:sz="4" w:space="0" w:color="auto"/>
              <w:right w:val="single" w:sz="4" w:space="0" w:color="000000"/>
            </w:tcBorders>
          </w:tcPr>
          <w:p w14:paraId="486E5CEB" w14:textId="1833B1DF" w:rsidR="00CD36AE" w:rsidRPr="008B7BD9" w:rsidRDefault="00CD36AE" w:rsidP="00CD36AE">
            <w:pPr>
              <w:jc w:val="center"/>
            </w:pPr>
            <w:r w:rsidRPr="008B7BD9">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4CEF7378" w14:textId="123B899D" w:rsidR="00CD36AE" w:rsidRPr="008B7BD9" w:rsidRDefault="00CD36AE" w:rsidP="00CD36AE">
            <w:pPr>
              <w:autoSpaceDE w:val="0"/>
              <w:autoSpaceDN w:val="0"/>
              <w:adjustRightInd w:val="0"/>
              <w:rPr>
                <w:color w:val="FF0000"/>
              </w:rPr>
            </w:pPr>
            <w:r w:rsidRPr="008B7BD9">
              <w:t>Комп’ютеризація закладів -100%</w:t>
            </w:r>
          </w:p>
        </w:tc>
      </w:tr>
      <w:tr w:rsidR="00CD36AE" w:rsidRPr="008B7BD9" w14:paraId="5A7E2C7F" w14:textId="77777777" w:rsidTr="00610C85">
        <w:tc>
          <w:tcPr>
            <w:tcW w:w="3679" w:type="dxa"/>
            <w:tcBorders>
              <w:top w:val="single" w:sz="4" w:space="0" w:color="auto"/>
              <w:left w:val="single" w:sz="4" w:space="0" w:color="auto"/>
              <w:bottom w:val="single" w:sz="4" w:space="0" w:color="auto"/>
              <w:right w:val="single" w:sz="4" w:space="0" w:color="auto"/>
            </w:tcBorders>
          </w:tcPr>
          <w:p w14:paraId="794AEC33" w14:textId="50EA7A0C" w:rsidR="00CD36AE" w:rsidRPr="008B7BD9" w:rsidRDefault="00CD36AE" w:rsidP="00CD36AE">
            <w:pPr>
              <w:jc w:val="both"/>
            </w:pPr>
            <w:r w:rsidRPr="008B7BD9">
              <w:t>Забезпечення пільгових категорій мешканців громади у частині безоплатного та пільгового відпуску лікарських засобів за рецептами лікарів у разі їх амбулаторного лікування</w:t>
            </w:r>
          </w:p>
        </w:tc>
        <w:tc>
          <w:tcPr>
            <w:tcW w:w="1815" w:type="dxa"/>
            <w:tcBorders>
              <w:top w:val="single" w:sz="4" w:space="0" w:color="auto"/>
              <w:left w:val="single" w:sz="4" w:space="0" w:color="auto"/>
              <w:bottom w:val="single" w:sz="4" w:space="0" w:color="auto"/>
              <w:right w:val="single" w:sz="4" w:space="0" w:color="auto"/>
            </w:tcBorders>
          </w:tcPr>
          <w:p w14:paraId="4A5464ED" w14:textId="77777777" w:rsidR="00CD36AE" w:rsidRPr="008B7BD9" w:rsidRDefault="00CD36AE" w:rsidP="00CD36AE">
            <w:pPr>
              <w:jc w:val="center"/>
            </w:pPr>
            <w:r w:rsidRPr="008B7BD9">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22B0B071" w14:textId="1026BC11" w:rsidR="00CD36AE" w:rsidRPr="008B7BD9" w:rsidRDefault="00CD36AE" w:rsidP="00CD36AE">
            <w:pPr>
              <w:jc w:val="center"/>
            </w:pPr>
            <w:r w:rsidRPr="008B7BD9">
              <w:t>Державний бюджет, бюджет громади</w:t>
            </w:r>
          </w:p>
        </w:tc>
        <w:tc>
          <w:tcPr>
            <w:tcW w:w="2552" w:type="dxa"/>
            <w:tcBorders>
              <w:top w:val="single" w:sz="4" w:space="0" w:color="auto"/>
              <w:left w:val="single" w:sz="4" w:space="0" w:color="000000"/>
              <w:bottom w:val="single" w:sz="4" w:space="0" w:color="000000"/>
              <w:right w:val="single" w:sz="4" w:space="0" w:color="000000"/>
            </w:tcBorders>
          </w:tcPr>
          <w:p w14:paraId="6F6D9871" w14:textId="77777777" w:rsidR="00CD36AE" w:rsidRPr="008B7BD9" w:rsidRDefault="00CD36AE" w:rsidP="00CD36AE">
            <w:r w:rsidRPr="008B7BD9">
              <w:t>Кількість забезпечених осіб – 100% від тих, хто звернувся</w:t>
            </w:r>
          </w:p>
        </w:tc>
      </w:tr>
      <w:tr w:rsidR="00CD36AE" w:rsidRPr="008B7BD9" w14:paraId="4ABF2B00" w14:textId="77777777" w:rsidTr="00610C85">
        <w:trPr>
          <w:trHeight w:val="860"/>
        </w:trPr>
        <w:tc>
          <w:tcPr>
            <w:tcW w:w="3679" w:type="dxa"/>
            <w:tcBorders>
              <w:top w:val="single" w:sz="4" w:space="0" w:color="auto"/>
              <w:left w:val="single" w:sz="4" w:space="0" w:color="auto"/>
              <w:bottom w:val="single" w:sz="4" w:space="0" w:color="auto"/>
              <w:right w:val="single" w:sz="4" w:space="0" w:color="auto"/>
            </w:tcBorders>
          </w:tcPr>
          <w:p w14:paraId="357DF14F" w14:textId="7857EAC3" w:rsidR="00CD36AE" w:rsidRPr="008B7BD9" w:rsidRDefault="00CD36AE" w:rsidP="00CD36AE">
            <w:pPr>
              <w:jc w:val="both"/>
            </w:pPr>
            <w:r w:rsidRPr="008B7BD9">
              <w:rPr>
                <w:lang w:eastAsia="ru-RU"/>
              </w:rPr>
              <w:t xml:space="preserve">Організація та проведення  вакцинації від </w:t>
            </w:r>
            <w:r w:rsidRPr="008B7BD9">
              <w:rPr>
                <w:lang w:val="en-US" w:eastAsia="ru-RU"/>
              </w:rPr>
              <w:t>COVID</w:t>
            </w:r>
            <w:r w:rsidRPr="008B7BD9">
              <w:rPr>
                <w:lang w:val="ru-RU" w:eastAsia="ru-RU"/>
              </w:rPr>
              <w:t>-19</w:t>
            </w:r>
            <w:r w:rsidRPr="008B7BD9">
              <w:rPr>
                <w:lang w:eastAsia="ru-RU"/>
              </w:rPr>
              <w:t xml:space="preserve"> </w:t>
            </w:r>
          </w:p>
        </w:tc>
        <w:tc>
          <w:tcPr>
            <w:tcW w:w="1815" w:type="dxa"/>
            <w:tcBorders>
              <w:top w:val="single" w:sz="4" w:space="0" w:color="auto"/>
              <w:left w:val="single" w:sz="4" w:space="0" w:color="auto"/>
              <w:bottom w:val="single" w:sz="4" w:space="0" w:color="auto"/>
              <w:right w:val="single" w:sz="4" w:space="0" w:color="auto"/>
            </w:tcBorders>
          </w:tcPr>
          <w:p w14:paraId="3B9F3020" w14:textId="2DC4EF84" w:rsidR="00CD36AE" w:rsidRPr="008B7BD9" w:rsidRDefault="00CD36AE" w:rsidP="00CD36AE">
            <w:pPr>
              <w:jc w:val="center"/>
            </w:pPr>
            <w:r w:rsidRPr="008B7BD9">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5061FF4" w14:textId="772565F4" w:rsidR="00CD36AE" w:rsidRPr="008B7BD9" w:rsidRDefault="00CD36AE" w:rsidP="00CD36AE">
            <w:pPr>
              <w:jc w:val="center"/>
            </w:pPr>
            <w:r w:rsidRPr="008B7BD9">
              <w:t>Державний бюджет, бюджет громади</w:t>
            </w:r>
          </w:p>
        </w:tc>
        <w:tc>
          <w:tcPr>
            <w:tcW w:w="2552" w:type="dxa"/>
            <w:tcBorders>
              <w:top w:val="single" w:sz="4" w:space="0" w:color="auto"/>
              <w:left w:val="single" w:sz="4" w:space="0" w:color="auto"/>
              <w:bottom w:val="single" w:sz="4" w:space="0" w:color="auto"/>
              <w:right w:val="single" w:sz="4" w:space="0" w:color="auto"/>
            </w:tcBorders>
          </w:tcPr>
          <w:p w14:paraId="3704B5CC" w14:textId="6578AD7C" w:rsidR="00CD36AE" w:rsidRPr="008B7BD9" w:rsidRDefault="00CD36AE" w:rsidP="00CD36AE">
            <w:r w:rsidRPr="008B7BD9">
              <w:t>Частка вакцинованого населення – не менше 80% підлягаючого населення</w:t>
            </w:r>
          </w:p>
        </w:tc>
      </w:tr>
      <w:tr w:rsidR="00FC5C0C" w:rsidRPr="008B7BD9" w14:paraId="33BA98B5" w14:textId="77777777" w:rsidTr="00610C85">
        <w:trPr>
          <w:trHeight w:val="860"/>
        </w:trPr>
        <w:tc>
          <w:tcPr>
            <w:tcW w:w="3679" w:type="dxa"/>
            <w:tcBorders>
              <w:top w:val="single" w:sz="4" w:space="0" w:color="auto"/>
              <w:left w:val="single" w:sz="4" w:space="0" w:color="auto"/>
              <w:bottom w:val="single" w:sz="4" w:space="0" w:color="auto"/>
              <w:right w:val="single" w:sz="4" w:space="0" w:color="auto"/>
            </w:tcBorders>
          </w:tcPr>
          <w:p w14:paraId="196CEC63" w14:textId="41252037" w:rsidR="00FC5C0C" w:rsidRPr="008B7BD9" w:rsidRDefault="00FC5C0C" w:rsidP="00FC5C0C">
            <w:pPr>
              <w:jc w:val="both"/>
              <w:rPr>
                <w:lang w:eastAsia="ru-RU"/>
              </w:rPr>
            </w:pPr>
            <w:r w:rsidRPr="008B7BD9">
              <w:t>Проведення капітальних та поточних ремонтів приміщень закладів охорони здоров’я</w:t>
            </w:r>
          </w:p>
        </w:tc>
        <w:tc>
          <w:tcPr>
            <w:tcW w:w="1815" w:type="dxa"/>
            <w:tcBorders>
              <w:top w:val="single" w:sz="4" w:space="0" w:color="auto"/>
              <w:left w:val="single" w:sz="4" w:space="0" w:color="auto"/>
              <w:bottom w:val="single" w:sz="4" w:space="0" w:color="auto"/>
              <w:right w:val="single" w:sz="4" w:space="0" w:color="auto"/>
            </w:tcBorders>
          </w:tcPr>
          <w:p w14:paraId="02B54093" w14:textId="4851AFE0" w:rsidR="00FC5C0C" w:rsidRPr="008B7BD9" w:rsidRDefault="00FC5C0C" w:rsidP="00FC5C0C">
            <w:pPr>
              <w:jc w:val="center"/>
            </w:pPr>
            <w:r w:rsidRPr="008B7BD9">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7E7AFA20" w14:textId="00D512AC" w:rsidR="00FC5C0C" w:rsidRPr="008B7BD9" w:rsidRDefault="00FC5C0C" w:rsidP="00FC5C0C">
            <w:pPr>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93A125A" w14:textId="77777777" w:rsidR="00FC5C0C" w:rsidRPr="008B7BD9" w:rsidRDefault="00FC5C0C" w:rsidP="00FC5C0C">
            <w:pPr>
              <w:autoSpaceDE w:val="0"/>
              <w:autoSpaceDN w:val="0"/>
              <w:adjustRightInd w:val="0"/>
            </w:pPr>
            <w:r w:rsidRPr="008B7BD9">
              <w:t>Кількість закладів – 7 од.</w:t>
            </w:r>
          </w:p>
          <w:p w14:paraId="4EDA9CB5" w14:textId="77777777" w:rsidR="00FC5C0C" w:rsidRPr="008B7BD9" w:rsidRDefault="00FC5C0C" w:rsidP="00FC5C0C"/>
        </w:tc>
      </w:tr>
      <w:tr w:rsidR="00FC5C0C" w:rsidRPr="008B7BD9" w14:paraId="1FE501A8" w14:textId="77777777" w:rsidTr="00610C85">
        <w:tc>
          <w:tcPr>
            <w:tcW w:w="3679" w:type="dxa"/>
            <w:tcBorders>
              <w:top w:val="single" w:sz="4" w:space="0" w:color="auto"/>
              <w:left w:val="single" w:sz="4" w:space="0" w:color="auto"/>
              <w:bottom w:val="single" w:sz="4" w:space="0" w:color="auto"/>
              <w:right w:val="single" w:sz="4" w:space="0" w:color="auto"/>
            </w:tcBorders>
          </w:tcPr>
          <w:p w14:paraId="0A5519B2" w14:textId="0733FC77" w:rsidR="00FC5C0C" w:rsidRPr="008B7BD9" w:rsidRDefault="00FC5C0C" w:rsidP="00FC5C0C">
            <w:pPr>
              <w:jc w:val="both"/>
            </w:pPr>
            <w:r w:rsidRPr="008B7BD9">
              <w:t xml:space="preserve">Відкриття  стаціонарного відділення медичної реабілітації  для надання послуг пацієнтам при захворюваннях у </w:t>
            </w:r>
            <w:proofErr w:type="spellStart"/>
            <w:r w:rsidRPr="008B7BD9">
              <w:t>підгострому</w:t>
            </w:r>
            <w:proofErr w:type="spellEnd"/>
            <w:r w:rsidRPr="008B7BD9">
              <w:t xml:space="preserve"> та відновному періодах </w:t>
            </w:r>
          </w:p>
        </w:tc>
        <w:tc>
          <w:tcPr>
            <w:tcW w:w="1815" w:type="dxa"/>
            <w:tcBorders>
              <w:top w:val="single" w:sz="4" w:space="0" w:color="auto"/>
              <w:left w:val="single" w:sz="4" w:space="0" w:color="auto"/>
              <w:bottom w:val="single" w:sz="4" w:space="0" w:color="auto"/>
              <w:right w:val="single" w:sz="4" w:space="0" w:color="auto"/>
            </w:tcBorders>
          </w:tcPr>
          <w:p w14:paraId="7DC773CA" w14:textId="77777777" w:rsidR="00FC5C0C" w:rsidRPr="008B7BD9" w:rsidRDefault="00FC5C0C" w:rsidP="00FC5C0C">
            <w:pPr>
              <w:jc w:val="center"/>
            </w:pPr>
            <w:r w:rsidRPr="008B7BD9">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7B1FA13" w14:textId="40D888BF" w:rsidR="00FC5C0C" w:rsidRPr="008B7BD9" w:rsidRDefault="00FC5C0C" w:rsidP="00FC5C0C">
            <w:pPr>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1D3A81C" w14:textId="77777777" w:rsidR="00FC5C0C" w:rsidRPr="008B7BD9" w:rsidRDefault="00FC5C0C" w:rsidP="00FC5C0C">
            <w:pPr>
              <w:autoSpaceDE w:val="0"/>
              <w:autoSpaceDN w:val="0"/>
              <w:adjustRightInd w:val="0"/>
            </w:pPr>
            <w:r w:rsidRPr="008B7BD9">
              <w:t>Початок роботи відділення</w:t>
            </w:r>
          </w:p>
        </w:tc>
      </w:tr>
      <w:tr w:rsidR="00FC5C0C" w:rsidRPr="008B7BD9" w14:paraId="32508793" w14:textId="77777777" w:rsidTr="00610C85">
        <w:tc>
          <w:tcPr>
            <w:tcW w:w="3679" w:type="dxa"/>
            <w:tcBorders>
              <w:top w:val="single" w:sz="4" w:space="0" w:color="auto"/>
              <w:left w:val="single" w:sz="4" w:space="0" w:color="auto"/>
              <w:bottom w:val="single" w:sz="4" w:space="0" w:color="auto"/>
              <w:right w:val="single" w:sz="4" w:space="0" w:color="auto"/>
            </w:tcBorders>
          </w:tcPr>
          <w:p w14:paraId="2F7D4873" w14:textId="3589EC1E" w:rsidR="00FC5C0C" w:rsidRPr="008B7BD9" w:rsidRDefault="00FC5C0C" w:rsidP="00FC5C0C">
            <w:pPr>
              <w:jc w:val="both"/>
            </w:pPr>
            <w:r w:rsidRPr="008B7BD9">
              <w:t xml:space="preserve">Відкриття відділення паліативної та </w:t>
            </w:r>
            <w:proofErr w:type="spellStart"/>
            <w:r w:rsidRPr="008B7BD9">
              <w:t>хоспісної</w:t>
            </w:r>
            <w:proofErr w:type="spellEnd"/>
            <w:r w:rsidRPr="008B7BD9">
              <w:t xml:space="preserve"> допомоги </w:t>
            </w:r>
          </w:p>
        </w:tc>
        <w:tc>
          <w:tcPr>
            <w:tcW w:w="1815" w:type="dxa"/>
            <w:tcBorders>
              <w:top w:val="single" w:sz="4" w:space="0" w:color="auto"/>
              <w:left w:val="single" w:sz="4" w:space="0" w:color="auto"/>
              <w:bottom w:val="single" w:sz="4" w:space="0" w:color="auto"/>
              <w:right w:val="single" w:sz="4" w:space="0" w:color="auto"/>
            </w:tcBorders>
          </w:tcPr>
          <w:p w14:paraId="74512304" w14:textId="77777777" w:rsidR="00FC5C0C" w:rsidRPr="008B7BD9" w:rsidRDefault="00FC5C0C" w:rsidP="00FC5C0C">
            <w:pPr>
              <w:jc w:val="center"/>
            </w:pPr>
            <w:r w:rsidRPr="008B7BD9">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7B935FB" w14:textId="60DA707B" w:rsidR="00FC5C0C" w:rsidRPr="008B7BD9" w:rsidRDefault="00FC5C0C" w:rsidP="00FC5C0C">
            <w:pPr>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758BCD1" w14:textId="77777777" w:rsidR="00FC5C0C" w:rsidRPr="008B7BD9" w:rsidRDefault="00FC5C0C" w:rsidP="00FC5C0C">
            <w:pPr>
              <w:autoSpaceDE w:val="0"/>
              <w:autoSpaceDN w:val="0"/>
              <w:adjustRightInd w:val="0"/>
            </w:pPr>
            <w:r w:rsidRPr="008B7BD9">
              <w:t>Початок роботи відділення</w:t>
            </w:r>
          </w:p>
        </w:tc>
      </w:tr>
    </w:tbl>
    <w:p w14:paraId="51EC5AFA" w14:textId="77777777" w:rsidR="00AB3F52" w:rsidRPr="008B7BD9" w:rsidRDefault="00AB3F52" w:rsidP="00AB3F52">
      <w:pPr>
        <w:autoSpaceDE w:val="0"/>
        <w:spacing w:before="120"/>
        <w:ind w:left="10" w:firstLine="720"/>
        <w:jc w:val="both"/>
        <w:rPr>
          <w:rFonts w:eastAsia="TimesNewRomanPS-BoldMT"/>
          <w:b/>
          <w:bCs/>
        </w:rPr>
      </w:pPr>
      <w:r w:rsidRPr="008B7BD9">
        <w:rPr>
          <w:rFonts w:eastAsia="TimesNewRomanPS-BoldMT"/>
          <w:b/>
          <w:bCs/>
        </w:rPr>
        <w:t>Очікувані результати.</w:t>
      </w:r>
    </w:p>
    <w:p w14:paraId="736B0342" w14:textId="77777777" w:rsidR="00AB3F52" w:rsidRPr="008B7BD9" w:rsidRDefault="00AB3F52" w:rsidP="00AB3F52">
      <w:pPr>
        <w:autoSpaceDE w:val="0"/>
        <w:ind w:left="10" w:firstLine="720"/>
        <w:jc w:val="both"/>
        <w:rPr>
          <w:rFonts w:eastAsia="TimesNewRomanPS-BoldMT"/>
        </w:rPr>
      </w:pPr>
      <w:r w:rsidRPr="008B7BD9">
        <w:rPr>
          <w:rFonts w:eastAsia="TimesNewRomanPS-BoldMT"/>
        </w:rPr>
        <w:t>Стабілізація показників здоров’я населення.</w:t>
      </w:r>
    </w:p>
    <w:p w14:paraId="0DEC6ED4" w14:textId="77777777" w:rsidR="007B7397" w:rsidRDefault="00763063" w:rsidP="00763063">
      <w:pPr>
        <w:ind w:firstLine="709"/>
        <w:jc w:val="both"/>
        <w:rPr>
          <w:lang w:eastAsia="ru-RU"/>
        </w:rPr>
      </w:pPr>
      <w:bookmarkStart w:id="22" w:name="_Toc531180527"/>
      <w:r w:rsidRPr="008B7BD9">
        <w:rPr>
          <w:lang w:eastAsia="ru-RU"/>
        </w:rPr>
        <w:t>Досягнення нормативного рівня охоплення населення заходами профілактики</w:t>
      </w:r>
      <w:r w:rsidR="007B7397">
        <w:rPr>
          <w:lang w:eastAsia="ru-RU"/>
        </w:rPr>
        <w:t>.</w:t>
      </w:r>
    </w:p>
    <w:p w14:paraId="6BE6D902" w14:textId="77777777" w:rsidR="003966F4" w:rsidRDefault="003966F4" w:rsidP="00763063">
      <w:pPr>
        <w:pStyle w:val="af0"/>
        <w:spacing w:before="0" w:after="0"/>
        <w:rPr>
          <w:lang w:val="uk-UA"/>
        </w:rPr>
      </w:pPr>
    </w:p>
    <w:p w14:paraId="690B9256" w14:textId="77777777" w:rsidR="00036903" w:rsidRPr="005279AD" w:rsidRDefault="007C429B" w:rsidP="00E901C0">
      <w:pPr>
        <w:pStyle w:val="af0"/>
        <w:rPr>
          <w:lang w:val="uk-UA"/>
        </w:rPr>
      </w:pPr>
      <w:r w:rsidRPr="005279AD">
        <w:rPr>
          <w:lang w:val="uk-UA"/>
        </w:rPr>
        <w:t>4</w:t>
      </w:r>
      <w:r w:rsidR="00036903" w:rsidRPr="005279AD">
        <w:rPr>
          <w:lang w:val="uk-UA"/>
        </w:rPr>
        <w:t>.5. Культура, туризм.</w:t>
      </w:r>
      <w:bookmarkEnd w:id="22"/>
    </w:p>
    <w:p w14:paraId="7BF9E845" w14:textId="68CCBB56" w:rsidR="00036903" w:rsidRPr="005279AD" w:rsidRDefault="00036903" w:rsidP="00AB3F52">
      <w:pPr>
        <w:jc w:val="both"/>
        <w:rPr>
          <w:b/>
          <w:bCs/>
        </w:rPr>
      </w:pPr>
      <w:r w:rsidRPr="005279AD">
        <w:rPr>
          <w:b/>
          <w:bCs/>
        </w:rPr>
        <w:t>Проблемні питання.</w:t>
      </w:r>
    </w:p>
    <w:p w14:paraId="7EE3AAE2" w14:textId="16378276" w:rsidR="00382C76" w:rsidRPr="008B7BD9" w:rsidRDefault="00382C76" w:rsidP="00382C76">
      <w:pPr>
        <w:suppressAutoHyphens w:val="0"/>
        <w:ind w:firstLine="709"/>
        <w:jc w:val="both"/>
      </w:pPr>
      <w:r w:rsidRPr="008B7BD9">
        <w:t>Необхідність</w:t>
      </w:r>
      <w:r w:rsidR="007B7397">
        <w:t xml:space="preserve"> </w:t>
      </w:r>
      <w:r w:rsidRPr="008B7BD9">
        <w:t>оснащення культурних установ, мистецьких шкіл сучасним звукотехнічним, світловим обладнанням, інструментарієм, меблями, відео- та комп’ютерною технікою.</w:t>
      </w:r>
    </w:p>
    <w:p w14:paraId="7A36DEFE" w14:textId="77777777" w:rsidR="00382C76" w:rsidRPr="008B7BD9" w:rsidRDefault="00382C76" w:rsidP="00382C76">
      <w:pPr>
        <w:suppressAutoHyphens w:val="0"/>
        <w:ind w:firstLine="709"/>
        <w:jc w:val="both"/>
      </w:pPr>
      <w:r w:rsidRPr="008B7BD9">
        <w:t>Вирівнювання якості надання культурних послуг у населених пунктах громади.</w:t>
      </w:r>
    </w:p>
    <w:p w14:paraId="2CF730B5" w14:textId="731D3E77" w:rsidR="009B4E2F" w:rsidRPr="008B7BD9" w:rsidRDefault="00036903" w:rsidP="00E35BD3">
      <w:pPr>
        <w:suppressAutoHyphens w:val="0"/>
        <w:spacing w:before="120"/>
        <w:jc w:val="both"/>
      </w:pPr>
      <w:r w:rsidRPr="008B7BD9">
        <w:rPr>
          <w:b/>
          <w:bCs/>
          <w:lang w:eastAsia="ru-RU"/>
        </w:rPr>
        <w:t xml:space="preserve">Мета: </w:t>
      </w:r>
      <w:r w:rsidR="00382C76" w:rsidRPr="008B7BD9">
        <w:t>розвиток</w:t>
      </w:r>
      <w:r w:rsidR="009B4E2F" w:rsidRPr="008B7BD9">
        <w:t xml:space="preserve"> сфери </w:t>
      </w:r>
      <w:r w:rsidR="00382C76" w:rsidRPr="008B7BD9">
        <w:t xml:space="preserve">культури та </w:t>
      </w:r>
      <w:r w:rsidR="009B4E2F" w:rsidRPr="008B7BD9">
        <w:t>мистецтва</w:t>
      </w:r>
      <w:r w:rsidR="00382C76" w:rsidRPr="008B7BD9">
        <w:t xml:space="preserve">, </w:t>
      </w:r>
      <w:r w:rsidR="00202EE6" w:rsidRPr="008B7BD9">
        <w:t xml:space="preserve">підтримка митців і юних </w:t>
      </w:r>
      <w:proofErr w:type="spellStart"/>
      <w:r w:rsidR="00202EE6" w:rsidRPr="008B7BD9">
        <w:t>дарувань</w:t>
      </w:r>
      <w:proofErr w:type="spellEnd"/>
      <w:r w:rsidR="00202EE6" w:rsidRPr="008B7BD9">
        <w:t>.</w:t>
      </w:r>
    </w:p>
    <w:p w14:paraId="22146433" w14:textId="77777777" w:rsidR="00036903" w:rsidRPr="008B7BD9" w:rsidRDefault="00036903" w:rsidP="00B12788">
      <w:pPr>
        <w:suppressAutoHyphens w:val="0"/>
        <w:spacing w:before="120"/>
        <w:jc w:val="both"/>
        <w:rPr>
          <w:b/>
          <w:bCs/>
          <w:lang w:eastAsia="ru-RU"/>
        </w:rPr>
      </w:pPr>
      <w:r w:rsidRPr="008B7BD9">
        <w:rPr>
          <w:b/>
          <w:bCs/>
          <w:lang w:eastAsia="ru-RU"/>
        </w:rPr>
        <w:t>Пріоритетні завдання.</w:t>
      </w:r>
    </w:p>
    <w:p w14:paraId="01B70C00" w14:textId="77777777" w:rsidR="00E35BD3" w:rsidRPr="008B7BD9" w:rsidRDefault="00E35BD3" w:rsidP="00E35BD3">
      <w:pPr>
        <w:suppressAutoHyphens w:val="0"/>
        <w:ind w:firstLine="709"/>
        <w:jc w:val="both"/>
      </w:pPr>
      <w:r w:rsidRPr="008B7BD9">
        <w:t>Залучення мешканців громади до участі у культурно-мистецьких заходах.</w:t>
      </w:r>
    </w:p>
    <w:p w14:paraId="2E57EAA9" w14:textId="77777777" w:rsidR="00202EE6" w:rsidRPr="008B7BD9" w:rsidRDefault="00202EE6" w:rsidP="00202EE6">
      <w:pPr>
        <w:suppressAutoHyphens w:val="0"/>
        <w:ind w:firstLine="709"/>
        <w:jc w:val="both"/>
      </w:pPr>
      <w:r w:rsidRPr="008B7BD9">
        <w:t>Вивчення та збереження подільського фольклору.</w:t>
      </w:r>
    </w:p>
    <w:p w14:paraId="4C863239" w14:textId="1522483C" w:rsidR="00294B65" w:rsidRPr="008B7BD9" w:rsidRDefault="00294B65" w:rsidP="004D0908">
      <w:pPr>
        <w:suppressAutoHyphens w:val="0"/>
        <w:ind w:firstLine="709"/>
        <w:jc w:val="both"/>
      </w:pPr>
      <w:r w:rsidRPr="008B7BD9">
        <w:t>Підтримка проведення заходів щодо популяризації культури етносів, що проживають на території громади.</w:t>
      </w:r>
    </w:p>
    <w:p w14:paraId="082799DE" w14:textId="6B3B4433" w:rsidR="0032108A" w:rsidRPr="008B7BD9" w:rsidRDefault="0032108A" w:rsidP="004D0908">
      <w:pPr>
        <w:suppressAutoHyphens w:val="0"/>
        <w:ind w:firstLine="709"/>
        <w:jc w:val="both"/>
      </w:pPr>
      <w:r w:rsidRPr="008B7BD9">
        <w:t>Підвищення професійного рівня артистів муніципальних колективів, викладачів мистецьких шкіл.</w:t>
      </w:r>
    </w:p>
    <w:p w14:paraId="0A0E19EA" w14:textId="527CD403" w:rsidR="00294B65" w:rsidRPr="008B7BD9" w:rsidRDefault="0032108A" w:rsidP="004D0908">
      <w:pPr>
        <w:suppressAutoHyphens w:val="0"/>
        <w:ind w:firstLine="709"/>
        <w:jc w:val="both"/>
      </w:pPr>
      <w:r w:rsidRPr="008B7BD9">
        <w:t>Популяризація хорового мистецтва</w:t>
      </w:r>
      <w:r w:rsidR="00DD4AD1" w:rsidRPr="008B7BD9">
        <w:t>, підтримка молодих композиторів</w:t>
      </w:r>
      <w:r w:rsidRPr="008B7BD9">
        <w:t>.</w:t>
      </w:r>
    </w:p>
    <w:p w14:paraId="5525E95A" w14:textId="2386DD14" w:rsidR="00DD4AD1" w:rsidRDefault="00DD4AD1" w:rsidP="004D0908">
      <w:pPr>
        <w:suppressAutoHyphens w:val="0"/>
        <w:ind w:firstLine="709"/>
        <w:jc w:val="both"/>
      </w:pPr>
      <w:r w:rsidRPr="008B7BD9">
        <w:t>Підтримка розв</w:t>
      </w:r>
      <w:r w:rsidR="00202EE6" w:rsidRPr="008B7BD9">
        <w:t>итку творчих здібностей у дітей та молоді.</w:t>
      </w:r>
    </w:p>
    <w:p w14:paraId="20617B35" w14:textId="77777777" w:rsidR="00663BFA" w:rsidRDefault="00663BFA" w:rsidP="004D0908">
      <w:pPr>
        <w:suppressAutoHyphens w:val="0"/>
        <w:ind w:firstLine="709"/>
        <w:jc w:val="both"/>
      </w:pPr>
    </w:p>
    <w:p w14:paraId="56C0676F" w14:textId="77777777" w:rsidR="00663BFA" w:rsidRPr="008B7BD9" w:rsidRDefault="00663BFA" w:rsidP="004D0908">
      <w:pPr>
        <w:suppressAutoHyphens w:val="0"/>
        <w:ind w:firstLine="709"/>
        <w:jc w:val="both"/>
      </w:pPr>
    </w:p>
    <w:p w14:paraId="550D1CF8" w14:textId="77777777" w:rsidR="00202EE6" w:rsidRPr="005279AD" w:rsidRDefault="00202EE6" w:rsidP="004D0908">
      <w:pPr>
        <w:suppressAutoHyphens w:val="0"/>
        <w:ind w:firstLine="709"/>
        <w:jc w:val="both"/>
      </w:pPr>
    </w:p>
    <w:tbl>
      <w:tblPr>
        <w:tblW w:w="9917" w:type="dxa"/>
        <w:tblInd w:w="2" w:type="dxa"/>
        <w:tblLayout w:type="fixed"/>
        <w:tblLook w:val="0000" w:firstRow="0" w:lastRow="0" w:firstColumn="0" w:lastColumn="0" w:noHBand="0" w:noVBand="0"/>
      </w:tblPr>
      <w:tblGrid>
        <w:gridCol w:w="3537"/>
        <w:gridCol w:w="1985"/>
        <w:gridCol w:w="1843"/>
        <w:gridCol w:w="2552"/>
      </w:tblGrid>
      <w:tr w:rsidR="00093C6E" w:rsidRPr="005279AD" w14:paraId="24F508E6" w14:textId="77777777" w:rsidTr="00012CF6">
        <w:tc>
          <w:tcPr>
            <w:tcW w:w="3537" w:type="dxa"/>
            <w:tcBorders>
              <w:top w:val="single" w:sz="4" w:space="0" w:color="000000"/>
              <w:left w:val="single" w:sz="4" w:space="0" w:color="000000"/>
              <w:bottom w:val="single" w:sz="4" w:space="0" w:color="000000"/>
            </w:tcBorders>
          </w:tcPr>
          <w:p w14:paraId="6BCCFDC1" w14:textId="77777777" w:rsidR="00093C6E" w:rsidRPr="005279AD" w:rsidRDefault="00093C6E" w:rsidP="006D5715">
            <w:pPr>
              <w:ind w:firstLine="709"/>
              <w:jc w:val="both"/>
              <w:rPr>
                <w:b/>
                <w:bCs/>
              </w:rPr>
            </w:pPr>
            <w:r w:rsidRPr="005279AD">
              <w:rPr>
                <w:b/>
                <w:bCs/>
              </w:rPr>
              <w:t>Зміст заходу</w:t>
            </w:r>
          </w:p>
        </w:tc>
        <w:tc>
          <w:tcPr>
            <w:tcW w:w="1985" w:type="dxa"/>
            <w:tcBorders>
              <w:top w:val="single" w:sz="4" w:space="0" w:color="000000"/>
              <w:left w:val="single" w:sz="4" w:space="0" w:color="000000"/>
              <w:bottom w:val="single" w:sz="4" w:space="0" w:color="000000"/>
            </w:tcBorders>
          </w:tcPr>
          <w:p w14:paraId="322FC967" w14:textId="77777777" w:rsidR="00093C6E" w:rsidRPr="005279AD" w:rsidRDefault="00093C6E" w:rsidP="006D5715">
            <w:pPr>
              <w:rPr>
                <w:b/>
                <w:bCs/>
              </w:rPr>
            </w:pPr>
            <w:r w:rsidRPr="005279AD">
              <w:rPr>
                <w:b/>
                <w:bCs/>
              </w:rPr>
              <w:t>Виконавець</w:t>
            </w:r>
          </w:p>
        </w:tc>
        <w:tc>
          <w:tcPr>
            <w:tcW w:w="1843" w:type="dxa"/>
            <w:tcBorders>
              <w:top w:val="single" w:sz="4" w:space="0" w:color="000000"/>
              <w:left w:val="single" w:sz="4" w:space="0" w:color="000000"/>
              <w:bottom w:val="single" w:sz="4" w:space="0" w:color="000000"/>
              <w:right w:val="single" w:sz="4" w:space="0" w:color="000000"/>
            </w:tcBorders>
          </w:tcPr>
          <w:p w14:paraId="6E4E4AA8" w14:textId="77777777" w:rsidR="00093C6E" w:rsidRPr="005279AD" w:rsidRDefault="00093C6E" w:rsidP="006D5715">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4C9311DB" w14:textId="77777777" w:rsidR="00093C6E" w:rsidRPr="005279AD" w:rsidRDefault="00093C6E" w:rsidP="006D5715">
            <w:pPr>
              <w:jc w:val="center"/>
              <w:rPr>
                <w:b/>
                <w:bCs/>
                <w:lang w:eastAsia="ru-RU"/>
              </w:rPr>
            </w:pPr>
            <w:r w:rsidRPr="005279AD">
              <w:rPr>
                <w:b/>
                <w:bCs/>
                <w:lang w:eastAsia="ru-RU"/>
              </w:rPr>
              <w:t xml:space="preserve">Індикатори </w:t>
            </w:r>
          </w:p>
          <w:p w14:paraId="4120DE18" w14:textId="77777777" w:rsidR="00093C6E" w:rsidRPr="005279AD" w:rsidRDefault="00093C6E" w:rsidP="006D5715">
            <w:pPr>
              <w:jc w:val="center"/>
              <w:rPr>
                <w:b/>
                <w:bCs/>
              </w:rPr>
            </w:pPr>
            <w:r w:rsidRPr="005279AD">
              <w:rPr>
                <w:b/>
                <w:bCs/>
                <w:lang w:eastAsia="ru-RU"/>
              </w:rPr>
              <w:t>виконання</w:t>
            </w:r>
          </w:p>
        </w:tc>
      </w:tr>
      <w:tr w:rsidR="00294B65" w:rsidRPr="005279AD" w14:paraId="0E5768CC" w14:textId="77777777" w:rsidTr="00012CF6">
        <w:tc>
          <w:tcPr>
            <w:tcW w:w="3537" w:type="dxa"/>
            <w:tcBorders>
              <w:top w:val="single" w:sz="4" w:space="0" w:color="000000"/>
              <w:left w:val="single" w:sz="4" w:space="0" w:color="000000"/>
              <w:bottom w:val="single" w:sz="4" w:space="0" w:color="000000"/>
            </w:tcBorders>
          </w:tcPr>
          <w:p w14:paraId="16B8CEFC" w14:textId="49AFEE00" w:rsidR="00294B65" w:rsidRPr="008B7BD9" w:rsidRDefault="00294B65" w:rsidP="00294B65">
            <w:pPr>
              <w:jc w:val="both"/>
              <w:rPr>
                <w:b/>
                <w:bCs/>
              </w:rPr>
            </w:pPr>
            <w:r w:rsidRPr="008B7BD9">
              <w:t>Організація нових мистецьких просторів у закладах культури</w:t>
            </w:r>
          </w:p>
        </w:tc>
        <w:tc>
          <w:tcPr>
            <w:tcW w:w="1985" w:type="dxa"/>
            <w:tcBorders>
              <w:top w:val="single" w:sz="4" w:space="0" w:color="000000"/>
              <w:left w:val="single" w:sz="4" w:space="0" w:color="000000"/>
              <w:bottom w:val="single" w:sz="4" w:space="0" w:color="000000"/>
            </w:tcBorders>
          </w:tcPr>
          <w:p w14:paraId="4AE9459B" w14:textId="5415BD0B" w:rsidR="00294B65" w:rsidRPr="008B7BD9" w:rsidRDefault="00294B65" w:rsidP="00294B65">
            <w:pPr>
              <w:jc w:val="center"/>
              <w:rPr>
                <w:b/>
                <w:bCs/>
              </w:rP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2201DA7" w14:textId="766E54FA" w:rsidR="00294B65" w:rsidRPr="008B7BD9" w:rsidRDefault="00294B65" w:rsidP="00294B65">
            <w:pPr>
              <w:autoSpaceDE w:val="0"/>
              <w:autoSpaceDN w:val="0"/>
              <w:adjustRightInd w:val="0"/>
              <w:jc w:val="center"/>
              <w:rPr>
                <w:b/>
                <w:bCs/>
              </w:rPr>
            </w:pPr>
            <w:r w:rsidRPr="008B7BD9">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551E8168" w14:textId="6443EDF8" w:rsidR="00294B65" w:rsidRPr="008B7BD9" w:rsidRDefault="00294B65" w:rsidP="00294B65">
            <w:pPr>
              <w:jc w:val="both"/>
              <w:rPr>
                <w:bCs/>
                <w:lang w:eastAsia="ru-RU"/>
              </w:rPr>
            </w:pPr>
            <w:r w:rsidRPr="008B7BD9">
              <w:rPr>
                <w:bCs/>
                <w:lang w:eastAsia="ru-RU"/>
              </w:rPr>
              <w:t>Кількість просторів – 2 од.</w:t>
            </w:r>
          </w:p>
        </w:tc>
      </w:tr>
      <w:tr w:rsidR="00294B65" w:rsidRPr="005279AD" w14:paraId="3ADE510D" w14:textId="77777777" w:rsidTr="00012CF6">
        <w:tc>
          <w:tcPr>
            <w:tcW w:w="3537" w:type="dxa"/>
            <w:tcBorders>
              <w:top w:val="single" w:sz="4" w:space="0" w:color="000000"/>
              <w:left w:val="single" w:sz="4" w:space="0" w:color="000000"/>
              <w:bottom w:val="single" w:sz="4" w:space="0" w:color="000000"/>
            </w:tcBorders>
          </w:tcPr>
          <w:p w14:paraId="1A410E66" w14:textId="681476C0" w:rsidR="00294B65" w:rsidRPr="008B7BD9" w:rsidRDefault="005351FB" w:rsidP="005351FB">
            <w:pPr>
              <w:jc w:val="both"/>
            </w:pPr>
            <w:r>
              <w:t>С</w:t>
            </w:r>
            <w:r w:rsidR="00294B65" w:rsidRPr="008B7BD9">
              <w:t xml:space="preserve">творення центру фольклористики та етнографії при школі </w:t>
            </w:r>
            <w:r>
              <w:t xml:space="preserve">мистецтв </w:t>
            </w:r>
            <w:r w:rsidR="00294B65" w:rsidRPr="008B7BD9">
              <w:t>«Заріччя»</w:t>
            </w:r>
          </w:p>
        </w:tc>
        <w:tc>
          <w:tcPr>
            <w:tcW w:w="1985" w:type="dxa"/>
            <w:tcBorders>
              <w:top w:val="single" w:sz="4" w:space="0" w:color="000000"/>
              <w:left w:val="single" w:sz="4" w:space="0" w:color="000000"/>
              <w:bottom w:val="single" w:sz="4" w:space="0" w:color="000000"/>
            </w:tcBorders>
          </w:tcPr>
          <w:p w14:paraId="4CD22D6E" w14:textId="7498C004" w:rsidR="00294B65" w:rsidRPr="008B7BD9" w:rsidRDefault="00294B65" w:rsidP="00294B65">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3625AEA7" w14:textId="230B48CC" w:rsidR="00294B65" w:rsidRPr="008B7BD9" w:rsidRDefault="00294B65" w:rsidP="00294B65">
            <w:pPr>
              <w:autoSpaceDE w:val="0"/>
              <w:autoSpaceDN w:val="0"/>
              <w:adjustRightInd w:val="0"/>
              <w:jc w:val="center"/>
            </w:pPr>
            <w:r w:rsidRPr="008B7BD9">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B69A81E" w14:textId="26604F15" w:rsidR="00294B65" w:rsidRDefault="00294B65" w:rsidP="00294B65">
            <w:pPr>
              <w:autoSpaceDE w:val="0"/>
              <w:autoSpaceDN w:val="0"/>
              <w:adjustRightInd w:val="0"/>
            </w:pPr>
            <w:r w:rsidRPr="008B7BD9">
              <w:t xml:space="preserve">Кількість заходів – </w:t>
            </w:r>
            <w:r w:rsidR="00880644">
              <w:t>10</w:t>
            </w:r>
            <w:r w:rsidRPr="008B7BD9">
              <w:t xml:space="preserve"> од.</w:t>
            </w:r>
          </w:p>
          <w:p w14:paraId="5EAA0067" w14:textId="77777777" w:rsidR="00294B65" w:rsidRPr="008B7BD9" w:rsidRDefault="00294B65" w:rsidP="00880644">
            <w:pPr>
              <w:autoSpaceDE w:val="0"/>
              <w:autoSpaceDN w:val="0"/>
              <w:adjustRightInd w:val="0"/>
              <w:rPr>
                <w:bCs/>
                <w:lang w:eastAsia="ru-RU"/>
              </w:rPr>
            </w:pPr>
          </w:p>
        </w:tc>
      </w:tr>
      <w:tr w:rsidR="00294B65" w:rsidRPr="005279AD" w14:paraId="2C7219A7" w14:textId="77777777" w:rsidTr="00012CF6">
        <w:tc>
          <w:tcPr>
            <w:tcW w:w="3537" w:type="dxa"/>
            <w:tcBorders>
              <w:top w:val="single" w:sz="4" w:space="0" w:color="000000"/>
              <w:left w:val="single" w:sz="4" w:space="0" w:color="000000"/>
              <w:bottom w:val="single" w:sz="4" w:space="0" w:color="000000"/>
            </w:tcBorders>
          </w:tcPr>
          <w:p w14:paraId="6870130B" w14:textId="1E3D4F38" w:rsidR="00294B65" w:rsidRPr="008B7BD9" w:rsidRDefault="00294B65" w:rsidP="00294B65">
            <w:pPr>
              <w:jc w:val="both"/>
            </w:pPr>
            <w:r w:rsidRPr="008B7BD9">
              <w:t>Забезпечення діяльності форум-клубу «Хмельницька родина» на базі центру національного виховання учнівської молоді</w:t>
            </w:r>
          </w:p>
        </w:tc>
        <w:tc>
          <w:tcPr>
            <w:tcW w:w="1985" w:type="dxa"/>
            <w:tcBorders>
              <w:top w:val="single" w:sz="4" w:space="0" w:color="000000"/>
              <w:left w:val="single" w:sz="4" w:space="0" w:color="000000"/>
              <w:bottom w:val="single" w:sz="4" w:space="0" w:color="000000"/>
            </w:tcBorders>
          </w:tcPr>
          <w:p w14:paraId="2E978EB3" w14:textId="4989EF18" w:rsidR="00294B65" w:rsidRPr="008B7BD9" w:rsidRDefault="00294B65" w:rsidP="00294B65">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74A2C9E" w14:textId="4BA65751" w:rsidR="00294B65" w:rsidRPr="008B7BD9" w:rsidRDefault="00294B65" w:rsidP="00294B65">
            <w:pPr>
              <w:autoSpaceDE w:val="0"/>
              <w:autoSpaceDN w:val="0"/>
              <w:adjustRightInd w:val="0"/>
              <w:jc w:val="center"/>
            </w:pPr>
            <w:r w:rsidRPr="008B7BD9">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449CC53D" w14:textId="4D5703E5" w:rsidR="00294B65" w:rsidRPr="008B7BD9" w:rsidRDefault="00294B65" w:rsidP="00294B65">
            <w:pPr>
              <w:autoSpaceDE w:val="0"/>
              <w:autoSpaceDN w:val="0"/>
              <w:adjustRightInd w:val="0"/>
            </w:pPr>
            <w:r w:rsidRPr="008B7BD9">
              <w:t>Кількість заходів  – 3 од.</w:t>
            </w:r>
          </w:p>
          <w:p w14:paraId="439E56BB" w14:textId="77777777" w:rsidR="00294B65" w:rsidRPr="008B7BD9" w:rsidRDefault="00294B65" w:rsidP="00294B65">
            <w:pPr>
              <w:autoSpaceDE w:val="0"/>
              <w:autoSpaceDN w:val="0"/>
              <w:adjustRightInd w:val="0"/>
            </w:pPr>
          </w:p>
        </w:tc>
      </w:tr>
      <w:tr w:rsidR="00294B65" w:rsidRPr="005279AD" w14:paraId="279BE3CA" w14:textId="77777777" w:rsidTr="00012CF6">
        <w:tc>
          <w:tcPr>
            <w:tcW w:w="3537" w:type="dxa"/>
            <w:tcBorders>
              <w:top w:val="single" w:sz="4" w:space="0" w:color="000000"/>
              <w:left w:val="single" w:sz="4" w:space="0" w:color="000000"/>
              <w:bottom w:val="single" w:sz="4" w:space="0" w:color="000000"/>
            </w:tcBorders>
          </w:tcPr>
          <w:p w14:paraId="5E1C923E" w14:textId="7CB06118" w:rsidR="00294B65" w:rsidRPr="008B7BD9" w:rsidRDefault="00294B65" w:rsidP="00294B65">
            <w:pPr>
              <w:jc w:val="both"/>
            </w:pPr>
            <w:r w:rsidRPr="008B7BD9">
              <w:t>Організація імпровізованих концертних майданчиків просто неба та проведення літнього концертно-просвітницького сезону у Мистецькому дворику, парках і скверах міста, на пішохідній частині вулиці Проскурівської</w:t>
            </w:r>
          </w:p>
        </w:tc>
        <w:tc>
          <w:tcPr>
            <w:tcW w:w="1985" w:type="dxa"/>
            <w:tcBorders>
              <w:top w:val="single" w:sz="4" w:space="0" w:color="000000"/>
              <w:left w:val="single" w:sz="4" w:space="0" w:color="000000"/>
              <w:bottom w:val="single" w:sz="4" w:space="0" w:color="000000"/>
            </w:tcBorders>
          </w:tcPr>
          <w:p w14:paraId="09234332" w14:textId="7F2AA9FF" w:rsidR="00294B65" w:rsidRPr="008B7BD9" w:rsidRDefault="00294B65" w:rsidP="00294B65">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2C89399" w14:textId="77777777" w:rsidR="00294B65" w:rsidRPr="008B7BD9" w:rsidRDefault="00294B65" w:rsidP="00294B65">
            <w:pPr>
              <w:autoSpaceDE w:val="0"/>
              <w:autoSpaceDN w:val="0"/>
              <w:adjustRightInd w:val="0"/>
              <w:jc w:val="center"/>
            </w:pPr>
            <w:r w:rsidRPr="008B7BD9">
              <w:t>Бюджет громади,</w:t>
            </w:r>
          </w:p>
          <w:p w14:paraId="28D59382" w14:textId="03D32715" w:rsidR="00294B65" w:rsidRPr="008B7BD9" w:rsidRDefault="00294B65" w:rsidP="00294B65">
            <w:pPr>
              <w:autoSpaceDE w:val="0"/>
              <w:autoSpaceDN w:val="0"/>
              <w:adjustRightInd w:val="0"/>
              <w:jc w:val="center"/>
            </w:pPr>
            <w:r w:rsidRPr="008B7BD9">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684BCE8C" w14:textId="77777777" w:rsidR="00294B65" w:rsidRPr="008B7BD9" w:rsidRDefault="00294B65" w:rsidP="00294B65">
            <w:pPr>
              <w:autoSpaceDE w:val="0"/>
              <w:autoSpaceDN w:val="0"/>
              <w:adjustRightInd w:val="0"/>
            </w:pPr>
            <w:r w:rsidRPr="008B7BD9">
              <w:t>Кількість заходів – 15 од.</w:t>
            </w:r>
          </w:p>
          <w:p w14:paraId="09DC87B2" w14:textId="632251A0" w:rsidR="00294B65" w:rsidRPr="008B7BD9" w:rsidRDefault="00294B65" w:rsidP="00294B65">
            <w:pPr>
              <w:autoSpaceDE w:val="0"/>
              <w:autoSpaceDN w:val="0"/>
              <w:adjustRightInd w:val="0"/>
            </w:pPr>
            <w:r w:rsidRPr="008B7BD9">
              <w:t>Кількість глядачів –2</w:t>
            </w:r>
            <w:r w:rsidR="005D4C78">
              <w:t xml:space="preserve"> тис. </w:t>
            </w:r>
            <w:r w:rsidRPr="008B7BD9">
              <w:t>осіб</w:t>
            </w:r>
          </w:p>
          <w:p w14:paraId="24889A80" w14:textId="7DA3EC67" w:rsidR="00294B65" w:rsidRPr="008B7BD9" w:rsidRDefault="00294B65" w:rsidP="00294B65">
            <w:pPr>
              <w:autoSpaceDE w:val="0"/>
              <w:autoSpaceDN w:val="0"/>
              <w:adjustRightInd w:val="0"/>
            </w:pPr>
          </w:p>
        </w:tc>
      </w:tr>
      <w:tr w:rsidR="00294B65" w:rsidRPr="005279AD" w14:paraId="6DDDF432" w14:textId="77777777" w:rsidTr="00012CF6">
        <w:tc>
          <w:tcPr>
            <w:tcW w:w="3537" w:type="dxa"/>
            <w:tcBorders>
              <w:top w:val="single" w:sz="4" w:space="0" w:color="000000"/>
              <w:left w:val="single" w:sz="4" w:space="0" w:color="000000"/>
              <w:bottom w:val="single" w:sz="4" w:space="0" w:color="000000"/>
            </w:tcBorders>
          </w:tcPr>
          <w:p w14:paraId="43210B76" w14:textId="29E4966D" w:rsidR="00294B65" w:rsidRPr="008B7BD9" w:rsidRDefault="00294B65" w:rsidP="00294B65">
            <w:pPr>
              <w:jc w:val="both"/>
            </w:pPr>
            <w:r w:rsidRPr="008B7BD9">
              <w:t xml:space="preserve">Реалізація </w:t>
            </w:r>
            <w:proofErr w:type="spellStart"/>
            <w:r w:rsidRPr="008B7BD9">
              <w:t>проєктів</w:t>
            </w:r>
            <w:proofErr w:type="spellEnd"/>
            <w:r w:rsidRPr="008B7BD9">
              <w:t xml:space="preserve"> «Молода еліта міста», «Ветеран»</w:t>
            </w:r>
          </w:p>
        </w:tc>
        <w:tc>
          <w:tcPr>
            <w:tcW w:w="1985" w:type="dxa"/>
            <w:tcBorders>
              <w:top w:val="single" w:sz="4" w:space="0" w:color="000000"/>
              <w:left w:val="single" w:sz="4" w:space="0" w:color="000000"/>
              <w:bottom w:val="single" w:sz="4" w:space="0" w:color="000000"/>
            </w:tcBorders>
          </w:tcPr>
          <w:p w14:paraId="65C173C6" w14:textId="416B9217" w:rsidR="00294B65" w:rsidRPr="008B7BD9" w:rsidRDefault="00294B65" w:rsidP="00294B65">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835ED3" w14:textId="56D04290" w:rsidR="00294B65" w:rsidRPr="008B7BD9" w:rsidRDefault="00294B65" w:rsidP="00294B65">
            <w:pPr>
              <w:autoSpaceDE w:val="0"/>
              <w:autoSpaceDN w:val="0"/>
              <w:adjustRightInd w:val="0"/>
              <w:jc w:val="cente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0E966FB9" w14:textId="77777777" w:rsidR="00294B65" w:rsidRPr="008B7BD9" w:rsidRDefault="00294B65" w:rsidP="00294B65">
            <w:pPr>
              <w:autoSpaceDE w:val="0"/>
              <w:autoSpaceDN w:val="0"/>
              <w:adjustRightInd w:val="0"/>
            </w:pPr>
            <w:r w:rsidRPr="008B7BD9">
              <w:t>Кількість вистав – 50 од.</w:t>
            </w:r>
          </w:p>
          <w:p w14:paraId="4FD9B412" w14:textId="3C48C4C7" w:rsidR="00294B65" w:rsidRPr="008B7BD9" w:rsidRDefault="00294B65" w:rsidP="00294B65">
            <w:pPr>
              <w:autoSpaceDE w:val="0"/>
              <w:autoSpaceDN w:val="0"/>
              <w:adjustRightInd w:val="0"/>
            </w:pPr>
            <w:r w:rsidRPr="008B7BD9">
              <w:t>Кількість глядачів – 1,6 тис. осіб</w:t>
            </w:r>
          </w:p>
        </w:tc>
      </w:tr>
      <w:tr w:rsidR="00294B65" w:rsidRPr="005279AD" w14:paraId="533BFCD2" w14:textId="77777777" w:rsidTr="00012CF6">
        <w:tc>
          <w:tcPr>
            <w:tcW w:w="3537" w:type="dxa"/>
            <w:tcBorders>
              <w:top w:val="single" w:sz="4" w:space="0" w:color="000000"/>
              <w:left w:val="single" w:sz="4" w:space="0" w:color="000000"/>
              <w:bottom w:val="single" w:sz="4" w:space="0" w:color="000000"/>
            </w:tcBorders>
          </w:tcPr>
          <w:p w14:paraId="0C95B3BC" w14:textId="15D0EA23" w:rsidR="00294B65" w:rsidRPr="008B7BD9" w:rsidRDefault="00294B65" w:rsidP="00294B65">
            <w:pPr>
              <w:jc w:val="both"/>
            </w:pPr>
            <w:r w:rsidRPr="008B7BD9">
              <w:t>Створення АРТ-</w:t>
            </w:r>
            <w:proofErr w:type="spellStart"/>
            <w:r w:rsidRPr="008B7BD9">
              <w:t>ХАБу</w:t>
            </w:r>
            <w:proofErr w:type="spellEnd"/>
            <w:r w:rsidRPr="008B7BD9">
              <w:t xml:space="preserve"> на базі школи мистецтв «Райдуга» (територія «Мистецький сад»)</w:t>
            </w:r>
          </w:p>
        </w:tc>
        <w:tc>
          <w:tcPr>
            <w:tcW w:w="1985" w:type="dxa"/>
            <w:tcBorders>
              <w:top w:val="single" w:sz="4" w:space="0" w:color="000000"/>
              <w:left w:val="single" w:sz="4" w:space="0" w:color="000000"/>
              <w:bottom w:val="single" w:sz="4" w:space="0" w:color="000000"/>
            </w:tcBorders>
          </w:tcPr>
          <w:p w14:paraId="661CDAB5" w14:textId="4CF19AE6" w:rsidR="00294B65" w:rsidRPr="008B7BD9" w:rsidRDefault="00294B65" w:rsidP="00294B65">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BFF406B" w14:textId="6BD04FD4" w:rsidR="00294B65" w:rsidRPr="008B7BD9" w:rsidRDefault="00294B65" w:rsidP="00294B65">
            <w:pPr>
              <w:autoSpaceDE w:val="0"/>
              <w:autoSpaceDN w:val="0"/>
              <w:adjustRightInd w:val="0"/>
              <w:jc w:val="center"/>
              <w:rPr>
                <w:lang w:eastAsia="ru-RU"/>
              </w:rP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01E4C8F" w14:textId="67AC85AE" w:rsidR="0032108A" w:rsidRPr="008B7BD9" w:rsidRDefault="0032108A" w:rsidP="0032108A">
            <w:pPr>
              <w:autoSpaceDE w:val="0"/>
              <w:autoSpaceDN w:val="0"/>
              <w:adjustRightInd w:val="0"/>
            </w:pPr>
            <w:r w:rsidRPr="008B7BD9">
              <w:t>Кількість заходів – 8 од.</w:t>
            </w:r>
          </w:p>
          <w:p w14:paraId="0A5753F1" w14:textId="53936908" w:rsidR="00294B65" w:rsidRPr="008B7BD9" w:rsidRDefault="0032108A" w:rsidP="005D4C78">
            <w:pPr>
              <w:autoSpaceDE w:val="0"/>
              <w:autoSpaceDN w:val="0"/>
              <w:adjustRightInd w:val="0"/>
            </w:pPr>
            <w:r w:rsidRPr="008B7BD9">
              <w:t>Кількість глядачів – 1</w:t>
            </w:r>
            <w:r w:rsidR="005D4C78">
              <w:t xml:space="preserve"> </w:t>
            </w:r>
            <w:r w:rsidRPr="008B7BD9">
              <w:t>тис. осіб</w:t>
            </w:r>
          </w:p>
        </w:tc>
      </w:tr>
      <w:tr w:rsidR="0032108A" w:rsidRPr="005279AD" w14:paraId="65B03DCE" w14:textId="77777777" w:rsidTr="00012CF6">
        <w:tc>
          <w:tcPr>
            <w:tcW w:w="3537" w:type="dxa"/>
            <w:tcBorders>
              <w:top w:val="single" w:sz="4" w:space="0" w:color="000000"/>
              <w:left w:val="single" w:sz="4" w:space="0" w:color="000000"/>
              <w:bottom w:val="single" w:sz="4" w:space="0" w:color="000000"/>
            </w:tcBorders>
          </w:tcPr>
          <w:p w14:paraId="359BB794" w14:textId="792E4274" w:rsidR="0032108A" w:rsidRPr="008B7BD9" w:rsidRDefault="0032108A" w:rsidP="0032108A">
            <w:pPr>
              <w:jc w:val="both"/>
            </w:pPr>
            <w:r w:rsidRPr="008B7BD9">
              <w:t xml:space="preserve">Започаткування нових мистецьких </w:t>
            </w:r>
            <w:proofErr w:type="spellStart"/>
            <w:r w:rsidRPr="008B7BD9">
              <w:t>проєктів</w:t>
            </w:r>
            <w:proofErr w:type="spellEnd"/>
            <w:r w:rsidRPr="008B7BD9">
              <w:t xml:space="preserve"> «</w:t>
            </w:r>
            <w:proofErr w:type="spellStart"/>
            <w:r w:rsidRPr="008B7BD9">
              <w:t>Вікенд</w:t>
            </w:r>
            <w:proofErr w:type="spellEnd"/>
            <w:r w:rsidRPr="008B7BD9">
              <w:t xml:space="preserve"> з новою українською музикою», «Фокус на сучасне мистецтво»</w:t>
            </w:r>
          </w:p>
        </w:tc>
        <w:tc>
          <w:tcPr>
            <w:tcW w:w="1985" w:type="dxa"/>
            <w:tcBorders>
              <w:top w:val="single" w:sz="4" w:space="0" w:color="000000"/>
              <w:left w:val="single" w:sz="4" w:space="0" w:color="000000"/>
              <w:bottom w:val="single" w:sz="4" w:space="0" w:color="000000"/>
            </w:tcBorders>
          </w:tcPr>
          <w:p w14:paraId="31DE877A" w14:textId="29F755E4"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0A6E0E0" w14:textId="77777777" w:rsidR="0032108A" w:rsidRPr="008B7BD9" w:rsidRDefault="0032108A" w:rsidP="0032108A">
            <w:pPr>
              <w:autoSpaceDE w:val="0"/>
              <w:autoSpaceDN w:val="0"/>
              <w:adjustRightInd w:val="0"/>
              <w:jc w:val="center"/>
            </w:pPr>
            <w:r w:rsidRPr="008B7BD9">
              <w:t>Бюджет громади,</w:t>
            </w:r>
          </w:p>
          <w:p w14:paraId="41001D93" w14:textId="6D0DAB11" w:rsidR="0032108A" w:rsidRPr="008B7BD9" w:rsidRDefault="0032108A" w:rsidP="0032108A">
            <w:pPr>
              <w:autoSpaceDE w:val="0"/>
              <w:autoSpaceDN w:val="0"/>
              <w:adjustRightInd w:val="0"/>
              <w:jc w:val="center"/>
              <w:rPr>
                <w:lang w:eastAsia="ru-RU"/>
              </w:rPr>
            </w:pPr>
            <w:r w:rsidRPr="008B7BD9">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49AAA48F" w14:textId="33B665BA" w:rsidR="0032108A" w:rsidRPr="008B7BD9" w:rsidRDefault="0032108A" w:rsidP="0032108A">
            <w:pPr>
              <w:autoSpaceDE w:val="0"/>
              <w:autoSpaceDN w:val="0"/>
              <w:adjustRightInd w:val="0"/>
            </w:pPr>
            <w:r w:rsidRPr="008B7BD9">
              <w:t>Кількість заходів – 3 од.</w:t>
            </w:r>
          </w:p>
          <w:p w14:paraId="3C7B6A77" w14:textId="52FAC170" w:rsidR="0032108A" w:rsidRPr="008B7BD9" w:rsidRDefault="0032108A" w:rsidP="005D4C78">
            <w:pPr>
              <w:autoSpaceDE w:val="0"/>
              <w:autoSpaceDN w:val="0"/>
              <w:adjustRightInd w:val="0"/>
            </w:pPr>
            <w:r w:rsidRPr="008B7BD9">
              <w:t>Кількість глядачів – 6</w:t>
            </w:r>
            <w:r w:rsidR="005D4C78">
              <w:t xml:space="preserve"> </w:t>
            </w:r>
            <w:r w:rsidRPr="008B7BD9">
              <w:t>тис. осіб</w:t>
            </w:r>
          </w:p>
        </w:tc>
      </w:tr>
      <w:tr w:rsidR="0032108A" w:rsidRPr="005279AD" w14:paraId="48AC14C5" w14:textId="77777777" w:rsidTr="00012CF6">
        <w:tc>
          <w:tcPr>
            <w:tcW w:w="3537" w:type="dxa"/>
            <w:tcBorders>
              <w:top w:val="single" w:sz="4" w:space="0" w:color="000000"/>
              <w:left w:val="single" w:sz="4" w:space="0" w:color="000000"/>
              <w:bottom w:val="single" w:sz="4" w:space="0" w:color="000000"/>
            </w:tcBorders>
          </w:tcPr>
          <w:p w14:paraId="6825DA01" w14:textId="2AD23479" w:rsidR="0032108A" w:rsidRPr="008B7BD9" w:rsidRDefault="0032108A" w:rsidP="0032108A">
            <w:pPr>
              <w:jc w:val="both"/>
            </w:pPr>
            <w:r w:rsidRPr="008B7BD9">
              <w:t xml:space="preserve">Проведення іміджевих заходів </w:t>
            </w:r>
          </w:p>
        </w:tc>
        <w:tc>
          <w:tcPr>
            <w:tcW w:w="1985" w:type="dxa"/>
            <w:tcBorders>
              <w:top w:val="single" w:sz="4" w:space="0" w:color="000000"/>
              <w:left w:val="single" w:sz="4" w:space="0" w:color="000000"/>
              <w:bottom w:val="single" w:sz="4" w:space="0" w:color="000000"/>
            </w:tcBorders>
          </w:tcPr>
          <w:p w14:paraId="0F2941C0" w14:textId="5D33C079"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3E7BE4A" w14:textId="77777777" w:rsidR="0032108A" w:rsidRPr="008B7BD9" w:rsidRDefault="0032108A" w:rsidP="0032108A">
            <w:pPr>
              <w:autoSpaceDE w:val="0"/>
              <w:autoSpaceDN w:val="0"/>
              <w:adjustRightInd w:val="0"/>
              <w:jc w:val="center"/>
            </w:pPr>
            <w:r w:rsidRPr="008B7BD9">
              <w:t>Бюджет громади,</w:t>
            </w:r>
          </w:p>
          <w:p w14:paraId="3CCC0DC2" w14:textId="0C7BDC0D" w:rsidR="0032108A" w:rsidRPr="008B7BD9" w:rsidRDefault="0032108A" w:rsidP="0032108A">
            <w:pPr>
              <w:autoSpaceDE w:val="0"/>
              <w:autoSpaceDN w:val="0"/>
              <w:adjustRightInd w:val="0"/>
              <w:jc w:val="center"/>
            </w:pPr>
            <w:r w:rsidRPr="008B7BD9">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43997001" w14:textId="405C2B46" w:rsidR="0032108A" w:rsidRPr="008B7BD9" w:rsidRDefault="0032108A" w:rsidP="0032108A">
            <w:pPr>
              <w:autoSpaceDE w:val="0"/>
              <w:autoSpaceDN w:val="0"/>
              <w:adjustRightInd w:val="0"/>
            </w:pPr>
            <w:r w:rsidRPr="008B7BD9">
              <w:t>Кількість заходів – 8 од.</w:t>
            </w:r>
          </w:p>
          <w:p w14:paraId="7B38AF5A" w14:textId="706AB5F8" w:rsidR="0032108A" w:rsidRPr="008B7BD9" w:rsidRDefault="0032108A" w:rsidP="0032108A">
            <w:pPr>
              <w:autoSpaceDE w:val="0"/>
              <w:autoSpaceDN w:val="0"/>
              <w:adjustRightInd w:val="0"/>
            </w:pPr>
            <w:r w:rsidRPr="008B7BD9">
              <w:t>Кількість глядачів –  200 тис. осіб</w:t>
            </w:r>
          </w:p>
        </w:tc>
      </w:tr>
      <w:tr w:rsidR="0032108A" w:rsidRPr="005279AD" w14:paraId="23D58BA2" w14:textId="77777777" w:rsidTr="0032108A">
        <w:trPr>
          <w:trHeight w:val="285"/>
        </w:trPr>
        <w:tc>
          <w:tcPr>
            <w:tcW w:w="3537" w:type="dxa"/>
            <w:tcBorders>
              <w:top w:val="single" w:sz="4" w:space="0" w:color="000000"/>
              <w:left w:val="single" w:sz="4" w:space="0" w:color="000000"/>
              <w:bottom w:val="single" w:sz="4" w:space="0" w:color="000000"/>
            </w:tcBorders>
          </w:tcPr>
          <w:p w14:paraId="46FDB714" w14:textId="184F0AAD" w:rsidR="0032108A" w:rsidRPr="008B7BD9" w:rsidRDefault="0032108A" w:rsidP="0032108A">
            <w:pPr>
              <w:jc w:val="both"/>
            </w:pPr>
            <w:r w:rsidRPr="008B7BD9">
              <w:t>Проведення фахових майстер-класів</w:t>
            </w:r>
          </w:p>
        </w:tc>
        <w:tc>
          <w:tcPr>
            <w:tcW w:w="1985" w:type="dxa"/>
            <w:tcBorders>
              <w:top w:val="single" w:sz="4" w:space="0" w:color="000000"/>
              <w:left w:val="single" w:sz="4" w:space="0" w:color="000000"/>
              <w:bottom w:val="single" w:sz="4" w:space="0" w:color="000000"/>
            </w:tcBorders>
          </w:tcPr>
          <w:p w14:paraId="0E656724" w14:textId="0B01FD2F"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65AB99B" w14:textId="77777777" w:rsidR="0032108A" w:rsidRPr="008B7BD9" w:rsidRDefault="0032108A" w:rsidP="0032108A">
            <w:pPr>
              <w:autoSpaceDE w:val="0"/>
              <w:autoSpaceDN w:val="0"/>
              <w:adjustRightInd w:val="0"/>
              <w:jc w:val="center"/>
            </w:pPr>
            <w:r w:rsidRPr="008B7BD9">
              <w:t>Бюджет громади,</w:t>
            </w:r>
          </w:p>
          <w:p w14:paraId="633280A1" w14:textId="418F5EBA" w:rsidR="0032108A" w:rsidRPr="008B7BD9" w:rsidRDefault="0032108A" w:rsidP="0032108A">
            <w:pPr>
              <w:autoSpaceDE w:val="0"/>
              <w:autoSpaceDN w:val="0"/>
              <w:adjustRightInd w:val="0"/>
              <w:jc w:val="center"/>
            </w:pPr>
            <w:r w:rsidRPr="008B7BD9">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574B93BD" w14:textId="3E563971" w:rsidR="0032108A" w:rsidRPr="008B7BD9" w:rsidRDefault="0032108A" w:rsidP="0032108A">
            <w:pPr>
              <w:autoSpaceDE w:val="0"/>
              <w:autoSpaceDN w:val="0"/>
              <w:adjustRightInd w:val="0"/>
            </w:pPr>
            <w:r w:rsidRPr="008B7BD9">
              <w:t>Кількість заходів – 3 од.</w:t>
            </w:r>
          </w:p>
          <w:p w14:paraId="237D954E" w14:textId="20C112F6" w:rsidR="0032108A" w:rsidRPr="008B7BD9" w:rsidRDefault="0032108A" w:rsidP="0032108A">
            <w:pPr>
              <w:autoSpaceDE w:val="0"/>
              <w:autoSpaceDN w:val="0"/>
              <w:adjustRightInd w:val="0"/>
            </w:pPr>
            <w:r w:rsidRPr="008B7BD9">
              <w:t>Кількість учасників –  100 осіб</w:t>
            </w:r>
          </w:p>
        </w:tc>
      </w:tr>
      <w:tr w:rsidR="0032108A" w:rsidRPr="005279AD" w14:paraId="4C3D6B99" w14:textId="77777777" w:rsidTr="00012CF6">
        <w:tc>
          <w:tcPr>
            <w:tcW w:w="3537" w:type="dxa"/>
            <w:tcBorders>
              <w:top w:val="single" w:sz="4" w:space="0" w:color="000000"/>
              <w:left w:val="single" w:sz="4" w:space="0" w:color="000000"/>
              <w:bottom w:val="single" w:sz="4" w:space="0" w:color="000000"/>
            </w:tcBorders>
          </w:tcPr>
          <w:p w14:paraId="0AEDB526" w14:textId="7A7C908B" w:rsidR="0032108A" w:rsidRPr="008B7BD9" w:rsidRDefault="0032108A" w:rsidP="0032108A">
            <w:pPr>
              <w:jc w:val="both"/>
            </w:pPr>
            <w:r w:rsidRPr="008B7BD9">
              <w:t xml:space="preserve">Реалізація </w:t>
            </w:r>
            <w:proofErr w:type="spellStart"/>
            <w:r w:rsidRPr="008B7BD9">
              <w:t>проєкту</w:t>
            </w:r>
            <w:proofErr w:type="spellEnd"/>
            <w:r w:rsidRPr="008B7BD9">
              <w:t xml:space="preserve"> «Кінозал просто неба» у населених пунктах громади</w:t>
            </w:r>
          </w:p>
        </w:tc>
        <w:tc>
          <w:tcPr>
            <w:tcW w:w="1985" w:type="dxa"/>
            <w:tcBorders>
              <w:top w:val="single" w:sz="4" w:space="0" w:color="000000"/>
              <w:left w:val="single" w:sz="4" w:space="0" w:color="000000"/>
              <w:bottom w:val="single" w:sz="4" w:space="0" w:color="000000"/>
            </w:tcBorders>
          </w:tcPr>
          <w:p w14:paraId="5C4B2096" w14:textId="73933C82"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2DF3A8" w14:textId="4C5D54DB" w:rsidR="0032108A" w:rsidRPr="008B7BD9" w:rsidRDefault="0032108A" w:rsidP="0032108A">
            <w:pPr>
              <w:autoSpaceDE w:val="0"/>
              <w:autoSpaceDN w:val="0"/>
              <w:adjustRightInd w:val="0"/>
              <w:jc w:val="center"/>
              <w:rPr>
                <w:lang w:eastAsia="ru-RU"/>
              </w:rP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99E3A64" w14:textId="0A550367" w:rsidR="0032108A" w:rsidRPr="008B7BD9" w:rsidRDefault="0032108A" w:rsidP="0032108A">
            <w:pPr>
              <w:autoSpaceDE w:val="0"/>
              <w:autoSpaceDN w:val="0"/>
              <w:adjustRightInd w:val="0"/>
            </w:pPr>
            <w:r w:rsidRPr="008B7BD9">
              <w:t>Кількість фільмів – 10 од.</w:t>
            </w:r>
          </w:p>
          <w:p w14:paraId="02E953B8" w14:textId="780AAFDF" w:rsidR="0032108A" w:rsidRPr="008B7BD9" w:rsidRDefault="0032108A" w:rsidP="005D4C78">
            <w:pPr>
              <w:autoSpaceDE w:val="0"/>
              <w:autoSpaceDN w:val="0"/>
              <w:adjustRightInd w:val="0"/>
            </w:pPr>
            <w:r w:rsidRPr="008B7BD9">
              <w:t>Кількість глядачів –  5</w:t>
            </w:r>
            <w:r w:rsidR="005D4C78">
              <w:t xml:space="preserve"> </w:t>
            </w:r>
            <w:r w:rsidRPr="008B7BD9">
              <w:t>тис. осіб</w:t>
            </w:r>
          </w:p>
        </w:tc>
      </w:tr>
      <w:tr w:rsidR="0032108A" w:rsidRPr="005279AD" w14:paraId="3AA17ACF" w14:textId="77777777" w:rsidTr="00012CF6">
        <w:tc>
          <w:tcPr>
            <w:tcW w:w="3537" w:type="dxa"/>
            <w:tcBorders>
              <w:top w:val="single" w:sz="4" w:space="0" w:color="000000"/>
              <w:left w:val="single" w:sz="4" w:space="0" w:color="000000"/>
              <w:bottom w:val="single" w:sz="4" w:space="0" w:color="000000"/>
            </w:tcBorders>
          </w:tcPr>
          <w:p w14:paraId="548F995C" w14:textId="4C24D7C7" w:rsidR="0032108A" w:rsidRPr="008B7BD9" w:rsidRDefault="0032108A" w:rsidP="0032108A">
            <w:pPr>
              <w:jc w:val="both"/>
            </w:pPr>
            <w:r w:rsidRPr="008B7BD9">
              <w:t xml:space="preserve">Реалізація </w:t>
            </w:r>
            <w:proofErr w:type="spellStart"/>
            <w:r w:rsidRPr="008B7BD9">
              <w:t>проєкту</w:t>
            </w:r>
            <w:proofErr w:type="spellEnd"/>
            <w:r w:rsidRPr="008B7BD9">
              <w:t xml:space="preserve"> «Вони любили наше місто, а ти?»</w:t>
            </w:r>
          </w:p>
        </w:tc>
        <w:tc>
          <w:tcPr>
            <w:tcW w:w="1985" w:type="dxa"/>
            <w:tcBorders>
              <w:top w:val="single" w:sz="4" w:space="0" w:color="000000"/>
              <w:left w:val="single" w:sz="4" w:space="0" w:color="000000"/>
              <w:bottom w:val="single" w:sz="4" w:space="0" w:color="000000"/>
            </w:tcBorders>
          </w:tcPr>
          <w:p w14:paraId="23FB4932" w14:textId="07BECC0D"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A33D6C8" w14:textId="3DA6CA97" w:rsidR="0032108A" w:rsidRPr="008B7BD9" w:rsidRDefault="0032108A" w:rsidP="0032108A">
            <w:pPr>
              <w:autoSpaceDE w:val="0"/>
              <w:autoSpaceDN w:val="0"/>
              <w:adjustRightInd w:val="0"/>
              <w:jc w:val="center"/>
              <w:rPr>
                <w:lang w:eastAsia="ru-RU"/>
              </w:rP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45877B26" w14:textId="77777777" w:rsidR="0032108A" w:rsidRPr="008B7BD9" w:rsidRDefault="0032108A" w:rsidP="0032108A">
            <w:pPr>
              <w:autoSpaceDE w:val="0"/>
              <w:autoSpaceDN w:val="0"/>
              <w:adjustRightInd w:val="0"/>
            </w:pPr>
            <w:r w:rsidRPr="008B7BD9">
              <w:t>Кількість заходів – 3 од.</w:t>
            </w:r>
          </w:p>
          <w:p w14:paraId="31C3ABC5" w14:textId="4109CED0" w:rsidR="0032108A" w:rsidRPr="008B7BD9" w:rsidRDefault="0032108A" w:rsidP="005D4C78">
            <w:pPr>
              <w:autoSpaceDE w:val="0"/>
              <w:autoSpaceDN w:val="0"/>
              <w:adjustRightInd w:val="0"/>
            </w:pPr>
            <w:r w:rsidRPr="008B7BD9">
              <w:t>Кількість учасників –  3</w:t>
            </w:r>
            <w:r w:rsidR="005D4C78">
              <w:t xml:space="preserve"> </w:t>
            </w:r>
            <w:r w:rsidRPr="008B7BD9">
              <w:t>тис. осіб</w:t>
            </w:r>
          </w:p>
        </w:tc>
      </w:tr>
      <w:tr w:rsidR="0032108A" w:rsidRPr="005279AD" w14:paraId="77F840F3" w14:textId="77777777" w:rsidTr="00012CF6">
        <w:tc>
          <w:tcPr>
            <w:tcW w:w="3537" w:type="dxa"/>
            <w:tcBorders>
              <w:top w:val="single" w:sz="4" w:space="0" w:color="000000"/>
              <w:left w:val="single" w:sz="4" w:space="0" w:color="000000"/>
              <w:bottom w:val="single" w:sz="4" w:space="0" w:color="000000"/>
            </w:tcBorders>
          </w:tcPr>
          <w:p w14:paraId="413A38B5" w14:textId="0777584D" w:rsidR="0032108A" w:rsidRPr="008B7BD9" w:rsidRDefault="0032108A" w:rsidP="0032108A">
            <w:pPr>
              <w:jc w:val="both"/>
            </w:pPr>
            <w:r w:rsidRPr="008B7BD9">
              <w:t>Організація концертних турів муніципального естрадно-духового оркестру та академічного муніципального камерного хору містами України</w:t>
            </w:r>
          </w:p>
        </w:tc>
        <w:tc>
          <w:tcPr>
            <w:tcW w:w="1985" w:type="dxa"/>
            <w:tcBorders>
              <w:top w:val="single" w:sz="4" w:space="0" w:color="000000"/>
              <w:left w:val="single" w:sz="4" w:space="0" w:color="000000"/>
              <w:bottom w:val="single" w:sz="4" w:space="0" w:color="000000"/>
            </w:tcBorders>
          </w:tcPr>
          <w:p w14:paraId="719E5689" w14:textId="4DEC7D89"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D75E3C0" w14:textId="77777777" w:rsidR="0032108A" w:rsidRPr="008B7BD9" w:rsidRDefault="0032108A" w:rsidP="0032108A">
            <w:pPr>
              <w:autoSpaceDE w:val="0"/>
              <w:autoSpaceDN w:val="0"/>
              <w:adjustRightInd w:val="0"/>
              <w:jc w:val="center"/>
            </w:pPr>
            <w:r w:rsidRPr="008B7BD9">
              <w:t>Бюджет громади,</w:t>
            </w:r>
          </w:p>
          <w:p w14:paraId="626ABD5A" w14:textId="7EAEFDEF" w:rsidR="0032108A" w:rsidRPr="008B7BD9" w:rsidRDefault="0032108A" w:rsidP="0032108A">
            <w:pPr>
              <w:autoSpaceDE w:val="0"/>
              <w:autoSpaceDN w:val="0"/>
              <w:adjustRightInd w:val="0"/>
              <w:jc w:val="center"/>
            </w:pPr>
            <w:r w:rsidRPr="008B7BD9">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4D13162B" w14:textId="77777777" w:rsidR="0032108A" w:rsidRPr="008B7BD9" w:rsidRDefault="0032108A" w:rsidP="0032108A">
            <w:pPr>
              <w:autoSpaceDE w:val="0"/>
              <w:autoSpaceDN w:val="0"/>
              <w:adjustRightInd w:val="0"/>
            </w:pPr>
            <w:r w:rsidRPr="008B7BD9">
              <w:t>Кількість заходів – 20 од.</w:t>
            </w:r>
          </w:p>
          <w:p w14:paraId="33EF2201" w14:textId="70464410" w:rsidR="0032108A" w:rsidRPr="008B7BD9" w:rsidRDefault="0032108A" w:rsidP="0032108A">
            <w:pPr>
              <w:autoSpaceDE w:val="0"/>
              <w:autoSpaceDN w:val="0"/>
              <w:adjustRightInd w:val="0"/>
            </w:pPr>
            <w:r w:rsidRPr="008B7BD9">
              <w:t>Кількість учасників –  1,5 тис. осіб</w:t>
            </w:r>
          </w:p>
        </w:tc>
      </w:tr>
      <w:tr w:rsidR="0032108A" w:rsidRPr="005279AD" w14:paraId="12764C85" w14:textId="77777777" w:rsidTr="00012CF6">
        <w:tc>
          <w:tcPr>
            <w:tcW w:w="3537" w:type="dxa"/>
            <w:tcBorders>
              <w:top w:val="single" w:sz="4" w:space="0" w:color="000000"/>
              <w:left w:val="single" w:sz="4" w:space="0" w:color="000000"/>
              <w:bottom w:val="single" w:sz="4" w:space="0" w:color="000000"/>
            </w:tcBorders>
          </w:tcPr>
          <w:p w14:paraId="126F6844" w14:textId="771CD77C" w:rsidR="0032108A" w:rsidRPr="008B7BD9" w:rsidRDefault="0032108A" w:rsidP="0032108A">
            <w:pPr>
              <w:jc w:val="both"/>
            </w:pPr>
            <w:r w:rsidRPr="008B7BD9">
              <w:t xml:space="preserve">Створення першого хорового мюзиклу та виготовлення його </w:t>
            </w:r>
            <w:r w:rsidR="00202EE6" w:rsidRPr="008B7BD9">
              <w:t>відео версії</w:t>
            </w:r>
          </w:p>
        </w:tc>
        <w:tc>
          <w:tcPr>
            <w:tcW w:w="1985" w:type="dxa"/>
            <w:tcBorders>
              <w:top w:val="single" w:sz="4" w:space="0" w:color="000000"/>
              <w:left w:val="single" w:sz="4" w:space="0" w:color="000000"/>
              <w:bottom w:val="single" w:sz="4" w:space="0" w:color="000000"/>
            </w:tcBorders>
          </w:tcPr>
          <w:p w14:paraId="56FFA1D6" w14:textId="5CB1872C"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7F0843B" w14:textId="219B9CBF" w:rsidR="0032108A" w:rsidRPr="008B7BD9" w:rsidRDefault="0032108A" w:rsidP="0032108A">
            <w:pPr>
              <w:autoSpaceDE w:val="0"/>
              <w:autoSpaceDN w:val="0"/>
              <w:adjustRightInd w:val="0"/>
              <w:jc w:val="cente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510D9E14" w14:textId="49B96386" w:rsidR="0032108A" w:rsidRPr="008B7BD9" w:rsidRDefault="0032108A" w:rsidP="005D4C78">
            <w:pPr>
              <w:autoSpaceDE w:val="0"/>
              <w:autoSpaceDN w:val="0"/>
              <w:adjustRightInd w:val="0"/>
            </w:pPr>
            <w:r w:rsidRPr="008B7BD9">
              <w:t>Кількість глядачів –  2</w:t>
            </w:r>
            <w:r w:rsidR="005D4C78">
              <w:t xml:space="preserve"> </w:t>
            </w:r>
            <w:r w:rsidRPr="008B7BD9">
              <w:t>тис. осіб</w:t>
            </w:r>
          </w:p>
        </w:tc>
      </w:tr>
      <w:tr w:rsidR="0032108A" w:rsidRPr="005279AD" w14:paraId="338BC915" w14:textId="77777777" w:rsidTr="00012CF6">
        <w:tc>
          <w:tcPr>
            <w:tcW w:w="3537" w:type="dxa"/>
            <w:tcBorders>
              <w:top w:val="single" w:sz="4" w:space="0" w:color="000000"/>
              <w:left w:val="single" w:sz="4" w:space="0" w:color="000000"/>
              <w:bottom w:val="single" w:sz="4" w:space="0" w:color="000000"/>
            </w:tcBorders>
          </w:tcPr>
          <w:p w14:paraId="4A37AD7E" w14:textId="4741AECE" w:rsidR="0032108A" w:rsidRPr="008B7BD9" w:rsidRDefault="0032108A" w:rsidP="0032108A">
            <w:pPr>
              <w:jc w:val="both"/>
            </w:pPr>
            <w:r w:rsidRPr="008B7BD9">
              <w:t xml:space="preserve">Організаційна та фінансова підтримка обдарованих дітей, творчих колективів </w:t>
            </w:r>
          </w:p>
        </w:tc>
        <w:tc>
          <w:tcPr>
            <w:tcW w:w="1985" w:type="dxa"/>
            <w:tcBorders>
              <w:top w:val="single" w:sz="4" w:space="0" w:color="000000"/>
              <w:left w:val="single" w:sz="4" w:space="0" w:color="000000"/>
              <w:bottom w:val="single" w:sz="4" w:space="0" w:color="000000"/>
            </w:tcBorders>
          </w:tcPr>
          <w:p w14:paraId="55079FDA" w14:textId="3DDC0082"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08C494F" w14:textId="1C20BCE2" w:rsidR="0032108A" w:rsidRPr="008B7BD9" w:rsidRDefault="0032108A" w:rsidP="0032108A">
            <w:pPr>
              <w:autoSpaceDE w:val="0"/>
              <w:autoSpaceDN w:val="0"/>
              <w:adjustRightInd w:val="0"/>
              <w:jc w:val="cente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43799D3D" w14:textId="77777777" w:rsidR="0032108A" w:rsidRPr="008B7BD9" w:rsidRDefault="0032108A" w:rsidP="0032108A">
            <w:pPr>
              <w:autoSpaceDE w:val="0"/>
              <w:autoSpaceDN w:val="0"/>
              <w:adjustRightInd w:val="0"/>
            </w:pPr>
            <w:r w:rsidRPr="008B7BD9">
              <w:t xml:space="preserve">Кількість </w:t>
            </w:r>
          </w:p>
          <w:p w14:paraId="40E530BE" w14:textId="75122BC4" w:rsidR="0032108A" w:rsidRPr="008B7BD9" w:rsidRDefault="0032108A" w:rsidP="00DD4AD1">
            <w:pPr>
              <w:autoSpaceDE w:val="0"/>
              <w:autoSpaceDN w:val="0"/>
              <w:adjustRightInd w:val="0"/>
            </w:pPr>
            <w:r w:rsidRPr="008B7BD9">
              <w:t xml:space="preserve">дітей та учасників колективів – 200 осіб </w:t>
            </w:r>
          </w:p>
        </w:tc>
      </w:tr>
      <w:tr w:rsidR="0032108A" w:rsidRPr="005279AD" w14:paraId="48E2AEA5" w14:textId="77777777" w:rsidTr="00012CF6">
        <w:tc>
          <w:tcPr>
            <w:tcW w:w="3537" w:type="dxa"/>
            <w:tcBorders>
              <w:top w:val="single" w:sz="4" w:space="0" w:color="000000"/>
              <w:left w:val="single" w:sz="4" w:space="0" w:color="000000"/>
              <w:bottom w:val="single" w:sz="4" w:space="0" w:color="000000"/>
            </w:tcBorders>
          </w:tcPr>
          <w:p w14:paraId="7B4D0EF8" w14:textId="1AE72AE6" w:rsidR="0032108A" w:rsidRPr="008B7BD9" w:rsidRDefault="0032108A" w:rsidP="0032108A">
            <w:pPr>
              <w:jc w:val="both"/>
            </w:pPr>
            <w:r w:rsidRPr="008B7BD9">
              <w:t>Надання пільг обдарованим дітям у оплаті за навчання у початкових спеціалізованих мистецьких навчальних закладах</w:t>
            </w:r>
          </w:p>
        </w:tc>
        <w:tc>
          <w:tcPr>
            <w:tcW w:w="1985" w:type="dxa"/>
            <w:tcBorders>
              <w:top w:val="single" w:sz="4" w:space="0" w:color="000000"/>
              <w:left w:val="single" w:sz="4" w:space="0" w:color="000000"/>
              <w:bottom w:val="single" w:sz="4" w:space="0" w:color="000000"/>
            </w:tcBorders>
          </w:tcPr>
          <w:p w14:paraId="5644374E" w14:textId="31658BE7"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20A84E1" w14:textId="6BC80945" w:rsidR="0032108A" w:rsidRPr="008B7BD9" w:rsidRDefault="0032108A" w:rsidP="0032108A">
            <w:pPr>
              <w:autoSpaceDE w:val="0"/>
              <w:autoSpaceDN w:val="0"/>
              <w:adjustRightInd w:val="0"/>
              <w:jc w:val="cente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16BFB04D" w14:textId="77777777" w:rsidR="0032108A" w:rsidRPr="008B7BD9" w:rsidRDefault="0032108A" w:rsidP="0032108A">
            <w:pPr>
              <w:autoSpaceDE w:val="0"/>
              <w:autoSpaceDN w:val="0"/>
              <w:adjustRightInd w:val="0"/>
            </w:pPr>
            <w:r w:rsidRPr="008B7BD9">
              <w:t>Кількість пільговиків – 800 осіб</w:t>
            </w:r>
          </w:p>
          <w:p w14:paraId="3898618A" w14:textId="77777777" w:rsidR="0032108A" w:rsidRPr="008B7BD9" w:rsidRDefault="0032108A" w:rsidP="0032108A">
            <w:pPr>
              <w:autoSpaceDE w:val="0"/>
              <w:autoSpaceDN w:val="0"/>
              <w:adjustRightInd w:val="0"/>
            </w:pPr>
          </w:p>
        </w:tc>
      </w:tr>
      <w:tr w:rsidR="0032108A" w:rsidRPr="005279AD" w14:paraId="4484B378" w14:textId="77777777" w:rsidTr="00012CF6">
        <w:tc>
          <w:tcPr>
            <w:tcW w:w="3537" w:type="dxa"/>
            <w:tcBorders>
              <w:top w:val="single" w:sz="4" w:space="0" w:color="000000"/>
              <w:left w:val="single" w:sz="4" w:space="0" w:color="000000"/>
              <w:bottom w:val="single" w:sz="4" w:space="0" w:color="000000"/>
            </w:tcBorders>
          </w:tcPr>
          <w:p w14:paraId="49F6EE07" w14:textId="52DB2641" w:rsidR="0032108A" w:rsidRPr="008B7BD9" w:rsidRDefault="0032108A" w:rsidP="0032108A">
            <w:pPr>
              <w:jc w:val="both"/>
            </w:pPr>
            <w:r w:rsidRPr="008B7BD9">
              <w:t>Проведення музичних, художніх, хореографічних виконавських конкурсів</w:t>
            </w:r>
          </w:p>
        </w:tc>
        <w:tc>
          <w:tcPr>
            <w:tcW w:w="1985" w:type="dxa"/>
            <w:tcBorders>
              <w:top w:val="single" w:sz="4" w:space="0" w:color="000000"/>
              <w:left w:val="single" w:sz="4" w:space="0" w:color="000000"/>
              <w:bottom w:val="single" w:sz="4" w:space="0" w:color="000000"/>
            </w:tcBorders>
          </w:tcPr>
          <w:p w14:paraId="21164E4C" w14:textId="3C5772DD" w:rsidR="0032108A" w:rsidRPr="008B7BD9" w:rsidRDefault="0032108A" w:rsidP="0032108A">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FC68596" w14:textId="6A02B081" w:rsidR="0032108A" w:rsidRPr="008B7BD9" w:rsidRDefault="0032108A" w:rsidP="0032108A">
            <w:pPr>
              <w:autoSpaceDE w:val="0"/>
              <w:autoSpaceDN w:val="0"/>
              <w:adjustRightInd w:val="0"/>
              <w:jc w:val="cente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81CEB2A" w14:textId="77777777" w:rsidR="0032108A" w:rsidRPr="008B7BD9" w:rsidRDefault="0032108A" w:rsidP="0032108A">
            <w:r w:rsidRPr="008B7BD9">
              <w:t>Кількість конкурсів – 5 од.</w:t>
            </w:r>
          </w:p>
          <w:p w14:paraId="2DFFAC60" w14:textId="78767C73" w:rsidR="0032108A" w:rsidRPr="008B7BD9" w:rsidRDefault="0032108A" w:rsidP="0032108A">
            <w:pPr>
              <w:autoSpaceDE w:val="0"/>
              <w:autoSpaceDN w:val="0"/>
              <w:adjustRightInd w:val="0"/>
            </w:pPr>
            <w:r w:rsidRPr="008B7BD9">
              <w:t>Кількість залучених учасників – 700 осіб</w:t>
            </w:r>
          </w:p>
        </w:tc>
      </w:tr>
      <w:tr w:rsidR="00DD4AD1" w:rsidRPr="005279AD" w14:paraId="64FC2BA3" w14:textId="77777777" w:rsidTr="00012CF6">
        <w:tc>
          <w:tcPr>
            <w:tcW w:w="3537" w:type="dxa"/>
            <w:tcBorders>
              <w:top w:val="single" w:sz="4" w:space="0" w:color="000000"/>
              <w:left w:val="single" w:sz="4" w:space="0" w:color="000000"/>
              <w:bottom w:val="single" w:sz="4" w:space="0" w:color="000000"/>
            </w:tcBorders>
          </w:tcPr>
          <w:p w14:paraId="1C1B352D" w14:textId="4E38F771" w:rsidR="00DD4AD1" w:rsidRPr="008B7BD9" w:rsidRDefault="00DD4AD1" w:rsidP="00DD4AD1">
            <w:pPr>
              <w:jc w:val="both"/>
            </w:pPr>
            <w:r w:rsidRPr="008B7BD9">
              <w:t xml:space="preserve">Проведення авторського концерту Станіслава </w:t>
            </w:r>
            <w:proofErr w:type="spellStart"/>
            <w:r w:rsidRPr="008B7BD9">
              <w:t>Ярецького</w:t>
            </w:r>
            <w:proofErr w:type="spellEnd"/>
            <w:r w:rsidRPr="008B7BD9">
              <w:t xml:space="preserve"> та видання його збірки хорових творів</w:t>
            </w:r>
          </w:p>
        </w:tc>
        <w:tc>
          <w:tcPr>
            <w:tcW w:w="1985" w:type="dxa"/>
            <w:tcBorders>
              <w:top w:val="single" w:sz="4" w:space="0" w:color="000000"/>
              <w:left w:val="single" w:sz="4" w:space="0" w:color="000000"/>
              <w:bottom w:val="single" w:sz="4" w:space="0" w:color="000000"/>
            </w:tcBorders>
          </w:tcPr>
          <w:p w14:paraId="5AD3B093" w14:textId="6C6DC0B7" w:rsidR="00DD4AD1" w:rsidRPr="008B7BD9" w:rsidRDefault="00DD4AD1" w:rsidP="00DD4AD1">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629DE35" w14:textId="49872E7B" w:rsidR="00DD4AD1" w:rsidRPr="008B7BD9" w:rsidRDefault="00DD4AD1" w:rsidP="00DD4AD1">
            <w:pPr>
              <w:autoSpaceDE w:val="0"/>
              <w:autoSpaceDN w:val="0"/>
              <w:adjustRightInd w:val="0"/>
              <w:jc w:val="center"/>
              <w:rPr>
                <w:lang w:eastAsia="ru-RU"/>
              </w:rP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0F3E52D3" w14:textId="026AB3B5" w:rsidR="00DD4AD1" w:rsidRPr="008B7BD9" w:rsidRDefault="00DD4AD1" w:rsidP="00DD4AD1">
            <w:r w:rsidRPr="008B7BD9">
              <w:t>Кількість глядачів –  500 осіб</w:t>
            </w:r>
          </w:p>
        </w:tc>
      </w:tr>
      <w:tr w:rsidR="00DD4AD1" w:rsidRPr="005279AD" w14:paraId="29F9FF6B" w14:textId="77777777" w:rsidTr="00012CF6">
        <w:tc>
          <w:tcPr>
            <w:tcW w:w="3537" w:type="dxa"/>
            <w:tcBorders>
              <w:top w:val="single" w:sz="4" w:space="0" w:color="000000"/>
              <w:left w:val="single" w:sz="4" w:space="0" w:color="000000"/>
              <w:bottom w:val="single" w:sz="4" w:space="0" w:color="000000"/>
            </w:tcBorders>
          </w:tcPr>
          <w:p w14:paraId="35ABCEA4" w14:textId="64C40156" w:rsidR="00DD4AD1" w:rsidRPr="008B7BD9" w:rsidRDefault="00DD4AD1" w:rsidP="00DD4AD1">
            <w:pPr>
              <w:jc w:val="both"/>
            </w:pPr>
            <w:r w:rsidRPr="008B7BD9">
              <w:t xml:space="preserve">Створення </w:t>
            </w:r>
            <w:r w:rsidR="00202EE6" w:rsidRPr="008B7BD9">
              <w:t>аудіо гідів</w:t>
            </w:r>
            <w:r w:rsidRPr="008B7BD9">
              <w:t xml:space="preserve"> </w:t>
            </w:r>
            <w:r w:rsidR="00202EE6" w:rsidRPr="008B7BD9">
              <w:t>украї</w:t>
            </w:r>
            <w:r w:rsidRPr="008B7BD9">
              <w:t>нською та польською мовами для музеїв та представлення їх у мобільному додатку</w:t>
            </w:r>
          </w:p>
        </w:tc>
        <w:tc>
          <w:tcPr>
            <w:tcW w:w="1985" w:type="dxa"/>
            <w:tcBorders>
              <w:top w:val="single" w:sz="4" w:space="0" w:color="000000"/>
              <w:left w:val="single" w:sz="4" w:space="0" w:color="000000"/>
              <w:bottom w:val="single" w:sz="4" w:space="0" w:color="000000"/>
            </w:tcBorders>
          </w:tcPr>
          <w:p w14:paraId="1B234179" w14:textId="3C185E72" w:rsidR="00DD4AD1" w:rsidRPr="008B7BD9" w:rsidRDefault="00DD4AD1" w:rsidP="00DD4AD1">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329374E8" w14:textId="0DEC0752" w:rsidR="00DD4AD1" w:rsidRPr="008B7BD9" w:rsidRDefault="00DD4AD1" w:rsidP="00DD4AD1">
            <w:pPr>
              <w:autoSpaceDE w:val="0"/>
              <w:autoSpaceDN w:val="0"/>
              <w:adjustRightInd w:val="0"/>
              <w:jc w:val="center"/>
              <w:rPr>
                <w:lang w:eastAsia="ru-RU"/>
              </w:rP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5DF8B9BA" w14:textId="70CF7AE9" w:rsidR="00DD4AD1" w:rsidRPr="008B7BD9" w:rsidRDefault="00867315" w:rsidP="00DD4AD1">
            <w:r>
              <w:t xml:space="preserve">Кількість </w:t>
            </w:r>
            <w:proofErr w:type="spellStart"/>
            <w:r>
              <w:t>аудіогідів</w:t>
            </w:r>
            <w:proofErr w:type="spellEnd"/>
            <w:r>
              <w:t xml:space="preserve"> -</w:t>
            </w:r>
            <w:r w:rsidR="00DD4AD1" w:rsidRPr="008B7BD9">
              <w:t xml:space="preserve"> 2 од.</w:t>
            </w:r>
          </w:p>
        </w:tc>
      </w:tr>
      <w:tr w:rsidR="00DD4AD1" w:rsidRPr="005279AD" w14:paraId="55679221" w14:textId="77777777" w:rsidTr="00012CF6">
        <w:tc>
          <w:tcPr>
            <w:tcW w:w="3537" w:type="dxa"/>
            <w:tcBorders>
              <w:top w:val="single" w:sz="4" w:space="0" w:color="000000"/>
              <w:left w:val="single" w:sz="4" w:space="0" w:color="000000"/>
              <w:bottom w:val="single" w:sz="4" w:space="0" w:color="000000"/>
            </w:tcBorders>
          </w:tcPr>
          <w:p w14:paraId="6B0E5722" w14:textId="4C3279AF" w:rsidR="00DD4AD1" w:rsidRPr="008B7BD9" w:rsidRDefault="00DD4AD1" w:rsidP="00DD4AD1">
            <w:pPr>
              <w:jc w:val="both"/>
            </w:pPr>
            <w:r w:rsidRPr="008B7BD9">
              <w:t>Проведення капітального та поточного ремонтів закладів культури</w:t>
            </w:r>
          </w:p>
        </w:tc>
        <w:tc>
          <w:tcPr>
            <w:tcW w:w="1985" w:type="dxa"/>
            <w:tcBorders>
              <w:top w:val="single" w:sz="4" w:space="0" w:color="000000"/>
              <w:left w:val="single" w:sz="4" w:space="0" w:color="000000"/>
              <w:bottom w:val="single" w:sz="4" w:space="0" w:color="000000"/>
            </w:tcBorders>
          </w:tcPr>
          <w:p w14:paraId="2031A818" w14:textId="35C8EF13" w:rsidR="00DD4AD1" w:rsidRPr="008B7BD9" w:rsidRDefault="00DD4AD1" w:rsidP="00DD4AD1">
            <w:pPr>
              <w:jc w:val="center"/>
            </w:pPr>
            <w:r w:rsidRPr="008B7BD9">
              <w:rPr>
                <w:lang w:eastAsia="ru-RU"/>
              </w:rPr>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C0A5432" w14:textId="7B7F09D1" w:rsidR="00DD4AD1" w:rsidRPr="008B7BD9" w:rsidRDefault="00DD4AD1" w:rsidP="00DD4AD1">
            <w:pPr>
              <w:autoSpaceDE w:val="0"/>
              <w:autoSpaceDN w:val="0"/>
              <w:adjustRightInd w:val="0"/>
              <w:jc w:val="cente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34CD3D7" w14:textId="121E5AFE" w:rsidR="00DD4AD1" w:rsidRPr="008B7BD9" w:rsidRDefault="00DD4AD1" w:rsidP="00DD4AD1">
            <w:r w:rsidRPr="008B7BD9">
              <w:t>Покращення матеріально-технічної бази закладів</w:t>
            </w:r>
          </w:p>
        </w:tc>
      </w:tr>
      <w:tr w:rsidR="00DD4AD1" w:rsidRPr="005279AD" w14:paraId="640C44D2" w14:textId="77777777" w:rsidTr="00012CF6">
        <w:tc>
          <w:tcPr>
            <w:tcW w:w="3537" w:type="dxa"/>
            <w:tcBorders>
              <w:top w:val="single" w:sz="4" w:space="0" w:color="000000"/>
              <w:left w:val="single" w:sz="4" w:space="0" w:color="000000"/>
              <w:bottom w:val="single" w:sz="4" w:space="0" w:color="000000"/>
            </w:tcBorders>
          </w:tcPr>
          <w:p w14:paraId="239C5D96" w14:textId="2552204C" w:rsidR="00DD4AD1" w:rsidRPr="008B7BD9" w:rsidRDefault="00DD4AD1" w:rsidP="00DD4AD1">
            <w:pPr>
              <w:jc w:val="both"/>
            </w:pPr>
            <w:r w:rsidRPr="008B7BD9">
              <w:t xml:space="preserve">Придбання техніки, меблів, обладнання, апаратури, книг, музичних інструментів, експонатів тощо для закладів культури </w:t>
            </w:r>
          </w:p>
        </w:tc>
        <w:tc>
          <w:tcPr>
            <w:tcW w:w="1985" w:type="dxa"/>
            <w:tcBorders>
              <w:top w:val="single" w:sz="4" w:space="0" w:color="000000"/>
              <w:left w:val="single" w:sz="4" w:space="0" w:color="000000"/>
              <w:bottom w:val="single" w:sz="4" w:space="0" w:color="000000"/>
            </w:tcBorders>
          </w:tcPr>
          <w:p w14:paraId="40BEFF36" w14:textId="4E4BD2FD" w:rsidR="00DD4AD1" w:rsidRPr="008B7BD9" w:rsidRDefault="00DD4AD1" w:rsidP="00DD4AD1">
            <w:pPr>
              <w:jc w:val="center"/>
            </w:pPr>
            <w:r w:rsidRPr="008B7BD9">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A518B89" w14:textId="04A3CB5C" w:rsidR="00DD4AD1" w:rsidRPr="008B7BD9" w:rsidRDefault="00DD4AD1" w:rsidP="00DD4AD1">
            <w:pPr>
              <w:autoSpaceDE w:val="0"/>
              <w:autoSpaceDN w:val="0"/>
              <w:adjustRightInd w:val="0"/>
              <w:jc w:val="cente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5630D91" w14:textId="6C1D05F1" w:rsidR="00DD4AD1" w:rsidRPr="008B7BD9" w:rsidRDefault="00DD4AD1" w:rsidP="00DD4AD1">
            <w:r w:rsidRPr="008B7BD9">
              <w:t>Покращення матеріально-технічної бази закладів</w:t>
            </w:r>
          </w:p>
        </w:tc>
      </w:tr>
      <w:tr w:rsidR="00DD4AD1" w:rsidRPr="005279AD" w14:paraId="4A64CB19" w14:textId="77777777" w:rsidTr="00012CF6">
        <w:tc>
          <w:tcPr>
            <w:tcW w:w="3537" w:type="dxa"/>
            <w:tcBorders>
              <w:top w:val="single" w:sz="4" w:space="0" w:color="000000"/>
              <w:left w:val="single" w:sz="4" w:space="0" w:color="000000"/>
              <w:bottom w:val="single" w:sz="4" w:space="0" w:color="000000"/>
            </w:tcBorders>
          </w:tcPr>
          <w:p w14:paraId="375A0B48" w14:textId="77777777" w:rsidR="00DD4AD1" w:rsidRPr="008B7BD9" w:rsidRDefault="00DD4AD1" w:rsidP="00DD4AD1">
            <w:pPr>
              <w:suppressAutoHyphens w:val="0"/>
              <w:jc w:val="both"/>
            </w:pPr>
            <w:r w:rsidRPr="008B7BD9">
              <w:t>Реконструкція існуючої будівлі краєзнавчого музею під музейний комплекс історії та культури на вул. Свободи, 22</w:t>
            </w:r>
          </w:p>
        </w:tc>
        <w:tc>
          <w:tcPr>
            <w:tcW w:w="1985" w:type="dxa"/>
            <w:tcBorders>
              <w:top w:val="single" w:sz="4" w:space="0" w:color="000000"/>
              <w:left w:val="single" w:sz="4" w:space="0" w:color="000000"/>
              <w:bottom w:val="single" w:sz="4" w:space="0" w:color="000000"/>
            </w:tcBorders>
          </w:tcPr>
          <w:p w14:paraId="146FA625" w14:textId="77777777" w:rsidR="00DD4AD1" w:rsidRPr="008B7BD9" w:rsidRDefault="00DD4AD1" w:rsidP="00DD4AD1">
            <w:pPr>
              <w:suppressAutoHyphens w:val="0"/>
              <w:jc w:val="center"/>
              <w:rPr>
                <w:lang w:eastAsia="ru-RU"/>
              </w:rPr>
            </w:pPr>
            <w:r w:rsidRPr="008B7BD9">
              <w:rPr>
                <w:lang w:eastAsia="ru-RU"/>
              </w:rPr>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A459CE1" w14:textId="37259A0B" w:rsidR="00DD4AD1" w:rsidRPr="008B7BD9" w:rsidRDefault="00DD4AD1" w:rsidP="00DD4AD1">
            <w:pPr>
              <w:suppressAutoHyphens w:val="0"/>
              <w:jc w:val="center"/>
              <w:rPr>
                <w:lang w:eastAsia="ru-RU"/>
              </w:rP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BA0297E" w14:textId="306F6B1D" w:rsidR="00DD4AD1" w:rsidRPr="008B7BD9" w:rsidRDefault="00DD4AD1" w:rsidP="00DD4AD1">
            <w:pPr>
              <w:suppressAutoHyphens w:val="0"/>
              <w:rPr>
                <w:lang w:eastAsia="ru-RU"/>
              </w:rPr>
            </w:pPr>
            <w:r w:rsidRPr="008B7BD9">
              <w:t xml:space="preserve">Залучення мешканців до вивчення історії </w:t>
            </w:r>
          </w:p>
        </w:tc>
      </w:tr>
      <w:tr w:rsidR="00DD4AD1" w:rsidRPr="005279AD" w14:paraId="774C94A7" w14:textId="77777777" w:rsidTr="00012CF6">
        <w:tc>
          <w:tcPr>
            <w:tcW w:w="3537" w:type="dxa"/>
            <w:tcBorders>
              <w:top w:val="single" w:sz="4" w:space="0" w:color="000000"/>
              <w:left w:val="single" w:sz="4" w:space="0" w:color="000000"/>
              <w:bottom w:val="single" w:sz="4" w:space="0" w:color="000000"/>
            </w:tcBorders>
          </w:tcPr>
          <w:p w14:paraId="195BA932" w14:textId="6D7E9E8C" w:rsidR="00DD4AD1" w:rsidRPr="008B7BD9" w:rsidRDefault="00DD4AD1" w:rsidP="00DD4AD1">
            <w:pPr>
              <w:suppressAutoHyphens w:val="0"/>
              <w:jc w:val="both"/>
            </w:pPr>
            <w:r w:rsidRPr="008B7BD9">
              <w:t xml:space="preserve">Реставрація будівлі дитячої музичної школи №1 </w:t>
            </w:r>
            <w:r w:rsidRPr="008B7BD9">
              <w:br/>
              <w:t xml:space="preserve">ім. М. </w:t>
            </w:r>
            <w:proofErr w:type="spellStart"/>
            <w:r w:rsidRPr="008B7BD9">
              <w:t>Мозгового</w:t>
            </w:r>
            <w:proofErr w:type="spellEnd"/>
            <w:r w:rsidRPr="008B7BD9">
              <w:t xml:space="preserve"> на </w:t>
            </w:r>
            <w:r w:rsidRPr="008B7BD9">
              <w:br/>
              <w:t>вул. Проскурівській, 18</w:t>
            </w:r>
          </w:p>
        </w:tc>
        <w:tc>
          <w:tcPr>
            <w:tcW w:w="1985" w:type="dxa"/>
            <w:tcBorders>
              <w:top w:val="single" w:sz="4" w:space="0" w:color="000000"/>
              <w:left w:val="single" w:sz="4" w:space="0" w:color="000000"/>
              <w:bottom w:val="single" w:sz="4" w:space="0" w:color="000000"/>
            </w:tcBorders>
          </w:tcPr>
          <w:p w14:paraId="6C7699A2" w14:textId="364D0F96" w:rsidR="00DD4AD1" w:rsidRPr="008B7BD9" w:rsidRDefault="00DD4AD1" w:rsidP="00DD4AD1">
            <w:pPr>
              <w:suppressAutoHyphens w:val="0"/>
              <w:jc w:val="center"/>
              <w:rPr>
                <w:lang w:eastAsia="ru-RU"/>
              </w:rPr>
            </w:pPr>
            <w:r w:rsidRPr="008B7BD9">
              <w:rPr>
                <w:lang w:eastAsia="ru-RU"/>
              </w:rPr>
              <w:t>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1CF0DE14" w14:textId="4B021BBD" w:rsidR="00DD4AD1" w:rsidRPr="008B7BD9" w:rsidRDefault="00DD4AD1" w:rsidP="00DD4AD1">
            <w:pPr>
              <w:suppressAutoHyphens w:val="0"/>
              <w:jc w:val="center"/>
              <w:rPr>
                <w:lang w:eastAsia="ru-RU"/>
              </w:rP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5F84736A" w14:textId="4EEBD4F0" w:rsidR="00DD4AD1" w:rsidRPr="005D4C78" w:rsidRDefault="008951B7" w:rsidP="00DD4AD1">
            <w:pPr>
              <w:suppressAutoHyphens w:val="0"/>
              <w:rPr>
                <w:color w:val="FF0000"/>
              </w:rPr>
            </w:pPr>
            <w:r>
              <w:t>Обсяг виконаних робіт – 5</w:t>
            </w:r>
            <w:r w:rsidR="005351FB" w:rsidRPr="008951B7">
              <w:t>0%</w:t>
            </w:r>
            <w:r w:rsidR="00DD4AD1" w:rsidRPr="008951B7">
              <w:rPr>
                <w:color w:val="FF0000"/>
              </w:rPr>
              <w:t xml:space="preserve"> </w:t>
            </w:r>
          </w:p>
        </w:tc>
      </w:tr>
      <w:tr w:rsidR="00FE6E3A" w:rsidRPr="005279AD" w14:paraId="151E87F4" w14:textId="77777777" w:rsidTr="00012CF6">
        <w:tc>
          <w:tcPr>
            <w:tcW w:w="3537" w:type="dxa"/>
            <w:tcBorders>
              <w:top w:val="single" w:sz="4" w:space="0" w:color="000000"/>
              <w:left w:val="single" w:sz="4" w:space="0" w:color="000000"/>
              <w:bottom w:val="single" w:sz="4" w:space="0" w:color="000000"/>
            </w:tcBorders>
          </w:tcPr>
          <w:p w14:paraId="7008B95B" w14:textId="682BEF7B" w:rsidR="00FE6E3A" w:rsidRPr="00FE6E3A" w:rsidRDefault="00FE6E3A" w:rsidP="005D4C78">
            <w:pPr>
              <w:suppressAutoHyphens w:val="0"/>
              <w:jc w:val="both"/>
            </w:pPr>
            <w:r w:rsidRPr="00FE6E3A">
              <w:rPr>
                <w:bCs/>
              </w:rPr>
              <w:t xml:space="preserve">Реставрація міського будинку культури на вул. Проскурівській, 43 </w:t>
            </w:r>
          </w:p>
        </w:tc>
        <w:tc>
          <w:tcPr>
            <w:tcW w:w="1985" w:type="dxa"/>
            <w:tcBorders>
              <w:top w:val="single" w:sz="4" w:space="0" w:color="000000"/>
              <w:left w:val="single" w:sz="4" w:space="0" w:color="000000"/>
              <w:bottom w:val="single" w:sz="4" w:space="0" w:color="000000"/>
            </w:tcBorders>
          </w:tcPr>
          <w:p w14:paraId="19BBB8DE" w14:textId="680B4CDF" w:rsidR="00FE6E3A" w:rsidRPr="00FE6E3A" w:rsidRDefault="00FE6E3A" w:rsidP="00FE6E3A">
            <w:pPr>
              <w:suppressAutoHyphens w:val="0"/>
              <w:jc w:val="center"/>
              <w:rPr>
                <w:lang w:eastAsia="ru-RU"/>
              </w:rPr>
            </w:pPr>
            <w:r w:rsidRPr="00FE6E3A">
              <w:rPr>
                <w:lang w:eastAsia="ru-RU"/>
              </w:rPr>
              <w:t>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51AFEA33" w14:textId="3913C0AF" w:rsidR="00FE6E3A" w:rsidRPr="00FE6E3A" w:rsidRDefault="0053764D" w:rsidP="0053764D">
            <w:pPr>
              <w:suppressAutoHyphens w:val="0"/>
              <w:jc w:val="center"/>
              <w:rPr>
                <w:lang w:eastAsia="ru-RU"/>
              </w:rPr>
            </w:pPr>
            <w:r>
              <w:rPr>
                <w:lang w:eastAsia="ru-RU"/>
              </w:rPr>
              <w:t>Державний бюджет, б</w:t>
            </w:r>
            <w:r w:rsidR="00FE6E3A" w:rsidRPr="00FE6E3A">
              <w:rPr>
                <w:lang w:eastAsia="ru-RU"/>
              </w:rPr>
              <w:t>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64B8804A" w14:textId="0A87C299" w:rsidR="00FE6E3A" w:rsidRPr="005D4C78" w:rsidRDefault="005351FB" w:rsidP="00FE6E3A">
            <w:pPr>
              <w:suppressAutoHyphens w:val="0"/>
              <w:rPr>
                <w:color w:val="FF0000"/>
              </w:rPr>
            </w:pPr>
            <w:r w:rsidRPr="008951B7">
              <w:t>Обсяг виконаних робіт – 100%</w:t>
            </w:r>
          </w:p>
        </w:tc>
      </w:tr>
    </w:tbl>
    <w:p w14:paraId="516EB49B" w14:textId="77777777" w:rsidR="00AB3F52" w:rsidRPr="005279AD" w:rsidRDefault="00AB3F52" w:rsidP="00AB3F52">
      <w:pPr>
        <w:suppressAutoHyphens w:val="0"/>
        <w:spacing w:before="120"/>
        <w:rPr>
          <w:b/>
          <w:bCs/>
          <w:lang w:eastAsia="ru-RU"/>
        </w:rPr>
      </w:pPr>
      <w:r w:rsidRPr="005279AD">
        <w:rPr>
          <w:b/>
          <w:bCs/>
          <w:lang w:eastAsia="ru-RU"/>
        </w:rPr>
        <w:t>Очікувані результати.</w:t>
      </w:r>
    </w:p>
    <w:p w14:paraId="4790AB83" w14:textId="521B7954" w:rsidR="00AB3F52" w:rsidRPr="008B7BD9" w:rsidRDefault="00AB3F52" w:rsidP="00AB3F52">
      <w:pPr>
        <w:suppressAutoHyphens w:val="0"/>
        <w:ind w:firstLine="709"/>
        <w:jc w:val="both"/>
      </w:pPr>
      <w:r w:rsidRPr="008B7BD9">
        <w:t>Збільшення кількості культурно-мистецьких заходів.</w:t>
      </w:r>
    </w:p>
    <w:p w14:paraId="5DC2C7CB" w14:textId="77777777" w:rsidR="00202EE6" w:rsidRPr="008B7BD9" w:rsidRDefault="00202EE6" w:rsidP="00202EE6">
      <w:pPr>
        <w:suppressAutoHyphens w:val="0"/>
        <w:ind w:firstLine="709"/>
        <w:jc w:val="both"/>
      </w:pPr>
      <w:r w:rsidRPr="008B7BD9">
        <w:t>Естетичний розвиток дітей та молоді.</w:t>
      </w:r>
    </w:p>
    <w:p w14:paraId="5DC76B33" w14:textId="77777777" w:rsidR="00036903" w:rsidRDefault="00036903" w:rsidP="004D0908">
      <w:pPr>
        <w:suppressAutoHyphens w:val="0"/>
        <w:ind w:firstLine="709"/>
        <w:jc w:val="both"/>
      </w:pPr>
    </w:p>
    <w:p w14:paraId="46685DF7" w14:textId="77777777" w:rsidR="00036903" w:rsidRPr="005279AD" w:rsidRDefault="007C429B" w:rsidP="00E901C0">
      <w:pPr>
        <w:pStyle w:val="af0"/>
        <w:rPr>
          <w:i/>
          <w:iCs/>
          <w:lang w:val="uk-UA"/>
        </w:rPr>
      </w:pPr>
      <w:bookmarkStart w:id="23" w:name="_Toc531180528"/>
      <w:r w:rsidRPr="005279AD">
        <w:rPr>
          <w:lang w:val="uk-UA"/>
        </w:rPr>
        <w:t>4</w:t>
      </w:r>
      <w:r w:rsidR="00036903" w:rsidRPr="005279AD">
        <w:rPr>
          <w:lang w:val="uk-UA"/>
        </w:rPr>
        <w:t xml:space="preserve">.6. </w:t>
      </w:r>
      <w:r w:rsidR="00915005" w:rsidRPr="005279AD">
        <w:rPr>
          <w:lang w:val="uk-UA"/>
        </w:rPr>
        <w:t>Ф</w:t>
      </w:r>
      <w:r w:rsidR="00036903" w:rsidRPr="005279AD">
        <w:rPr>
          <w:lang w:val="uk-UA"/>
        </w:rPr>
        <w:t>ізичн</w:t>
      </w:r>
      <w:r w:rsidR="00915005" w:rsidRPr="005279AD">
        <w:rPr>
          <w:lang w:val="uk-UA"/>
        </w:rPr>
        <w:t>а</w:t>
      </w:r>
      <w:r w:rsidR="00036903" w:rsidRPr="005279AD">
        <w:rPr>
          <w:lang w:val="uk-UA"/>
        </w:rPr>
        <w:t xml:space="preserve"> культур</w:t>
      </w:r>
      <w:r w:rsidR="00915005" w:rsidRPr="005279AD">
        <w:rPr>
          <w:lang w:val="uk-UA"/>
        </w:rPr>
        <w:t>а</w:t>
      </w:r>
      <w:r w:rsidR="00036903" w:rsidRPr="005279AD">
        <w:rPr>
          <w:lang w:val="uk-UA"/>
        </w:rPr>
        <w:t xml:space="preserve"> і спорт.</w:t>
      </w:r>
      <w:bookmarkEnd w:id="23"/>
    </w:p>
    <w:p w14:paraId="2CE9AFCA" w14:textId="77777777" w:rsidR="00036903" w:rsidRPr="005279AD" w:rsidRDefault="00036903" w:rsidP="00214115">
      <w:pPr>
        <w:widowControl w:val="0"/>
        <w:shd w:val="clear" w:color="auto" w:fill="FFFFFF"/>
        <w:snapToGrid w:val="0"/>
        <w:jc w:val="both"/>
        <w:rPr>
          <w:b/>
          <w:bCs/>
        </w:rPr>
      </w:pPr>
      <w:r w:rsidRPr="005279AD">
        <w:rPr>
          <w:b/>
          <w:bCs/>
        </w:rPr>
        <w:t>Проблемні питання.</w:t>
      </w:r>
    </w:p>
    <w:p w14:paraId="1C0990CE" w14:textId="77777777" w:rsidR="00036903" w:rsidRPr="008B7BD9" w:rsidRDefault="002A3FAD" w:rsidP="00C96296">
      <w:pPr>
        <w:suppressAutoHyphens w:val="0"/>
        <w:ind w:firstLine="709"/>
        <w:jc w:val="both"/>
        <w:rPr>
          <w:lang w:eastAsia="ru-RU"/>
        </w:rPr>
      </w:pPr>
      <w:r w:rsidRPr="008B7BD9">
        <w:rPr>
          <w:lang w:eastAsia="ru-RU"/>
        </w:rPr>
        <w:t xml:space="preserve">Недостатня кількість </w:t>
      </w:r>
      <w:r w:rsidR="00036903" w:rsidRPr="008B7BD9">
        <w:rPr>
          <w:lang w:eastAsia="ru-RU"/>
        </w:rPr>
        <w:t>сучасних спортивних споруд та багатофункціональних спортивних майданчиків для проведення навчально-тренувального процесу.</w:t>
      </w:r>
    </w:p>
    <w:p w14:paraId="78E01564" w14:textId="62926F6E" w:rsidR="00036903" w:rsidRPr="008B7BD9" w:rsidRDefault="00036903" w:rsidP="003D72AD">
      <w:pPr>
        <w:spacing w:before="120"/>
        <w:ind w:left="-11"/>
        <w:jc w:val="both"/>
      </w:pPr>
      <w:r w:rsidRPr="008B7BD9">
        <w:rPr>
          <w:b/>
          <w:bCs/>
        </w:rPr>
        <w:t>Мета:</w:t>
      </w:r>
      <w:r w:rsidR="002A3FAD" w:rsidRPr="008B7BD9">
        <w:rPr>
          <w:b/>
          <w:bCs/>
        </w:rPr>
        <w:t xml:space="preserve"> </w:t>
      </w:r>
      <w:r w:rsidR="00285D04" w:rsidRPr="008B7BD9">
        <w:t xml:space="preserve">розвиток сучасної спортивної інфраструктури, </w:t>
      </w:r>
      <w:r w:rsidR="00285D04" w:rsidRPr="008B7BD9">
        <w:rPr>
          <w:bCs/>
        </w:rPr>
        <w:t xml:space="preserve"> </w:t>
      </w:r>
      <w:r w:rsidR="003D72AD" w:rsidRPr="008B7BD9">
        <w:rPr>
          <w:bCs/>
        </w:rPr>
        <w:t>популяр</w:t>
      </w:r>
      <w:r w:rsidR="00285D04" w:rsidRPr="008B7BD9">
        <w:rPr>
          <w:bCs/>
        </w:rPr>
        <w:t>изація здорового способу життя</w:t>
      </w:r>
      <w:r w:rsidR="00663744">
        <w:rPr>
          <w:bCs/>
        </w:rPr>
        <w:t xml:space="preserve">, залучення до </w:t>
      </w:r>
      <w:r w:rsidR="00285D04" w:rsidRPr="008B7BD9">
        <w:rPr>
          <w:bCs/>
        </w:rPr>
        <w:t>занять спортом мешканців громади.</w:t>
      </w:r>
    </w:p>
    <w:p w14:paraId="47A18448" w14:textId="77777777" w:rsidR="00036903" w:rsidRPr="008B7BD9" w:rsidRDefault="00036903" w:rsidP="00BE7571">
      <w:pPr>
        <w:spacing w:before="120"/>
        <w:jc w:val="both"/>
        <w:rPr>
          <w:b/>
          <w:bCs/>
        </w:rPr>
      </w:pPr>
      <w:r w:rsidRPr="008B7BD9">
        <w:rPr>
          <w:b/>
          <w:bCs/>
        </w:rPr>
        <w:t>Пріоритетні завдання.</w:t>
      </w:r>
    </w:p>
    <w:p w14:paraId="28FBD3BE" w14:textId="1A225ADA" w:rsidR="00C25384" w:rsidRPr="008B7BD9" w:rsidRDefault="00C25384" w:rsidP="00C25384">
      <w:pPr>
        <w:spacing w:line="100" w:lineRule="atLeast"/>
        <w:ind w:right="45" w:firstLine="709"/>
        <w:jc w:val="both"/>
        <w:rPr>
          <w:rFonts w:ascii="Times New Roman CYR" w:hAnsi="Times New Roman CYR"/>
          <w:color w:val="000000"/>
          <w:lang w:eastAsia="zh-CN"/>
        </w:rPr>
      </w:pPr>
      <w:r w:rsidRPr="008B7BD9">
        <w:rPr>
          <w:rFonts w:ascii="Times New Roman CYR" w:hAnsi="Times New Roman CYR"/>
          <w:color w:val="000000"/>
          <w:lang w:eastAsia="zh-CN"/>
        </w:rPr>
        <w:t>Проведення фізкультурно-оздоровчої та спортивно-масової роботи</w:t>
      </w:r>
      <w:r w:rsidR="00663744">
        <w:rPr>
          <w:rFonts w:ascii="Times New Roman CYR" w:hAnsi="Times New Roman CYR"/>
          <w:color w:val="000000"/>
          <w:lang w:eastAsia="zh-CN"/>
        </w:rPr>
        <w:t xml:space="preserve">, у т. ч. </w:t>
      </w:r>
      <w:r w:rsidRPr="008B7BD9">
        <w:rPr>
          <w:rFonts w:ascii="Times New Roman CYR" w:hAnsi="Times New Roman CYR"/>
          <w:color w:val="000000"/>
          <w:lang w:eastAsia="zh-CN"/>
        </w:rPr>
        <w:t xml:space="preserve">серед людей з обмеженими можливостями. </w:t>
      </w:r>
    </w:p>
    <w:p w14:paraId="5FF6EA20" w14:textId="77777777" w:rsidR="00C25384" w:rsidRPr="008B7BD9" w:rsidRDefault="00C25384" w:rsidP="00C25384">
      <w:pPr>
        <w:spacing w:line="100" w:lineRule="atLeast"/>
        <w:ind w:right="45" w:firstLine="709"/>
        <w:jc w:val="both"/>
        <w:rPr>
          <w:rFonts w:ascii="Times New Roman CYR" w:hAnsi="Times New Roman CYR"/>
          <w:color w:val="000000"/>
          <w:lang w:eastAsia="zh-CN"/>
        </w:rPr>
      </w:pPr>
      <w:r w:rsidRPr="008B7BD9">
        <w:rPr>
          <w:rFonts w:ascii="Times New Roman CYR" w:hAnsi="Times New Roman CYR"/>
          <w:color w:val="000000"/>
          <w:lang w:eastAsia="zh-CN"/>
        </w:rPr>
        <w:t>Залучення мешканців громади, особливо дітей, підлітків та молоді до систематичних занять фізичною культурою і спортом, створення умов для організації активного відпочинку хмельничан.</w:t>
      </w:r>
    </w:p>
    <w:p w14:paraId="3D960CF1" w14:textId="77777777" w:rsidR="00663744" w:rsidRDefault="00C25384" w:rsidP="00C25384">
      <w:pPr>
        <w:spacing w:line="100" w:lineRule="atLeast"/>
        <w:ind w:right="45" w:firstLine="709"/>
        <w:jc w:val="both"/>
        <w:rPr>
          <w:rFonts w:ascii="Times New Roman CYR" w:hAnsi="Times New Roman CYR"/>
          <w:color w:val="000000"/>
          <w:lang w:eastAsia="zh-CN"/>
        </w:rPr>
      </w:pPr>
      <w:r w:rsidRPr="008B7BD9">
        <w:rPr>
          <w:rFonts w:ascii="Times New Roman CYR" w:hAnsi="Times New Roman CYR"/>
          <w:color w:val="000000"/>
          <w:lang w:eastAsia="zh-CN"/>
        </w:rPr>
        <w:t xml:space="preserve">Забезпечення розвитку олімпійських, </w:t>
      </w:r>
      <w:r w:rsidR="00417238" w:rsidRPr="008B7BD9">
        <w:rPr>
          <w:rFonts w:ascii="Times New Roman CYR" w:hAnsi="Times New Roman CYR"/>
          <w:color w:val="000000"/>
          <w:lang w:eastAsia="zh-CN"/>
        </w:rPr>
        <w:t>параолімпійських</w:t>
      </w:r>
      <w:r w:rsidRPr="008B7BD9">
        <w:rPr>
          <w:rFonts w:ascii="Times New Roman CYR" w:hAnsi="Times New Roman CYR"/>
          <w:color w:val="000000"/>
          <w:lang w:eastAsia="zh-CN"/>
        </w:rPr>
        <w:t xml:space="preserve">, </w:t>
      </w:r>
      <w:proofErr w:type="spellStart"/>
      <w:r w:rsidRPr="008B7BD9">
        <w:rPr>
          <w:rFonts w:ascii="Times New Roman CYR" w:hAnsi="Times New Roman CYR"/>
          <w:color w:val="000000"/>
          <w:lang w:eastAsia="zh-CN"/>
        </w:rPr>
        <w:t>дефлімпійських</w:t>
      </w:r>
      <w:proofErr w:type="spellEnd"/>
      <w:r w:rsidRPr="008B7BD9">
        <w:rPr>
          <w:rFonts w:ascii="Times New Roman CYR" w:hAnsi="Times New Roman CYR"/>
          <w:color w:val="000000"/>
          <w:lang w:eastAsia="zh-CN"/>
        </w:rPr>
        <w:t xml:space="preserve"> та неолімпійських  видів  спорту</w:t>
      </w:r>
      <w:r w:rsidR="00663744">
        <w:rPr>
          <w:rFonts w:ascii="Times New Roman CYR" w:hAnsi="Times New Roman CYR"/>
          <w:color w:val="000000"/>
          <w:lang w:eastAsia="zh-CN"/>
        </w:rPr>
        <w:t>.</w:t>
      </w:r>
    </w:p>
    <w:p w14:paraId="7F9BFE77" w14:textId="77777777" w:rsidR="00663744" w:rsidRDefault="00C25384" w:rsidP="00C25384">
      <w:pPr>
        <w:spacing w:line="100" w:lineRule="atLeast"/>
        <w:ind w:right="45" w:firstLine="709"/>
        <w:jc w:val="both"/>
        <w:rPr>
          <w:rFonts w:ascii="Times New Roman CYR" w:hAnsi="Times New Roman CYR"/>
          <w:color w:val="000000"/>
          <w:lang w:eastAsia="zh-CN"/>
        </w:rPr>
      </w:pPr>
      <w:r w:rsidRPr="008B7BD9">
        <w:rPr>
          <w:rFonts w:ascii="Times New Roman CYR" w:hAnsi="Times New Roman CYR"/>
          <w:color w:val="000000"/>
          <w:lang w:eastAsia="zh-CN"/>
        </w:rPr>
        <w:t>Забезпечення модернізації спортивних залів та майданчиків</w:t>
      </w:r>
      <w:r w:rsidR="00663744">
        <w:rPr>
          <w:rFonts w:ascii="Times New Roman CYR" w:hAnsi="Times New Roman CYR"/>
          <w:color w:val="000000"/>
          <w:lang w:eastAsia="zh-CN"/>
        </w:rPr>
        <w:t>.</w:t>
      </w:r>
    </w:p>
    <w:p w14:paraId="41C1FA56" w14:textId="77777777" w:rsidR="00C25384" w:rsidRPr="008B7BD9" w:rsidRDefault="00C25384" w:rsidP="00C25384">
      <w:pPr>
        <w:spacing w:line="100" w:lineRule="atLeast"/>
        <w:ind w:firstLine="709"/>
        <w:rPr>
          <w:rFonts w:ascii="Times New Roman CYR" w:hAnsi="Times New Roman CYR"/>
          <w:b/>
          <w:color w:val="000000"/>
          <w:lang w:eastAsia="zh-CN"/>
        </w:rPr>
      </w:pPr>
      <w:r w:rsidRPr="008B7BD9">
        <w:rPr>
          <w:rFonts w:ascii="Times New Roman CYR" w:hAnsi="Times New Roman CYR"/>
          <w:color w:val="000000"/>
          <w:lang w:eastAsia="zh-CN"/>
        </w:rPr>
        <w:t>Заохочення спортсменів та тренерів у розвитку спортивної майстерності.</w:t>
      </w:r>
    </w:p>
    <w:p w14:paraId="4CEC86CA" w14:textId="77777777" w:rsidR="00C25384" w:rsidRPr="008B7BD9" w:rsidRDefault="00C25384" w:rsidP="00EE0819">
      <w:pPr>
        <w:ind w:right="45" w:firstLine="709"/>
        <w:jc w:val="both"/>
      </w:pPr>
    </w:p>
    <w:tbl>
      <w:tblPr>
        <w:tblW w:w="10058" w:type="dxa"/>
        <w:tblInd w:w="2" w:type="dxa"/>
        <w:tblLayout w:type="fixed"/>
        <w:tblLook w:val="0000" w:firstRow="0" w:lastRow="0" w:firstColumn="0" w:lastColumn="0" w:noHBand="0" w:noVBand="0"/>
      </w:tblPr>
      <w:tblGrid>
        <w:gridCol w:w="3679"/>
        <w:gridCol w:w="1815"/>
        <w:gridCol w:w="2012"/>
        <w:gridCol w:w="2552"/>
      </w:tblGrid>
      <w:tr w:rsidR="006001E1" w:rsidRPr="008B7BD9" w14:paraId="0F692DA8" w14:textId="77777777" w:rsidTr="002102B3">
        <w:tc>
          <w:tcPr>
            <w:tcW w:w="3679" w:type="dxa"/>
            <w:tcBorders>
              <w:top w:val="single" w:sz="4" w:space="0" w:color="000000"/>
              <w:left w:val="single" w:sz="4" w:space="0" w:color="000000"/>
              <w:bottom w:val="single" w:sz="4" w:space="0" w:color="auto"/>
            </w:tcBorders>
          </w:tcPr>
          <w:p w14:paraId="36C1270D" w14:textId="77777777" w:rsidR="006001E1" w:rsidRPr="008B7BD9" w:rsidRDefault="006001E1" w:rsidP="006001E1">
            <w:pPr>
              <w:ind w:firstLine="709"/>
              <w:jc w:val="both"/>
              <w:rPr>
                <w:b/>
                <w:bCs/>
              </w:rPr>
            </w:pPr>
            <w:r w:rsidRPr="008B7BD9">
              <w:rPr>
                <w:b/>
                <w:bCs/>
              </w:rPr>
              <w:t>Зміст заходу</w:t>
            </w:r>
          </w:p>
        </w:tc>
        <w:tc>
          <w:tcPr>
            <w:tcW w:w="1815" w:type="dxa"/>
            <w:tcBorders>
              <w:top w:val="single" w:sz="4" w:space="0" w:color="000000"/>
              <w:left w:val="single" w:sz="4" w:space="0" w:color="000000"/>
              <w:bottom w:val="single" w:sz="4" w:space="0" w:color="auto"/>
            </w:tcBorders>
          </w:tcPr>
          <w:p w14:paraId="2B03E62E" w14:textId="77777777" w:rsidR="006001E1" w:rsidRPr="008B7BD9" w:rsidRDefault="006001E1" w:rsidP="006001E1">
            <w:pPr>
              <w:jc w:val="center"/>
              <w:rPr>
                <w:b/>
                <w:bCs/>
              </w:rPr>
            </w:pPr>
            <w:r w:rsidRPr="008B7BD9">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FA23EFD" w14:textId="77777777" w:rsidR="006001E1" w:rsidRPr="008B7BD9" w:rsidRDefault="006001E1" w:rsidP="006001E1">
            <w:pPr>
              <w:jc w:val="center"/>
              <w:rPr>
                <w:b/>
                <w:bCs/>
              </w:rPr>
            </w:pPr>
            <w:r w:rsidRPr="008B7BD9">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1E57464E" w14:textId="6B0550BD" w:rsidR="006001E1" w:rsidRPr="008B7BD9" w:rsidRDefault="006001E1" w:rsidP="006001E1">
            <w:pPr>
              <w:jc w:val="center"/>
              <w:rPr>
                <w:b/>
                <w:bCs/>
                <w:lang w:eastAsia="ru-RU"/>
              </w:rPr>
            </w:pPr>
            <w:r w:rsidRPr="008B7BD9">
              <w:rPr>
                <w:b/>
                <w:bCs/>
                <w:lang w:eastAsia="ru-RU"/>
              </w:rPr>
              <w:t xml:space="preserve">Індикатори </w:t>
            </w:r>
          </w:p>
          <w:p w14:paraId="1530E260" w14:textId="77777777" w:rsidR="006001E1" w:rsidRPr="008B7BD9" w:rsidRDefault="006001E1" w:rsidP="006001E1">
            <w:pPr>
              <w:jc w:val="center"/>
              <w:rPr>
                <w:b/>
                <w:bCs/>
              </w:rPr>
            </w:pPr>
            <w:r w:rsidRPr="008B7BD9">
              <w:rPr>
                <w:b/>
                <w:bCs/>
                <w:lang w:eastAsia="ru-RU"/>
              </w:rPr>
              <w:t>виконання</w:t>
            </w:r>
          </w:p>
        </w:tc>
      </w:tr>
      <w:tr w:rsidR="006001E1" w:rsidRPr="008B7BD9" w14:paraId="0A8F0374" w14:textId="77777777" w:rsidTr="002102B3">
        <w:tc>
          <w:tcPr>
            <w:tcW w:w="3679" w:type="dxa"/>
            <w:tcBorders>
              <w:top w:val="single" w:sz="4" w:space="0" w:color="auto"/>
              <w:left w:val="single" w:sz="4" w:space="0" w:color="auto"/>
              <w:bottom w:val="single" w:sz="4" w:space="0" w:color="auto"/>
              <w:right w:val="single" w:sz="4" w:space="0" w:color="auto"/>
            </w:tcBorders>
          </w:tcPr>
          <w:p w14:paraId="51094306" w14:textId="31011332" w:rsidR="006001E1" w:rsidRPr="008B7BD9" w:rsidRDefault="006001E1" w:rsidP="00B46A31">
            <w:pPr>
              <w:suppressAutoHyphens w:val="0"/>
              <w:jc w:val="both"/>
              <w:rPr>
                <w:lang w:eastAsia="ru-RU"/>
              </w:rPr>
            </w:pPr>
            <w:r w:rsidRPr="008B7BD9">
              <w:rPr>
                <w:lang w:eastAsia="ru-RU"/>
              </w:rPr>
              <w:t>Проведення фізкультурно-спортивних заходів з олімпійських та неолімпійських видів спорту (у т. ч. для інв</w:t>
            </w:r>
            <w:r w:rsidR="00EB2270" w:rsidRPr="008B7BD9">
              <w:rPr>
                <w:lang w:eastAsia="ru-RU"/>
              </w:rPr>
              <w:t>алідів)</w:t>
            </w:r>
            <w:r w:rsidR="00417238" w:rsidRPr="008B7BD9">
              <w:rPr>
                <w:lang w:eastAsia="ru-RU"/>
              </w:rPr>
              <w:t>, марафонів, велопробігів</w:t>
            </w:r>
          </w:p>
        </w:tc>
        <w:tc>
          <w:tcPr>
            <w:tcW w:w="1815" w:type="dxa"/>
            <w:tcBorders>
              <w:top w:val="single" w:sz="4" w:space="0" w:color="auto"/>
              <w:left w:val="single" w:sz="4" w:space="0" w:color="auto"/>
              <w:bottom w:val="single" w:sz="4" w:space="0" w:color="auto"/>
              <w:right w:val="single" w:sz="4" w:space="0" w:color="auto"/>
            </w:tcBorders>
          </w:tcPr>
          <w:p w14:paraId="6B5D1179" w14:textId="77777777" w:rsidR="006001E1" w:rsidRPr="008B7BD9" w:rsidRDefault="006001E1" w:rsidP="006001E1">
            <w:pPr>
              <w:suppressAutoHyphens w:val="0"/>
              <w:jc w:val="center"/>
              <w:rPr>
                <w:lang w:eastAsia="ru-RU"/>
              </w:rPr>
            </w:pPr>
            <w:r w:rsidRPr="008B7BD9">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C74360E" w14:textId="5302F297" w:rsidR="006001E1" w:rsidRPr="008B7BD9" w:rsidRDefault="00DE7E71" w:rsidP="006001E1">
            <w:pPr>
              <w:suppressAutoHyphens w:val="0"/>
              <w:jc w:val="center"/>
              <w:rPr>
                <w:lang w:eastAsia="ru-RU"/>
              </w:rPr>
            </w:pPr>
            <w:r w:rsidRPr="008B7BD9">
              <w:rPr>
                <w:lang w:eastAsia="ru-RU"/>
              </w:rPr>
              <w:t>Бюджет громади</w:t>
            </w:r>
            <w:r w:rsidR="006001E1" w:rsidRPr="008B7BD9">
              <w:rPr>
                <w:lang w:eastAsia="ru-RU"/>
              </w:rPr>
              <w:t xml:space="preserve">, </w:t>
            </w:r>
          </w:p>
          <w:p w14:paraId="414AB4E4" w14:textId="77777777" w:rsidR="006001E1" w:rsidRPr="008B7BD9" w:rsidRDefault="006001E1" w:rsidP="006001E1">
            <w:pPr>
              <w:suppressAutoHyphens w:val="0"/>
              <w:jc w:val="center"/>
              <w:rPr>
                <w:lang w:eastAsia="ru-RU"/>
              </w:rPr>
            </w:pPr>
            <w:r w:rsidRPr="008B7BD9">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6A0A67C4" w14:textId="652F7FC3" w:rsidR="006001E1" w:rsidRPr="008B7BD9" w:rsidRDefault="006001E1" w:rsidP="006001E1">
            <w:pPr>
              <w:suppressAutoHyphens w:val="0"/>
              <w:rPr>
                <w:lang w:eastAsia="ru-RU"/>
              </w:rPr>
            </w:pPr>
            <w:r w:rsidRPr="008B7BD9">
              <w:rPr>
                <w:lang w:eastAsia="ru-RU"/>
              </w:rPr>
              <w:t xml:space="preserve">Кількість заходів – </w:t>
            </w:r>
            <w:r w:rsidR="00EB2270" w:rsidRPr="008B7BD9">
              <w:rPr>
                <w:lang w:eastAsia="ru-RU"/>
              </w:rPr>
              <w:t>1</w:t>
            </w:r>
            <w:r w:rsidR="00417238" w:rsidRPr="008B7BD9">
              <w:rPr>
                <w:lang w:eastAsia="ru-RU"/>
              </w:rPr>
              <w:t>2</w:t>
            </w:r>
            <w:r w:rsidR="00EB2270" w:rsidRPr="008B7BD9">
              <w:rPr>
                <w:lang w:eastAsia="ru-RU"/>
              </w:rPr>
              <w:t>0</w:t>
            </w:r>
            <w:r w:rsidRPr="008B7BD9">
              <w:rPr>
                <w:lang w:eastAsia="ru-RU"/>
              </w:rPr>
              <w:t xml:space="preserve"> од.</w:t>
            </w:r>
          </w:p>
          <w:p w14:paraId="2C3BBB59" w14:textId="77777777" w:rsidR="006001E1" w:rsidRPr="008B7BD9" w:rsidRDefault="006001E1" w:rsidP="006001E1">
            <w:pPr>
              <w:suppressAutoHyphens w:val="0"/>
              <w:rPr>
                <w:lang w:eastAsia="ru-RU"/>
              </w:rPr>
            </w:pPr>
          </w:p>
        </w:tc>
      </w:tr>
      <w:tr w:rsidR="00DE7E71" w:rsidRPr="008B7BD9" w14:paraId="76DB6D5A" w14:textId="77777777" w:rsidTr="002102B3">
        <w:tc>
          <w:tcPr>
            <w:tcW w:w="3679" w:type="dxa"/>
            <w:tcBorders>
              <w:top w:val="single" w:sz="4" w:space="0" w:color="auto"/>
              <w:left w:val="single" w:sz="4" w:space="0" w:color="auto"/>
              <w:bottom w:val="single" w:sz="4" w:space="0" w:color="auto"/>
              <w:right w:val="single" w:sz="4" w:space="0" w:color="auto"/>
            </w:tcBorders>
          </w:tcPr>
          <w:p w14:paraId="2B841C82" w14:textId="09AA0781" w:rsidR="00DE7E71" w:rsidRPr="008B7BD9" w:rsidRDefault="00DE7E71" w:rsidP="00417238">
            <w:pPr>
              <w:suppressAutoHyphens w:val="0"/>
              <w:jc w:val="both"/>
              <w:rPr>
                <w:lang w:eastAsia="ru-RU"/>
              </w:rPr>
            </w:pPr>
            <w:r w:rsidRPr="008B7BD9">
              <w:rPr>
                <w:lang w:eastAsia="ru-RU"/>
              </w:rPr>
              <w:t>Забезпечення підготовки та участі спортсменів (збірних команд) у змаганнях усіх рівнів</w:t>
            </w:r>
            <w:r w:rsidR="00417238" w:rsidRPr="008B7BD9">
              <w:rPr>
                <w:lang w:eastAsia="ru-RU"/>
              </w:rPr>
              <w:t>, н</w:t>
            </w:r>
            <w:r w:rsidR="00417238" w:rsidRPr="008B7BD9">
              <w:rPr>
                <w:rFonts w:ascii="Times New Roman CYR" w:hAnsi="Times New Roman CYR"/>
                <w:color w:val="000000"/>
                <w:sz w:val="22"/>
                <w:lang w:eastAsia="zh-CN"/>
              </w:rPr>
              <w:t>адання підтримки командам з ігрових видів спорту</w:t>
            </w:r>
          </w:p>
        </w:tc>
        <w:tc>
          <w:tcPr>
            <w:tcW w:w="1815" w:type="dxa"/>
            <w:tcBorders>
              <w:top w:val="single" w:sz="4" w:space="0" w:color="auto"/>
              <w:left w:val="single" w:sz="4" w:space="0" w:color="auto"/>
              <w:bottom w:val="single" w:sz="4" w:space="0" w:color="auto"/>
              <w:right w:val="single" w:sz="4" w:space="0" w:color="auto"/>
            </w:tcBorders>
          </w:tcPr>
          <w:p w14:paraId="064676E1" w14:textId="77777777" w:rsidR="00DE7E71" w:rsidRPr="008B7BD9" w:rsidRDefault="00DE7E71" w:rsidP="00DE7E71">
            <w:pPr>
              <w:suppressAutoHyphens w:val="0"/>
              <w:jc w:val="center"/>
              <w:rPr>
                <w:lang w:eastAsia="ru-RU"/>
              </w:rPr>
            </w:pPr>
            <w:r w:rsidRPr="008B7BD9">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84B4C6F" w14:textId="29549ADB" w:rsidR="00DE7E71" w:rsidRPr="008B7BD9" w:rsidRDefault="00DE7E71" w:rsidP="00DE7E71">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BC02F17" w14:textId="77777777" w:rsidR="00DE7E71" w:rsidRPr="008B7BD9" w:rsidRDefault="00DE7E71" w:rsidP="00DE7E71">
            <w:pPr>
              <w:suppressAutoHyphens w:val="0"/>
              <w:rPr>
                <w:lang w:eastAsia="ru-RU"/>
              </w:rPr>
            </w:pPr>
            <w:r w:rsidRPr="008B7BD9">
              <w:rPr>
                <w:lang w:eastAsia="ru-RU"/>
              </w:rPr>
              <w:t>Досягнення високих спортивних результатів</w:t>
            </w:r>
          </w:p>
        </w:tc>
      </w:tr>
      <w:tr w:rsidR="00DE7E71" w:rsidRPr="005279AD" w14:paraId="3684A8B1" w14:textId="77777777" w:rsidTr="002102B3">
        <w:tc>
          <w:tcPr>
            <w:tcW w:w="3679" w:type="dxa"/>
            <w:tcBorders>
              <w:top w:val="single" w:sz="4" w:space="0" w:color="auto"/>
              <w:left w:val="single" w:sz="4" w:space="0" w:color="auto"/>
              <w:bottom w:val="single" w:sz="4" w:space="0" w:color="auto"/>
              <w:right w:val="single" w:sz="4" w:space="0" w:color="auto"/>
            </w:tcBorders>
          </w:tcPr>
          <w:p w14:paraId="5AFF1A64" w14:textId="713B5D60" w:rsidR="00DE7E71" w:rsidRPr="008B7BD9" w:rsidRDefault="00DE7E71" w:rsidP="00DE7E71">
            <w:pPr>
              <w:suppressAutoHyphens w:val="0"/>
              <w:jc w:val="both"/>
              <w:rPr>
                <w:lang w:eastAsia="ru-RU"/>
              </w:rPr>
            </w:pPr>
            <w:r w:rsidRPr="008B7BD9">
              <w:rPr>
                <w:lang w:eastAsia="ru-RU"/>
              </w:rPr>
              <w:t xml:space="preserve">Забезпечення виплати персональних стипендій кращим спортсменам та премій  кращим тренерам </w:t>
            </w:r>
          </w:p>
        </w:tc>
        <w:tc>
          <w:tcPr>
            <w:tcW w:w="1815" w:type="dxa"/>
            <w:tcBorders>
              <w:top w:val="single" w:sz="4" w:space="0" w:color="auto"/>
              <w:left w:val="single" w:sz="4" w:space="0" w:color="auto"/>
              <w:bottom w:val="single" w:sz="4" w:space="0" w:color="auto"/>
              <w:right w:val="single" w:sz="4" w:space="0" w:color="auto"/>
            </w:tcBorders>
          </w:tcPr>
          <w:p w14:paraId="07A4628C" w14:textId="77777777" w:rsidR="00DE7E71" w:rsidRPr="008B7BD9" w:rsidRDefault="00DE7E71" w:rsidP="00DE7E71">
            <w:pPr>
              <w:suppressAutoHyphens w:val="0"/>
              <w:jc w:val="center"/>
              <w:rPr>
                <w:lang w:eastAsia="ru-RU"/>
              </w:rPr>
            </w:pPr>
            <w:r w:rsidRPr="008B7BD9">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8653DC5" w14:textId="0D9C4D1D" w:rsidR="00DE7E71" w:rsidRPr="008B7BD9" w:rsidRDefault="00DE7E71" w:rsidP="00DE7E71">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EFF8F25" w14:textId="6A4492AD" w:rsidR="00DE7E71" w:rsidRPr="008B7BD9" w:rsidRDefault="00417238" w:rsidP="00DE7E71">
            <w:pPr>
              <w:suppressAutoHyphens w:val="0"/>
              <w:rPr>
                <w:lang w:eastAsia="ru-RU"/>
              </w:rPr>
            </w:pPr>
            <w:r w:rsidRPr="008B7BD9">
              <w:rPr>
                <w:lang w:eastAsia="ru-RU"/>
              </w:rPr>
              <w:t>Кількість спортсменів – 20</w:t>
            </w:r>
            <w:r w:rsidR="00DE7E71" w:rsidRPr="008B7BD9">
              <w:rPr>
                <w:lang w:eastAsia="ru-RU"/>
              </w:rPr>
              <w:t xml:space="preserve"> осіб.</w:t>
            </w:r>
          </w:p>
          <w:p w14:paraId="5D2383D0" w14:textId="395E294C" w:rsidR="00DE7E71" w:rsidRPr="008B7BD9" w:rsidRDefault="00417238" w:rsidP="00DE7E71">
            <w:pPr>
              <w:suppressAutoHyphens w:val="0"/>
              <w:rPr>
                <w:lang w:eastAsia="ru-RU"/>
              </w:rPr>
            </w:pPr>
            <w:r w:rsidRPr="008B7BD9">
              <w:rPr>
                <w:lang w:eastAsia="ru-RU"/>
              </w:rPr>
              <w:t>Кількість тренерів – 20</w:t>
            </w:r>
            <w:r w:rsidR="00DE7E71" w:rsidRPr="008B7BD9">
              <w:rPr>
                <w:lang w:eastAsia="ru-RU"/>
              </w:rPr>
              <w:t xml:space="preserve"> осіб</w:t>
            </w:r>
          </w:p>
        </w:tc>
      </w:tr>
      <w:tr w:rsidR="00DE7E71" w:rsidRPr="005279AD" w14:paraId="0F814105" w14:textId="77777777" w:rsidTr="002102B3">
        <w:tc>
          <w:tcPr>
            <w:tcW w:w="3679" w:type="dxa"/>
            <w:tcBorders>
              <w:top w:val="single" w:sz="4" w:space="0" w:color="auto"/>
              <w:left w:val="single" w:sz="4" w:space="0" w:color="auto"/>
              <w:bottom w:val="single" w:sz="4" w:space="0" w:color="auto"/>
              <w:right w:val="single" w:sz="4" w:space="0" w:color="auto"/>
            </w:tcBorders>
          </w:tcPr>
          <w:p w14:paraId="1A4857E2" w14:textId="77777777" w:rsidR="00DE7E71" w:rsidRPr="008B7BD9" w:rsidRDefault="00DE7E71" w:rsidP="00DE7E71">
            <w:pPr>
              <w:suppressAutoHyphens w:val="0"/>
              <w:jc w:val="both"/>
              <w:rPr>
                <w:lang w:eastAsia="ru-RU"/>
              </w:rPr>
            </w:pPr>
            <w:r w:rsidRPr="008B7BD9">
              <w:rPr>
                <w:lang w:eastAsia="ru-RU"/>
              </w:rPr>
              <w:t xml:space="preserve">Придбання обладнання та інвентарю для дитячо-юнацьких спортивних шкіл </w:t>
            </w:r>
          </w:p>
        </w:tc>
        <w:tc>
          <w:tcPr>
            <w:tcW w:w="1815" w:type="dxa"/>
            <w:tcBorders>
              <w:top w:val="single" w:sz="4" w:space="0" w:color="auto"/>
              <w:left w:val="single" w:sz="4" w:space="0" w:color="auto"/>
              <w:bottom w:val="single" w:sz="4" w:space="0" w:color="auto"/>
              <w:right w:val="single" w:sz="4" w:space="0" w:color="auto"/>
            </w:tcBorders>
          </w:tcPr>
          <w:p w14:paraId="64603AD0" w14:textId="77777777" w:rsidR="00DE7E71" w:rsidRPr="008B7BD9" w:rsidRDefault="00DE7E71" w:rsidP="00DE7E71">
            <w:pPr>
              <w:suppressAutoHyphens w:val="0"/>
              <w:jc w:val="center"/>
              <w:rPr>
                <w:lang w:eastAsia="ru-RU"/>
              </w:rPr>
            </w:pPr>
            <w:r w:rsidRPr="008B7BD9">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ABD22DD" w14:textId="01AEBDB6" w:rsidR="00DE7E71" w:rsidRPr="008B7BD9" w:rsidRDefault="00DE7E71" w:rsidP="00DE7E71">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4EF684E" w14:textId="77777777" w:rsidR="00DE7E71" w:rsidRPr="008B7BD9" w:rsidRDefault="00DE7E71" w:rsidP="00DE7E71">
            <w:pPr>
              <w:suppressAutoHyphens w:val="0"/>
              <w:rPr>
                <w:lang w:eastAsia="ru-RU"/>
              </w:rPr>
            </w:pPr>
            <w:r w:rsidRPr="008B7BD9">
              <w:rPr>
                <w:lang w:eastAsia="ru-RU"/>
              </w:rPr>
              <w:t>Кількість закладів – 3 од.</w:t>
            </w:r>
          </w:p>
        </w:tc>
      </w:tr>
      <w:tr w:rsidR="00417238" w:rsidRPr="007B2E88" w14:paraId="5904BA5A" w14:textId="77777777" w:rsidTr="002102B3">
        <w:tc>
          <w:tcPr>
            <w:tcW w:w="3679" w:type="dxa"/>
            <w:tcBorders>
              <w:top w:val="single" w:sz="4" w:space="0" w:color="auto"/>
              <w:left w:val="single" w:sz="4" w:space="0" w:color="auto"/>
              <w:bottom w:val="single" w:sz="4" w:space="0" w:color="auto"/>
              <w:right w:val="single" w:sz="4" w:space="0" w:color="auto"/>
            </w:tcBorders>
          </w:tcPr>
          <w:p w14:paraId="60A6451A" w14:textId="12109CE3" w:rsidR="00417238" w:rsidRPr="007B2E88" w:rsidRDefault="00C05858" w:rsidP="007B2E88">
            <w:pPr>
              <w:suppressAutoHyphens w:val="0"/>
              <w:jc w:val="both"/>
              <w:rPr>
                <w:lang w:eastAsia="ru-RU"/>
              </w:rPr>
            </w:pPr>
            <w:r w:rsidRPr="007B2E88">
              <w:rPr>
                <w:lang w:eastAsia="ru-RU"/>
              </w:rPr>
              <w:t>Придбання автомобілів</w:t>
            </w:r>
            <w:r w:rsidR="00417238" w:rsidRPr="007B2E88">
              <w:rPr>
                <w:lang w:eastAsia="ru-RU"/>
              </w:rPr>
              <w:t xml:space="preserve"> </w:t>
            </w:r>
            <w:r w:rsidR="003970F0" w:rsidRPr="007B2E88">
              <w:rPr>
                <w:lang w:eastAsia="ru-RU"/>
              </w:rPr>
              <w:t xml:space="preserve">для </w:t>
            </w:r>
            <w:r w:rsidR="00BF25B6" w:rsidRPr="007B2E88">
              <w:rPr>
                <w:lang w:eastAsia="ru-RU"/>
              </w:rPr>
              <w:t>здійснення супроводу дітей</w:t>
            </w:r>
            <w:r w:rsidR="007B2E88" w:rsidRPr="007B2E88">
              <w:rPr>
                <w:lang w:eastAsia="ru-RU"/>
              </w:rPr>
              <w:t xml:space="preserve">, </w:t>
            </w:r>
            <w:r w:rsidR="00BF25B6" w:rsidRPr="007B2E88">
              <w:rPr>
                <w:lang w:eastAsia="ru-RU"/>
              </w:rPr>
              <w:t xml:space="preserve"> обстежень род</w:t>
            </w:r>
            <w:r w:rsidR="007B45AC" w:rsidRPr="007B2E88">
              <w:rPr>
                <w:lang w:eastAsia="ru-RU"/>
              </w:rPr>
              <w:t>и</w:t>
            </w:r>
            <w:r w:rsidR="00BF25B6" w:rsidRPr="007B2E88">
              <w:rPr>
                <w:lang w:eastAsia="ru-RU"/>
              </w:rPr>
              <w:t>н у сільських населених пунктах</w:t>
            </w:r>
            <w:r w:rsidR="003970F0" w:rsidRPr="007B2E88">
              <w:rPr>
                <w:lang w:eastAsia="ru-RU"/>
              </w:rPr>
              <w:t xml:space="preserve"> </w:t>
            </w:r>
          </w:p>
        </w:tc>
        <w:tc>
          <w:tcPr>
            <w:tcW w:w="1815" w:type="dxa"/>
            <w:tcBorders>
              <w:top w:val="single" w:sz="4" w:space="0" w:color="auto"/>
              <w:left w:val="single" w:sz="4" w:space="0" w:color="auto"/>
              <w:bottom w:val="single" w:sz="4" w:space="0" w:color="auto"/>
              <w:right w:val="single" w:sz="4" w:space="0" w:color="auto"/>
            </w:tcBorders>
          </w:tcPr>
          <w:p w14:paraId="65B5E3FD" w14:textId="4DFD4DBD" w:rsidR="00417238" w:rsidRPr="007B2E88" w:rsidRDefault="00417238" w:rsidP="00417238">
            <w:pPr>
              <w:suppressAutoHyphens w:val="0"/>
              <w:jc w:val="center"/>
              <w:rPr>
                <w:lang w:eastAsia="ru-RU"/>
              </w:rPr>
            </w:pPr>
            <w:r w:rsidRPr="007B2E88">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0DF8502F" w14:textId="099C3AC8" w:rsidR="00417238" w:rsidRPr="007B2E88" w:rsidRDefault="00417238" w:rsidP="00417238">
            <w:pPr>
              <w:suppressAutoHyphens w:val="0"/>
              <w:jc w:val="center"/>
            </w:pPr>
            <w:r w:rsidRPr="007B2E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A28C470" w14:textId="6C68A55E" w:rsidR="00417238" w:rsidRPr="007B2E88" w:rsidRDefault="00C05858" w:rsidP="00417238">
            <w:pPr>
              <w:suppressAutoHyphens w:val="0"/>
              <w:rPr>
                <w:lang w:eastAsia="ru-RU"/>
              </w:rPr>
            </w:pPr>
            <w:r w:rsidRPr="007B2E88">
              <w:rPr>
                <w:lang w:eastAsia="ru-RU"/>
              </w:rPr>
              <w:t>Кількість автомобілів – 3 од.</w:t>
            </w:r>
          </w:p>
        </w:tc>
      </w:tr>
      <w:tr w:rsidR="00417238" w:rsidRPr="005279AD" w14:paraId="2E64FE94" w14:textId="77777777" w:rsidTr="002102B3">
        <w:tc>
          <w:tcPr>
            <w:tcW w:w="3679" w:type="dxa"/>
            <w:tcBorders>
              <w:top w:val="single" w:sz="4" w:space="0" w:color="auto"/>
              <w:left w:val="single" w:sz="4" w:space="0" w:color="auto"/>
              <w:bottom w:val="single" w:sz="4" w:space="0" w:color="auto"/>
              <w:right w:val="single" w:sz="4" w:space="0" w:color="auto"/>
            </w:tcBorders>
          </w:tcPr>
          <w:p w14:paraId="6CA817A2" w14:textId="0D9DF9D7" w:rsidR="00417238" w:rsidRPr="008B7BD9" w:rsidRDefault="00417238" w:rsidP="009374A7">
            <w:pPr>
              <w:suppressAutoHyphens w:val="0"/>
              <w:jc w:val="both"/>
              <w:rPr>
                <w:lang w:eastAsia="ru-RU"/>
              </w:rPr>
            </w:pPr>
            <w:r w:rsidRPr="008B7BD9">
              <w:rPr>
                <w:lang w:eastAsia="ru-RU"/>
              </w:rPr>
              <w:t xml:space="preserve">Будівництво багатофункціональних спортивних майданчиків із штучним/трав'яним покриттям, тренажерним обладнанням, тенісними столами, </w:t>
            </w:r>
            <w:r w:rsidRPr="008B7BD9">
              <w:t>у т.</w:t>
            </w:r>
            <w:r w:rsidR="00974899">
              <w:t xml:space="preserve"> </w:t>
            </w:r>
            <w:r w:rsidRPr="008B7BD9">
              <w:t xml:space="preserve">ч. на території навчальних закладів </w:t>
            </w:r>
            <w:r w:rsidRPr="000D4B82">
              <w:t xml:space="preserve">сільських населених пунктів </w:t>
            </w:r>
            <w:r w:rsidRPr="009374A7">
              <w:t>(</w:t>
            </w:r>
            <w:proofErr w:type="spellStart"/>
            <w:r w:rsidRPr="009374A7">
              <w:t>Шаровечківська</w:t>
            </w:r>
            <w:proofErr w:type="spellEnd"/>
            <w:r w:rsidRPr="009374A7">
              <w:t xml:space="preserve"> ЗОШ)</w:t>
            </w:r>
            <w:r w:rsidR="00974899" w:rsidRPr="009374A7">
              <w:t xml:space="preserve"> </w:t>
            </w:r>
          </w:p>
        </w:tc>
        <w:tc>
          <w:tcPr>
            <w:tcW w:w="1815" w:type="dxa"/>
            <w:tcBorders>
              <w:top w:val="single" w:sz="4" w:space="0" w:color="auto"/>
              <w:left w:val="single" w:sz="4" w:space="0" w:color="auto"/>
              <w:bottom w:val="single" w:sz="4" w:space="0" w:color="auto"/>
              <w:right w:val="single" w:sz="4" w:space="0" w:color="auto"/>
            </w:tcBorders>
          </w:tcPr>
          <w:p w14:paraId="079F923F" w14:textId="102B80DE" w:rsidR="00417238" w:rsidRPr="008B7BD9" w:rsidRDefault="00417238" w:rsidP="00417238">
            <w:pPr>
              <w:suppressAutoHyphens w:val="0"/>
              <w:jc w:val="center"/>
              <w:rPr>
                <w:lang w:eastAsia="ru-RU"/>
              </w:rPr>
            </w:pPr>
            <w:r w:rsidRPr="008B7BD9">
              <w:rPr>
                <w:lang w:eastAsia="ru-RU"/>
              </w:rPr>
              <w:t xml:space="preserve">Управління комунальної </w:t>
            </w:r>
            <w:proofErr w:type="spellStart"/>
            <w:r w:rsidRPr="008B7BD9">
              <w:rPr>
                <w:lang w:eastAsia="ru-RU"/>
              </w:rPr>
              <w:t>інфраструкту</w:t>
            </w:r>
            <w:r w:rsidR="00F806EA">
              <w:rPr>
                <w:lang w:eastAsia="ru-RU"/>
              </w:rPr>
              <w:t>-</w:t>
            </w:r>
            <w:r w:rsidRPr="008B7BD9">
              <w:rPr>
                <w:lang w:eastAsia="ru-RU"/>
              </w:rPr>
              <w:t>ри</w:t>
            </w:r>
            <w:proofErr w:type="spellEnd"/>
            <w:r w:rsidRPr="008B7BD9">
              <w:rPr>
                <w:lang w:eastAsia="ru-RU"/>
              </w:rPr>
              <w:t xml:space="preserve">, </w:t>
            </w:r>
          </w:p>
          <w:p w14:paraId="0FBA400C" w14:textId="77777777" w:rsidR="00417238" w:rsidRPr="008B7BD9" w:rsidRDefault="00417238" w:rsidP="00417238">
            <w:pPr>
              <w:suppressAutoHyphens w:val="0"/>
              <w:jc w:val="center"/>
              <w:rPr>
                <w:lang w:eastAsia="ru-RU"/>
              </w:rPr>
            </w:pPr>
            <w:r w:rsidRPr="008B7BD9">
              <w:rPr>
                <w:lang w:eastAsia="ru-RU"/>
              </w:rPr>
              <w:t>Департамент</w:t>
            </w:r>
          </w:p>
          <w:p w14:paraId="7737D8EF" w14:textId="1E87803A" w:rsidR="00417238" w:rsidRPr="008B7BD9" w:rsidRDefault="00417238" w:rsidP="00417238">
            <w:pPr>
              <w:suppressAutoHyphens w:val="0"/>
              <w:jc w:val="center"/>
              <w:rPr>
                <w:lang w:eastAsia="ru-RU"/>
              </w:rPr>
            </w:pPr>
            <w:r w:rsidRPr="008B7BD9">
              <w:rPr>
                <w:lang w:eastAsia="ru-RU"/>
              </w:rPr>
              <w:t>освіти та науки</w:t>
            </w:r>
          </w:p>
        </w:tc>
        <w:tc>
          <w:tcPr>
            <w:tcW w:w="2012" w:type="dxa"/>
            <w:tcBorders>
              <w:top w:val="single" w:sz="4" w:space="0" w:color="auto"/>
              <w:left w:val="single" w:sz="4" w:space="0" w:color="auto"/>
              <w:bottom w:val="single" w:sz="4" w:space="0" w:color="auto"/>
              <w:right w:val="single" w:sz="4" w:space="0" w:color="auto"/>
            </w:tcBorders>
          </w:tcPr>
          <w:p w14:paraId="348A3B17" w14:textId="3E65F260" w:rsidR="00417238" w:rsidRPr="008B7BD9" w:rsidRDefault="00417238" w:rsidP="00417238">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609BB58" w14:textId="10A892DC" w:rsidR="00417238" w:rsidRPr="008B7BD9" w:rsidRDefault="00417238" w:rsidP="002D6D2C">
            <w:pPr>
              <w:suppressAutoHyphens w:val="0"/>
              <w:rPr>
                <w:lang w:eastAsia="ru-RU"/>
              </w:rPr>
            </w:pPr>
            <w:r w:rsidRPr="008B7BD9">
              <w:rPr>
                <w:lang w:eastAsia="ru-RU"/>
              </w:rPr>
              <w:t xml:space="preserve">Кількість об’єктів – </w:t>
            </w:r>
            <w:r w:rsidR="000D4B82">
              <w:rPr>
                <w:lang w:eastAsia="ru-RU"/>
              </w:rPr>
              <w:t xml:space="preserve"> 3</w:t>
            </w:r>
            <w:r w:rsidRPr="008B7BD9">
              <w:rPr>
                <w:lang w:eastAsia="ru-RU"/>
              </w:rPr>
              <w:t xml:space="preserve"> од.</w:t>
            </w:r>
          </w:p>
        </w:tc>
      </w:tr>
      <w:tr w:rsidR="00417238" w:rsidRPr="005279AD" w14:paraId="468F4438" w14:textId="77777777" w:rsidTr="002102B3">
        <w:tc>
          <w:tcPr>
            <w:tcW w:w="3679" w:type="dxa"/>
            <w:tcBorders>
              <w:top w:val="single" w:sz="4" w:space="0" w:color="auto"/>
              <w:left w:val="single" w:sz="4" w:space="0" w:color="auto"/>
              <w:bottom w:val="single" w:sz="4" w:space="0" w:color="auto"/>
              <w:right w:val="single" w:sz="4" w:space="0" w:color="auto"/>
            </w:tcBorders>
          </w:tcPr>
          <w:p w14:paraId="738744E9" w14:textId="09990FFE" w:rsidR="00417238" w:rsidRPr="008B7BD9" w:rsidRDefault="003F5E0F" w:rsidP="003F5E0F">
            <w:pPr>
              <w:suppressAutoHyphens w:val="0"/>
              <w:jc w:val="both"/>
              <w:rPr>
                <w:lang w:eastAsia="ru-RU"/>
              </w:rPr>
            </w:pPr>
            <w:r w:rsidRPr="008B7BD9">
              <w:rPr>
                <w:lang w:eastAsia="ru-RU"/>
              </w:rPr>
              <w:t>Завершення б</w:t>
            </w:r>
            <w:r w:rsidR="00417238" w:rsidRPr="008B7BD9">
              <w:rPr>
                <w:lang w:eastAsia="ru-RU"/>
              </w:rPr>
              <w:t>удівництв</w:t>
            </w:r>
            <w:r w:rsidRPr="008B7BD9">
              <w:rPr>
                <w:lang w:eastAsia="ru-RU"/>
              </w:rPr>
              <w:t>а</w:t>
            </w:r>
            <w:r w:rsidR="00417238" w:rsidRPr="008B7BD9">
              <w:rPr>
                <w:lang w:eastAsia="ru-RU"/>
              </w:rPr>
              <w:t xml:space="preserve">  приміщення з улаштуванням футбольного і тренажерного майданчиків на </w:t>
            </w:r>
            <w:r w:rsidR="00417238" w:rsidRPr="008B7BD9">
              <w:rPr>
                <w:lang w:eastAsia="ru-RU"/>
              </w:rPr>
              <w:br/>
            </w:r>
            <w:r w:rsidR="00417238" w:rsidRPr="008B7BD9">
              <w:t xml:space="preserve">водно-спортивній станції на </w:t>
            </w:r>
            <w:r w:rsidR="00417238" w:rsidRPr="008B7BD9">
              <w:rPr>
                <w:lang w:eastAsia="ru-RU"/>
              </w:rPr>
              <w:t xml:space="preserve">вул. Нижній Береговій, 2/1 </w:t>
            </w:r>
          </w:p>
        </w:tc>
        <w:tc>
          <w:tcPr>
            <w:tcW w:w="1815" w:type="dxa"/>
            <w:tcBorders>
              <w:top w:val="single" w:sz="4" w:space="0" w:color="auto"/>
              <w:left w:val="single" w:sz="4" w:space="0" w:color="auto"/>
              <w:bottom w:val="single" w:sz="4" w:space="0" w:color="auto"/>
              <w:right w:val="single" w:sz="4" w:space="0" w:color="auto"/>
            </w:tcBorders>
          </w:tcPr>
          <w:p w14:paraId="276B93FC" w14:textId="77777777" w:rsidR="00417238" w:rsidRPr="008B7BD9" w:rsidRDefault="00417238" w:rsidP="00417238">
            <w:pPr>
              <w:suppressAutoHyphens w:val="0"/>
              <w:jc w:val="center"/>
              <w:rPr>
                <w:lang w:eastAsia="ru-RU"/>
              </w:rPr>
            </w:pPr>
            <w:r w:rsidRPr="008B7BD9">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518EF67" w14:textId="4F92E1AD" w:rsidR="00417238" w:rsidRPr="008B7BD9" w:rsidRDefault="00417238" w:rsidP="00417238">
            <w:pPr>
              <w:suppressAutoHyphens w:val="0"/>
              <w:jc w:val="center"/>
              <w:rPr>
                <w:lang w:eastAsia="ru-RU"/>
              </w:rP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8A53FDA" w14:textId="77777777" w:rsidR="00417238" w:rsidRPr="008B7BD9" w:rsidRDefault="00417238" w:rsidP="00417238">
            <w:pPr>
              <w:suppressAutoHyphens w:val="0"/>
              <w:rPr>
                <w:lang w:eastAsia="ru-RU"/>
              </w:rPr>
            </w:pPr>
            <w:r w:rsidRPr="008B7BD9">
              <w:rPr>
                <w:lang w:eastAsia="ru-RU"/>
              </w:rPr>
              <w:t>Кількість споруд – 1 од.</w:t>
            </w:r>
          </w:p>
        </w:tc>
      </w:tr>
      <w:tr w:rsidR="00131F48" w:rsidRPr="005279AD" w14:paraId="374E8074" w14:textId="77777777" w:rsidTr="002102B3">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0B30DEAB" w14:textId="0B29CBFB" w:rsidR="00131F48" w:rsidRPr="008B7BD9" w:rsidRDefault="00131F48" w:rsidP="009D1702">
            <w:pPr>
              <w:spacing w:line="100" w:lineRule="atLeast"/>
              <w:jc w:val="both"/>
              <w:rPr>
                <w:lang w:eastAsia="ru-RU"/>
              </w:rPr>
            </w:pPr>
            <w:r w:rsidRPr="008B7BD9">
              <w:rPr>
                <w:lang w:eastAsia="ru-RU"/>
              </w:rPr>
              <w:t xml:space="preserve">Реконструкція футбольного поля з штучним покриттям ДЮСШ №1 на вул. Спортивній, </w:t>
            </w:r>
            <w:r w:rsidR="009D1702" w:rsidRPr="008B7BD9">
              <w:rPr>
                <w:lang w:eastAsia="ru-RU"/>
              </w:rPr>
              <w:t>17</w:t>
            </w:r>
          </w:p>
        </w:tc>
        <w:tc>
          <w:tcPr>
            <w:tcW w:w="1815" w:type="dxa"/>
            <w:tcBorders>
              <w:top w:val="single" w:sz="4" w:space="0" w:color="auto"/>
              <w:left w:val="single" w:sz="4" w:space="0" w:color="auto"/>
              <w:bottom w:val="single" w:sz="4" w:space="0" w:color="auto"/>
              <w:right w:val="single" w:sz="4" w:space="0" w:color="auto"/>
            </w:tcBorders>
          </w:tcPr>
          <w:p w14:paraId="6CDAECB5" w14:textId="48BA9342" w:rsidR="00131F48" w:rsidRPr="008B7BD9" w:rsidRDefault="00131F48" w:rsidP="00131F48">
            <w:pPr>
              <w:suppressAutoHyphens w:val="0"/>
              <w:jc w:val="center"/>
              <w:rPr>
                <w:color w:val="C0504D" w:themeColor="accent2"/>
                <w:lang w:eastAsia="ru-RU"/>
              </w:rPr>
            </w:pPr>
            <w:r w:rsidRPr="008B7BD9">
              <w:rPr>
                <w:color w:val="000000" w:themeColor="text1"/>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25B7CA80" w14:textId="38B0347A" w:rsidR="00131F48" w:rsidRPr="008B7BD9" w:rsidRDefault="00131F48" w:rsidP="00131F48">
            <w:pPr>
              <w:suppressAutoHyphens w:val="0"/>
              <w:jc w:val="center"/>
              <w:rPr>
                <w:color w:val="C0504D" w:themeColor="accent2"/>
              </w:rPr>
            </w:pPr>
            <w:r w:rsidRPr="008B7BD9">
              <w:rPr>
                <w:color w:val="000000" w:themeColor="text1"/>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6E055F6" w14:textId="4AE24885" w:rsidR="00131F48" w:rsidRPr="008B7BD9" w:rsidRDefault="00131F48" w:rsidP="00131F48">
            <w:pPr>
              <w:suppressAutoHyphens w:val="0"/>
              <w:rPr>
                <w:color w:val="C0504D" w:themeColor="accent2"/>
                <w:lang w:eastAsia="ru-RU"/>
              </w:rPr>
            </w:pPr>
            <w:r w:rsidRPr="008B7BD9">
              <w:rPr>
                <w:lang w:eastAsia="ru-RU"/>
              </w:rPr>
              <w:t>Кількість об’єктів – 1 од.</w:t>
            </w:r>
          </w:p>
        </w:tc>
      </w:tr>
      <w:tr w:rsidR="00131F48" w:rsidRPr="005279AD" w14:paraId="4279536C" w14:textId="77777777" w:rsidTr="002102B3">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73A5B48C" w14:textId="2488FD88" w:rsidR="00131F48" w:rsidRPr="008B7BD9" w:rsidRDefault="00131F48" w:rsidP="00131F48">
            <w:pPr>
              <w:spacing w:line="100" w:lineRule="atLeast"/>
              <w:jc w:val="both"/>
              <w:rPr>
                <w:color w:val="000000" w:themeColor="text1"/>
                <w:lang w:eastAsia="ru-RU"/>
              </w:rPr>
            </w:pPr>
            <w:r w:rsidRPr="008B7BD9">
              <w:rPr>
                <w:lang w:eastAsia="ru-RU"/>
              </w:rPr>
              <w:t xml:space="preserve">Будівництво </w:t>
            </w:r>
            <w:proofErr w:type="spellStart"/>
            <w:r w:rsidRPr="008B7BD9">
              <w:rPr>
                <w:lang w:eastAsia="ru-RU"/>
              </w:rPr>
              <w:t>мінi</w:t>
            </w:r>
            <w:proofErr w:type="spellEnd"/>
            <w:r w:rsidRPr="008B7BD9">
              <w:rPr>
                <w:lang w:eastAsia="ru-RU"/>
              </w:rPr>
              <w:t>-футбольного поля та двох баскетбольних майданчиків з тенісними кортами на території стадіону «Локомотив» СКЦ «</w:t>
            </w:r>
            <w:proofErr w:type="spellStart"/>
            <w:r w:rsidRPr="008B7BD9">
              <w:rPr>
                <w:lang w:eastAsia="ru-RU"/>
              </w:rPr>
              <w:t>Плоскирiв</w:t>
            </w:r>
            <w:proofErr w:type="spellEnd"/>
            <w:r w:rsidRPr="008B7BD9">
              <w:rPr>
                <w:lang w:eastAsia="ru-RU"/>
              </w:rPr>
              <w:t xml:space="preserve">» на вул. </w:t>
            </w:r>
            <w:proofErr w:type="spellStart"/>
            <w:r w:rsidRPr="008B7BD9">
              <w:rPr>
                <w:lang w:eastAsia="ru-RU"/>
              </w:rPr>
              <w:t>Курчатова</w:t>
            </w:r>
            <w:proofErr w:type="spellEnd"/>
            <w:r w:rsidRPr="008B7BD9">
              <w:rPr>
                <w:lang w:eastAsia="ru-RU"/>
              </w:rPr>
              <w:t>, 90 (ІІ черга)</w:t>
            </w:r>
          </w:p>
        </w:tc>
        <w:tc>
          <w:tcPr>
            <w:tcW w:w="1815" w:type="dxa"/>
            <w:tcBorders>
              <w:top w:val="single" w:sz="4" w:space="0" w:color="auto"/>
              <w:left w:val="single" w:sz="4" w:space="0" w:color="auto"/>
              <w:bottom w:val="single" w:sz="4" w:space="0" w:color="auto"/>
              <w:right w:val="single" w:sz="4" w:space="0" w:color="auto"/>
            </w:tcBorders>
          </w:tcPr>
          <w:p w14:paraId="370C5A1E" w14:textId="64345902" w:rsidR="00131F48" w:rsidRPr="008B7BD9" w:rsidRDefault="00131F48" w:rsidP="00131F48">
            <w:pPr>
              <w:suppressAutoHyphens w:val="0"/>
              <w:jc w:val="center"/>
              <w:rPr>
                <w:color w:val="000000" w:themeColor="text1"/>
                <w:lang w:eastAsia="ru-RU"/>
              </w:rPr>
            </w:pPr>
            <w:r w:rsidRPr="008B7BD9">
              <w:rPr>
                <w:color w:val="000000" w:themeColor="text1"/>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FEA0318" w14:textId="47478C59" w:rsidR="00131F48" w:rsidRPr="008B7BD9" w:rsidRDefault="00131F48" w:rsidP="00131F48">
            <w:pPr>
              <w:suppressAutoHyphens w:val="0"/>
              <w:jc w:val="center"/>
              <w:rPr>
                <w:color w:val="000000" w:themeColor="text1"/>
              </w:rPr>
            </w:pPr>
            <w:r w:rsidRPr="008B7BD9">
              <w:rPr>
                <w:color w:val="000000" w:themeColor="text1"/>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F859385" w14:textId="2AE65D87" w:rsidR="00131F48" w:rsidRPr="008B7BD9" w:rsidRDefault="00131F48" w:rsidP="00131F48">
            <w:pPr>
              <w:suppressAutoHyphens w:val="0"/>
              <w:rPr>
                <w:color w:val="C0504D" w:themeColor="accent2"/>
                <w:lang w:eastAsia="ru-RU"/>
              </w:rPr>
            </w:pPr>
            <w:r w:rsidRPr="008B7BD9">
              <w:rPr>
                <w:lang w:eastAsia="ru-RU"/>
              </w:rPr>
              <w:t>Кількість об’єктів – 3 од.</w:t>
            </w:r>
          </w:p>
        </w:tc>
      </w:tr>
      <w:tr w:rsidR="00131F48" w:rsidRPr="005279AD" w14:paraId="64C6EE6B" w14:textId="77777777" w:rsidTr="002102B3">
        <w:tc>
          <w:tcPr>
            <w:tcW w:w="3679" w:type="dxa"/>
            <w:tcBorders>
              <w:top w:val="single" w:sz="4" w:space="0" w:color="auto"/>
              <w:left w:val="single" w:sz="4" w:space="0" w:color="auto"/>
              <w:bottom w:val="single" w:sz="4" w:space="0" w:color="auto"/>
              <w:right w:val="single" w:sz="4" w:space="0" w:color="auto"/>
            </w:tcBorders>
          </w:tcPr>
          <w:p w14:paraId="50E0C5FC" w14:textId="77777777" w:rsidR="00131F48" w:rsidRPr="008B7BD9" w:rsidRDefault="00131F48" w:rsidP="00131F48">
            <w:pPr>
              <w:suppressAutoHyphens w:val="0"/>
              <w:jc w:val="both"/>
              <w:rPr>
                <w:lang w:eastAsia="ru-RU"/>
              </w:rPr>
            </w:pPr>
            <w:r w:rsidRPr="008B7BD9">
              <w:rPr>
                <w:lang w:eastAsia="ru-RU"/>
              </w:rPr>
              <w:t xml:space="preserve">Будівництво Палацу спорту на вул. </w:t>
            </w:r>
            <w:proofErr w:type="spellStart"/>
            <w:r w:rsidRPr="008B7BD9">
              <w:rPr>
                <w:lang w:eastAsia="ru-RU"/>
              </w:rPr>
              <w:t>Прибузькій</w:t>
            </w:r>
            <w:proofErr w:type="spellEnd"/>
            <w:r w:rsidRPr="008B7BD9">
              <w:rPr>
                <w:lang w:eastAsia="ru-RU"/>
              </w:rPr>
              <w:t xml:space="preserve">, 5/1А, Льодового палацу на вул. </w:t>
            </w:r>
            <w:proofErr w:type="spellStart"/>
            <w:r w:rsidRPr="008B7BD9">
              <w:rPr>
                <w:lang w:eastAsia="ru-RU"/>
              </w:rPr>
              <w:t>Прибузькій</w:t>
            </w:r>
            <w:proofErr w:type="spellEnd"/>
            <w:r w:rsidRPr="008B7BD9">
              <w:rPr>
                <w:lang w:eastAsia="ru-RU"/>
              </w:rPr>
              <w:t>, 7/3А, спеціалізованого залу боксу на території спортивного комплексу «Поділля»  ДЮСШ №1 на вул. Проскурівській, 81</w:t>
            </w:r>
          </w:p>
        </w:tc>
        <w:tc>
          <w:tcPr>
            <w:tcW w:w="1815" w:type="dxa"/>
            <w:tcBorders>
              <w:top w:val="single" w:sz="4" w:space="0" w:color="auto"/>
              <w:left w:val="single" w:sz="4" w:space="0" w:color="auto"/>
              <w:bottom w:val="single" w:sz="4" w:space="0" w:color="auto"/>
              <w:right w:val="single" w:sz="4" w:space="0" w:color="auto"/>
            </w:tcBorders>
          </w:tcPr>
          <w:p w14:paraId="5A183F65" w14:textId="77777777" w:rsidR="00131F48" w:rsidRPr="008B7BD9" w:rsidRDefault="00131F48" w:rsidP="00131F48">
            <w:pPr>
              <w:suppressAutoHyphens w:val="0"/>
              <w:jc w:val="center"/>
              <w:rPr>
                <w:lang w:eastAsia="ru-RU"/>
              </w:rPr>
            </w:pPr>
            <w:r w:rsidRPr="008B7BD9">
              <w:rPr>
                <w:lang w:eastAsia="ru-RU"/>
              </w:rPr>
              <w:t>Управління капітального будівництва</w:t>
            </w:r>
          </w:p>
        </w:tc>
        <w:tc>
          <w:tcPr>
            <w:tcW w:w="2012" w:type="dxa"/>
            <w:tcBorders>
              <w:top w:val="single" w:sz="4" w:space="0" w:color="auto"/>
              <w:left w:val="single" w:sz="4" w:space="0" w:color="auto"/>
              <w:bottom w:val="single" w:sz="4" w:space="0" w:color="auto"/>
              <w:right w:val="single" w:sz="4" w:space="0" w:color="auto"/>
            </w:tcBorders>
          </w:tcPr>
          <w:p w14:paraId="273DD53D" w14:textId="77777777" w:rsidR="00077C69" w:rsidRPr="00077C69" w:rsidRDefault="00077C69" w:rsidP="00077C69">
            <w:pPr>
              <w:spacing w:line="100" w:lineRule="atLeast"/>
              <w:jc w:val="center"/>
              <w:rPr>
                <w:rFonts w:ascii="Times New Roman CYR" w:hAnsi="Times New Roman CYR"/>
                <w:color w:val="000000"/>
                <w:lang w:eastAsia="zh-CN"/>
              </w:rPr>
            </w:pPr>
            <w:r w:rsidRPr="00077C69">
              <w:rPr>
                <w:rFonts w:ascii="Times New Roman CYR" w:hAnsi="Times New Roman CYR"/>
                <w:color w:val="000000"/>
                <w:lang w:eastAsia="zh-CN"/>
              </w:rPr>
              <w:t>Державний бюджет,</w:t>
            </w:r>
          </w:p>
          <w:p w14:paraId="49279990" w14:textId="13B13586" w:rsidR="00131F48" w:rsidRPr="008B7BD9" w:rsidRDefault="00077C69" w:rsidP="00131F48">
            <w:pPr>
              <w:suppressAutoHyphens w:val="0"/>
              <w:jc w:val="center"/>
              <w:rPr>
                <w:lang w:eastAsia="ru-RU"/>
              </w:rPr>
            </w:pPr>
            <w:r>
              <w:rPr>
                <w:lang w:eastAsia="ru-RU"/>
              </w:rPr>
              <w:t>б</w:t>
            </w:r>
            <w:r w:rsidR="00131F48" w:rsidRPr="008B7BD9">
              <w:rPr>
                <w:lang w:eastAsia="ru-RU"/>
              </w:rPr>
              <w:t xml:space="preserve">юджет громади </w:t>
            </w:r>
          </w:p>
        </w:tc>
        <w:tc>
          <w:tcPr>
            <w:tcW w:w="2552" w:type="dxa"/>
            <w:tcBorders>
              <w:top w:val="single" w:sz="4" w:space="0" w:color="auto"/>
              <w:left w:val="single" w:sz="4" w:space="0" w:color="auto"/>
              <w:bottom w:val="single" w:sz="4" w:space="0" w:color="auto"/>
              <w:right w:val="single" w:sz="4" w:space="0" w:color="auto"/>
            </w:tcBorders>
          </w:tcPr>
          <w:p w14:paraId="0F3AFB4A" w14:textId="77777777" w:rsidR="00131F48" w:rsidRPr="008B7BD9" w:rsidRDefault="00131F48" w:rsidP="00131F48">
            <w:pPr>
              <w:suppressAutoHyphens w:val="0"/>
              <w:rPr>
                <w:lang w:eastAsia="ru-RU"/>
              </w:rPr>
            </w:pPr>
            <w:r w:rsidRPr="008B7BD9">
              <w:rPr>
                <w:lang w:eastAsia="ru-RU"/>
              </w:rPr>
              <w:t>Кількість споруд – 3 од.</w:t>
            </w:r>
          </w:p>
        </w:tc>
      </w:tr>
      <w:tr w:rsidR="009162B9" w:rsidRPr="005279AD" w14:paraId="2B3DE75A" w14:textId="77777777" w:rsidTr="002102B3">
        <w:tc>
          <w:tcPr>
            <w:tcW w:w="3679" w:type="dxa"/>
            <w:tcBorders>
              <w:top w:val="single" w:sz="4" w:space="0" w:color="auto"/>
              <w:left w:val="single" w:sz="4" w:space="0" w:color="auto"/>
              <w:bottom w:val="single" w:sz="4" w:space="0" w:color="auto"/>
              <w:right w:val="single" w:sz="4" w:space="0" w:color="auto"/>
            </w:tcBorders>
          </w:tcPr>
          <w:p w14:paraId="3578CB59" w14:textId="5EABB8B3" w:rsidR="009162B9" w:rsidRPr="008B7BD9" w:rsidRDefault="009162B9" w:rsidP="002102B3">
            <w:pPr>
              <w:suppressAutoHyphens w:val="0"/>
              <w:jc w:val="both"/>
              <w:rPr>
                <w:lang w:eastAsia="ru-RU"/>
              </w:rPr>
            </w:pPr>
            <w:r w:rsidRPr="008B7BD9">
              <w:t xml:space="preserve">Реконструкція тенісних кортів ДЮСШ №3 на вул. </w:t>
            </w:r>
            <w:proofErr w:type="spellStart"/>
            <w:r w:rsidRPr="008B7BD9">
              <w:t>Прибузькій</w:t>
            </w:r>
            <w:proofErr w:type="spellEnd"/>
            <w:r w:rsidRPr="008B7BD9">
              <w:t xml:space="preserve">, 3/1 </w:t>
            </w:r>
          </w:p>
        </w:tc>
        <w:tc>
          <w:tcPr>
            <w:tcW w:w="1815" w:type="dxa"/>
            <w:tcBorders>
              <w:top w:val="single" w:sz="4" w:space="0" w:color="auto"/>
              <w:left w:val="single" w:sz="4" w:space="0" w:color="auto"/>
              <w:bottom w:val="single" w:sz="4" w:space="0" w:color="auto"/>
              <w:right w:val="single" w:sz="4" w:space="0" w:color="auto"/>
            </w:tcBorders>
          </w:tcPr>
          <w:p w14:paraId="761DDD69" w14:textId="40883299" w:rsidR="009162B9" w:rsidRPr="008B7BD9" w:rsidRDefault="009162B9" w:rsidP="009162B9">
            <w:pPr>
              <w:suppressAutoHyphens w:val="0"/>
              <w:jc w:val="center"/>
              <w:rPr>
                <w:lang w:eastAsia="ru-RU"/>
              </w:rPr>
            </w:pPr>
            <w:r w:rsidRPr="008B7BD9">
              <w:rPr>
                <w:color w:val="000000" w:themeColor="text1"/>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72C3FB4E" w14:textId="4409E7D5" w:rsidR="009162B9" w:rsidRPr="008B7BD9" w:rsidRDefault="009162B9" w:rsidP="009162B9">
            <w:pPr>
              <w:suppressAutoHyphens w:val="0"/>
              <w:jc w:val="center"/>
              <w:rPr>
                <w:lang w:eastAsia="ru-RU"/>
              </w:rPr>
            </w:pPr>
            <w:r w:rsidRPr="008B7BD9">
              <w:rPr>
                <w:color w:val="000000" w:themeColor="text1"/>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38CCA68" w14:textId="313EE4AB" w:rsidR="009162B9" w:rsidRPr="008B7BD9" w:rsidRDefault="009162B9" w:rsidP="009162B9">
            <w:pPr>
              <w:suppressAutoHyphens w:val="0"/>
              <w:rPr>
                <w:lang w:eastAsia="ru-RU"/>
              </w:rPr>
            </w:pPr>
            <w:r w:rsidRPr="008B7BD9">
              <w:rPr>
                <w:lang w:eastAsia="ru-RU"/>
              </w:rPr>
              <w:t>Кількість об’єктів – 1 од.</w:t>
            </w:r>
          </w:p>
        </w:tc>
      </w:tr>
      <w:tr w:rsidR="002102B3" w:rsidRPr="005279AD" w14:paraId="1136649C" w14:textId="77777777" w:rsidTr="002102B3">
        <w:tc>
          <w:tcPr>
            <w:tcW w:w="3679" w:type="dxa"/>
            <w:tcBorders>
              <w:top w:val="single" w:sz="4" w:space="0" w:color="auto"/>
              <w:left w:val="single" w:sz="4" w:space="0" w:color="auto"/>
              <w:bottom w:val="single" w:sz="4" w:space="0" w:color="auto"/>
              <w:right w:val="single" w:sz="4" w:space="0" w:color="auto"/>
            </w:tcBorders>
          </w:tcPr>
          <w:p w14:paraId="2A296070" w14:textId="1612E7BF" w:rsidR="002102B3" w:rsidRPr="00A9412B" w:rsidRDefault="002102B3" w:rsidP="002102B3">
            <w:pPr>
              <w:suppressAutoHyphens w:val="0"/>
              <w:jc w:val="both"/>
              <w:rPr>
                <w:highlight w:val="cyan"/>
                <w:lang w:eastAsia="ru-RU"/>
              </w:rPr>
            </w:pPr>
            <w:r w:rsidRPr="002102B3">
              <w:t xml:space="preserve">Реконструкція спортивних об’єктів на території </w:t>
            </w:r>
            <w:r>
              <w:t>ДЮСШ</w:t>
            </w:r>
            <w:r w:rsidRPr="002102B3">
              <w:t xml:space="preserve"> №4 </w:t>
            </w:r>
            <w:r>
              <w:t>на</w:t>
            </w:r>
            <w:r w:rsidRPr="002102B3">
              <w:t xml:space="preserve"> вул. Парков</w:t>
            </w:r>
            <w:r>
              <w:t>ій</w:t>
            </w:r>
            <w:r w:rsidRPr="002102B3">
              <w:t xml:space="preserve">, 4 </w:t>
            </w:r>
          </w:p>
        </w:tc>
        <w:tc>
          <w:tcPr>
            <w:tcW w:w="1815" w:type="dxa"/>
            <w:tcBorders>
              <w:top w:val="single" w:sz="4" w:space="0" w:color="auto"/>
              <w:left w:val="single" w:sz="4" w:space="0" w:color="auto"/>
              <w:bottom w:val="single" w:sz="4" w:space="0" w:color="auto"/>
              <w:right w:val="single" w:sz="4" w:space="0" w:color="auto"/>
            </w:tcBorders>
          </w:tcPr>
          <w:p w14:paraId="10656695" w14:textId="78EA7236" w:rsidR="002102B3" w:rsidRPr="00A9412B" w:rsidRDefault="002102B3" w:rsidP="002102B3">
            <w:pPr>
              <w:suppressAutoHyphens w:val="0"/>
              <w:jc w:val="center"/>
              <w:rPr>
                <w:highlight w:val="cyan"/>
                <w:lang w:eastAsia="ru-RU"/>
              </w:rPr>
            </w:pPr>
            <w:r w:rsidRPr="002102B3">
              <w:rPr>
                <w:color w:val="000000" w:themeColor="text1"/>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52C87E3" w14:textId="77777777" w:rsidR="002102B3" w:rsidRPr="00077C69" w:rsidRDefault="002102B3" w:rsidP="002102B3">
            <w:pPr>
              <w:spacing w:line="100" w:lineRule="atLeast"/>
              <w:jc w:val="center"/>
              <w:rPr>
                <w:rFonts w:ascii="Times New Roman CYR" w:hAnsi="Times New Roman CYR"/>
                <w:color w:val="000000"/>
                <w:lang w:eastAsia="zh-CN"/>
              </w:rPr>
            </w:pPr>
            <w:r w:rsidRPr="00077C69">
              <w:rPr>
                <w:rFonts w:ascii="Times New Roman CYR" w:hAnsi="Times New Roman CYR"/>
                <w:color w:val="000000"/>
                <w:lang w:eastAsia="zh-CN"/>
              </w:rPr>
              <w:t>Державний бюджет,</w:t>
            </w:r>
          </w:p>
          <w:p w14:paraId="1D1D16F5" w14:textId="719DB452" w:rsidR="002102B3" w:rsidRPr="00A9412B" w:rsidRDefault="002102B3" w:rsidP="002102B3">
            <w:pPr>
              <w:suppressAutoHyphens w:val="0"/>
              <w:jc w:val="center"/>
              <w:rPr>
                <w:highlight w:val="cyan"/>
                <w:lang w:eastAsia="ru-RU"/>
              </w:rPr>
            </w:pPr>
            <w:r w:rsidRPr="00077C69">
              <w:rPr>
                <w:rFonts w:ascii="Times New Roman CYR" w:hAnsi="Times New Roman CYR"/>
                <w:color w:val="000000"/>
                <w:lang w:eastAsia="zh-CN"/>
              </w:rPr>
              <w:t>бюджет громади, інші кошти</w:t>
            </w:r>
          </w:p>
        </w:tc>
        <w:tc>
          <w:tcPr>
            <w:tcW w:w="2552" w:type="dxa"/>
            <w:tcBorders>
              <w:top w:val="single" w:sz="4" w:space="0" w:color="auto"/>
              <w:left w:val="single" w:sz="4" w:space="0" w:color="auto"/>
              <w:bottom w:val="single" w:sz="4" w:space="0" w:color="auto"/>
              <w:right w:val="single" w:sz="4" w:space="0" w:color="auto"/>
            </w:tcBorders>
          </w:tcPr>
          <w:p w14:paraId="00066AA8" w14:textId="6B9405E6" w:rsidR="002102B3" w:rsidRPr="00A9412B" w:rsidRDefault="002102B3" w:rsidP="002102B3">
            <w:pPr>
              <w:suppressAutoHyphens w:val="0"/>
              <w:rPr>
                <w:highlight w:val="cyan"/>
                <w:lang w:eastAsia="ru-RU"/>
              </w:rPr>
            </w:pPr>
            <w:r w:rsidRPr="002102B3">
              <w:rPr>
                <w:lang w:eastAsia="ru-RU"/>
              </w:rPr>
              <w:t>Кількість споруд – 1 од</w:t>
            </w:r>
            <w:r w:rsidRPr="009F4155">
              <w:rPr>
                <w:rFonts w:ascii="Times New Roman CYR" w:hAnsi="Times New Roman CYR"/>
                <w:color w:val="000000"/>
                <w:sz w:val="22"/>
                <w:szCs w:val="22"/>
                <w:lang w:eastAsia="zh-CN"/>
              </w:rPr>
              <w:t>.</w:t>
            </w:r>
          </w:p>
        </w:tc>
      </w:tr>
      <w:tr w:rsidR="00B359A3" w:rsidRPr="005279AD" w14:paraId="3008A0E3" w14:textId="77777777" w:rsidTr="002102B3">
        <w:tc>
          <w:tcPr>
            <w:tcW w:w="3679" w:type="dxa"/>
            <w:tcBorders>
              <w:top w:val="single" w:sz="4" w:space="0" w:color="auto"/>
              <w:left w:val="single" w:sz="4" w:space="0" w:color="auto"/>
              <w:bottom w:val="single" w:sz="4" w:space="0" w:color="auto"/>
              <w:right w:val="single" w:sz="4" w:space="0" w:color="auto"/>
            </w:tcBorders>
          </w:tcPr>
          <w:p w14:paraId="56C57C72" w14:textId="1E15795E" w:rsidR="00B359A3" w:rsidRPr="002102B3" w:rsidRDefault="00B359A3" w:rsidP="00974899">
            <w:pPr>
              <w:suppressAutoHyphens w:val="0"/>
              <w:jc w:val="both"/>
            </w:pPr>
            <w:r w:rsidRPr="00B20079">
              <w:t xml:space="preserve">Будівництво спортивного комплексу на території спортивного ліцею </w:t>
            </w:r>
          </w:p>
        </w:tc>
        <w:tc>
          <w:tcPr>
            <w:tcW w:w="1815" w:type="dxa"/>
            <w:tcBorders>
              <w:top w:val="single" w:sz="4" w:space="0" w:color="auto"/>
              <w:left w:val="single" w:sz="4" w:space="0" w:color="auto"/>
              <w:bottom w:val="single" w:sz="4" w:space="0" w:color="auto"/>
              <w:right w:val="single" w:sz="4" w:space="0" w:color="auto"/>
            </w:tcBorders>
          </w:tcPr>
          <w:p w14:paraId="714414CD" w14:textId="616FDE36" w:rsidR="00B359A3" w:rsidRPr="00B359A3" w:rsidRDefault="001D5016" w:rsidP="002102B3">
            <w:pPr>
              <w:suppressAutoHyphens w:val="0"/>
              <w:jc w:val="center"/>
              <w:rPr>
                <w:color w:val="FF0000"/>
                <w:lang w:eastAsia="ru-RU"/>
              </w:rPr>
            </w:pPr>
            <w:r w:rsidRPr="00177891">
              <w:rPr>
                <w:lang w:eastAsia="ru-RU"/>
              </w:rPr>
              <w:t>Департамент освіти</w:t>
            </w:r>
            <w:r w:rsidRPr="00177891">
              <w:t xml:space="preserve"> та </w:t>
            </w:r>
            <w:r w:rsidRPr="00CF2295">
              <w:t>науки</w:t>
            </w:r>
          </w:p>
        </w:tc>
        <w:tc>
          <w:tcPr>
            <w:tcW w:w="2012" w:type="dxa"/>
            <w:tcBorders>
              <w:top w:val="single" w:sz="4" w:space="0" w:color="auto"/>
              <w:left w:val="single" w:sz="4" w:space="0" w:color="auto"/>
              <w:bottom w:val="single" w:sz="4" w:space="0" w:color="auto"/>
              <w:right w:val="single" w:sz="4" w:space="0" w:color="auto"/>
            </w:tcBorders>
          </w:tcPr>
          <w:p w14:paraId="5BDEF22F" w14:textId="06233DED" w:rsidR="00B359A3" w:rsidRPr="00B359A3" w:rsidRDefault="00B359A3" w:rsidP="002102B3">
            <w:pPr>
              <w:spacing w:line="100" w:lineRule="atLeast"/>
              <w:jc w:val="center"/>
              <w:rPr>
                <w:rFonts w:ascii="Times New Roman CYR" w:hAnsi="Times New Roman CYR"/>
                <w:color w:val="FF0000"/>
                <w:sz w:val="22"/>
                <w:lang w:eastAsia="zh-CN"/>
              </w:rPr>
            </w:pPr>
            <w:r w:rsidRPr="00B20079">
              <w:t>Бюджет громади</w:t>
            </w:r>
            <w:r w:rsidR="008C6602">
              <w:t>, державний бюджет, обласний бюджет</w:t>
            </w:r>
          </w:p>
        </w:tc>
        <w:tc>
          <w:tcPr>
            <w:tcW w:w="2552" w:type="dxa"/>
            <w:tcBorders>
              <w:top w:val="single" w:sz="4" w:space="0" w:color="auto"/>
              <w:left w:val="single" w:sz="4" w:space="0" w:color="auto"/>
              <w:bottom w:val="single" w:sz="4" w:space="0" w:color="auto"/>
              <w:right w:val="single" w:sz="4" w:space="0" w:color="auto"/>
            </w:tcBorders>
          </w:tcPr>
          <w:p w14:paraId="12FDDCB4" w14:textId="237417AD" w:rsidR="00B359A3" w:rsidRPr="002102B3" w:rsidRDefault="008C6602" w:rsidP="00FC5F7E">
            <w:pPr>
              <w:suppressAutoHyphens w:val="0"/>
              <w:rPr>
                <w:lang w:eastAsia="ru-RU"/>
              </w:rPr>
            </w:pPr>
            <w:r>
              <w:rPr>
                <w:lang w:eastAsia="ru-RU"/>
              </w:rPr>
              <w:t xml:space="preserve">Відсоток виконання робіт - </w:t>
            </w:r>
            <w:r w:rsidR="00FC5F7E">
              <w:rPr>
                <w:lang w:eastAsia="ru-RU"/>
              </w:rPr>
              <w:t>100</w:t>
            </w:r>
            <w:r>
              <w:rPr>
                <w:lang w:eastAsia="ru-RU"/>
              </w:rPr>
              <w:t>%</w:t>
            </w:r>
          </w:p>
        </w:tc>
      </w:tr>
      <w:tr w:rsidR="00BC6B84" w:rsidRPr="005279AD" w14:paraId="721706F5" w14:textId="77777777" w:rsidTr="002102B3">
        <w:tc>
          <w:tcPr>
            <w:tcW w:w="3679" w:type="dxa"/>
            <w:tcBorders>
              <w:top w:val="single" w:sz="4" w:space="0" w:color="auto"/>
              <w:left w:val="single" w:sz="4" w:space="0" w:color="auto"/>
              <w:bottom w:val="single" w:sz="4" w:space="0" w:color="auto"/>
              <w:right w:val="single" w:sz="4" w:space="0" w:color="auto"/>
            </w:tcBorders>
          </w:tcPr>
          <w:p w14:paraId="7872D864" w14:textId="6FFB6EE8" w:rsidR="00BC6B84" w:rsidRPr="00B20079" w:rsidRDefault="008E79EE" w:rsidP="00BC6B84">
            <w:pPr>
              <w:jc w:val="both"/>
            </w:pPr>
            <w:r w:rsidRPr="00B20079">
              <w:t>Продовження робіт з о</w:t>
            </w:r>
            <w:r w:rsidR="00BC6B84" w:rsidRPr="00B20079">
              <w:t xml:space="preserve">блаштування зони </w:t>
            </w:r>
            <w:r w:rsidRPr="00B20079">
              <w:t xml:space="preserve">для занять спортом </w:t>
            </w:r>
            <w:r w:rsidR="00BC6B84" w:rsidRPr="00B20079">
              <w:t xml:space="preserve">навколо водойми </w:t>
            </w:r>
            <w:r w:rsidRPr="00B20079">
              <w:t>у мікрорайоні Озерна</w:t>
            </w:r>
          </w:p>
          <w:p w14:paraId="1F746E29" w14:textId="77777777" w:rsidR="00BC6B84" w:rsidRPr="00B20079" w:rsidRDefault="00BC6B84" w:rsidP="00B359A3">
            <w:pPr>
              <w:suppressAutoHyphens w:val="0"/>
              <w:jc w:val="both"/>
            </w:pPr>
          </w:p>
        </w:tc>
        <w:tc>
          <w:tcPr>
            <w:tcW w:w="1815" w:type="dxa"/>
            <w:tcBorders>
              <w:top w:val="single" w:sz="4" w:space="0" w:color="auto"/>
              <w:left w:val="single" w:sz="4" w:space="0" w:color="auto"/>
              <w:bottom w:val="single" w:sz="4" w:space="0" w:color="auto"/>
              <w:right w:val="single" w:sz="4" w:space="0" w:color="auto"/>
            </w:tcBorders>
          </w:tcPr>
          <w:p w14:paraId="50B2EA3E" w14:textId="4457C4F5" w:rsidR="00BC6B84" w:rsidRPr="00B20079" w:rsidRDefault="008E79EE" w:rsidP="002102B3">
            <w:pPr>
              <w:suppressAutoHyphens w:val="0"/>
              <w:jc w:val="center"/>
              <w:rPr>
                <w:lang w:eastAsia="ru-RU"/>
              </w:rPr>
            </w:pPr>
            <w:r w:rsidRPr="00B20079">
              <w:rPr>
                <w:sz w:val="22"/>
                <w:szCs w:val="22"/>
              </w:rPr>
              <w:t>Управління комунальної інфраструктури</w:t>
            </w:r>
          </w:p>
        </w:tc>
        <w:tc>
          <w:tcPr>
            <w:tcW w:w="2012" w:type="dxa"/>
            <w:tcBorders>
              <w:top w:val="single" w:sz="4" w:space="0" w:color="auto"/>
              <w:left w:val="single" w:sz="4" w:space="0" w:color="auto"/>
              <w:bottom w:val="single" w:sz="4" w:space="0" w:color="auto"/>
              <w:right w:val="single" w:sz="4" w:space="0" w:color="auto"/>
            </w:tcBorders>
          </w:tcPr>
          <w:p w14:paraId="7AD13412" w14:textId="07F7CF2D" w:rsidR="00BC6B84" w:rsidRPr="00B20079" w:rsidRDefault="008E79EE" w:rsidP="002102B3">
            <w:pPr>
              <w:spacing w:line="100" w:lineRule="atLeast"/>
              <w:jc w:val="center"/>
            </w:pPr>
            <w:r w:rsidRPr="00B2007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6C797CA" w14:textId="2E009D86" w:rsidR="00BC6B84" w:rsidRPr="002102B3" w:rsidRDefault="00F806EA" w:rsidP="002102B3">
            <w:pPr>
              <w:suppressAutoHyphens w:val="0"/>
              <w:rPr>
                <w:lang w:eastAsia="ru-RU"/>
              </w:rPr>
            </w:pPr>
            <w:r w:rsidRPr="002102B3">
              <w:rPr>
                <w:lang w:eastAsia="ru-RU"/>
              </w:rPr>
              <w:t>Кількість споруд – 1 од</w:t>
            </w:r>
            <w:r w:rsidRPr="009F4155">
              <w:rPr>
                <w:rFonts w:ascii="Times New Roman CYR" w:hAnsi="Times New Roman CYR"/>
                <w:color w:val="000000"/>
                <w:sz w:val="22"/>
                <w:szCs w:val="22"/>
                <w:lang w:eastAsia="zh-CN"/>
              </w:rPr>
              <w:t>.</w:t>
            </w:r>
          </w:p>
        </w:tc>
      </w:tr>
    </w:tbl>
    <w:p w14:paraId="13EB6482" w14:textId="77777777" w:rsidR="007873D9" w:rsidRDefault="007873D9" w:rsidP="00880772">
      <w:pPr>
        <w:ind w:right="45" w:firstLine="709"/>
        <w:jc w:val="both"/>
        <w:rPr>
          <w:b/>
          <w:bCs/>
        </w:rPr>
      </w:pPr>
    </w:p>
    <w:p w14:paraId="4FA2DE12" w14:textId="77777777" w:rsidR="00880772" w:rsidRPr="005279AD" w:rsidRDefault="00880772" w:rsidP="00880772">
      <w:pPr>
        <w:ind w:right="45" w:firstLine="709"/>
        <w:jc w:val="both"/>
      </w:pPr>
      <w:r w:rsidRPr="005279AD">
        <w:rPr>
          <w:b/>
          <w:bCs/>
        </w:rPr>
        <w:t>Очікувані результати.</w:t>
      </w:r>
    </w:p>
    <w:p w14:paraId="15F47E7B" w14:textId="77777777" w:rsidR="00BF3948" w:rsidRPr="008B7BD9" w:rsidRDefault="00B931FF" w:rsidP="00BF3948">
      <w:pPr>
        <w:ind w:right="45" w:firstLine="709"/>
        <w:jc w:val="both"/>
      </w:pPr>
      <w:r w:rsidRPr="008B7BD9">
        <w:t>Покращення умов для занять фізичною культурою та спортом.</w:t>
      </w:r>
    </w:p>
    <w:p w14:paraId="792FD6CD" w14:textId="7AE84CF9" w:rsidR="00BF3948" w:rsidRPr="008B7BD9" w:rsidRDefault="00BF3948" w:rsidP="00BF3948">
      <w:pPr>
        <w:ind w:right="45" w:firstLine="709"/>
        <w:jc w:val="both"/>
      </w:pPr>
      <w:r w:rsidRPr="008B7BD9">
        <w:t>Збереження передових позицій успішної участі спортсменів громади у змаганнях різного рівня.</w:t>
      </w:r>
    </w:p>
    <w:p w14:paraId="4FB0B1DB" w14:textId="77777777" w:rsidR="00841716" w:rsidRDefault="00841716" w:rsidP="00EE0819">
      <w:pPr>
        <w:ind w:right="45" w:firstLine="709"/>
        <w:jc w:val="both"/>
        <w:rPr>
          <w:lang w:val="ru-RU"/>
        </w:rPr>
      </w:pPr>
    </w:p>
    <w:p w14:paraId="087D5178" w14:textId="77777777" w:rsidR="00F74396" w:rsidRDefault="00F74396" w:rsidP="00EE0819">
      <w:pPr>
        <w:ind w:right="45" w:firstLine="709"/>
        <w:jc w:val="both"/>
        <w:rPr>
          <w:lang w:val="ru-RU"/>
        </w:rPr>
      </w:pPr>
    </w:p>
    <w:p w14:paraId="314B9A14" w14:textId="77777777" w:rsidR="00F74396" w:rsidRDefault="00F74396" w:rsidP="00EE0819">
      <w:pPr>
        <w:ind w:right="45" w:firstLine="709"/>
        <w:jc w:val="both"/>
        <w:rPr>
          <w:lang w:val="ru-RU"/>
        </w:rPr>
      </w:pPr>
    </w:p>
    <w:p w14:paraId="070DFB67" w14:textId="77777777" w:rsidR="0062248C" w:rsidRPr="00BF3948" w:rsidRDefault="0062248C" w:rsidP="00EE0819">
      <w:pPr>
        <w:ind w:right="45" w:firstLine="709"/>
        <w:jc w:val="both"/>
        <w:rPr>
          <w:lang w:val="ru-RU"/>
        </w:rPr>
      </w:pPr>
    </w:p>
    <w:p w14:paraId="58D28BAE" w14:textId="77777777" w:rsidR="00036903" w:rsidRPr="005279AD" w:rsidRDefault="007C429B" w:rsidP="00A5658C">
      <w:pPr>
        <w:pStyle w:val="1"/>
        <w:rPr>
          <w:sz w:val="24"/>
          <w:szCs w:val="24"/>
          <w:lang w:val="uk-UA"/>
        </w:rPr>
      </w:pPr>
      <w:bookmarkStart w:id="24" w:name="_Toc531180529"/>
      <w:r w:rsidRPr="005279AD">
        <w:rPr>
          <w:sz w:val="24"/>
          <w:szCs w:val="24"/>
          <w:lang w:val="uk-UA"/>
        </w:rPr>
        <w:t>5</w:t>
      </w:r>
      <w:r w:rsidR="00036903" w:rsidRPr="005279AD">
        <w:rPr>
          <w:sz w:val="24"/>
          <w:szCs w:val="24"/>
          <w:lang w:val="uk-UA"/>
        </w:rPr>
        <w:t>.</w:t>
      </w:r>
      <w:r w:rsidR="0001408C" w:rsidRPr="005279AD">
        <w:rPr>
          <w:sz w:val="24"/>
          <w:szCs w:val="24"/>
          <w:lang w:val="uk-UA"/>
        </w:rPr>
        <w:t xml:space="preserve"> </w:t>
      </w:r>
      <w:r w:rsidR="00036903" w:rsidRPr="005279AD">
        <w:rPr>
          <w:sz w:val="24"/>
          <w:szCs w:val="24"/>
          <w:lang w:val="uk-UA"/>
        </w:rPr>
        <w:t>ОХОРОНА НАВКОЛИШНЬОГО ПРИРОДНОГО СЕРЕДОВИЩА, БЕЗПЕКА ЖИТТЄДІЯЛЬНОСТІ.</w:t>
      </w:r>
      <w:bookmarkEnd w:id="24"/>
    </w:p>
    <w:p w14:paraId="2045672F" w14:textId="77777777" w:rsidR="00036903" w:rsidRPr="005279AD" w:rsidRDefault="007C429B" w:rsidP="00E901C0">
      <w:pPr>
        <w:pStyle w:val="af0"/>
        <w:rPr>
          <w:i/>
          <w:iCs/>
          <w:lang w:val="uk-UA"/>
        </w:rPr>
      </w:pPr>
      <w:bookmarkStart w:id="25" w:name="_Toc531180530"/>
      <w:r w:rsidRPr="005279AD">
        <w:rPr>
          <w:lang w:val="uk-UA"/>
        </w:rPr>
        <w:t>5</w:t>
      </w:r>
      <w:r w:rsidR="00036903" w:rsidRPr="005279AD">
        <w:rPr>
          <w:lang w:val="uk-UA"/>
        </w:rPr>
        <w:t>.1. Охорона навколишнього природного середовища.</w:t>
      </w:r>
      <w:bookmarkEnd w:id="25"/>
    </w:p>
    <w:p w14:paraId="219428CE" w14:textId="77777777" w:rsidR="00036903" w:rsidRPr="005279AD" w:rsidRDefault="00036903" w:rsidP="00BE7571">
      <w:pPr>
        <w:spacing w:before="120"/>
        <w:jc w:val="both"/>
        <w:rPr>
          <w:b/>
          <w:bCs/>
        </w:rPr>
      </w:pPr>
      <w:r w:rsidRPr="005279AD">
        <w:rPr>
          <w:b/>
          <w:bCs/>
        </w:rPr>
        <w:t>Проблемні питання.</w:t>
      </w:r>
    </w:p>
    <w:p w14:paraId="4BEE1930" w14:textId="77777777" w:rsidR="00036903" w:rsidRPr="008B7BD9" w:rsidRDefault="00036903" w:rsidP="00D01AD2">
      <w:pPr>
        <w:ind w:left="23" w:firstLine="709"/>
        <w:jc w:val="both"/>
      </w:pPr>
      <w:r w:rsidRPr="008B7BD9">
        <w:t>Недотримання норм чинного законодавства у галузі охорони навколишнього природного середовища, земельного та містобудівного законодавства.</w:t>
      </w:r>
    </w:p>
    <w:p w14:paraId="18146299" w14:textId="77777777" w:rsidR="00070208" w:rsidRPr="008B7BD9" w:rsidRDefault="00070208" w:rsidP="00070208">
      <w:pPr>
        <w:ind w:left="23" w:firstLine="709"/>
        <w:jc w:val="both"/>
      </w:pPr>
      <w:r w:rsidRPr="008B7BD9">
        <w:t>Забруднення атмосферного повітря викидами забруднюючих речовин від стаціонарних джерел та автотранспорту.</w:t>
      </w:r>
    </w:p>
    <w:p w14:paraId="65162F38" w14:textId="77777777" w:rsidR="009742B2" w:rsidRDefault="00070208" w:rsidP="00070208">
      <w:pPr>
        <w:ind w:left="23" w:firstLine="709"/>
        <w:jc w:val="both"/>
      </w:pPr>
      <w:r w:rsidRPr="008B7BD9">
        <w:t>Забруднення навколишнього природного середовища та поверхневих водних об’єктів унаслідок скидання недостатньо очищених стоків</w:t>
      </w:r>
      <w:r w:rsidR="009742B2">
        <w:t>.</w:t>
      </w:r>
    </w:p>
    <w:p w14:paraId="479700AA" w14:textId="52B5259A" w:rsidR="00070208" w:rsidRPr="008B7BD9" w:rsidRDefault="00070208" w:rsidP="00070208">
      <w:pPr>
        <w:ind w:left="23" w:firstLine="709"/>
        <w:jc w:val="both"/>
      </w:pPr>
      <w:r w:rsidRPr="008B7BD9">
        <w:t>Перевантаженість полігону побутових відходів.</w:t>
      </w:r>
    </w:p>
    <w:p w14:paraId="61FF2481" w14:textId="77777777" w:rsidR="00070208" w:rsidRPr="008B7BD9" w:rsidRDefault="00070208" w:rsidP="00070208">
      <w:pPr>
        <w:ind w:left="23" w:firstLine="709"/>
        <w:jc w:val="both"/>
      </w:pPr>
      <w:r w:rsidRPr="008B7BD9">
        <w:t>Недостатній рівень екологічної культури мешканців громади.</w:t>
      </w:r>
    </w:p>
    <w:p w14:paraId="1ACFF756" w14:textId="521B22BC" w:rsidR="00496299" w:rsidRPr="008B7BD9" w:rsidRDefault="00036903" w:rsidP="009742B2">
      <w:pPr>
        <w:autoSpaceDE w:val="0"/>
        <w:spacing w:before="120"/>
        <w:jc w:val="both"/>
      </w:pPr>
      <w:r w:rsidRPr="008B7BD9">
        <w:rPr>
          <w:b/>
          <w:bCs/>
        </w:rPr>
        <w:t>Мета:</w:t>
      </w:r>
      <w:r w:rsidR="0058177B" w:rsidRPr="008B7BD9">
        <w:rPr>
          <w:b/>
          <w:bCs/>
        </w:rPr>
        <w:t xml:space="preserve"> </w:t>
      </w:r>
      <w:r w:rsidR="00051229" w:rsidRPr="008B7BD9">
        <w:rPr>
          <w:bCs/>
        </w:rPr>
        <w:t>п</w:t>
      </w:r>
      <w:r w:rsidR="00496299" w:rsidRPr="008B7BD9">
        <w:t>окращення екологічного природного середовища та естетичної привабливості території громади.</w:t>
      </w:r>
    </w:p>
    <w:p w14:paraId="2F13C1A2" w14:textId="77777777" w:rsidR="00036903" w:rsidRPr="008B7BD9" w:rsidRDefault="00036903" w:rsidP="002927D0">
      <w:pPr>
        <w:spacing w:before="120"/>
        <w:jc w:val="both"/>
        <w:rPr>
          <w:b/>
          <w:bCs/>
        </w:rPr>
      </w:pPr>
      <w:r w:rsidRPr="008B7BD9">
        <w:rPr>
          <w:b/>
          <w:bCs/>
        </w:rPr>
        <w:t>Пріоритетні завдання.</w:t>
      </w:r>
    </w:p>
    <w:p w14:paraId="03FF1103" w14:textId="77777777" w:rsidR="00036903" w:rsidRPr="008B7BD9" w:rsidRDefault="00036903" w:rsidP="002330FD">
      <w:pPr>
        <w:ind w:firstLine="709"/>
        <w:jc w:val="both"/>
      </w:pPr>
      <w:r w:rsidRPr="008B7BD9">
        <w:t>Реалізація заходів, спрямованих на збереження поверхневих водних ресурсів</w:t>
      </w:r>
      <w:r w:rsidR="000C735D" w:rsidRPr="008B7BD9">
        <w:t xml:space="preserve">, природно-заповідного фонду, охорону </w:t>
      </w:r>
      <w:r w:rsidR="001B0C65" w:rsidRPr="008B7BD9">
        <w:t xml:space="preserve">і раціональне використання </w:t>
      </w:r>
      <w:r w:rsidR="000C735D" w:rsidRPr="008B7BD9">
        <w:t>зелених насаджень</w:t>
      </w:r>
      <w:r w:rsidRPr="008B7BD9">
        <w:t>.</w:t>
      </w:r>
    </w:p>
    <w:p w14:paraId="015C2DB7" w14:textId="77777777" w:rsidR="00C6752C" w:rsidRPr="008B7BD9" w:rsidRDefault="00C6752C" w:rsidP="00B553F9">
      <w:pPr>
        <w:ind w:firstLine="709"/>
        <w:jc w:val="both"/>
      </w:pPr>
      <w:r w:rsidRPr="008B7BD9">
        <w:t>Інформування населення про стан атмосферного повітря.</w:t>
      </w:r>
    </w:p>
    <w:p w14:paraId="7BED2C8F" w14:textId="4B403059" w:rsidR="003F4C99" w:rsidRPr="008B7BD9" w:rsidRDefault="00EA093A" w:rsidP="00B553F9">
      <w:pPr>
        <w:ind w:firstLine="709"/>
        <w:jc w:val="both"/>
      </w:pPr>
      <w:r>
        <w:t xml:space="preserve">Реалізація </w:t>
      </w:r>
      <w:proofErr w:type="spellStart"/>
      <w:r>
        <w:t>п</w:t>
      </w:r>
      <w:r w:rsidR="003F4C99" w:rsidRPr="008B7BD9">
        <w:t>роєкту</w:t>
      </w:r>
      <w:proofErr w:type="spellEnd"/>
      <w:r w:rsidR="003F4C99" w:rsidRPr="008B7BD9">
        <w:t xml:space="preserve"> «Розумне довкілля. Хмельницький»</w:t>
      </w:r>
      <w:r w:rsidR="00A00959" w:rsidRPr="008B7BD9">
        <w:t>.</w:t>
      </w:r>
    </w:p>
    <w:p w14:paraId="6B3C5F67" w14:textId="77777777" w:rsidR="003545BE" w:rsidRPr="001B0C65" w:rsidRDefault="00036903" w:rsidP="00B553F9">
      <w:pPr>
        <w:ind w:firstLine="709"/>
        <w:jc w:val="both"/>
      </w:pPr>
      <w:r w:rsidRPr="008B7BD9">
        <w:t>Підвищення рівня екологічної свідомості громадян</w:t>
      </w:r>
      <w:r w:rsidR="003545BE" w:rsidRPr="008B7BD9">
        <w:t>.</w:t>
      </w:r>
    </w:p>
    <w:p w14:paraId="0624DEEB" w14:textId="77777777" w:rsidR="003545BE" w:rsidRPr="001B0C65" w:rsidRDefault="003545BE" w:rsidP="00B7255A">
      <w:pPr>
        <w:ind w:firstLine="709"/>
        <w:jc w:val="both"/>
      </w:pPr>
    </w:p>
    <w:tbl>
      <w:tblPr>
        <w:tblW w:w="10058" w:type="dxa"/>
        <w:tblInd w:w="2" w:type="dxa"/>
        <w:tblLayout w:type="fixed"/>
        <w:tblLook w:val="0000" w:firstRow="0" w:lastRow="0" w:firstColumn="0" w:lastColumn="0" w:noHBand="0" w:noVBand="0"/>
      </w:tblPr>
      <w:tblGrid>
        <w:gridCol w:w="3679"/>
        <w:gridCol w:w="1843"/>
        <w:gridCol w:w="1984"/>
        <w:gridCol w:w="2552"/>
      </w:tblGrid>
      <w:tr w:rsidR="003545BE" w:rsidRPr="005279AD" w14:paraId="18D98127" w14:textId="77777777" w:rsidTr="00DA0497">
        <w:tc>
          <w:tcPr>
            <w:tcW w:w="3679" w:type="dxa"/>
            <w:tcBorders>
              <w:top w:val="single" w:sz="4" w:space="0" w:color="000000"/>
              <w:left w:val="single" w:sz="4" w:space="0" w:color="000000"/>
              <w:bottom w:val="single" w:sz="4" w:space="0" w:color="auto"/>
            </w:tcBorders>
          </w:tcPr>
          <w:p w14:paraId="4F889172" w14:textId="77777777" w:rsidR="003545BE" w:rsidRPr="005279AD" w:rsidRDefault="003545BE" w:rsidP="00173BA1">
            <w:pPr>
              <w:ind w:firstLine="709"/>
              <w:jc w:val="both"/>
              <w:rPr>
                <w:b/>
                <w:bCs/>
              </w:rPr>
            </w:pPr>
            <w:r w:rsidRPr="005279AD">
              <w:rPr>
                <w:b/>
                <w:bCs/>
              </w:rPr>
              <w:t>Зміст заходу</w:t>
            </w:r>
          </w:p>
        </w:tc>
        <w:tc>
          <w:tcPr>
            <w:tcW w:w="1843" w:type="dxa"/>
            <w:tcBorders>
              <w:top w:val="single" w:sz="4" w:space="0" w:color="000000"/>
              <w:left w:val="single" w:sz="4" w:space="0" w:color="000000"/>
              <w:bottom w:val="single" w:sz="4" w:space="0" w:color="auto"/>
            </w:tcBorders>
          </w:tcPr>
          <w:p w14:paraId="4540A578" w14:textId="77777777" w:rsidR="003545BE" w:rsidRPr="005279AD" w:rsidRDefault="003545BE" w:rsidP="00622729">
            <w:pPr>
              <w:jc w:val="center"/>
              <w:rPr>
                <w:b/>
                <w:bCs/>
              </w:rPr>
            </w:pPr>
            <w:r w:rsidRPr="005279AD">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5C18CB60" w14:textId="77777777" w:rsidR="003545BE" w:rsidRPr="005279AD" w:rsidRDefault="003545BE" w:rsidP="00173BA1">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E3F1976" w14:textId="77777777" w:rsidR="003545BE" w:rsidRPr="005279AD" w:rsidRDefault="003545BE" w:rsidP="00173BA1">
            <w:pPr>
              <w:jc w:val="center"/>
              <w:rPr>
                <w:b/>
                <w:bCs/>
                <w:lang w:eastAsia="ru-RU"/>
              </w:rPr>
            </w:pPr>
            <w:r w:rsidRPr="005279AD">
              <w:rPr>
                <w:b/>
                <w:bCs/>
                <w:lang w:eastAsia="ru-RU"/>
              </w:rPr>
              <w:t xml:space="preserve">Індикатори </w:t>
            </w:r>
          </w:p>
          <w:p w14:paraId="15C099D0" w14:textId="77777777" w:rsidR="003545BE" w:rsidRPr="005279AD" w:rsidRDefault="003545BE" w:rsidP="00173BA1">
            <w:pPr>
              <w:jc w:val="center"/>
              <w:rPr>
                <w:b/>
                <w:bCs/>
              </w:rPr>
            </w:pPr>
            <w:r w:rsidRPr="005279AD">
              <w:rPr>
                <w:b/>
                <w:bCs/>
                <w:lang w:eastAsia="ru-RU"/>
              </w:rPr>
              <w:t>виконання</w:t>
            </w:r>
          </w:p>
        </w:tc>
      </w:tr>
      <w:tr w:rsidR="00C6752C" w:rsidRPr="005279AD" w14:paraId="0B33D51A" w14:textId="77777777" w:rsidTr="00DA0497">
        <w:tc>
          <w:tcPr>
            <w:tcW w:w="3679" w:type="dxa"/>
            <w:tcBorders>
              <w:top w:val="single" w:sz="4" w:space="0" w:color="000000"/>
              <w:left w:val="single" w:sz="4" w:space="0" w:color="000000"/>
              <w:bottom w:val="single" w:sz="4" w:space="0" w:color="auto"/>
            </w:tcBorders>
          </w:tcPr>
          <w:p w14:paraId="6A81B9B5" w14:textId="59BA62CC" w:rsidR="00EF23D0" w:rsidRPr="00EF23D0" w:rsidRDefault="00EF23D0" w:rsidP="00EF23D0">
            <w:pPr>
              <w:jc w:val="both"/>
              <w:rPr>
                <w:b/>
                <w:bCs/>
              </w:rPr>
            </w:pPr>
            <w:r w:rsidRPr="00EF23D0">
              <w:t>Здійснення</w:t>
            </w:r>
            <w:r w:rsidR="00C6752C" w:rsidRPr="00EF23D0">
              <w:t xml:space="preserve"> моніторингу </w:t>
            </w:r>
            <w:r w:rsidRPr="00EF23D0">
              <w:t xml:space="preserve">стану </w:t>
            </w:r>
            <w:r w:rsidR="00C6752C" w:rsidRPr="00EF23D0">
              <w:t xml:space="preserve">атмосферного повітря </w:t>
            </w:r>
            <w:r w:rsidR="003E27C7" w:rsidRPr="00EF23D0">
              <w:t xml:space="preserve">на території громади </w:t>
            </w:r>
          </w:p>
          <w:p w14:paraId="0424D1AA" w14:textId="0878D0ED" w:rsidR="009742B2" w:rsidRPr="009742B2" w:rsidRDefault="009742B2" w:rsidP="00C6752C">
            <w:pPr>
              <w:jc w:val="both"/>
              <w:rPr>
                <w:b/>
                <w:bCs/>
                <w:color w:val="FF0000"/>
              </w:rPr>
            </w:pPr>
          </w:p>
        </w:tc>
        <w:tc>
          <w:tcPr>
            <w:tcW w:w="1843" w:type="dxa"/>
            <w:tcBorders>
              <w:top w:val="single" w:sz="4" w:space="0" w:color="000000"/>
              <w:left w:val="single" w:sz="4" w:space="0" w:color="000000"/>
              <w:bottom w:val="single" w:sz="4" w:space="0" w:color="auto"/>
            </w:tcBorders>
          </w:tcPr>
          <w:p w14:paraId="138C2866" w14:textId="0194554B" w:rsidR="00C6752C" w:rsidRPr="008B7BD9" w:rsidRDefault="00C6752C" w:rsidP="00622729">
            <w:pPr>
              <w:jc w:val="center"/>
              <w:rPr>
                <w:b/>
                <w:bCs/>
              </w:rPr>
            </w:pPr>
            <w:r w:rsidRPr="008B7BD9">
              <w:t>Управління з питань екології та контролю за благоустроєм</w:t>
            </w:r>
          </w:p>
        </w:tc>
        <w:tc>
          <w:tcPr>
            <w:tcW w:w="1984" w:type="dxa"/>
            <w:tcBorders>
              <w:top w:val="single" w:sz="4" w:space="0" w:color="000000"/>
              <w:left w:val="single" w:sz="4" w:space="0" w:color="000000"/>
              <w:bottom w:val="single" w:sz="4" w:space="0" w:color="auto"/>
              <w:right w:val="single" w:sz="4" w:space="0" w:color="000000"/>
            </w:tcBorders>
          </w:tcPr>
          <w:p w14:paraId="02F68908" w14:textId="141075E1" w:rsidR="00C6752C" w:rsidRPr="008B7BD9" w:rsidRDefault="00C6752C" w:rsidP="00173BA1">
            <w:pPr>
              <w:jc w:val="center"/>
              <w:rPr>
                <w:b/>
                <w:bCs/>
              </w:rPr>
            </w:pPr>
          </w:p>
        </w:tc>
        <w:tc>
          <w:tcPr>
            <w:tcW w:w="2552" w:type="dxa"/>
            <w:tcBorders>
              <w:top w:val="single" w:sz="4" w:space="0" w:color="000000"/>
              <w:left w:val="single" w:sz="4" w:space="0" w:color="000000"/>
              <w:bottom w:val="single" w:sz="4" w:space="0" w:color="auto"/>
              <w:right w:val="single" w:sz="4" w:space="0" w:color="000000"/>
            </w:tcBorders>
          </w:tcPr>
          <w:p w14:paraId="46F39F52" w14:textId="44E7C5B2" w:rsidR="00C6752C" w:rsidRPr="008B7BD9" w:rsidRDefault="00C6752C" w:rsidP="008D35DE">
            <w:pPr>
              <w:rPr>
                <w:bCs/>
                <w:lang w:eastAsia="ru-RU"/>
              </w:rPr>
            </w:pPr>
            <w:r w:rsidRPr="008B7BD9">
              <w:t>Кількість інформаційних повідомлень</w:t>
            </w:r>
            <w:r w:rsidR="003E27C7" w:rsidRPr="008B7BD9">
              <w:t xml:space="preserve"> про стан атмосферного повітря - </w:t>
            </w:r>
            <w:r w:rsidRPr="008B7BD9">
              <w:t xml:space="preserve">12 </w:t>
            </w:r>
            <w:r w:rsidR="003E27C7" w:rsidRPr="008B7BD9">
              <w:t>од.</w:t>
            </w:r>
          </w:p>
        </w:tc>
      </w:tr>
      <w:tr w:rsidR="00334FC0" w:rsidRPr="005279AD" w14:paraId="10756F2A" w14:textId="77777777" w:rsidTr="002F57FA">
        <w:tc>
          <w:tcPr>
            <w:tcW w:w="3679" w:type="dxa"/>
            <w:tcBorders>
              <w:top w:val="single" w:sz="4" w:space="0" w:color="000000"/>
              <w:left w:val="single" w:sz="4" w:space="0" w:color="000000"/>
              <w:bottom w:val="single" w:sz="4" w:space="0" w:color="auto"/>
            </w:tcBorders>
          </w:tcPr>
          <w:p w14:paraId="71F8B857" w14:textId="77777777" w:rsidR="00334FC0" w:rsidRDefault="00334FC0" w:rsidP="00334FC0">
            <w:pPr>
              <w:jc w:val="both"/>
            </w:pPr>
            <w:r w:rsidRPr="002F57FA">
              <w:t>Виготовлення землевпорядної документації та винесення в натуру (на місцевість) меж усіх парків, скверів та зелених зон</w:t>
            </w:r>
          </w:p>
          <w:p w14:paraId="6DC4C8A2" w14:textId="77777777" w:rsidR="002F57FA" w:rsidRDefault="002F57FA" w:rsidP="00334FC0">
            <w:pPr>
              <w:jc w:val="both"/>
            </w:pPr>
          </w:p>
          <w:p w14:paraId="66E68436" w14:textId="4B32DB09" w:rsidR="002F57FA" w:rsidRPr="00752F92" w:rsidRDefault="002F57FA" w:rsidP="00334FC0">
            <w:pPr>
              <w:jc w:val="both"/>
              <w:rPr>
                <w:highlight w:val="red"/>
              </w:rPr>
            </w:pPr>
          </w:p>
        </w:tc>
        <w:tc>
          <w:tcPr>
            <w:tcW w:w="1843" w:type="dxa"/>
            <w:tcBorders>
              <w:top w:val="single" w:sz="4" w:space="0" w:color="000000"/>
              <w:left w:val="single" w:sz="4" w:space="0" w:color="000000"/>
              <w:bottom w:val="single" w:sz="4" w:space="0" w:color="auto"/>
            </w:tcBorders>
          </w:tcPr>
          <w:p w14:paraId="346AFD36" w14:textId="3C62BD2B" w:rsidR="00334FC0" w:rsidRPr="008B7BD9" w:rsidRDefault="00334FC0" w:rsidP="00F74396">
            <w:pPr>
              <w:jc w:val="center"/>
            </w:pPr>
            <w:r w:rsidRPr="008B7BD9">
              <w:t>Управління комунальної інфраструктури</w:t>
            </w:r>
          </w:p>
        </w:tc>
        <w:tc>
          <w:tcPr>
            <w:tcW w:w="1984" w:type="dxa"/>
            <w:tcBorders>
              <w:top w:val="single" w:sz="4" w:space="0" w:color="000000"/>
              <w:left w:val="single" w:sz="4" w:space="0" w:color="000000"/>
              <w:bottom w:val="single" w:sz="4" w:space="0" w:color="auto"/>
              <w:right w:val="single" w:sz="4" w:space="0" w:color="000000"/>
            </w:tcBorders>
          </w:tcPr>
          <w:p w14:paraId="0780C22F" w14:textId="51A8E985" w:rsidR="00334FC0" w:rsidRPr="002F57FA" w:rsidRDefault="00334FC0" w:rsidP="00334FC0">
            <w:pPr>
              <w:jc w:val="center"/>
            </w:pPr>
            <w:r w:rsidRPr="002F57FA">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5297A9C3" w14:textId="77777777" w:rsidR="00334FC0" w:rsidRDefault="00752F92" w:rsidP="00752F92">
            <w:r w:rsidRPr="008D35DE">
              <w:t>Кількість новостворених об’єктів природно-заповідного фонду – 1 од.</w:t>
            </w:r>
          </w:p>
          <w:p w14:paraId="230DA918" w14:textId="77777777" w:rsidR="00752F92" w:rsidRDefault="00752F92" w:rsidP="00752F92">
            <w:r>
              <w:t>Кількість виготовленої землевпорядної документації – 3 од.</w:t>
            </w:r>
          </w:p>
          <w:p w14:paraId="71A63613" w14:textId="5E1CB012" w:rsidR="00A677DD" w:rsidRPr="00752F92" w:rsidRDefault="00A677DD" w:rsidP="00752F92">
            <w:pPr>
              <w:rPr>
                <w:color w:val="FF0000"/>
              </w:rPr>
            </w:pPr>
            <w:r>
              <w:t>Збільшення асиміляції парникових газів</w:t>
            </w:r>
          </w:p>
        </w:tc>
      </w:tr>
      <w:tr w:rsidR="00334FC0" w:rsidRPr="005279AD" w14:paraId="74BEE4C9" w14:textId="77777777" w:rsidTr="002F57FA">
        <w:tc>
          <w:tcPr>
            <w:tcW w:w="3679" w:type="dxa"/>
            <w:tcBorders>
              <w:top w:val="single" w:sz="4" w:space="0" w:color="000000"/>
              <w:left w:val="single" w:sz="4" w:space="0" w:color="000000"/>
              <w:bottom w:val="single" w:sz="4" w:space="0" w:color="auto"/>
            </w:tcBorders>
            <w:vAlign w:val="center"/>
          </w:tcPr>
          <w:p w14:paraId="6A3D675D" w14:textId="2C31AED8" w:rsidR="00334FC0" w:rsidRPr="008B7BD9" w:rsidRDefault="00334FC0" w:rsidP="00334FC0">
            <w:pPr>
              <w:jc w:val="both"/>
            </w:pPr>
            <w:r w:rsidRPr="008B7BD9">
              <w:t>Реконструкція парку-пам’ятки садово-паркового мистецтва «Заріччя»</w:t>
            </w:r>
            <w:r>
              <w:t xml:space="preserve">, </w:t>
            </w:r>
            <w:r w:rsidRPr="008B7BD9">
              <w:t>парку «Подільський»</w:t>
            </w:r>
          </w:p>
        </w:tc>
        <w:tc>
          <w:tcPr>
            <w:tcW w:w="1843" w:type="dxa"/>
            <w:tcBorders>
              <w:top w:val="single" w:sz="4" w:space="0" w:color="000000"/>
              <w:left w:val="single" w:sz="4" w:space="0" w:color="000000"/>
              <w:bottom w:val="single" w:sz="4" w:space="0" w:color="auto"/>
            </w:tcBorders>
            <w:vAlign w:val="center"/>
          </w:tcPr>
          <w:p w14:paraId="50B34136" w14:textId="3CF6DE92" w:rsidR="00334FC0" w:rsidRPr="008B7BD9" w:rsidRDefault="00334FC0" w:rsidP="00B84318">
            <w:pPr>
              <w:autoSpaceDE w:val="0"/>
              <w:autoSpaceDN w:val="0"/>
              <w:adjustRightInd w:val="0"/>
              <w:jc w:val="center"/>
            </w:pPr>
            <w:r w:rsidRPr="00B84318">
              <w:t>Управління комунальної інфраструктури</w:t>
            </w:r>
          </w:p>
        </w:tc>
        <w:tc>
          <w:tcPr>
            <w:tcW w:w="1984" w:type="dxa"/>
            <w:tcBorders>
              <w:top w:val="single" w:sz="4" w:space="0" w:color="000000"/>
              <w:left w:val="single" w:sz="4" w:space="0" w:color="000000"/>
              <w:bottom w:val="single" w:sz="4" w:space="0" w:color="auto"/>
              <w:right w:val="single" w:sz="4" w:space="0" w:color="000000"/>
            </w:tcBorders>
          </w:tcPr>
          <w:p w14:paraId="07D99A13" w14:textId="65C56200" w:rsidR="00334FC0" w:rsidRPr="00752F92" w:rsidRDefault="00334FC0" w:rsidP="00334FC0">
            <w:pPr>
              <w:jc w:val="center"/>
            </w:pPr>
            <w:r w:rsidRPr="00752F92">
              <w:rPr>
                <w:color w:val="000000"/>
              </w:rPr>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41F87C21" w14:textId="6E2A9B09" w:rsidR="00334FC0" w:rsidRPr="008B7BD9" w:rsidRDefault="00334FC0" w:rsidP="00334FC0">
            <w:pPr>
              <w:rPr>
                <w:color w:val="FF0000"/>
              </w:rPr>
            </w:pPr>
            <w:r w:rsidRPr="00EA093A">
              <w:t>Кількість об’єктів – 2 од.</w:t>
            </w:r>
          </w:p>
        </w:tc>
      </w:tr>
      <w:tr w:rsidR="00334FC0" w:rsidRPr="005279AD" w14:paraId="44D175FD" w14:textId="77777777" w:rsidTr="002F57FA">
        <w:tc>
          <w:tcPr>
            <w:tcW w:w="3679" w:type="dxa"/>
            <w:tcBorders>
              <w:top w:val="single" w:sz="4" w:space="0" w:color="000000"/>
              <w:left w:val="single" w:sz="4" w:space="0" w:color="000000"/>
              <w:bottom w:val="single" w:sz="4" w:space="0" w:color="auto"/>
            </w:tcBorders>
            <w:vAlign w:val="center"/>
          </w:tcPr>
          <w:p w14:paraId="637FBCD3" w14:textId="5A888742" w:rsidR="00334FC0" w:rsidRPr="008B7BD9" w:rsidRDefault="00334FC0" w:rsidP="00334FC0">
            <w:pPr>
              <w:jc w:val="both"/>
            </w:pPr>
            <w:r w:rsidRPr="008B7BD9">
              <w:t xml:space="preserve">Створення паркової зони у заплаві р. Південний Буг від </w:t>
            </w:r>
            <w:r>
              <w:br/>
            </w:r>
            <w:r w:rsidRPr="008B7BD9">
              <w:t xml:space="preserve">вул. </w:t>
            </w:r>
            <w:proofErr w:type="spellStart"/>
            <w:r w:rsidRPr="008B7BD9">
              <w:t>Кам’янецької</w:t>
            </w:r>
            <w:proofErr w:type="spellEnd"/>
            <w:r w:rsidRPr="008B7BD9">
              <w:t xml:space="preserve"> до вул. Трудової</w:t>
            </w:r>
          </w:p>
        </w:tc>
        <w:tc>
          <w:tcPr>
            <w:tcW w:w="1843" w:type="dxa"/>
            <w:tcBorders>
              <w:top w:val="single" w:sz="4" w:space="0" w:color="000000"/>
              <w:left w:val="single" w:sz="4" w:space="0" w:color="000000"/>
              <w:bottom w:val="single" w:sz="4" w:space="0" w:color="auto"/>
            </w:tcBorders>
            <w:vAlign w:val="center"/>
          </w:tcPr>
          <w:p w14:paraId="367BDD98" w14:textId="5F4BB94E" w:rsidR="00334FC0" w:rsidRPr="008B7BD9" w:rsidRDefault="00334FC0" w:rsidP="00334FC0">
            <w:pPr>
              <w:autoSpaceDE w:val="0"/>
              <w:autoSpaceDN w:val="0"/>
              <w:adjustRightInd w:val="0"/>
              <w:jc w:val="center"/>
            </w:pPr>
            <w:r w:rsidRPr="008B7BD9">
              <w:t>Управління комунальної інфраструктури</w:t>
            </w:r>
          </w:p>
        </w:tc>
        <w:tc>
          <w:tcPr>
            <w:tcW w:w="1984" w:type="dxa"/>
            <w:tcBorders>
              <w:top w:val="single" w:sz="4" w:space="0" w:color="000000"/>
              <w:left w:val="single" w:sz="4" w:space="0" w:color="000000"/>
              <w:bottom w:val="single" w:sz="4" w:space="0" w:color="auto"/>
              <w:right w:val="single" w:sz="4" w:space="0" w:color="000000"/>
            </w:tcBorders>
          </w:tcPr>
          <w:p w14:paraId="48F0DC1F" w14:textId="4E39AB08" w:rsidR="00334FC0" w:rsidRPr="008B7BD9" w:rsidRDefault="00334FC0" w:rsidP="00334FC0">
            <w:pPr>
              <w:jc w:val="center"/>
            </w:pPr>
            <w:r w:rsidRPr="008B7BD9">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1F5897C4" w14:textId="77777777" w:rsidR="00334FC0" w:rsidRDefault="00334FC0" w:rsidP="00334FC0">
            <w:r w:rsidRPr="008B7BD9">
              <w:t>Збіл</w:t>
            </w:r>
            <w:r>
              <w:t>ьшення площі зелених насаджень</w:t>
            </w:r>
            <w:r w:rsidR="008511C9">
              <w:t>.</w:t>
            </w:r>
          </w:p>
          <w:p w14:paraId="5B396B2D" w14:textId="64C90205" w:rsidR="008511C9" w:rsidRPr="008B7BD9" w:rsidRDefault="008511C9" w:rsidP="00334FC0">
            <w:r w:rsidRPr="008511C9">
              <w:t>Збільшення асиміляції парникових газів</w:t>
            </w:r>
          </w:p>
        </w:tc>
      </w:tr>
      <w:tr w:rsidR="00334FC0" w:rsidRPr="005279AD" w14:paraId="105959E6" w14:textId="77777777" w:rsidTr="002F57FA">
        <w:tc>
          <w:tcPr>
            <w:tcW w:w="3679" w:type="dxa"/>
            <w:tcBorders>
              <w:top w:val="single" w:sz="4" w:space="0" w:color="000000"/>
              <w:left w:val="single" w:sz="4" w:space="0" w:color="000000"/>
              <w:bottom w:val="single" w:sz="4" w:space="0" w:color="auto"/>
            </w:tcBorders>
          </w:tcPr>
          <w:p w14:paraId="6E431C46" w14:textId="24C2EB48" w:rsidR="00334FC0" w:rsidRPr="008B7BD9" w:rsidRDefault="00334FC0" w:rsidP="002F57FA">
            <w:pPr>
              <w:jc w:val="both"/>
            </w:pPr>
            <w:r w:rsidRPr="008B7BD9">
              <w:t>Озеленення території населених пунктів громади</w:t>
            </w:r>
          </w:p>
        </w:tc>
        <w:tc>
          <w:tcPr>
            <w:tcW w:w="1843" w:type="dxa"/>
            <w:tcBorders>
              <w:top w:val="single" w:sz="4" w:space="0" w:color="000000"/>
              <w:left w:val="single" w:sz="4" w:space="0" w:color="000000"/>
              <w:bottom w:val="single" w:sz="4" w:space="0" w:color="auto"/>
            </w:tcBorders>
            <w:vAlign w:val="center"/>
          </w:tcPr>
          <w:p w14:paraId="1FA0A54A" w14:textId="32FFF489" w:rsidR="00334FC0" w:rsidRPr="008B7BD9" w:rsidRDefault="00334FC0" w:rsidP="00F74396">
            <w:pPr>
              <w:jc w:val="center"/>
              <w:rPr>
                <w:sz w:val="22"/>
                <w:szCs w:val="22"/>
                <w:lang w:eastAsia="ru-RU"/>
              </w:rPr>
            </w:pPr>
            <w:r w:rsidRPr="008B7BD9">
              <w:t>Управління комунальної інфраструктури</w:t>
            </w:r>
          </w:p>
        </w:tc>
        <w:tc>
          <w:tcPr>
            <w:tcW w:w="1984" w:type="dxa"/>
            <w:tcBorders>
              <w:top w:val="single" w:sz="4" w:space="0" w:color="000000"/>
              <w:left w:val="single" w:sz="4" w:space="0" w:color="000000"/>
              <w:bottom w:val="single" w:sz="4" w:space="0" w:color="auto"/>
              <w:right w:val="single" w:sz="4" w:space="0" w:color="000000"/>
            </w:tcBorders>
          </w:tcPr>
          <w:p w14:paraId="70F1C519" w14:textId="62DFAD6F" w:rsidR="00334FC0" w:rsidRPr="008B7BD9" w:rsidRDefault="00334FC0" w:rsidP="00334FC0">
            <w:pPr>
              <w:jc w:val="center"/>
            </w:pPr>
            <w:r w:rsidRPr="008B7BD9">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5B1E1E84" w14:textId="77777777" w:rsidR="00334FC0" w:rsidRDefault="00334FC0" w:rsidP="00334FC0">
            <w:r w:rsidRPr="00334FC0">
              <w:t>Кількість висаджених дерев та кущів – 450 од.</w:t>
            </w:r>
          </w:p>
          <w:p w14:paraId="06233949" w14:textId="305AA587" w:rsidR="00334FC0" w:rsidRPr="008B7BD9" w:rsidRDefault="008511C9" w:rsidP="008511C9">
            <w:r w:rsidRPr="008511C9">
              <w:t>Збільшення асиміляції парникових газів</w:t>
            </w:r>
          </w:p>
        </w:tc>
      </w:tr>
      <w:tr w:rsidR="00334FC0" w:rsidRPr="005279AD" w14:paraId="7753D24E" w14:textId="77777777" w:rsidTr="002F57FA">
        <w:tc>
          <w:tcPr>
            <w:tcW w:w="3679" w:type="dxa"/>
            <w:tcBorders>
              <w:top w:val="single" w:sz="4" w:space="0" w:color="000000"/>
              <w:left w:val="single" w:sz="4" w:space="0" w:color="000000"/>
              <w:bottom w:val="single" w:sz="4" w:space="0" w:color="auto"/>
            </w:tcBorders>
          </w:tcPr>
          <w:p w14:paraId="44761D11" w14:textId="72AF178A" w:rsidR="00334FC0" w:rsidRPr="008B7BD9" w:rsidRDefault="00334FC0" w:rsidP="00334FC0">
            <w:pPr>
              <w:jc w:val="both"/>
            </w:pPr>
            <w:r w:rsidRPr="008B7BD9">
              <w:t xml:space="preserve">Будівництво локальних очисних споруд поверхневого стоку у водоохоронних зонах </w:t>
            </w:r>
          </w:p>
        </w:tc>
        <w:tc>
          <w:tcPr>
            <w:tcW w:w="1843" w:type="dxa"/>
            <w:tcBorders>
              <w:top w:val="single" w:sz="4" w:space="0" w:color="000000"/>
              <w:left w:val="single" w:sz="4" w:space="0" w:color="000000"/>
              <w:bottom w:val="single" w:sz="4" w:space="0" w:color="auto"/>
            </w:tcBorders>
            <w:vAlign w:val="center"/>
          </w:tcPr>
          <w:p w14:paraId="0245E4E7" w14:textId="20550469" w:rsidR="00334FC0" w:rsidRPr="008B7BD9" w:rsidRDefault="00334FC0" w:rsidP="00F74396">
            <w:pPr>
              <w:suppressAutoHyphens w:val="0"/>
              <w:jc w:val="center"/>
              <w:rPr>
                <w:lang w:eastAsia="ru-RU"/>
              </w:rPr>
            </w:pPr>
            <w:r w:rsidRPr="008B7BD9">
              <w:rPr>
                <w:lang w:eastAsia="ru-RU"/>
              </w:rPr>
              <w:t>Управління комунальної інфраструктури</w:t>
            </w:r>
          </w:p>
        </w:tc>
        <w:tc>
          <w:tcPr>
            <w:tcW w:w="1984" w:type="dxa"/>
            <w:tcBorders>
              <w:top w:val="single" w:sz="4" w:space="0" w:color="000000"/>
              <w:left w:val="single" w:sz="4" w:space="0" w:color="000000"/>
              <w:bottom w:val="single" w:sz="4" w:space="0" w:color="auto"/>
              <w:right w:val="single" w:sz="4" w:space="0" w:color="000000"/>
            </w:tcBorders>
          </w:tcPr>
          <w:p w14:paraId="4E6B2F95" w14:textId="6F5BB173" w:rsidR="00334FC0" w:rsidRPr="008B7BD9" w:rsidRDefault="00334FC0" w:rsidP="00334FC0">
            <w:pPr>
              <w:jc w:val="center"/>
            </w:pPr>
            <w:r w:rsidRPr="008B7BD9">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10D53C8" w14:textId="2BB38C0E" w:rsidR="00334FC0" w:rsidRPr="008B7BD9" w:rsidRDefault="00334FC0" w:rsidP="00334FC0">
            <w:r w:rsidRPr="008B7BD9">
              <w:t xml:space="preserve">Покращення санітарного стану водойм </w:t>
            </w:r>
          </w:p>
        </w:tc>
      </w:tr>
      <w:tr w:rsidR="00334FC0" w:rsidRPr="005279AD" w14:paraId="6BD0F46A" w14:textId="77777777" w:rsidTr="002F57FA">
        <w:tc>
          <w:tcPr>
            <w:tcW w:w="3679" w:type="dxa"/>
            <w:tcBorders>
              <w:top w:val="single" w:sz="4" w:space="0" w:color="000000"/>
              <w:left w:val="single" w:sz="4" w:space="0" w:color="000000"/>
              <w:bottom w:val="single" w:sz="4" w:space="0" w:color="auto"/>
            </w:tcBorders>
          </w:tcPr>
          <w:p w14:paraId="50230DC8" w14:textId="6AF4AA2C" w:rsidR="00334FC0" w:rsidRPr="008B7BD9" w:rsidRDefault="00334FC0" w:rsidP="00334FC0">
            <w:pPr>
              <w:jc w:val="both"/>
            </w:pPr>
            <w:r w:rsidRPr="008B7BD9">
              <w:rPr>
                <w:lang w:eastAsia="ru-RU"/>
              </w:rPr>
              <w:t>Здійснення заходів щодо біологічної меліорації водойм</w:t>
            </w:r>
          </w:p>
        </w:tc>
        <w:tc>
          <w:tcPr>
            <w:tcW w:w="1843" w:type="dxa"/>
            <w:tcBorders>
              <w:top w:val="single" w:sz="4" w:space="0" w:color="000000"/>
              <w:left w:val="single" w:sz="4" w:space="0" w:color="000000"/>
              <w:bottom w:val="single" w:sz="4" w:space="0" w:color="auto"/>
            </w:tcBorders>
            <w:vAlign w:val="center"/>
          </w:tcPr>
          <w:p w14:paraId="6BD49A07" w14:textId="17C26A36" w:rsidR="00334FC0" w:rsidRPr="008B7BD9" w:rsidRDefault="008209EE" w:rsidP="00334FC0">
            <w:pPr>
              <w:autoSpaceDE w:val="0"/>
              <w:autoSpaceDN w:val="0"/>
              <w:adjustRightInd w:val="0"/>
              <w:jc w:val="center"/>
            </w:pPr>
            <w:r w:rsidRPr="008B7BD9">
              <w:t>Управління з питань екології та контролю за благоустроєм</w:t>
            </w:r>
          </w:p>
        </w:tc>
        <w:tc>
          <w:tcPr>
            <w:tcW w:w="1984" w:type="dxa"/>
            <w:tcBorders>
              <w:top w:val="single" w:sz="4" w:space="0" w:color="000000"/>
              <w:left w:val="single" w:sz="4" w:space="0" w:color="000000"/>
              <w:bottom w:val="single" w:sz="4" w:space="0" w:color="auto"/>
              <w:right w:val="single" w:sz="4" w:space="0" w:color="000000"/>
            </w:tcBorders>
          </w:tcPr>
          <w:p w14:paraId="5625FFB8" w14:textId="7D6626F7" w:rsidR="00334FC0" w:rsidRPr="008B7BD9" w:rsidRDefault="00334FC0" w:rsidP="00334FC0">
            <w:pPr>
              <w:jc w:val="center"/>
            </w:pPr>
            <w:r w:rsidRPr="008B7BD9">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AD01562" w14:textId="1FA53D4A" w:rsidR="00334FC0" w:rsidRPr="008B7BD9" w:rsidRDefault="00334FC0" w:rsidP="00334FC0">
            <w:r w:rsidRPr="008B7BD9">
              <w:t>Покращення санітарного стану водойм</w:t>
            </w:r>
          </w:p>
        </w:tc>
      </w:tr>
      <w:tr w:rsidR="00334FC0" w:rsidRPr="007A3841" w14:paraId="769776E3" w14:textId="77777777" w:rsidTr="002F57FA">
        <w:tc>
          <w:tcPr>
            <w:tcW w:w="3679" w:type="dxa"/>
            <w:tcBorders>
              <w:top w:val="single" w:sz="4" w:space="0" w:color="auto"/>
              <w:left w:val="single" w:sz="4" w:space="0" w:color="auto"/>
              <w:bottom w:val="single" w:sz="4" w:space="0" w:color="auto"/>
              <w:right w:val="single" w:sz="4" w:space="0" w:color="auto"/>
            </w:tcBorders>
          </w:tcPr>
          <w:p w14:paraId="6B3C7EAC" w14:textId="2952B598" w:rsidR="00334FC0" w:rsidRPr="008B7BD9" w:rsidRDefault="00334FC0" w:rsidP="00334FC0">
            <w:pPr>
              <w:jc w:val="both"/>
            </w:pPr>
            <w:r w:rsidRPr="008B7BD9">
              <w:t xml:space="preserve">Капітальний ремонт-очищення русла р. </w:t>
            </w:r>
            <w:proofErr w:type="spellStart"/>
            <w:r w:rsidRPr="008B7BD9">
              <w:t>Кудрянка</w:t>
            </w:r>
            <w:proofErr w:type="spellEnd"/>
            <w:r w:rsidRPr="008B7BD9">
              <w:t>, р. Південний Буг та водовідвідних каналів від вул. Трудової до Східної об’їзної</w:t>
            </w:r>
          </w:p>
        </w:tc>
        <w:tc>
          <w:tcPr>
            <w:tcW w:w="1843" w:type="dxa"/>
            <w:tcBorders>
              <w:top w:val="single" w:sz="4" w:space="0" w:color="auto"/>
              <w:left w:val="single" w:sz="4" w:space="0" w:color="auto"/>
              <w:bottom w:val="single" w:sz="4" w:space="0" w:color="auto"/>
              <w:right w:val="single" w:sz="4" w:space="0" w:color="auto"/>
            </w:tcBorders>
          </w:tcPr>
          <w:p w14:paraId="0AD46D98" w14:textId="78970569" w:rsidR="00334FC0" w:rsidRPr="008B7BD9" w:rsidRDefault="00334FC0" w:rsidP="00F74396">
            <w:pPr>
              <w:suppressAutoHyphens w:val="0"/>
              <w:jc w:val="center"/>
            </w:pPr>
            <w:r w:rsidRPr="008B7BD9">
              <w:rPr>
                <w:lang w:eastAsia="ru-RU"/>
              </w:rPr>
              <w:t>Управління комунальної інфраструктури</w:t>
            </w:r>
          </w:p>
        </w:tc>
        <w:tc>
          <w:tcPr>
            <w:tcW w:w="1984" w:type="dxa"/>
            <w:tcBorders>
              <w:top w:val="single" w:sz="4" w:space="0" w:color="auto"/>
              <w:left w:val="single" w:sz="4" w:space="0" w:color="auto"/>
              <w:bottom w:val="single" w:sz="4" w:space="0" w:color="auto"/>
              <w:right w:val="single" w:sz="4" w:space="0" w:color="auto"/>
            </w:tcBorders>
          </w:tcPr>
          <w:p w14:paraId="127D2348" w14:textId="1B5DC38C" w:rsidR="00334FC0" w:rsidRPr="008B7BD9" w:rsidRDefault="00334FC0" w:rsidP="00334FC0">
            <w:pPr>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5BF4A6F" w14:textId="2893E7DB" w:rsidR="00334FC0" w:rsidRPr="008B7BD9" w:rsidRDefault="00334FC0" w:rsidP="00334FC0">
            <w:r w:rsidRPr="008B7BD9">
              <w:t>Покращення санітарного стану водойм</w:t>
            </w:r>
          </w:p>
        </w:tc>
      </w:tr>
      <w:tr w:rsidR="00334FC0" w:rsidRPr="005279AD" w14:paraId="4F08F8C1" w14:textId="77777777" w:rsidTr="00DA0497">
        <w:tc>
          <w:tcPr>
            <w:tcW w:w="3679" w:type="dxa"/>
            <w:tcBorders>
              <w:top w:val="single" w:sz="4" w:space="0" w:color="auto"/>
              <w:left w:val="single" w:sz="4" w:space="0" w:color="auto"/>
              <w:bottom w:val="single" w:sz="4" w:space="0" w:color="auto"/>
              <w:right w:val="single" w:sz="4" w:space="0" w:color="auto"/>
            </w:tcBorders>
          </w:tcPr>
          <w:p w14:paraId="2BB8D841" w14:textId="77777777" w:rsidR="00334FC0" w:rsidRPr="008B7BD9" w:rsidRDefault="00334FC0" w:rsidP="00334FC0">
            <w:pPr>
              <w:jc w:val="both"/>
            </w:pPr>
            <w:r w:rsidRPr="008B7BD9">
              <w:t xml:space="preserve">Реконструкція скидного </w:t>
            </w:r>
            <w:proofErr w:type="spellStart"/>
            <w:r w:rsidRPr="008B7BD9">
              <w:t>колектора</w:t>
            </w:r>
            <w:proofErr w:type="spellEnd"/>
            <w:r w:rsidRPr="008B7BD9">
              <w:t xml:space="preserve"> та розчистка </w:t>
            </w:r>
            <w:r w:rsidRPr="008B7BD9">
              <w:br/>
              <w:t>р. Плоскої</w:t>
            </w:r>
          </w:p>
        </w:tc>
        <w:tc>
          <w:tcPr>
            <w:tcW w:w="1843" w:type="dxa"/>
            <w:tcBorders>
              <w:top w:val="single" w:sz="4" w:space="0" w:color="auto"/>
              <w:left w:val="single" w:sz="4" w:space="0" w:color="auto"/>
              <w:bottom w:val="single" w:sz="4" w:space="0" w:color="auto"/>
              <w:right w:val="single" w:sz="4" w:space="0" w:color="auto"/>
            </w:tcBorders>
          </w:tcPr>
          <w:p w14:paraId="6D4CFDC4" w14:textId="54B7821B" w:rsidR="00334FC0" w:rsidRPr="008B7BD9" w:rsidRDefault="00334FC0" w:rsidP="00F74396">
            <w:pPr>
              <w:suppressAutoHyphens w:val="0"/>
              <w:jc w:val="center"/>
            </w:pPr>
            <w:r w:rsidRPr="008B7BD9">
              <w:rPr>
                <w:lang w:eastAsia="ru-RU"/>
              </w:rPr>
              <w:t>Управління комунальної інфраструктури</w:t>
            </w:r>
          </w:p>
        </w:tc>
        <w:tc>
          <w:tcPr>
            <w:tcW w:w="1984" w:type="dxa"/>
            <w:tcBorders>
              <w:top w:val="single" w:sz="4" w:space="0" w:color="auto"/>
              <w:left w:val="single" w:sz="4" w:space="0" w:color="auto"/>
              <w:bottom w:val="single" w:sz="4" w:space="0" w:color="auto"/>
              <w:right w:val="single" w:sz="4" w:space="0" w:color="auto"/>
            </w:tcBorders>
          </w:tcPr>
          <w:p w14:paraId="3DB04555" w14:textId="76D601E8" w:rsidR="00334FC0" w:rsidRPr="008B7BD9" w:rsidRDefault="00334FC0" w:rsidP="00334FC0">
            <w:pPr>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E60B4E8" w14:textId="48B882B2" w:rsidR="00334FC0" w:rsidRPr="008B7BD9" w:rsidRDefault="00334FC0" w:rsidP="00334FC0">
            <w:r w:rsidRPr="008B7BD9">
              <w:t xml:space="preserve">Покращення санітарного стану водойм </w:t>
            </w:r>
          </w:p>
        </w:tc>
      </w:tr>
      <w:tr w:rsidR="00334FC0" w:rsidRPr="005279AD" w14:paraId="664C63A6" w14:textId="77777777" w:rsidTr="00DA0497">
        <w:tc>
          <w:tcPr>
            <w:tcW w:w="3679" w:type="dxa"/>
            <w:tcBorders>
              <w:top w:val="single" w:sz="4" w:space="0" w:color="auto"/>
              <w:left w:val="single" w:sz="4" w:space="0" w:color="auto"/>
              <w:bottom w:val="single" w:sz="4" w:space="0" w:color="auto"/>
            </w:tcBorders>
            <w:shd w:val="clear" w:color="auto" w:fill="FFFFFF"/>
            <w:vAlign w:val="center"/>
          </w:tcPr>
          <w:p w14:paraId="45DBB2E3" w14:textId="6973EC26" w:rsidR="00334FC0" w:rsidRPr="00B81DEB" w:rsidRDefault="00334FC0" w:rsidP="00B81DEB">
            <w:pPr>
              <w:jc w:val="both"/>
            </w:pPr>
            <w:r w:rsidRPr="00B81DEB">
              <w:t xml:space="preserve">Продовження будівництва самопливного і напірного колекторів та каналізаційної насосної станції  </w:t>
            </w:r>
            <w:r w:rsidR="00B81DEB" w:rsidRPr="00B81DEB">
              <w:t>(ІІ черга)</w:t>
            </w:r>
            <w:r w:rsidR="00B81DEB">
              <w:t>, р</w:t>
            </w:r>
            <w:r w:rsidR="00B81DEB" w:rsidRPr="00B81DEB">
              <w:t xml:space="preserve">еконструкція </w:t>
            </w:r>
            <w:proofErr w:type="spellStart"/>
            <w:r w:rsidR="00B81DEB" w:rsidRPr="00B81DEB">
              <w:t>каналізаційно</w:t>
            </w:r>
            <w:proofErr w:type="spellEnd"/>
            <w:r w:rsidR="00B81DEB" w:rsidRPr="00B81DEB">
              <w:t xml:space="preserve">- насосної станції з мережами водопроводу та каналізації у мікрорайоні </w:t>
            </w:r>
            <w:proofErr w:type="spellStart"/>
            <w:r w:rsidR="00B81DEB" w:rsidRPr="00B81DEB">
              <w:t>Лезневе</w:t>
            </w:r>
            <w:proofErr w:type="spellEnd"/>
            <w:r w:rsidR="00B81DEB" w:rsidRPr="00B81DEB">
              <w:t xml:space="preserve"> </w:t>
            </w:r>
          </w:p>
        </w:tc>
        <w:tc>
          <w:tcPr>
            <w:tcW w:w="1843" w:type="dxa"/>
            <w:tcBorders>
              <w:top w:val="single" w:sz="4" w:space="0" w:color="auto"/>
              <w:left w:val="single" w:sz="4" w:space="0" w:color="auto"/>
              <w:bottom w:val="single" w:sz="4" w:space="0" w:color="auto"/>
              <w:right w:val="single" w:sz="4" w:space="0" w:color="auto"/>
            </w:tcBorders>
          </w:tcPr>
          <w:p w14:paraId="186A7606" w14:textId="77777777" w:rsidR="00334FC0" w:rsidRPr="00B81DEB" w:rsidRDefault="00334FC0" w:rsidP="00334FC0">
            <w:pPr>
              <w:autoSpaceDE w:val="0"/>
              <w:autoSpaceDN w:val="0"/>
              <w:adjustRightInd w:val="0"/>
              <w:jc w:val="center"/>
            </w:pPr>
            <w:r w:rsidRPr="00B81DEB">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73E8990" w14:textId="02A7F2B5" w:rsidR="00334FC0" w:rsidRPr="008B7BD9" w:rsidRDefault="00334FC0" w:rsidP="00334FC0">
            <w:pPr>
              <w:suppressAutoHyphens w:val="0"/>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5303ACB" w14:textId="271FF624" w:rsidR="00334FC0" w:rsidRPr="008B7BD9" w:rsidRDefault="00334FC0" w:rsidP="00334FC0">
            <w:pPr>
              <w:suppressAutoHyphens w:val="0"/>
            </w:pPr>
            <w:r w:rsidRPr="008B7BD9">
              <w:t xml:space="preserve">Покращення санітарного стану </w:t>
            </w:r>
          </w:p>
        </w:tc>
      </w:tr>
      <w:tr w:rsidR="00334FC0" w:rsidRPr="005279AD" w14:paraId="2F1FBA8F" w14:textId="77777777" w:rsidTr="004C6AF1">
        <w:tc>
          <w:tcPr>
            <w:tcW w:w="3679" w:type="dxa"/>
            <w:tcBorders>
              <w:top w:val="single" w:sz="4" w:space="0" w:color="auto"/>
              <w:left w:val="single" w:sz="4" w:space="0" w:color="auto"/>
              <w:bottom w:val="single" w:sz="4" w:space="0" w:color="auto"/>
            </w:tcBorders>
            <w:shd w:val="clear" w:color="auto" w:fill="FFFFFF"/>
          </w:tcPr>
          <w:p w14:paraId="67DDDA90" w14:textId="6F363C9C" w:rsidR="00334FC0" w:rsidRPr="008B7BD9" w:rsidRDefault="00334FC0" w:rsidP="00334FC0">
            <w:pPr>
              <w:jc w:val="both"/>
            </w:pPr>
            <w:r w:rsidRPr="008B7BD9">
              <w:rPr>
                <w:lang w:eastAsia="ru-RU"/>
              </w:rPr>
              <w:t>Будівництво сучасних каналізаційних очисних споруд господарсько-побутових стоків   на вул. Вінницьке шосе, 135</w:t>
            </w:r>
          </w:p>
        </w:tc>
        <w:tc>
          <w:tcPr>
            <w:tcW w:w="1843" w:type="dxa"/>
            <w:tcBorders>
              <w:top w:val="single" w:sz="4" w:space="0" w:color="auto"/>
              <w:left w:val="single" w:sz="4" w:space="0" w:color="auto"/>
              <w:bottom w:val="single" w:sz="4" w:space="0" w:color="auto"/>
              <w:right w:val="single" w:sz="4" w:space="0" w:color="auto"/>
            </w:tcBorders>
          </w:tcPr>
          <w:p w14:paraId="4516C5EA" w14:textId="677D73CB" w:rsidR="00334FC0" w:rsidRPr="008B7BD9" w:rsidRDefault="00334FC0" w:rsidP="00F74396">
            <w:pPr>
              <w:autoSpaceDE w:val="0"/>
              <w:autoSpaceDN w:val="0"/>
              <w:adjustRightInd w:val="0"/>
              <w:jc w:val="center"/>
            </w:pPr>
            <w:r w:rsidRPr="008B7BD9">
              <w:rPr>
                <w:lang w:eastAsia="ru-RU"/>
              </w:rPr>
              <w:t xml:space="preserve">Управління комунальної </w:t>
            </w:r>
            <w:proofErr w:type="spellStart"/>
            <w:r w:rsidRPr="008B7BD9">
              <w:rPr>
                <w:lang w:eastAsia="ru-RU"/>
              </w:rPr>
              <w:t>інфраструкту</w:t>
            </w:r>
            <w:r w:rsidR="00F74396">
              <w:rPr>
                <w:lang w:eastAsia="ru-RU"/>
              </w:rPr>
              <w:t>-</w:t>
            </w:r>
            <w:r w:rsidRPr="008B7BD9">
              <w:rPr>
                <w:lang w:eastAsia="ru-RU"/>
              </w:rPr>
              <w:t>ри</w:t>
            </w:r>
            <w:proofErr w:type="spellEnd"/>
            <w:r w:rsidR="00F74396">
              <w:rPr>
                <w:lang w:eastAsia="ru-RU"/>
              </w:rPr>
              <w:t>,</w:t>
            </w:r>
            <w:r w:rsidRPr="008B7BD9">
              <w:rPr>
                <w:lang w:eastAsia="ru-RU"/>
              </w:rPr>
              <w:t xml:space="preserve"> МКП «</w:t>
            </w:r>
            <w:proofErr w:type="spellStart"/>
            <w:r w:rsidRPr="008B7BD9">
              <w:rPr>
                <w:lang w:eastAsia="ru-RU"/>
              </w:rPr>
              <w:t>Хмельницьк</w:t>
            </w:r>
            <w:proofErr w:type="spellEnd"/>
            <w:r w:rsidRPr="008B7BD9">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15B388AA" w14:textId="7C5E4C5D" w:rsidR="00334FC0" w:rsidRPr="008B7BD9" w:rsidRDefault="00334FC0" w:rsidP="00334FC0">
            <w:pPr>
              <w:suppressAutoHyphens w:val="0"/>
              <w:jc w:val="center"/>
            </w:pPr>
            <w:r w:rsidRPr="008B7BD9">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38E8F64" w14:textId="48A48E03" w:rsidR="00334FC0" w:rsidRPr="008B7BD9" w:rsidRDefault="00334FC0" w:rsidP="00334FC0">
            <w:pPr>
              <w:suppressAutoHyphens w:val="0"/>
            </w:pPr>
            <w:r w:rsidRPr="008B7BD9">
              <w:rPr>
                <w:lang w:eastAsia="ru-RU"/>
              </w:rPr>
              <w:t>Покращення санітарного стану</w:t>
            </w:r>
          </w:p>
        </w:tc>
      </w:tr>
      <w:tr w:rsidR="00334FC0" w:rsidRPr="005279AD" w14:paraId="726DDFB9" w14:textId="77777777" w:rsidTr="004C6AF1">
        <w:tc>
          <w:tcPr>
            <w:tcW w:w="3679" w:type="dxa"/>
            <w:tcBorders>
              <w:top w:val="single" w:sz="4" w:space="0" w:color="auto"/>
              <w:left w:val="single" w:sz="4" w:space="0" w:color="auto"/>
              <w:bottom w:val="single" w:sz="4" w:space="0" w:color="auto"/>
            </w:tcBorders>
            <w:shd w:val="clear" w:color="auto" w:fill="FFFFFF"/>
          </w:tcPr>
          <w:p w14:paraId="3D4E493E" w14:textId="1630EA0F" w:rsidR="00334FC0" w:rsidRPr="008B7BD9" w:rsidRDefault="00334FC0" w:rsidP="00334FC0">
            <w:pPr>
              <w:jc w:val="both"/>
              <w:rPr>
                <w:lang w:eastAsia="ru-RU"/>
              </w:rPr>
            </w:pPr>
            <w:r w:rsidRPr="008B7BD9">
              <w:rPr>
                <w:lang w:eastAsia="ru-RU"/>
              </w:rPr>
              <w:t>Будівництво каналізаційної насосної станції та систем водовідведення господарсько-побутових стічних вод масиву індивідуальної забудови «</w:t>
            </w:r>
            <w:proofErr w:type="spellStart"/>
            <w:r w:rsidRPr="008B7BD9">
              <w:rPr>
                <w:lang w:eastAsia="ru-RU"/>
              </w:rPr>
              <w:t>Катіонівський</w:t>
            </w:r>
            <w:proofErr w:type="spellEnd"/>
            <w:r w:rsidRPr="008B7BD9">
              <w:rPr>
                <w:lang w:eastAsia="ru-RU"/>
              </w:rPr>
              <w:t>»</w:t>
            </w:r>
          </w:p>
        </w:tc>
        <w:tc>
          <w:tcPr>
            <w:tcW w:w="1843" w:type="dxa"/>
            <w:tcBorders>
              <w:top w:val="single" w:sz="4" w:space="0" w:color="auto"/>
              <w:left w:val="single" w:sz="4" w:space="0" w:color="auto"/>
              <w:bottom w:val="single" w:sz="4" w:space="0" w:color="auto"/>
              <w:right w:val="single" w:sz="4" w:space="0" w:color="auto"/>
            </w:tcBorders>
          </w:tcPr>
          <w:p w14:paraId="7F5C96A0" w14:textId="144A036E" w:rsidR="00334FC0" w:rsidRPr="008B7BD9" w:rsidRDefault="00334FC0" w:rsidP="00334FC0">
            <w:pPr>
              <w:autoSpaceDE w:val="0"/>
              <w:autoSpaceDN w:val="0"/>
              <w:adjustRightInd w:val="0"/>
              <w:jc w:val="center"/>
              <w:rPr>
                <w:lang w:eastAsia="ru-RU"/>
              </w:rPr>
            </w:pPr>
            <w:r w:rsidRPr="008B7BD9">
              <w:rPr>
                <w:lang w:eastAsia="ru-RU"/>
              </w:rPr>
              <w:t xml:space="preserve">Управління комунальної </w:t>
            </w:r>
            <w:proofErr w:type="spellStart"/>
            <w:r w:rsidRPr="008B7BD9">
              <w:rPr>
                <w:lang w:eastAsia="ru-RU"/>
              </w:rPr>
              <w:t>інфраструкту-ри</w:t>
            </w:r>
            <w:proofErr w:type="spellEnd"/>
            <w:r w:rsidRPr="008B7BD9">
              <w:rPr>
                <w:lang w:eastAsia="ru-RU"/>
              </w:rPr>
              <w:t>, МКП «</w:t>
            </w:r>
            <w:proofErr w:type="spellStart"/>
            <w:r w:rsidRPr="008B7BD9">
              <w:rPr>
                <w:lang w:eastAsia="ru-RU"/>
              </w:rPr>
              <w:t>Хмельницьк</w:t>
            </w:r>
            <w:proofErr w:type="spellEnd"/>
            <w:r w:rsidRPr="008B7BD9">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1E0B86CA" w14:textId="7672422A" w:rsidR="00334FC0" w:rsidRPr="008B7BD9" w:rsidRDefault="00334FC0" w:rsidP="00334FC0">
            <w:pPr>
              <w:suppressAutoHyphens w:val="0"/>
              <w:jc w:val="center"/>
              <w:rPr>
                <w:lang w:eastAsia="ru-RU"/>
              </w:rPr>
            </w:pPr>
            <w:r w:rsidRPr="008B7BD9">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B3EC73A" w14:textId="18612FBC" w:rsidR="00334FC0" w:rsidRPr="008B7BD9" w:rsidRDefault="00334FC0" w:rsidP="00334FC0">
            <w:pPr>
              <w:suppressAutoHyphens w:val="0"/>
              <w:rPr>
                <w:lang w:eastAsia="ru-RU"/>
              </w:rPr>
            </w:pPr>
            <w:r w:rsidRPr="008B7BD9">
              <w:rPr>
                <w:lang w:eastAsia="ru-RU"/>
              </w:rPr>
              <w:t>Покращення санітарного стану</w:t>
            </w:r>
          </w:p>
        </w:tc>
      </w:tr>
      <w:tr w:rsidR="00334FC0" w:rsidRPr="005279AD" w14:paraId="78E94075" w14:textId="77777777" w:rsidTr="00C01066">
        <w:tc>
          <w:tcPr>
            <w:tcW w:w="3679" w:type="dxa"/>
            <w:tcBorders>
              <w:top w:val="single" w:sz="4" w:space="0" w:color="auto"/>
              <w:left w:val="single" w:sz="4" w:space="0" w:color="auto"/>
              <w:bottom w:val="single" w:sz="4" w:space="0" w:color="auto"/>
            </w:tcBorders>
            <w:shd w:val="clear" w:color="auto" w:fill="FFFFFF"/>
            <w:vAlign w:val="center"/>
          </w:tcPr>
          <w:p w14:paraId="4B708193" w14:textId="0CCDACA3" w:rsidR="00334FC0" w:rsidRPr="008B7BD9" w:rsidRDefault="00334FC0" w:rsidP="00334FC0">
            <w:pPr>
              <w:jc w:val="both"/>
              <w:rPr>
                <w:lang w:eastAsia="ru-RU"/>
              </w:rPr>
            </w:pPr>
            <w:r w:rsidRPr="008B7BD9">
              <w:t xml:space="preserve">Будівництво/реконструкція каналізаційних очисних споруд господарсько-побутових стоків </w:t>
            </w:r>
            <w:r w:rsidR="002165BC">
              <w:t xml:space="preserve">у </w:t>
            </w:r>
            <w:r w:rsidRPr="008B7BD9">
              <w:t>с. Богданівці</w:t>
            </w:r>
            <w:r w:rsidR="002165BC">
              <w:t xml:space="preserve">, </w:t>
            </w:r>
            <w:r w:rsidR="002165BC" w:rsidRPr="008B7BD9">
              <w:t xml:space="preserve">с. </w:t>
            </w:r>
            <w:proofErr w:type="spellStart"/>
            <w:r w:rsidR="002165BC" w:rsidRPr="008B7BD9">
              <w:t>Копистин</w:t>
            </w:r>
            <w:proofErr w:type="spellEnd"/>
          </w:p>
        </w:tc>
        <w:tc>
          <w:tcPr>
            <w:tcW w:w="1843" w:type="dxa"/>
            <w:tcBorders>
              <w:top w:val="single" w:sz="4" w:space="0" w:color="auto"/>
              <w:left w:val="single" w:sz="4" w:space="0" w:color="auto"/>
              <w:bottom w:val="single" w:sz="4" w:space="0" w:color="auto"/>
              <w:right w:val="single" w:sz="4" w:space="0" w:color="auto"/>
            </w:tcBorders>
          </w:tcPr>
          <w:p w14:paraId="3627BEB2" w14:textId="52D02AEE" w:rsidR="00334FC0" w:rsidRPr="008B7BD9" w:rsidRDefault="00334FC0" w:rsidP="00F74396">
            <w:pPr>
              <w:autoSpaceDE w:val="0"/>
              <w:autoSpaceDN w:val="0"/>
              <w:adjustRightInd w:val="0"/>
              <w:jc w:val="center"/>
              <w:rPr>
                <w:lang w:eastAsia="ru-RU"/>
              </w:rPr>
            </w:pPr>
            <w:r w:rsidRPr="008B7BD9">
              <w:rPr>
                <w:lang w:eastAsia="ru-RU"/>
              </w:rPr>
              <w:t>Управління комунальної інфраструктури</w:t>
            </w:r>
          </w:p>
        </w:tc>
        <w:tc>
          <w:tcPr>
            <w:tcW w:w="1984" w:type="dxa"/>
            <w:tcBorders>
              <w:top w:val="single" w:sz="4" w:space="0" w:color="auto"/>
              <w:left w:val="single" w:sz="4" w:space="0" w:color="auto"/>
              <w:bottom w:val="single" w:sz="4" w:space="0" w:color="auto"/>
              <w:right w:val="single" w:sz="4" w:space="0" w:color="auto"/>
            </w:tcBorders>
          </w:tcPr>
          <w:p w14:paraId="2DCB786C" w14:textId="5855E9D9" w:rsidR="00334FC0" w:rsidRPr="008B7BD9" w:rsidRDefault="00334FC0" w:rsidP="00334FC0">
            <w:pPr>
              <w:suppressAutoHyphens w:val="0"/>
              <w:jc w:val="center"/>
              <w:rPr>
                <w:lang w:eastAsia="ru-RU"/>
              </w:rPr>
            </w:pPr>
            <w:r w:rsidRPr="008B7BD9">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1D7A531" w14:textId="72F90DDC" w:rsidR="00334FC0" w:rsidRPr="008B7BD9" w:rsidRDefault="00334FC0" w:rsidP="00334FC0">
            <w:pPr>
              <w:suppressAutoHyphens w:val="0"/>
              <w:rPr>
                <w:lang w:eastAsia="ru-RU"/>
              </w:rPr>
            </w:pPr>
            <w:r w:rsidRPr="008B7BD9">
              <w:rPr>
                <w:lang w:eastAsia="ru-RU"/>
              </w:rPr>
              <w:t>Покращення санітарного стану</w:t>
            </w:r>
          </w:p>
        </w:tc>
      </w:tr>
      <w:tr w:rsidR="00334FC0" w:rsidRPr="005279AD" w14:paraId="09633B25" w14:textId="77777777" w:rsidTr="00C01066">
        <w:tc>
          <w:tcPr>
            <w:tcW w:w="3679" w:type="dxa"/>
            <w:tcBorders>
              <w:top w:val="single" w:sz="4" w:space="0" w:color="auto"/>
              <w:left w:val="single" w:sz="4" w:space="0" w:color="auto"/>
              <w:bottom w:val="single" w:sz="4" w:space="0" w:color="auto"/>
            </w:tcBorders>
            <w:shd w:val="clear" w:color="auto" w:fill="FFFFFF"/>
            <w:vAlign w:val="center"/>
          </w:tcPr>
          <w:p w14:paraId="7D1A8DE4" w14:textId="77D92D30" w:rsidR="00334FC0" w:rsidRPr="008B7BD9" w:rsidRDefault="00334FC0" w:rsidP="00334FC0">
            <w:pPr>
              <w:jc w:val="both"/>
              <w:rPr>
                <w:lang w:eastAsia="ru-RU"/>
              </w:rPr>
            </w:pPr>
            <w:r w:rsidRPr="008B7BD9">
              <w:t xml:space="preserve">Будівництво/реконструкція </w:t>
            </w:r>
            <w:proofErr w:type="spellStart"/>
            <w:r w:rsidRPr="008B7BD9">
              <w:t>каналізаційно</w:t>
            </w:r>
            <w:proofErr w:type="spellEnd"/>
            <w:r w:rsidRPr="008B7BD9">
              <w:t xml:space="preserve">-насосної станції господарсько-побутових стоків та </w:t>
            </w:r>
            <w:proofErr w:type="spellStart"/>
            <w:r w:rsidRPr="008B7BD9">
              <w:t>біоочистної</w:t>
            </w:r>
            <w:proofErr w:type="spellEnd"/>
            <w:r w:rsidRPr="008B7BD9">
              <w:t xml:space="preserve"> станції у с. </w:t>
            </w:r>
            <w:proofErr w:type="spellStart"/>
            <w:r w:rsidRPr="008B7BD9">
              <w:t>Пирогівці</w:t>
            </w:r>
            <w:proofErr w:type="spellEnd"/>
          </w:p>
        </w:tc>
        <w:tc>
          <w:tcPr>
            <w:tcW w:w="1843" w:type="dxa"/>
            <w:tcBorders>
              <w:top w:val="single" w:sz="4" w:space="0" w:color="auto"/>
              <w:left w:val="single" w:sz="4" w:space="0" w:color="auto"/>
              <w:bottom w:val="single" w:sz="4" w:space="0" w:color="auto"/>
              <w:right w:val="single" w:sz="4" w:space="0" w:color="auto"/>
            </w:tcBorders>
          </w:tcPr>
          <w:p w14:paraId="7EC264A0" w14:textId="170BD3CA" w:rsidR="00334FC0" w:rsidRPr="008B7BD9" w:rsidRDefault="00334FC0" w:rsidP="00F74396">
            <w:pPr>
              <w:autoSpaceDE w:val="0"/>
              <w:autoSpaceDN w:val="0"/>
              <w:adjustRightInd w:val="0"/>
              <w:jc w:val="center"/>
              <w:rPr>
                <w:lang w:eastAsia="ru-RU"/>
              </w:rPr>
            </w:pPr>
            <w:r w:rsidRPr="008B7BD9">
              <w:rPr>
                <w:lang w:eastAsia="ru-RU"/>
              </w:rPr>
              <w:t>Управління комунальної інфраструктури</w:t>
            </w:r>
          </w:p>
        </w:tc>
        <w:tc>
          <w:tcPr>
            <w:tcW w:w="1984" w:type="dxa"/>
            <w:tcBorders>
              <w:top w:val="single" w:sz="4" w:space="0" w:color="auto"/>
              <w:left w:val="single" w:sz="4" w:space="0" w:color="auto"/>
              <w:bottom w:val="single" w:sz="4" w:space="0" w:color="auto"/>
              <w:right w:val="single" w:sz="4" w:space="0" w:color="auto"/>
            </w:tcBorders>
          </w:tcPr>
          <w:p w14:paraId="029B579F" w14:textId="5C73F868" w:rsidR="00334FC0" w:rsidRPr="008B7BD9" w:rsidRDefault="00334FC0" w:rsidP="00334FC0">
            <w:pPr>
              <w:suppressAutoHyphens w:val="0"/>
              <w:jc w:val="center"/>
              <w:rPr>
                <w:lang w:eastAsia="ru-RU"/>
              </w:rPr>
            </w:pPr>
            <w:r w:rsidRPr="008B7BD9">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C7D2E3A" w14:textId="680DA537" w:rsidR="00334FC0" w:rsidRPr="008B7BD9" w:rsidRDefault="00334FC0" w:rsidP="00334FC0">
            <w:pPr>
              <w:suppressAutoHyphens w:val="0"/>
              <w:rPr>
                <w:lang w:eastAsia="ru-RU"/>
              </w:rPr>
            </w:pPr>
            <w:r w:rsidRPr="008B7BD9">
              <w:rPr>
                <w:lang w:eastAsia="ru-RU"/>
              </w:rPr>
              <w:t>Покращення санітарного стану</w:t>
            </w:r>
          </w:p>
        </w:tc>
      </w:tr>
      <w:tr w:rsidR="00334FC0" w:rsidRPr="005279AD" w14:paraId="0AEA8BA9" w14:textId="77777777" w:rsidTr="002165BC">
        <w:tc>
          <w:tcPr>
            <w:tcW w:w="3679" w:type="dxa"/>
            <w:tcBorders>
              <w:top w:val="single" w:sz="4" w:space="0" w:color="auto"/>
              <w:left w:val="single" w:sz="4" w:space="0" w:color="auto"/>
              <w:bottom w:val="single" w:sz="4" w:space="0" w:color="auto"/>
            </w:tcBorders>
            <w:shd w:val="clear" w:color="auto" w:fill="FFFFFF"/>
          </w:tcPr>
          <w:p w14:paraId="5B0ECAEE" w14:textId="0E3AFB95" w:rsidR="00334FC0" w:rsidRPr="008B7BD9" w:rsidRDefault="00334FC0" w:rsidP="00334FC0">
            <w:pPr>
              <w:jc w:val="both"/>
            </w:pPr>
            <w:r w:rsidRPr="008B7BD9">
              <w:t>Реконструкція очисних споруд ст. Богданівці</w:t>
            </w:r>
          </w:p>
        </w:tc>
        <w:tc>
          <w:tcPr>
            <w:tcW w:w="1843" w:type="dxa"/>
            <w:tcBorders>
              <w:top w:val="single" w:sz="4" w:space="0" w:color="auto"/>
              <w:left w:val="single" w:sz="4" w:space="0" w:color="auto"/>
              <w:bottom w:val="single" w:sz="4" w:space="0" w:color="auto"/>
              <w:right w:val="single" w:sz="4" w:space="0" w:color="auto"/>
            </w:tcBorders>
          </w:tcPr>
          <w:p w14:paraId="618BF549" w14:textId="3BC8B25E" w:rsidR="00334FC0" w:rsidRPr="008B7BD9" w:rsidRDefault="00334FC0" w:rsidP="00F74396">
            <w:pPr>
              <w:autoSpaceDE w:val="0"/>
              <w:autoSpaceDN w:val="0"/>
              <w:adjustRightInd w:val="0"/>
              <w:jc w:val="center"/>
              <w:rPr>
                <w:lang w:eastAsia="ru-RU"/>
              </w:rPr>
            </w:pPr>
            <w:r w:rsidRPr="008B7BD9">
              <w:rPr>
                <w:lang w:eastAsia="ru-RU"/>
              </w:rPr>
              <w:t>Управління комунальної інфраструктури</w:t>
            </w:r>
          </w:p>
        </w:tc>
        <w:tc>
          <w:tcPr>
            <w:tcW w:w="1984" w:type="dxa"/>
            <w:tcBorders>
              <w:top w:val="single" w:sz="4" w:space="0" w:color="auto"/>
              <w:left w:val="single" w:sz="4" w:space="0" w:color="auto"/>
              <w:bottom w:val="single" w:sz="4" w:space="0" w:color="auto"/>
              <w:right w:val="single" w:sz="4" w:space="0" w:color="auto"/>
            </w:tcBorders>
          </w:tcPr>
          <w:p w14:paraId="514DCFC7" w14:textId="62C5C694" w:rsidR="00334FC0" w:rsidRPr="008B7BD9" w:rsidRDefault="00334FC0" w:rsidP="00334FC0">
            <w:pPr>
              <w:suppressAutoHyphens w:val="0"/>
              <w:jc w:val="center"/>
              <w:rPr>
                <w:lang w:eastAsia="ru-RU"/>
              </w:rPr>
            </w:pPr>
            <w:r w:rsidRPr="008B7BD9">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128F277" w14:textId="585FFDEC" w:rsidR="00334FC0" w:rsidRPr="008B7BD9" w:rsidRDefault="00334FC0" w:rsidP="00334FC0">
            <w:pPr>
              <w:suppressAutoHyphens w:val="0"/>
              <w:rPr>
                <w:lang w:eastAsia="ru-RU"/>
              </w:rPr>
            </w:pPr>
            <w:r w:rsidRPr="008B7BD9">
              <w:rPr>
                <w:lang w:eastAsia="ru-RU"/>
              </w:rPr>
              <w:t>Покращення санітарного стану</w:t>
            </w:r>
          </w:p>
        </w:tc>
      </w:tr>
      <w:tr w:rsidR="00334FC0" w:rsidRPr="007A3841" w14:paraId="2B71935A" w14:textId="77777777" w:rsidTr="00DA0497">
        <w:tc>
          <w:tcPr>
            <w:tcW w:w="3679" w:type="dxa"/>
            <w:tcBorders>
              <w:top w:val="single" w:sz="4" w:space="0" w:color="auto"/>
              <w:left w:val="single" w:sz="4" w:space="0" w:color="auto"/>
              <w:bottom w:val="single" w:sz="4" w:space="0" w:color="auto"/>
              <w:right w:val="single" w:sz="4" w:space="0" w:color="auto"/>
            </w:tcBorders>
          </w:tcPr>
          <w:p w14:paraId="216C4EC4" w14:textId="7E595075" w:rsidR="00334FC0" w:rsidRPr="008B7BD9" w:rsidRDefault="00334FC0" w:rsidP="00334FC0">
            <w:pPr>
              <w:jc w:val="both"/>
            </w:pPr>
            <w:r w:rsidRPr="008B7BD9">
              <w:t xml:space="preserve">Інвентаризація зелених насаджень </w:t>
            </w:r>
          </w:p>
        </w:tc>
        <w:tc>
          <w:tcPr>
            <w:tcW w:w="1843" w:type="dxa"/>
            <w:tcBorders>
              <w:top w:val="single" w:sz="4" w:space="0" w:color="auto"/>
              <w:left w:val="single" w:sz="4" w:space="0" w:color="auto"/>
              <w:bottom w:val="single" w:sz="4" w:space="0" w:color="auto"/>
              <w:right w:val="single" w:sz="4" w:space="0" w:color="auto"/>
            </w:tcBorders>
          </w:tcPr>
          <w:p w14:paraId="53166754" w14:textId="1D6F8CA7" w:rsidR="00334FC0" w:rsidRPr="008B7BD9" w:rsidRDefault="00334FC0" w:rsidP="00F74396">
            <w:pPr>
              <w:suppressAutoHyphens w:val="0"/>
              <w:jc w:val="center"/>
              <w:rPr>
                <w:lang w:eastAsia="ru-RU"/>
              </w:rPr>
            </w:pPr>
            <w:r w:rsidRPr="008B7BD9">
              <w:rPr>
                <w:lang w:eastAsia="ru-RU"/>
              </w:rPr>
              <w:t>Управління комунальної інфраструктури</w:t>
            </w:r>
          </w:p>
        </w:tc>
        <w:tc>
          <w:tcPr>
            <w:tcW w:w="1984" w:type="dxa"/>
            <w:tcBorders>
              <w:top w:val="single" w:sz="4" w:space="0" w:color="auto"/>
              <w:left w:val="single" w:sz="4" w:space="0" w:color="auto"/>
              <w:bottom w:val="single" w:sz="4" w:space="0" w:color="auto"/>
              <w:right w:val="single" w:sz="4" w:space="0" w:color="auto"/>
            </w:tcBorders>
          </w:tcPr>
          <w:p w14:paraId="1D86EF37" w14:textId="5C092658" w:rsidR="00334FC0" w:rsidRPr="00E16FE4" w:rsidRDefault="00334FC0" w:rsidP="00334FC0">
            <w:pPr>
              <w:suppressAutoHyphens w:val="0"/>
              <w:jc w:val="center"/>
            </w:pPr>
            <w:r w:rsidRPr="00E16FE4">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C93C175" w14:textId="77777777" w:rsidR="00334FC0" w:rsidRPr="00E16FE4" w:rsidRDefault="00334FC0" w:rsidP="00334FC0">
            <w:pPr>
              <w:suppressAutoHyphens w:val="0"/>
            </w:pPr>
            <w:r w:rsidRPr="00E16FE4">
              <w:t>Обсяг робіт з початку реалізації – 5%</w:t>
            </w:r>
          </w:p>
        </w:tc>
      </w:tr>
      <w:tr w:rsidR="00334FC0" w:rsidRPr="005279AD" w14:paraId="1D0CEFD3" w14:textId="77777777" w:rsidTr="002165BC">
        <w:tc>
          <w:tcPr>
            <w:tcW w:w="3679" w:type="dxa"/>
            <w:tcBorders>
              <w:top w:val="single" w:sz="4" w:space="0" w:color="auto"/>
              <w:left w:val="single" w:sz="4" w:space="0" w:color="auto"/>
              <w:bottom w:val="single" w:sz="4" w:space="0" w:color="auto"/>
              <w:right w:val="single" w:sz="4" w:space="0" w:color="auto"/>
            </w:tcBorders>
          </w:tcPr>
          <w:p w14:paraId="7F649216" w14:textId="20C650B6" w:rsidR="00334FC0" w:rsidRPr="008B7BD9" w:rsidRDefault="00334FC0" w:rsidP="00334FC0">
            <w:pPr>
              <w:jc w:val="both"/>
            </w:pPr>
            <w:r w:rsidRPr="008B7BD9">
              <w:t>Збір небезпечних відходів, що містяться у складі побутових відходів, від мешканців громади (</w:t>
            </w:r>
            <w:proofErr w:type="spellStart"/>
            <w:r w:rsidRPr="008B7BD9">
              <w:t>екобус</w:t>
            </w:r>
            <w:proofErr w:type="spellEnd"/>
            <w:r w:rsidRPr="008B7BD9">
              <w:t>)</w:t>
            </w:r>
          </w:p>
        </w:tc>
        <w:tc>
          <w:tcPr>
            <w:tcW w:w="1843" w:type="dxa"/>
            <w:tcBorders>
              <w:top w:val="single" w:sz="4" w:space="0" w:color="auto"/>
              <w:left w:val="single" w:sz="4" w:space="0" w:color="auto"/>
              <w:bottom w:val="single" w:sz="4" w:space="0" w:color="auto"/>
              <w:right w:val="single" w:sz="4" w:space="0" w:color="auto"/>
            </w:tcBorders>
          </w:tcPr>
          <w:p w14:paraId="50455A64" w14:textId="63A21666" w:rsidR="00334FC0" w:rsidRPr="008B7BD9" w:rsidRDefault="002165BC" w:rsidP="00F74396">
            <w:pPr>
              <w:suppressAutoHyphens w:val="0"/>
              <w:jc w:val="center"/>
              <w:rPr>
                <w:sz w:val="22"/>
                <w:szCs w:val="22"/>
                <w:lang w:eastAsia="ru-RU"/>
              </w:rPr>
            </w:pPr>
            <w:r w:rsidRPr="002165BC">
              <w:t>Управлі</w:t>
            </w:r>
            <w:r w:rsidR="00BF548E">
              <w:t xml:space="preserve">ння комунальної </w:t>
            </w:r>
            <w:proofErr w:type="spellStart"/>
            <w:r w:rsidR="00BF548E">
              <w:t>інфраструкту-ри</w:t>
            </w:r>
            <w:proofErr w:type="spellEnd"/>
            <w:r>
              <w:t>,</w:t>
            </w:r>
            <w:r w:rsidR="00F74396">
              <w:t xml:space="preserve"> </w:t>
            </w:r>
            <w:r w:rsidR="00334FC0" w:rsidRPr="008B7BD9">
              <w:t>ХКП «</w:t>
            </w:r>
            <w:proofErr w:type="spellStart"/>
            <w:r w:rsidR="00334FC0" w:rsidRPr="008B7BD9">
              <w:t>Спецкомун</w:t>
            </w:r>
            <w:proofErr w:type="spellEnd"/>
            <w:r w:rsidR="00334FC0" w:rsidRPr="008B7BD9">
              <w:t>-транс»</w:t>
            </w:r>
          </w:p>
        </w:tc>
        <w:tc>
          <w:tcPr>
            <w:tcW w:w="1984" w:type="dxa"/>
            <w:tcBorders>
              <w:top w:val="single" w:sz="4" w:space="0" w:color="auto"/>
              <w:left w:val="single" w:sz="4" w:space="0" w:color="auto"/>
              <w:bottom w:val="single" w:sz="4" w:space="0" w:color="auto"/>
              <w:right w:val="single" w:sz="4" w:space="0" w:color="auto"/>
            </w:tcBorders>
          </w:tcPr>
          <w:p w14:paraId="0FA986AC" w14:textId="0A2823D5" w:rsidR="00334FC0" w:rsidRPr="008B7BD9" w:rsidRDefault="00334FC0" w:rsidP="00334FC0">
            <w:pPr>
              <w:suppressAutoHyphens w:val="0"/>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CAD8529" w14:textId="77777777" w:rsidR="00334FC0" w:rsidRPr="008B7BD9" w:rsidRDefault="00334FC0" w:rsidP="00334FC0">
            <w:pPr>
              <w:suppressAutoHyphens w:val="0"/>
            </w:pPr>
            <w:r w:rsidRPr="008B7BD9">
              <w:t>Збереження навколишнього середовища</w:t>
            </w:r>
          </w:p>
          <w:p w14:paraId="75A02DE0" w14:textId="77777777" w:rsidR="00334FC0" w:rsidRPr="008B7BD9" w:rsidRDefault="00334FC0" w:rsidP="00334FC0">
            <w:pPr>
              <w:suppressAutoHyphens w:val="0"/>
            </w:pPr>
          </w:p>
        </w:tc>
      </w:tr>
      <w:tr w:rsidR="00334FC0" w:rsidRPr="005279AD" w14:paraId="66878E04" w14:textId="77777777" w:rsidTr="002165BC">
        <w:tc>
          <w:tcPr>
            <w:tcW w:w="3679" w:type="dxa"/>
            <w:tcBorders>
              <w:top w:val="single" w:sz="4" w:space="0" w:color="auto"/>
              <w:left w:val="single" w:sz="4" w:space="0" w:color="auto"/>
              <w:bottom w:val="single" w:sz="4" w:space="0" w:color="auto"/>
              <w:right w:val="single" w:sz="4" w:space="0" w:color="auto"/>
            </w:tcBorders>
          </w:tcPr>
          <w:p w14:paraId="15C4F2D8" w14:textId="1BE38C4D" w:rsidR="00334FC0" w:rsidRPr="008B7BD9" w:rsidRDefault="00334FC0" w:rsidP="00334FC0">
            <w:pPr>
              <w:jc w:val="both"/>
            </w:pPr>
            <w:r w:rsidRPr="008B7BD9">
              <w:t>Забезпечення роздільного збирання побутових відходів у Центрі управління відходами</w:t>
            </w:r>
          </w:p>
        </w:tc>
        <w:tc>
          <w:tcPr>
            <w:tcW w:w="1843" w:type="dxa"/>
            <w:tcBorders>
              <w:top w:val="single" w:sz="4" w:space="0" w:color="auto"/>
              <w:left w:val="single" w:sz="4" w:space="0" w:color="auto"/>
              <w:bottom w:val="single" w:sz="4" w:space="0" w:color="auto"/>
              <w:right w:val="single" w:sz="4" w:space="0" w:color="auto"/>
            </w:tcBorders>
          </w:tcPr>
          <w:p w14:paraId="3FA4FE6B" w14:textId="1D66DA3E" w:rsidR="00334FC0" w:rsidRPr="008B7BD9" w:rsidRDefault="002165BC" w:rsidP="00F74396">
            <w:pPr>
              <w:suppressAutoHyphens w:val="0"/>
              <w:jc w:val="center"/>
              <w:rPr>
                <w:sz w:val="22"/>
                <w:szCs w:val="22"/>
                <w:lang w:eastAsia="ru-RU"/>
              </w:rPr>
            </w:pPr>
            <w:r>
              <w:t>Управлі</w:t>
            </w:r>
            <w:r w:rsidR="00BF548E">
              <w:t xml:space="preserve">ння комунальної </w:t>
            </w:r>
            <w:proofErr w:type="spellStart"/>
            <w:r w:rsidR="00BF548E">
              <w:t>інфраструкту-ри</w:t>
            </w:r>
            <w:proofErr w:type="spellEnd"/>
            <w:r>
              <w:t>,</w:t>
            </w:r>
            <w:r w:rsidR="00F74396">
              <w:t xml:space="preserve"> </w:t>
            </w:r>
            <w:r>
              <w:t>ХКП «</w:t>
            </w:r>
            <w:proofErr w:type="spellStart"/>
            <w:r>
              <w:t>Спецкомун</w:t>
            </w:r>
            <w:proofErr w:type="spellEnd"/>
            <w:r>
              <w:t>-транс»</w:t>
            </w:r>
          </w:p>
        </w:tc>
        <w:tc>
          <w:tcPr>
            <w:tcW w:w="1984" w:type="dxa"/>
            <w:tcBorders>
              <w:top w:val="single" w:sz="4" w:space="0" w:color="auto"/>
              <w:left w:val="single" w:sz="4" w:space="0" w:color="auto"/>
              <w:bottom w:val="single" w:sz="4" w:space="0" w:color="auto"/>
              <w:right w:val="single" w:sz="4" w:space="0" w:color="auto"/>
            </w:tcBorders>
          </w:tcPr>
          <w:p w14:paraId="37C12052" w14:textId="40F35DF2" w:rsidR="00334FC0" w:rsidRPr="008B7BD9" w:rsidRDefault="00334FC0" w:rsidP="00334FC0">
            <w:pPr>
              <w:suppressAutoHyphens w:val="0"/>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6BC4ACF" w14:textId="77777777" w:rsidR="00334FC0" w:rsidRDefault="00334FC0" w:rsidP="00334FC0">
            <w:pPr>
              <w:suppressAutoHyphens w:val="0"/>
            </w:pPr>
            <w:r w:rsidRPr="008B7BD9">
              <w:t>Збереження навколишнього середовища</w:t>
            </w:r>
            <w:r w:rsidR="00944DB2">
              <w:t>.</w:t>
            </w:r>
          </w:p>
          <w:p w14:paraId="7D1E4E1D" w14:textId="507D2AB4" w:rsidR="00944DB2" w:rsidRPr="008B7BD9" w:rsidRDefault="00944DB2" w:rsidP="00334FC0">
            <w:pPr>
              <w:suppressAutoHyphens w:val="0"/>
            </w:pPr>
            <w:r>
              <w:t>Зменшення викидів парникових газів</w:t>
            </w:r>
          </w:p>
          <w:p w14:paraId="0701AE47" w14:textId="77777777" w:rsidR="00334FC0" w:rsidRPr="008B7BD9" w:rsidRDefault="00334FC0" w:rsidP="00334FC0">
            <w:pPr>
              <w:suppressAutoHyphens w:val="0"/>
            </w:pPr>
          </w:p>
        </w:tc>
      </w:tr>
      <w:tr w:rsidR="00334FC0" w:rsidRPr="005279AD" w14:paraId="413712ED" w14:textId="77777777" w:rsidTr="002165BC">
        <w:tc>
          <w:tcPr>
            <w:tcW w:w="3679" w:type="dxa"/>
            <w:tcBorders>
              <w:top w:val="single" w:sz="4" w:space="0" w:color="auto"/>
              <w:left w:val="single" w:sz="4" w:space="0" w:color="auto"/>
              <w:bottom w:val="single" w:sz="4" w:space="0" w:color="auto"/>
              <w:right w:val="single" w:sz="4" w:space="0" w:color="auto"/>
            </w:tcBorders>
          </w:tcPr>
          <w:p w14:paraId="0C360A47" w14:textId="0EA7A54D" w:rsidR="00334FC0" w:rsidRPr="008B7BD9" w:rsidRDefault="00334FC0" w:rsidP="00334FC0">
            <w:pPr>
              <w:jc w:val="both"/>
            </w:pPr>
            <w:r w:rsidRPr="008B7BD9">
              <w:t>Будівництво майданчиків для сортування відходів</w:t>
            </w:r>
          </w:p>
        </w:tc>
        <w:tc>
          <w:tcPr>
            <w:tcW w:w="1843" w:type="dxa"/>
            <w:tcBorders>
              <w:top w:val="single" w:sz="4" w:space="0" w:color="auto"/>
              <w:left w:val="single" w:sz="4" w:space="0" w:color="auto"/>
              <w:bottom w:val="single" w:sz="4" w:space="0" w:color="auto"/>
              <w:right w:val="single" w:sz="4" w:space="0" w:color="auto"/>
            </w:tcBorders>
          </w:tcPr>
          <w:p w14:paraId="1034EDCF" w14:textId="0DCF4642" w:rsidR="00334FC0" w:rsidRPr="008B7BD9" w:rsidRDefault="008209EE" w:rsidP="00F74396">
            <w:pPr>
              <w:suppressAutoHyphens w:val="0"/>
              <w:jc w:val="center"/>
            </w:pPr>
            <w:r w:rsidRPr="008B7BD9">
              <w:rPr>
                <w:lang w:eastAsia="ru-RU"/>
              </w:rPr>
              <w:t xml:space="preserve">Управління комунальної </w:t>
            </w:r>
            <w:proofErr w:type="spellStart"/>
            <w:r w:rsidRPr="008B7BD9">
              <w:rPr>
                <w:lang w:eastAsia="ru-RU"/>
              </w:rPr>
              <w:t>інфраструкту-ри</w:t>
            </w:r>
            <w:proofErr w:type="spellEnd"/>
            <w:r>
              <w:t xml:space="preserve">, </w:t>
            </w:r>
            <w:r w:rsidR="00334FC0" w:rsidRPr="008B7BD9">
              <w:t>ХКП «</w:t>
            </w:r>
            <w:proofErr w:type="spellStart"/>
            <w:r w:rsidR="00334FC0" w:rsidRPr="008B7BD9">
              <w:t>Спецкомун</w:t>
            </w:r>
            <w:proofErr w:type="spellEnd"/>
            <w:r w:rsidR="00334FC0" w:rsidRPr="008B7BD9">
              <w:t>-транс»</w:t>
            </w:r>
          </w:p>
        </w:tc>
        <w:tc>
          <w:tcPr>
            <w:tcW w:w="1984" w:type="dxa"/>
            <w:tcBorders>
              <w:top w:val="single" w:sz="4" w:space="0" w:color="auto"/>
              <w:left w:val="single" w:sz="4" w:space="0" w:color="auto"/>
              <w:bottom w:val="single" w:sz="4" w:space="0" w:color="auto"/>
              <w:right w:val="single" w:sz="4" w:space="0" w:color="auto"/>
            </w:tcBorders>
          </w:tcPr>
          <w:p w14:paraId="5700FE5D" w14:textId="77777777" w:rsidR="00334FC0" w:rsidRPr="008B7BD9" w:rsidRDefault="00334FC0" w:rsidP="00334FC0">
            <w:pPr>
              <w:suppressAutoHyphens w:val="0"/>
              <w:jc w:val="center"/>
            </w:pPr>
            <w:r w:rsidRPr="008B7BD9">
              <w:t>Бюджет громади,</w:t>
            </w:r>
          </w:p>
          <w:p w14:paraId="5993D186" w14:textId="5C2B2C8C" w:rsidR="00334FC0" w:rsidRPr="008B7BD9" w:rsidRDefault="00334FC0" w:rsidP="00334FC0">
            <w:pPr>
              <w:suppressAutoHyphens w:val="0"/>
              <w:jc w:val="center"/>
            </w:pPr>
            <w:r w:rsidRPr="008B7BD9">
              <w:t>інші кошти</w:t>
            </w:r>
          </w:p>
        </w:tc>
        <w:tc>
          <w:tcPr>
            <w:tcW w:w="2552" w:type="dxa"/>
            <w:tcBorders>
              <w:top w:val="single" w:sz="4" w:space="0" w:color="auto"/>
              <w:left w:val="single" w:sz="4" w:space="0" w:color="auto"/>
              <w:bottom w:val="single" w:sz="4" w:space="0" w:color="auto"/>
              <w:right w:val="single" w:sz="4" w:space="0" w:color="auto"/>
            </w:tcBorders>
          </w:tcPr>
          <w:p w14:paraId="16D9EBC8" w14:textId="7F58CCE0" w:rsidR="00334FC0" w:rsidRPr="008B7BD9" w:rsidRDefault="00334FC0" w:rsidP="00334FC0">
            <w:pPr>
              <w:suppressAutoHyphens w:val="0"/>
            </w:pPr>
            <w:r w:rsidRPr="0062248C">
              <w:t>Кількість об’єктів – 9 од.</w:t>
            </w:r>
          </w:p>
        </w:tc>
      </w:tr>
      <w:tr w:rsidR="00BF548E" w:rsidRPr="005279AD" w14:paraId="02CB9917" w14:textId="77777777" w:rsidTr="002165BC">
        <w:tc>
          <w:tcPr>
            <w:tcW w:w="3679" w:type="dxa"/>
            <w:tcBorders>
              <w:top w:val="single" w:sz="4" w:space="0" w:color="auto"/>
              <w:left w:val="single" w:sz="4" w:space="0" w:color="auto"/>
              <w:bottom w:val="single" w:sz="4" w:space="0" w:color="auto"/>
              <w:right w:val="single" w:sz="4" w:space="0" w:color="auto"/>
            </w:tcBorders>
          </w:tcPr>
          <w:p w14:paraId="5700FA63" w14:textId="7A0001E3" w:rsidR="00BF548E" w:rsidRPr="008B7BD9" w:rsidRDefault="00BF548E" w:rsidP="00BF548E">
            <w:pPr>
              <w:jc w:val="both"/>
            </w:pPr>
            <w:r w:rsidRPr="00B20079">
              <w:t>Реконструкція існуючого сміттєзвалища</w:t>
            </w:r>
            <w:r>
              <w:t>,</w:t>
            </w:r>
            <w:r w:rsidRPr="00B20079">
              <w:t xml:space="preserve"> будівництво двох нових карт складування твердих побутових відходів</w:t>
            </w:r>
            <w:r>
              <w:t>, в</w:t>
            </w:r>
            <w:r w:rsidRPr="008B7BD9">
              <w:t>становлення нової системи очищення фільтрату</w:t>
            </w:r>
          </w:p>
        </w:tc>
        <w:tc>
          <w:tcPr>
            <w:tcW w:w="1843" w:type="dxa"/>
            <w:tcBorders>
              <w:top w:val="single" w:sz="4" w:space="0" w:color="auto"/>
              <w:left w:val="single" w:sz="4" w:space="0" w:color="auto"/>
              <w:bottom w:val="single" w:sz="4" w:space="0" w:color="auto"/>
              <w:right w:val="single" w:sz="4" w:space="0" w:color="auto"/>
            </w:tcBorders>
          </w:tcPr>
          <w:p w14:paraId="5B928373" w14:textId="4FE7D824" w:rsidR="00BF548E" w:rsidRPr="008B7BD9" w:rsidRDefault="00BF548E" w:rsidP="00F74396">
            <w:pPr>
              <w:suppressAutoHyphens w:val="0"/>
              <w:jc w:val="center"/>
            </w:pPr>
            <w:r w:rsidRPr="002165BC">
              <w:t xml:space="preserve">Управління комунальної </w:t>
            </w:r>
            <w:proofErr w:type="spellStart"/>
            <w:r w:rsidRPr="002165BC">
              <w:t>інфраструкту-ри</w:t>
            </w:r>
            <w:proofErr w:type="spellEnd"/>
            <w:r>
              <w:t>,</w:t>
            </w:r>
            <w:r w:rsidR="00F74396">
              <w:t xml:space="preserve"> </w:t>
            </w:r>
            <w:r w:rsidRPr="008B7BD9">
              <w:t>ХКП «</w:t>
            </w:r>
            <w:proofErr w:type="spellStart"/>
            <w:r w:rsidRPr="008B7BD9">
              <w:t>Спецкомун</w:t>
            </w:r>
            <w:proofErr w:type="spellEnd"/>
            <w:r w:rsidRPr="008B7BD9">
              <w:t>-транс»</w:t>
            </w:r>
          </w:p>
        </w:tc>
        <w:tc>
          <w:tcPr>
            <w:tcW w:w="1984" w:type="dxa"/>
            <w:tcBorders>
              <w:top w:val="single" w:sz="4" w:space="0" w:color="auto"/>
              <w:left w:val="single" w:sz="4" w:space="0" w:color="auto"/>
              <w:bottom w:val="single" w:sz="4" w:space="0" w:color="auto"/>
              <w:right w:val="single" w:sz="4" w:space="0" w:color="auto"/>
            </w:tcBorders>
          </w:tcPr>
          <w:p w14:paraId="0A6C1859" w14:textId="77777777" w:rsidR="00BF548E" w:rsidRPr="00B20079" w:rsidRDefault="00BF548E" w:rsidP="00BF548E">
            <w:pPr>
              <w:suppressAutoHyphens w:val="0"/>
              <w:jc w:val="center"/>
            </w:pPr>
            <w:r w:rsidRPr="00B20079">
              <w:t>Бюджет громади,</w:t>
            </w:r>
          </w:p>
          <w:p w14:paraId="1EC9CAAA" w14:textId="6FEEC866" w:rsidR="00BF548E" w:rsidRPr="008B7BD9" w:rsidRDefault="00BF548E" w:rsidP="00BF548E">
            <w:pPr>
              <w:suppressAutoHyphens w:val="0"/>
              <w:jc w:val="center"/>
            </w:pPr>
            <w:r w:rsidRPr="00B20079">
              <w:t>інші кошти</w:t>
            </w:r>
          </w:p>
        </w:tc>
        <w:tc>
          <w:tcPr>
            <w:tcW w:w="2552" w:type="dxa"/>
            <w:tcBorders>
              <w:left w:val="single" w:sz="4" w:space="0" w:color="auto"/>
              <w:bottom w:val="single" w:sz="4" w:space="0" w:color="auto"/>
              <w:right w:val="single" w:sz="4" w:space="0" w:color="auto"/>
            </w:tcBorders>
          </w:tcPr>
          <w:p w14:paraId="0B719783" w14:textId="77777777" w:rsidR="00531C96" w:rsidRPr="008B7BD9" w:rsidRDefault="00531C96" w:rsidP="00531C96">
            <w:pPr>
              <w:suppressAutoHyphens w:val="0"/>
            </w:pPr>
            <w:r w:rsidRPr="008B7BD9">
              <w:t>Збереження навколишнього середовища</w:t>
            </w:r>
          </w:p>
          <w:p w14:paraId="3E70A736" w14:textId="5D9DD7ED" w:rsidR="00BF548E" w:rsidRPr="008B7BD9" w:rsidRDefault="00BF548E" w:rsidP="00BF548E">
            <w:pPr>
              <w:suppressAutoHyphens w:val="0"/>
            </w:pPr>
          </w:p>
        </w:tc>
      </w:tr>
      <w:tr w:rsidR="00BF548E" w:rsidRPr="005279AD" w14:paraId="4FA70C27" w14:textId="77777777" w:rsidTr="002165BC">
        <w:tc>
          <w:tcPr>
            <w:tcW w:w="3679" w:type="dxa"/>
            <w:tcBorders>
              <w:top w:val="single" w:sz="4" w:space="0" w:color="auto"/>
              <w:left w:val="single" w:sz="4" w:space="0" w:color="auto"/>
              <w:bottom w:val="single" w:sz="4" w:space="0" w:color="auto"/>
              <w:right w:val="single" w:sz="4" w:space="0" w:color="auto"/>
            </w:tcBorders>
          </w:tcPr>
          <w:p w14:paraId="073F7464" w14:textId="17965428" w:rsidR="00BF548E" w:rsidRDefault="00BF548E" w:rsidP="00BF548E">
            <w:pPr>
              <w:jc w:val="both"/>
            </w:pPr>
            <w:r>
              <w:t>П</w:t>
            </w:r>
            <w:r w:rsidRPr="008B7BD9">
              <w:t xml:space="preserve">ридбання </w:t>
            </w:r>
            <w:proofErr w:type="spellStart"/>
            <w:r w:rsidRPr="008B7BD9">
              <w:t>компактора</w:t>
            </w:r>
            <w:proofErr w:type="spellEnd"/>
            <w:r w:rsidRPr="008B7BD9">
              <w:t xml:space="preserve"> та бульдозера</w:t>
            </w:r>
          </w:p>
        </w:tc>
        <w:tc>
          <w:tcPr>
            <w:tcW w:w="1843" w:type="dxa"/>
            <w:tcBorders>
              <w:top w:val="single" w:sz="4" w:space="0" w:color="auto"/>
              <w:left w:val="single" w:sz="4" w:space="0" w:color="auto"/>
              <w:bottom w:val="single" w:sz="4" w:space="0" w:color="auto"/>
              <w:right w:val="single" w:sz="4" w:space="0" w:color="auto"/>
            </w:tcBorders>
          </w:tcPr>
          <w:p w14:paraId="2860C711" w14:textId="35AD70B3" w:rsidR="00BF548E" w:rsidRPr="002165BC" w:rsidRDefault="00BF548E" w:rsidP="00F74396">
            <w:pPr>
              <w:suppressAutoHyphens w:val="0"/>
              <w:jc w:val="center"/>
            </w:pPr>
            <w:r w:rsidRPr="002165BC">
              <w:t xml:space="preserve">Управління комунальної </w:t>
            </w:r>
            <w:proofErr w:type="spellStart"/>
            <w:r w:rsidRPr="002165BC">
              <w:t>інфраструкту-ри</w:t>
            </w:r>
            <w:proofErr w:type="spellEnd"/>
            <w:r>
              <w:t>,</w:t>
            </w:r>
            <w:r w:rsidR="00F74396">
              <w:t xml:space="preserve"> </w:t>
            </w:r>
            <w:r w:rsidRPr="008B7BD9">
              <w:t>ХКП «</w:t>
            </w:r>
            <w:proofErr w:type="spellStart"/>
            <w:r w:rsidRPr="008B7BD9">
              <w:t>Спецкомун</w:t>
            </w:r>
            <w:proofErr w:type="spellEnd"/>
            <w:r w:rsidRPr="008B7BD9">
              <w:t>-транс»</w:t>
            </w:r>
          </w:p>
        </w:tc>
        <w:tc>
          <w:tcPr>
            <w:tcW w:w="1984" w:type="dxa"/>
            <w:tcBorders>
              <w:top w:val="single" w:sz="4" w:space="0" w:color="auto"/>
              <w:left w:val="single" w:sz="4" w:space="0" w:color="auto"/>
              <w:bottom w:val="single" w:sz="4" w:space="0" w:color="auto"/>
              <w:right w:val="single" w:sz="4" w:space="0" w:color="auto"/>
            </w:tcBorders>
          </w:tcPr>
          <w:p w14:paraId="0530609A" w14:textId="77777777" w:rsidR="00BF548E" w:rsidRPr="008B7BD9" w:rsidRDefault="00BF548E" w:rsidP="00BF548E">
            <w:pPr>
              <w:suppressAutoHyphens w:val="0"/>
              <w:jc w:val="center"/>
            </w:pPr>
            <w:r w:rsidRPr="008B7BD9">
              <w:t>Бюджет громади,</w:t>
            </w:r>
          </w:p>
          <w:p w14:paraId="23C1AD7F" w14:textId="2BF6B356" w:rsidR="00BF548E" w:rsidRPr="008B7BD9" w:rsidRDefault="00BF548E" w:rsidP="00BF548E">
            <w:pPr>
              <w:suppressAutoHyphens w:val="0"/>
              <w:jc w:val="center"/>
            </w:pPr>
            <w:r w:rsidRPr="008B7BD9">
              <w:t>інші кошти</w:t>
            </w:r>
          </w:p>
        </w:tc>
        <w:tc>
          <w:tcPr>
            <w:tcW w:w="2552" w:type="dxa"/>
            <w:tcBorders>
              <w:left w:val="single" w:sz="4" w:space="0" w:color="auto"/>
              <w:bottom w:val="single" w:sz="4" w:space="0" w:color="auto"/>
              <w:right w:val="single" w:sz="4" w:space="0" w:color="auto"/>
            </w:tcBorders>
          </w:tcPr>
          <w:p w14:paraId="58299E34" w14:textId="324AB758" w:rsidR="00BF548E" w:rsidRDefault="00BF548E" w:rsidP="00BF548E">
            <w:pPr>
              <w:suppressAutoHyphens w:val="0"/>
            </w:pPr>
            <w:r>
              <w:t>Кількість техніки – 2 од.</w:t>
            </w:r>
          </w:p>
        </w:tc>
      </w:tr>
      <w:tr w:rsidR="00BF548E" w:rsidRPr="005279AD" w14:paraId="271F8644" w14:textId="77777777" w:rsidTr="002165BC">
        <w:tc>
          <w:tcPr>
            <w:tcW w:w="3679" w:type="dxa"/>
            <w:tcBorders>
              <w:top w:val="single" w:sz="4" w:space="0" w:color="auto"/>
              <w:left w:val="single" w:sz="4" w:space="0" w:color="auto"/>
              <w:bottom w:val="single" w:sz="4" w:space="0" w:color="auto"/>
              <w:right w:val="single" w:sz="4" w:space="0" w:color="auto"/>
            </w:tcBorders>
          </w:tcPr>
          <w:p w14:paraId="08A3C0A0" w14:textId="25B5B5AF" w:rsidR="00BF548E" w:rsidRPr="008B7BD9" w:rsidRDefault="00BF548E" w:rsidP="00BF548E">
            <w:pPr>
              <w:jc w:val="both"/>
            </w:pPr>
            <w:r w:rsidRPr="008B7BD9">
              <w:t xml:space="preserve">Будівництво самопливного каналізаційного </w:t>
            </w:r>
            <w:proofErr w:type="spellStart"/>
            <w:r w:rsidRPr="008B7BD9">
              <w:t>колектора</w:t>
            </w:r>
            <w:proofErr w:type="spellEnd"/>
            <w:r w:rsidRPr="008B7BD9">
              <w:t xml:space="preserve"> полігону побутових відходів</w:t>
            </w:r>
          </w:p>
        </w:tc>
        <w:tc>
          <w:tcPr>
            <w:tcW w:w="1843" w:type="dxa"/>
            <w:tcBorders>
              <w:top w:val="single" w:sz="4" w:space="0" w:color="auto"/>
              <w:left w:val="single" w:sz="4" w:space="0" w:color="auto"/>
              <w:bottom w:val="single" w:sz="4" w:space="0" w:color="auto"/>
              <w:right w:val="single" w:sz="4" w:space="0" w:color="auto"/>
            </w:tcBorders>
          </w:tcPr>
          <w:p w14:paraId="0D21643D" w14:textId="4E14E7BE" w:rsidR="00BF548E" w:rsidRPr="002165BC" w:rsidRDefault="00BF548E" w:rsidP="00F74396">
            <w:pPr>
              <w:suppressAutoHyphens w:val="0"/>
              <w:jc w:val="center"/>
            </w:pPr>
            <w:r w:rsidRPr="002165BC">
              <w:t xml:space="preserve">Управління комунальної </w:t>
            </w:r>
            <w:proofErr w:type="spellStart"/>
            <w:r w:rsidRPr="002165BC">
              <w:t>інфраструкту-ри</w:t>
            </w:r>
            <w:proofErr w:type="spellEnd"/>
            <w:r>
              <w:t>,</w:t>
            </w:r>
            <w:r w:rsidR="00F74396">
              <w:t xml:space="preserve"> </w:t>
            </w:r>
            <w:r w:rsidRPr="008B7BD9">
              <w:t>ХКП «</w:t>
            </w:r>
            <w:proofErr w:type="spellStart"/>
            <w:r w:rsidRPr="008B7BD9">
              <w:t>Спецкомун</w:t>
            </w:r>
            <w:proofErr w:type="spellEnd"/>
            <w:r w:rsidRPr="008B7BD9">
              <w:t>-транс»</w:t>
            </w:r>
          </w:p>
        </w:tc>
        <w:tc>
          <w:tcPr>
            <w:tcW w:w="1984" w:type="dxa"/>
            <w:tcBorders>
              <w:top w:val="single" w:sz="4" w:space="0" w:color="auto"/>
              <w:left w:val="single" w:sz="4" w:space="0" w:color="auto"/>
              <w:bottom w:val="single" w:sz="4" w:space="0" w:color="auto"/>
              <w:right w:val="single" w:sz="4" w:space="0" w:color="auto"/>
            </w:tcBorders>
          </w:tcPr>
          <w:p w14:paraId="5C9F733F" w14:textId="77777777" w:rsidR="00BF548E" w:rsidRPr="008B7BD9" w:rsidRDefault="00BF548E" w:rsidP="00BF548E">
            <w:pPr>
              <w:suppressAutoHyphens w:val="0"/>
              <w:jc w:val="center"/>
            </w:pPr>
            <w:r w:rsidRPr="008B7BD9">
              <w:t>Бюджет громади,</w:t>
            </w:r>
          </w:p>
          <w:p w14:paraId="550F2EC8" w14:textId="6C152308" w:rsidR="00BF548E" w:rsidRPr="008B7BD9" w:rsidRDefault="00BF548E" w:rsidP="00BF548E">
            <w:pPr>
              <w:suppressAutoHyphens w:val="0"/>
              <w:jc w:val="center"/>
            </w:pPr>
            <w:r w:rsidRPr="008B7BD9">
              <w:t>інші кошти</w:t>
            </w:r>
          </w:p>
        </w:tc>
        <w:tc>
          <w:tcPr>
            <w:tcW w:w="2552" w:type="dxa"/>
            <w:tcBorders>
              <w:left w:val="single" w:sz="4" w:space="0" w:color="auto"/>
              <w:bottom w:val="single" w:sz="4" w:space="0" w:color="auto"/>
              <w:right w:val="single" w:sz="4" w:space="0" w:color="auto"/>
            </w:tcBorders>
          </w:tcPr>
          <w:p w14:paraId="01EDE05F" w14:textId="77777777" w:rsidR="00BF548E" w:rsidRPr="008B7BD9" w:rsidRDefault="00BF548E" w:rsidP="00BF548E">
            <w:pPr>
              <w:suppressAutoHyphens w:val="0"/>
            </w:pPr>
            <w:r w:rsidRPr="008B7BD9">
              <w:t>Збереження навколишнього середовища</w:t>
            </w:r>
          </w:p>
          <w:p w14:paraId="42829875" w14:textId="77777777" w:rsidR="00BF548E" w:rsidRPr="008B7BD9" w:rsidRDefault="00BF548E" w:rsidP="00BF548E">
            <w:pPr>
              <w:suppressAutoHyphens w:val="0"/>
            </w:pPr>
          </w:p>
        </w:tc>
      </w:tr>
      <w:tr w:rsidR="00BF548E" w:rsidRPr="005279AD" w14:paraId="0A475E36" w14:textId="77777777" w:rsidTr="002165BC">
        <w:tc>
          <w:tcPr>
            <w:tcW w:w="3679" w:type="dxa"/>
            <w:tcBorders>
              <w:top w:val="single" w:sz="4" w:space="0" w:color="auto"/>
              <w:left w:val="single" w:sz="4" w:space="0" w:color="auto"/>
              <w:bottom w:val="single" w:sz="4" w:space="0" w:color="auto"/>
              <w:right w:val="single" w:sz="4" w:space="0" w:color="auto"/>
            </w:tcBorders>
          </w:tcPr>
          <w:p w14:paraId="3B66DFA8" w14:textId="0F5A8BA4" w:rsidR="00BF548E" w:rsidRPr="00830551" w:rsidRDefault="00BF548E" w:rsidP="00BF548E">
            <w:pPr>
              <w:jc w:val="both"/>
            </w:pPr>
            <w:r w:rsidRPr="00830551">
              <w:t xml:space="preserve">Будівництво малого модулю компостування для чистих органічних відходів та фаза I </w:t>
            </w:r>
            <w:proofErr w:type="spellStart"/>
            <w:r w:rsidRPr="00830551">
              <w:t>проєктування</w:t>
            </w:r>
            <w:proofErr w:type="spellEnd"/>
            <w:r w:rsidRPr="00830551">
              <w:t xml:space="preserve"> та будівництва модулю з відновлення матеріалів (МКБ), II фаза </w:t>
            </w:r>
            <w:proofErr w:type="spellStart"/>
            <w:r w:rsidRPr="00830551">
              <w:t>проєктування</w:t>
            </w:r>
            <w:proofErr w:type="spellEnd"/>
            <w:r w:rsidRPr="00830551">
              <w:t xml:space="preserve"> та будівництва модулю з відновлення матеріалів, підключення системи очищення стічних вод MRF з комунальною очисною станцією</w:t>
            </w:r>
          </w:p>
        </w:tc>
        <w:tc>
          <w:tcPr>
            <w:tcW w:w="1843" w:type="dxa"/>
            <w:tcBorders>
              <w:top w:val="single" w:sz="4" w:space="0" w:color="auto"/>
              <w:left w:val="single" w:sz="4" w:space="0" w:color="auto"/>
              <w:bottom w:val="single" w:sz="4" w:space="0" w:color="auto"/>
              <w:right w:val="single" w:sz="4" w:space="0" w:color="auto"/>
            </w:tcBorders>
          </w:tcPr>
          <w:p w14:paraId="749F0778" w14:textId="6DAB003C" w:rsidR="00BF548E" w:rsidRPr="00830551" w:rsidRDefault="00BF548E" w:rsidP="00F74396">
            <w:pPr>
              <w:suppressAutoHyphens w:val="0"/>
              <w:jc w:val="center"/>
            </w:pPr>
            <w:r w:rsidRPr="00830551">
              <w:t xml:space="preserve">Управління комунальної </w:t>
            </w:r>
            <w:proofErr w:type="spellStart"/>
            <w:r w:rsidRPr="00830551">
              <w:t>інфраструкту-ри</w:t>
            </w:r>
            <w:proofErr w:type="spellEnd"/>
            <w:r w:rsidRPr="00830551">
              <w:t>,</w:t>
            </w:r>
            <w:r w:rsidR="00F74396">
              <w:t xml:space="preserve"> </w:t>
            </w:r>
            <w:r w:rsidRPr="00830551">
              <w:t>ХКП «</w:t>
            </w:r>
            <w:proofErr w:type="spellStart"/>
            <w:r w:rsidRPr="00830551">
              <w:t>Спецкомун</w:t>
            </w:r>
            <w:proofErr w:type="spellEnd"/>
            <w:r w:rsidRPr="00830551">
              <w:t>-транс»</w:t>
            </w:r>
          </w:p>
        </w:tc>
        <w:tc>
          <w:tcPr>
            <w:tcW w:w="1984" w:type="dxa"/>
            <w:tcBorders>
              <w:top w:val="single" w:sz="4" w:space="0" w:color="auto"/>
              <w:left w:val="single" w:sz="4" w:space="0" w:color="auto"/>
              <w:bottom w:val="single" w:sz="4" w:space="0" w:color="auto"/>
              <w:right w:val="single" w:sz="4" w:space="0" w:color="auto"/>
            </w:tcBorders>
          </w:tcPr>
          <w:p w14:paraId="472534BB" w14:textId="77777777" w:rsidR="00BF548E" w:rsidRPr="00830551" w:rsidRDefault="00BF548E" w:rsidP="00BF548E">
            <w:pPr>
              <w:suppressAutoHyphens w:val="0"/>
              <w:jc w:val="center"/>
            </w:pPr>
            <w:r w:rsidRPr="00830551">
              <w:t>Бюджет громади,</w:t>
            </w:r>
          </w:p>
          <w:p w14:paraId="13EE85D3" w14:textId="7964CEB5" w:rsidR="00BF548E" w:rsidRPr="00830551" w:rsidRDefault="00BF548E" w:rsidP="00BF548E">
            <w:pPr>
              <w:suppressAutoHyphens w:val="0"/>
              <w:jc w:val="center"/>
            </w:pPr>
            <w:r w:rsidRPr="00830551">
              <w:t>інші кошти</w:t>
            </w:r>
          </w:p>
        </w:tc>
        <w:tc>
          <w:tcPr>
            <w:tcW w:w="2552" w:type="dxa"/>
            <w:tcBorders>
              <w:top w:val="single" w:sz="4" w:space="0" w:color="auto"/>
              <w:left w:val="single" w:sz="4" w:space="0" w:color="auto"/>
              <w:bottom w:val="single" w:sz="4" w:space="0" w:color="auto"/>
              <w:right w:val="single" w:sz="4" w:space="0" w:color="auto"/>
            </w:tcBorders>
          </w:tcPr>
          <w:p w14:paraId="499D7444" w14:textId="77777777" w:rsidR="00BF548E" w:rsidRDefault="00BF548E" w:rsidP="00BF548E">
            <w:pPr>
              <w:suppressAutoHyphens w:val="0"/>
              <w:rPr>
                <w:lang w:eastAsia="ru-RU"/>
              </w:rPr>
            </w:pPr>
            <w:r w:rsidRPr="00830551">
              <w:rPr>
                <w:lang w:eastAsia="ru-RU"/>
              </w:rPr>
              <w:t>Покращення санітарного стану</w:t>
            </w:r>
            <w:r>
              <w:rPr>
                <w:lang w:eastAsia="ru-RU"/>
              </w:rPr>
              <w:t>.</w:t>
            </w:r>
          </w:p>
          <w:p w14:paraId="4090B39D" w14:textId="73BC4DA0" w:rsidR="00BF548E" w:rsidRPr="00B20079" w:rsidRDefault="00BF548E" w:rsidP="00BF548E">
            <w:pPr>
              <w:suppressAutoHyphens w:val="0"/>
            </w:pPr>
            <w:r>
              <w:rPr>
                <w:lang w:eastAsia="ru-RU"/>
              </w:rPr>
              <w:t>Зменшення викидів парникових газів</w:t>
            </w:r>
          </w:p>
        </w:tc>
      </w:tr>
      <w:tr w:rsidR="00BF548E" w:rsidRPr="005279AD" w14:paraId="741CE3DC" w14:textId="77777777" w:rsidTr="00830551">
        <w:tc>
          <w:tcPr>
            <w:tcW w:w="3679" w:type="dxa"/>
            <w:tcBorders>
              <w:top w:val="single" w:sz="4" w:space="0" w:color="auto"/>
              <w:left w:val="single" w:sz="4" w:space="0" w:color="auto"/>
              <w:bottom w:val="single" w:sz="4" w:space="0" w:color="auto"/>
              <w:right w:val="single" w:sz="4" w:space="0" w:color="auto"/>
            </w:tcBorders>
          </w:tcPr>
          <w:p w14:paraId="6B96D2C7" w14:textId="3882246D" w:rsidR="00BF548E" w:rsidRPr="008B7BD9" w:rsidRDefault="00BF548E" w:rsidP="00BF548E">
            <w:pPr>
              <w:jc w:val="both"/>
            </w:pPr>
            <w:r w:rsidRPr="008B7BD9">
              <w:t>Ліквідація несанкціонованих сміттєзвалищ у населених пунктах громади</w:t>
            </w:r>
          </w:p>
        </w:tc>
        <w:tc>
          <w:tcPr>
            <w:tcW w:w="1843" w:type="dxa"/>
            <w:tcBorders>
              <w:top w:val="single" w:sz="4" w:space="0" w:color="auto"/>
              <w:left w:val="single" w:sz="4" w:space="0" w:color="auto"/>
              <w:bottom w:val="single" w:sz="4" w:space="0" w:color="auto"/>
              <w:right w:val="single" w:sz="4" w:space="0" w:color="auto"/>
            </w:tcBorders>
          </w:tcPr>
          <w:p w14:paraId="14211980" w14:textId="5A7C1305" w:rsidR="00BF548E" w:rsidRPr="008B7BD9" w:rsidRDefault="00BF548E" w:rsidP="00F74396">
            <w:pPr>
              <w:jc w:val="center"/>
            </w:pPr>
            <w:r w:rsidRPr="00830551">
              <w:t>Управління комунальної інфраструктури</w:t>
            </w:r>
          </w:p>
        </w:tc>
        <w:tc>
          <w:tcPr>
            <w:tcW w:w="1984" w:type="dxa"/>
            <w:tcBorders>
              <w:top w:val="single" w:sz="4" w:space="0" w:color="auto"/>
              <w:left w:val="single" w:sz="4" w:space="0" w:color="auto"/>
              <w:bottom w:val="single" w:sz="4" w:space="0" w:color="auto"/>
              <w:right w:val="single" w:sz="4" w:space="0" w:color="auto"/>
            </w:tcBorders>
          </w:tcPr>
          <w:p w14:paraId="54DC0B0E" w14:textId="7463B2BD" w:rsidR="00BF548E" w:rsidRPr="002102B3" w:rsidRDefault="00BF548E" w:rsidP="00BF548E">
            <w:pPr>
              <w:jc w:val="both"/>
            </w:pPr>
            <w:r w:rsidRPr="002102B3">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CC9A37F" w14:textId="77777777" w:rsidR="00BF548E" w:rsidRDefault="00BF548E" w:rsidP="00BF548E">
            <w:pPr>
              <w:jc w:val="both"/>
            </w:pPr>
            <w:r w:rsidRPr="002102B3">
              <w:t>Збереження навколишнього середовища</w:t>
            </w:r>
            <w:r>
              <w:t>.</w:t>
            </w:r>
          </w:p>
          <w:p w14:paraId="18A103D6" w14:textId="7A8384B1" w:rsidR="00BF548E" w:rsidRPr="002102B3" w:rsidRDefault="00BF548E" w:rsidP="00BF548E">
            <w:pPr>
              <w:jc w:val="both"/>
            </w:pPr>
            <w:r w:rsidRPr="0034643D">
              <w:t>Зменшення викидів парникових газів</w:t>
            </w:r>
          </w:p>
        </w:tc>
      </w:tr>
      <w:tr w:rsidR="00BF548E" w:rsidRPr="005279AD" w14:paraId="24A3AA0B" w14:textId="77777777" w:rsidTr="00B22D3D">
        <w:trPr>
          <w:trHeight w:val="1928"/>
        </w:trPr>
        <w:tc>
          <w:tcPr>
            <w:tcW w:w="3679" w:type="dxa"/>
            <w:tcBorders>
              <w:top w:val="single" w:sz="4" w:space="0" w:color="auto"/>
              <w:left w:val="single" w:sz="4" w:space="0" w:color="auto"/>
              <w:bottom w:val="single" w:sz="4" w:space="0" w:color="auto"/>
              <w:right w:val="single" w:sz="4" w:space="0" w:color="auto"/>
            </w:tcBorders>
          </w:tcPr>
          <w:p w14:paraId="490A4EB8" w14:textId="436A681B" w:rsidR="00BF548E" w:rsidRPr="008B7BD9" w:rsidRDefault="00BF548E" w:rsidP="00BF548E">
            <w:pPr>
              <w:jc w:val="both"/>
            </w:pPr>
            <w:r w:rsidRPr="008B7BD9">
              <w:t>Проведення заходів, спрямованих на поширення екологічних знань, підвищення рівня екологічної культури населення, у т. ч. розповсюдження екологічної реклами</w:t>
            </w:r>
          </w:p>
        </w:tc>
        <w:tc>
          <w:tcPr>
            <w:tcW w:w="1843" w:type="dxa"/>
            <w:tcBorders>
              <w:top w:val="single" w:sz="4" w:space="0" w:color="auto"/>
              <w:left w:val="single" w:sz="4" w:space="0" w:color="auto"/>
              <w:bottom w:val="single" w:sz="4" w:space="0" w:color="auto"/>
              <w:right w:val="single" w:sz="4" w:space="0" w:color="auto"/>
            </w:tcBorders>
          </w:tcPr>
          <w:p w14:paraId="2B7ABEB7" w14:textId="3DBBFE6E" w:rsidR="00BF548E" w:rsidRPr="00830551" w:rsidRDefault="00BF548E" w:rsidP="00BF548E">
            <w:pPr>
              <w:jc w:val="center"/>
            </w:pPr>
            <w:r w:rsidRPr="00830551">
              <w:t>Управління з питань еколо</w:t>
            </w:r>
            <w:r w:rsidR="00A5506E">
              <w:t>гії та контролю за благоустроєм</w:t>
            </w:r>
            <w:r w:rsidRPr="00830551">
              <w:t xml:space="preserve">, </w:t>
            </w:r>
          </w:p>
          <w:p w14:paraId="7A3E3223" w14:textId="77777777" w:rsidR="00BF548E" w:rsidRDefault="00BF548E" w:rsidP="00BF548E">
            <w:pPr>
              <w:jc w:val="center"/>
              <w:rPr>
                <w:color w:val="000000"/>
              </w:rPr>
            </w:pPr>
            <w:r w:rsidRPr="00830551">
              <w:t xml:space="preserve">Департамент освіти та науки, </w:t>
            </w:r>
            <w:r w:rsidRPr="00830551">
              <w:rPr>
                <w:color w:val="000000"/>
              </w:rPr>
              <w:t xml:space="preserve">управління комунальної </w:t>
            </w:r>
            <w:proofErr w:type="spellStart"/>
            <w:r w:rsidRPr="00830551">
              <w:rPr>
                <w:color w:val="000000"/>
              </w:rPr>
              <w:t>інфраструк</w:t>
            </w:r>
            <w:proofErr w:type="spellEnd"/>
            <w:r>
              <w:rPr>
                <w:color w:val="000000"/>
              </w:rPr>
              <w:t>-</w:t>
            </w:r>
          </w:p>
          <w:p w14:paraId="71EFAF11" w14:textId="5435009F" w:rsidR="00BF548E" w:rsidRPr="00830551" w:rsidRDefault="00BF548E" w:rsidP="00F74396">
            <w:pPr>
              <w:jc w:val="center"/>
            </w:pPr>
            <w:r w:rsidRPr="00830551">
              <w:rPr>
                <w:color w:val="000000"/>
              </w:rPr>
              <w:t xml:space="preserve">тури, </w:t>
            </w:r>
            <w:r w:rsidRPr="00830551">
              <w:t>ХКП «</w:t>
            </w:r>
            <w:proofErr w:type="spellStart"/>
            <w:r w:rsidRPr="00830551">
              <w:t>Спецкомун</w:t>
            </w:r>
            <w:proofErr w:type="spellEnd"/>
            <w:r w:rsidRPr="00830551">
              <w:t>-транс»</w:t>
            </w:r>
          </w:p>
        </w:tc>
        <w:tc>
          <w:tcPr>
            <w:tcW w:w="1984" w:type="dxa"/>
            <w:tcBorders>
              <w:top w:val="single" w:sz="4" w:space="0" w:color="auto"/>
              <w:left w:val="single" w:sz="4" w:space="0" w:color="auto"/>
              <w:bottom w:val="single" w:sz="4" w:space="0" w:color="auto"/>
              <w:right w:val="single" w:sz="4" w:space="0" w:color="auto"/>
            </w:tcBorders>
          </w:tcPr>
          <w:p w14:paraId="131C2646" w14:textId="52D2F04F" w:rsidR="00BF548E" w:rsidRPr="008B7BD9" w:rsidRDefault="00BF548E" w:rsidP="00BF548E">
            <w:pPr>
              <w:suppressAutoHyphens w:val="0"/>
              <w:jc w:val="center"/>
            </w:pPr>
            <w:r w:rsidRPr="008B7BD9">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9F51216" w14:textId="1C2F3423" w:rsidR="00BF548E" w:rsidRPr="000C31CB" w:rsidRDefault="00BF548E" w:rsidP="00BF548E">
            <w:pPr>
              <w:suppressAutoHyphens w:val="0"/>
            </w:pPr>
            <w:r w:rsidRPr="000C31CB">
              <w:t>Кількість заходів – 6 од.</w:t>
            </w:r>
          </w:p>
          <w:p w14:paraId="34E3DD0A" w14:textId="77777777" w:rsidR="00BF548E" w:rsidRPr="005279AD" w:rsidRDefault="00BF548E" w:rsidP="00BF548E">
            <w:pPr>
              <w:suppressAutoHyphens w:val="0"/>
            </w:pPr>
            <w:r w:rsidRPr="000C31CB">
              <w:t>Кількість інформаційних листівок – 1 тис. од.</w:t>
            </w:r>
          </w:p>
        </w:tc>
      </w:tr>
    </w:tbl>
    <w:p w14:paraId="35BF2091" w14:textId="3F165E5A" w:rsidR="00AB3F52" w:rsidRPr="005279AD" w:rsidRDefault="00AB3F52" w:rsidP="00AB3F52">
      <w:pPr>
        <w:autoSpaceDE w:val="0"/>
        <w:spacing w:before="120"/>
        <w:jc w:val="both"/>
        <w:rPr>
          <w:rFonts w:eastAsia="TimesNewRomanPS-BoldMT"/>
          <w:b/>
          <w:bCs/>
        </w:rPr>
      </w:pPr>
      <w:r w:rsidRPr="005279AD">
        <w:rPr>
          <w:rFonts w:eastAsia="TimesNewRomanPS-BoldMT"/>
          <w:b/>
          <w:bCs/>
        </w:rPr>
        <w:t>Очікувані результати.</w:t>
      </w:r>
    </w:p>
    <w:p w14:paraId="47249471" w14:textId="6DE29F8D" w:rsidR="00AB3F52" w:rsidRPr="005279AD" w:rsidRDefault="00AB3F52" w:rsidP="00830551">
      <w:pPr>
        <w:ind w:firstLine="709"/>
        <w:jc w:val="both"/>
      </w:pPr>
      <w:bookmarkStart w:id="26" w:name="BM1035"/>
      <w:bookmarkStart w:id="27" w:name="BM1036"/>
      <w:bookmarkEnd w:id="26"/>
      <w:bookmarkEnd w:id="27"/>
      <w:r w:rsidRPr="008B7BD9">
        <w:t>Розшире</w:t>
      </w:r>
      <w:r w:rsidR="00070208" w:rsidRPr="008B7BD9">
        <w:t>ння площі озеленення території громади.</w:t>
      </w:r>
    </w:p>
    <w:p w14:paraId="22CCC3BC" w14:textId="77777777" w:rsidR="00EA093A" w:rsidRDefault="00EA093A" w:rsidP="00830551">
      <w:pPr>
        <w:ind w:firstLine="709"/>
        <w:jc w:val="both"/>
      </w:pPr>
      <w:r>
        <w:t>П</w:t>
      </w:r>
      <w:r w:rsidRPr="008B7BD9">
        <w:t>окращення стану полігону побутових відходів та відповідність його санітарно-екологічним нормам</w:t>
      </w:r>
      <w:r>
        <w:t>.</w:t>
      </w:r>
    </w:p>
    <w:p w14:paraId="2BD33F1D" w14:textId="05D99B9B" w:rsidR="00070208" w:rsidRPr="008B7BD9" w:rsidRDefault="00070208" w:rsidP="00830551">
      <w:pPr>
        <w:ind w:firstLine="709"/>
        <w:jc w:val="both"/>
      </w:pPr>
      <w:r w:rsidRPr="008B7BD9">
        <w:t>Зменшення негативного впливу господарської діяльності на природнє середовище.</w:t>
      </w:r>
    </w:p>
    <w:p w14:paraId="49FE7C92" w14:textId="77777777" w:rsidR="00036903" w:rsidRPr="008B7BD9" w:rsidRDefault="007C429B" w:rsidP="000D1DBA">
      <w:pPr>
        <w:pStyle w:val="af0"/>
        <w:spacing w:before="240"/>
        <w:rPr>
          <w:lang w:val="uk-UA"/>
        </w:rPr>
      </w:pPr>
      <w:bookmarkStart w:id="28" w:name="_Toc531180531"/>
      <w:r w:rsidRPr="008B7BD9">
        <w:rPr>
          <w:lang w:val="uk-UA"/>
        </w:rPr>
        <w:t>5</w:t>
      </w:r>
      <w:r w:rsidR="00036903" w:rsidRPr="008B7BD9">
        <w:rPr>
          <w:lang w:val="uk-UA"/>
        </w:rPr>
        <w:t>.2. Техногенна безпека, забезпечення правопорядку, охорона праці.</w:t>
      </w:r>
      <w:bookmarkEnd w:id="28"/>
    </w:p>
    <w:p w14:paraId="42FDDB09" w14:textId="77777777" w:rsidR="00036903" w:rsidRPr="008B7BD9" w:rsidRDefault="00036903" w:rsidP="00BC044C">
      <w:pPr>
        <w:spacing w:before="120"/>
        <w:jc w:val="both"/>
        <w:rPr>
          <w:b/>
          <w:bCs/>
        </w:rPr>
      </w:pPr>
      <w:r w:rsidRPr="008B7BD9">
        <w:rPr>
          <w:b/>
          <w:bCs/>
        </w:rPr>
        <w:t>Проблемні питання.</w:t>
      </w:r>
    </w:p>
    <w:p w14:paraId="13D35EC1" w14:textId="77777777" w:rsidR="00890CDD" w:rsidRPr="008B7BD9" w:rsidRDefault="00890CDD" w:rsidP="00BE7571">
      <w:pPr>
        <w:ind w:firstLine="709"/>
        <w:jc w:val="both"/>
      </w:pPr>
      <w:r w:rsidRPr="008B7BD9">
        <w:t>Недостатній рівень оповіщення населення у випадку виникнення надзвичайних ситуацій техногенного та природного характеру.</w:t>
      </w:r>
    </w:p>
    <w:p w14:paraId="71C6151F" w14:textId="69C35AA8" w:rsidR="00B114B8" w:rsidRPr="008B7BD9" w:rsidRDefault="00B114B8" w:rsidP="00BE7571">
      <w:pPr>
        <w:ind w:firstLine="709"/>
        <w:jc w:val="both"/>
      </w:pPr>
      <w:r w:rsidRPr="008B7BD9">
        <w:t>Наявність випадків травматизму виробничого характеру.</w:t>
      </w:r>
    </w:p>
    <w:p w14:paraId="57252C8A" w14:textId="77777777" w:rsidR="009726A8" w:rsidRPr="008B7BD9" w:rsidRDefault="009726A8" w:rsidP="009726A8">
      <w:pPr>
        <w:ind w:firstLine="709"/>
        <w:jc w:val="both"/>
      </w:pPr>
    </w:p>
    <w:p w14:paraId="482A81B9" w14:textId="0B1F525D" w:rsidR="00036903" w:rsidRPr="008B7BD9" w:rsidRDefault="00036903" w:rsidP="009726A8">
      <w:pPr>
        <w:jc w:val="both"/>
      </w:pPr>
      <w:r w:rsidRPr="008B7BD9">
        <w:rPr>
          <w:b/>
        </w:rPr>
        <w:t>Мета:</w:t>
      </w:r>
      <w:r w:rsidRPr="008B7BD9">
        <w:t xml:space="preserve"> </w:t>
      </w:r>
      <w:r w:rsidR="009726A8" w:rsidRPr="008B7BD9">
        <w:t xml:space="preserve">забезпечення </w:t>
      </w:r>
      <w:r w:rsidR="00890CDD" w:rsidRPr="008B7BD9">
        <w:t xml:space="preserve">безпеки та </w:t>
      </w:r>
      <w:r w:rsidR="009726A8" w:rsidRPr="008B7BD9">
        <w:t xml:space="preserve">захисту населення </w:t>
      </w:r>
      <w:r w:rsidR="00890CDD" w:rsidRPr="008B7BD9">
        <w:t xml:space="preserve">громади </w:t>
      </w:r>
      <w:r w:rsidR="009726A8" w:rsidRPr="008B7BD9">
        <w:t>від надзвичайних ситуацій техногенного та природного характеру, дотримання безпечних умов праці.</w:t>
      </w:r>
    </w:p>
    <w:p w14:paraId="21BF7D03" w14:textId="77777777" w:rsidR="00036903" w:rsidRPr="008B7BD9" w:rsidRDefault="00036903" w:rsidP="002927D0">
      <w:pPr>
        <w:spacing w:before="120"/>
        <w:jc w:val="both"/>
        <w:rPr>
          <w:b/>
          <w:bCs/>
        </w:rPr>
      </w:pPr>
      <w:r w:rsidRPr="008B7BD9">
        <w:rPr>
          <w:b/>
          <w:bCs/>
        </w:rPr>
        <w:t>Пріоритетні завдання.</w:t>
      </w:r>
    </w:p>
    <w:p w14:paraId="4A2B97A8" w14:textId="689D3666" w:rsidR="00E54018" w:rsidRPr="008B7BD9" w:rsidRDefault="00890CDD" w:rsidP="00890CDD">
      <w:pPr>
        <w:ind w:firstLine="709"/>
        <w:jc w:val="both"/>
      </w:pPr>
      <w:r w:rsidRPr="008B7BD9">
        <w:t>Оперативне та своєчасне інформування населення, пі</w:t>
      </w:r>
      <w:r w:rsidR="00E54018" w:rsidRPr="008B7BD9">
        <w:t>двищення рівня готовності сил цивільного захисту та населення до дій у надзвичайних ситуаціях</w:t>
      </w:r>
      <w:r w:rsidRPr="008B7BD9">
        <w:t>.</w:t>
      </w:r>
    </w:p>
    <w:p w14:paraId="4179B9ED" w14:textId="1DE6B718" w:rsidR="00AB1913" w:rsidRDefault="00890CDD" w:rsidP="00AB1913">
      <w:pPr>
        <w:ind w:firstLine="709"/>
        <w:jc w:val="both"/>
        <w:rPr>
          <w:rFonts w:ascii="TimesNewRomanPSMT" w:hAnsi="TimesNewRomanPSMT" w:cs="TimesNewRomanPSMT"/>
        </w:rPr>
      </w:pPr>
      <w:r w:rsidRPr="008B7BD9">
        <w:rPr>
          <w:bCs/>
        </w:rPr>
        <w:t>П</w:t>
      </w:r>
      <w:r w:rsidR="00AB1913" w:rsidRPr="008B7BD9">
        <w:rPr>
          <w:bCs/>
        </w:rPr>
        <w:t>роведення профілактичних заходів, спрямованих на запобігання нещасним випадкам на виробництві, випадкам невиробничого характеру</w:t>
      </w:r>
      <w:r w:rsidRPr="008B7BD9">
        <w:rPr>
          <w:bCs/>
        </w:rPr>
        <w:t>.</w:t>
      </w:r>
    </w:p>
    <w:p w14:paraId="32E9FEEA" w14:textId="77777777" w:rsidR="00B114B8" w:rsidRPr="00233E76" w:rsidRDefault="00B114B8" w:rsidP="00FB29DB">
      <w:pPr>
        <w:ind w:firstLine="699"/>
        <w:jc w:val="both"/>
      </w:pP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843"/>
        <w:gridCol w:w="1984"/>
        <w:gridCol w:w="2552"/>
      </w:tblGrid>
      <w:tr w:rsidR="008C4825" w:rsidRPr="00233E76" w14:paraId="142F38A8" w14:textId="77777777" w:rsidTr="00BA616E">
        <w:tc>
          <w:tcPr>
            <w:tcW w:w="3679" w:type="dxa"/>
          </w:tcPr>
          <w:p w14:paraId="55E52754" w14:textId="77777777" w:rsidR="008C4825" w:rsidRPr="00233E76" w:rsidRDefault="008C4825" w:rsidP="004D08DA">
            <w:pPr>
              <w:ind w:firstLine="709"/>
              <w:jc w:val="both"/>
              <w:rPr>
                <w:b/>
                <w:bCs/>
              </w:rPr>
            </w:pPr>
            <w:r w:rsidRPr="00233E76">
              <w:rPr>
                <w:b/>
                <w:bCs/>
              </w:rPr>
              <w:t>Зміст заходу</w:t>
            </w:r>
          </w:p>
        </w:tc>
        <w:tc>
          <w:tcPr>
            <w:tcW w:w="1843" w:type="dxa"/>
          </w:tcPr>
          <w:p w14:paraId="5322B6ED" w14:textId="77777777" w:rsidR="008C4825" w:rsidRPr="00233E76" w:rsidRDefault="008C4825" w:rsidP="004D08DA">
            <w:pPr>
              <w:rPr>
                <w:b/>
                <w:bCs/>
              </w:rPr>
            </w:pPr>
            <w:r w:rsidRPr="00233E76">
              <w:rPr>
                <w:b/>
                <w:bCs/>
              </w:rPr>
              <w:t>Виконавець</w:t>
            </w:r>
          </w:p>
        </w:tc>
        <w:tc>
          <w:tcPr>
            <w:tcW w:w="1984" w:type="dxa"/>
          </w:tcPr>
          <w:p w14:paraId="75D09423" w14:textId="77777777" w:rsidR="008C4825" w:rsidRPr="00233E76" w:rsidRDefault="008C4825" w:rsidP="004D08DA">
            <w:pPr>
              <w:jc w:val="center"/>
              <w:rPr>
                <w:b/>
                <w:bCs/>
              </w:rPr>
            </w:pPr>
            <w:r w:rsidRPr="00233E76">
              <w:rPr>
                <w:b/>
                <w:bCs/>
              </w:rPr>
              <w:t>Джерела фінансування</w:t>
            </w:r>
          </w:p>
        </w:tc>
        <w:tc>
          <w:tcPr>
            <w:tcW w:w="2552" w:type="dxa"/>
          </w:tcPr>
          <w:p w14:paraId="5DCFEE16" w14:textId="77777777" w:rsidR="008C4825" w:rsidRPr="00233E76" w:rsidRDefault="008C4825" w:rsidP="004D08DA">
            <w:pPr>
              <w:jc w:val="center"/>
              <w:rPr>
                <w:b/>
                <w:bCs/>
                <w:lang w:eastAsia="ru-RU"/>
              </w:rPr>
            </w:pPr>
            <w:r w:rsidRPr="00233E76">
              <w:rPr>
                <w:b/>
                <w:bCs/>
                <w:lang w:eastAsia="ru-RU"/>
              </w:rPr>
              <w:t xml:space="preserve">Індикатори </w:t>
            </w:r>
          </w:p>
          <w:p w14:paraId="0CEDA713" w14:textId="77777777" w:rsidR="008C4825" w:rsidRPr="00233E76" w:rsidRDefault="008C4825" w:rsidP="004D08DA">
            <w:pPr>
              <w:jc w:val="center"/>
              <w:rPr>
                <w:b/>
                <w:bCs/>
              </w:rPr>
            </w:pPr>
            <w:r w:rsidRPr="00233E76">
              <w:rPr>
                <w:b/>
                <w:bCs/>
                <w:lang w:eastAsia="ru-RU"/>
              </w:rPr>
              <w:t>виконання</w:t>
            </w:r>
          </w:p>
        </w:tc>
      </w:tr>
      <w:tr w:rsidR="008C4825" w:rsidRPr="00233E76" w14:paraId="56B2D1CB" w14:textId="77777777" w:rsidTr="00BA616E">
        <w:tc>
          <w:tcPr>
            <w:tcW w:w="3679" w:type="dxa"/>
            <w:shd w:val="clear" w:color="auto" w:fill="auto"/>
          </w:tcPr>
          <w:p w14:paraId="729D33B5" w14:textId="5669B783" w:rsidR="008C4825" w:rsidRPr="008B7BD9" w:rsidRDefault="001B4EF0" w:rsidP="00E1359D">
            <w:pPr>
              <w:suppressAutoHyphens w:val="0"/>
              <w:jc w:val="both"/>
              <w:rPr>
                <w:lang w:eastAsia="ru-RU"/>
              </w:rPr>
            </w:pPr>
            <w:r w:rsidRPr="008B7BD9">
              <w:rPr>
                <w:lang w:eastAsia="ru-RU"/>
              </w:rPr>
              <w:t xml:space="preserve">Вдосконалення </w:t>
            </w:r>
            <w:r w:rsidR="008C4825" w:rsidRPr="008B7BD9">
              <w:rPr>
                <w:lang w:eastAsia="ru-RU"/>
              </w:rPr>
              <w:t>системи оповіщ</w:t>
            </w:r>
            <w:r w:rsidR="00E1359D" w:rsidRPr="008B7BD9">
              <w:rPr>
                <w:lang w:eastAsia="ru-RU"/>
              </w:rPr>
              <w:t>е</w:t>
            </w:r>
            <w:r w:rsidR="008C4825" w:rsidRPr="008B7BD9">
              <w:rPr>
                <w:lang w:eastAsia="ru-RU"/>
              </w:rPr>
              <w:t>ння населення у разі виникнення надзвичайних ситуацій</w:t>
            </w:r>
          </w:p>
        </w:tc>
        <w:tc>
          <w:tcPr>
            <w:tcW w:w="1843" w:type="dxa"/>
            <w:shd w:val="clear" w:color="auto" w:fill="auto"/>
          </w:tcPr>
          <w:p w14:paraId="13D5AD2E" w14:textId="77777777" w:rsidR="008C4825" w:rsidRPr="008B7BD9" w:rsidRDefault="008C4825" w:rsidP="001813E1">
            <w:pPr>
              <w:suppressAutoHyphens w:val="0"/>
              <w:jc w:val="center"/>
              <w:rPr>
                <w:lang w:eastAsia="ru-RU"/>
              </w:rPr>
            </w:pPr>
            <w:r w:rsidRPr="008B7BD9">
              <w:rPr>
                <w:lang w:eastAsia="ru-RU"/>
              </w:rPr>
              <w:t>Управління з питань цивільного захисту населення і охорони праці</w:t>
            </w:r>
          </w:p>
        </w:tc>
        <w:tc>
          <w:tcPr>
            <w:tcW w:w="1984" w:type="dxa"/>
            <w:shd w:val="clear" w:color="auto" w:fill="auto"/>
          </w:tcPr>
          <w:p w14:paraId="3F7C98E7" w14:textId="2DAE233E" w:rsidR="008C4825" w:rsidRPr="008B7BD9" w:rsidRDefault="003F315F" w:rsidP="008C4825">
            <w:pPr>
              <w:suppressAutoHyphens w:val="0"/>
              <w:jc w:val="center"/>
              <w:rPr>
                <w:lang w:eastAsia="ru-RU"/>
              </w:rPr>
            </w:pPr>
            <w:r w:rsidRPr="008B7BD9">
              <w:rPr>
                <w:lang w:eastAsia="ru-RU"/>
              </w:rPr>
              <w:t>Б</w:t>
            </w:r>
            <w:r w:rsidR="008C4825" w:rsidRPr="008B7BD9">
              <w:rPr>
                <w:lang w:eastAsia="ru-RU"/>
              </w:rPr>
              <w:t>юджет</w:t>
            </w:r>
            <w:r w:rsidRPr="008B7BD9">
              <w:rPr>
                <w:lang w:eastAsia="ru-RU"/>
              </w:rPr>
              <w:t xml:space="preserve"> громади</w:t>
            </w:r>
          </w:p>
          <w:p w14:paraId="2A02BAFF" w14:textId="77777777" w:rsidR="008C4825" w:rsidRPr="008B7BD9" w:rsidRDefault="008C4825" w:rsidP="008C4825">
            <w:pPr>
              <w:suppressAutoHyphens w:val="0"/>
              <w:jc w:val="center"/>
              <w:rPr>
                <w:lang w:eastAsia="ru-RU"/>
              </w:rPr>
            </w:pPr>
          </w:p>
        </w:tc>
        <w:tc>
          <w:tcPr>
            <w:tcW w:w="2552" w:type="dxa"/>
            <w:shd w:val="clear" w:color="auto" w:fill="auto"/>
          </w:tcPr>
          <w:p w14:paraId="45CCA3C0" w14:textId="77777777" w:rsidR="008C4825" w:rsidRPr="008B7BD9" w:rsidRDefault="008C4825" w:rsidP="008C4825">
            <w:pPr>
              <w:suppressAutoHyphens w:val="0"/>
              <w:rPr>
                <w:lang w:eastAsia="ru-RU"/>
              </w:rPr>
            </w:pPr>
            <w:r w:rsidRPr="008B7BD9">
              <w:rPr>
                <w:lang w:eastAsia="ru-RU"/>
              </w:rPr>
              <w:t>Перевірки системи оповіщення – 4</w:t>
            </w:r>
            <w:r w:rsidR="006940A8" w:rsidRPr="008B7BD9">
              <w:rPr>
                <w:lang w:eastAsia="ru-RU"/>
              </w:rPr>
              <w:t xml:space="preserve"> од.</w:t>
            </w:r>
          </w:p>
        </w:tc>
      </w:tr>
      <w:tr w:rsidR="001813E1" w:rsidRPr="00CA0B33" w14:paraId="0B430621" w14:textId="77777777" w:rsidTr="00BA616E">
        <w:tc>
          <w:tcPr>
            <w:tcW w:w="3679" w:type="dxa"/>
          </w:tcPr>
          <w:p w14:paraId="252738CE" w14:textId="5C6F19F7" w:rsidR="001813E1" w:rsidRPr="008B7BD9" w:rsidRDefault="00890CDD" w:rsidP="00890CDD">
            <w:pPr>
              <w:suppressAutoHyphens w:val="0"/>
              <w:jc w:val="both"/>
              <w:rPr>
                <w:rFonts w:ascii="Calibri" w:hAnsi="Calibri" w:cs="Calibri"/>
                <w:lang w:eastAsia="ru-RU"/>
              </w:rPr>
            </w:pPr>
            <w:r w:rsidRPr="008B7BD9">
              <w:rPr>
                <w:lang w:eastAsia="ru-RU"/>
              </w:rPr>
              <w:t>В</w:t>
            </w:r>
            <w:r w:rsidR="001813E1" w:rsidRPr="008B7BD9">
              <w:rPr>
                <w:lang w:eastAsia="ru-RU"/>
              </w:rPr>
              <w:t>иконання заходів з приведення захисних споруд цивільного захисту до стану, придатного до використання</w:t>
            </w:r>
          </w:p>
        </w:tc>
        <w:tc>
          <w:tcPr>
            <w:tcW w:w="1843" w:type="dxa"/>
          </w:tcPr>
          <w:p w14:paraId="6CBB0B6D" w14:textId="77777777" w:rsidR="001813E1" w:rsidRPr="008B7BD9" w:rsidRDefault="001813E1" w:rsidP="001813E1">
            <w:pPr>
              <w:suppressAutoHyphens w:val="0"/>
              <w:jc w:val="center"/>
              <w:rPr>
                <w:lang w:eastAsia="ru-RU"/>
              </w:rPr>
            </w:pPr>
            <w:r w:rsidRPr="008B7BD9">
              <w:rPr>
                <w:lang w:eastAsia="ru-RU"/>
              </w:rPr>
              <w:t>Управління з питань цивільного захисту населення і охорони праці</w:t>
            </w:r>
          </w:p>
        </w:tc>
        <w:tc>
          <w:tcPr>
            <w:tcW w:w="1984" w:type="dxa"/>
            <w:shd w:val="clear" w:color="auto" w:fill="auto"/>
          </w:tcPr>
          <w:p w14:paraId="7AD6695B" w14:textId="4D989BC5" w:rsidR="001813E1" w:rsidRPr="008B7BD9" w:rsidRDefault="003F315F" w:rsidP="001813E1">
            <w:pPr>
              <w:suppressAutoHyphens w:val="0"/>
              <w:jc w:val="center"/>
              <w:rPr>
                <w:lang w:eastAsia="ru-RU"/>
              </w:rPr>
            </w:pPr>
            <w:r w:rsidRPr="008B7BD9">
              <w:rPr>
                <w:lang w:eastAsia="ru-RU"/>
              </w:rPr>
              <w:t>Б</w:t>
            </w:r>
            <w:r w:rsidR="001813E1" w:rsidRPr="008B7BD9">
              <w:rPr>
                <w:lang w:eastAsia="ru-RU"/>
              </w:rPr>
              <w:t>юджет</w:t>
            </w:r>
            <w:r w:rsidRPr="008B7BD9">
              <w:rPr>
                <w:lang w:eastAsia="ru-RU"/>
              </w:rPr>
              <w:t xml:space="preserve"> громади</w:t>
            </w:r>
            <w:r w:rsidR="001813E1" w:rsidRPr="008B7BD9">
              <w:rPr>
                <w:lang w:eastAsia="ru-RU"/>
              </w:rPr>
              <w:t>,</w:t>
            </w:r>
          </w:p>
          <w:p w14:paraId="0E94C8CA" w14:textId="77777777" w:rsidR="001813E1" w:rsidRPr="008B7BD9" w:rsidRDefault="001813E1" w:rsidP="001813E1">
            <w:pPr>
              <w:suppressAutoHyphens w:val="0"/>
              <w:jc w:val="center"/>
              <w:rPr>
                <w:lang w:eastAsia="ru-RU"/>
              </w:rPr>
            </w:pPr>
            <w:r w:rsidRPr="008B7BD9">
              <w:rPr>
                <w:lang w:eastAsia="ru-RU"/>
              </w:rPr>
              <w:t>інші кошти</w:t>
            </w:r>
          </w:p>
          <w:p w14:paraId="7CE7A341" w14:textId="77777777" w:rsidR="001813E1" w:rsidRPr="008B7BD9" w:rsidRDefault="001813E1" w:rsidP="001813E1">
            <w:pPr>
              <w:suppressAutoHyphens w:val="0"/>
              <w:jc w:val="center"/>
              <w:rPr>
                <w:lang w:eastAsia="ru-RU"/>
              </w:rPr>
            </w:pPr>
          </w:p>
        </w:tc>
        <w:tc>
          <w:tcPr>
            <w:tcW w:w="2552" w:type="dxa"/>
          </w:tcPr>
          <w:p w14:paraId="5D6EE574" w14:textId="282E8FD6" w:rsidR="001813E1" w:rsidRPr="008B7BD9" w:rsidRDefault="001813E1" w:rsidP="001813E1">
            <w:pPr>
              <w:suppressAutoHyphens w:val="0"/>
              <w:rPr>
                <w:lang w:eastAsia="ru-RU"/>
              </w:rPr>
            </w:pPr>
            <w:r w:rsidRPr="008B7BD9">
              <w:rPr>
                <w:lang w:eastAsia="ru-RU"/>
              </w:rPr>
              <w:t xml:space="preserve">Кількість обстежених споруд – </w:t>
            </w:r>
            <w:r w:rsidR="00890CDD" w:rsidRPr="008B7BD9">
              <w:rPr>
                <w:lang w:eastAsia="ru-RU"/>
              </w:rPr>
              <w:t>11 од</w:t>
            </w:r>
            <w:r w:rsidR="00830551">
              <w:rPr>
                <w:lang w:eastAsia="ru-RU"/>
              </w:rPr>
              <w:t>,</w:t>
            </w:r>
            <w:r w:rsidR="00890CDD" w:rsidRPr="008B7BD9">
              <w:rPr>
                <w:lang w:eastAsia="ru-RU"/>
              </w:rPr>
              <w:t>,  укрит</w:t>
            </w:r>
            <w:r w:rsidR="00830551">
              <w:rPr>
                <w:lang w:eastAsia="ru-RU"/>
              </w:rPr>
              <w:t>ь</w:t>
            </w:r>
            <w:r w:rsidRPr="008B7BD9">
              <w:rPr>
                <w:lang w:eastAsia="ru-RU"/>
              </w:rPr>
              <w:t xml:space="preserve">  – 420 од.</w:t>
            </w:r>
          </w:p>
          <w:p w14:paraId="02658243" w14:textId="77777777" w:rsidR="001813E1" w:rsidRPr="008B7BD9" w:rsidRDefault="001813E1" w:rsidP="001813E1">
            <w:pPr>
              <w:suppressAutoHyphens w:val="0"/>
              <w:rPr>
                <w:lang w:eastAsia="ru-RU"/>
              </w:rPr>
            </w:pPr>
          </w:p>
        </w:tc>
      </w:tr>
      <w:tr w:rsidR="003F315F" w:rsidRPr="00233E76" w14:paraId="1F29BBCD" w14:textId="77777777" w:rsidTr="00BA616E">
        <w:tc>
          <w:tcPr>
            <w:tcW w:w="3679" w:type="dxa"/>
          </w:tcPr>
          <w:p w14:paraId="254EE5E7" w14:textId="53420D80" w:rsidR="003F315F" w:rsidRPr="008B7BD9" w:rsidRDefault="003F315F" w:rsidP="003F315F">
            <w:pPr>
              <w:suppressAutoHyphens w:val="0"/>
              <w:jc w:val="both"/>
              <w:rPr>
                <w:rFonts w:ascii="Calibri" w:hAnsi="Calibri" w:cs="Calibri"/>
                <w:lang w:eastAsia="ru-RU"/>
              </w:rPr>
            </w:pPr>
            <w:r w:rsidRPr="008B7BD9">
              <w:rPr>
                <w:lang w:eastAsia="ru-RU"/>
              </w:rPr>
              <w:t>Забезпечення ефективного функціонування ланки територіальної підсистеми єдиної державної системи цивільного захисту</w:t>
            </w:r>
          </w:p>
        </w:tc>
        <w:tc>
          <w:tcPr>
            <w:tcW w:w="1843" w:type="dxa"/>
          </w:tcPr>
          <w:p w14:paraId="5ED68515" w14:textId="77777777" w:rsidR="003F315F" w:rsidRPr="008B7BD9" w:rsidRDefault="003F315F" w:rsidP="003F315F">
            <w:pPr>
              <w:suppressAutoHyphens w:val="0"/>
              <w:jc w:val="center"/>
              <w:rPr>
                <w:lang w:eastAsia="ru-RU"/>
              </w:rPr>
            </w:pPr>
            <w:r w:rsidRPr="008B7BD9">
              <w:rPr>
                <w:lang w:eastAsia="ru-RU"/>
              </w:rPr>
              <w:t>Управління з питань цивільного захисту населення і охорони праці</w:t>
            </w:r>
          </w:p>
        </w:tc>
        <w:tc>
          <w:tcPr>
            <w:tcW w:w="1984" w:type="dxa"/>
            <w:shd w:val="clear" w:color="auto" w:fill="auto"/>
          </w:tcPr>
          <w:p w14:paraId="451E7ED8" w14:textId="77777777" w:rsidR="003F315F" w:rsidRPr="008B7BD9" w:rsidRDefault="003F315F" w:rsidP="003F315F">
            <w:pPr>
              <w:suppressAutoHyphens w:val="0"/>
              <w:jc w:val="center"/>
              <w:rPr>
                <w:lang w:eastAsia="ru-RU"/>
              </w:rPr>
            </w:pPr>
            <w:r w:rsidRPr="008B7BD9">
              <w:rPr>
                <w:lang w:eastAsia="ru-RU"/>
              </w:rPr>
              <w:t>Бюджет громади</w:t>
            </w:r>
          </w:p>
          <w:p w14:paraId="60FEF206" w14:textId="77777777" w:rsidR="003F315F" w:rsidRPr="008B7BD9" w:rsidRDefault="003F315F" w:rsidP="003F315F">
            <w:pPr>
              <w:suppressAutoHyphens w:val="0"/>
              <w:jc w:val="center"/>
              <w:rPr>
                <w:lang w:eastAsia="ru-RU"/>
              </w:rPr>
            </w:pPr>
          </w:p>
        </w:tc>
        <w:tc>
          <w:tcPr>
            <w:tcW w:w="2552" w:type="dxa"/>
          </w:tcPr>
          <w:p w14:paraId="2F97AA05" w14:textId="0CB50FA1" w:rsidR="003F315F" w:rsidRPr="008B7BD9" w:rsidRDefault="00890CDD" w:rsidP="003F315F">
            <w:pPr>
              <w:suppressAutoHyphens w:val="0"/>
              <w:rPr>
                <w:lang w:eastAsia="ru-RU"/>
              </w:rPr>
            </w:pPr>
            <w:r w:rsidRPr="008B7BD9">
              <w:rPr>
                <w:lang w:eastAsia="ru-RU"/>
              </w:rPr>
              <w:t>Забезпечення безпеки та захисту населення</w:t>
            </w:r>
          </w:p>
          <w:p w14:paraId="6862537C" w14:textId="77777777" w:rsidR="003F315F" w:rsidRPr="008B7BD9" w:rsidRDefault="003F315F" w:rsidP="003F315F">
            <w:pPr>
              <w:suppressAutoHyphens w:val="0"/>
              <w:rPr>
                <w:lang w:eastAsia="ru-RU"/>
              </w:rPr>
            </w:pPr>
          </w:p>
        </w:tc>
      </w:tr>
      <w:tr w:rsidR="001813E1" w:rsidRPr="00233E76" w14:paraId="0A9DE993" w14:textId="77777777" w:rsidTr="00BA616E">
        <w:tc>
          <w:tcPr>
            <w:tcW w:w="3679" w:type="dxa"/>
          </w:tcPr>
          <w:p w14:paraId="1F1675B3" w14:textId="77777777" w:rsidR="001813E1" w:rsidRPr="008B7BD9" w:rsidRDefault="00D84064" w:rsidP="001813E1">
            <w:pPr>
              <w:suppressAutoHyphens w:val="0"/>
              <w:jc w:val="both"/>
              <w:rPr>
                <w:lang w:eastAsia="ru-RU"/>
              </w:rPr>
            </w:pPr>
            <w:r w:rsidRPr="008B7BD9">
              <w:rPr>
                <w:lang w:eastAsia="ru-RU"/>
              </w:rPr>
              <w:t>Здійснення</w:t>
            </w:r>
            <w:r w:rsidR="001813E1" w:rsidRPr="008B7BD9">
              <w:rPr>
                <w:lang w:eastAsia="ru-RU"/>
              </w:rPr>
              <w:t xml:space="preserve"> моніторингу стану травматизму виробничого і невиробничого характеру</w:t>
            </w:r>
          </w:p>
        </w:tc>
        <w:tc>
          <w:tcPr>
            <w:tcW w:w="1843" w:type="dxa"/>
          </w:tcPr>
          <w:p w14:paraId="3BAE1FC8" w14:textId="77777777" w:rsidR="001813E1" w:rsidRPr="008B7BD9" w:rsidRDefault="001813E1" w:rsidP="001813E1">
            <w:pPr>
              <w:suppressAutoHyphens w:val="0"/>
              <w:jc w:val="center"/>
              <w:rPr>
                <w:lang w:eastAsia="ru-RU"/>
              </w:rPr>
            </w:pPr>
            <w:r w:rsidRPr="008B7BD9">
              <w:rPr>
                <w:lang w:eastAsia="ru-RU"/>
              </w:rPr>
              <w:t>Управління з питань цивільного захисту населення і охорони праці</w:t>
            </w:r>
          </w:p>
        </w:tc>
        <w:tc>
          <w:tcPr>
            <w:tcW w:w="1984" w:type="dxa"/>
          </w:tcPr>
          <w:p w14:paraId="220607A3" w14:textId="77777777" w:rsidR="001813E1" w:rsidRPr="008B7BD9" w:rsidRDefault="001813E1" w:rsidP="001813E1">
            <w:pPr>
              <w:suppressAutoHyphens w:val="0"/>
              <w:jc w:val="center"/>
              <w:rPr>
                <w:lang w:eastAsia="ru-RU"/>
              </w:rPr>
            </w:pPr>
          </w:p>
        </w:tc>
        <w:tc>
          <w:tcPr>
            <w:tcW w:w="2552" w:type="dxa"/>
          </w:tcPr>
          <w:p w14:paraId="5C5FB2BC" w14:textId="77777777" w:rsidR="001813E1" w:rsidRPr="008B7BD9" w:rsidRDefault="001813E1" w:rsidP="001813E1">
            <w:pPr>
              <w:suppressAutoHyphens w:val="0"/>
              <w:rPr>
                <w:lang w:eastAsia="ru-RU"/>
              </w:rPr>
            </w:pPr>
            <w:r w:rsidRPr="008B7BD9">
              <w:rPr>
                <w:lang w:eastAsia="ru-RU"/>
              </w:rPr>
              <w:t>Зменшення рівня травмованих внаслідок нещасних випадків - на 10%</w:t>
            </w:r>
          </w:p>
          <w:p w14:paraId="5E58AAD1" w14:textId="77777777" w:rsidR="001813E1" w:rsidRPr="008B7BD9" w:rsidRDefault="001813E1" w:rsidP="001813E1">
            <w:pPr>
              <w:suppressAutoHyphens w:val="0"/>
              <w:rPr>
                <w:lang w:eastAsia="ru-RU"/>
              </w:rPr>
            </w:pPr>
          </w:p>
        </w:tc>
      </w:tr>
      <w:tr w:rsidR="001813E1" w:rsidRPr="00233E76" w14:paraId="50B877BC" w14:textId="77777777" w:rsidTr="00BA616E">
        <w:tc>
          <w:tcPr>
            <w:tcW w:w="3679" w:type="dxa"/>
          </w:tcPr>
          <w:p w14:paraId="6716511D" w14:textId="77777777" w:rsidR="00BB048B" w:rsidRPr="002102B3" w:rsidRDefault="00BB048B" w:rsidP="001813E1">
            <w:pPr>
              <w:suppressAutoHyphens w:val="0"/>
              <w:jc w:val="both"/>
              <w:rPr>
                <w:lang w:eastAsia="ru-RU"/>
              </w:rPr>
            </w:pPr>
            <w:r w:rsidRPr="002102B3">
              <w:rPr>
                <w:lang w:eastAsia="ru-RU"/>
              </w:rPr>
              <w:t>Проведення профілактичних заходів, спрямованих на усунення шкідливих і небезпечних факторів, запобігання нещасним випадкам на виробництві та випадкам травматизму невиробничого характеру</w:t>
            </w:r>
          </w:p>
        </w:tc>
        <w:tc>
          <w:tcPr>
            <w:tcW w:w="1843" w:type="dxa"/>
          </w:tcPr>
          <w:p w14:paraId="5E32C5E3" w14:textId="77777777" w:rsidR="001813E1" w:rsidRPr="002102B3" w:rsidRDefault="001813E1" w:rsidP="001813E1">
            <w:pPr>
              <w:suppressAutoHyphens w:val="0"/>
              <w:jc w:val="center"/>
              <w:rPr>
                <w:lang w:eastAsia="ru-RU"/>
              </w:rPr>
            </w:pPr>
            <w:r w:rsidRPr="002102B3">
              <w:rPr>
                <w:lang w:eastAsia="ru-RU"/>
              </w:rPr>
              <w:t>Управління з питань цивільного захисту населення і охорони праці</w:t>
            </w:r>
          </w:p>
        </w:tc>
        <w:tc>
          <w:tcPr>
            <w:tcW w:w="1984" w:type="dxa"/>
          </w:tcPr>
          <w:p w14:paraId="5CDE7512" w14:textId="77777777" w:rsidR="001813E1" w:rsidRPr="002102B3" w:rsidRDefault="001813E1" w:rsidP="001813E1">
            <w:pPr>
              <w:suppressAutoHyphens w:val="0"/>
              <w:jc w:val="center"/>
              <w:rPr>
                <w:lang w:eastAsia="ru-RU"/>
              </w:rPr>
            </w:pPr>
          </w:p>
        </w:tc>
        <w:tc>
          <w:tcPr>
            <w:tcW w:w="2552" w:type="dxa"/>
          </w:tcPr>
          <w:p w14:paraId="5D3E2B0C" w14:textId="7F7CD604" w:rsidR="001813E1" w:rsidRPr="002102B3" w:rsidRDefault="00AB1913" w:rsidP="001813E1">
            <w:pPr>
              <w:suppressAutoHyphens w:val="0"/>
              <w:rPr>
                <w:lang w:eastAsia="ru-RU"/>
              </w:rPr>
            </w:pPr>
            <w:r w:rsidRPr="002102B3">
              <w:rPr>
                <w:lang w:eastAsia="ru-RU"/>
              </w:rPr>
              <w:t xml:space="preserve">Кількість </w:t>
            </w:r>
            <w:r w:rsidR="001813E1" w:rsidRPr="002102B3">
              <w:rPr>
                <w:lang w:eastAsia="ru-RU"/>
              </w:rPr>
              <w:t xml:space="preserve">перевірок – </w:t>
            </w:r>
            <w:r w:rsidRPr="002102B3">
              <w:rPr>
                <w:lang w:eastAsia="ru-RU"/>
              </w:rPr>
              <w:t>5</w:t>
            </w:r>
            <w:r w:rsidR="001813E1" w:rsidRPr="002102B3">
              <w:rPr>
                <w:lang w:eastAsia="ru-RU"/>
              </w:rPr>
              <w:t>0 од.</w:t>
            </w:r>
          </w:p>
          <w:p w14:paraId="350660B3" w14:textId="77777777" w:rsidR="001813E1" w:rsidRPr="002102B3" w:rsidRDefault="001813E1" w:rsidP="001813E1">
            <w:pPr>
              <w:suppressAutoHyphens w:val="0"/>
              <w:rPr>
                <w:lang w:eastAsia="ru-RU"/>
              </w:rPr>
            </w:pPr>
          </w:p>
        </w:tc>
      </w:tr>
      <w:tr w:rsidR="003F315F" w:rsidRPr="00233E76" w14:paraId="5F573205" w14:textId="77777777" w:rsidTr="00BA616E">
        <w:tc>
          <w:tcPr>
            <w:tcW w:w="3679" w:type="dxa"/>
          </w:tcPr>
          <w:p w14:paraId="4FD656CA" w14:textId="74F38280" w:rsidR="003F315F" w:rsidRPr="00613818" w:rsidRDefault="003F315F" w:rsidP="00613818">
            <w:pPr>
              <w:suppressAutoHyphens w:val="0"/>
              <w:jc w:val="both"/>
              <w:rPr>
                <w:lang w:eastAsia="ru-RU"/>
              </w:rPr>
            </w:pPr>
            <w:r w:rsidRPr="00613818">
              <w:rPr>
                <w:lang w:eastAsia="ru-RU"/>
              </w:rPr>
              <w:t xml:space="preserve">Надання фінансової підтримки закладам, які утримуються за рахунок державного та обласного бюджетів та відіграють важливу роль у </w:t>
            </w:r>
            <w:r w:rsidR="00613818" w:rsidRPr="00613818">
              <w:rPr>
                <w:lang w:eastAsia="ru-RU"/>
              </w:rPr>
              <w:t>життєдіяльності громади</w:t>
            </w:r>
            <w:r w:rsidR="00830551" w:rsidRPr="00613818">
              <w:rPr>
                <w:color w:val="FF0000"/>
                <w:lang w:eastAsia="ru-RU"/>
              </w:rPr>
              <w:t xml:space="preserve"> </w:t>
            </w:r>
          </w:p>
        </w:tc>
        <w:tc>
          <w:tcPr>
            <w:tcW w:w="1843" w:type="dxa"/>
          </w:tcPr>
          <w:p w14:paraId="6CCC6802" w14:textId="77777777" w:rsidR="003F315F" w:rsidRPr="00613818" w:rsidRDefault="003F315F" w:rsidP="003F315F">
            <w:pPr>
              <w:suppressAutoHyphens w:val="0"/>
              <w:jc w:val="center"/>
              <w:rPr>
                <w:lang w:eastAsia="ru-RU"/>
              </w:rPr>
            </w:pPr>
            <w:r w:rsidRPr="00613818">
              <w:rPr>
                <w:lang w:eastAsia="ru-RU"/>
              </w:rPr>
              <w:t xml:space="preserve">Виконавчий комітет міської ради, </w:t>
            </w:r>
          </w:p>
          <w:p w14:paraId="78BF12C1" w14:textId="77777777" w:rsidR="003F315F" w:rsidRPr="00613818" w:rsidRDefault="003F315F" w:rsidP="003F315F">
            <w:pPr>
              <w:suppressAutoHyphens w:val="0"/>
              <w:jc w:val="center"/>
              <w:rPr>
                <w:lang w:eastAsia="ru-RU"/>
              </w:rPr>
            </w:pPr>
            <w:r w:rsidRPr="00613818">
              <w:rPr>
                <w:lang w:eastAsia="ru-RU"/>
              </w:rPr>
              <w:t xml:space="preserve">управління охорони здоров’я </w:t>
            </w:r>
          </w:p>
        </w:tc>
        <w:tc>
          <w:tcPr>
            <w:tcW w:w="1984" w:type="dxa"/>
            <w:shd w:val="clear" w:color="auto" w:fill="auto"/>
          </w:tcPr>
          <w:p w14:paraId="1D3AC03F" w14:textId="77777777" w:rsidR="003F315F" w:rsidRPr="00613818" w:rsidRDefault="003F315F" w:rsidP="003F315F">
            <w:pPr>
              <w:suppressAutoHyphens w:val="0"/>
              <w:jc w:val="center"/>
              <w:rPr>
                <w:lang w:eastAsia="ru-RU"/>
              </w:rPr>
            </w:pPr>
            <w:r w:rsidRPr="00613818">
              <w:rPr>
                <w:lang w:eastAsia="ru-RU"/>
              </w:rPr>
              <w:t>Бюджет громади</w:t>
            </w:r>
          </w:p>
          <w:p w14:paraId="553F6408" w14:textId="6436968E" w:rsidR="003F315F" w:rsidRPr="00613818" w:rsidRDefault="003F315F" w:rsidP="003F315F">
            <w:pPr>
              <w:suppressAutoHyphens w:val="0"/>
              <w:jc w:val="center"/>
              <w:rPr>
                <w:lang w:eastAsia="ru-RU"/>
              </w:rPr>
            </w:pPr>
          </w:p>
        </w:tc>
        <w:tc>
          <w:tcPr>
            <w:tcW w:w="2552" w:type="dxa"/>
          </w:tcPr>
          <w:p w14:paraId="7BED72BA" w14:textId="2D540EF5" w:rsidR="003F315F" w:rsidRPr="00613818" w:rsidRDefault="003F315F" w:rsidP="00613818">
            <w:pPr>
              <w:suppressAutoHyphens w:val="0"/>
              <w:rPr>
                <w:lang w:eastAsia="ru-RU"/>
              </w:rPr>
            </w:pPr>
            <w:r w:rsidRPr="00613818">
              <w:rPr>
                <w:lang w:eastAsia="ru-RU"/>
              </w:rPr>
              <w:t xml:space="preserve">Забезпечення </w:t>
            </w:r>
            <w:r w:rsidR="00613818" w:rsidRPr="00613818">
              <w:rPr>
                <w:lang w:eastAsia="ru-RU"/>
              </w:rPr>
              <w:t>життєдіяльності громади</w:t>
            </w:r>
          </w:p>
        </w:tc>
      </w:tr>
    </w:tbl>
    <w:p w14:paraId="2F26CBC0" w14:textId="77777777" w:rsidR="00D03020" w:rsidRPr="00233E76" w:rsidRDefault="00D03020" w:rsidP="00D03020">
      <w:pPr>
        <w:autoSpaceDE w:val="0"/>
        <w:spacing w:before="120"/>
        <w:jc w:val="both"/>
      </w:pPr>
      <w:r w:rsidRPr="00233E76">
        <w:rPr>
          <w:rFonts w:eastAsia="TimesNewRomanPS-BoldMT"/>
          <w:b/>
          <w:bCs/>
        </w:rPr>
        <w:t>Очікувані результати.</w:t>
      </w:r>
    </w:p>
    <w:p w14:paraId="7E6347BB" w14:textId="77777777" w:rsidR="00D03020" w:rsidRPr="008B7BD9" w:rsidRDefault="00D03020" w:rsidP="00D03020">
      <w:pPr>
        <w:ind w:firstLine="699"/>
        <w:jc w:val="both"/>
      </w:pPr>
      <w:r w:rsidRPr="008B7BD9">
        <w:rPr>
          <w:color w:val="000000"/>
        </w:rPr>
        <w:t>Забезпечення своєчасного оповіщення населення та оперативного реагування у разі  виникнення надзвичайних ситуацій.</w:t>
      </w:r>
    </w:p>
    <w:p w14:paraId="41C3DFF9" w14:textId="3078F849" w:rsidR="00D03020" w:rsidRPr="008B7BD9" w:rsidRDefault="00D03020" w:rsidP="00D03020">
      <w:pPr>
        <w:ind w:firstLine="699"/>
        <w:jc w:val="both"/>
      </w:pPr>
      <w:r w:rsidRPr="008B7BD9">
        <w:t>Зниження рівня травматизму виробничого та невиробничого характеру</w:t>
      </w:r>
      <w:r w:rsidR="00AB1913" w:rsidRPr="008B7BD9">
        <w:t>.</w:t>
      </w:r>
    </w:p>
    <w:p w14:paraId="127423DC" w14:textId="77777777" w:rsidR="00036903" w:rsidRPr="008B7BD9" w:rsidRDefault="00036903" w:rsidP="0095298D">
      <w:pPr>
        <w:jc w:val="center"/>
        <w:rPr>
          <w:b/>
          <w:bCs/>
        </w:rPr>
      </w:pPr>
    </w:p>
    <w:p w14:paraId="2E4390AA" w14:textId="77777777" w:rsidR="00BA616E" w:rsidRPr="007A3841" w:rsidRDefault="00BA616E" w:rsidP="0095298D">
      <w:pPr>
        <w:jc w:val="center"/>
        <w:rPr>
          <w:b/>
          <w:bCs/>
          <w:highlight w:val="yellow"/>
        </w:rPr>
      </w:pPr>
    </w:p>
    <w:p w14:paraId="0C905E94" w14:textId="6C5CADED" w:rsidR="00036903" w:rsidRPr="00233E76" w:rsidRDefault="007C429B" w:rsidP="00A5658C">
      <w:pPr>
        <w:pStyle w:val="1"/>
        <w:rPr>
          <w:sz w:val="24"/>
          <w:szCs w:val="24"/>
          <w:lang w:val="uk-UA"/>
        </w:rPr>
      </w:pPr>
      <w:bookmarkStart w:id="29" w:name="_Toc531180532"/>
      <w:r w:rsidRPr="00233E76">
        <w:rPr>
          <w:sz w:val="24"/>
          <w:szCs w:val="24"/>
          <w:lang w:val="uk-UA"/>
        </w:rPr>
        <w:t>6</w:t>
      </w:r>
      <w:r w:rsidR="00036903" w:rsidRPr="00233E76">
        <w:rPr>
          <w:sz w:val="24"/>
          <w:szCs w:val="24"/>
          <w:lang w:val="uk-UA"/>
        </w:rPr>
        <w:t xml:space="preserve">. РЕСУРСНЕ ЗАБЕЗПЕЧЕННЯ РОЗВИТКУ </w:t>
      </w:r>
      <w:r w:rsidR="00E764A8" w:rsidRPr="00233E76">
        <w:rPr>
          <w:sz w:val="24"/>
          <w:szCs w:val="24"/>
          <w:lang w:val="uk-UA"/>
        </w:rPr>
        <w:t>ГРОМАДИ</w:t>
      </w:r>
      <w:r w:rsidR="00036903" w:rsidRPr="00233E76">
        <w:rPr>
          <w:sz w:val="24"/>
          <w:szCs w:val="24"/>
          <w:lang w:val="uk-UA"/>
        </w:rPr>
        <w:t>.</w:t>
      </w:r>
      <w:bookmarkEnd w:id="29"/>
    </w:p>
    <w:p w14:paraId="19891B53" w14:textId="77777777" w:rsidR="00036903" w:rsidRPr="00233E76" w:rsidRDefault="007C429B" w:rsidP="00E901C0">
      <w:pPr>
        <w:pStyle w:val="af0"/>
        <w:rPr>
          <w:lang w:val="uk-UA"/>
        </w:rPr>
      </w:pPr>
      <w:bookmarkStart w:id="30" w:name="_Toc531180533"/>
      <w:r w:rsidRPr="00233E76">
        <w:rPr>
          <w:lang w:val="uk-UA"/>
        </w:rPr>
        <w:t>6</w:t>
      </w:r>
      <w:r w:rsidR="00036903" w:rsidRPr="00233E76">
        <w:rPr>
          <w:lang w:val="uk-UA"/>
        </w:rPr>
        <w:t>.1. Бюджетно-фінансова політика.</w:t>
      </w:r>
      <w:bookmarkEnd w:id="30"/>
    </w:p>
    <w:p w14:paraId="3BEA0489" w14:textId="77777777" w:rsidR="00036903" w:rsidRPr="00233E76" w:rsidRDefault="00036903" w:rsidP="001C6433">
      <w:pPr>
        <w:pStyle w:val="310"/>
        <w:spacing w:before="120" w:after="0"/>
        <w:rPr>
          <w:b/>
          <w:bCs/>
          <w:sz w:val="24"/>
          <w:szCs w:val="24"/>
        </w:rPr>
      </w:pPr>
      <w:r w:rsidRPr="00233E76">
        <w:rPr>
          <w:b/>
          <w:bCs/>
          <w:sz w:val="24"/>
          <w:szCs w:val="24"/>
        </w:rPr>
        <w:t>Проблемні питання.</w:t>
      </w:r>
    </w:p>
    <w:p w14:paraId="3780C627" w14:textId="77777777" w:rsidR="00036903" w:rsidRPr="00233E76" w:rsidRDefault="00036903" w:rsidP="00C02081">
      <w:pPr>
        <w:pStyle w:val="310"/>
        <w:spacing w:after="0"/>
        <w:ind w:firstLine="709"/>
        <w:jc w:val="both"/>
        <w:rPr>
          <w:sz w:val="24"/>
          <w:szCs w:val="24"/>
        </w:rPr>
      </w:pPr>
      <w:r w:rsidRPr="00233E76">
        <w:rPr>
          <w:sz w:val="24"/>
          <w:szCs w:val="24"/>
        </w:rPr>
        <w:t>Наявність заборгованості із сплати податків до бюджетів усіх рівнів.</w:t>
      </w:r>
    </w:p>
    <w:p w14:paraId="623EA134" w14:textId="791F9254" w:rsidR="00036903" w:rsidRPr="008B7BD9" w:rsidRDefault="00036903" w:rsidP="00C02081">
      <w:pPr>
        <w:spacing w:before="120"/>
        <w:jc w:val="both"/>
      </w:pPr>
      <w:r w:rsidRPr="008B7BD9">
        <w:rPr>
          <w:b/>
          <w:bCs/>
          <w:lang w:eastAsia="uk-UA"/>
        </w:rPr>
        <w:t xml:space="preserve">Мета: </w:t>
      </w:r>
      <w:r w:rsidR="00090CC5" w:rsidRPr="008B7BD9">
        <w:t xml:space="preserve">підвищення прозорості та ефективності управління бюджетними коштами громади, </w:t>
      </w:r>
      <w:r w:rsidRPr="008B7BD9">
        <w:t>проведення ефективн</w:t>
      </w:r>
      <w:r w:rsidR="00090CC5" w:rsidRPr="008B7BD9">
        <w:t>ої податково-бюджетної політики.</w:t>
      </w:r>
      <w:r w:rsidRPr="008B7BD9">
        <w:t xml:space="preserve"> </w:t>
      </w:r>
    </w:p>
    <w:p w14:paraId="17BB3C55" w14:textId="77777777" w:rsidR="00036903" w:rsidRPr="008B7BD9" w:rsidRDefault="00036903" w:rsidP="00430DFB">
      <w:pPr>
        <w:pStyle w:val="ad"/>
        <w:spacing w:before="120" w:after="0"/>
        <w:jc w:val="both"/>
        <w:rPr>
          <w:lang w:val="uk-UA"/>
        </w:rPr>
      </w:pPr>
      <w:r w:rsidRPr="008B7BD9">
        <w:rPr>
          <w:b/>
          <w:bCs/>
          <w:lang w:val="uk-UA" w:eastAsia="uk-UA"/>
        </w:rPr>
        <w:t>Пріоритетні завдання.</w:t>
      </w:r>
    </w:p>
    <w:p w14:paraId="050646B3" w14:textId="77777777" w:rsidR="00036903" w:rsidRPr="008B7BD9" w:rsidRDefault="00036903" w:rsidP="003A3988">
      <w:pPr>
        <w:pStyle w:val="310"/>
        <w:spacing w:after="0"/>
        <w:ind w:firstLine="709"/>
        <w:jc w:val="both"/>
        <w:rPr>
          <w:sz w:val="24"/>
          <w:szCs w:val="24"/>
        </w:rPr>
      </w:pPr>
      <w:r w:rsidRPr="008B7BD9">
        <w:rPr>
          <w:sz w:val="24"/>
          <w:szCs w:val="24"/>
        </w:rPr>
        <w:t>Забезпечення відкритості та прозорості фінанс</w:t>
      </w:r>
      <w:r w:rsidR="00B114B8" w:rsidRPr="008B7BD9">
        <w:rPr>
          <w:sz w:val="24"/>
          <w:szCs w:val="24"/>
        </w:rPr>
        <w:t>о</w:t>
      </w:r>
      <w:r w:rsidRPr="008B7BD9">
        <w:rPr>
          <w:sz w:val="24"/>
          <w:szCs w:val="24"/>
        </w:rPr>
        <w:t>вої політики.</w:t>
      </w:r>
    </w:p>
    <w:p w14:paraId="5CD2EEE2" w14:textId="3547F7AA" w:rsidR="00036903" w:rsidRPr="008B7BD9" w:rsidRDefault="00036903" w:rsidP="00AB54DE">
      <w:pPr>
        <w:pStyle w:val="310"/>
        <w:spacing w:after="0"/>
        <w:ind w:firstLine="709"/>
        <w:jc w:val="both"/>
        <w:rPr>
          <w:sz w:val="24"/>
          <w:szCs w:val="24"/>
        </w:rPr>
      </w:pPr>
      <w:r w:rsidRPr="008B7BD9">
        <w:rPr>
          <w:sz w:val="24"/>
          <w:szCs w:val="24"/>
        </w:rPr>
        <w:t xml:space="preserve">Здійснення ефективного управління бюджетними коштами, оптимізація </w:t>
      </w:r>
      <w:r w:rsidR="00E764A8" w:rsidRPr="008B7BD9">
        <w:rPr>
          <w:sz w:val="24"/>
          <w:szCs w:val="24"/>
        </w:rPr>
        <w:t xml:space="preserve">бюджетних </w:t>
      </w:r>
      <w:r w:rsidRPr="008B7BD9">
        <w:rPr>
          <w:sz w:val="24"/>
          <w:szCs w:val="24"/>
        </w:rPr>
        <w:t>видатків.</w:t>
      </w:r>
    </w:p>
    <w:p w14:paraId="2323343D" w14:textId="650A9A1C" w:rsidR="00036903" w:rsidRPr="008B7BD9" w:rsidRDefault="00036903" w:rsidP="00AB54DE">
      <w:pPr>
        <w:pStyle w:val="310"/>
        <w:spacing w:after="0"/>
        <w:ind w:firstLine="709"/>
        <w:jc w:val="both"/>
        <w:rPr>
          <w:sz w:val="24"/>
          <w:szCs w:val="24"/>
        </w:rPr>
      </w:pPr>
      <w:r w:rsidRPr="008B7BD9">
        <w:rPr>
          <w:sz w:val="24"/>
          <w:szCs w:val="24"/>
        </w:rPr>
        <w:t xml:space="preserve">Спрямування коштів на фінансування стратегічних напрямків соціально-економічного розвитку </w:t>
      </w:r>
      <w:r w:rsidR="00E764A8" w:rsidRPr="008B7BD9">
        <w:rPr>
          <w:sz w:val="24"/>
          <w:szCs w:val="24"/>
        </w:rPr>
        <w:t>громади</w:t>
      </w:r>
      <w:r w:rsidRPr="008B7BD9">
        <w:rPr>
          <w:sz w:val="24"/>
          <w:szCs w:val="24"/>
        </w:rPr>
        <w:t>.</w:t>
      </w:r>
    </w:p>
    <w:p w14:paraId="1897BD5D" w14:textId="0A83C2CE" w:rsidR="00036903" w:rsidRPr="008B7BD9" w:rsidRDefault="00036903" w:rsidP="00493572">
      <w:pPr>
        <w:pStyle w:val="310"/>
        <w:spacing w:after="0"/>
        <w:ind w:firstLine="709"/>
        <w:jc w:val="both"/>
        <w:rPr>
          <w:sz w:val="24"/>
          <w:szCs w:val="24"/>
        </w:rPr>
      </w:pPr>
      <w:r w:rsidRPr="008B7BD9">
        <w:rPr>
          <w:sz w:val="24"/>
          <w:szCs w:val="24"/>
        </w:rPr>
        <w:t>Забезпечення надходжень податків, зборів та інших обов’язкових платежів до бюджету</w:t>
      </w:r>
      <w:r w:rsidR="00E764A8" w:rsidRPr="008B7BD9">
        <w:rPr>
          <w:sz w:val="24"/>
          <w:szCs w:val="24"/>
        </w:rPr>
        <w:t xml:space="preserve"> громади</w:t>
      </w:r>
      <w:r w:rsidR="00DF5721" w:rsidRPr="008B7BD9">
        <w:rPr>
          <w:sz w:val="24"/>
          <w:szCs w:val="24"/>
        </w:rPr>
        <w:t>.</w:t>
      </w:r>
    </w:p>
    <w:p w14:paraId="2DB24408" w14:textId="77777777" w:rsidR="002D5DDB" w:rsidRPr="008B7BD9" w:rsidRDefault="002D5DDB" w:rsidP="00583020">
      <w:pPr>
        <w:ind w:firstLine="567"/>
        <w:jc w:val="both"/>
      </w:pPr>
    </w:p>
    <w:tbl>
      <w:tblPr>
        <w:tblW w:w="10058" w:type="dxa"/>
        <w:tblInd w:w="2" w:type="dxa"/>
        <w:tblLayout w:type="fixed"/>
        <w:tblLook w:val="0000" w:firstRow="0" w:lastRow="0" w:firstColumn="0" w:lastColumn="0" w:noHBand="0" w:noVBand="0"/>
      </w:tblPr>
      <w:tblGrid>
        <w:gridCol w:w="3679"/>
        <w:gridCol w:w="1843"/>
        <w:gridCol w:w="1984"/>
        <w:gridCol w:w="2552"/>
      </w:tblGrid>
      <w:tr w:rsidR="00D126E6" w:rsidRPr="008B7BD9" w14:paraId="38BF3BF1" w14:textId="77777777" w:rsidTr="00BA616E">
        <w:tc>
          <w:tcPr>
            <w:tcW w:w="3679" w:type="dxa"/>
            <w:tcBorders>
              <w:top w:val="single" w:sz="4" w:space="0" w:color="000000"/>
              <w:left w:val="single" w:sz="4" w:space="0" w:color="000000"/>
              <w:bottom w:val="single" w:sz="4" w:space="0" w:color="000000"/>
            </w:tcBorders>
          </w:tcPr>
          <w:p w14:paraId="406EBA57" w14:textId="77777777" w:rsidR="00D126E6" w:rsidRPr="008B7BD9" w:rsidRDefault="00D126E6" w:rsidP="00700984">
            <w:pPr>
              <w:ind w:firstLine="709"/>
              <w:jc w:val="both"/>
              <w:rPr>
                <w:b/>
                <w:bCs/>
              </w:rPr>
            </w:pPr>
            <w:r w:rsidRPr="008B7BD9">
              <w:rPr>
                <w:b/>
                <w:bCs/>
              </w:rPr>
              <w:t>Зміст заходу</w:t>
            </w:r>
          </w:p>
        </w:tc>
        <w:tc>
          <w:tcPr>
            <w:tcW w:w="1843" w:type="dxa"/>
            <w:tcBorders>
              <w:top w:val="single" w:sz="4" w:space="0" w:color="000000"/>
              <w:left w:val="single" w:sz="4" w:space="0" w:color="000000"/>
              <w:bottom w:val="single" w:sz="4" w:space="0" w:color="000000"/>
            </w:tcBorders>
          </w:tcPr>
          <w:p w14:paraId="72EF7272" w14:textId="77777777" w:rsidR="00D126E6" w:rsidRPr="008B7BD9" w:rsidRDefault="00D126E6" w:rsidP="00700984">
            <w:pPr>
              <w:rPr>
                <w:b/>
                <w:bCs/>
              </w:rPr>
            </w:pPr>
            <w:r w:rsidRPr="008B7BD9">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67066D42" w14:textId="77777777" w:rsidR="00D126E6" w:rsidRPr="008B7BD9" w:rsidRDefault="00D126E6" w:rsidP="00700984">
            <w:pPr>
              <w:jc w:val="center"/>
              <w:rPr>
                <w:b/>
                <w:bCs/>
              </w:rPr>
            </w:pPr>
            <w:r w:rsidRPr="008B7BD9">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7C9A61E7" w14:textId="77777777" w:rsidR="00D126E6" w:rsidRPr="008B7BD9" w:rsidRDefault="00D126E6" w:rsidP="00700984">
            <w:pPr>
              <w:jc w:val="center"/>
              <w:rPr>
                <w:b/>
                <w:bCs/>
                <w:lang w:eastAsia="ru-RU"/>
              </w:rPr>
            </w:pPr>
            <w:r w:rsidRPr="008B7BD9">
              <w:rPr>
                <w:b/>
                <w:bCs/>
                <w:lang w:eastAsia="ru-RU"/>
              </w:rPr>
              <w:t xml:space="preserve">Індикатори </w:t>
            </w:r>
          </w:p>
          <w:p w14:paraId="49AACE75" w14:textId="77777777" w:rsidR="00D126E6" w:rsidRPr="008B7BD9" w:rsidRDefault="00D126E6" w:rsidP="00700984">
            <w:pPr>
              <w:jc w:val="center"/>
              <w:rPr>
                <w:b/>
                <w:bCs/>
              </w:rPr>
            </w:pPr>
            <w:r w:rsidRPr="008B7BD9">
              <w:rPr>
                <w:b/>
                <w:bCs/>
                <w:lang w:eastAsia="ru-RU"/>
              </w:rPr>
              <w:t>виконання</w:t>
            </w:r>
          </w:p>
        </w:tc>
      </w:tr>
      <w:tr w:rsidR="009E4A7A" w:rsidRPr="008B7BD9" w14:paraId="0A7B2531" w14:textId="77777777" w:rsidTr="00BA616E">
        <w:tc>
          <w:tcPr>
            <w:tcW w:w="3679" w:type="dxa"/>
            <w:tcBorders>
              <w:top w:val="single" w:sz="4" w:space="0" w:color="000000"/>
              <w:left w:val="single" w:sz="4" w:space="0" w:color="000000"/>
              <w:bottom w:val="single" w:sz="4" w:space="0" w:color="000000"/>
            </w:tcBorders>
          </w:tcPr>
          <w:p w14:paraId="19097FD0" w14:textId="73319ED9" w:rsidR="009E4A7A" w:rsidRPr="008B7BD9" w:rsidRDefault="009E4A7A" w:rsidP="009E4A7A">
            <w:pPr>
              <w:jc w:val="both"/>
              <w:rPr>
                <w:b/>
                <w:bCs/>
              </w:rPr>
            </w:pPr>
            <w:r w:rsidRPr="008B7BD9">
              <w:rPr>
                <w:lang w:eastAsia="ru-RU"/>
              </w:rPr>
              <w:t>Контроль за цільовим та ефективним використанням бюджетних коштів, недопущення виникнення кредиторської та дебіторської заборгованості у бюджетній сфері</w:t>
            </w:r>
          </w:p>
        </w:tc>
        <w:tc>
          <w:tcPr>
            <w:tcW w:w="1843" w:type="dxa"/>
            <w:tcBorders>
              <w:top w:val="single" w:sz="4" w:space="0" w:color="000000"/>
              <w:left w:val="single" w:sz="4" w:space="0" w:color="000000"/>
              <w:bottom w:val="single" w:sz="4" w:space="0" w:color="000000"/>
            </w:tcBorders>
          </w:tcPr>
          <w:p w14:paraId="1C7901D1" w14:textId="51A7EF74" w:rsidR="009E4A7A" w:rsidRPr="008B7BD9" w:rsidRDefault="009E4A7A" w:rsidP="009E4A7A">
            <w:pPr>
              <w:rPr>
                <w:b/>
                <w:bCs/>
              </w:rPr>
            </w:pPr>
            <w:r w:rsidRPr="008B7BD9">
              <w:rPr>
                <w:lang w:eastAsia="ru-RU"/>
              </w:rPr>
              <w:t>Фінансове управління</w:t>
            </w:r>
          </w:p>
        </w:tc>
        <w:tc>
          <w:tcPr>
            <w:tcW w:w="1984" w:type="dxa"/>
            <w:tcBorders>
              <w:top w:val="single" w:sz="4" w:space="0" w:color="000000"/>
              <w:left w:val="single" w:sz="4" w:space="0" w:color="000000"/>
              <w:bottom w:val="single" w:sz="4" w:space="0" w:color="000000"/>
              <w:right w:val="single" w:sz="4" w:space="0" w:color="000000"/>
            </w:tcBorders>
          </w:tcPr>
          <w:p w14:paraId="69476BB1" w14:textId="77777777" w:rsidR="009E4A7A" w:rsidRPr="008B7BD9" w:rsidRDefault="009E4A7A" w:rsidP="009E4A7A">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73FB4B0D" w14:textId="329A2276" w:rsidR="009E4A7A" w:rsidRPr="008B7BD9" w:rsidRDefault="009E4A7A" w:rsidP="009E4A7A">
            <w:pPr>
              <w:jc w:val="center"/>
              <w:rPr>
                <w:b/>
                <w:bCs/>
                <w:lang w:eastAsia="ru-RU"/>
              </w:rPr>
            </w:pPr>
            <w:r w:rsidRPr="008B7BD9">
              <w:rPr>
                <w:lang w:eastAsia="ru-RU"/>
              </w:rPr>
              <w:t>Відсутність заборгованості у бюджетних закладах</w:t>
            </w:r>
          </w:p>
        </w:tc>
      </w:tr>
      <w:tr w:rsidR="009E4A7A" w:rsidRPr="00CA0B33" w14:paraId="0AC049FC" w14:textId="77777777" w:rsidTr="00BA616E">
        <w:tc>
          <w:tcPr>
            <w:tcW w:w="3679" w:type="dxa"/>
            <w:tcBorders>
              <w:top w:val="single" w:sz="4" w:space="0" w:color="000000"/>
              <w:left w:val="single" w:sz="4" w:space="0" w:color="000000"/>
              <w:bottom w:val="single" w:sz="4" w:space="0" w:color="000000"/>
            </w:tcBorders>
          </w:tcPr>
          <w:p w14:paraId="1B6B536F" w14:textId="07C2F88D" w:rsidR="009E4A7A" w:rsidRPr="008B7BD9" w:rsidRDefault="009E4A7A" w:rsidP="009E4A7A">
            <w:pPr>
              <w:suppressAutoHyphens w:val="0"/>
              <w:jc w:val="both"/>
              <w:rPr>
                <w:lang w:eastAsia="ru-RU"/>
              </w:rPr>
            </w:pPr>
            <w:r w:rsidRPr="008B7BD9">
              <w:rPr>
                <w:lang w:eastAsia="ru-RU"/>
              </w:rPr>
              <w:t>Інформування громадськості щодо надходжень та використання коштів бюджету громади</w:t>
            </w:r>
          </w:p>
        </w:tc>
        <w:tc>
          <w:tcPr>
            <w:tcW w:w="1843" w:type="dxa"/>
            <w:tcBorders>
              <w:top w:val="single" w:sz="4" w:space="0" w:color="000000"/>
              <w:left w:val="single" w:sz="4" w:space="0" w:color="000000"/>
              <w:bottom w:val="single" w:sz="4" w:space="0" w:color="000000"/>
            </w:tcBorders>
          </w:tcPr>
          <w:p w14:paraId="7F6C9CB7" w14:textId="77777777" w:rsidR="009E4A7A" w:rsidRPr="008B7BD9" w:rsidRDefault="009E4A7A" w:rsidP="009E4A7A">
            <w:pPr>
              <w:suppressAutoHyphens w:val="0"/>
              <w:jc w:val="center"/>
              <w:rPr>
                <w:lang w:eastAsia="ru-RU"/>
              </w:rPr>
            </w:pPr>
            <w:r w:rsidRPr="008B7BD9">
              <w:rPr>
                <w:lang w:eastAsia="ru-RU"/>
              </w:rPr>
              <w:t>Фінансове управління, 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04C51F0E" w14:textId="77777777" w:rsidR="009E4A7A" w:rsidRPr="008B7BD9" w:rsidRDefault="009E4A7A" w:rsidP="009E4A7A">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19451842" w14:textId="77777777" w:rsidR="009E4A7A" w:rsidRPr="008B7BD9" w:rsidRDefault="009E4A7A" w:rsidP="009E4A7A">
            <w:pPr>
              <w:suppressAutoHyphens w:val="0"/>
              <w:rPr>
                <w:lang w:eastAsia="ru-RU"/>
              </w:rPr>
            </w:pPr>
            <w:r w:rsidRPr="008B7BD9">
              <w:rPr>
                <w:lang w:eastAsia="ru-RU"/>
              </w:rPr>
              <w:t>Кількість інформацій – 4 од.</w:t>
            </w:r>
          </w:p>
        </w:tc>
      </w:tr>
      <w:tr w:rsidR="009E4A7A" w:rsidRPr="008B7BD9" w14:paraId="3F4297C4" w14:textId="77777777" w:rsidTr="00BA616E">
        <w:tc>
          <w:tcPr>
            <w:tcW w:w="3679" w:type="dxa"/>
            <w:tcBorders>
              <w:top w:val="single" w:sz="4" w:space="0" w:color="000000"/>
              <w:left w:val="single" w:sz="4" w:space="0" w:color="000000"/>
              <w:bottom w:val="single" w:sz="4" w:space="0" w:color="000000"/>
            </w:tcBorders>
          </w:tcPr>
          <w:p w14:paraId="75177FA4" w14:textId="250183E3" w:rsidR="009E4A7A" w:rsidRPr="008B7BD9" w:rsidRDefault="009E4A7A" w:rsidP="009E4A7A">
            <w:pPr>
              <w:suppressAutoHyphens w:val="0"/>
              <w:jc w:val="both"/>
              <w:rPr>
                <w:lang w:eastAsia="ru-RU"/>
              </w:rPr>
            </w:pPr>
            <w:r w:rsidRPr="008B7BD9">
              <w:rPr>
                <w:lang w:eastAsia="ru-RU"/>
              </w:rPr>
              <w:t>Підвищення рівня декларування акцизного податку, моніторинг суб’єктів господарювання та предмет отримання ліцензій</w:t>
            </w:r>
          </w:p>
        </w:tc>
        <w:tc>
          <w:tcPr>
            <w:tcW w:w="1843" w:type="dxa"/>
            <w:tcBorders>
              <w:top w:val="single" w:sz="4" w:space="0" w:color="000000"/>
              <w:left w:val="single" w:sz="4" w:space="0" w:color="000000"/>
              <w:bottom w:val="single" w:sz="4" w:space="0" w:color="000000"/>
            </w:tcBorders>
          </w:tcPr>
          <w:p w14:paraId="2188AB18" w14:textId="24588CAA" w:rsidR="009E4A7A" w:rsidRPr="008B7BD9" w:rsidRDefault="009E4A7A" w:rsidP="009E4A7A">
            <w:pPr>
              <w:suppressAutoHyphens w:val="0"/>
              <w:jc w:val="center"/>
              <w:rPr>
                <w:lang w:eastAsia="ru-RU"/>
              </w:rPr>
            </w:pPr>
            <w:r w:rsidRPr="008B7BD9">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13187C95" w14:textId="77777777" w:rsidR="009E4A7A" w:rsidRPr="008B7BD9" w:rsidRDefault="009E4A7A" w:rsidP="009E4A7A">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2D7010D5" w14:textId="74B6F03E" w:rsidR="009E4A7A" w:rsidRPr="008B7BD9" w:rsidRDefault="009E4A7A" w:rsidP="009E4A7A">
            <w:pPr>
              <w:suppressAutoHyphens w:val="0"/>
              <w:rPr>
                <w:lang w:eastAsia="ru-RU"/>
              </w:rPr>
            </w:pPr>
            <w:r w:rsidRPr="008B7BD9">
              <w:rPr>
                <w:lang w:eastAsia="ru-RU"/>
              </w:rPr>
              <w:t>Збільшення надходжень до бюджету громади</w:t>
            </w:r>
          </w:p>
        </w:tc>
      </w:tr>
      <w:tr w:rsidR="009E4A7A" w:rsidRPr="008B7BD9" w14:paraId="005AE7C2" w14:textId="77777777" w:rsidTr="00BA616E">
        <w:tc>
          <w:tcPr>
            <w:tcW w:w="3679" w:type="dxa"/>
            <w:tcBorders>
              <w:top w:val="single" w:sz="4" w:space="0" w:color="000000"/>
              <w:left w:val="single" w:sz="4" w:space="0" w:color="000000"/>
              <w:bottom w:val="single" w:sz="4" w:space="0" w:color="000000"/>
            </w:tcBorders>
          </w:tcPr>
          <w:p w14:paraId="17823F60" w14:textId="3A219F46" w:rsidR="009E4A7A" w:rsidRPr="008B7BD9" w:rsidRDefault="009E4A7A" w:rsidP="009E4A7A">
            <w:pPr>
              <w:suppressAutoHyphens w:val="0"/>
              <w:jc w:val="both"/>
              <w:rPr>
                <w:rFonts w:ascii="Calibri" w:hAnsi="Calibri" w:cs="Calibri"/>
                <w:lang w:eastAsia="ru-RU"/>
              </w:rPr>
            </w:pPr>
            <w:r w:rsidRPr="008B7BD9">
              <w:rPr>
                <w:lang w:eastAsia="ru-RU"/>
              </w:rPr>
              <w:t>Вжиття заходів,  спрямованих на погашення боргу із сплати податків, зборів та інших обов'язкових платежів до бюджету громади</w:t>
            </w:r>
          </w:p>
        </w:tc>
        <w:tc>
          <w:tcPr>
            <w:tcW w:w="1843" w:type="dxa"/>
            <w:tcBorders>
              <w:top w:val="single" w:sz="4" w:space="0" w:color="000000"/>
              <w:left w:val="single" w:sz="4" w:space="0" w:color="000000"/>
              <w:bottom w:val="single" w:sz="4" w:space="0" w:color="000000"/>
            </w:tcBorders>
          </w:tcPr>
          <w:p w14:paraId="7AC60E67" w14:textId="77777777" w:rsidR="009E4A7A" w:rsidRPr="008B7BD9" w:rsidRDefault="009E4A7A" w:rsidP="009E4A7A">
            <w:pPr>
              <w:suppressAutoHyphens w:val="0"/>
              <w:jc w:val="center"/>
              <w:rPr>
                <w:lang w:eastAsia="ru-RU"/>
              </w:rPr>
            </w:pPr>
            <w:r w:rsidRPr="008B7BD9">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1B237F07" w14:textId="77777777" w:rsidR="009E4A7A" w:rsidRPr="008B7BD9" w:rsidRDefault="009E4A7A" w:rsidP="009E4A7A">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3BCD01E4" w14:textId="5345C4B4" w:rsidR="009E4A7A" w:rsidRPr="008B7BD9" w:rsidRDefault="009E4A7A" w:rsidP="009E4A7A">
            <w:pPr>
              <w:suppressAutoHyphens w:val="0"/>
              <w:rPr>
                <w:lang w:eastAsia="ru-RU"/>
              </w:rPr>
            </w:pPr>
            <w:r w:rsidRPr="008B7BD9">
              <w:rPr>
                <w:lang w:eastAsia="ru-RU"/>
              </w:rPr>
              <w:t>Зменшення суми боргу на 20%</w:t>
            </w:r>
          </w:p>
          <w:p w14:paraId="42CE5335" w14:textId="77777777" w:rsidR="009E4A7A" w:rsidRPr="008B7BD9" w:rsidRDefault="009E4A7A" w:rsidP="009E4A7A">
            <w:pPr>
              <w:suppressAutoHyphens w:val="0"/>
              <w:rPr>
                <w:rFonts w:ascii="Calibri" w:hAnsi="Calibri" w:cs="Calibri"/>
                <w:lang w:eastAsia="ru-RU"/>
              </w:rPr>
            </w:pPr>
          </w:p>
        </w:tc>
      </w:tr>
      <w:tr w:rsidR="009E4A7A" w:rsidRPr="008B7BD9" w14:paraId="2E82D3AD" w14:textId="77777777" w:rsidTr="00BA616E">
        <w:tc>
          <w:tcPr>
            <w:tcW w:w="3679" w:type="dxa"/>
            <w:tcBorders>
              <w:top w:val="single" w:sz="4" w:space="0" w:color="auto"/>
              <w:left w:val="single" w:sz="4" w:space="0" w:color="auto"/>
              <w:bottom w:val="single" w:sz="4" w:space="0" w:color="auto"/>
              <w:right w:val="single" w:sz="4" w:space="0" w:color="auto"/>
            </w:tcBorders>
          </w:tcPr>
          <w:p w14:paraId="5849CC4C" w14:textId="50693800" w:rsidR="009E4A7A" w:rsidRPr="008B7BD9" w:rsidRDefault="009E4A7A" w:rsidP="009E4A7A">
            <w:pPr>
              <w:suppressAutoHyphens w:val="0"/>
              <w:jc w:val="both"/>
              <w:rPr>
                <w:lang w:eastAsia="ru-RU"/>
              </w:rPr>
            </w:pPr>
            <w:r w:rsidRPr="008B7BD9">
              <w:rPr>
                <w:lang w:eastAsia="ru-RU"/>
              </w:rPr>
              <w:t>Залучення до оподаткування додаткової кількості платників єдиного податку, посилення контролю за дотриманням вимог чинного законодавства суб’єктами господарювання при спрощеній системі оподаткування</w:t>
            </w:r>
          </w:p>
        </w:tc>
        <w:tc>
          <w:tcPr>
            <w:tcW w:w="1843" w:type="dxa"/>
            <w:tcBorders>
              <w:top w:val="single" w:sz="4" w:space="0" w:color="auto"/>
              <w:left w:val="single" w:sz="4" w:space="0" w:color="auto"/>
              <w:bottom w:val="single" w:sz="4" w:space="0" w:color="auto"/>
              <w:right w:val="single" w:sz="4" w:space="0" w:color="auto"/>
            </w:tcBorders>
          </w:tcPr>
          <w:p w14:paraId="222F5FAB" w14:textId="77777777" w:rsidR="009E4A7A" w:rsidRPr="008B7BD9" w:rsidRDefault="009E4A7A" w:rsidP="009E4A7A">
            <w:pPr>
              <w:suppressAutoHyphens w:val="0"/>
              <w:jc w:val="center"/>
              <w:rPr>
                <w:lang w:eastAsia="ru-RU"/>
              </w:rPr>
            </w:pPr>
            <w:r w:rsidRPr="008B7BD9">
              <w:rPr>
                <w:lang w:eastAsia="ru-RU"/>
              </w:rPr>
              <w:t>ГУ ДПС у Хмельницькій області</w:t>
            </w:r>
          </w:p>
        </w:tc>
        <w:tc>
          <w:tcPr>
            <w:tcW w:w="1984" w:type="dxa"/>
            <w:tcBorders>
              <w:top w:val="single" w:sz="4" w:space="0" w:color="auto"/>
              <w:left w:val="single" w:sz="4" w:space="0" w:color="auto"/>
              <w:bottom w:val="single" w:sz="4" w:space="0" w:color="auto"/>
              <w:right w:val="single" w:sz="4" w:space="0" w:color="auto"/>
            </w:tcBorders>
          </w:tcPr>
          <w:p w14:paraId="0E75F7B8" w14:textId="77777777" w:rsidR="009E4A7A" w:rsidRPr="008B7BD9" w:rsidRDefault="009E4A7A" w:rsidP="009E4A7A">
            <w:pPr>
              <w:jc w:val="center"/>
            </w:pPr>
          </w:p>
        </w:tc>
        <w:tc>
          <w:tcPr>
            <w:tcW w:w="2552" w:type="dxa"/>
            <w:tcBorders>
              <w:top w:val="single" w:sz="4" w:space="0" w:color="auto"/>
              <w:left w:val="single" w:sz="4" w:space="0" w:color="auto"/>
              <w:bottom w:val="single" w:sz="4" w:space="0" w:color="auto"/>
              <w:right w:val="single" w:sz="4" w:space="0" w:color="auto"/>
            </w:tcBorders>
          </w:tcPr>
          <w:p w14:paraId="5EAD0417" w14:textId="24FD1EE7" w:rsidR="009E4A7A" w:rsidRPr="008B7BD9" w:rsidRDefault="009E4A7A" w:rsidP="009E4A7A">
            <w:pPr>
              <w:suppressAutoHyphens w:val="0"/>
              <w:rPr>
                <w:lang w:eastAsia="ru-RU"/>
              </w:rPr>
            </w:pPr>
            <w:r w:rsidRPr="008B7BD9">
              <w:rPr>
                <w:lang w:eastAsia="ru-RU"/>
              </w:rPr>
              <w:t>Збільшення надходжень до бюджету громади на 2</w:t>
            </w:r>
            <w:r>
              <w:rPr>
                <w:lang w:eastAsia="ru-RU"/>
              </w:rPr>
              <w:t>,</w:t>
            </w:r>
            <w:r w:rsidRPr="008B7BD9">
              <w:rPr>
                <w:lang w:eastAsia="ru-RU"/>
              </w:rPr>
              <w:t>9</w:t>
            </w:r>
            <w:r>
              <w:rPr>
                <w:lang w:eastAsia="ru-RU"/>
              </w:rPr>
              <w:t xml:space="preserve"> млн. </w:t>
            </w:r>
            <w:r w:rsidRPr="008B7BD9">
              <w:rPr>
                <w:lang w:eastAsia="ru-RU"/>
              </w:rPr>
              <w:t>грн.</w:t>
            </w:r>
          </w:p>
        </w:tc>
      </w:tr>
      <w:tr w:rsidR="009E4A7A" w:rsidRPr="008B7BD9" w14:paraId="0399A7DE" w14:textId="77777777" w:rsidTr="00BA616E">
        <w:tc>
          <w:tcPr>
            <w:tcW w:w="3679" w:type="dxa"/>
            <w:tcBorders>
              <w:top w:val="single" w:sz="4" w:space="0" w:color="auto"/>
              <w:left w:val="single" w:sz="4" w:space="0" w:color="auto"/>
              <w:bottom w:val="single" w:sz="4" w:space="0" w:color="auto"/>
              <w:right w:val="single" w:sz="4" w:space="0" w:color="auto"/>
            </w:tcBorders>
          </w:tcPr>
          <w:p w14:paraId="2919E57E" w14:textId="10DD85C1" w:rsidR="009E4A7A" w:rsidRPr="008B7BD9" w:rsidRDefault="009E4A7A" w:rsidP="009E4A7A">
            <w:pPr>
              <w:suppressAutoHyphens w:val="0"/>
              <w:jc w:val="both"/>
              <w:rPr>
                <w:lang w:eastAsia="ru-RU"/>
              </w:rPr>
            </w:pPr>
            <w:r w:rsidRPr="008B7BD9">
              <w:rPr>
                <w:lang w:eastAsia="ru-RU"/>
              </w:rPr>
              <w:t>Залучення до оподаткування підприємств, які зареєстровані у інших регіонах, проте здійснюють господарську діяльність на території громади</w:t>
            </w:r>
          </w:p>
        </w:tc>
        <w:tc>
          <w:tcPr>
            <w:tcW w:w="1843" w:type="dxa"/>
            <w:tcBorders>
              <w:top w:val="single" w:sz="4" w:space="0" w:color="auto"/>
              <w:left w:val="single" w:sz="4" w:space="0" w:color="auto"/>
              <w:bottom w:val="single" w:sz="4" w:space="0" w:color="auto"/>
              <w:right w:val="single" w:sz="4" w:space="0" w:color="auto"/>
            </w:tcBorders>
          </w:tcPr>
          <w:p w14:paraId="6185D6E2" w14:textId="77777777" w:rsidR="009E4A7A" w:rsidRPr="008B7BD9" w:rsidRDefault="009E4A7A" w:rsidP="009E4A7A">
            <w:pPr>
              <w:suppressAutoHyphens w:val="0"/>
              <w:jc w:val="center"/>
              <w:rPr>
                <w:lang w:eastAsia="ru-RU"/>
              </w:rPr>
            </w:pPr>
            <w:r w:rsidRPr="008B7BD9">
              <w:rPr>
                <w:lang w:eastAsia="ru-RU"/>
              </w:rPr>
              <w:t>ГУ ДПС у Хмельницькій області</w:t>
            </w:r>
          </w:p>
        </w:tc>
        <w:tc>
          <w:tcPr>
            <w:tcW w:w="1984" w:type="dxa"/>
            <w:tcBorders>
              <w:top w:val="single" w:sz="4" w:space="0" w:color="auto"/>
              <w:left w:val="single" w:sz="4" w:space="0" w:color="auto"/>
              <w:bottom w:val="single" w:sz="4" w:space="0" w:color="auto"/>
              <w:right w:val="single" w:sz="4" w:space="0" w:color="auto"/>
            </w:tcBorders>
            <w:vAlign w:val="center"/>
          </w:tcPr>
          <w:p w14:paraId="66917A36" w14:textId="77777777" w:rsidR="009E4A7A" w:rsidRPr="008B7BD9" w:rsidRDefault="009E4A7A" w:rsidP="009E4A7A">
            <w:pPr>
              <w:jc w:val="center"/>
            </w:pPr>
          </w:p>
        </w:tc>
        <w:tc>
          <w:tcPr>
            <w:tcW w:w="2552" w:type="dxa"/>
            <w:tcBorders>
              <w:top w:val="single" w:sz="4" w:space="0" w:color="auto"/>
              <w:left w:val="single" w:sz="4" w:space="0" w:color="auto"/>
              <w:bottom w:val="single" w:sz="4" w:space="0" w:color="auto"/>
              <w:right w:val="single" w:sz="4" w:space="0" w:color="auto"/>
            </w:tcBorders>
          </w:tcPr>
          <w:p w14:paraId="26A4CB59" w14:textId="2E087F5A" w:rsidR="009E4A7A" w:rsidRPr="008B7BD9" w:rsidRDefault="009E4A7A" w:rsidP="009E4A7A">
            <w:pPr>
              <w:suppressAutoHyphens w:val="0"/>
              <w:rPr>
                <w:lang w:eastAsia="ru-RU"/>
              </w:rPr>
            </w:pPr>
            <w:r w:rsidRPr="008B7BD9">
              <w:rPr>
                <w:lang w:eastAsia="ru-RU"/>
              </w:rPr>
              <w:t xml:space="preserve">Збільшення надходжень до бюджету громади на </w:t>
            </w:r>
          </w:p>
          <w:p w14:paraId="760A48D9" w14:textId="54C2B9DE" w:rsidR="009E4A7A" w:rsidRPr="008B7BD9" w:rsidRDefault="009E4A7A" w:rsidP="009E4A7A">
            <w:pPr>
              <w:suppressAutoHyphens w:val="0"/>
              <w:rPr>
                <w:rFonts w:ascii="Calibri" w:hAnsi="Calibri" w:cs="Calibri"/>
                <w:lang w:eastAsia="ru-RU"/>
              </w:rPr>
            </w:pPr>
            <w:r w:rsidRPr="008B7BD9">
              <w:rPr>
                <w:lang w:eastAsia="ru-RU"/>
              </w:rPr>
              <w:t>600,0 тис. грн.</w:t>
            </w:r>
          </w:p>
        </w:tc>
      </w:tr>
      <w:tr w:rsidR="009E4A7A" w:rsidRPr="00CA0B33" w14:paraId="05181AF7" w14:textId="77777777" w:rsidTr="00F47899">
        <w:tc>
          <w:tcPr>
            <w:tcW w:w="3679" w:type="dxa"/>
            <w:tcBorders>
              <w:top w:val="single" w:sz="4" w:space="0" w:color="000000"/>
              <w:left w:val="single" w:sz="4" w:space="0" w:color="000000"/>
              <w:bottom w:val="single" w:sz="4" w:space="0" w:color="000000"/>
            </w:tcBorders>
          </w:tcPr>
          <w:p w14:paraId="257F98EB" w14:textId="77777777" w:rsidR="009E4A7A" w:rsidRPr="00B20079" w:rsidRDefault="009E4A7A" w:rsidP="00F47899">
            <w:pPr>
              <w:suppressAutoHyphens w:val="0"/>
              <w:jc w:val="both"/>
              <w:rPr>
                <w:lang w:eastAsia="ru-RU"/>
              </w:rPr>
            </w:pPr>
            <w:r w:rsidRPr="00B20079">
              <w:rPr>
                <w:lang w:eastAsia="ru-RU"/>
              </w:rPr>
              <w:t xml:space="preserve">Реалізація громадських </w:t>
            </w:r>
            <w:proofErr w:type="spellStart"/>
            <w:r w:rsidRPr="00B20079">
              <w:rPr>
                <w:lang w:eastAsia="ru-RU"/>
              </w:rPr>
              <w:t>мікропроектів</w:t>
            </w:r>
            <w:proofErr w:type="spellEnd"/>
            <w:r w:rsidRPr="00B20079">
              <w:rPr>
                <w:lang w:eastAsia="ru-RU"/>
              </w:rPr>
              <w:t xml:space="preserve"> (Програма «Громадські ініціативи»)</w:t>
            </w:r>
          </w:p>
        </w:tc>
        <w:tc>
          <w:tcPr>
            <w:tcW w:w="1843" w:type="dxa"/>
            <w:tcBorders>
              <w:top w:val="single" w:sz="4" w:space="0" w:color="000000"/>
              <w:left w:val="single" w:sz="4" w:space="0" w:color="000000"/>
              <w:bottom w:val="single" w:sz="4" w:space="0" w:color="000000"/>
            </w:tcBorders>
          </w:tcPr>
          <w:p w14:paraId="2B1A45C4" w14:textId="77777777" w:rsidR="009E4A7A" w:rsidRPr="00B20079" w:rsidRDefault="009E4A7A" w:rsidP="00F47899">
            <w:pPr>
              <w:suppressAutoHyphens w:val="0"/>
              <w:jc w:val="center"/>
              <w:rPr>
                <w:lang w:eastAsia="ru-RU"/>
              </w:rPr>
            </w:pPr>
            <w:r w:rsidRPr="00B20079">
              <w:rPr>
                <w:lang w:eastAsia="ru-RU"/>
              </w:rPr>
              <w:t>Управління економіки</w:t>
            </w:r>
          </w:p>
        </w:tc>
        <w:tc>
          <w:tcPr>
            <w:tcW w:w="1984" w:type="dxa"/>
            <w:tcBorders>
              <w:top w:val="single" w:sz="4" w:space="0" w:color="000000"/>
              <w:left w:val="single" w:sz="4" w:space="0" w:color="000000"/>
              <w:bottom w:val="single" w:sz="4" w:space="0" w:color="000000"/>
              <w:right w:val="single" w:sz="4" w:space="0" w:color="000000"/>
            </w:tcBorders>
          </w:tcPr>
          <w:p w14:paraId="29F3343D" w14:textId="77777777" w:rsidR="009E4A7A" w:rsidRPr="00B20079" w:rsidRDefault="009E4A7A" w:rsidP="00F47899">
            <w:pPr>
              <w:suppressAutoHyphens w:val="0"/>
              <w:jc w:val="center"/>
              <w:rPr>
                <w:lang w:eastAsia="ru-RU"/>
              </w:rPr>
            </w:pPr>
            <w:r w:rsidRPr="00B20079">
              <w:rPr>
                <w:lang w:eastAsia="ru-RU"/>
              </w:rPr>
              <w:t>Бюджет громади,</w:t>
            </w:r>
          </w:p>
          <w:p w14:paraId="7227DF4D" w14:textId="77777777" w:rsidR="009E4A7A" w:rsidRPr="00B20079" w:rsidRDefault="009E4A7A" w:rsidP="00F47899">
            <w:pPr>
              <w:jc w:val="center"/>
              <w:rPr>
                <w:b/>
                <w:bCs/>
              </w:rPr>
            </w:pPr>
            <w:r w:rsidRPr="00B20079">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7EAE7053" w14:textId="77777777" w:rsidR="009E4A7A" w:rsidRPr="00B20079" w:rsidRDefault="009E4A7A" w:rsidP="00F47899">
            <w:pPr>
              <w:suppressAutoHyphens w:val="0"/>
              <w:rPr>
                <w:lang w:eastAsia="ru-RU"/>
              </w:rPr>
            </w:pPr>
            <w:r w:rsidRPr="00B20079">
              <w:rPr>
                <w:lang w:eastAsia="ru-RU"/>
              </w:rPr>
              <w:t xml:space="preserve">Кількість реалізованих </w:t>
            </w:r>
            <w:proofErr w:type="spellStart"/>
            <w:r w:rsidRPr="00B20079">
              <w:rPr>
                <w:lang w:eastAsia="ru-RU"/>
              </w:rPr>
              <w:t>мікропроєктів</w:t>
            </w:r>
            <w:proofErr w:type="spellEnd"/>
            <w:r w:rsidRPr="00B20079">
              <w:rPr>
                <w:lang w:eastAsia="ru-RU"/>
              </w:rPr>
              <w:t xml:space="preserve"> – до 13 од.</w:t>
            </w:r>
          </w:p>
        </w:tc>
      </w:tr>
    </w:tbl>
    <w:p w14:paraId="584DF947" w14:textId="77777777" w:rsidR="00D03020" w:rsidRPr="008B7BD9" w:rsidRDefault="00D03020" w:rsidP="00D03020">
      <w:pPr>
        <w:pStyle w:val="310"/>
        <w:spacing w:before="120" w:after="0"/>
        <w:rPr>
          <w:b/>
          <w:bCs/>
          <w:sz w:val="24"/>
          <w:szCs w:val="24"/>
        </w:rPr>
      </w:pPr>
      <w:bookmarkStart w:id="31" w:name="_Toc531180534"/>
      <w:r w:rsidRPr="008B7BD9">
        <w:rPr>
          <w:b/>
          <w:bCs/>
          <w:sz w:val="24"/>
          <w:szCs w:val="24"/>
        </w:rPr>
        <w:t xml:space="preserve">Очікувані результати. </w:t>
      </w:r>
    </w:p>
    <w:p w14:paraId="42610AE9" w14:textId="0B2AD6AF" w:rsidR="00D03020" w:rsidRDefault="00D03020" w:rsidP="00D03020">
      <w:pPr>
        <w:ind w:firstLine="567"/>
        <w:jc w:val="both"/>
      </w:pPr>
      <w:r w:rsidRPr="008B7BD9">
        <w:t>Збільшення надходжень до бюджету</w:t>
      </w:r>
      <w:r w:rsidR="00DD4D5D" w:rsidRPr="008B7BD9">
        <w:t xml:space="preserve"> громади</w:t>
      </w:r>
      <w:r w:rsidRPr="008B7BD9">
        <w:t xml:space="preserve"> (без урахування міжбюджетних трансфертів) </w:t>
      </w:r>
      <w:r w:rsidRPr="00AA70FB">
        <w:t xml:space="preserve">на </w:t>
      </w:r>
      <w:r w:rsidR="00AA70FB" w:rsidRPr="00AA70FB">
        <w:t>5,8</w:t>
      </w:r>
      <w:r w:rsidRPr="00AA70FB">
        <w:t>%.</w:t>
      </w:r>
    </w:p>
    <w:p w14:paraId="529CD765" w14:textId="77777777" w:rsidR="009E4A7A" w:rsidRPr="00090CC5" w:rsidRDefault="009E4A7A" w:rsidP="00D03020">
      <w:pPr>
        <w:ind w:firstLine="567"/>
        <w:jc w:val="both"/>
        <w:rPr>
          <w:highlight w:val="cyan"/>
        </w:rPr>
      </w:pPr>
    </w:p>
    <w:p w14:paraId="4910ACA5" w14:textId="309FB711" w:rsidR="00036903" w:rsidRPr="00233E76" w:rsidRDefault="007C429B" w:rsidP="00D8160C">
      <w:pPr>
        <w:pStyle w:val="af0"/>
        <w:spacing w:before="240"/>
        <w:rPr>
          <w:lang w:val="uk-UA"/>
        </w:rPr>
      </w:pPr>
      <w:r w:rsidRPr="00233E76">
        <w:rPr>
          <w:lang w:val="uk-UA"/>
        </w:rPr>
        <w:t>6</w:t>
      </w:r>
      <w:r w:rsidR="00036903" w:rsidRPr="00233E76">
        <w:rPr>
          <w:lang w:val="uk-UA"/>
        </w:rPr>
        <w:t>.2. Управління майном територіальної громади.</w:t>
      </w:r>
      <w:bookmarkEnd w:id="31"/>
    </w:p>
    <w:p w14:paraId="1FBC0A76" w14:textId="77777777" w:rsidR="00036903" w:rsidRPr="00233E76" w:rsidRDefault="00036903" w:rsidP="0074647F">
      <w:pPr>
        <w:suppressAutoHyphens w:val="0"/>
        <w:spacing w:before="120"/>
        <w:jc w:val="both"/>
        <w:rPr>
          <w:lang w:eastAsia="ru-RU"/>
        </w:rPr>
      </w:pPr>
      <w:r w:rsidRPr="00233E76">
        <w:rPr>
          <w:b/>
          <w:bCs/>
          <w:lang w:eastAsia="uk-UA"/>
        </w:rPr>
        <w:t>Проблемні питання.</w:t>
      </w:r>
    </w:p>
    <w:p w14:paraId="27669EFD" w14:textId="1D975CEF" w:rsidR="007037A7" w:rsidRPr="00233E76" w:rsidRDefault="007037A7" w:rsidP="007037A7">
      <w:pPr>
        <w:pStyle w:val="a0"/>
        <w:spacing w:after="0"/>
        <w:ind w:firstLine="709"/>
        <w:jc w:val="both"/>
        <w:rPr>
          <w:color w:val="000000"/>
          <w:shd w:val="clear" w:color="auto" w:fill="FFFFFF"/>
          <w:lang w:val="uk-UA"/>
        </w:rPr>
      </w:pPr>
      <w:r w:rsidRPr="00233E76">
        <w:rPr>
          <w:lang w:val="uk-UA" w:eastAsia="ru-RU"/>
        </w:rPr>
        <w:t xml:space="preserve">Недостатня інвестиційна привабливість </w:t>
      </w:r>
      <w:r w:rsidRPr="00233E76">
        <w:rPr>
          <w:color w:val="000000"/>
          <w:shd w:val="clear" w:color="auto" w:fill="FFFFFF"/>
          <w:lang w:val="uk-UA"/>
        </w:rPr>
        <w:t xml:space="preserve">об’єктів </w:t>
      </w:r>
      <w:r>
        <w:rPr>
          <w:color w:val="000000"/>
          <w:shd w:val="clear" w:color="auto" w:fill="FFFFFF"/>
          <w:lang w:val="uk-UA"/>
        </w:rPr>
        <w:t xml:space="preserve">комунальної власності </w:t>
      </w:r>
      <w:r w:rsidRPr="00233E76">
        <w:rPr>
          <w:color w:val="000000"/>
          <w:shd w:val="clear" w:color="auto" w:fill="FFFFFF"/>
          <w:lang w:val="uk-UA"/>
        </w:rPr>
        <w:t xml:space="preserve">громади, які пропонуються для передачі у оренду та продажу на аукціонах.  </w:t>
      </w:r>
    </w:p>
    <w:p w14:paraId="26EE2182" w14:textId="52D50E92" w:rsidR="007037A7" w:rsidRDefault="007037A7" w:rsidP="007037A7">
      <w:pPr>
        <w:suppressAutoHyphens w:val="0"/>
        <w:ind w:firstLine="709"/>
        <w:jc w:val="both"/>
        <w:rPr>
          <w:lang w:eastAsia="ru-RU"/>
        </w:rPr>
      </w:pPr>
      <w:r w:rsidRPr="00233E76">
        <w:rPr>
          <w:lang w:eastAsia="ru-RU"/>
        </w:rPr>
        <w:t>Наявність заборгованості з оплати за оренду нежитлових приміщень, що належать до комунальної власності  громади.</w:t>
      </w:r>
    </w:p>
    <w:p w14:paraId="799AEDC7" w14:textId="77777777" w:rsidR="00036903" w:rsidRPr="008B7BD9" w:rsidRDefault="00036903" w:rsidP="001C6433">
      <w:pPr>
        <w:suppressAutoHyphens w:val="0"/>
        <w:ind w:firstLine="709"/>
        <w:jc w:val="both"/>
        <w:rPr>
          <w:lang w:eastAsia="ru-RU"/>
        </w:rPr>
      </w:pPr>
      <w:r w:rsidRPr="008B7BD9">
        <w:rPr>
          <w:lang w:eastAsia="ru-RU"/>
        </w:rPr>
        <w:t>Збитковість діяльності комунальних підприємств.</w:t>
      </w:r>
    </w:p>
    <w:p w14:paraId="47A0E2CE" w14:textId="77777777" w:rsidR="00036903" w:rsidRPr="008B7BD9" w:rsidRDefault="00036903" w:rsidP="00BC2AB9">
      <w:pPr>
        <w:suppressAutoHyphens w:val="0"/>
        <w:ind w:firstLine="709"/>
        <w:jc w:val="both"/>
        <w:rPr>
          <w:lang w:eastAsia="ru-RU"/>
        </w:rPr>
      </w:pPr>
      <w:r w:rsidRPr="008B7BD9">
        <w:rPr>
          <w:lang w:eastAsia="ru-RU"/>
        </w:rPr>
        <w:t xml:space="preserve">Недостатній рівень залучення кредитних коштів для виконання заходів, що мають </w:t>
      </w:r>
      <w:proofErr w:type="spellStart"/>
      <w:r w:rsidRPr="008B7BD9">
        <w:rPr>
          <w:lang w:eastAsia="ru-RU"/>
        </w:rPr>
        <w:t>швидкоокупний</w:t>
      </w:r>
      <w:proofErr w:type="spellEnd"/>
      <w:r w:rsidRPr="008B7BD9">
        <w:rPr>
          <w:lang w:eastAsia="ru-RU"/>
        </w:rPr>
        <w:t xml:space="preserve"> ефект.</w:t>
      </w:r>
    </w:p>
    <w:p w14:paraId="1047B067" w14:textId="02836E27" w:rsidR="007037A7" w:rsidRPr="00980B4A" w:rsidRDefault="00036903" w:rsidP="007037A7">
      <w:pPr>
        <w:suppressAutoHyphens w:val="0"/>
        <w:spacing w:before="120"/>
        <w:jc w:val="both"/>
      </w:pPr>
      <w:r w:rsidRPr="008B7BD9">
        <w:rPr>
          <w:b/>
          <w:bCs/>
          <w:lang w:eastAsia="uk-UA"/>
        </w:rPr>
        <w:t xml:space="preserve">Мета: </w:t>
      </w:r>
      <w:r w:rsidR="007037A7" w:rsidRPr="00980B4A">
        <w:t>підвищення ефективності використання комунального майна</w:t>
      </w:r>
      <w:r w:rsidR="007037A7" w:rsidRPr="007037A7">
        <w:t xml:space="preserve"> </w:t>
      </w:r>
      <w:r w:rsidR="007037A7">
        <w:t xml:space="preserve">та </w:t>
      </w:r>
      <w:r w:rsidR="007037A7" w:rsidRPr="008B7BD9">
        <w:t>управління об’єктами комунальної власності</w:t>
      </w:r>
      <w:r w:rsidR="007037A7" w:rsidRPr="00980B4A">
        <w:t>, створення передумов для забезпечення стабільного надходження коштів до бюджету громади</w:t>
      </w:r>
      <w:r w:rsidR="007037A7">
        <w:t>.</w:t>
      </w:r>
    </w:p>
    <w:p w14:paraId="71AC1F73" w14:textId="77777777" w:rsidR="00036903" w:rsidRPr="00233E76" w:rsidRDefault="00036903" w:rsidP="001C6433">
      <w:pPr>
        <w:suppressAutoHyphens w:val="0"/>
        <w:spacing w:before="120"/>
        <w:jc w:val="both"/>
        <w:rPr>
          <w:b/>
          <w:bCs/>
          <w:lang w:eastAsia="uk-UA"/>
        </w:rPr>
      </w:pPr>
      <w:r w:rsidRPr="00233E76">
        <w:rPr>
          <w:b/>
          <w:bCs/>
          <w:lang w:eastAsia="uk-UA"/>
        </w:rPr>
        <w:t>Пріоритетні завдання.</w:t>
      </w:r>
    </w:p>
    <w:p w14:paraId="6F5FB4A7" w14:textId="68F01106" w:rsidR="007037A7" w:rsidRPr="00D52021" w:rsidRDefault="007037A7" w:rsidP="007037A7">
      <w:pPr>
        <w:pStyle w:val="3"/>
        <w:numPr>
          <w:ilvl w:val="0"/>
          <w:numId w:val="0"/>
        </w:numPr>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lang w:val="uk-UA"/>
        </w:rPr>
        <w:t>З</w:t>
      </w:r>
      <w:proofErr w:type="spellStart"/>
      <w:r>
        <w:rPr>
          <w:rFonts w:ascii="Times New Roman" w:hAnsi="Times New Roman" w:cs="Times New Roman"/>
          <w:b w:val="0"/>
          <w:sz w:val="24"/>
          <w:szCs w:val="24"/>
        </w:rPr>
        <w:t>абезпечення</w:t>
      </w:r>
      <w:proofErr w:type="spellEnd"/>
      <w:r>
        <w:rPr>
          <w:rFonts w:ascii="Times New Roman" w:hAnsi="Times New Roman" w:cs="Times New Roman"/>
          <w:b w:val="0"/>
          <w:sz w:val="24"/>
          <w:szCs w:val="24"/>
        </w:rPr>
        <w:t xml:space="preserve"> </w:t>
      </w:r>
      <w:r w:rsidRPr="00D52021">
        <w:rPr>
          <w:rFonts w:ascii="Times New Roman" w:hAnsi="Times New Roman" w:cs="Times New Roman"/>
          <w:b w:val="0"/>
          <w:sz w:val="24"/>
          <w:szCs w:val="24"/>
        </w:rPr>
        <w:t xml:space="preserve">оперативного управління та </w:t>
      </w:r>
      <w:proofErr w:type="spellStart"/>
      <w:r w:rsidRPr="00D52021">
        <w:rPr>
          <w:rFonts w:ascii="Times New Roman" w:hAnsi="Times New Roman" w:cs="Times New Roman"/>
          <w:b w:val="0"/>
          <w:sz w:val="24"/>
          <w:szCs w:val="24"/>
        </w:rPr>
        <w:t>ефективного</w:t>
      </w:r>
      <w:proofErr w:type="spellEnd"/>
      <w:r w:rsidRPr="00D52021">
        <w:rPr>
          <w:rFonts w:ascii="Times New Roman" w:hAnsi="Times New Roman" w:cs="Times New Roman"/>
          <w:b w:val="0"/>
          <w:sz w:val="24"/>
          <w:szCs w:val="24"/>
        </w:rPr>
        <w:t xml:space="preserve"> </w:t>
      </w:r>
      <w:proofErr w:type="spellStart"/>
      <w:r w:rsidRPr="00D52021">
        <w:rPr>
          <w:rFonts w:ascii="Times New Roman" w:hAnsi="Times New Roman" w:cs="Times New Roman"/>
          <w:b w:val="0"/>
          <w:sz w:val="24"/>
          <w:szCs w:val="24"/>
        </w:rPr>
        <w:t>використання</w:t>
      </w:r>
      <w:proofErr w:type="spellEnd"/>
      <w:r w:rsidRPr="00D52021">
        <w:rPr>
          <w:rFonts w:ascii="Times New Roman" w:hAnsi="Times New Roman" w:cs="Times New Roman"/>
          <w:b w:val="0"/>
          <w:sz w:val="24"/>
          <w:szCs w:val="24"/>
        </w:rPr>
        <w:t xml:space="preserve"> </w:t>
      </w:r>
      <w:proofErr w:type="spellStart"/>
      <w:r w:rsidRPr="00D52021">
        <w:rPr>
          <w:rFonts w:ascii="Times New Roman" w:hAnsi="Times New Roman" w:cs="Times New Roman"/>
          <w:b w:val="0"/>
          <w:sz w:val="24"/>
          <w:szCs w:val="24"/>
        </w:rPr>
        <w:t>комунального</w:t>
      </w:r>
      <w:proofErr w:type="spellEnd"/>
      <w:r w:rsidRPr="00D52021">
        <w:rPr>
          <w:rFonts w:ascii="Times New Roman" w:hAnsi="Times New Roman" w:cs="Times New Roman"/>
          <w:b w:val="0"/>
          <w:sz w:val="24"/>
          <w:szCs w:val="24"/>
        </w:rPr>
        <w:t xml:space="preserve"> майна</w:t>
      </w:r>
      <w:r>
        <w:rPr>
          <w:rFonts w:ascii="Times New Roman" w:hAnsi="Times New Roman" w:cs="Times New Roman"/>
          <w:b w:val="0"/>
          <w:sz w:val="24"/>
          <w:szCs w:val="24"/>
        </w:rPr>
        <w:t>.</w:t>
      </w:r>
    </w:p>
    <w:p w14:paraId="45A2530B" w14:textId="7A2BBC07" w:rsidR="007037A7" w:rsidRPr="007037A7" w:rsidRDefault="007037A7" w:rsidP="007037A7">
      <w:pPr>
        <w:pStyle w:val="3"/>
        <w:numPr>
          <w:ilvl w:val="0"/>
          <w:numId w:val="0"/>
        </w:numPr>
        <w:spacing w:before="0" w:after="0"/>
        <w:ind w:firstLine="709"/>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С</w:t>
      </w:r>
      <w:proofErr w:type="spellStart"/>
      <w:r w:rsidRPr="00D52021">
        <w:rPr>
          <w:rFonts w:ascii="Times New Roman" w:hAnsi="Times New Roman" w:cs="Times New Roman"/>
          <w:b w:val="0"/>
          <w:sz w:val="24"/>
          <w:szCs w:val="24"/>
        </w:rPr>
        <w:t>корочення</w:t>
      </w:r>
      <w:proofErr w:type="spellEnd"/>
      <w:r w:rsidRPr="00D52021">
        <w:rPr>
          <w:rFonts w:ascii="Times New Roman" w:hAnsi="Times New Roman" w:cs="Times New Roman"/>
          <w:b w:val="0"/>
          <w:sz w:val="24"/>
          <w:szCs w:val="24"/>
        </w:rPr>
        <w:t xml:space="preserve"> </w:t>
      </w:r>
      <w:proofErr w:type="spellStart"/>
      <w:r w:rsidRPr="00D52021">
        <w:rPr>
          <w:rFonts w:ascii="Times New Roman" w:hAnsi="Times New Roman" w:cs="Times New Roman"/>
          <w:b w:val="0"/>
          <w:sz w:val="24"/>
          <w:szCs w:val="24"/>
        </w:rPr>
        <w:t>заборгованості</w:t>
      </w:r>
      <w:proofErr w:type="spellEnd"/>
      <w:r w:rsidRPr="00D52021">
        <w:rPr>
          <w:rFonts w:ascii="Times New Roman" w:hAnsi="Times New Roman" w:cs="Times New Roman"/>
          <w:b w:val="0"/>
          <w:sz w:val="24"/>
          <w:szCs w:val="24"/>
        </w:rPr>
        <w:t xml:space="preserve"> з плати за </w:t>
      </w:r>
      <w:proofErr w:type="spellStart"/>
      <w:r w:rsidRPr="00D52021">
        <w:rPr>
          <w:rFonts w:ascii="Times New Roman" w:hAnsi="Times New Roman" w:cs="Times New Roman"/>
          <w:b w:val="0"/>
          <w:sz w:val="24"/>
          <w:szCs w:val="24"/>
        </w:rPr>
        <w:t>оренду</w:t>
      </w:r>
      <w:proofErr w:type="spellEnd"/>
      <w:r w:rsidRPr="00D52021">
        <w:rPr>
          <w:rFonts w:ascii="Times New Roman" w:hAnsi="Times New Roman" w:cs="Times New Roman"/>
          <w:b w:val="0"/>
          <w:sz w:val="24"/>
          <w:szCs w:val="24"/>
        </w:rPr>
        <w:t xml:space="preserve"> </w:t>
      </w:r>
      <w:proofErr w:type="spellStart"/>
      <w:r w:rsidRPr="00D52021">
        <w:rPr>
          <w:rFonts w:ascii="Times New Roman" w:hAnsi="Times New Roman" w:cs="Times New Roman"/>
          <w:b w:val="0"/>
          <w:sz w:val="24"/>
          <w:szCs w:val="24"/>
        </w:rPr>
        <w:t>комунального</w:t>
      </w:r>
      <w:proofErr w:type="spellEnd"/>
      <w:r w:rsidRPr="00D52021">
        <w:rPr>
          <w:rFonts w:ascii="Times New Roman" w:hAnsi="Times New Roman" w:cs="Times New Roman"/>
          <w:b w:val="0"/>
          <w:sz w:val="24"/>
          <w:szCs w:val="24"/>
        </w:rPr>
        <w:t xml:space="preserve"> майна</w:t>
      </w:r>
      <w:r>
        <w:rPr>
          <w:rFonts w:ascii="Times New Roman" w:hAnsi="Times New Roman" w:cs="Times New Roman"/>
          <w:b w:val="0"/>
          <w:sz w:val="24"/>
          <w:szCs w:val="24"/>
          <w:lang w:val="uk-UA"/>
        </w:rPr>
        <w:t>.</w:t>
      </w:r>
    </w:p>
    <w:p w14:paraId="7F58A7E1" w14:textId="7E98EFDB" w:rsidR="007037A7" w:rsidRPr="00D52021" w:rsidRDefault="007037A7" w:rsidP="007037A7">
      <w:pPr>
        <w:pStyle w:val="3"/>
        <w:numPr>
          <w:ilvl w:val="0"/>
          <w:numId w:val="0"/>
        </w:numPr>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lang w:val="uk-UA"/>
        </w:rPr>
        <w:t>П</w:t>
      </w:r>
      <w:proofErr w:type="spellStart"/>
      <w:r w:rsidRPr="00D52021">
        <w:rPr>
          <w:rFonts w:ascii="Times New Roman" w:hAnsi="Times New Roman" w:cs="Times New Roman"/>
          <w:b w:val="0"/>
          <w:sz w:val="24"/>
          <w:szCs w:val="24"/>
        </w:rPr>
        <w:t>окращення</w:t>
      </w:r>
      <w:proofErr w:type="spellEnd"/>
      <w:r w:rsidRPr="00D52021">
        <w:rPr>
          <w:rFonts w:ascii="Times New Roman" w:hAnsi="Times New Roman" w:cs="Times New Roman"/>
          <w:b w:val="0"/>
          <w:sz w:val="24"/>
          <w:szCs w:val="24"/>
        </w:rPr>
        <w:t xml:space="preserve"> стану </w:t>
      </w:r>
      <w:proofErr w:type="spellStart"/>
      <w:r w:rsidRPr="00D52021">
        <w:rPr>
          <w:rFonts w:ascii="Times New Roman" w:hAnsi="Times New Roman" w:cs="Times New Roman"/>
          <w:b w:val="0"/>
          <w:sz w:val="24"/>
          <w:szCs w:val="24"/>
        </w:rPr>
        <w:t>об’єктів</w:t>
      </w:r>
      <w:proofErr w:type="spellEnd"/>
      <w:r w:rsidRPr="00D52021">
        <w:rPr>
          <w:rFonts w:ascii="Times New Roman" w:hAnsi="Times New Roman" w:cs="Times New Roman"/>
          <w:b w:val="0"/>
          <w:sz w:val="24"/>
          <w:szCs w:val="24"/>
        </w:rPr>
        <w:t xml:space="preserve"> </w:t>
      </w:r>
      <w:proofErr w:type="spellStart"/>
      <w:r w:rsidRPr="00D52021">
        <w:rPr>
          <w:rFonts w:ascii="Times New Roman" w:hAnsi="Times New Roman" w:cs="Times New Roman"/>
          <w:b w:val="0"/>
          <w:sz w:val="24"/>
          <w:szCs w:val="24"/>
        </w:rPr>
        <w:t>комунальної</w:t>
      </w:r>
      <w:proofErr w:type="spellEnd"/>
      <w:r w:rsidRPr="00D52021">
        <w:rPr>
          <w:rFonts w:ascii="Times New Roman" w:hAnsi="Times New Roman" w:cs="Times New Roman"/>
          <w:b w:val="0"/>
          <w:sz w:val="24"/>
          <w:szCs w:val="24"/>
        </w:rPr>
        <w:t xml:space="preserve"> </w:t>
      </w:r>
      <w:proofErr w:type="spellStart"/>
      <w:r w:rsidRPr="00D52021">
        <w:rPr>
          <w:rFonts w:ascii="Times New Roman" w:hAnsi="Times New Roman" w:cs="Times New Roman"/>
          <w:b w:val="0"/>
          <w:sz w:val="24"/>
          <w:szCs w:val="24"/>
        </w:rPr>
        <w:t>власності</w:t>
      </w:r>
      <w:proofErr w:type="spellEnd"/>
      <w:r w:rsidRPr="00D52021">
        <w:rPr>
          <w:rFonts w:ascii="Times New Roman" w:hAnsi="Times New Roman" w:cs="Times New Roman"/>
          <w:b w:val="0"/>
          <w:sz w:val="24"/>
          <w:szCs w:val="24"/>
        </w:rPr>
        <w:t xml:space="preserve">, </w:t>
      </w:r>
      <w:proofErr w:type="spellStart"/>
      <w:r w:rsidRPr="00D52021">
        <w:rPr>
          <w:rFonts w:ascii="Times New Roman" w:hAnsi="Times New Roman" w:cs="Times New Roman"/>
          <w:b w:val="0"/>
          <w:sz w:val="24"/>
          <w:szCs w:val="24"/>
        </w:rPr>
        <w:t>які</w:t>
      </w:r>
      <w:proofErr w:type="spellEnd"/>
      <w:r w:rsidRPr="00D52021">
        <w:rPr>
          <w:rFonts w:ascii="Times New Roman" w:hAnsi="Times New Roman" w:cs="Times New Roman"/>
          <w:b w:val="0"/>
          <w:sz w:val="24"/>
          <w:szCs w:val="24"/>
        </w:rPr>
        <w:t xml:space="preserve"> </w:t>
      </w:r>
      <w:proofErr w:type="spellStart"/>
      <w:r w:rsidRPr="00D52021">
        <w:rPr>
          <w:rFonts w:ascii="Times New Roman" w:hAnsi="Times New Roman" w:cs="Times New Roman"/>
          <w:b w:val="0"/>
          <w:sz w:val="24"/>
          <w:szCs w:val="24"/>
        </w:rPr>
        <w:t>передаються</w:t>
      </w:r>
      <w:proofErr w:type="spellEnd"/>
      <w:r w:rsidRPr="00D52021">
        <w:rPr>
          <w:rFonts w:ascii="Times New Roman" w:hAnsi="Times New Roman" w:cs="Times New Roman"/>
          <w:b w:val="0"/>
          <w:sz w:val="24"/>
          <w:szCs w:val="24"/>
        </w:rPr>
        <w:t xml:space="preserve"> у </w:t>
      </w:r>
      <w:proofErr w:type="spellStart"/>
      <w:r w:rsidRPr="00D52021">
        <w:rPr>
          <w:rFonts w:ascii="Times New Roman" w:hAnsi="Times New Roman" w:cs="Times New Roman"/>
          <w:b w:val="0"/>
          <w:sz w:val="24"/>
          <w:szCs w:val="24"/>
        </w:rPr>
        <w:t>оренду</w:t>
      </w:r>
      <w:proofErr w:type="spellEnd"/>
      <w:r w:rsidRPr="00D52021">
        <w:rPr>
          <w:rFonts w:ascii="Times New Roman" w:hAnsi="Times New Roman" w:cs="Times New Roman"/>
          <w:b w:val="0"/>
          <w:sz w:val="24"/>
          <w:szCs w:val="24"/>
        </w:rPr>
        <w:t>;</w:t>
      </w:r>
    </w:p>
    <w:p w14:paraId="6D8D5C2F" w14:textId="77777777" w:rsidR="00036903" w:rsidRDefault="00036903" w:rsidP="00DE50F3">
      <w:pPr>
        <w:suppressAutoHyphens w:val="0"/>
        <w:ind w:firstLine="709"/>
        <w:jc w:val="both"/>
        <w:rPr>
          <w:shd w:val="clear" w:color="auto" w:fill="FFFFFF"/>
        </w:rPr>
      </w:pPr>
      <w:r w:rsidRPr="002102B3">
        <w:rPr>
          <w:shd w:val="clear" w:color="auto" w:fill="FFFFFF"/>
        </w:rPr>
        <w:t xml:space="preserve">Забезпечення результативної </w:t>
      </w:r>
      <w:r w:rsidR="00AC20DA" w:rsidRPr="002102B3">
        <w:rPr>
          <w:shd w:val="clear" w:color="auto" w:fill="FFFFFF"/>
        </w:rPr>
        <w:t xml:space="preserve">та ефективної </w:t>
      </w:r>
      <w:r w:rsidRPr="002102B3">
        <w:rPr>
          <w:shd w:val="clear" w:color="auto" w:fill="FFFFFF"/>
        </w:rPr>
        <w:t>роботи комунальних підприємств.</w:t>
      </w:r>
    </w:p>
    <w:p w14:paraId="63167062" w14:textId="77777777" w:rsidR="00036903" w:rsidRPr="00233E76" w:rsidRDefault="00036903" w:rsidP="00D126E6">
      <w:pPr>
        <w:pStyle w:val="a0"/>
        <w:tabs>
          <w:tab w:val="left" w:pos="4678"/>
        </w:tabs>
        <w:rPr>
          <w:lang w:val="uk-UA"/>
        </w:rPr>
      </w:pPr>
    </w:p>
    <w:tbl>
      <w:tblPr>
        <w:tblW w:w="10058" w:type="dxa"/>
        <w:tblInd w:w="2" w:type="dxa"/>
        <w:tblLayout w:type="fixed"/>
        <w:tblLook w:val="0000" w:firstRow="0" w:lastRow="0" w:firstColumn="0" w:lastColumn="0" w:noHBand="0" w:noVBand="0"/>
      </w:tblPr>
      <w:tblGrid>
        <w:gridCol w:w="3679"/>
        <w:gridCol w:w="1843"/>
        <w:gridCol w:w="1984"/>
        <w:gridCol w:w="2552"/>
      </w:tblGrid>
      <w:tr w:rsidR="00D126E6" w:rsidRPr="00233E76" w14:paraId="27A19D2C" w14:textId="77777777" w:rsidTr="00F37AA5">
        <w:tc>
          <w:tcPr>
            <w:tcW w:w="3679" w:type="dxa"/>
            <w:tcBorders>
              <w:top w:val="single" w:sz="4" w:space="0" w:color="000000"/>
              <w:left w:val="single" w:sz="4" w:space="0" w:color="000000"/>
              <w:bottom w:val="single" w:sz="4" w:space="0" w:color="000000"/>
            </w:tcBorders>
          </w:tcPr>
          <w:p w14:paraId="6EE23C6F" w14:textId="77777777" w:rsidR="00D126E6" w:rsidRPr="00233E76" w:rsidRDefault="00D126E6" w:rsidP="00700984">
            <w:pPr>
              <w:ind w:firstLine="709"/>
              <w:jc w:val="both"/>
              <w:rPr>
                <w:b/>
                <w:bCs/>
              </w:rPr>
            </w:pPr>
            <w:r w:rsidRPr="00233E76">
              <w:rPr>
                <w:b/>
                <w:bCs/>
              </w:rPr>
              <w:t>Зміст заходу</w:t>
            </w:r>
          </w:p>
        </w:tc>
        <w:tc>
          <w:tcPr>
            <w:tcW w:w="1843" w:type="dxa"/>
            <w:tcBorders>
              <w:top w:val="single" w:sz="4" w:space="0" w:color="000000"/>
              <w:left w:val="single" w:sz="4" w:space="0" w:color="000000"/>
              <w:bottom w:val="single" w:sz="4" w:space="0" w:color="000000"/>
            </w:tcBorders>
          </w:tcPr>
          <w:p w14:paraId="7835708C" w14:textId="77777777" w:rsidR="00D126E6" w:rsidRPr="00233E76" w:rsidRDefault="00D126E6" w:rsidP="00700984">
            <w:pPr>
              <w:rPr>
                <w:b/>
                <w:bCs/>
              </w:rPr>
            </w:pPr>
            <w:r w:rsidRPr="00233E76">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352B9F60" w14:textId="77777777" w:rsidR="00D126E6" w:rsidRPr="00233E76" w:rsidRDefault="00D126E6" w:rsidP="00700984">
            <w:pPr>
              <w:jc w:val="center"/>
              <w:rPr>
                <w:b/>
                <w:bCs/>
              </w:rPr>
            </w:pPr>
            <w:r w:rsidRPr="00233E76">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658DEABB" w14:textId="77777777" w:rsidR="00D126E6" w:rsidRPr="00233E76" w:rsidRDefault="00D126E6" w:rsidP="00700984">
            <w:pPr>
              <w:jc w:val="center"/>
              <w:rPr>
                <w:b/>
                <w:bCs/>
                <w:lang w:eastAsia="ru-RU"/>
              </w:rPr>
            </w:pPr>
            <w:r w:rsidRPr="00233E76">
              <w:rPr>
                <w:b/>
                <w:bCs/>
                <w:lang w:eastAsia="ru-RU"/>
              </w:rPr>
              <w:t xml:space="preserve">Індикатори </w:t>
            </w:r>
          </w:p>
          <w:p w14:paraId="1073055E" w14:textId="77777777" w:rsidR="00D126E6" w:rsidRPr="00233E76" w:rsidRDefault="00D126E6" w:rsidP="00700984">
            <w:pPr>
              <w:jc w:val="center"/>
              <w:rPr>
                <w:b/>
                <w:bCs/>
              </w:rPr>
            </w:pPr>
            <w:r w:rsidRPr="00233E76">
              <w:rPr>
                <w:b/>
                <w:bCs/>
                <w:lang w:eastAsia="ru-RU"/>
              </w:rPr>
              <w:t>виконання</w:t>
            </w:r>
          </w:p>
        </w:tc>
      </w:tr>
      <w:tr w:rsidR="00942BC2" w:rsidRPr="00233E76" w14:paraId="5EC5FA53" w14:textId="77777777" w:rsidTr="00F37AA5">
        <w:tc>
          <w:tcPr>
            <w:tcW w:w="3679" w:type="dxa"/>
            <w:tcBorders>
              <w:top w:val="single" w:sz="4" w:space="0" w:color="000000"/>
              <w:left w:val="single" w:sz="4" w:space="0" w:color="000000"/>
              <w:bottom w:val="single" w:sz="4" w:space="0" w:color="000000"/>
            </w:tcBorders>
          </w:tcPr>
          <w:p w14:paraId="0D54E8F7" w14:textId="7DFCA566" w:rsidR="00942BC2" w:rsidRPr="00233E76" w:rsidRDefault="00942BC2" w:rsidP="00942BC2">
            <w:pPr>
              <w:jc w:val="both"/>
              <w:rPr>
                <w:b/>
                <w:bCs/>
              </w:rPr>
            </w:pPr>
            <w:r w:rsidRPr="00BB6C8A">
              <w:rPr>
                <w:lang w:eastAsia="ru-RU"/>
              </w:rPr>
              <w:t xml:space="preserve">Виконання робіт з поліпшення стану об’єктів комунальної власності, які передаються у оренду </w:t>
            </w:r>
          </w:p>
        </w:tc>
        <w:tc>
          <w:tcPr>
            <w:tcW w:w="1843" w:type="dxa"/>
            <w:tcBorders>
              <w:top w:val="single" w:sz="4" w:space="0" w:color="000000"/>
              <w:left w:val="single" w:sz="4" w:space="0" w:color="000000"/>
              <w:bottom w:val="single" w:sz="4" w:space="0" w:color="000000"/>
            </w:tcBorders>
          </w:tcPr>
          <w:p w14:paraId="0D79F16C" w14:textId="60622B45" w:rsidR="00942BC2" w:rsidRPr="00233E76" w:rsidRDefault="00942BC2" w:rsidP="00D02E24">
            <w:pPr>
              <w:jc w:val="center"/>
              <w:rPr>
                <w:b/>
                <w:bCs/>
              </w:rPr>
            </w:pPr>
            <w:r w:rsidRPr="00BB6C8A">
              <w:rPr>
                <w:lang w:eastAsia="ru-RU"/>
              </w:rPr>
              <w:t xml:space="preserve">КП «Агенція </w:t>
            </w:r>
            <w:proofErr w:type="spellStart"/>
            <w:r w:rsidRPr="00BB6C8A">
              <w:rPr>
                <w:lang w:eastAsia="ru-RU"/>
              </w:rPr>
              <w:t>муніципально</w:t>
            </w:r>
            <w:proofErr w:type="spellEnd"/>
            <w:r w:rsidRPr="00BB6C8A">
              <w:rPr>
                <w:lang w:eastAsia="ru-RU"/>
              </w:rPr>
              <w:t>-го майна»</w:t>
            </w:r>
          </w:p>
        </w:tc>
        <w:tc>
          <w:tcPr>
            <w:tcW w:w="1984" w:type="dxa"/>
            <w:tcBorders>
              <w:top w:val="single" w:sz="4" w:space="0" w:color="000000"/>
              <w:left w:val="single" w:sz="4" w:space="0" w:color="000000"/>
              <w:bottom w:val="single" w:sz="4" w:space="0" w:color="000000"/>
              <w:right w:val="single" w:sz="4" w:space="0" w:color="000000"/>
            </w:tcBorders>
          </w:tcPr>
          <w:p w14:paraId="1A2F7DB9" w14:textId="3122E197" w:rsidR="00942BC2" w:rsidRPr="00233E76" w:rsidRDefault="00942BC2" w:rsidP="00942BC2">
            <w:pPr>
              <w:jc w:val="center"/>
              <w:rPr>
                <w:b/>
                <w:bCs/>
              </w:rPr>
            </w:pPr>
            <w:r w:rsidRPr="00BB6C8A">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2352A6F" w14:textId="77777777" w:rsidR="00942BC2" w:rsidRPr="00BB6C8A" w:rsidRDefault="00942BC2" w:rsidP="00942BC2">
            <w:pPr>
              <w:suppressAutoHyphens w:val="0"/>
              <w:rPr>
                <w:lang w:eastAsia="ru-RU"/>
              </w:rPr>
            </w:pPr>
            <w:r w:rsidRPr="00BB6C8A">
              <w:rPr>
                <w:lang w:eastAsia="ru-RU"/>
              </w:rPr>
              <w:t>Кількість об’єктів – 5 од.</w:t>
            </w:r>
          </w:p>
          <w:p w14:paraId="2AF6F29B" w14:textId="77777777" w:rsidR="00942BC2" w:rsidRPr="00233E76" w:rsidRDefault="00942BC2" w:rsidP="00942BC2">
            <w:pPr>
              <w:jc w:val="center"/>
              <w:rPr>
                <w:b/>
                <w:bCs/>
                <w:lang w:eastAsia="ru-RU"/>
              </w:rPr>
            </w:pPr>
          </w:p>
        </w:tc>
      </w:tr>
      <w:tr w:rsidR="00942BC2" w:rsidRPr="00233E76" w14:paraId="679F0B49" w14:textId="77777777" w:rsidTr="00F37AA5">
        <w:tc>
          <w:tcPr>
            <w:tcW w:w="3679" w:type="dxa"/>
            <w:tcBorders>
              <w:top w:val="single" w:sz="4" w:space="0" w:color="000000"/>
              <w:left w:val="single" w:sz="4" w:space="0" w:color="000000"/>
              <w:bottom w:val="single" w:sz="4" w:space="0" w:color="000000"/>
            </w:tcBorders>
          </w:tcPr>
          <w:p w14:paraId="7E177965" w14:textId="680112AC" w:rsidR="00942BC2" w:rsidRPr="00BB6C8A" w:rsidRDefault="00942BC2" w:rsidP="00942BC2">
            <w:pPr>
              <w:suppressAutoHyphens w:val="0"/>
              <w:jc w:val="both"/>
              <w:rPr>
                <w:rFonts w:ascii="Calibri" w:hAnsi="Calibri" w:cs="Calibri"/>
                <w:lang w:eastAsia="ru-RU"/>
              </w:rPr>
            </w:pPr>
            <w:r w:rsidRPr="00BB6C8A">
              <w:rPr>
                <w:lang w:eastAsia="ru-RU"/>
              </w:rPr>
              <w:t>Продовження робіт з реєстрації пра</w:t>
            </w:r>
            <w:r>
              <w:rPr>
                <w:lang w:eastAsia="ru-RU"/>
              </w:rPr>
              <w:t xml:space="preserve">ва власності на нерухоме майно </w:t>
            </w:r>
            <w:r w:rsidRPr="00BB6C8A">
              <w:rPr>
                <w:lang w:eastAsia="ru-RU"/>
              </w:rPr>
              <w:t xml:space="preserve">територіальної громади </w:t>
            </w:r>
          </w:p>
        </w:tc>
        <w:tc>
          <w:tcPr>
            <w:tcW w:w="1843" w:type="dxa"/>
            <w:tcBorders>
              <w:top w:val="single" w:sz="4" w:space="0" w:color="000000"/>
              <w:left w:val="single" w:sz="4" w:space="0" w:color="000000"/>
              <w:bottom w:val="single" w:sz="4" w:space="0" w:color="000000"/>
            </w:tcBorders>
          </w:tcPr>
          <w:p w14:paraId="04068CFD" w14:textId="58B10A6A" w:rsidR="00942BC2" w:rsidRPr="00BB6C8A" w:rsidRDefault="00942BC2" w:rsidP="00942BC2">
            <w:pPr>
              <w:suppressAutoHyphens w:val="0"/>
              <w:jc w:val="center"/>
              <w:rPr>
                <w:lang w:eastAsia="ru-RU"/>
              </w:rPr>
            </w:pPr>
            <w:r>
              <w:rPr>
                <w:lang w:eastAsia="ru-RU"/>
              </w:rPr>
              <w:t>Управління житлової політики і майна</w:t>
            </w:r>
            <w:r w:rsidRPr="00BB6C8A">
              <w:rPr>
                <w:lang w:eastAsia="ru-RU"/>
              </w:rPr>
              <w:t xml:space="preserve">, </w:t>
            </w:r>
            <w:proofErr w:type="spellStart"/>
            <w:r w:rsidRPr="00BB6C8A">
              <w:rPr>
                <w:lang w:eastAsia="ru-RU"/>
              </w:rPr>
              <w:t>балансоутри</w:t>
            </w:r>
            <w:proofErr w:type="spellEnd"/>
            <w:r w:rsidRPr="00BB6C8A">
              <w:rPr>
                <w:lang w:eastAsia="ru-RU"/>
              </w:rPr>
              <w:t>-</w:t>
            </w:r>
          </w:p>
          <w:p w14:paraId="3F24E7B2" w14:textId="6F5E5E63" w:rsidR="00942BC2" w:rsidRPr="00BB6C8A" w:rsidRDefault="00942BC2" w:rsidP="00942BC2">
            <w:pPr>
              <w:suppressAutoHyphens w:val="0"/>
              <w:jc w:val="center"/>
              <w:rPr>
                <w:lang w:eastAsia="ru-RU"/>
              </w:rPr>
            </w:pPr>
            <w:proofErr w:type="spellStart"/>
            <w:r w:rsidRPr="00BB6C8A">
              <w:rPr>
                <w:lang w:eastAsia="ru-RU"/>
              </w:rPr>
              <w:t>мувачі</w:t>
            </w:r>
            <w:proofErr w:type="spellEnd"/>
            <w:r w:rsidRPr="00BB6C8A">
              <w:rPr>
                <w:lang w:eastAsia="ru-RU"/>
              </w:rPr>
              <w:t xml:space="preserve"> нерухомого майна</w:t>
            </w:r>
          </w:p>
        </w:tc>
        <w:tc>
          <w:tcPr>
            <w:tcW w:w="1984" w:type="dxa"/>
            <w:tcBorders>
              <w:top w:val="single" w:sz="4" w:space="0" w:color="000000"/>
              <w:left w:val="single" w:sz="4" w:space="0" w:color="000000"/>
              <w:bottom w:val="single" w:sz="4" w:space="0" w:color="000000"/>
              <w:right w:val="single" w:sz="4" w:space="0" w:color="000000"/>
            </w:tcBorders>
          </w:tcPr>
          <w:p w14:paraId="05D965BE" w14:textId="77777777" w:rsidR="00942BC2" w:rsidRPr="00BB6C8A" w:rsidRDefault="00942BC2" w:rsidP="00942BC2">
            <w:pPr>
              <w:suppressAutoHyphens w:val="0"/>
              <w:jc w:val="center"/>
              <w:rPr>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0020E7D8" w14:textId="77777777" w:rsidR="00942BC2" w:rsidRPr="00BB6C8A" w:rsidRDefault="00942BC2" w:rsidP="00942BC2">
            <w:pPr>
              <w:suppressAutoHyphens w:val="0"/>
              <w:rPr>
                <w:lang w:eastAsia="ru-RU"/>
              </w:rPr>
            </w:pPr>
            <w:r w:rsidRPr="00BB6C8A">
              <w:rPr>
                <w:lang w:eastAsia="ru-RU"/>
              </w:rPr>
              <w:t>Кількість зареєстрованих об’єктів – 50 од.</w:t>
            </w:r>
          </w:p>
          <w:p w14:paraId="096AF754" w14:textId="77777777" w:rsidR="00942BC2" w:rsidRPr="00BB6C8A" w:rsidRDefault="00942BC2" w:rsidP="00942BC2">
            <w:pPr>
              <w:suppressAutoHyphens w:val="0"/>
              <w:rPr>
                <w:lang w:eastAsia="ru-RU"/>
              </w:rPr>
            </w:pPr>
          </w:p>
        </w:tc>
      </w:tr>
      <w:tr w:rsidR="00942BC2" w:rsidRPr="00233E76" w14:paraId="5E00DE25" w14:textId="77777777" w:rsidTr="00F37AA5">
        <w:tc>
          <w:tcPr>
            <w:tcW w:w="3679" w:type="dxa"/>
            <w:tcBorders>
              <w:top w:val="single" w:sz="4" w:space="0" w:color="000000"/>
              <w:left w:val="single" w:sz="4" w:space="0" w:color="000000"/>
              <w:bottom w:val="single" w:sz="4" w:space="0" w:color="000000"/>
            </w:tcBorders>
          </w:tcPr>
          <w:p w14:paraId="5B80D975" w14:textId="0A5B65D5" w:rsidR="00942BC2" w:rsidRPr="00BB6C8A" w:rsidRDefault="00942BC2" w:rsidP="00942BC2">
            <w:pPr>
              <w:suppressAutoHyphens w:val="0"/>
              <w:jc w:val="both"/>
              <w:rPr>
                <w:lang w:eastAsia="ru-RU"/>
              </w:rPr>
            </w:pPr>
            <w:r w:rsidRPr="00BB6C8A">
              <w:rPr>
                <w:lang w:eastAsia="ru-RU"/>
              </w:rPr>
              <w:t>Замовлення оцінки нерухомого майна та рецензування звітів про оцінку майна</w:t>
            </w:r>
          </w:p>
        </w:tc>
        <w:tc>
          <w:tcPr>
            <w:tcW w:w="1843" w:type="dxa"/>
            <w:tcBorders>
              <w:top w:val="single" w:sz="4" w:space="0" w:color="000000"/>
              <w:left w:val="single" w:sz="4" w:space="0" w:color="000000"/>
              <w:bottom w:val="single" w:sz="4" w:space="0" w:color="000000"/>
            </w:tcBorders>
          </w:tcPr>
          <w:p w14:paraId="5A460AEB" w14:textId="77777777" w:rsidR="00942BC2" w:rsidRPr="00BB6C8A" w:rsidRDefault="00942BC2" w:rsidP="00942BC2">
            <w:pPr>
              <w:suppressAutoHyphens w:val="0"/>
              <w:jc w:val="center"/>
              <w:rPr>
                <w:lang w:eastAsia="ru-RU"/>
              </w:rPr>
            </w:pPr>
            <w:r w:rsidRPr="00BB6C8A">
              <w:rPr>
                <w:lang w:eastAsia="ru-RU"/>
              </w:rPr>
              <w:t xml:space="preserve">Управління житлової політики і майна, </w:t>
            </w:r>
            <w:proofErr w:type="spellStart"/>
            <w:r w:rsidRPr="00BB6C8A">
              <w:rPr>
                <w:lang w:eastAsia="ru-RU"/>
              </w:rPr>
              <w:t>балансоутри</w:t>
            </w:r>
            <w:proofErr w:type="spellEnd"/>
            <w:r w:rsidRPr="00BB6C8A">
              <w:rPr>
                <w:lang w:eastAsia="ru-RU"/>
              </w:rPr>
              <w:t>-</w:t>
            </w:r>
          </w:p>
          <w:p w14:paraId="79234846" w14:textId="4C1DBB9A" w:rsidR="00942BC2" w:rsidRPr="00BB6C8A" w:rsidRDefault="00942BC2" w:rsidP="00942BC2">
            <w:pPr>
              <w:suppressAutoHyphens w:val="0"/>
              <w:jc w:val="center"/>
              <w:rPr>
                <w:lang w:eastAsia="ru-RU"/>
              </w:rPr>
            </w:pPr>
            <w:proofErr w:type="spellStart"/>
            <w:r w:rsidRPr="00BB6C8A">
              <w:rPr>
                <w:lang w:eastAsia="ru-RU"/>
              </w:rPr>
              <w:t>мувачі</w:t>
            </w:r>
            <w:proofErr w:type="spellEnd"/>
            <w:r w:rsidRPr="00BB6C8A">
              <w:rPr>
                <w:lang w:eastAsia="ru-RU"/>
              </w:rPr>
              <w:t xml:space="preserve"> нерухомого майна</w:t>
            </w:r>
          </w:p>
        </w:tc>
        <w:tc>
          <w:tcPr>
            <w:tcW w:w="1984" w:type="dxa"/>
            <w:tcBorders>
              <w:top w:val="single" w:sz="4" w:space="0" w:color="000000"/>
              <w:left w:val="single" w:sz="4" w:space="0" w:color="000000"/>
              <w:bottom w:val="single" w:sz="4" w:space="0" w:color="000000"/>
              <w:right w:val="single" w:sz="4" w:space="0" w:color="000000"/>
            </w:tcBorders>
          </w:tcPr>
          <w:p w14:paraId="59989F69" w14:textId="0C89D67A" w:rsidR="00942BC2" w:rsidRPr="00BB6C8A" w:rsidRDefault="00942BC2" w:rsidP="00942BC2">
            <w:pPr>
              <w:suppressAutoHyphens w:val="0"/>
              <w:jc w:val="center"/>
              <w:rPr>
                <w:lang w:eastAsia="ru-RU"/>
              </w:rPr>
            </w:pPr>
            <w:r w:rsidRPr="00BF25B6">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7889A381" w14:textId="77777777" w:rsidR="00942BC2" w:rsidRPr="00BB6C8A" w:rsidRDefault="00942BC2" w:rsidP="00942BC2">
            <w:pPr>
              <w:suppressAutoHyphens w:val="0"/>
              <w:rPr>
                <w:lang w:eastAsia="ru-RU"/>
              </w:rPr>
            </w:pPr>
            <w:r w:rsidRPr="00BB6C8A">
              <w:rPr>
                <w:lang w:eastAsia="ru-RU"/>
              </w:rPr>
              <w:t>Кількість об’єктів – 5 од.</w:t>
            </w:r>
          </w:p>
          <w:p w14:paraId="4F287442" w14:textId="77777777" w:rsidR="00942BC2" w:rsidRPr="008B7BD9" w:rsidRDefault="00942BC2" w:rsidP="00942BC2">
            <w:pPr>
              <w:suppressAutoHyphens w:val="0"/>
              <w:rPr>
                <w:color w:val="FF0000"/>
                <w:lang w:eastAsia="ru-RU"/>
              </w:rPr>
            </w:pPr>
          </w:p>
        </w:tc>
      </w:tr>
      <w:tr w:rsidR="00942BC2" w:rsidRPr="00233E76" w14:paraId="2754CA3F" w14:textId="77777777" w:rsidTr="00F37AA5">
        <w:tc>
          <w:tcPr>
            <w:tcW w:w="3679" w:type="dxa"/>
            <w:tcBorders>
              <w:top w:val="single" w:sz="4" w:space="0" w:color="000000"/>
              <w:left w:val="single" w:sz="4" w:space="0" w:color="000000"/>
              <w:bottom w:val="single" w:sz="4" w:space="0" w:color="000000"/>
            </w:tcBorders>
          </w:tcPr>
          <w:p w14:paraId="59321951" w14:textId="334C6861" w:rsidR="00942BC2" w:rsidRPr="00BB6C8A" w:rsidRDefault="00942BC2" w:rsidP="00942BC2">
            <w:pPr>
              <w:suppressAutoHyphens w:val="0"/>
              <w:jc w:val="both"/>
              <w:rPr>
                <w:rFonts w:ascii="Calibri" w:hAnsi="Calibri" w:cs="Calibri"/>
                <w:lang w:eastAsia="ru-RU"/>
              </w:rPr>
            </w:pPr>
            <w:r w:rsidRPr="00BB6C8A">
              <w:rPr>
                <w:lang w:eastAsia="ru-RU"/>
              </w:rPr>
              <w:t xml:space="preserve">Забезпечення погашення заборгованості за договорами оренди майна, що належить до комунальної власності територіальної громади </w:t>
            </w:r>
          </w:p>
        </w:tc>
        <w:tc>
          <w:tcPr>
            <w:tcW w:w="1843" w:type="dxa"/>
            <w:tcBorders>
              <w:top w:val="single" w:sz="4" w:space="0" w:color="000000"/>
              <w:left w:val="single" w:sz="4" w:space="0" w:color="000000"/>
              <w:bottom w:val="single" w:sz="4" w:space="0" w:color="000000"/>
            </w:tcBorders>
          </w:tcPr>
          <w:p w14:paraId="57B241FF" w14:textId="07A091C5" w:rsidR="008401BD" w:rsidRDefault="008401BD" w:rsidP="00942BC2">
            <w:pPr>
              <w:suppressAutoHyphens w:val="0"/>
              <w:jc w:val="center"/>
              <w:rPr>
                <w:lang w:eastAsia="ru-RU"/>
              </w:rPr>
            </w:pPr>
            <w:r w:rsidRPr="008401BD">
              <w:rPr>
                <w:lang w:eastAsia="ru-RU"/>
              </w:rPr>
              <w:t xml:space="preserve">КП «Агенція </w:t>
            </w:r>
            <w:proofErr w:type="spellStart"/>
            <w:r w:rsidRPr="008401BD">
              <w:rPr>
                <w:lang w:eastAsia="ru-RU"/>
              </w:rPr>
              <w:t>муніципально</w:t>
            </w:r>
            <w:proofErr w:type="spellEnd"/>
            <w:r w:rsidRPr="008401BD">
              <w:rPr>
                <w:lang w:eastAsia="ru-RU"/>
              </w:rPr>
              <w:t>-го майна»</w:t>
            </w:r>
            <w:r>
              <w:rPr>
                <w:lang w:eastAsia="ru-RU"/>
              </w:rPr>
              <w:t>,</w:t>
            </w:r>
          </w:p>
          <w:p w14:paraId="298D5F60" w14:textId="755BC145" w:rsidR="00942BC2" w:rsidRPr="00BB6C8A" w:rsidRDefault="008401BD" w:rsidP="00942BC2">
            <w:pPr>
              <w:suppressAutoHyphens w:val="0"/>
              <w:jc w:val="center"/>
              <w:rPr>
                <w:lang w:eastAsia="ru-RU"/>
              </w:rPr>
            </w:pPr>
            <w:proofErr w:type="spellStart"/>
            <w:r>
              <w:rPr>
                <w:lang w:eastAsia="ru-RU"/>
              </w:rPr>
              <w:t>б</w:t>
            </w:r>
            <w:r w:rsidR="00942BC2" w:rsidRPr="00BB6C8A">
              <w:rPr>
                <w:lang w:eastAsia="ru-RU"/>
              </w:rPr>
              <w:t>алансоутри</w:t>
            </w:r>
            <w:proofErr w:type="spellEnd"/>
            <w:r w:rsidR="00942BC2" w:rsidRPr="00BB6C8A">
              <w:rPr>
                <w:lang w:eastAsia="ru-RU"/>
              </w:rPr>
              <w:t>-</w:t>
            </w:r>
          </w:p>
          <w:p w14:paraId="57498C6E" w14:textId="2F90BC92" w:rsidR="00942BC2" w:rsidRPr="00BB6C8A" w:rsidRDefault="00942BC2" w:rsidP="00942BC2">
            <w:pPr>
              <w:suppressAutoHyphens w:val="0"/>
              <w:jc w:val="center"/>
              <w:rPr>
                <w:rFonts w:ascii="Calibri" w:hAnsi="Calibri" w:cs="Calibri"/>
                <w:lang w:eastAsia="ru-RU"/>
              </w:rPr>
            </w:pPr>
            <w:proofErr w:type="spellStart"/>
            <w:r w:rsidRPr="00BB6C8A">
              <w:rPr>
                <w:lang w:eastAsia="ru-RU"/>
              </w:rPr>
              <w:t>мувачі</w:t>
            </w:r>
            <w:proofErr w:type="spellEnd"/>
            <w:r w:rsidRPr="00BB6C8A">
              <w:rPr>
                <w:lang w:eastAsia="ru-RU"/>
              </w:rPr>
              <w:t xml:space="preserve"> нерухомого майна</w:t>
            </w:r>
          </w:p>
        </w:tc>
        <w:tc>
          <w:tcPr>
            <w:tcW w:w="1984" w:type="dxa"/>
            <w:tcBorders>
              <w:top w:val="single" w:sz="4" w:space="0" w:color="000000"/>
              <w:left w:val="single" w:sz="4" w:space="0" w:color="000000"/>
              <w:bottom w:val="single" w:sz="4" w:space="0" w:color="000000"/>
              <w:right w:val="single" w:sz="4" w:space="0" w:color="000000"/>
            </w:tcBorders>
          </w:tcPr>
          <w:p w14:paraId="3B9D4355" w14:textId="45E701A6" w:rsidR="00942BC2" w:rsidRPr="00BB6C8A" w:rsidRDefault="00942BC2" w:rsidP="00942BC2">
            <w:pPr>
              <w:suppressAutoHyphens w:val="0"/>
              <w:jc w:val="center"/>
              <w:rPr>
                <w:rFonts w:ascii="Calibri" w:hAnsi="Calibri" w:cs="Calibri"/>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1B2CF8E3" w14:textId="77777777" w:rsidR="00942BC2" w:rsidRPr="00BB6C8A" w:rsidRDefault="00942BC2" w:rsidP="00942BC2">
            <w:pPr>
              <w:suppressAutoHyphens w:val="0"/>
              <w:rPr>
                <w:lang w:eastAsia="ru-RU"/>
              </w:rPr>
            </w:pPr>
            <w:r w:rsidRPr="00BB6C8A">
              <w:rPr>
                <w:lang w:eastAsia="ru-RU"/>
              </w:rPr>
              <w:t>Рівень оплати – не менше 100%</w:t>
            </w:r>
          </w:p>
        </w:tc>
      </w:tr>
      <w:tr w:rsidR="00942BC2" w:rsidRPr="00233E76" w14:paraId="0650DFFE" w14:textId="77777777" w:rsidTr="00F37AA5">
        <w:tc>
          <w:tcPr>
            <w:tcW w:w="3679" w:type="dxa"/>
            <w:tcBorders>
              <w:top w:val="single" w:sz="4" w:space="0" w:color="000000"/>
              <w:left w:val="single" w:sz="4" w:space="0" w:color="000000"/>
              <w:bottom w:val="single" w:sz="4" w:space="0" w:color="000000"/>
            </w:tcBorders>
          </w:tcPr>
          <w:p w14:paraId="7ADFAC0C" w14:textId="77777777" w:rsidR="00942BC2" w:rsidRPr="008B7BD9" w:rsidRDefault="00942BC2" w:rsidP="00942BC2">
            <w:pPr>
              <w:suppressAutoHyphens w:val="0"/>
              <w:jc w:val="both"/>
              <w:rPr>
                <w:rFonts w:ascii="Calibri" w:hAnsi="Calibri" w:cs="Calibri"/>
                <w:lang w:eastAsia="ru-RU"/>
              </w:rPr>
            </w:pPr>
            <w:r w:rsidRPr="008B7BD9">
              <w:rPr>
                <w:lang w:eastAsia="ru-RU"/>
              </w:rPr>
              <w:t>Забезпечення виконання комунальними підприємствами фінансових планів та отримання позитивного фінансового результату від здійснення господарської діяльності</w:t>
            </w:r>
          </w:p>
        </w:tc>
        <w:tc>
          <w:tcPr>
            <w:tcW w:w="1843" w:type="dxa"/>
            <w:tcBorders>
              <w:top w:val="single" w:sz="4" w:space="0" w:color="000000"/>
              <w:left w:val="single" w:sz="4" w:space="0" w:color="000000"/>
              <w:bottom w:val="single" w:sz="4" w:space="0" w:color="000000"/>
            </w:tcBorders>
          </w:tcPr>
          <w:p w14:paraId="71D84E67" w14:textId="77777777" w:rsidR="00942BC2" w:rsidRPr="008B7BD9" w:rsidRDefault="00942BC2" w:rsidP="00942BC2">
            <w:pPr>
              <w:suppressAutoHyphens w:val="0"/>
              <w:jc w:val="center"/>
              <w:rPr>
                <w:lang w:eastAsia="ru-RU"/>
              </w:rPr>
            </w:pPr>
            <w:r w:rsidRPr="008B7BD9">
              <w:rPr>
                <w:lang w:eastAsia="ru-RU"/>
              </w:rPr>
              <w:t>Відділ планування діяльності та стратегічного розвитку підприємств міста, виконавчі органи міської ради, комунальні підприємства</w:t>
            </w:r>
          </w:p>
        </w:tc>
        <w:tc>
          <w:tcPr>
            <w:tcW w:w="1984" w:type="dxa"/>
            <w:tcBorders>
              <w:top w:val="single" w:sz="4" w:space="0" w:color="000000"/>
              <w:left w:val="single" w:sz="4" w:space="0" w:color="000000"/>
              <w:bottom w:val="single" w:sz="4" w:space="0" w:color="000000"/>
              <w:right w:val="single" w:sz="4" w:space="0" w:color="000000"/>
            </w:tcBorders>
          </w:tcPr>
          <w:p w14:paraId="1244C3FA" w14:textId="77777777" w:rsidR="00942BC2" w:rsidRPr="008B7BD9" w:rsidRDefault="00942BC2" w:rsidP="00942BC2">
            <w:pPr>
              <w:suppressAutoHyphens w:val="0"/>
              <w:jc w:val="center"/>
              <w:rPr>
                <w:rFonts w:ascii="Calibri" w:hAnsi="Calibri" w:cs="Calibri"/>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731EF95A" w14:textId="2A1FA42C" w:rsidR="00942BC2" w:rsidRPr="008B7BD9" w:rsidRDefault="00942BC2" w:rsidP="00942BC2">
            <w:pPr>
              <w:suppressAutoHyphens w:val="0"/>
              <w:rPr>
                <w:lang w:eastAsia="ru-RU"/>
              </w:rPr>
            </w:pPr>
            <w:r w:rsidRPr="008B7BD9">
              <w:rPr>
                <w:lang w:eastAsia="ru-RU"/>
              </w:rPr>
              <w:t>Кількість прибуткових підприємств – 28 од.</w:t>
            </w:r>
          </w:p>
        </w:tc>
      </w:tr>
      <w:tr w:rsidR="00942BC2" w:rsidRPr="00233E76" w14:paraId="60CC584B" w14:textId="77777777" w:rsidTr="00F37AA5">
        <w:tc>
          <w:tcPr>
            <w:tcW w:w="3679" w:type="dxa"/>
            <w:tcBorders>
              <w:top w:val="single" w:sz="4" w:space="0" w:color="000000"/>
              <w:left w:val="single" w:sz="4" w:space="0" w:color="000000"/>
              <w:bottom w:val="single" w:sz="4" w:space="0" w:color="000000"/>
            </w:tcBorders>
          </w:tcPr>
          <w:p w14:paraId="67ADD522" w14:textId="77777777" w:rsidR="00942BC2" w:rsidRPr="008B7BD9" w:rsidRDefault="00942BC2" w:rsidP="00942BC2">
            <w:pPr>
              <w:suppressAutoHyphens w:val="0"/>
              <w:jc w:val="both"/>
              <w:rPr>
                <w:lang w:eastAsia="ru-RU"/>
              </w:rPr>
            </w:pPr>
            <w:r w:rsidRPr="008B7BD9">
              <w:rPr>
                <w:lang w:eastAsia="ru-RU"/>
              </w:rPr>
              <w:t xml:space="preserve">Впровадження комунальними підприємствами заходів  інвестиційних програм </w:t>
            </w:r>
          </w:p>
        </w:tc>
        <w:tc>
          <w:tcPr>
            <w:tcW w:w="1843" w:type="dxa"/>
            <w:tcBorders>
              <w:top w:val="single" w:sz="4" w:space="0" w:color="000000"/>
              <w:left w:val="single" w:sz="4" w:space="0" w:color="000000"/>
              <w:bottom w:val="single" w:sz="4" w:space="0" w:color="000000"/>
            </w:tcBorders>
          </w:tcPr>
          <w:p w14:paraId="12D66C98" w14:textId="77777777" w:rsidR="00942BC2" w:rsidRPr="008B7BD9" w:rsidRDefault="00942BC2" w:rsidP="00942BC2">
            <w:pPr>
              <w:suppressAutoHyphens w:val="0"/>
              <w:jc w:val="center"/>
              <w:rPr>
                <w:lang w:eastAsia="ru-RU"/>
              </w:rPr>
            </w:pPr>
            <w:r w:rsidRPr="008B7BD9">
              <w:rPr>
                <w:lang w:eastAsia="ru-RU"/>
              </w:rPr>
              <w:t>Відділ планування діяльності та стратегічного розвитку підприємств міста, 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4710C4A2" w14:textId="77777777" w:rsidR="00942BC2" w:rsidRPr="008B7BD9" w:rsidRDefault="00942BC2" w:rsidP="00942BC2">
            <w:pPr>
              <w:suppressAutoHyphens w:val="0"/>
              <w:jc w:val="center"/>
              <w:rPr>
                <w:lang w:eastAsia="ru-RU"/>
              </w:rPr>
            </w:pPr>
            <w:r w:rsidRPr="008B7BD9">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69544447" w14:textId="77777777" w:rsidR="00942BC2" w:rsidRPr="008B7BD9" w:rsidRDefault="00942BC2" w:rsidP="00942BC2">
            <w:pPr>
              <w:suppressAutoHyphens w:val="0"/>
              <w:rPr>
                <w:lang w:eastAsia="ru-RU"/>
              </w:rPr>
            </w:pPr>
            <w:r w:rsidRPr="008B7BD9">
              <w:rPr>
                <w:lang w:eastAsia="ru-RU"/>
              </w:rPr>
              <w:t>Кількість заходів – 30 од.</w:t>
            </w:r>
          </w:p>
        </w:tc>
      </w:tr>
      <w:tr w:rsidR="00942BC2" w:rsidRPr="00233E76" w14:paraId="7F14D0C3" w14:textId="77777777" w:rsidTr="00F37AA5">
        <w:tc>
          <w:tcPr>
            <w:tcW w:w="3679" w:type="dxa"/>
            <w:tcBorders>
              <w:top w:val="single" w:sz="4" w:space="0" w:color="auto"/>
              <w:left w:val="single" w:sz="4" w:space="0" w:color="auto"/>
              <w:bottom w:val="single" w:sz="4" w:space="0" w:color="auto"/>
              <w:right w:val="single" w:sz="4" w:space="0" w:color="auto"/>
            </w:tcBorders>
          </w:tcPr>
          <w:p w14:paraId="1A6422CB" w14:textId="77777777" w:rsidR="00942BC2" w:rsidRPr="008B7BD9" w:rsidRDefault="00942BC2" w:rsidP="00942BC2">
            <w:pPr>
              <w:suppressAutoHyphens w:val="0"/>
              <w:jc w:val="both"/>
              <w:rPr>
                <w:lang w:eastAsia="ru-RU"/>
              </w:rPr>
            </w:pPr>
            <w:r w:rsidRPr="008B7BD9">
              <w:rPr>
                <w:lang w:eastAsia="ru-RU"/>
              </w:rPr>
              <w:t>Залучення кредитних коштів для оновлення матеріально-технічної бази комунальних підприємств</w:t>
            </w:r>
          </w:p>
        </w:tc>
        <w:tc>
          <w:tcPr>
            <w:tcW w:w="1843" w:type="dxa"/>
            <w:tcBorders>
              <w:top w:val="single" w:sz="4" w:space="0" w:color="auto"/>
              <w:left w:val="single" w:sz="4" w:space="0" w:color="auto"/>
              <w:bottom w:val="single" w:sz="4" w:space="0" w:color="auto"/>
              <w:right w:val="single" w:sz="4" w:space="0" w:color="auto"/>
            </w:tcBorders>
          </w:tcPr>
          <w:p w14:paraId="0E978EA8" w14:textId="77777777" w:rsidR="00942BC2" w:rsidRPr="008B7BD9" w:rsidRDefault="00942BC2" w:rsidP="00942BC2">
            <w:pPr>
              <w:suppressAutoHyphens w:val="0"/>
              <w:jc w:val="center"/>
              <w:rPr>
                <w:lang w:eastAsia="ru-RU"/>
              </w:rPr>
            </w:pPr>
            <w:r w:rsidRPr="008B7BD9">
              <w:rPr>
                <w:lang w:eastAsia="ru-RU"/>
              </w:rPr>
              <w:t>Відділ планування діяльності та стратегічного розвитку підприємств міста,</w:t>
            </w:r>
          </w:p>
          <w:p w14:paraId="67486C64" w14:textId="77777777" w:rsidR="00942BC2" w:rsidRPr="008B7BD9" w:rsidRDefault="00942BC2" w:rsidP="00942BC2">
            <w:pPr>
              <w:suppressAutoHyphens w:val="0"/>
              <w:jc w:val="center"/>
              <w:rPr>
                <w:lang w:eastAsia="ru-RU"/>
              </w:rPr>
            </w:pPr>
            <w:r w:rsidRPr="008B7BD9">
              <w:rPr>
                <w:lang w:eastAsia="ru-RU"/>
              </w:rPr>
              <w:t>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60731C5B" w14:textId="77777777" w:rsidR="00942BC2" w:rsidRPr="008B7BD9" w:rsidRDefault="00942BC2" w:rsidP="00942BC2">
            <w:pPr>
              <w:suppressAutoHyphens w:val="0"/>
              <w:jc w:val="center"/>
              <w:rPr>
                <w:lang w:eastAsia="ru-RU"/>
              </w:rPr>
            </w:pPr>
            <w:r w:rsidRPr="008B7BD9">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3B13BBB5" w14:textId="77777777" w:rsidR="00942BC2" w:rsidRPr="008B7BD9" w:rsidRDefault="00942BC2" w:rsidP="00942BC2">
            <w:pPr>
              <w:suppressAutoHyphens w:val="0"/>
              <w:rPr>
                <w:lang w:eastAsia="ru-RU"/>
              </w:rPr>
            </w:pPr>
            <w:r w:rsidRPr="008B7BD9">
              <w:rPr>
                <w:lang w:eastAsia="ru-RU"/>
              </w:rPr>
              <w:t>Кількість підприємств – 5 од.</w:t>
            </w:r>
          </w:p>
        </w:tc>
      </w:tr>
      <w:tr w:rsidR="00942BC2" w:rsidRPr="00233E76" w14:paraId="1ECFCD7A" w14:textId="77777777" w:rsidTr="00F37AA5">
        <w:tc>
          <w:tcPr>
            <w:tcW w:w="3679" w:type="dxa"/>
            <w:tcBorders>
              <w:top w:val="single" w:sz="4" w:space="0" w:color="000000"/>
              <w:left w:val="single" w:sz="4" w:space="0" w:color="000000"/>
              <w:bottom w:val="single" w:sz="4" w:space="0" w:color="000000"/>
            </w:tcBorders>
          </w:tcPr>
          <w:p w14:paraId="5C99CA04" w14:textId="77777777" w:rsidR="00942BC2" w:rsidRPr="008B7BD9" w:rsidRDefault="00942BC2" w:rsidP="00942BC2">
            <w:pPr>
              <w:suppressAutoHyphens w:val="0"/>
              <w:jc w:val="both"/>
              <w:rPr>
                <w:rFonts w:ascii="Calibri" w:hAnsi="Calibri" w:cs="Calibri"/>
                <w:lang w:eastAsia="ru-RU"/>
              </w:rPr>
            </w:pPr>
            <w:r w:rsidRPr="008B7BD9">
              <w:rPr>
                <w:lang w:eastAsia="ru-RU"/>
              </w:rPr>
              <w:t xml:space="preserve">Надання фінансової підтримки, допомоги, відшкодування різниці між встановленими тарифами та фактичними витратами на виробництво послуг комунальним підприємствам </w:t>
            </w:r>
          </w:p>
        </w:tc>
        <w:tc>
          <w:tcPr>
            <w:tcW w:w="1843" w:type="dxa"/>
            <w:tcBorders>
              <w:top w:val="single" w:sz="4" w:space="0" w:color="000000"/>
              <w:left w:val="single" w:sz="4" w:space="0" w:color="000000"/>
              <w:bottom w:val="single" w:sz="4" w:space="0" w:color="000000"/>
            </w:tcBorders>
          </w:tcPr>
          <w:p w14:paraId="12E7DAFD" w14:textId="77777777" w:rsidR="00942BC2" w:rsidRPr="008B7BD9" w:rsidRDefault="00942BC2" w:rsidP="00942BC2">
            <w:pPr>
              <w:suppressAutoHyphens w:val="0"/>
              <w:jc w:val="center"/>
              <w:rPr>
                <w:lang w:eastAsia="ru-RU"/>
              </w:rPr>
            </w:pPr>
            <w:r w:rsidRPr="008B7BD9">
              <w:rPr>
                <w:lang w:eastAsia="ru-RU"/>
              </w:rPr>
              <w:t>Фінансове управління</w:t>
            </w:r>
          </w:p>
        </w:tc>
        <w:tc>
          <w:tcPr>
            <w:tcW w:w="1984" w:type="dxa"/>
            <w:tcBorders>
              <w:top w:val="single" w:sz="4" w:space="0" w:color="000000"/>
              <w:left w:val="single" w:sz="4" w:space="0" w:color="000000"/>
              <w:bottom w:val="single" w:sz="4" w:space="0" w:color="000000"/>
              <w:right w:val="single" w:sz="4" w:space="0" w:color="000000"/>
            </w:tcBorders>
          </w:tcPr>
          <w:p w14:paraId="63C8E616" w14:textId="28CF9759" w:rsidR="00942BC2" w:rsidRPr="008B7BD9" w:rsidRDefault="00942BC2" w:rsidP="00942BC2">
            <w:pPr>
              <w:suppressAutoHyphens w:val="0"/>
              <w:jc w:val="center"/>
              <w:rPr>
                <w:lang w:eastAsia="ru-RU"/>
              </w:rPr>
            </w:pPr>
            <w:r w:rsidRPr="008B7BD9">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D2FD374" w14:textId="77777777" w:rsidR="00942BC2" w:rsidRPr="008B7BD9" w:rsidRDefault="00942BC2" w:rsidP="00942BC2">
            <w:pPr>
              <w:suppressAutoHyphens w:val="0"/>
              <w:rPr>
                <w:lang w:eastAsia="ru-RU"/>
              </w:rPr>
            </w:pPr>
            <w:r w:rsidRPr="008B7BD9">
              <w:rPr>
                <w:lang w:eastAsia="ru-RU"/>
              </w:rPr>
              <w:t>Якісне, своєчасне, безперебійне надання послуг</w:t>
            </w:r>
          </w:p>
        </w:tc>
      </w:tr>
    </w:tbl>
    <w:p w14:paraId="11F66411" w14:textId="77777777" w:rsidR="00D03020" w:rsidRPr="00233E76" w:rsidRDefault="00D03020" w:rsidP="00D03020">
      <w:pPr>
        <w:spacing w:before="120"/>
        <w:jc w:val="both"/>
      </w:pPr>
      <w:r w:rsidRPr="00233E76">
        <w:rPr>
          <w:b/>
          <w:bCs/>
        </w:rPr>
        <w:t>Очікувані результати.</w:t>
      </w:r>
    </w:p>
    <w:p w14:paraId="5FBC57FD" w14:textId="4BFDAE18" w:rsidR="00A73310" w:rsidRDefault="00D03020" w:rsidP="00D03020">
      <w:pPr>
        <w:pStyle w:val="3"/>
        <w:numPr>
          <w:ilvl w:val="0"/>
          <w:numId w:val="0"/>
        </w:numPr>
        <w:spacing w:before="0" w:after="0"/>
        <w:ind w:firstLine="709"/>
        <w:jc w:val="both"/>
        <w:rPr>
          <w:rFonts w:ascii="Times New Roman" w:hAnsi="Times New Roman" w:cs="Times New Roman"/>
          <w:b w:val="0"/>
          <w:bCs w:val="0"/>
          <w:sz w:val="24"/>
          <w:szCs w:val="24"/>
          <w:shd w:val="clear" w:color="auto" w:fill="FFFFFF"/>
          <w:lang w:val="uk-UA"/>
        </w:rPr>
      </w:pPr>
      <w:r w:rsidRPr="00A73310">
        <w:rPr>
          <w:rFonts w:ascii="Times New Roman" w:hAnsi="Times New Roman" w:cs="Times New Roman"/>
          <w:b w:val="0"/>
          <w:bCs w:val="0"/>
          <w:sz w:val="24"/>
          <w:szCs w:val="24"/>
          <w:shd w:val="clear" w:color="auto" w:fill="FFFFFF"/>
          <w:lang w:val="uk-UA"/>
        </w:rPr>
        <w:t>Залучення широкого кола потенційних орендарів майна</w:t>
      </w:r>
      <w:r w:rsidR="00A73310">
        <w:rPr>
          <w:rFonts w:ascii="Times New Roman" w:hAnsi="Times New Roman" w:cs="Times New Roman"/>
          <w:b w:val="0"/>
          <w:bCs w:val="0"/>
          <w:sz w:val="24"/>
          <w:szCs w:val="24"/>
          <w:shd w:val="clear" w:color="auto" w:fill="FFFFFF"/>
          <w:lang w:val="uk-UA"/>
        </w:rPr>
        <w:t xml:space="preserve"> та з</w:t>
      </w:r>
      <w:r w:rsidR="00A73310" w:rsidRPr="00A73310">
        <w:rPr>
          <w:rFonts w:ascii="Times New Roman" w:hAnsi="Times New Roman" w:cs="Times New Roman"/>
          <w:b w:val="0"/>
          <w:bCs w:val="0"/>
          <w:sz w:val="24"/>
          <w:szCs w:val="24"/>
          <w:lang w:val="uk-UA"/>
        </w:rPr>
        <w:t>абезпечення надходжень до бюджету громади.</w:t>
      </w:r>
    </w:p>
    <w:p w14:paraId="13D2DC07" w14:textId="57886245"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8B7BD9">
        <w:rPr>
          <w:rFonts w:ascii="Times New Roman" w:hAnsi="Times New Roman" w:cs="Times New Roman"/>
          <w:b w:val="0"/>
          <w:bCs w:val="0"/>
          <w:sz w:val="24"/>
          <w:szCs w:val="24"/>
          <w:lang w:val="uk-UA"/>
        </w:rPr>
        <w:t xml:space="preserve">Зростання </w:t>
      </w:r>
      <w:r w:rsidR="00AF15B8" w:rsidRPr="008B7BD9">
        <w:rPr>
          <w:rFonts w:ascii="Times New Roman" w:hAnsi="Times New Roman" w:cs="Times New Roman"/>
          <w:b w:val="0"/>
          <w:bCs w:val="0"/>
          <w:sz w:val="24"/>
          <w:szCs w:val="24"/>
          <w:lang w:val="uk-UA"/>
        </w:rPr>
        <w:t xml:space="preserve">рентабельності та інвестиційної привабливості </w:t>
      </w:r>
      <w:r w:rsidRPr="008B7BD9">
        <w:rPr>
          <w:rFonts w:ascii="Times New Roman" w:hAnsi="Times New Roman" w:cs="Times New Roman"/>
          <w:b w:val="0"/>
          <w:bCs w:val="0"/>
          <w:sz w:val="24"/>
          <w:szCs w:val="24"/>
          <w:lang w:val="uk-UA"/>
        </w:rPr>
        <w:t>комунальних підприємств.</w:t>
      </w:r>
    </w:p>
    <w:p w14:paraId="1B4FA893" w14:textId="77777777" w:rsidR="00036903" w:rsidRPr="00233E76" w:rsidRDefault="00036903" w:rsidP="006A599A">
      <w:pPr>
        <w:pStyle w:val="ad"/>
        <w:tabs>
          <w:tab w:val="left" w:pos="720"/>
        </w:tabs>
        <w:spacing w:before="0" w:after="0"/>
        <w:ind w:left="720"/>
        <w:rPr>
          <w:lang w:val="uk-UA"/>
        </w:rPr>
      </w:pPr>
    </w:p>
    <w:p w14:paraId="5A02D370" w14:textId="77777777" w:rsidR="00036903" w:rsidRPr="00233E76" w:rsidRDefault="00036903" w:rsidP="006A599A">
      <w:pPr>
        <w:pStyle w:val="ad"/>
        <w:tabs>
          <w:tab w:val="left" w:pos="720"/>
        </w:tabs>
        <w:spacing w:before="0" w:after="0"/>
        <w:ind w:left="720"/>
        <w:rPr>
          <w:lang w:val="uk-UA"/>
        </w:rPr>
      </w:pPr>
    </w:p>
    <w:p w14:paraId="397646D4" w14:textId="77777777" w:rsidR="00036903" w:rsidRPr="00233E76" w:rsidRDefault="00036903" w:rsidP="006A599A">
      <w:pPr>
        <w:pStyle w:val="ad"/>
        <w:tabs>
          <w:tab w:val="left" w:pos="720"/>
        </w:tabs>
        <w:spacing w:before="0" w:after="0"/>
        <w:ind w:left="720"/>
        <w:rPr>
          <w:lang w:val="uk-UA"/>
        </w:rPr>
      </w:pPr>
    </w:p>
    <w:p w14:paraId="5677DBF0" w14:textId="6C4EEDD8" w:rsidR="00036903" w:rsidRPr="00233E76" w:rsidRDefault="00AF3E3F" w:rsidP="00F358FB">
      <w:pPr>
        <w:jc w:val="both"/>
      </w:pPr>
      <w:r>
        <w:t xml:space="preserve">Керуючий справами виконавчого комітету </w:t>
      </w:r>
      <w:r>
        <w:tab/>
      </w:r>
      <w:r>
        <w:tab/>
      </w:r>
      <w:r>
        <w:tab/>
      </w:r>
      <w:r>
        <w:tab/>
      </w:r>
      <w:r>
        <w:tab/>
        <w:t>Ю. С</w:t>
      </w:r>
      <w:r w:rsidR="000F6262">
        <w:t>АБІЙ</w:t>
      </w:r>
    </w:p>
    <w:p w14:paraId="1A63AB98" w14:textId="77777777" w:rsidR="006D5D30" w:rsidRDefault="006D5D30" w:rsidP="00F358FB">
      <w:pPr>
        <w:jc w:val="both"/>
      </w:pPr>
    </w:p>
    <w:p w14:paraId="3A16A507" w14:textId="77777777" w:rsidR="002146BB" w:rsidRDefault="002146BB" w:rsidP="00F358FB">
      <w:pPr>
        <w:jc w:val="both"/>
      </w:pPr>
    </w:p>
    <w:p w14:paraId="4F3D5DA1" w14:textId="1832B4CD" w:rsidR="00036903" w:rsidRPr="008F1435" w:rsidRDefault="00036903" w:rsidP="00F358FB">
      <w:pPr>
        <w:jc w:val="both"/>
      </w:pPr>
      <w:r w:rsidRPr="00233E76">
        <w:t xml:space="preserve">Начальник </w:t>
      </w:r>
      <w:r w:rsidR="000F6262">
        <w:t>управління економіки</w:t>
      </w:r>
      <w:r w:rsidR="000F6262">
        <w:tab/>
      </w:r>
      <w:r w:rsidR="000F6262">
        <w:tab/>
      </w:r>
      <w:r w:rsidR="000F6262">
        <w:tab/>
      </w:r>
      <w:r w:rsidR="000F6262">
        <w:tab/>
      </w:r>
      <w:r w:rsidR="000F6262">
        <w:tab/>
      </w:r>
      <w:r w:rsidRPr="00233E76">
        <w:tab/>
      </w:r>
      <w:r w:rsidRPr="00233E76">
        <w:tab/>
        <w:t>О.</w:t>
      </w:r>
      <w:r w:rsidR="00281AA3" w:rsidRPr="00233E76">
        <w:t xml:space="preserve"> </w:t>
      </w:r>
      <w:r w:rsidRPr="00233E76">
        <w:t>Н</w:t>
      </w:r>
      <w:r w:rsidR="000F6262">
        <w:t>ОВОДОН</w:t>
      </w:r>
    </w:p>
    <w:p w14:paraId="003DC25C" w14:textId="77777777" w:rsidR="00036903" w:rsidRPr="008F1435" w:rsidRDefault="00036903" w:rsidP="006A599A">
      <w:pPr>
        <w:pStyle w:val="ad"/>
        <w:tabs>
          <w:tab w:val="left" w:pos="720"/>
        </w:tabs>
        <w:spacing w:before="0" w:after="0"/>
        <w:ind w:left="720"/>
        <w:rPr>
          <w:lang w:val="uk-UA"/>
        </w:rPr>
        <w:sectPr w:rsidR="00036903" w:rsidRPr="008F1435" w:rsidSect="004E5442">
          <w:footerReference w:type="default" r:id="rId29"/>
          <w:pgSz w:w="11906" w:h="16838"/>
          <w:pgMar w:top="851" w:right="566" w:bottom="851" w:left="1418" w:header="709" w:footer="709" w:gutter="0"/>
          <w:cols w:space="720"/>
          <w:titlePg/>
          <w:docGrid w:linePitch="600" w:charSpace="32768"/>
        </w:sectPr>
      </w:pPr>
    </w:p>
    <w:p w14:paraId="5C55E0DE" w14:textId="487B9B6E" w:rsidR="00036903" w:rsidRPr="007C3329" w:rsidRDefault="00036903" w:rsidP="009F3BBE">
      <w:pPr>
        <w:jc w:val="right"/>
        <w:rPr>
          <w:color w:val="000000"/>
        </w:rPr>
      </w:pPr>
      <w:r w:rsidRPr="007C3329">
        <w:rPr>
          <w:color w:val="000000"/>
        </w:rPr>
        <w:t xml:space="preserve">Додаток </w:t>
      </w:r>
      <w:r w:rsidR="00B72FE9" w:rsidRPr="007C3329">
        <w:rPr>
          <w:color w:val="000000"/>
        </w:rPr>
        <w:t>1</w:t>
      </w:r>
      <w:r w:rsidRPr="007C3329">
        <w:t xml:space="preserve"> до Програми</w:t>
      </w:r>
    </w:p>
    <w:p w14:paraId="65A08D3F" w14:textId="77777777" w:rsidR="002D3630" w:rsidRPr="007C3329" w:rsidRDefault="002D3630" w:rsidP="009F3BBE">
      <w:pPr>
        <w:jc w:val="center"/>
        <w:rPr>
          <w:b/>
          <w:bCs/>
          <w:color w:val="000000"/>
        </w:rPr>
      </w:pPr>
    </w:p>
    <w:p w14:paraId="5B57A7FD" w14:textId="77777777" w:rsidR="002D3630" w:rsidRPr="007C3329" w:rsidRDefault="002D3630" w:rsidP="009F3BBE">
      <w:pPr>
        <w:jc w:val="center"/>
        <w:rPr>
          <w:b/>
          <w:bCs/>
          <w:color w:val="000000"/>
        </w:rPr>
      </w:pPr>
    </w:p>
    <w:p w14:paraId="43E0EB48" w14:textId="77777777" w:rsidR="0042186A" w:rsidRDefault="0042186A" w:rsidP="0042186A">
      <w:pPr>
        <w:jc w:val="center"/>
        <w:rPr>
          <w:b/>
          <w:bCs/>
          <w:color w:val="000000"/>
        </w:rPr>
      </w:pPr>
      <w:r>
        <w:rPr>
          <w:b/>
          <w:bCs/>
          <w:color w:val="000000"/>
        </w:rPr>
        <w:t xml:space="preserve">Основні прогнозні показники </w:t>
      </w:r>
    </w:p>
    <w:p w14:paraId="26AF0BB0" w14:textId="77777777" w:rsidR="0042186A" w:rsidRDefault="0042186A" w:rsidP="0042186A">
      <w:pPr>
        <w:jc w:val="center"/>
        <w:rPr>
          <w:b/>
          <w:bCs/>
          <w:color w:val="000000"/>
        </w:rPr>
      </w:pPr>
      <w:r>
        <w:rPr>
          <w:b/>
          <w:bCs/>
          <w:color w:val="000000"/>
        </w:rPr>
        <w:t>економічного і соціального розвитку на 2022 рік</w:t>
      </w:r>
    </w:p>
    <w:p w14:paraId="6B5D2B34" w14:textId="77777777" w:rsidR="00F52859" w:rsidRDefault="00F52859" w:rsidP="0042186A">
      <w:pPr>
        <w:jc w:val="center"/>
        <w:rPr>
          <w:b/>
          <w:bCs/>
          <w:color w:val="000000"/>
        </w:rPr>
      </w:pPr>
    </w:p>
    <w:tbl>
      <w:tblPr>
        <w:tblW w:w="10341" w:type="dxa"/>
        <w:tblInd w:w="2" w:type="dxa"/>
        <w:tblLayout w:type="fixed"/>
        <w:tblLook w:val="00A0" w:firstRow="1" w:lastRow="0" w:firstColumn="1" w:lastColumn="0" w:noHBand="0" w:noVBand="0"/>
      </w:tblPr>
      <w:tblGrid>
        <w:gridCol w:w="708"/>
        <w:gridCol w:w="4530"/>
        <w:gridCol w:w="1701"/>
        <w:gridCol w:w="1701"/>
        <w:gridCol w:w="1701"/>
      </w:tblGrid>
      <w:tr w:rsidR="00190FD3" w14:paraId="5B5B1984" w14:textId="77777777" w:rsidTr="00190FD3">
        <w:trPr>
          <w:cantSplit/>
          <w:trHeight w:val="1483"/>
        </w:trPr>
        <w:tc>
          <w:tcPr>
            <w:tcW w:w="708" w:type="dxa"/>
            <w:tcBorders>
              <w:top w:val="single" w:sz="4" w:space="0" w:color="000000"/>
              <w:left w:val="single" w:sz="4" w:space="0" w:color="000000"/>
              <w:bottom w:val="single" w:sz="4" w:space="0" w:color="000000"/>
              <w:right w:val="nil"/>
            </w:tcBorders>
            <w:hideMark/>
          </w:tcPr>
          <w:p w14:paraId="199D2569" w14:textId="77777777" w:rsidR="00190FD3" w:rsidRDefault="00190FD3">
            <w:pPr>
              <w:spacing w:line="256" w:lineRule="auto"/>
              <w:ind w:left="-360" w:firstLine="360"/>
            </w:pPr>
            <w:r>
              <w:t>№</w:t>
            </w:r>
          </w:p>
          <w:p w14:paraId="3CB0DA1A" w14:textId="77777777" w:rsidR="00190FD3" w:rsidRDefault="00190FD3">
            <w:pPr>
              <w:spacing w:line="256" w:lineRule="auto"/>
              <w:ind w:left="-360" w:firstLine="360"/>
              <w:rPr>
                <w:b/>
                <w:bCs/>
                <w:color w:val="000000"/>
              </w:rPr>
            </w:pPr>
            <w:r>
              <w:t>з/п</w:t>
            </w:r>
          </w:p>
        </w:tc>
        <w:tc>
          <w:tcPr>
            <w:tcW w:w="4530" w:type="dxa"/>
            <w:tcBorders>
              <w:top w:val="single" w:sz="4" w:space="0" w:color="000000"/>
              <w:left w:val="single" w:sz="4" w:space="0" w:color="000000"/>
              <w:bottom w:val="single" w:sz="4" w:space="0" w:color="000000"/>
              <w:right w:val="nil"/>
            </w:tcBorders>
          </w:tcPr>
          <w:p w14:paraId="67ABF0AF" w14:textId="77777777" w:rsidR="00190FD3" w:rsidRDefault="00190FD3">
            <w:pPr>
              <w:snapToGrid w:val="0"/>
              <w:spacing w:line="256" w:lineRule="auto"/>
              <w:jc w:val="center"/>
              <w:rPr>
                <w:b/>
                <w:bCs/>
                <w:color w:val="000000"/>
              </w:rPr>
            </w:pPr>
          </w:p>
          <w:p w14:paraId="4A3D503A" w14:textId="77777777" w:rsidR="00190FD3" w:rsidRDefault="00190FD3">
            <w:pPr>
              <w:spacing w:line="256" w:lineRule="auto"/>
              <w:ind w:left="167" w:hanging="167"/>
              <w:jc w:val="center"/>
              <w:rPr>
                <w:b/>
                <w:bCs/>
                <w:color w:val="000000"/>
              </w:rPr>
            </w:pPr>
            <w:r>
              <w:rPr>
                <w:b/>
                <w:bCs/>
                <w:color w:val="000000"/>
              </w:rPr>
              <w:t>Показники</w:t>
            </w:r>
          </w:p>
        </w:tc>
        <w:tc>
          <w:tcPr>
            <w:tcW w:w="1701" w:type="dxa"/>
            <w:tcBorders>
              <w:top w:val="single" w:sz="4" w:space="0" w:color="000000"/>
              <w:left w:val="single" w:sz="4" w:space="0" w:color="000000"/>
              <w:bottom w:val="single" w:sz="4" w:space="0" w:color="000000"/>
              <w:right w:val="nil"/>
            </w:tcBorders>
            <w:textDirection w:val="btLr"/>
            <w:vAlign w:val="center"/>
            <w:hideMark/>
          </w:tcPr>
          <w:p w14:paraId="2D3B9511" w14:textId="77777777" w:rsidR="00190FD3" w:rsidRDefault="00190FD3">
            <w:pPr>
              <w:spacing w:line="256" w:lineRule="auto"/>
              <w:ind w:left="113" w:right="113"/>
              <w:rPr>
                <w:b/>
                <w:bCs/>
                <w:color w:val="000000"/>
              </w:rPr>
            </w:pPr>
            <w:r>
              <w:rPr>
                <w:b/>
                <w:bCs/>
                <w:color w:val="000000"/>
              </w:rPr>
              <w:t>Одиниця виміру</w:t>
            </w:r>
          </w:p>
        </w:tc>
        <w:tc>
          <w:tcPr>
            <w:tcW w:w="1701" w:type="dxa"/>
            <w:tcBorders>
              <w:top w:val="single" w:sz="4" w:space="0" w:color="000000"/>
              <w:left w:val="single" w:sz="4" w:space="0" w:color="000000"/>
              <w:bottom w:val="single" w:sz="4" w:space="0" w:color="000000"/>
              <w:right w:val="single" w:sz="4" w:space="0" w:color="auto"/>
            </w:tcBorders>
            <w:textDirection w:val="btLr"/>
            <w:vAlign w:val="center"/>
            <w:hideMark/>
          </w:tcPr>
          <w:p w14:paraId="6227DA55" w14:textId="77777777" w:rsidR="00190FD3" w:rsidRDefault="00190FD3">
            <w:pPr>
              <w:spacing w:line="256" w:lineRule="auto"/>
              <w:ind w:left="113" w:right="113"/>
              <w:jc w:val="center"/>
              <w:rPr>
                <w:b/>
                <w:bCs/>
                <w:i/>
                <w:iCs/>
                <w:color w:val="000000"/>
              </w:rPr>
            </w:pPr>
            <w:r>
              <w:rPr>
                <w:b/>
                <w:bCs/>
                <w:color w:val="000000"/>
              </w:rPr>
              <w:t>2021 рік</w:t>
            </w:r>
          </w:p>
          <w:p w14:paraId="2DEFE724" w14:textId="77777777" w:rsidR="00190FD3" w:rsidRDefault="00190FD3">
            <w:pPr>
              <w:spacing w:line="256" w:lineRule="auto"/>
              <w:ind w:left="113" w:right="113"/>
              <w:jc w:val="center"/>
              <w:rPr>
                <w:b/>
                <w:bCs/>
                <w:i/>
                <w:iCs/>
                <w:color w:val="000000"/>
              </w:rPr>
            </w:pPr>
            <w:r>
              <w:rPr>
                <w:b/>
                <w:bCs/>
                <w:i/>
                <w:iCs/>
                <w:color w:val="000000"/>
              </w:rPr>
              <w:t>прогноз</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14:paraId="67831802" w14:textId="77777777" w:rsidR="00190FD3" w:rsidRDefault="00190FD3">
            <w:pPr>
              <w:spacing w:line="256" w:lineRule="auto"/>
              <w:ind w:left="113" w:right="113"/>
              <w:jc w:val="center"/>
              <w:rPr>
                <w:b/>
                <w:bCs/>
                <w:i/>
                <w:iCs/>
                <w:color w:val="000000"/>
              </w:rPr>
            </w:pPr>
            <w:r>
              <w:rPr>
                <w:b/>
                <w:bCs/>
                <w:color w:val="000000"/>
              </w:rPr>
              <w:t>2022 рік</w:t>
            </w:r>
          </w:p>
          <w:p w14:paraId="2B3CECF4" w14:textId="77777777" w:rsidR="00190FD3" w:rsidRDefault="00190FD3">
            <w:pPr>
              <w:spacing w:line="256" w:lineRule="auto"/>
              <w:ind w:left="113" w:right="113"/>
              <w:jc w:val="center"/>
              <w:rPr>
                <w:b/>
                <w:bCs/>
                <w:color w:val="000000"/>
              </w:rPr>
            </w:pPr>
            <w:r>
              <w:rPr>
                <w:b/>
                <w:bCs/>
                <w:i/>
                <w:iCs/>
                <w:color w:val="000000"/>
              </w:rPr>
              <w:t>прогноз</w:t>
            </w:r>
          </w:p>
        </w:tc>
      </w:tr>
      <w:tr w:rsidR="00190FD3" w14:paraId="7CFF1FE7" w14:textId="77777777" w:rsidTr="00190FD3">
        <w:trPr>
          <w:trHeight w:val="511"/>
        </w:trPr>
        <w:tc>
          <w:tcPr>
            <w:tcW w:w="708" w:type="dxa"/>
            <w:tcBorders>
              <w:top w:val="single" w:sz="4" w:space="0" w:color="000000"/>
              <w:left w:val="single" w:sz="4" w:space="0" w:color="000000"/>
              <w:bottom w:val="single" w:sz="4" w:space="0" w:color="000000"/>
              <w:right w:val="nil"/>
            </w:tcBorders>
            <w:hideMark/>
          </w:tcPr>
          <w:p w14:paraId="50EEC4BA" w14:textId="2C061007" w:rsidR="00190FD3" w:rsidRDefault="00B23418" w:rsidP="00F52859">
            <w:pPr>
              <w:tabs>
                <w:tab w:val="left" w:pos="72"/>
                <w:tab w:val="left" w:pos="972"/>
              </w:tabs>
              <w:snapToGrid w:val="0"/>
              <w:spacing w:line="256" w:lineRule="auto"/>
              <w:jc w:val="center"/>
            </w:pPr>
            <w:r>
              <w:t>1</w:t>
            </w:r>
          </w:p>
        </w:tc>
        <w:tc>
          <w:tcPr>
            <w:tcW w:w="4530" w:type="dxa"/>
            <w:tcBorders>
              <w:top w:val="single" w:sz="4" w:space="0" w:color="000000"/>
              <w:left w:val="single" w:sz="4" w:space="0" w:color="000000"/>
              <w:bottom w:val="single" w:sz="4" w:space="0" w:color="000000"/>
              <w:right w:val="nil"/>
            </w:tcBorders>
            <w:hideMark/>
          </w:tcPr>
          <w:p w14:paraId="72FE035C" w14:textId="77777777" w:rsidR="00190FD3" w:rsidRDefault="00190FD3" w:rsidP="00F52859">
            <w:pPr>
              <w:spacing w:line="256" w:lineRule="auto"/>
              <w:jc w:val="both"/>
            </w:pPr>
            <w:r>
              <w:t xml:space="preserve">Доходи бюджету громади всього, </w:t>
            </w:r>
          </w:p>
          <w:p w14:paraId="15D3E0ED" w14:textId="77777777" w:rsidR="00190FD3" w:rsidRDefault="00190FD3" w:rsidP="00F52859">
            <w:pPr>
              <w:spacing w:line="256" w:lineRule="auto"/>
              <w:jc w:val="both"/>
            </w:pPr>
            <w:r>
              <w:t xml:space="preserve">у т. ч.: </w:t>
            </w:r>
          </w:p>
        </w:tc>
        <w:tc>
          <w:tcPr>
            <w:tcW w:w="1701" w:type="dxa"/>
            <w:tcBorders>
              <w:top w:val="single" w:sz="4" w:space="0" w:color="000000"/>
              <w:left w:val="single" w:sz="4" w:space="0" w:color="000000"/>
              <w:bottom w:val="single" w:sz="4" w:space="0" w:color="000000"/>
              <w:right w:val="nil"/>
            </w:tcBorders>
            <w:hideMark/>
          </w:tcPr>
          <w:p w14:paraId="7C68AB5A" w14:textId="77777777" w:rsidR="00190FD3" w:rsidRDefault="00190FD3" w:rsidP="00F52859">
            <w:pPr>
              <w:spacing w:line="256" w:lineRule="auto"/>
              <w:jc w:val="center"/>
            </w:pPr>
            <w:r>
              <w:t>млн. грн.</w:t>
            </w:r>
          </w:p>
        </w:tc>
        <w:tc>
          <w:tcPr>
            <w:tcW w:w="1701" w:type="dxa"/>
            <w:tcBorders>
              <w:top w:val="single" w:sz="4" w:space="0" w:color="000000"/>
              <w:left w:val="single" w:sz="4" w:space="0" w:color="000000"/>
              <w:bottom w:val="single" w:sz="4" w:space="0" w:color="000000"/>
              <w:right w:val="single" w:sz="4" w:space="0" w:color="auto"/>
            </w:tcBorders>
          </w:tcPr>
          <w:p w14:paraId="6A254993" w14:textId="1CBE9081" w:rsidR="00190FD3" w:rsidRPr="00BF25B6" w:rsidRDefault="00190FD3" w:rsidP="00F52859">
            <w:pPr>
              <w:spacing w:line="256" w:lineRule="auto"/>
              <w:jc w:val="center"/>
              <w:rPr>
                <w:color w:val="FF0000"/>
              </w:rPr>
            </w:pPr>
            <w:r w:rsidRPr="00BE0EBA">
              <w:t>3151,4</w:t>
            </w:r>
          </w:p>
        </w:tc>
        <w:tc>
          <w:tcPr>
            <w:tcW w:w="1701" w:type="dxa"/>
            <w:tcBorders>
              <w:top w:val="single" w:sz="4" w:space="0" w:color="auto"/>
              <w:left w:val="single" w:sz="4" w:space="0" w:color="auto"/>
              <w:bottom w:val="single" w:sz="4" w:space="0" w:color="auto"/>
              <w:right w:val="single" w:sz="4" w:space="0" w:color="auto"/>
            </w:tcBorders>
          </w:tcPr>
          <w:p w14:paraId="33847EBE" w14:textId="55BA6E38" w:rsidR="00190FD3" w:rsidRPr="00BF25B6" w:rsidRDefault="00190FD3" w:rsidP="00F52859">
            <w:pPr>
              <w:spacing w:line="256" w:lineRule="auto"/>
              <w:jc w:val="center"/>
              <w:rPr>
                <w:color w:val="FF0000"/>
              </w:rPr>
            </w:pPr>
            <w:r w:rsidRPr="00BE0EBA">
              <w:t>3132,6</w:t>
            </w:r>
          </w:p>
        </w:tc>
      </w:tr>
      <w:tr w:rsidR="00190FD3" w14:paraId="36CAF4CE" w14:textId="77777777" w:rsidTr="00190FD3">
        <w:trPr>
          <w:trHeight w:val="702"/>
        </w:trPr>
        <w:tc>
          <w:tcPr>
            <w:tcW w:w="708" w:type="dxa"/>
            <w:tcBorders>
              <w:top w:val="single" w:sz="4" w:space="0" w:color="000000"/>
              <w:left w:val="single" w:sz="4" w:space="0" w:color="000000"/>
              <w:bottom w:val="single" w:sz="4" w:space="0" w:color="000000"/>
              <w:right w:val="nil"/>
            </w:tcBorders>
            <w:hideMark/>
          </w:tcPr>
          <w:p w14:paraId="6277DBCC" w14:textId="144E916D" w:rsidR="00190FD3" w:rsidRDefault="00B23418" w:rsidP="00F52859">
            <w:pPr>
              <w:tabs>
                <w:tab w:val="left" w:pos="72"/>
                <w:tab w:val="left" w:pos="972"/>
              </w:tabs>
              <w:snapToGrid w:val="0"/>
              <w:spacing w:line="256" w:lineRule="auto"/>
              <w:jc w:val="center"/>
            </w:pPr>
            <w:r>
              <w:t>1.1</w:t>
            </w:r>
          </w:p>
        </w:tc>
        <w:tc>
          <w:tcPr>
            <w:tcW w:w="4530" w:type="dxa"/>
            <w:tcBorders>
              <w:top w:val="single" w:sz="4" w:space="0" w:color="000000"/>
              <w:left w:val="single" w:sz="4" w:space="0" w:color="000000"/>
              <w:bottom w:val="single" w:sz="4" w:space="0" w:color="000000"/>
              <w:right w:val="nil"/>
            </w:tcBorders>
            <w:hideMark/>
          </w:tcPr>
          <w:p w14:paraId="2B381D1E" w14:textId="77777777" w:rsidR="00190FD3" w:rsidRDefault="00190FD3" w:rsidP="00F52859">
            <w:pPr>
              <w:spacing w:line="256" w:lineRule="auto"/>
              <w:jc w:val="both"/>
            </w:pPr>
            <w:r>
              <w:t xml:space="preserve">доходи бюджету громади без врахування міжбюджетних трансфертів </w:t>
            </w:r>
          </w:p>
        </w:tc>
        <w:tc>
          <w:tcPr>
            <w:tcW w:w="1701" w:type="dxa"/>
            <w:tcBorders>
              <w:top w:val="single" w:sz="4" w:space="0" w:color="000000"/>
              <w:left w:val="single" w:sz="4" w:space="0" w:color="000000"/>
              <w:bottom w:val="single" w:sz="4" w:space="0" w:color="000000"/>
              <w:right w:val="nil"/>
            </w:tcBorders>
            <w:hideMark/>
          </w:tcPr>
          <w:p w14:paraId="22C1D2FB" w14:textId="77777777" w:rsidR="00190FD3" w:rsidRDefault="00190FD3" w:rsidP="00F52859">
            <w:pPr>
              <w:spacing w:line="256" w:lineRule="auto"/>
              <w:jc w:val="center"/>
            </w:pPr>
            <w:r>
              <w:t>млн. грн.</w:t>
            </w:r>
          </w:p>
        </w:tc>
        <w:tc>
          <w:tcPr>
            <w:tcW w:w="1701" w:type="dxa"/>
            <w:tcBorders>
              <w:top w:val="single" w:sz="4" w:space="0" w:color="000000"/>
              <w:left w:val="single" w:sz="4" w:space="0" w:color="000000"/>
              <w:bottom w:val="single" w:sz="4" w:space="0" w:color="000000"/>
              <w:right w:val="single" w:sz="4" w:space="0" w:color="auto"/>
            </w:tcBorders>
          </w:tcPr>
          <w:p w14:paraId="048AD6D0" w14:textId="1C95EC42" w:rsidR="00190FD3" w:rsidRPr="00BF25B6" w:rsidRDefault="00190FD3" w:rsidP="00F52859">
            <w:pPr>
              <w:spacing w:line="256" w:lineRule="auto"/>
              <w:jc w:val="center"/>
              <w:rPr>
                <w:color w:val="FF0000"/>
              </w:rPr>
            </w:pPr>
            <w:r w:rsidRPr="00BE0EBA">
              <w:t>2353,7</w:t>
            </w:r>
          </w:p>
        </w:tc>
        <w:tc>
          <w:tcPr>
            <w:tcW w:w="1701" w:type="dxa"/>
            <w:tcBorders>
              <w:top w:val="single" w:sz="4" w:space="0" w:color="auto"/>
              <w:left w:val="single" w:sz="4" w:space="0" w:color="auto"/>
              <w:bottom w:val="single" w:sz="4" w:space="0" w:color="auto"/>
              <w:right w:val="single" w:sz="4" w:space="0" w:color="auto"/>
            </w:tcBorders>
          </w:tcPr>
          <w:p w14:paraId="5D5F9459" w14:textId="3E956895" w:rsidR="00190FD3" w:rsidRPr="00BF25B6" w:rsidRDefault="00190FD3" w:rsidP="00F52859">
            <w:pPr>
              <w:spacing w:line="256" w:lineRule="auto"/>
              <w:jc w:val="center"/>
              <w:rPr>
                <w:color w:val="FF0000"/>
              </w:rPr>
            </w:pPr>
            <w:r w:rsidRPr="00BE0EBA">
              <w:t>2490,3</w:t>
            </w:r>
          </w:p>
        </w:tc>
      </w:tr>
      <w:tr w:rsidR="00190FD3" w14:paraId="63BA881A" w14:textId="77777777" w:rsidTr="00B23418">
        <w:trPr>
          <w:trHeight w:val="684"/>
        </w:trPr>
        <w:tc>
          <w:tcPr>
            <w:tcW w:w="708" w:type="dxa"/>
            <w:tcBorders>
              <w:top w:val="single" w:sz="4" w:space="0" w:color="000000"/>
              <w:left w:val="single" w:sz="4" w:space="0" w:color="000000"/>
              <w:bottom w:val="single" w:sz="4" w:space="0" w:color="000000"/>
              <w:right w:val="nil"/>
            </w:tcBorders>
          </w:tcPr>
          <w:p w14:paraId="231E4E97" w14:textId="0DE77784" w:rsidR="00190FD3" w:rsidRDefault="00B23418" w:rsidP="00F52859">
            <w:pPr>
              <w:tabs>
                <w:tab w:val="left" w:pos="72"/>
                <w:tab w:val="left" w:pos="972"/>
              </w:tabs>
              <w:snapToGrid w:val="0"/>
              <w:spacing w:line="256" w:lineRule="auto"/>
              <w:jc w:val="center"/>
            </w:pPr>
            <w:r>
              <w:t>2</w:t>
            </w:r>
          </w:p>
        </w:tc>
        <w:tc>
          <w:tcPr>
            <w:tcW w:w="4530" w:type="dxa"/>
            <w:tcBorders>
              <w:top w:val="single" w:sz="4" w:space="0" w:color="000000"/>
              <w:left w:val="single" w:sz="4" w:space="0" w:color="000000"/>
              <w:bottom w:val="single" w:sz="4" w:space="0" w:color="000000"/>
              <w:right w:val="nil"/>
            </w:tcBorders>
            <w:hideMark/>
          </w:tcPr>
          <w:p w14:paraId="5CB9C2D5" w14:textId="77777777" w:rsidR="00190FD3" w:rsidRDefault="00190FD3" w:rsidP="00F52859">
            <w:pPr>
              <w:spacing w:after="120" w:line="256" w:lineRule="auto"/>
              <w:rPr>
                <w:color w:val="000000"/>
              </w:rPr>
            </w:pPr>
            <w:r>
              <w:rPr>
                <w:color w:val="000000"/>
              </w:rPr>
              <w:t>Обсяг реалізованої промислової продукції (товарів, послуг)</w:t>
            </w:r>
          </w:p>
        </w:tc>
        <w:tc>
          <w:tcPr>
            <w:tcW w:w="1701" w:type="dxa"/>
            <w:tcBorders>
              <w:top w:val="single" w:sz="4" w:space="0" w:color="000000"/>
              <w:left w:val="single" w:sz="4" w:space="0" w:color="000000"/>
              <w:bottom w:val="single" w:sz="4" w:space="0" w:color="000000"/>
              <w:right w:val="nil"/>
            </w:tcBorders>
            <w:hideMark/>
          </w:tcPr>
          <w:p w14:paraId="5D744642" w14:textId="77777777" w:rsidR="00190FD3" w:rsidRDefault="00190FD3" w:rsidP="00F52859">
            <w:pPr>
              <w:spacing w:after="120" w:line="256" w:lineRule="auto"/>
              <w:jc w:val="center"/>
            </w:pPr>
            <w:r>
              <w:rPr>
                <w:color w:val="000000"/>
              </w:rPr>
              <w:t>млн. грн.</w:t>
            </w:r>
          </w:p>
        </w:tc>
        <w:tc>
          <w:tcPr>
            <w:tcW w:w="1701" w:type="dxa"/>
            <w:tcBorders>
              <w:top w:val="single" w:sz="4" w:space="0" w:color="000000"/>
              <w:left w:val="single" w:sz="4" w:space="0" w:color="000000"/>
              <w:bottom w:val="single" w:sz="4" w:space="0" w:color="000000"/>
              <w:right w:val="single" w:sz="4" w:space="0" w:color="auto"/>
            </w:tcBorders>
            <w:hideMark/>
          </w:tcPr>
          <w:p w14:paraId="49696991" w14:textId="77777777" w:rsidR="00190FD3" w:rsidRDefault="00190FD3" w:rsidP="00F52859">
            <w:pPr>
              <w:spacing w:line="256" w:lineRule="auto"/>
              <w:jc w:val="center"/>
            </w:pPr>
            <w:r>
              <w:t>15376,0</w:t>
            </w:r>
          </w:p>
        </w:tc>
        <w:tc>
          <w:tcPr>
            <w:tcW w:w="1701" w:type="dxa"/>
            <w:tcBorders>
              <w:top w:val="single" w:sz="4" w:space="0" w:color="auto"/>
              <w:left w:val="single" w:sz="4" w:space="0" w:color="auto"/>
              <w:bottom w:val="single" w:sz="4" w:space="0" w:color="auto"/>
              <w:right w:val="single" w:sz="4" w:space="0" w:color="auto"/>
            </w:tcBorders>
            <w:hideMark/>
          </w:tcPr>
          <w:p w14:paraId="6C03AAC0" w14:textId="77777777" w:rsidR="00190FD3" w:rsidRDefault="00190FD3" w:rsidP="00F52859">
            <w:pPr>
              <w:spacing w:line="256" w:lineRule="auto"/>
              <w:jc w:val="center"/>
            </w:pPr>
            <w:r>
              <w:t>16913,6</w:t>
            </w:r>
          </w:p>
        </w:tc>
      </w:tr>
      <w:tr w:rsidR="00190FD3" w14:paraId="13F299B5" w14:textId="77777777" w:rsidTr="00B23418">
        <w:trPr>
          <w:trHeight w:val="684"/>
        </w:trPr>
        <w:tc>
          <w:tcPr>
            <w:tcW w:w="708" w:type="dxa"/>
            <w:tcBorders>
              <w:top w:val="single" w:sz="4" w:space="0" w:color="000000"/>
              <w:left w:val="single" w:sz="4" w:space="0" w:color="000000"/>
              <w:bottom w:val="single" w:sz="4" w:space="0" w:color="000000"/>
              <w:right w:val="nil"/>
            </w:tcBorders>
          </w:tcPr>
          <w:p w14:paraId="06042D22" w14:textId="03E0B130" w:rsidR="00190FD3" w:rsidRDefault="00B23418" w:rsidP="00F52859">
            <w:pPr>
              <w:tabs>
                <w:tab w:val="left" w:pos="72"/>
                <w:tab w:val="left" w:pos="972"/>
              </w:tabs>
              <w:snapToGrid w:val="0"/>
              <w:spacing w:line="256" w:lineRule="auto"/>
              <w:jc w:val="center"/>
            </w:pPr>
            <w:r>
              <w:t>3</w:t>
            </w:r>
          </w:p>
        </w:tc>
        <w:tc>
          <w:tcPr>
            <w:tcW w:w="4530" w:type="dxa"/>
            <w:tcBorders>
              <w:top w:val="single" w:sz="4" w:space="0" w:color="000000"/>
              <w:left w:val="single" w:sz="4" w:space="0" w:color="000000"/>
              <w:bottom w:val="single" w:sz="4" w:space="0" w:color="000000"/>
              <w:right w:val="nil"/>
            </w:tcBorders>
            <w:hideMark/>
          </w:tcPr>
          <w:p w14:paraId="6944231A" w14:textId="77777777" w:rsidR="00190FD3" w:rsidRDefault="00190FD3" w:rsidP="00F52859">
            <w:pPr>
              <w:spacing w:after="120" w:line="256" w:lineRule="auto"/>
              <w:rPr>
                <w:color w:val="000000"/>
              </w:rPr>
            </w:pPr>
            <w:r>
              <w:rPr>
                <w:color w:val="000000"/>
              </w:rPr>
              <w:t>Обсяг реалізованої сільськогосподарської продукції</w:t>
            </w:r>
          </w:p>
        </w:tc>
        <w:tc>
          <w:tcPr>
            <w:tcW w:w="1701" w:type="dxa"/>
            <w:tcBorders>
              <w:top w:val="single" w:sz="4" w:space="0" w:color="000000"/>
              <w:left w:val="single" w:sz="4" w:space="0" w:color="000000"/>
              <w:bottom w:val="single" w:sz="4" w:space="0" w:color="000000"/>
              <w:right w:val="nil"/>
            </w:tcBorders>
            <w:hideMark/>
          </w:tcPr>
          <w:p w14:paraId="76038DA9" w14:textId="77777777" w:rsidR="00190FD3" w:rsidRDefault="00190FD3" w:rsidP="00F52859">
            <w:pPr>
              <w:spacing w:after="120" w:line="256" w:lineRule="auto"/>
              <w:jc w:val="center"/>
              <w:rPr>
                <w:color w:val="000000"/>
              </w:rPr>
            </w:pPr>
            <w:r>
              <w:rPr>
                <w:color w:val="000000"/>
              </w:rPr>
              <w:t>млн. грн.</w:t>
            </w:r>
          </w:p>
        </w:tc>
        <w:tc>
          <w:tcPr>
            <w:tcW w:w="1701" w:type="dxa"/>
            <w:tcBorders>
              <w:top w:val="single" w:sz="4" w:space="0" w:color="000000"/>
              <w:left w:val="single" w:sz="4" w:space="0" w:color="000000"/>
              <w:bottom w:val="single" w:sz="4" w:space="0" w:color="000000"/>
              <w:right w:val="single" w:sz="4" w:space="0" w:color="auto"/>
            </w:tcBorders>
            <w:hideMark/>
          </w:tcPr>
          <w:p w14:paraId="20285F3B" w14:textId="77777777" w:rsidR="00190FD3" w:rsidRDefault="00190FD3" w:rsidP="00F52859">
            <w:pPr>
              <w:spacing w:line="256" w:lineRule="auto"/>
              <w:jc w:val="center"/>
            </w:pPr>
            <w:r>
              <w:t>396,7</w:t>
            </w:r>
          </w:p>
        </w:tc>
        <w:tc>
          <w:tcPr>
            <w:tcW w:w="1701" w:type="dxa"/>
            <w:tcBorders>
              <w:top w:val="single" w:sz="4" w:space="0" w:color="auto"/>
              <w:left w:val="single" w:sz="4" w:space="0" w:color="auto"/>
              <w:bottom w:val="single" w:sz="4" w:space="0" w:color="auto"/>
              <w:right w:val="single" w:sz="4" w:space="0" w:color="auto"/>
            </w:tcBorders>
            <w:hideMark/>
          </w:tcPr>
          <w:p w14:paraId="47DA1208" w14:textId="77777777" w:rsidR="00190FD3" w:rsidRDefault="00190FD3" w:rsidP="00F52859">
            <w:pPr>
              <w:spacing w:line="256" w:lineRule="auto"/>
              <w:jc w:val="center"/>
            </w:pPr>
            <w:r>
              <w:t>404,2</w:t>
            </w:r>
          </w:p>
        </w:tc>
      </w:tr>
      <w:tr w:rsidR="00190FD3" w14:paraId="509A5460" w14:textId="77777777" w:rsidTr="00B23418">
        <w:trPr>
          <w:trHeight w:val="566"/>
        </w:trPr>
        <w:tc>
          <w:tcPr>
            <w:tcW w:w="708" w:type="dxa"/>
            <w:tcBorders>
              <w:top w:val="single" w:sz="4" w:space="0" w:color="000000"/>
              <w:left w:val="single" w:sz="4" w:space="0" w:color="000000"/>
              <w:bottom w:val="single" w:sz="4" w:space="0" w:color="000000"/>
              <w:right w:val="nil"/>
            </w:tcBorders>
          </w:tcPr>
          <w:p w14:paraId="5CFF79FC" w14:textId="5DFA34AF" w:rsidR="00190FD3" w:rsidRDefault="00B23418" w:rsidP="00F52859">
            <w:pPr>
              <w:tabs>
                <w:tab w:val="left" w:pos="-92"/>
              </w:tabs>
              <w:snapToGrid w:val="0"/>
              <w:spacing w:line="256" w:lineRule="auto"/>
              <w:jc w:val="center"/>
            </w:pPr>
            <w:r>
              <w:t>4</w:t>
            </w:r>
          </w:p>
        </w:tc>
        <w:tc>
          <w:tcPr>
            <w:tcW w:w="4530" w:type="dxa"/>
            <w:tcBorders>
              <w:top w:val="single" w:sz="4" w:space="0" w:color="000000"/>
              <w:left w:val="single" w:sz="4" w:space="0" w:color="000000"/>
              <w:bottom w:val="single" w:sz="4" w:space="0" w:color="000000"/>
              <w:right w:val="nil"/>
            </w:tcBorders>
            <w:hideMark/>
          </w:tcPr>
          <w:p w14:paraId="4FF7B274" w14:textId="77777777" w:rsidR="00190FD3" w:rsidRDefault="00190FD3" w:rsidP="00F52859">
            <w:pPr>
              <w:spacing w:line="256" w:lineRule="auto"/>
            </w:pPr>
            <w:r>
              <w:t>Кількість малих підприємств</w:t>
            </w:r>
          </w:p>
        </w:tc>
        <w:tc>
          <w:tcPr>
            <w:tcW w:w="1701" w:type="dxa"/>
            <w:tcBorders>
              <w:top w:val="single" w:sz="4" w:space="0" w:color="000000"/>
              <w:left w:val="single" w:sz="4" w:space="0" w:color="000000"/>
              <w:bottom w:val="single" w:sz="4" w:space="0" w:color="000000"/>
              <w:right w:val="nil"/>
            </w:tcBorders>
            <w:hideMark/>
          </w:tcPr>
          <w:p w14:paraId="6C85FA48" w14:textId="77777777" w:rsidR="00190FD3" w:rsidRDefault="00190FD3" w:rsidP="00F52859">
            <w:pPr>
              <w:spacing w:line="256" w:lineRule="auto"/>
              <w:jc w:val="center"/>
            </w:pPr>
            <w:r>
              <w:t>одиниць</w:t>
            </w:r>
          </w:p>
        </w:tc>
        <w:tc>
          <w:tcPr>
            <w:tcW w:w="1701" w:type="dxa"/>
            <w:tcBorders>
              <w:top w:val="single" w:sz="4" w:space="0" w:color="000000"/>
              <w:left w:val="single" w:sz="4" w:space="0" w:color="000000"/>
              <w:bottom w:val="single" w:sz="4" w:space="0" w:color="000000"/>
              <w:right w:val="single" w:sz="4" w:space="0" w:color="auto"/>
            </w:tcBorders>
            <w:hideMark/>
          </w:tcPr>
          <w:p w14:paraId="1F8F8665" w14:textId="77777777" w:rsidR="00190FD3" w:rsidRDefault="00190FD3" w:rsidP="00F52859">
            <w:pPr>
              <w:spacing w:line="256" w:lineRule="auto"/>
              <w:jc w:val="center"/>
            </w:pPr>
            <w:r>
              <w:t>3553</w:t>
            </w:r>
          </w:p>
        </w:tc>
        <w:tc>
          <w:tcPr>
            <w:tcW w:w="1701" w:type="dxa"/>
            <w:tcBorders>
              <w:top w:val="single" w:sz="4" w:space="0" w:color="auto"/>
              <w:left w:val="single" w:sz="4" w:space="0" w:color="auto"/>
              <w:bottom w:val="single" w:sz="4" w:space="0" w:color="auto"/>
              <w:right w:val="single" w:sz="4" w:space="0" w:color="auto"/>
            </w:tcBorders>
            <w:hideMark/>
          </w:tcPr>
          <w:p w14:paraId="60239865" w14:textId="77777777" w:rsidR="00190FD3" w:rsidRDefault="00190FD3" w:rsidP="00F52859">
            <w:pPr>
              <w:spacing w:line="256" w:lineRule="auto"/>
              <w:jc w:val="center"/>
            </w:pPr>
            <w:r>
              <w:t>3730</w:t>
            </w:r>
          </w:p>
        </w:tc>
      </w:tr>
      <w:tr w:rsidR="00190FD3" w14:paraId="5EE991DD" w14:textId="77777777" w:rsidTr="00B23418">
        <w:tc>
          <w:tcPr>
            <w:tcW w:w="708" w:type="dxa"/>
            <w:tcBorders>
              <w:top w:val="single" w:sz="4" w:space="0" w:color="000000"/>
              <w:left w:val="single" w:sz="4" w:space="0" w:color="000000"/>
              <w:bottom w:val="single" w:sz="4" w:space="0" w:color="000000"/>
              <w:right w:val="nil"/>
            </w:tcBorders>
          </w:tcPr>
          <w:p w14:paraId="68DA0E08" w14:textId="62C40AE5" w:rsidR="00190FD3" w:rsidRDefault="00B23418" w:rsidP="00B23418">
            <w:pPr>
              <w:tabs>
                <w:tab w:val="left" w:pos="72"/>
              </w:tabs>
              <w:snapToGrid w:val="0"/>
              <w:spacing w:line="256" w:lineRule="auto"/>
              <w:jc w:val="center"/>
            </w:pPr>
            <w:r>
              <w:t>5</w:t>
            </w:r>
          </w:p>
        </w:tc>
        <w:tc>
          <w:tcPr>
            <w:tcW w:w="4530" w:type="dxa"/>
            <w:tcBorders>
              <w:top w:val="single" w:sz="4" w:space="0" w:color="000000"/>
              <w:left w:val="single" w:sz="4" w:space="0" w:color="000000"/>
              <w:bottom w:val="single" w:sz="4" w:space="0" w:color="000000"/>
              <w:right w:val="nil"/>
            </w:tcBorders>
            <w:hideMark/>
          </w:tcPr>
          <w:p w14:paraId="10593122" w14:textId="77777777" w:rsidR="00190FD3" w:rsidRDefault="00190FD3" w:rsidP="00F52859">
            <w:pPr>
              <w:spacing w:line="256" w:lineRule="auto"/>
              <w:rPr>
                <w:color w:val="000000"/>
              </w:rPr>
            </w:pPr>
            <w:r>
              <w:rPr>
                <w:color w:val="000000"/>
              </w:rPr>
              <w:t>Роздрібний товарооборот підприємств роздрібної торгівлі</w:t>
            </w:r>
          </w:p>
        </w:tc>
        <w:tc>
          <w:tcPr>
            <w:tcW w:w="1701" w:type="dxa"/>
            <w:tcBorders>
              <w:top w:val="single" w:sz="4" w:space="0" w:color="000000"/>
              <w:left w:val="single" w:sz="4" w:space="0" w:color="000000"/>
              <w:bottom w:val="single" w:sz="4" w:space="0" w:color="000000"/>
              <w:right w:val="nil"/>
            </w:tcBorders>
            <w:hideMark/>
          </w:tcPr>
          <w:p w14:paraId="48BEB23A" w14:textId="77777777" w:rsidR="00190FD3" w:rsidRDefault="00190FD3" w:rsidP="00F52859">
            <w:pPr>
              <w:spacing w:line="256" w:lineRule="auto"/>
              <w:jc w:val="center"/>
            </w:pPr>
            <w:r>
              <w:rPr>
                <w:color w:val="000000"/>
              </w:rPr>
              <w:t>млн. грн.</w:t>
            </w:r>
          </w:p>
        </w:tc>
        <w:tc>
          <w:tcPr>
            <w:tcW w:w="1701" w:type="dxa"/>
            <w:tcBorders>
              <w:top w:val="single" w:sz="4" w:space="0" w:color="000000"/>
              <w:left w:val="single" w:sz="4" w:space="0" w:color="000000"/>
              <w:bottom w:val="single" w:sz="4" w:space="0" w:color="000000"/>
              <w:right w:val="single" w:sz="4" w:space="0" w:color="auto"/>
            </w:tcBorders>
            <w:hideMark/>
          </w:tcPr>
          <w:p w14:paraId="5BB94843" w14:textId="77777777" w:rsidR="00190FD3" w:rsidRDefault="00190FD3" w:rsidP="00F52859">
            <w:pPr>
              <w:spacing w:line="256" w:lineRule="auto"/>
              <w:jc w:val="center"/>
            </w:pPr>
            <w:r>
              <w:t>10123,6</w:t>
            </w:r>
          </w:p>
        </w:tc>
        <w:tc>
          <w:tcPr>
            <w:tcW w:w="1701" w:type="dxa"/>
            <w:tcBorders>
              <w:top w:val="single" w:sz="4" w:space="0" w:color="auto"/>
              <w:left w:val="single" w:sz="4" w:space="0" w:color="auto"/>
              <w:bottom w:val="single" w:sz="4" w:space="0" w:color="auto"/>
              <w:right w:val="single" w:sz="4" w:space="0" w:color="auto"/>
            </w:tcBorders>
            <w:hideMark/>
          </w:tcPr>
          <w:p w14:paraId="6E160C7A" w14:textId="77777777" w:rsidR="00190FD3" w:rsidRDefault="00190FD3" w:rsidP="00F52859">
            <w:pPr>
              <w:spacing w:line="256" w:lineRule="auto"/>
              <w:jc w:val="center"/>
            </w:pPr>
            <w:r>
              <w:t>11136,0</w:t>
            </w:r>
          </w:p>
        </w:tc>
      </w:tr>
      <w:tr w:rsidR="00190FD3" w14:paraId="18C6FA42" w14:textId="77777777" w:rsidTr="00B23418">
        <w:tc>
          <w:tcPr>
            <w:tcW w:w="708" w:type="dxa"/>
            <w:tcBorders>
              <w:top w:val="single" w:sz="4" w:space="0" w:color="000000"/>
              <w:left w:val="single" w:sz="4" w:space="0" w:color="000000"/>
              <w:bottom w:val="single" w:sz="4" w:space="0" w:color="000000"/>
              <w:right w:val="nil"/>
            </w:tcBorders>
          </w:tcPr>
          <w:p w14:paraId="418DBAB4" w14:textId="15E2CD8F" w:rsidR="00190FD3" w:rsidRDefault="00B23418" w:rsidP="00F52859">
            <w:pPr>
              <w:tabs>
                <w:tab w:val="left" w:pos="72"/>
              </w:tabs>
              <w:snapToGrid w:val="0"/>
              <w:spacing w:line="256" w:lineRule="auto"/>
              <w:jc w:val="center"/>
            </w:pPr>
            <w:r>
              <w:t>6</w:t>
            </w:r>
          </w:p>
        </w:tc>
        <w:tc>
          <w:tcPr>
            <w:tcW w:w="4530" w:type="dxa"/>
            <w:tcBorders>
              <w:top w:val="single" w:sz="4" w:space="0" w:color="000000"/>
              <w:left w:val="single" w:sz="4" w:space="0" w:color="000000"/>
              <w:bottom w:val="single" w:sz="4" w:space="0" w:color="000000"/>
              <w:right w:val="nil"/>
            </w:tcBorders>
            <w:hideMark/>
          </w:tcPr>
          <w:p w14:paraId="7540690C" w14:textId="77777777" w:rsidR="00190FD3" w:rsidRDefault="00190FD3" w:rsidP="00F52859">
            <w:pPr>
              <w:spacing w:line="256" w:lineRule="auto"/>
              <w:rPr>
                <w:color w:val="000000"/>
              </w:rPr>
            </w:pPr>
            <w:r>
              <w:rPr>
                <w:color w:val="000000"/>
              </w:rPr>
              <w:t>Обсяг експорту товарів</w:t>
            </w:r>
          </w:p>
        </w:tc>
        <w:tc>
          <w:tcPr>
            <w:tcW w:w="1701" w:type="dxa"/>
            <w:tcBorders>
              <w:top w:val="single" w:sz="4" w:space="0" w:color="000000"/>
              <w:left w:val="single" w:sz="4" w:space="0" w:color="000000"/>
              <w:bottom w:val="single" w:sz="4" w:space="0" w:color="000000"/>
              <w:right w:val="nil"/>
            </w:tcBorders>
            <w:hideMark/>
          </w:tcPr>
          <w:p w14:paraId="430AF383" w14:textId="77777777" w:rsidR="00190FD3" w:rsidRDefault="00190FD3" w:rsidP="00F52859">
            <w:pPr>
              <w:spacing w:line="256" w:lineRule="auto"/>
              <w:jc w:val="center"/>
            </w:pPr>
            <w:r>
              <w:t xml:space="preserve">млн. </w:t>
            </w:r>
            <w:proofErr w:type="spellStart"/>
            <w:r>
              <w:t>дол</w:t>
            </w:r>
            <w:proofErr w:type="spellEnd"/>
            <w:r>
              <w:t>. США</w:t>
            </w:r>
          </w:p>
        </w:tc>
        <w:tc>
          <w:tcPr>
            <w:tcW w:w="1701" w:type="dxa"/>
            <w:tcBorders>
              <w:top w:val="single" w:sz="4" w:space="0" w:color="000000"/>
              <w:left w:val="single" w:sz="4" w:space="0" w:color="000000"/>
              <w:bottom w:val="single" w:sz="4" w:space="0" w:color="000000"/>
              <w:right w:val="single" w:sz="4" w:space="0" w:color="auto"/>
            </w:tcBorders>
            <w:hideMark/>
          </w:tcPr>
          <w:p w14:paraId="4FD30293" w14:textId="77777777" w:rsidR="00190FD3" w:rsidRDefault="00190FD3" w:rsidP="00F52859">
            <w:pPr>
              <w:spacing w:line="256" w:lineRule="auto"/>
              <w:jc w:val="center"/>
            </w:pPr>
            <w:r>
              <w:t>132,9</w:t>
            </w:r>
          </w:p>
        </w:tc>
        <w:tc>
          <w:tcPr>
            <w:tcW w:w="1701" w:type="dxa"/>
            <w:tcBorders>
              <w:top w:val="single" w:sz="4" w:space="0" w:color="auto"/>
              <w:left w:val="single" w:sz="4" w:space="0" w:color="auto"/>
              <w:bottom w:val="single" w:sz="4" w:space="0" w:color="auto"/>
              <w:right w:val="single" w:sz="4" w:space="0" w:color="auto"/>
            </w:tcBorders>
            <w:hideMark/>
          </w:tcPr>
          <w:p w14:paraId="6D16A50E" w14:textId="77777777" w:rsidR="00190FD3" w:rsidRDefault="00190FD3" w:rsidP="00F52859">
            <w:pPr>
              <w:spacing w:line="256" w:lineRule="auto"/>
              <w:jc w:val="center"/>
            </w:pPr>
            <w:r>
              <w:t>144,8</w:t>
            </w:r>
          </w:p>
        </w:tc>
      </w:tr>
      <w:tr w:rsidR="00190FD3" w14:paraId="65F7E1DE" w14:textId="77777777" w:rsidTr="00B23418">
        <w:tc>
          <w:tcPr>
            <w:tcW w:w="708" w:type="dxa"/>
            <w:tcBorders>
              <w:top w:val="single" w:sz="4" w:space="0" w:color="000000"/>
              <w:left w:val="single" w:sz="4" w:space="0" w:color="000000"/>
              <w:bottom w:val="single" w:sz="4" w:space="0" w:color="000000"/>
              <w:right w:val="nil"/>
            </w:tcBorders>
          </w:tcPr>
          <w:p w14:paraId="247B664F" w14:textId="38F49CAC" w:rsidR="00190FD3" w:rsidRDefault="00B23418" w:rsidP="00F52859">
            <w:pPr>
              <w:tabs>
                <w:tab w:val="left" w:pos="72"/>
              </w:tabs>
              <w:snapToGrid w:val="0"/>
              <w:spacing w:line="256" w:lineRule="auto"/>
              <w:jc w:val="center"/>
            </w:pPr>
            <w:r>
              <w:t>7</w:t>
            </w:r>
          </w:p>
        </w:tc>
        <w:tc>
          <w:tcPr>
            <w:tcW w:w="4530" w:type="dxa"/>
            <w:tcBorders>
              <w:top w:val="single" w:sz="4" w:space="0" w:color="000000"/>
              <w:left w:val="single" w:sz="4" w:space="0" w:color="000000"/>
              <w:bottom w:val="single" w:sz="4" w:space="0" w:color="000000"/>
              <w:right w:val="nil"/>
            </w:tcBorders>
            <w:hideMark/>
          </w:tcPr>
          <w:p w14:paraId="2D109E3F" w14:textId="77777777" w:rsidR="00190FD3" w:rsidRDefault="00190FD3" w:rsidP="00F52859">
            <w:pPr>
              <w:spacing w:line="256" w:lineRule="auto"/>
              <w:rPr>
                <w:color w:val="000000"/>
              </w:rPr>
            </w:pPr>
            <w:r>
              <w:rPr>
                <w:color w:val="000000"/>
              </w:rPr>
              <w:t>Обсяг імпорту товарів</w:t>
            </w:r>
          </w:p>
        </w:tc>
        <w:tc>
          <w:tcPr>
            <w:tcW w:w="1701" w:type="dxa"/>
            <w:tcBorders>
              <w:top w:val="single" w:sz="4" w:space="0" w:color="000000"/>
              <w:left w:val="single" w:sz="4" w:space="0" w:color="000000"/>
              <w:bottom w:val="single" w:sz="4" w:space="0" w:color="000000"/>
              <w:right w:val="nil"/>
            </w:tcBorders>
            <w:hideMark/>
          </w:tcPr>
          <w:p w14:paraId="71939D8B" w14:textId="77777777" w:rsidR="00190FD3" w:rsidRDefault="00190FD3" w:rsidP="00F52859">
            <w:pPr>
              <w:spacing w:line="256" w:lineRule="auto"/>
              <w:jc w:val="center"/>
            </w:pPr>
            <w:r>
              <w:t xml:space="preserve">млн. </w:t>
            </w:r>
            <w:proofErr w:type="spellStart"/>
            <w:r>
              <w:t>дол</w:t>
            </w:r>
            <w:proofErr w:type="spellEnd"/>
            <w:r>
              <w:t>. США</w:t>
            </w:r>
          </w:p>
        </w:tc>
        <w:tc>
          <w:tcPr>
            <w:tcW w:w="1701" w:type="dxa"/>
            <w:tcBorders>
              <w:top w:val="single" w:sz="4" w:space="0" w:color="000000"/>
              <w:left w:val="single" w:sz="4" w:space="0" w:color="000000"/>
              <w:bottom w:val="single" w:sz="4" w:space="0" w:color="000000"/>
              <w:right w:val="single" w:sz="4" w:space="0" w:color="auto"/>
            </w:tcBorders>
            <w:hideMark/>
          </w:tcPr>
          <w:p w14:paraId="429FBD0E" w14:textId="77777777" w:rsidR="00190FD3" w:rsidRDefault="00190FD3" w:rsidP="00F52859">
            <w:pPr>
              <w:spacing w:line="256" w:lineRule="auto"/>
              <w:jc w:val="center"/>
            </w:pPr>
            <w:r>
              <w:t>328,1</w:t>
            </w:r>
          </w:p>
        </w:tc>
        <w:tc>
          <w:tcPr>
            <w:tcW w:w="1701" w:type="dxa"/>
            <w:tcBorders>
              <w:top w:val="single" w:sz="4" w:space="0" w:color="auto"/>
              <w:left w:val="single" w:sz="4" w:space="0" w:color="auto"/>
              <w:bottom w:val="single" w:sz="4" w:space="0" w:color="auto"/>
              <w:right w:val="single" w:sz="4" w:space="0" w:color="auto"/>
            </w:tcBorders>
            <w:hideMark/>
          </w:tcPr>
          <w:p w14:paraId="05248B12" w14:textId="77777777" w:rsidR="00190FD3" w:rsidRDefault="00190FD3" w:rsidP="00F52859">
            <w:pPr>
              <w:spacing w:line="256" w:lineRule="auto"/>
              <w:jc w:val="center"/>
            </w:pPr>
            <w:r>
              <w:t>340,5</w:t>
            </w:r>
          </w:p>
        </w:tc>
      </w:tr>
      <w:tr w:rsidR="00190FD3" w14:paraId="1300AB56" w14:textId="77777777" w:rsidTr="00B23418">
        <w:trPr>
          <w:trHeight w:val="694"/>
        </w:trPr>
        <w:tc>
          <w:tcPr>
            <w:tcW w:w="708" w:type="dxa"/>
            <w:tcBorders>
              <w:top w:val="single" w:sz="4" w:space="0" w:color="000000"/>
              <w:left w:val="single" w:sz="4" w:space="0" w:color="000000"/>
              <w:bottom w:val="single" w:sz="4" w:space="0" w:color="000000"/>
              <w:right w:val="nil"/>
            </w:tcBorders>
          </w:tcPr>
          <w:p w14:paraId="71A0E18E" w14:textId="1B2B5564" w:rsidR="00190FD3" w:rsidRDefault="00B23418" w:rsidP="00F52859">
            <w:pPr>
              <w:tabs>
                <w:tab w:val="left" w:pos="72"/>
              </w:tabs>
              <w:snapToGrid w:val="0"/>
              <w:spacing w:line="256" w:lineRule="auto"/>
              <w:jc w:val="center"/>
            </w:pPr>
            <w:r>
              <w:t>8</w:t>
            </w:r>
          </w:p>
        </w:tc>
        <w:tc>
          <w:tcPr>
            <w:tcW w:w="4530" w:type="dxa"/>
            <w:tcBorders>
              <w:top w:val="single" w:sz="4" w:space="0" w:color="000000"/>
              <w:left w:val="single" w:sz="4" w:space="0" w:color="000000"/>
              <w:bottom w:val="single" w:sz="4" w:space="0" w:color="000000"/>
              <w:right w:val="nil"/>
            </w:tcBorders>
            <w:hideMark/>
          </w:tcPr>
          <w:p w14:paraId="43F9F19B" w14:textId="77777777" w:rsidR="00190FD3" w:rsidRDefault="00190FD3" w:rsidP="00F52859">
            <w:pPr>
              <w:spacing w:line="256" w:lineRule="auto"/>
            </w:pPr>
            <w:r>
              <w:t>Загальна площа житлових будівель, прийнятих у експлуатацію</w:t>
            </w:r>
          </w:p>
        </w:tc>
        <w:tc>
          <w:tcPr>
            <w:tcW w:w="1701" w:type="dxa"/>
            <w:tcBorders>
              <w:top w:val="single" w:sz="4" w:space="0" w:color="000000"/>
              <w:left w:val="single" w:sz="4" w:space="0" w:color="000000"/>
              <w:bottom w:val="single" w:sz="4" w:space="0" w:color="000000"/>
              <w:right w:val="nil"/>
            </w:tcBorders>
            <w:hideMark/>
          </w:tcPr>
          <w:p w14:paraId="66B6AC3C" w14:textId="77777777" w:rsidR="00190FD3" w:rsidRDefault="00190FD3" w:rsidP="00F52859">
            <w:pPr>
              <w:spacing w:line="256" w:lineRule="auto"/>
              <w:jc w:val="center"/>
            </w:pPr>
            <w:r>
              <w:rPr>
                <w:color w:val="000000"/>
              </w:rPr>
              <w:t xml:space="preserve">тис. </w:t>
            </w:r>
            <w:proofErr w:type="spellStart"/>
            <w:r>
              <w:rPr>
                <w:color w:val="000000"/>
              </w:rPr>
              <w:t>кв</w:t>
            </w:r>
            <w:proofErr w:type="spellEnd"/>
            <w:r>
              <w:rPr>
                <w:color w:val="000000"/>
              </w:rPr>
              <w:t>. м</w:t>
            </w:r>
          </w:p>
        </w:tc>
        <w:tc>
          <w:tcPr>
            <w:tcW w:w="1701" w:type="dxa"/>
            <w:tcBorders>
              <w:top w:val="single" w:sz="4" w:space="0" w:color="000000"/>
              <w:left w:val="single" w:sz="4" w:space="0" w:color="000000"/>
              <w:bottom w:val="single" w:sz="4" w:space="0" w:color="000000"/>
              <w:right w:val="single" w:sz="4" w:space="0" w:color="auto"/>
            </w:tcBorders>
            <w:hideMark/>
          </w:tcPr>
          <w:p w14:paraId="0A415988" w14:textId="77777777" w:rsidR="00190FD3" w:rsidRDefault="00190FD3" w:rsidP="00F52859">
            <w:pPr>
              <w:spacing w:line="256" w:lineRule="auto"/>
              <w:jc w:val="center"/>
            </w:pPr>
            <w:r>
              <w:t>115,0</w:t>
            </w:r>
          </w:p>
        </w:tc>
        <w:tc>
          <w:tcPr>
            <w:tcW w:w="1701" w:type="dxa"/>
            <w:tcBorders>
              <w:top w:val="single" w:sz="4" w:space="0" w:color="auto"/>
              <w:left w:val="single" w:sz="4" w:space="0" w:color="auto"/>
              <w:bottom w:val="single" w:sz="4" w:space="0" w:color="auto"/>
              <w:right w:val="single" w:sz="4" w:space="0" w:color="auto"/>
            </w:tcBorders>
            <w:hideMark/>
          </w:tcPr>
          <w:p w14:paraId="08146F5B" w14:textId="77777777" w:rsidR="00190FD3" w:rsidRDefault="00190FD3" w:rsidP="00F52859">
            <w:pPr>
              <w:spacing w:line="256" w:lineRule="auto"/>
              <w:jc w:val="center"/>
            </w:pPr>
            <w:r>
              <w:t>110,0</w:t>
            </w:r>
          </w:p>
        </w:tc>
      </w:tr>
      <w:tr w:rsidR="00190FD3" w14:paraId="5C4792CC" w14:textId="77777777" w:rsidTr="00B23418">
        <w:trPr>
          <w:trHeight w:val="694"/>
        </w:trPr>
        <w:tc>
          <w:tcPr>
            <w:tcW w:w="708" w:type="dxa"/>
            <w:tcBorders>
              <w:top w:val="single" w:sz="4" w:space="0" w:color="000000"/>
              <w:left w:val="single" w:sz="4" w:space="0" w:color="000000"/>
              <w:bottom w:val="single" w:sz="4" w:space="0" w:color="000000"/>
              <w:right w:val="nil"/>
            </w:tcBorders>
          </w:tcPr>
          <w:p w14:paraId="1BB9BB57" w14:textId="6877AE2C" w:rsidR="00190FD3" w:rsidRDefault="00B23418" w:rsidP="00F52859">
            <w:pPr>
              <w:tabs>
                <w:tab w:val="left" w:pos="72"/>
              </w:tabs>
              <w:snapToGrid w:val="0"/>
              <w:spacing w:line="256" w:lineRule="auto"/>
              <w:jc w:val="center"/>
            </w:pPr>
            <w:r>
              <w:t>9</w:t>
            </w:r>
          </w:p>
        </w:tc>
        <w:tc>
          <w:tcPr>
            <w:tcW w:w="4530" w:type="dxa"/>
            <w:tcBorders>
              <w:top w:val="single" w:sz="4" w:space="0" w:color="000000"/>
              <w:left w:val="single" w:sz="4" w:space="0" w:color="000000"/>
              <w:bottom w:val="single" w:sz="4" w:space="0" w:color="000000"/>
              <w:right w:val="nil"/>
            </w:tcBorders>
            <w:hideMark/>
          </w:tcPr>
          <w:p w14:paraId="3F54BBD1" w14:textId="77777777" w:rsidR="00190FD3" w:rsidRDefault="00190FD3" w:rsidP="00F52859">
            <w:pPr>
              <w:spacing w:line="256" w:lineRule="auto"/>
            </w:pPr>
            <w:r>
              <w:t>Чисельність наявного населення (на кінець року)</w:t>
            </w:r>
          </w:p>
        </w:tc>
        <w:tc>
          <w:tcPr>
            <w:tcW w:w="1701" w:type="dxa"/>
            <w:tcBorders>
              <w:top w:val="single" w:sz="4" w:space="0" w:color="000000"/>
              <w:left w:val="single" w:sz="4" w:space="0" w:color="000000"/>
              <w:bottom w:val="single" w:sz="4" w:space="0" w:color="000000"/>
              <w:right w:val="nil"/>
            </w:tcBorders>
            <w:hideMark/>
          </w:tcPr>
          <w:p w14:paraId="30B61825" w14:textId="77777777" w:rsidR="00190FD3" w:rsidRDefault="00190FD3" w:rsidP="00F52859">
            <w:pPr>
              <w:spacing w:line="256" w:lineRule="auto"/>
              <w:jc w:val="center"/>
            </w:pPr>
            <w:r>
              <w:t>тис. осіб</w:t>
            </w:r>
          </w:p>
        </w:tc>
        <w:tc>
          <w:tcPr>
            <w:tcW w:w="1701" w:type="dxa"/>
            <w:tcBorders>
              <w:top w:val="single" w:sz="4" w:space="0" w:color="000000"/>
              <w:left w:val="single" w:sz="4" w:space="0" w:color="000000"/>
              <w:bottom w:val="single" w:sz="4" w:space="0" w:color="000000"/>
              <w:right w:val="single" w:sz="4" w:space="0" w:color="auto"/>
            </w:tcBorders>
            <w:hideMark/>
          </w:tcPr>
          <w:p w14:paraId="3F2DCA97" w14:textId="77777777" w:rsidR="00190FD3" w:rsidRDefault="00190FD3" w:rsidP="00F52859">
            <w:pPr>
              <w:spacing w:line="256" w:lineRule="auto"/>
              <w:jc w:val="center"/>
            </w:pPr>
            <w:r>
              <w:t>294,1</w:t>
            </w:r>
          </w:p>
        </w:tc>
        <w:tc>
          <w:tcPr>
            <w:tcW w:w="1701" w:type="dxa"/>
            <w:tcBorders>
              <w:top w:val="single" w:sz="4" w:space="0" w:color="auto"/>
              <w:left w:val="single" w:sz="4" w:space="0" w:color="auto"/>
              <w:bottom w:val="single" w:sz="4" w:space="0" w:color="auto"/>
              <w:right w:val="single" w:sz="4" w:space="0" w:color="auto"/>
            </w:tcBorders>
            <w:hideMark/>
          </w:tcPr>
          <w:p w14:paraId="5AC1EA55" w14:textId="77777777" w:rsidR="00190FD3" w:rsidRDefault="00190FD3" w:rsidP="00F52859">
            <w:pPr>
              <w:spacing w:line="256" w:lineRule="auto"/>
              <w:jc w:val="center"/>
            </w:pPr>
            <w:r>
              <w:t>296,0</w:t>
            </w:r>
          </w:p>
        </w:tc>
      </w:tr>
      <w:tr w:rsidR="00190FD3" w14:paraId="29809002" w14:textId="77777777" w:rsidTr="00B23418">
        <w:trPr>
          <w:trHeight w:val="604"/>
        </w:trPr>
        <w:tc>
          <w:tcPr>
            <w:tcW w:w="708" w:type="dxa"/>
            <w:tcBorders>
              <w:top w:val="single" w:sz="4" w:space="0" w:color="000000"/>
              <w:left w:val="single" w:sz="4" w:space="0" w:color="000000"/>
              <w:bottom w:val="single" w:sz="4" w:space="0" w:color="000000"/>
              <w:right w:val="nil"/>
            </w:tcBorders>
          </w:tcPr>
          <w:p w14:paraId="40D786BC" w14:textId="5261CDD0" w:rsidR="00190FD3" w:rsidRDefault="00B23418" w:rsidP="00F52859">
            <w:pPr>
              <w:tabs>
                <w:tab w:val="left" w:pos="50"/>
              </w:tabs>
              <w:snapToGrid w:val="0"/>
              <w:spacing w:line="256" w:lineRule="auto"/>
              <w:jc w:val="center"/>
            </w:pPr>
            <w:r>
              <w:t>10</w:t>
            </w:r>
          </w:p>
        </w:tc>
        <w:tc>
          <w:tcPr>
            <w:tcW w:w="4530" w:type="dxa"/>
            <w:tcBorders>
              <w:top w:val="single" w:sz="4" w:space="0" w:color="000000"/>
              <w:left w:val="single" w:sz="4" w:space="0" w:color="000000"/>
              <w:bottom w:val="single" w:sz="4" w:space="0" w:color="000000"/>
              <w:right w:val="nil"/>
            </w:tcBorders>
            <w:hideMark/>
          </w:tcPr>
          <w:p w14:paraId="27589FFB" w14:textId="77777777" w:rsidR="00190FD3" w:rsidRDefault="00190FD3" w:rsidP="00F52859">
            <w:pPr>
              <w:spacing w:line="256" w:lineRule="auto"/>
              <w:rPr>
                <w:color w:val="000000"/>
              </w:rPr>
            </w:pPr>
            <w:r>
              <w:rPr>
                <w:color w:val="000000"/>
              </w:rPr>
              <w:t>Середньомісячна заробітна плата одного штатного працівника</w:t>
            </w:r>
          </w:p>
        </w:tc>
        <w:tc>
          <w:tcPr>
            <w:tcW w:w="1701" w:type="dxa"/>
            <w:tcBorders>
              <w:top w:val="single" w:sz="4" w:space="0" w:color="000000"/>
              <w:left w:val="single" w:sz="4" w:space="0" w:color="000000"/>
              <w:bottom w:val="single" w:sz="4" w:space="0" w:color="000000"/>
              <w:right w:val="nil"/>
            </w:tcBorders>
            <w:hideMark/>
          </w:tcPr>
          <w:p w14:paraId="0DFE372E" w14:textId="77777777" w:rsidR="00190FD3" w:rsidRDefault="00190FD3" w:rsidP="00F52859">
            <w:pPr>
              <w:spacing w:line="256" w:lineRule="auto"/>
              <w:jc w:val="center"/>
            </w:pPr>
            <w:r>
              <w:rPr>
                <w:color w:val="000000"/>
              </w:rPr>
              <w:t>грн.</w:t>
            </w:r>
          </w:p>
        </w:tc>
        <w:tc>
          <w:tcPr>
            <w:tcW w:w="1701" w:type="dxa"/>
            <w:tcBorders>
              <w:top w:val="single" w:sz="4" w:space="0" w:color="000000"/>
              <w:left w:val="single" w:sz="4" w:space="0" w:color="000000"/>
              <w:bottom w:val="single" w:sz="4" w:space="0" w:color="000000"/>
              <w:right w:val="single" w:sz="4" w:space="0" w:color="auto"/>
            </w:tcBorders>
            <w:hideMark/>
          </w:tcPr>
          <w:p w14:paraId="57172616" w14:textId="442C060D" w:rsidR="00190FD3" w:rsidRPr="0049711D" w:rsidRDefault="00190FD3" w:rsidP="0049711D">
            <w:pPr>
              <w:spacing w:line="256" w:lineRule="auto"/>
              <w:jc w:val="center"/>
            </w:pPr>
            <w:r w:rsidRPr="0049711D">
              <w:t>1</w:t>
            </w:r>
            <w:r w:rsidR="0049711D" w:rsidRPr="0049711D">
              <w:t>2359</w:t>
            </w:r>
          </w:p>
        </w:tc>
        <w:tc>
          <w:tcPr>
            <w:tcW w:w="1701" w:type="dxa"/>
            <w:tcBorders>
              <w:top w:val="single" w:sz="4" w:space="0" w:color="auto"/>
              <w:left w:val="single" w:sz="4" w:space="0" w:color="auto"/>
              <w:bottom w:val="single" w:sz="4" w:space="0" w:color="auto"/>
              <w:right w:val="single" w:sz="4" w:space="0" w:color="auto"/>
            </w:tcBorders>
            <w:hideMark/>
          </w:tcPr>
          <w:p w14:paraId="2E1CFF72" w14:textId="25419B89" w:rsidR="00190FD3" w:rsidRPr="0049711D" w:rsidRDefault="00190FD3" w:rsidP="0049711D">
            <w:pPr>
              <w:spacing w:line="256" w:lineRule="auto"/>
              <w:jc w:val="center"/>
            </w:pPr>
            <w:r w:rsidRPr="0049711D">
              <w:t>1</w:t>
            </w:r>
            <w:r w:rsidR="0049711D" w:rsidRPr="0049711D">
              <w:t>3274</w:t>
            </w:r>
          </w:p>
        </w:tc>
      </w:tr>
      <w:tr w:rsidR="00190FD3" w14:paraId="2C47F80C" w14:textId="77777777" w:rsidTr="00B23418">
        <w:trPr>
          <w:trHeight w:val="421"/>
        </w:trPr>
        <w:tc>
          <w:tcPr>
            <w:tcW w:w="708" w:type="dxa"/>
            <w:tcBorders>
              <w:top w:val="single" w:sz="4" w:space="0" w:color="000000"/>
              <w:left w:val="single" w:sz="4" w:space="0" w:color="000000"/>
              <w:bottom w:val="single" w:sz="4" w:space="0" w:color="000000"/>
              <w:right w:val="nil"/>
            </w:tcBorders>
          </w:tcPr>
          <w:p w14:paraId="44215D2A" w14:textId="0D2179C2" w:rsidR="00190FD3" w:rsidRDefault="00B23418" w:rsidP="00F52859">
            <w:pPr>
              <w:tabs>
                <w:tab w:val="left" w:pos="50"/>
              </w:tabs>
              <w:snapToGrid w:val="0"/>
              <w:spacing w:line="256" w:lineRule="auto"/>
              <w:jc w:val="center"/>
            </w:pPr>
            <w:r>
              <w:t>11</w:t>
            </w:r>
          </w:p>
        </w:tc>
        <w:tc>
          <w:tcPr>
            <w:tcW w:w="4530" w:type="dxa"/>
            <w:tcBorders>
              <w:top w:val="single" w:sz="4" w:space="0" w:color="000000"/>
              <w:left w:val="single" w:sz="4" w:space="0" w:color="000000"/>
              <w:bottom w:val="single" w:sz="4" w:space="0" w:color="000000"/>
              <w:right w:val="nil"/>
            </w:tcBorders>
            <w:hideMark/>
          </w:tcPr>
          <w:p w14:paraId="4EFFF630" w14:textId="77777777" w:rsidR="00190FD3" w:rsidRDefault="00190FD3" w:rsidP="00F52859">
            <w:pPr>
              <w:spacing w:line="256" w:lineRule="auto"/>
              <w:rPr>
                <w:color w:val="000000"/>
              </w:rPr>
            </w:pPr>
            <w:r>
              <w:rPr>
                <w:color w:val="000000"/>
              </w:rPr>
              <w:t>Заборгованість з виплати заробітної плати (на кінець року)</w:t>
            </w:r>
          </w:p>
        </w:tc>
        <w:tc>
          <w:tcPr>
            <w:tcW w:w="1701" w:type="dxa"/>
            <w:tcBorders>
              <w:top w:val="single" w:sz="4" w:space="0" w:color="000000"/>
              <w:left w:val="single" w:sz="4" w:space="0" w:color="000000"/>
              <w:bottom w:val="single" w:sz="4" w:space="0" w:color="000000"/>
              <w:right w:val="nil"/>
            </w:tcBorders>
            <w:hideMark/>
          </w:tcPr>
          <w:p w14:paraId="4C9478C9" w14:textId="77777777" w:rsidR="00190FD3" w:rsidRDefault="00190FD3" w:rsidP="00F52859">
            <w:pPr>
              <w:spacing w:line="256" w:lineRule="auto"/>
              <w:jc w:val="center"/>
            </w:pPr>
            <w:r>
              <w:rPr>
                <w:color w:val="000000"/>
              </w:rPr>
              <w:t>тис. грн.</w:t>
            </w:r>
          </w:p>
        </w:tc>
        <w:tc>
          <w:tcPr>
            <w:tcW w:w="1701" w:type="dxa"/>
            <w:tcBorders>
              <w:top w:val="single" w:sz="4" w:space="0" w:color="000000"/>
              <w:left w:val="single" w:sz="4" w:space="0" w:color="000000"/>
              <w:bottom w:val="single" w:sz="4" w:space="0" w:color="000000"/>
              <w:right w:val="single" w:sz="4" w:space="0" w:color="auto"/>
            </w:tcBorders>
            <w:hideMark/>
          </w:tcPr>
          <w:p w14:paraId="21FD3FFD" w14:textId="458C99E5" w:rsidR="00190FD3" w:rsidRPr="0049711D" w:rsidRDefault="00307D44" w:rsidP="00F52859">
            <w:pPr>
              <w:spacing w:line="256" w:lineRule="auto"/>
              <w:jc w:val="center"/>
            </w:pPr>
            <w:r w:rsidRPr="0049711D">
              <w:t>25</w:t>
            </w:r>
            <w:r w:rsidR="00190FD3" w:rsidRPr="0049711D">
              <w:t>00,0</w:t>
            </w:r>
          </w:p>
        </w:tc>
        <w:tc>
          <w:tcPr>
            <w:tcW w:w="1701" w:type="dxa"/>
            <w:tcBorders>
              <w:top w:val="single" w:sz="4" w:space="0" w:color="auto"/>
              <w:left w:val="single" w:sz="4" w:space="0" w:color="auto"/>
              <w:bottom w:val="single" w:sz="4" w:space="0" w:color="auto"/>
              <w:right w:val="single" w:sz="4" w:space="0" w:color="auto"/>
            </w:tcBorders>
            <w:hideMark/>
          </w:tcPr>
          <w:p w14:paraId="0B8C9BF7" w14:textId="0CA390CB" w:rsidR="00190FD3" w:rsidRPr="0049711D" w:rsidRDefault="00307D44" w:rsidP="00F52859">
            <w:pPr>
              <w:spacing w:line="256" w:lineRule="auto"/>
              <w:jc w:val="center"/>
            </w:pPr>
            <w:r w:rsidRPr="0049711D">
              <w:t>1000,0</w:t>
            </w:r>
          </w:p>
        </w:tc>
      </w:tr>
      <w:tr w:rsidR="00190FD3" w14:paraId="62B06049" w14:textId="77777777" w:rsidTr="00B23418">
        <w:trPr>
          <w:trHeight w:val="317"/>
        </w:trPr>
        <w:tc>
          <w:tcPr>
            <w:tcW w:w="708" w:type="dxa"/>
            <w:tcBorders>
              <w:top w:val="single" w:sz="4" w:space="0" w:color="000000"/>
              <w:left w:val="single" w:sz="4" w:space="0" w:color="000000"/>
              <w:bottom w:val="single" w:sz="4" w:space="0" w:color="000000"/>
              <w:right w:val="nil"/>
            </w:tcBorders>
          </w:tcPr>
          <w:p w14:paraId="6003A95E" w14:textId="5848CF1B" w:rsidR="00190FD3" w:rsidRDefault="00B23418" w:rsidP="00F52859">
            <w:pPr>
              <w:tabs>
                <w:tab w:val="left" w:pos="50"/>
              </w:tabs>
              <w:snapToGrid w:val="0"/>
              <w:spacing w:line="256" w:lineRule="auto"/>
              <w:jc w:val="center"/>
            </w:pPr>
            <w:r>
              <w:t>12</w:t>
            </w:r>
          </w:p>
        </w:tc>
        <w:tc>
          <w:tcPr>
            <w:tcW w:w="4530" w:type="dxa"/>
            <w:tcBorders>
              <w:top w:val="single" w:sz="4" w:space="0" w:color="000000"/>
              <w:left w:val="single" w:sz="4" w:space="0" w:color="000000"/>
              <w:bottom w:val="single" w:sz="4" w:space="0" w:color="000000"/>
              <w:right w:val="nil"/>
            </w:tcBorders>
            <w:vAlign w:val="bottom"/>
            <w:hideMark/>
          </w:tcPr>
          <w:p w14:paraId="07856028" w14:textId="77777777" w:rsidR="00190FD3" w:rsidRDefault="00190FD3" w:rsidP="00F52859">
            <w:pPr>
              <w:spacing w:after="120" w:line="256" w:lineRule="auto"/>
            </w:pPr>
            <w:r>
              <w:t>Загальна кількість комунальних підприємств, у т. ч.:</w:t>
            </w:r>
          </w:p>
        </w:tc>
        <w:tc>
          <w:tcPr>
            <w:tcW w:w="1701" w:type="dxa"/>
            <w:tcBorders>
              <w:top w:val="single" w:sz="4" w:space="0" w:color="000000"/>
              <w:left w:val="single" w:sz="4" w:space="0" w:color="000000"/>
              <w:bottom w:val="single" w:sz="4" w:space="0" w:color="000000"/>
              <w:right w:val="nil"/>
            </w:tcBorders>
            <w:hideMark/>
          </w:tcPr>
          <w:p w14:paraId="22C68C51" w14:textId="77777777" w:rsidR="00190FD3" w:rsidRDefault="00190FD3" w:rsidP="00F52859">
            <w:pPr>
              <w:spacing w:after="120" w:line="256" w:lineRule="auto"/>
              <w:jc w:val="center"/>
            </w:pPr>
            <w:r>
              <w:t>од.</w:t>
            </w:r>
          </w:p>
        </w:tc>
        <w:tc>
          <w:tcPr>
            <w:tcW w:w="1701" w:type="dxa"/>
            <w:tcBorders>
              <w:top w:val="single" w:sz="4" w:space="0" w:color="000000"/>
              <w:left w:val="single" w:sz="4" w:space="0" w:color="000000"/>
              <w:bottom w:val="single" w:sz="4" w:space="0" w:color="000000"/>
              <w:right w:val="single" w:sz="4" w:space="0" w:color="auto"/>
            </w:tcBorders>
            <w:hideMark/>
          </w:tcPr>
          <w:p w14:paraId="7A1F3AC0" w14:textId="77777777" w:rsidR="00190FD3" w:rsidRDefault="00190FD3" w:rsidP="00F52859">
            <w:pPr>
              <w:spacing w:line="256" w:lineRule="auto"/>
              <w:jc w:val="center"/>
            </w:pPr>
            <w:r>
              <w:t>42</w:t>
            </w:r>
          </w:p>
        </w:tc>
        <w:tc>
          <w:tcPr>
            <w:tcW w:w="1701" w:type="dxa"/>
            <w:tcBorders>
              <w:top w:val="single" w:sz="4" w:space="0" w:color="auto"/>
              <w:left w:val="single" w:sz="4" w:space="0" w:color="auto"/>
              <w:bottom w:val="single" w:sz="4" w:space="0" w:color="auto"/>
              <w:right w:val="single" w:sz="4" w:space="0" w:color="auto"/>
            </w:tcBorders>
            <w:hideMark/>
          </w:tcPr>
          <w:p w14:paraId="1B1DD63B" w14:textId="77777777" w:rsidR="00190FD3" w:rsidRDefault="00190FD3" w:rsidP="00F52859">
            <w:pPr>
              <w:spacing w:line="256" w:lineRule="auto"/>
              <w:jc w:val="center"/>
            </w:pPr>
            <w:r>
              <w:t>42</w:t>
            </w:r>
          </w:p>
        </w:tc>
      </w:tr>
      <w:tr w:rsidR="00190FD3" w14:paraId="1980CF88"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236ABBF8" w14:textId="5FF3C90F" w:rsidR="00190FD3" w:rsidRDefault="00190FD3" w:rsidP="00B23418">
            <w:pPr>
              <w:tabs>
                <w:tab w:val="left" w:pos="50"/>
              </w:tabs>
              <w:snapToGrid w:val="0"/>
              <w:spacing w:line="256" w:lineRule="auto"/>
              <w:jc w:val="center"/>
            </w:pPr>
            <w:r>
              <w:t>1</w:t>
            </w:r>
            <w:r w:rsidR="00B23418">
              <w:t>2</w:t>
            </w:r>
            <w:r>
              <w:t>.1</w:t>
            </w:r>
          </w:p>
        </w:tc>
        <w:tc>
          <w:tcPr>
            <w:tcW w:w="4530" w:type="dxa"/>
            <w:tcBorders>
              <w:top w:val="single" w:sz="4" w:space="0" w:color="000000"/>
              <w:left w:val="single" w:sz="4" w:space="0" w:color="000000"/>
              <w:bottom w:val="single" w:sz="4" w:space="0" w:color="000000"/>
              <w:right w:val="nil"/>
            </w:tcBorders>
            <w:vAlign w:val="bottom"/>
            <w:hideMark/>
          </w:tcPr>
          <w:p w14:paraId="50B9DEB4" w14:textId="77777777" w:rsidR="00190FD3" w:rsidRDefault="00190FD3" w:rsidP="00F52859">
            <w:pPr>
              <w:spacing w:after="120" w:line="256" w:lineRule="auto"/>
            </w:pPr>
            <w:r>
              <w:t>прибуткові</w:t>
            </w:r>
          </w:p>
        </w:tc>
        <w:tc>
          <w:tcPr>
            <w:tcW w:w="1701" w:type="dxa"/>
            <w:tcBorders>
              <w:top w:val="single" w:sz="4" w:space="0" w:color="000000"/>
              <w:left w:val="single" w:sz="4" w:space="0" w:color="000000"/>
              <w:bottom w:val="single" w:sz="4" w:space="0" w:color="000000"/>
              <w:right w:val="nil"/>
            </w:tcBorders>
            <w:hideMark/>
          </w:tcPr>
          <w:p w14:paraId="05A16F6B" w14:textId="77777777" w:rsidR="00190FD3" w:rsidRDefault="00190FD3" w:rsidP="00F52859">
            <w:pPr>
              <w:spacing w:after="120" w:line="256" w:lineRule="auto"/>
              <w:jc w:val="center"/>
            </w:pPr>
            <w:r>
              <w:t>од.</w:t>
            </w:r>
          </w:p>
        </w:tc>
        <w:tc>
          <w:tcPr>
            <w:tcW w:w="1701" w:type="dxa"/>
            <w:tcBorders>
              <w:top w:val="single" w:sz="4" w:space="0" w:color="000000"/>
              <w:left w:val="single" w:sz="4" w:space="0" w:color="000000"/>
              <w:bottom w:val="single" w:sz="4" w:space="0" w:color="000000"/>
              <w:right w:val="single" w:sz="4" w:space="0" w:color="auto"/>
            </w:tcBorders>
            <w:hideMark/>
          </w:tcPr>
          <w:p w14:paraId="241A1B86" w14:textId="77777777" w:rsidR="00190FD3" w:rsidRDefault="00190FD3" w:rsidP="00F52859">
            <w:pPr>
              <w:spacing w:line="256" w:lineRule="auto"/>
              <w:jc w:val="center"/>
            </w:pPr>
            <w:r>
              <w:t>28</w:t>
            </w:r>
          </w:p>
        </w:tc>
        <w:tc>
          <w:tcPr>
            <w:tcW w:w="1701" w:type="dxa"/>
            <w:tcBorders>
              <w:top w:val="single" w:sz="4" w:space="0" w:color="auto"/>
              <w:left w:val="single" w:sz="4" w:space="0" w:color="auto"/>
              <w:bottom w:val="single" w:sz="4" w:space="0" w:color="auto"/>
              <w:right w:val="single" w:sz="4" w:space="0" w:color="auto"/>
            </w:tcBorders>
            <w:hideMark/>
          </w:tcPr>
          <w:p w14:paraId="189EA731" w14:textId="77777777" w:rsidR="00190FD3" w:rsidRDefault="00190FD3" w:rsidP="00F52859">
            <w:pPr>
              <w:spacing w:line="256" w:lineRule="auto"/>
              <w:jc w:val="center"/>
            </w:pPr>
            <w:r>
              <w:t>28</w:t>
            </w:r>
          </w:p>
        </w:tc>
      </w:tr>
      <w:tr w:rsidR="00190FD3" w14:paraId="0C6FAC43"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7DA647E1" w14:textId="3D447DEB" w:rsidR="00190FD3" w:rsidRDefault="00190FD3" w:rsidP="00B23418">
            <w:pPr>
              <w:tabs>
                <w:tab w:val="left" w:pos="50"/>
              </w:tabs>
              <w:snapToGrid w:val="0"/>
              <w:spacing w:line="256" w:lineRule="auto"/>
              <w:jc w:val="center"/>
            </w:pPr>
            <w:r>
              <w:t>1</w:t>
            </w:r>
            <w:r w:rsidR="00B23418">
              <w:t>2</w:t>
            </w:r>
            <w:r>
              <w:t>.2</w:t>
            </w:r>
          </w:p>
        </w:tc>
        <w:tc>
          <w:tcPr>
            <w:tcW w:w="4530" w:type="dxa"/>
            <w:tcBorders>
              <w:top w:val="single" w:sz="4" w:space="0" w:color="000000"/>
              <w:left w:val="single" w:sz="4" w:space="0" w:color="000000"/>
              <w:bottom w:val="single" w:sz="4" w:space="0" w:color="000000"/>
              <w:right w:val="nil"/>
            </w:tcBorders>
            <w:vAlign w:val="bottom"/>
            <w:hideMark/>
          </w:tcPr>
          <w:p w14:paraId="6F207AC5" w14:textId="77777777" w:rsidR="00190FD3" w:rsidRDefault="00190FD3" w:rsidP="00F52859">
            <w:pPr>
              <w:spacing w:after="120" w:line="256" w:lineRule="auto"/>
            </w:pPr>
            <w:r>
              <w:t>збиткові</w:t>
            </w:r>
          </w:p>
        </w:tc>
        <w:tc>
          <w:tcPr>
            <w:tcW w:w="1701" w:type="dxa"/>
            <w:tcBorders>
              <w:top w:val="single" w:sz="4" w:space="0" w:color="000000"/>
              <w:left w:val="single" w:sz="4" w:space="0" w:color="000000"/>
              <w:bottom w:val="single" w:sz="4" w:space="0" w:color="000000"/>
              <w:right w:val="nil"/>
            </w:tcBorders>
            <w:hideMark/>
          </w:tcPr>
          <w:p w14:paraId="4C12D778" w14:textId="77777777" w:rsidR="00190FD3" w:rsidRDefault="00190FD3" w:rsidP="00F52859">
            <w:pPr>
              <w:spacing w:after="120" w:line="256" w:lineRule="auto"/>
              <w:jc w:val="center"/>
            </w:pPr>
            <w:r>
              <w:t>од.</w:t>
            </w:r>
          </w:p>
        </w:tc>
        <w:tc>
          <w:tcPr>
            <w:tcW w:w="1701" w:type="dxa"/>
            <w:tcBorders>
              <w:top w:val="single" w:sz="4" w:space="0" w:color="000000"/>
              <w:left w:val="single" w:sz="4" w:space="0" w:color="000000"/>
              <w:bottom w:val="single" w:sz="4" w:space="0" w:color="000000"/>
              <w:right w:val="single" w:sz="4" w:space="0" w:color="auto"/>
            </w:tcBorders>
            <w:hideMark/>
          </w:tcPr>
          <w:p w14:paraId="15D09FDC" w14:textId="77777777" w:rsidR="00190FD3" w:rsidRDefault="00190FD3" w:rsidP="00F52859">
            <w:pPr>
              <w:spacing w:line="256" w:lineRule="auto"/>
              <w:jc w:val="center"/>
            </w:pPr>
            <w:r>
              <w:t>12</w:t>
            </w:r>
          </w:p>
        </w:tc>
        <w:tc>
          <w:tcPr>
            <w:tcW w:w="1701" w:type="dxa"/>
            <w:tcBorders>
              <w:top w:val="single" w:sz="4" w:space="0" w:color="auto"/>
              <w:left w:val="single" w:sz="4" w:space="0" w:color="auto"/>
              <w:bottom w:val="single" w:sz="4" w:space="0" w:color="auto"/>
              <w:right w:val="single" w:sz="4" w:space="0" w:color="auto"/>
            </w:tcBorders>
            <w:hideMark/>
          </w:tcPr>
          <w:p w14:paraId="7F918386" w14:textId="77777777" w:rsidR="00190FD3" w:rsidRDefault="00190FD3" w:rsidP="00F52859">
            <w:pPr>
              <w:spacing w:line="256" w:lineRule="auto"/>
              <w:jc w:val="center"/>
            </w:pPr>
            <w:r>
              <w:t>11</w:t>
            </w:r>
          </w:p>
        </w:tc>
      </w:tr>
      <w:tr w:rsidR="00190FD3" w14:paraId="6F75456E"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33302E21" w14:textId="66EA86CE" w:rsidR="00190FD3" w:rsidRDefault="00190FD3" w:rsidP="00B23418">
            <w:pPr>
              <w:tabs>
                <w:tab w:val="left" w:pos="50"/>
              </w:tabs>
              <w:snapToGrid w:val="0"/>
              <w:spacing w:line="256" w:lineRule="auto"/>
              <w:jc w:val="center"/>
            </w:pPr>
            <w:r>
              <w:t>1</w:t>
            </w:r>
            <w:r w:rsidR="00B23418">
              <w:t>2</w:t>
            </w:r>
            <w:r>
              <w:t>.3</w:t>
            </w:r>
          </w:p>
        </w:tc>
        <w:tc>
          <w:tcPr>
            <w:tcW w:w="4530" w:type="dxa"/>
            <w:tcBorders>
              <w:top w:val="single" w:sz="4" w:space="0" w:color="000000"/>
              <w:left w:val="single" w:sz="4" w:space="0" w:color="000000"/>
              <w:bottom w:val="single" w:sz="4" w:space="0" w:color="000000"/>
              <w:right w:val="nil"/>
            </w:tcBorders>
            <w:vAlign w:val="bottom"/>
            <w:hideMark/>
          </w:tcPr>
          <w:p w14:paraId="5A666CC5" w14:textId="77777777" w:rsidR="00190FD3" w:rsidRDefault="00190FD3" w:rsidP="00F52859">
            <w:pPr>
              <w:spacing w:after="120" w:line="256" w:lineRule="auto"/>
            </w:pPr>
            <w:r>
              <w:t>спрацювали з нульовим результатом</w:t>
            </w:r>
          </w:p>
        </w:tc>
        <w:tc>
          <w:tcPr>
            <w:tcW w:w="1701" w:type="dxa"/>
            <w:tcBorders>
              <w:top w:val="single" w:sz="4" w:space="0" w:color="000000"/>
              <w:left w:val="single" w:sz="4" w:space="0" w:color="000000"/>
              <w:bottom w:val="single" w:sz="4" w:space="0" w:color="000000"/>
              <w:right w:val="nil"/>
            </w:tcBorders>
            <w:hideMark/>
          </w:tcPr>
          <w:p w14:paraId="2667B808" w14:textId="77777777" w:rsidR="00190FD3" w:rsidRDefault="00190FD3" w:rsidP="00F52859">
            <w:pPr>
              <w:spacing w:after="120" w:line="256" w:lineRule="auto"/>
              <w:jc w:val="center"/>
            </w:pPr>
            <w:r>
              <w:t>од.</w:t>
            </w:r>
          </w:p>
        </w:tc>
        <w:tc>
          <w:tcPr>
            <w:tcW w:w="1701" w:type="dxa"/>
            <w:tcBorders>
              <w:top w:val="single" w:sz="4" w:space="0" w:color="000000"/>
              <w:left w:val="single" w:sz="4" w:space="0" w:color="000000"/>
              <w:bottom w:val="single" w:sz="4" w:space="0" w:color="000000"/>
              <w:right w:val="single" w:sz="4" w:space="0" w:color="auto"/>
            </w:tcBorders>
            <w:hideMark/>
          </w:tcPr>
          <w:p w14:paraId="02935BC4" w14:textId="77777777" w:rsidR="00190FD3" w:rsidRDefault="00190FD3" w:rsidP="00F52859">
            <w:pPr>
              <w:spacing w:line="256" w:lineRule="auto"/>
              <w:jc w:val="center"/>
            </w:pPr>
            <w:r>
              <w:t>2</w:t>
            </w:r>
          </w:p>
        </w:tc>
        <w:tc>
          <w:tcPr>
            <w:tcW w:w="1701" w:type="dxa"/>
            <w:tcBorders>
              <w:top w:val="single" w:sz="4" w:space="0" w:color="auto"/>
              <w:left w:val="single" w:sz="4" w:space="0" w:color="auto"/>
              <w:bottom w:val="single" w:sz="4" w:space="0" w:color="auto"/>
              <w:right w:val="single" w:sz="4" w:space="0" w:color="auto"/>
            </w:tcBorders>
            <w:hideMark/>
          </w:tcPr>
          <w:p w14:paraId="6A343229" w14:textId="77777777" w:rsidR="00190FD3" w:rsidRDefault="00190FD3" w:rsidP="00F52859">
            <w:pPr>
              <w:spacing w:line="256" w:lineRule="auto"/>
              <w:jc w:val="center"/>
            </w:pPr>
            <w:r>
              <w:t>3</w:t>
            </w:r>
          </w:p>
        </w:tc>
      </w:tr>
      <w:tr w:rsidR="00190FD3" w14:paraId="3B5CE614"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00F58B72" w14:textId="0DFD8C56" w:rsidR="00190FD3" w:rsidRDefault="00190FD3" w:rsidP="003500AD">
            <w:pPr>
              <w:numPr>
                <w:ilvl w:val="0"/>
                <w:numId w:val="6"/>
              </w:numPr>
              <w:tabs>
                <w:tab w:val="clear" w:pos="0"/>
                <w:tab w:val="left" w:pos="33"/>
              </w:tabs>
              <w:snapToGrid w:val="0"/>
              <w:spacing w:line="256" w:lineRule="auto"/>
              <w:ind w:left="-250" w:firstLine="250"/>
              <w:jc w:val="center"/>
            </w:pPr>
            <w:r>
              <w:t>1</w:t>
            </w:r>
            <w:r w:rsidR="00B23418">
              <w:t>3</w:t>
            </w:r>
          </w:p>
        </w:tc>
        <w:tc>
          <w:tcPr>
            <w:tcW w:w="4530" w:type="dxa"/>
            <w:tcBorders>
              <w:top w:val="single" w:sz="4" w:space="0" w:color="000000"/>
              <w:left w:val="single" w:sz="4" w:space="0" w:color="000000"/>
              <w:bottom w:val="single" w:sz="4" w:space="0" w:color="000000"/>
              <w:right w:val="nil"/>
            </w:tcBorders>
            <w:vAlign w:val="bottom"/>
            <w:hideMark/>
          </w:tcPr>
          <w:p w14:paraId="66F338E7" w14:textId="77777777" w:rsidR="00190FD3" w:rsidRDefault="00190FD3" w:rsidP="00F52859">
            <w:pPr>
              <w:spacing w:line="256" w:lineRule="auto"/>
            </w:pPr>
            <w:r>
              <w:t>Фінансовий результат комунальних підприємств (чистий прибуток/</w:t>
            </w:r>
          </w:p>
          <w:p w14:paraId="1BDAE15E" w14:textId="77777777" w:rsidR="00190FD3" w:rsidRDefault="00190FD3" w:rsidP="00F52859">
            <w:pPr>
              <w:spacing w:line="256" w:lineRule="auto"/>
            </w:pPr>
            <w:r>
              <w:t>збиток), у т. ч.:</w:t>
            </w:r>
          </w:p>
        </w:tc>
        <w:tc>
          <w:tcPr>
            <w:tcW w:w="1701" w:type="dxa"/>
            <w:tcBorders>
              <w:top w:val="single" w:sz="4" w:space="0" w:color="000000"/>
              <w:left w:val="single" w:sz="4" w:space="0" w:color="000000"/>
              <w:bottom w:val="single" w:sz="4" w:space="0" w:color="000000"/>
              <w:right w:val="nil"/>
            </w:tcBorders>
            <w:hideMark/>
          </w:tcPr>
          <w:p w14:paraId="3704A439" w14:textId="77777777" w:rsidR="00190FD3" w:rsidRDefault="00190FD3" w:rsidP="00F52859">
            <w:pPr>
              <w:spacing w:after="120" w:line="256" w:lineRule="auto"/>
              <w:jc w:val="center"/>
            </w:pPr>
            <w:r>
              <w:t>млн. грн.</w:t>
            </w:r>
          </w:p>
        </w:tc>
        <w:tc>
          <w:tcPr>
            <w:tcW w:w="1701" w:type="dxa"/>
            <w:tcBorders>
              <w:top w:val="single" w:sz="4" w:space="0" w:color="000000"/>
              <w:left w:val="single" w:sz="4" w:space="0" w:color="000000"/>
              <w:bottom w:val="single" w:sz="4" w:space="0" w:color="000000"/>
              <w:right w:val="single" w:sz="4" w:space="0" w:color="auto"/>
            </w:tcBorders>
            <w:hideMark/>
          </w:tcPr>
          <w:p w14:paraId="17CBC350" w14:textId="77777777" w:rsidR="00190FD3" w:rsidRDefault="00190FD3" w:rsidP="00F52859">
            <w:pPr>
              <w:spacing w:line="256" w:lineRule="auto"/>
              <w:jc w:val="center"/>
            </w:pPr>
            <w:r>
              <w:t>-142,3</w:t>
            </w:r>
          </w:p>
        </w:tc>
        <w:tc>
          <w:tcPr>
            <w:tcW w:w="1701" w:type="dxa"/>
            <w:tcBorders>
              <w:top w:val="single" w:sz="4" w:space="0" w:color="auto"/>
              <w:left w:val="single" w:sz="4" w:space="0" w:color="auto"/>
              <w:bottom w:val="single" w:sz="4" w:space="0" w:color="auto"/>
              <w:right w:val="single" w:sz="4" w:space="0" w:color="auto"/>
            </w:tcBorders>
            <w:hideMark/>
          </w:tcPr>
          <w:p w14:paraId="7F109CD0" w14:textId="77777777" w:rsidR="00190FD3" w:rsidRDefault="00190FD3" w:rsidP="00F52859">
            <w:pPr>
              <w:spacing w:line="256" w:lineRule="auto"/>
              <w:jc w:val="center"/>
            </w:pPr>
            <w:r>
              <w:t>-134,2</w:t>
            </w:r>
          </w:p>
        </w:tc>
      </w:tr>
      <w:tr w:rsidR="00190FD3" w14:paraId="29408FD8"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75F35352" w14:textId="7E401F3C" w:rsidR="00190FD3" w:rsidRDefault="00190FD3" w:rsidP="003500AD">
            <w:pPr>
              <w:numPr>
                <w:ilvl w:val="0"/>
                <w:numId w:val="6"/>
              </w:numPr>
              <w:tabs>
                <w:tab w:val="clear" w:pos="0"/>
                <w:tab w:val="left" w:pos="33"/>
              </w:tabs>
              <w:snapToGrid w:val="0"/>
              <w:spacing w:line="256" w:lineRule="auto"/>
              <w:ind w:left="-250" w:firstLine="250"/>
              <w:jc w:val="center"/>
            </w:pPr>
            <w:r>
              <w:t>1</w:t>
            </w:r>
            <w:r w:rsidR="00B23418">
              <w:t>3.1</w:t>
            </w:r>
          </w:p>
        </w:tc>
        <w:tc>
          <w:tcPr>
            <w:tcW w:w="4530" w:type="dxa"/>
            <w:tcBorders>
              <w:top w:val="single" w:sz="4" w:space="0" w:color="000000"/>
              <w:left w:val="single" w:sz="4" w:space="0" w:color="000000"/>
              <w:bottom w:val="single" w:sz="4" w:space="0" w:color="000000"/>
              <w:right w:val="nil"/>
            </w:tcBorders>
            <w:vAlign w:val="bottom"/>
            <w:hideMark/>
          </w:tcPr>
          <w:p w14:paraId="12D06AA0" w14:textId="77777777" w:rsidR="00190FD3" w:rsidRDefault="00190FD3" w:rsidP="00F52859">
            <w:pPr>
              <w:spacing w:after="120" w:line="256" w:lineRule="auto"/>
            </w:pPr>
            <w:r>
              <w:t>прибуток</w:t>
            </w:r>
          </w:p>
        </w:tc>
        <w:tc>
          <w:tcPr>
            <w:tcW w:w="1701" w:type="dxa"/>
            <w:tcBorders>
              <w:top w:val="single" w:sz="4" w:space="0" w:color="000000"/>
              <w:left w:val="single" w:sz="4" w:space="0" w:color="000000"/>
              <w:bottom w:val="single" w:sz="4" w:space="0" w:color="000000"/>
              <w:right w:val="nil"/>
            </w:tcBorders>
            <w:hideMark/>
          </w:tcPr>
          <w:p w14:paraId="60973D16" w14:textId="77777777" w:rsidR="00190FD3" w:rsidRDefault="00190FD3" w:rsidP="00F52859">
            <w:pPr>
              <w:spacing w:after="120" w:line="256" w:lineRule="auto"/>
              <w:jc w:val="center"/>
            </w:pPr>
            <w:r>
              <w:t>млн. грн.</w:t>
            </w:r>
          </w:p>
        </w:tc>
        <w:tc>
          <w:tcPr>
            <w:tcW w:w="1701" w:type="dxa"/>
            <w:tcBorders>
              <w:top w:val="single" w:sz="4" w:space="0" w:color="000000"/>
              <w:left w:val="single" w:sz="4" w:space="0" w:color="000000"/>
              <w:bottom w:val="single" w:sz="4" w:space="0" w:color="000000"/>
              <w:right w:val="single" w:sz="4" w:space="0" w:color="auto"/>
            </w:tcBorders>
            <w:hideMark/>
          </w:tcPr>
          <w:p w14:paraId="5A16131B" w14:textId="77777777" w:rsidR="00190FD3" w:rsidRDefault="00190FD3" w:rsidP="00F52859">
            <w:pPr>
              <w:spacing w:line="256" w:lineRule="auto"/>
              <w:jc w:val="center"/>
            </w:pPr>
            <w:r>
              <w:t>55,4</w:t>
            </w:r>
          </w:p>
        </w:tc>
        <w:tc>
          <w:tcPr>
            <w:tcW w:w="1701" w:type="dxa"/>
            <w:tcBorders>
              <w:top w:val="single" w:sz="4" w:space="0" w:color="auto"/>
              <w:left w:val="single" w:sz="4" w:space="0" w:color="auto"/>
              <w:bottom w:val="single" w:sz="4" w:space="0" w:color="auto"/>
              <w:right w:val="single" w:sz="4" w:space="0" w:color="auto"/>
            </w:tcBorders>
            <w:hideMark/>
          </w:tcPr>
          <w:p w14:paraId="1BE7DE1C" w14:textId="77777777" w:rsidR="00190FD3" w:rsidRDefault="00190FD3" w:rsidP="00F52859">
            <w:pPr>
              <w:spacing w:line="256" w:lineRule="auto"/>
              <w:jc w:val="center"/>
            </w:pPr>
            <w:r>
              <w:t>63,7</w:t>
            </w:r>
          </w:p>
        </w:tc>
      </w:tr>
      <w:tr w:rsidR="00190FD3" w14:paraId="7BC1AFB7"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2CDB29BC" w14:textId="63038863" w:rsidR="00190FD3" w:rsidRDefault="00190FD3" w:rsidP="003500AD">
            <w:pPr>
              <w:numPr>
                <w:ilvl w:val="0"/>
                <w:numId w:val="6"/>
              </w:numPr>
              <w:tabs>
                <w:tab w:val="clear" w:pos="0"/>
                <w:tab w:val="left" w:pos="33"/>
              </w:tabs>
              <w:snapToGrid w:val="0"/>
              <w:spacing w:line="256" w:lineRule="auto"/>
              <w:ind w:left="-250" w:firstLine="250"/>
              <w:jc w:val="center"/>
            </w:pPr>
            <w:r>
              <w:t>1</w:t>
            </w:r>
            <w:r w:rsidR="00B23418">
              <w:t>3</w:t>
            </w:r>
            <w:r>
              <w:t>.2</w:t>
            </w:r>
          </w:p>
        </w:tc>
        <w:tc>
          <w:tcPr>
            <w:tcW w:w="4530" w:type="dxa"/>
            <w:tcBorders>
              <w:top w:val="single" w:sz="4" w:space="0" w:color="000000"/>
              <w:left w:val="single" w:sz="4" w:space="0" w:color="000000"/>
              <w:bottom w:val="single" w:sz="4" w:space="0" w:color="000000"/>
              <w:right w:val="nil"/>
            </w:tcBorders>
            <w:vAlign w:val="bottom"/>
            <w:hideMark/>
          </w:tcPr>
          <w:p w14:paraId="6EDCEA16" w14:textId="77777777" w:rsidR="00190FD3" w:rsidRDefault="00190FD3" w:rsidP="00F52859">
            <w:pPr>
              <w:spacing w:after="120" w:line="256" w:lineRule="auto"/>
            </w:pPr>
            <w:r>
              <w:t>збиток</w:t>
            </w:r>
          </w:p>
        </w:tc>
        <w:tc>
          <w:tcPr>
            <w:tcW w:w="1701" w:type="dxa"/>
            <w:tcBorders>
              <w:top w:val="single" w:sz="4" w:space="0" w:color="000000"/>
              <w:left w:val="single" w:sz="4" w:space="0" w:color="000000"/>
              <w:bottom w:val="single" w:sz="4" w:space="0" w:color="000000"/>
              <w:right w:val="nil"/>
            </w:tcBorders>
            <w:hideMark/>
          </w:tcPr>
          <w:p w14:paraId="2C0D3133" w14:textId="77777777" w:rsidR="00190FD3" w:rsidRDefault="00190FD3" w:rsidP="00F52859">
            <w:pPr>
              <w:spacing w:after="120" w:line="256" w:lineRule="auto"/>
              <w:jc w:val="center"/>
            </w:pPr>
            <w:r>
              <w:t>млн. грн.</w:t>
            </w:r>
          </w:p>
        </w:tc>
        <w:tc>
          <w:tcPr>
            <w:tcW w:w="1701" w:type="dxa"/>
            <w:tcBorders>
              <w:top w:val="single" w:sz="4" w:space="0" w:color="000000"/>
              <w:left w:val="single" w:sz="4" w:space="0" w:color="000000"/>
              <w:bottom w:val="single" w:sz="4" w:space="0" w:color="000000"/>
              <w:right w:val="single" w:sz="4" w:space="0" w:color="auto"/>
            </w:tcBorders>
            <w:hideMark/>
          </w:tcPr>
          <w:p w14:paraId="5BDDC872" w14:textId="77777777" w:rsidR="00190FD3" w:rsidRDefault="00190FD3" w:rsidP="00F52859">
            <w:pPr>
              <w:spacing w:line="256" w:lineRule="auto"/>
              <w:jc w:val="center"/>
            </w:pPr>
            <w:r>
              <w:t>197,7</w:t>
            </w:r>
          </w:p>
        </w:tc>
        <w:tc>
          <w:tcPr>
            <w:tcW w:w="1701" w:type="dxa"/>
            <w:tcBorders>
              <w:top w:val="single" w:sz="4" w:space="0" w:color="auto"/>
              <w:left w:val="single" w:sz="4" w:space="0" w:color="auto"/>
              <w:bottom w:val="single" w:sz="4" w:space="0" w:color="auto"/>
              <w:right w:val="single" w:sz="4" w:space="0" w:color="auto"/>
            </w:tcBorders>
            <w:hideMark/>
          </w:tcPr>
          <w:p w14:paraId="665F941B" w14:textId="77777777" w:rsidR="00190FD3" w:rsidRDefault="00190FD3" w:rsidP="00F52859">
            <w:pPr>
              <w:spacing w:line="256" w:lineRule="auto"/>
              <w:jc w:val="center"/>
            </w:pPr>
            <w:r>
              <w:t>197,9</w:t>
            </w:r>
          </w:p>
        </w:tc>
      </w:tr>
      <w:tr w:rsidR="00190FD3" w14:paraId="35894BB4"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507EEC80" w14:textId="6552FE1D" w:rsidR="00190FD3" w:rsidRDefault="00B23418" w:rsidP="00F52859">
            <w:pPr>
              <w:tabs>
                <w:tab w:val="left" w:pos="33"/>
              </w:tabs>
              <w:snapToGrid w:val="0"/>
              <w:spacing w:line="256" w:lineRule="auto"/>
              <w:ind w:left="-250" w:firstLine="250"/>
              <w:jc w:val="center"/>
            </w:pPr>
            <w:r>
              <w:t>14</w:t>
            </w:r>
          </w:p>
        </w:tc>
        <w:tc>
          <w:tcPr>
            <w:tcW w:w="4530" w:type="dxa"/>
            <w:tcBorders>
              <w:top w:val="single" w:sz="4" w:space="0" w:color="000000"/>
              <w:left w:val="single" w:sz="4" w:space="0" w:color="000000"/>
              <w:bottom w:val="single" w:sz="4" w:space="0" w:color="000000"/>
              <w:right w:val="nil"/>
            </w:tcBorders>
            <w:vAlign w:val="bottom"/>
            <w:hideMark/>
          </w:tcPr>
          <w:p w14:paraId="3043CF6E" w14:textId="77777777" w:rsidR="00190FD3" w:rsidRDefault="00190FD3" w:rsidP="00F52859">
            <w:pPr>
              <w:spacing w:after="120" w:line="256" w:lineRule="auto"/>
            </w:pPr>
            <w:r>
              <w:t>Доходи комунальних підприємств, всього (без ПДВ), у т. ч.:</w:t>
            </w:r>
          </w:p>
        </w:tc>
        <w:tc>
          <w:tcPr>
            <w:tcW w:w="1701" w:type="dxa"/>
            <w:tcBorders>
              <w:top w:val="single" w:sz="4" w:space="0" w:color="000000"/>
              <w:left w:val="single" w:sz="4" w:space="0" w:color="000000"/>
              <w:bottom w:val="single" w:sz="4" w:space="0" w:color="000000"/>
              <w:right w:val="nil"/>
            </w:tcBorders>
            <w:hideMark/>
          </w:tcPr>
          <w:p w14:paraId="34797C23" w14:textId="77777777" w:rsidR="00190FD3" w:rsidRDefault="00190FD3" w:rsidP="00F52859">
            <w:pPr>
              <w:spacing w:after="120" w:line="256" w:lineRule="auto"/>
              <w:jc w:val="center"/>
            </w:pPr>
            <w:r>
              <w:t>млн. грн.</w:t>
            </w:r>
          </w:p>
        </w:tc>
        <w:tc>
          <w:tcPr>
            <w:tcW w:w="1701" w:type="dxa"/>
            <w:tcBorders>
              <w:top w:val="single" w:sz="4" w:space="0" w:color="000000"/>
              <w:left w:val="single" w:sz="4" w:space="0" w:color="000000"/>
              <w:bottom w:val="single" w:sz="4" w:space="0" w:color="000000"/>
              <w:right w:val="single" w:sz="4" w:space="0" w:color="auto"/>
            </w:tcBorders>
            <w:hideMark/>
          </w:tcPr>
          <w:p w14:paraId="08B76750" w14:textId="77777777" w:rsidR="00190FD3" w:rsidRDefault="00190FD3" w:rsidP="00F52859">
            <w:pPr>
              <w:spacing w:line="256" w:lineRule="auto"/>
              <w:jc w:val="center"/>
            </w:pPr>
            <w:r>
              <w:t>2752,1</w:t>
            </w:r>
          </w:p>
        </w:tc>
        <w:tc>
          <w:tcPr>
            <w:tcW w:w="1701" w:type="dxa"/>
            <w:tcBorders>
              <w:top w:val="single" w:sz="4" w:space="0" w:color="auto"/>
              <w:left w:val="single" w:sz="4" w:space="0" w:color="auto"/>
              <w:bottom w:val="single" w:sz="4" w:space="0" w:color="auto"/>
              <w:right w:val="single" w:sz="4" w:space="0" w:color="auto"/>
            </w:tcBorders>
            <w:hideMark/>
          </w:tcPr>
          <w:p w14:paraId="7F031D55" w14:textId="77777777" w:rsidR="00190FD3" w:rsidRDefault="00190FD3" w:rsidP="00F52859">
            <w:pPr>
              <w:spacing w:line="256" w:lineRule="auto"/>
              <w:jc w:val="center"/>
            </w:pPr>
            <w:r>
              <w:t>2762,8</w:t>
            </w:r>
          </w:p>
        </w:tc>
      </w:tr>
      <w:tr w:rsidR="00190FD3" w14:paraId="0356406A"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6F29FBC0" w14:textId="5F16EA65" w:rsidR="00190FD3" w:rsidRDefault="00190FD3" w:rsidP="00B23418">
            <w:pPr>
              <w:tabs>
                <w:tab w:val="left" w:pos="33"/>
              </w:tabs>
              <w:snapToGrid w:val="0"/>
              <w:spacing w:line="256" w:lineRule="auto"/>
              <w:ind w:left="-250" w:firstLine="250"/>
              <w:jc w:val="center"/>
            </w:pPr>
            <w:r>
              <w:t>1</w:t>
            </w:r>
            <w:r w:rsidR="00B23418">
              <w:t>4</w:t>
            </w:r>
            <w:r>
              <w:t>.1</w:t>
            </w:r>
          </w:p>
        </w:tc>
        <w:tc>
          <w:tcPr>
            <w:tcW w:w="4530" w:type="dxa"/>
            <w:tcBorders>
              <w:top w:val="single" w:sz="4" w:space="0" w:color="000000"/>
              <w:left w:val="single" w:sz="4" w:space="0" w:color="000000"/>
              <w:bottom w:val="single" w:sz="4" w:space="0" w:color="000000"/>
              <w:right w:val="nil"/>
            </w:tcBorders>
            <w:vAlign w:val="bottom"/>
            <w:hideMark/>
          </w:tcPr>
          <w:p w14:paraId="38ABD9E7" w14:textId="77777777" w:rsidR="00190FD3" w:rsidRDefault="00190FD3" w:rsidP="00F52859">
            <w:pPr>
              <w:spacing w:after="120" w:line="256" w:lineRule="auto"/>
            </w:pPr>
            <w:r>
              <w:t xml:space="preserve"> доходи від основної діяльності</w:t>
            </w:r>
          </w:p>
        </w:tc>
        <w:tc>
          <w:tcPr>
            <w:tcW w:w="1701" w:type="dxa"/>
            <w:tcBorders>
              <w:top w:val="single" w:sz="4" w:space="0" w:color="000000"/>
              <w:left w:val="single" w:sz="4" w:space="0" w:color="000000"/>
              <w:bottom w:val="single" w:sz="4" w:space="0" w:color="000000"/>
              <w:right w:val="nil"/>
            </w:tcBorders>
            <w:hideMark/>
          </w:tcPr>
          <w:p w14:paraId="33D35526" w14:textId="77777777" w:rsidR="00190FD3" w:rsidRDefault="00190FD3" w:rsidP="00F52859">
            <w:pPr>
              <w:spacing w:after="120" w:line="256" w:lineRule="auto"/>
              <w:jc w:val="center"/>
            </w:pPr>
            <w:r>
              <w:t>млн. грн.</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53F35EF3" w14:textId="77777777" w:rsidR="00190FD3" w:rsidRDefault="00190FD3" w:rsidP="00F52859">
            <w:pPr>
              <w:spacing w:line="256" w:lineRule="auto"/>
              <w:jc w:val="center"/>
            </w:pPr>
            <w:r>
              <w:t>2190,3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8E621A" w14:textId="77777777" w:rsidR="00190FD3" w:rsidRDefault="00190FD3" w:rsidP="00F52859">
            <w:pPr>
              <w:spacing w:line="256" w:lineRule="auto"/>
              <w:jc w:val="center"/>
            </w:pPr>
            <w:r>
              <w:t>2375,4</w:t>
            </w:r>
          </w:p>
        </w:tc>
      </w:tr>
      <w:tr w:rsidR="00190FD3" w14:paraId="42BEC4ED"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1EF1C221" w14:textId="75ECCB50" w:rsidR="00190FD3" w:rsidRDefault="00190FD3" w:rsidP="00B23418">
            <w:pPr>
              <w:tabs>
                <w:tab w:val="left" w:pos="33"/>
              </w:tabs>
              <w:snapToGrid w:val="0"/>
              <w:spacing w:line="256" w:lineRule="auto"/>
              <w:ind w:left="-250" w:firstLine="250"/>
              <w:jc w:val="center"/>
            </w:pPr>
            <w:r>
              <w:t>1</w:t>
            </w:r>
            <w:r w:rsidR="00B23418">
              <w:t>4</w:t>
            </w:r>
            <w:r>
              <w:t>.2</w:t>
            </w:r>
          </w:p>
        </w:tc>
        <w:tc>
          <w:tcPr>
            <w:tcW w:w="4530" w:type="dxa"/>
            <w:tcBorders>
              <w:top w:val="single" w:sz="4" w:space="0" w:color="000000"/>
              <w:left w:val="single" w:sz="4" w:space="0" w:color="000000"/>
              <w:bottom w:val="single" w:sz="4" w:space="0" w:color="000000"/>
              <w:right w:val="nil"/>
            </w:tcBorders>
            <w:vAlign w:val="bottom"/>
            <w:hideMark/>
          </w:tcPr>
          <w:p w14:paraId="3BB1387E" w14:textId="77777777" w:rsidR="00190FD3" w:rsidRDefault="00190FD3" w:rsidP="00F52859">
            <w:pPr>
              <w:spacing w:after="120" w:line="256" w:lineRule="auto"/>
            </w:pPr>
            <w:r>
              <w:t>кошти бюджету громади (для забезпечення діяльності підприємств)</w:t>
            </w:r>
          </w:p>
        </w:tc>
        <w:tc>
          <w:tcPr>
            <w:tcW w:w="1701" w:type="dxa"/>
            <w:tcBorders>
              <w:top w:val="single" w:sz="4" w:space="0" w:color="000000"/>
              <w:left w:val="single" w:sz="4" w:space="0" w:color="000000"/>
              <w:bottom w:val="single" w:sz="4" w:space="0" w:color="000000"/>
              <w:right w:val="nil"/>
            </w:tcBorders>
            <w:hideMark/>
          </w:tcPr>
          <w:p w14:paraId="18D0FEB6" w14:textId="77777777" w:rsidR="00190FD3" w:rsidRDefault="00190FD3" w:rsidP="00F52859">
            <w:pPr>
              <w:spacing w:after="120" w:line="256" w:lineRule="auto"/>
              <w:jc w:val="center"/>
            </w:pPr>
            <w:r>
              <w:t>млн. грн.</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31DD74A6" w14:textId="77777777" w:rsidR="00190FD3" w:rsidRDefault="00190FD3" w:rsidP="00F52859">
            <w:pPr>
              <w:spacing w:line="256" w:lineRule="auto"/>
              <w:jc w:val="center"/>
            </w:pPr>
            <w:r>
              <w:t>269,5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D0DD19" w14:textId="77777777" w:rsidR="00190FD3" w:rsidRDefault="00190FD3" w:rsidP="00F52859">
            <w:pPr>
              <w:spacing w:line="256" w:lineRule="auto"/>
              <w:jc w:val="center"/>
            </w:pPr>
            <w:r>
              <w:t>249,5</w:t>
            </w:r>
          </w:p>
        </w:tc>
      </w:tr>
      <w:tr w:rsidR="00190FD3" w14:paraId="049E2087" w14:textId="77777777" w:rsidTr="00190FD3">
        <w:trPr>
          <w:trHeight w:val="317"/>
        </w:trPr>
        <w:tc>
          <w:tcPr>
            <w:tcW w:w="708" w:type="dxa"/>
            <w:tcBorders>
              <w:top w:val="single" w:sz="4" w:space="0" w:color="000000"/>
              <w:left w:val="single" w:sz="4" w:space="0" w:color="000000"/>
              <w:bottom w:val="single" w:sz="4" w:space="0" w:color="000000"/>
              <w:right w:val="nil"/>
            </w:tcBorders>
            <w:hideMark/>
          </w:tcPr>
          <w:p w14:paraId="2B957E75" w14:textId="252DC5CF" w:rsidR="00190FD3" w:rsidRDefault="009374A7" w:rsidP="00B23418">
            <w:pPr>
              <w:tabs>
                <w:tab w:val="left" w:pos="33"/>
              </w:tabs>
              <w:snapToGrid w:val="0"/>
              <w:spacing w:line="256" w:lineRule="auto"/>
              <w:ind w:left="-250" w:firstLine="250"/>
              <w:jc w:val="center"/>
            </w:pPr>
            <w:r>
              <w:t>1</w:t>
            </w:r>
            <w:r w:rsidR="00B23418">
              <w:t>5</w:t>
            </w:r>
          </w:p>
        </w:tc>
        <w:tc>
          <w:tcPr>
            <w:tcW w:w="4530" w:type="dxa"/>
            <w:tcBorders>
              <w:top w:val="single" w:sz="4" w:space="0" w:color="000000"/>
              <w:left w:val="single" w:sz="4" w:space="0" w:color="000000"/>
              <w:bottom w:val="single" w:sz="4" w:space="0" w:color="000000"/>
              <w:right w:val="nil"/>
            </w:tcBorders>
            <w:vAlign w:val="bottom"/>
            <w:hideMark/>
          </w:tcPr>
          <w:p w14:paraId="2121177C" w14:textId="77777777" w:rsidR="00190FD3" w:rsidRDefault="00190FD3" w:rsidP="00F52859">
            <w:pPr>
              <w:spacing w:after="120" w:line="256" w:lineRule="auto"/>
            </w:pPr>
            <w:r>
              <w:t>Середньооблікова чисельність штатних працівників комунальних підприємств</w:t>
            </w:r>
          </w:p>
        </w:tc>
        <w:tc>
          <w:tcPr>
            <w:tcW w:w="1701" w:type="dxa"/>
            <w:tcBorders>
              <w:top w:val="single" w:sz="4" w:space="0" w:color="000000"/>
              <w:left w:val="single" w:sz="4" w:space="0" w:color="000000"/>
              <w:bottom w:val="single" w:sz="4" w:space="0" w:color="000000"/>
              <w:right w:val="nil"/>
            </w:tcBorders>
            <w:hideMark/>
          </w:tcPr>
          <w:p w14:paraId="0D8EC6BE" w14:textId="77777777" w:rsidR="00190FD3" w:rsidRDefault="00190FD3" w:rsidP="00F52859">
            <w:pPr>
              <w:spacing w:after="120" w:line="256" w:lineRule="auto"/>
              <w:jc w:val="center"/>
            </w:pPr>
            <w:proofErr w:type="spellStart"/>
            <w:r>
              <w:t>чол</w:t>
            </w:r>
            <w:proofErr w:type="spellEnd"/>
            <w:r>
              <w:t>.</w:t>
            </w:r>
          </w:p>
        </w:tc>
        <w:tc>
          <w:tcPr>
            <w:tcW w:w="1701" w:type="dxa"/>
            <w:tcBorders>
              <w:top w:val="single" w:sz="4" w:space="0" w:color="000000"/>
              <w:left w:val="single" w:sz="4" w:space="0" w:color="000000"/>
              <w:bottom w:val="single" w:sz="4" w:space="0" w:color="000000"/>
              <w:right w:val="single" w:sz="4" w:space="0" w:color="auto"/>
            </w:tcBorders>
            <w:hideMark/>
          </w:tcPr>
          <w:p w14:paraId="5DCD47B2" w14:textId="77777777" w:rsidR="00190FD3" w:rsidRDefault="00190FD3" w:rsidP="00F52859">
            <w:pPr>
              <w:spacing w:line="256" w:lineRule="auto"/>
              <w:jc w:val="center"/>
            </w:pPr>
            <w:r>
              <w:t>7432</w:t>
            </w:r>
          </w:p>
        </w:tc>
        <w:tc>
          <w:tcPr>
            <w:tcW w:w="1701" w:type="dxa"/>
            <w:tcBorders>
              <w:top w:val="single" w:sz="4" w:space="0" w:color="auto"/>
              <w:left w:val="single" w:sz="4" w:space="0" w:color="auto"/>
              <w:bottom w:val="single" w:sz="4" w:space="0" w:color="auto"/>
              <w:right w:val="single" w:sz="4" w:space="0" w:color="auto"/>
            </w:tcBorders>
            <w:hideMark/>
          </w:tcPr>
          <w:p w14:paraId="27445C85" w14:textId="77777777" w:rsidR="00190FD3" w:rsidRDefault="00190FD3" w:rsidP="00F52859">
            <w:pPr>
              <w:spacing w:line="256" w:lineRule="auto"/>
              <w:jc w:val="center"/>
            </w:pPr>
            <w:r>
              <w:t>7355</w:t>
            </w:r>
          </w:p>
        </w:tc>
      </w:tr>
    </w:tbl>
    <w:p w14:paraId="2742F138" w14:textId="77777777" w:rsidR="0042186A" w:rsidRDefault="0042186A" w:rsidP="009F3BBE">
      <w:pPr>
        <w:jc w:val="center"/>
        <w:rPr>
          <w:b/>
          <w:bCs/>
          <w:color w:val="000000"/>
        </w:rPr>
      </w:pPr>
    </w:p>
    <w:p w14:paraId="446D9ABC" w14:textId="77777777" w:rsidR="00B23418" w:rsidRPr="00B23418" w:rsidRDefault="00B23418" w:rsidP="00B23418">
      <w:pPr>
        <w:jc w:val="center"/>
        <w:rPr>
          <w:b/>
          <w:bCs/>
          <w:color w:val="000000"/>
        </w:rPr>
      </w:pPr>
    </w:p>
    <w:p w14:paraId="3BD5F1BB" w14:textId="2D4F8164" w:rsidR="00B23418" w:rsidRPr="00B23418" w:rsidRDefault="00B23418" w:rsidP="00B23418">
      <w:pPr>
        <w:rPr>
          <w:bCs/>
          <w:color w:val="000000"/>
        </w:rPr>
      </w:pPr>
      <w:r w:rsidRPr="00B23418">
        <w:rPr>
          <w:bCs/>
          <w:color w:val="000000"/>
        </w:rPr>
        <w:t>Керуючий справами виконавчого комітету</w:t>
      </w:r>
      <w:r w:rsidRPr="00B23418">
        <w:rPr>
          <w:bCs/>
          <w:color w:val="000000"/>
        </w:rPr>
        <w:tab/>
      </w:r>
      <w:r w:rsidRPr="00B23418">
        <w:rPr>
          <w:bCs/>
          <w:color w:val="000000"/>
        </w:rPr>
        <w:tab/>
      </w:r>
      <w:r w:rsidRPr="00B23418">
        <w:rPr>
          <w:bCs/>
          <w:color w:val="000000"/>
        </w:rPr>
        <w:tab/>
      </w:r>
      <w:r w:rsidRPr="00B23418">
        <w:rPr>
          <w:bCs/>
          <w:color w:val="000000"/>
        </w:rPr>
        <w:tab/>
      </w:r>
      <w:r w:rsidRPr="00B23418">
        <w:rPr>
          <w:bCs/>
          <w:color w:val="000000"/>
        </w:rPr>
        <w:tab/>
      </w:r>
      <w:r w:rsidRPr="00B23418">
        <w:rPr>
          <w:bCs/>
          <w:color w:val="000000"/>
        </w:rPr>
        <w:tab/>
        <w:t>Ю. САБІЙ</w:t>
      </w:r>
    </w:p>
    <w:p w14:paraId="19A76369" w14:textId="77777777" w:rsidR="00B23418" w:rsidRPr="00B23418" w:rsidRDefault="00B23418" w:rsidP="00B23418">
      <w:pPr>
        <w:jc w:val="center"/>
        <w:rPr>
          <w:bCs/>
          <w:color w:val="000000"/>
        </w:rPr>
      </w:pPr>
    </w:p>
    <w:p w14:paraId="459D69C4" w14:textId="77777777" w:rsidR="00B23418" w:rsidRPr="00B23418" w:rsidRDefault="00B23418" w:rsidP="00B23418">
      <w:pPr>
        <w:rPr>
          <w:bCs/>
          <w:color w:val="000000"/>
        </w:rPr>
      </w:pPr>
    </w:p>
    <w:p w14:paraId="42EF6E01" w14:textId="6BE26527" w:rsidR="00B23418" w:rsidRPr="00B23418" w:rsidRDefault="00B23418" w:rsidP="00B23418">
      <w:pPr>
        <w:rPr>
          <w:bCs/>
          <w:color w:val="000000"/>
        </w:rPr>
      </w:pPr>
      <w:r w:rsidRPr="00B23418">
        <w:rPr>
          <w:bCs/>
          <w:color w:val="000000"/>
        </w:rPr>
        <w:t>Начальник управління економіки</w:t>
      </w:r>
      <w:r w:rsidRPr="00B23418">
        <w:rPr>
          <w:bCs/>
          <w:color w:val="000000"/>
        </w:rPr>
        <w:tab/>
      </w:r>
      <w:r w:rsidRPr="00B23418">
        <w:rPr>
          <w:bCs/>
          <w:color w:val="000000"/>
        </w:rPr>
        <w:tab/>
      </w:r>
      <w:r w:rsidRPr="00B23418">
        <w:rPr>
          <w:bCs/>
          <w:color w:val="000000"/>
        </w:rPr>
        <w:tab/>
      </w:r>
      <w:r w:rsidRPr="00B23418">
        <w:rPr>
          <w:bCs/>
          <w:color w:val="000000"/>
        </w:rPr>
        <w:tab/>
      </w:r>
      <w:r w:rsidRPr="00B23418">
        <w:rPr>
          <w:bCs/>
          <w:color w:val="000000"/>
        </w:rPr>
        <w:tab/>
      </w:r>
      <w:r w:rsidRPr="00B23418">
        <w:rPr>
          <w:bCs/>
          <w:color w:val="000000"/>
        </w:rPr>
        <w:tab/>
      </w:r>
      <w:r>
        <w:rPr>
          <w:bCs/>
          <w:color w:val="000000"/>
        </w:rPr>
        <w:tab/>
      </w:r>
      <w:r w:rsidRPr="00B23418">
        <w:rPr>
          <w:bCs/>
          <w:color w:val="000000"/>
        </w:rPr>
        <w:tab/>
        <w:t>О. НОВОДОН</w:t>
      </w:r>
    </w:p>
    <w:p w14:paraId="3BAFBBB6" w14:textId="3DFE9D39" w:rsidR="00190FD3" w:rsidRDefault="00B23418" w:rsidP="009F3BBE">
      <w:pPr>
        <w:jc w:val="center"/>
        <w:rPr>
          <w:b/>
          <w:bCs/>
          <w:color w:val="000000"/>
        </w:rPr>
      </w:pPr>
      <w:r>
        <w:rPr>
          <w:b/>
          <w:bCs/>
          <w:color w:val="000000"/>
        </w:rPr>
        <w:tab/>
      </w:r>
    </w:p>
    <w:p w14:paraId="7FB1F1E0" w14:textId="77777777" w:rsidR="00B23418" w:rsidRDefault="00B23418" w:rsidP="009F3BBE">
      <w:pPr>
        <w:jc w:val="center"/>
        <w:rPr>
          <w:b/>
          <w:bCs/>
          <w:color w:val="000000"/>
        </w:rPr>
      </w:pPr>
    </w:p>
    <w:p w14:paraId="12555095" w14:textId="77777777" w:rsidR="00036903" w:rsidRPr="00101A29" w:rsidRDefault="00036903" w:rsidP="00AE077E">
      <w:pPr>
        <w:jc w:val="both"/>
      </w:pPr>
    </w:p>
    <w:p w14:paraId="6E01308E" w14:textId="77777777" w:rsidR="00036903" w:rsidRPr="007A3841" w:rsidRDefault="00036903" w:rsidP="009075E7">
      <w:pPr>
        <w:jc w:val="both"/>
        <w:rPr>
          <w:highlight w:val="yellow"/>
        </w:rPr>
      </w:pPr>
    </w:p>
    <w:p w14:paraId="3EB09BEA" w14:textId="77777777" w:rsidR="00036903" w:rsidRPr="007A3841" w:rsidRDefault="00036903" w:rsidP="009075E7">
      <w:pPr>
        <w:jc w:val="both"/>
        <w:rPr>
          <w:highlight w:val="yellow"/>
        </w:rPr>
      </w:pPr>
    </w:p>
    <w:p w14:paraId="185A423E" w14:textId="77777777" w:rsidR="00036903" w:rsidRPr="007A3841" w:rsidRDefault="00036903" w:rsidP="009075E7">
      <w:pPr>
        <w:jc w:val="both"/>
        <w:rPr>
          <w:highlight w:val="yellow"/>
        </w:rPr>
      </w:pPr>
    </w:p>
    <w:p w14:paraId="59ABFD05" w14:textId="77777777" w:rsidR="00036903" w:rsidRPr="007A3841" w:rsidRDefault="00036903" w:rsidP="009075E7">
      <w:pPr>
        <w:jc w:val="both"/>
        <w:rPr>
          <w:highlight w:val="yellow"/>
        </w:rPr>
      </w:pPr>
    </w:p>
    <w:p w14:paraId="36168102" w14:textId="77777777" w:rsidR="00036903" w:rsidRPr="007A3841" w:rsidRDefault="00036903" w:rsidP="009075E7">
      <w:pPr>
        <w:jc w:val="both"/>
        <w:rPr>
          <w:highlight w:val="yellow"/>
        </w:rPr>
      </w:pPr>
    </w:p>
    <w:p w14:paraId="185FFB8D" w14:textId="77777777" w:rsidR="00036903" w:rsidRPr="007A3841" w:rsidRDefault="00036903" w:rsidP="009075E7">
      <w:pPr>
        <w:jc w:val="both"/>
        <w:rPr>
          <w:highlight w:val="yellow"/>
        </w:rPr>
      </w:pPr>
    </w:p>
    <w:p w14:paraId="35421130" w14:textId="77777777" w:rsidR="00036903" w:rsidRPr="007A3841" w:rsidRDefault="00036903" w:rsidP="009075E7">
      <w:pPr>
        <w:jc w:val="both"/>
        <w:rPr>
          <w:highlight w:val="yellow"/>
        </w:rPr>
      </w:pPr>
    </w:p>
    <w:p w14:paraId="429A246C" w14:textId="77777777" w:rsidR="00036903" w:rsidRPr="007A3841" w:rsidRDefault="00036903" w:rsidP="009075E7">
      <w:pPr>
        <w:jc w:val="both"/>
        <w:rPr>
          <w:highlight w:val="yellow"/>
        </w:rPr>
      </w:pPr>
    </w:p>
    <w:p w14:paraId="2E740FBD" w14:textId="77777777" w:rsidR="00036903" w:rsidRPr="007A3841" w:rsidRDefault="00036903" w:rsidP="009075E7">
      <w:pPr>
        <w:jc w:val="both"/>
        <w:rPr>
          <w:highlight w:val="yellow"/>
        </w:rPr>
      </w:pPr>
    </w:p>
    <w:p w14:paraId="358C8A98" w14:textId="77777777" w:rsidR="00036903" w:rsidRPr="007A3841" w:rsidRDefault="00036903" w:rsidP="009075E7">
      <w:pPr>
        <w:jc w:val="both"/>
        <w:rPr>
          <w:highlight w:val="yellow"/>
        </w:rPr>
      </w:pPr>
    </w:p>
    <w:p w14:paraId="6BADC740" w14:textId="77777777" w:rsidR="00036903" w:rsidRPr="007A3841" w:rsidRDefault="00036903" w:rsidP="009075E7">
      <w:pPr>
        <w:jc w:val="both"/>
        <w:rPr>
          <w:highlight w:val="yellow"/>
        </w:rPr>
      </w:pPr>
    </w:p>
    <w:p w14:paraId="04C1E0E2" w14:textId="77777777" w:rsidR="00036903" w:rsidRPr="007A3841" w:rsidRDefault="00036903" w:rsidP="009075E7">
      <w:pPr>
        <w:jc w:val="both"/>
        <w:rPr>
          <w:highlight w:val="yellow"/>
        </w:rPr>
      </w:pPr>
    </w:p>
    <w:p w14:paraId="1CDCF0AE" w14:textId="77777777" w:rsidR="00036903" w:rsidRPr="007A3841" w:rsidRDefault="00036903" w:rsidP="009075E7">
      <w:pPr>
        <w:jc w:val="both"/>
        <w:rPr>
          <w:highlight w:val="yellow"/>
        </w:rPr>
      </w:pPr>
    </w:p>
    <w:p w14:paraId="630A0DFD" w14:textId="77777777" w:rsidR="00036903" w:rsidRPr="007A3841" w:rsidRDefault="00036903" w:rsidP="009075E7">
      <w:pPr>
        <w:jc w:val="both"/>
        <w:rPr>
          <w:highlight w:val="yellow"/>
        </w:rPr>
      </w:pPr>
    </w:p>
    <w:p w14:paraId="13C78764" w14:textId="77777777" w:rsidR="00036903" w:rsidRPr="007A3841" w:rsidRDefault="00036903" w:rsidP="009075E7">
      <w:pPr>
        <w:jc w:val="both"/>
        <w:rPr>
          <w:highlight w:val="yellow"/>
        </w:rPr>
      </w:pPr>
    </w:p>
    <w:p w14:paraId="68A1D10E" w14:textId="77777777" w:rsidR="00036903" w:rsidRPr="007A3841" w:rsidRDefault="00036903" w:rsidP="009075E7">
      <w:pPr>
        <w:jc w:val="both"/>
        <w:rPr>
          <w:highlight w:val="yellow"/>
        </w:rPr>
      </w:pPr>
    </w:p>
    <w:p w14:paraId="22DDFC1A" w14:textId="77777777" w:rsidR="00036903" w:rsidRPr="007A3841" w:rsidRDefault="00036903" w:rsidP="009075E7">
      <w:pPr>
        <w:jc w:val="both"/>
        <w:rPr>
          <w:highlight w:val="yellow"/>
        </w:rPr>
      </w:pPr>
    </w:p>
    <w:p w14:paraId="391D2825" w14:textId="77777777" w:rsidR="00036903" w:rsidRPr="007A3841" w:rsidRDefault="00036903" w:rsidP="009075E7">
      <w:pPr>
        <w:jc w:val="both"/>
        <w:rPr>
          <w:highlight w:val="yellow"/>
        </w:rPr>
        <w:sectPr w:rsidR="00036903" w:rsidRPr="007A3841" w:rsidSect="00AE077E">
          <w:footerReference w:type="first" r:id="rId30"/>
          <w:pgSz w:w="11906" w:h="16838"/>
          <w:pgMar w:top="851" w:right="425" w:bottom="851" w:left="851" w:header="709" w:footer="709" w:gutter="0"/>
          <w:cols w:space="720"/>
          <w:titlePg/>
          <w:docGrid w:linePitch="600" w:charSpace="32768"/>
        </w:sectPr>
      </w:pPr>
    </w:p>
    <w:p w14:paraId="2E99DDD9" w14:textId="77777777" w:rsidR="00036903" w:rsidRPr="00233E76" w:rsidRDefault="00036903" w:rsidP="006D5D30">
      <w:pPr>
        <w:pStyle w:val="ad"/>
        <w:spacing w:before="0" w:after="0"/>
        <w:jc w:val="right"/>
        <w:rPr>
          <w:lang w:val="uk-UA"/>
        </w:rPr>
      </w:pPr>
      <w:r w:rsidRPr="00233E76">
        <w:rPr>
          <w:lang w:val="uk-UA"/>
        </w:rPr>
        <w:t>Додаток</w:t>
      </w:r>
      <w:r w:rsidR="00B72FE9" w:rsidRPr="00233E76">
        <w:rPr>
          <w:lang w:val="uk-UA"/>
        </w:rPr>
        <w:t xml:space="preserve"> 2</w:t>
      </w:r>
      <w:r w:rsidRPr="00233E76">
        <w:rPr>
          <w:lang w:val="uk-UA"/>
        </w:rPr>
        <w:t xml:space="preserve"> до Програми</w:t>
      </w:r>
    </w:p>
    <w:p w14:paraId="5FE08F78" w14:textId="2BABE62D" w:rsidR="00036903" w:rsidRPr="00233E76" w:rsidRDefault="00036903" w:rsidP="00F850A3">
      <w:pPr>
        <w:pStyle w:val="ad"/>
        <w:spacing w:before="0" w:after="0"/>
        <w:jc w:val="center"/>
        <w:rPr>
          <w:b/>
          <w:bCs/>
          <w:lang w:val="uk-UA"/>
        </w:rPr>
      </w:pPr>
      <w:r w:rsidRPr="00233E76">
        <w:rPr>
          <w:b/>
          <w:bCs/>
          <w:lang w:val="uk-UA"/>
        </w:rPr>
        <w:t xml:space="preserve">Перелік </w:t>
      </w:r>
      <w:r w:rsidR="00CE77B6" w:rsidRPr="00233E76">
        <w:rPr>
          <w:b/>
          <w:bCs/>
          <w:lang w:val="uk-UA"/>
        </w:rPr>
        <w:t xml:space="preserve">основних </w:t>
      </w:r>
      <w:r w:rsidRPr="00233E76">
        <w:rPr>
          <w:b/>
          <w:bCs/>
          <w:lang w:val="uk-UA"/>
        </w:rPr>
        <w:t>об’єктів вкладень на 202</w:t>
      </w:r>
      <w:r w:rsidR="00E16FE4">
        <w:rPr>
          <w:b/>
          <w:bCs/>
          <w:lang w:val="uk-UA"/>
        </w:rPr>
        <w:t>2</w:t>
      </w:r>
      <w:r w:rsidRPr="00233E76">
        <w:rPr>
          <w:b/>
          <w:bCs/>
          <w:lang w:val="uk-UA"/>
        </w:rPr>
        <w:t xml:space="preserve"> рік</w:t>
      </w:r>
    </w:p>
    <w:p w14:paraId="4B7E943C" w14:textId="4BB92F98" w:rsidR="00876EE5" w:rsidRPr="00233E76" w:rsidRDefault="00CE77B6" w:rsidP="009F3BBE">
      <w:pPr>
        <w:pStyle w:val="ad"/>
        <w:spacing w:before="0" w:after="120"/>
        <w:jc w:val="center"/>
        <w:rPr>
          <w:lang w:val="uk-UA"/>
        </w:rPr>
      </w:pPr>
      <w:r w:rsidRPr="00233E76">
        <w:rPr>
          <w:b/>
          <w:bCs/>
          <w:lang w:val="uk-UA"/>
        </w:rPr>
        <w:t>(за рахунок коштів бюджету</w:t>
      </w:r>
      <w:r w:rsidR="00C53F45" w:rsidRPr="00233E76">
        <w:rPr>
          <w:b/>
          <w:bCs/>
          <w:lang w:val="uk-UA"/>
        </w:rPr>
        <w:t xml:space="preserve"> громади</w:t>
      </w:r>
      <w:r w:rsidRPr="00233E76">
        <w:rPr>
          <w:b/>
          <w:bCs/>
          <w:lang w:val="uk-UA"/>
        </w:rPr>
        <w:t>)</w:t>
      </w:r>
    </w:p>
    <w:tbl>
      <w:tblPr>
        <w:tblW w:w="15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8778"/>
        <w:gridCol w:w="1630"/>
        <w:gridCol w:w="3770"/>
      </w:tblGrid>
      <w:tr w:rsidR="00036903" w:rsidRPr="00233E76" w14:paraId="698D714A" w14:textId="77777777" w:rsidTr="0011331D">
        <w:trPr>
          <w:trHeight w:val="390"/>
        </w:trPr>
        <w:tc>
          <w:tcPr>
            <w:tcW w:w="925" w:type="dxa"/>
            <w:vMerge w:val="restart"/>
            <w:shd w:val="clear" w:color="auto" w:fill="FFFFFF"/>
            <w:vAlign w:val="center"/>
          </w:tcPr>
          <w:p w14:paraId="5209B077" w14:textId="77777777" w:rsidR="00036903" w:rsidRPr="00233E76" w:rsidRDefault="00036903">
            <w:pPr>
              <w:jc w:val="center"/>
              <w:rPr>
                <w:b/>
                <w:bCs/>
              </w:rPr>
            </w:pPr>
            <w:r w:rsidRPr="00233E76">
              <w:rPr>
                <w:b/>
                <w:bCs/>
              </w:rPr>
              <w:t>№</w:t>
            </w:r>
          </w:p>
          <w:p w14:paraId="58C3A9EF" w14:textId="77777777" w:rsidR="00036903" w:rsidRPr="00233E76" w:rsidRDefault="00036903">
            <w:pPr>
              <w:jc w:val="center"/>
              <w:rPr>
                <w:b/>
                <w:bCs/>
              </w:rPr>
            </w:pPr>
            <w:r w:rsidRPr="00233E76">
              <w:rPr>
                <w:b/>
                <w:bCs/>
              </w:rPr>
              <w:t>з/п</w:t>
            </w:r>
          </w:p>
        </w:tc>
        <w:tc>
          <w:tcPr>
            <w:tcW w:w="8778" w:type="dxa"/>
            <w:vMerge w:val="restart"/>
            <w:shd w:val="clear" w:color="auto" w:fill="FFFFFF"/>
            <w:vAlign w:val="center"/>
          </w:tcPr>
          <w:p w14:paraId="655B1475" w14:textId="77777777" w:rsidR="00036903" w:rsidRPr="00233E76" w:rsidRDefault="00036903">
            <w:pPr>
              <w:jc w:val="center"/>
              <w:rPr>
                <w:b/>
                <w:bCs/>
              </w:rPr>
            </w:pPr>
            <w:r w:rsidRPr="00233E76">
              <w:rPr>
                <w:b/>
                <w:bCs/>
              </w:rPr>
              <w:t>Найменування видатків</w:t>
            </w:r>
          </w:p>
        </w:tc>
        <w:tc>
          <w:tcPr>
            <w:tcW w:w="1630" w:type="dxa"/>
            <w:vMerge w:val="restart"/>
            <w:shd w:val="clear" w:color="auto" w:fill="FFFFFF"/>
            <w:vAlign w:val="center"/>
          </w:tcPr>
          <w:p w14:paraId="722CB626" w14:textId="77777777" w:rsidR="00036903" w:rsidRPr="00233E76" w:rsidRDefault="00036903">
            <w:pPr>
              <w:jc w:val="center"/>
              <w:rPr>
                <w:b/>
                <w:bCs/>
              </w:rPr>
            </w:pPr>
            <w:r w:rsidRPr="00233E76">
              <w:rPr>
                <w:b/>
                <w:bCs/>
              </w:rPr>
              <w:t>Сума капітальних вкладень,</w:t>
            </w:r>
          </w:p>
          <w:p w14:paraId="3854D45B" w14:textId="77777777" w:rsidR="00036903" w:rsidRPr="00233E76" w:rsidRDefault="00036903">
            <w:pPr>
              <w:jc w:val="center"/>
              <w:rPr>
                <w:b/>
                <w:bCs/>
              </w:rPr>
            </w:pPr>
            <w:r w:rsidRPr="00233E76">
              <w:rPr>
                <w:b/>
                <w:bCs/>
              </w:rPr>
              <w:t>тис. грн.</w:t>
            </w:r>
          </w:p>
        </w:tc>
        <w:tc>
          <w:tcPr>
            <w:tcW w:w="3770" w:type="dxa"/>
            <w:vMerge w:val="restart"/>
            <w:shd w:val="clear" w:color="auto" w:fill="FFFFFF"/>
            <w:vAlign w:val="center"/>
          </w:tcPr>
          <w:p w14:paraId="296366F9" w14:textId="77777777" w:rsidR="00036903" w:rsidRPr="00233E76" w:rsidRDefault="00036903">
            <w:pPr>
              <w:jc w:val="center"/>
              <w:rPr>
                <w:b/>
                <w:bCs/>
              </w:rPr>
            </w:pPr>
            <w:r w:rsidRPr="00233E76">
              <w:rPr>
                <w:b/>
                <w:bCs/>
              </w:rPr>
              <w:t>Назва головного розпорядника/</w:t>
            </w:r>
          </w:p>
          <w:p w14:paraId="657235F9" w14:textId="77777777" w:rsidR="00036903" w:rsidRPr="00233E76" w:rsidRDefault="00036903">
            <w:pPr>
              <w:jc w:val="center"/>
              <w:rPr>
                <w:b/>
                <w:bCs/>
              </w:rPr>
            </w:pPr>
            <w:r w:rsidRPr="00233E76">
              <w:rPr>
                <w:b/>
                <w:bCs/>
              </w:rPr>
              <w:t>одержувача коштів</w:t>
            </w:r>
          </w:p>
        </w:tc>
      </w:tr>
      <w:tr w:rsidR="00036903" w:rsidRPr="00233E76" w14:paraId="37F76CC5" w14:textId="77777777" w:rsidTr="0011331D">
        <w:trPr>
          <w:trHeight w:val="405"/>
        </w:trPr>
        <w:tc>
          <w:tcPr>
            <w:tcW w:w="0" w:type="auto"/>
            <w:vMerge/>
            <w:vAlign w:val="center"/>
          </w:tcPr>
          <w:p w14:paraId="724009EF" w14:textId="77777777" w:rsidR="00036903" w:rsidRPr="00233E76" w:rsidRDefault="00036903">
            <w:pPr>
              <w:suppressAutoHyphens w:val="0"/>
              <w:rPr>
                <w:b/>
                <w:bCs/>
              </w:rPr>
            </w:pPr>
          </w:p>
        </w:tc>
        <w:tc>
          <w:tcPr>
            <w:tcW w:w="0" w:type="auto"/>
            <w:vMerge/>
            <w:vAlign w:val="center"/>
          </w:tcPr>
          <w:p w14:paraId="1DC9FECD" w14:textId="77777777" w:rsidR="00036903" w:rsidRPr="00233E76" w:rsidRDefault="00036903">
            <w:pPr>
              <w:suppressAutoHyphens w:val="0"/>
              <w:rPr>
                <w:b/>
                <w:bCs/>
              </w:rPr>
            </w:pPr>
          </w:p>
        </w:tc>
        <w:tc>
          <w:tcPr>
            <w:tcW w:w="1630" w:type="dxa"/>
            <w:vMerge/>
            <w:vAlign w:val="center"/>
          </w:tcPr>
          <w:p w14:paraId="6940C461" w14:textId="77777777" w:rsidR="00036903" w:rsidRPr="00233E76" w:rsidRDefault="00036903">
            <w:pPr>
              <w:suppressAutoHyphens w:val="0"/>
              <w:rPr>
                <w:b/>
                <w:bCs/>
              </w:rPr>
            </w:pPr>
          </w:p>
        </w:tc>
        <w:tc>
          <w:tcPr>
            <w:tcW w:w="3770" w:type="dxa"/>
            <w:vMerge/>
            <w:vAlign w:val="center"/>
          </w:tcPr>
          <w:p w14:paraId="74BAA922" w14:textId="77777777" w:rsidR="00036903" w:rsidRPr="00233E76" w:rsidRDefault="00036903">
            <w:pPr>
              <w:suppressAutoHyphens w:val="0"/>
              <w:rPr>
                <w:b/>
                <w:bCs/>
              </w:rPr>
            </w:pPr>
          </w:p>
        </w:tc>
      </w:tr>
      <w:tr w:rsidR="002823E3" w:rsidRPr="00233E76" w14:paraId="24829B26" w14:textId="77777777" w:rsidTr="0011331D">
        <w:trPr>
          <w:trHeight w:val="405"/>
        </w:trPr>
        <w:tc>
          <w:tcPr>
            <w:tcW w:w="0" w:type="auto"/>
            <w:vMerge/>
            <w:vAlign w:val="center"/>
          </w:tcPr>
          <w:p w14:paraId="4F081AA5" w14:textId="77777777" w:rsidR="002823E3" w:rsidRPr="00233E76" w:rsidRDefault="002823E3">
            <w:pPr>
              <w:suppressAutoHyphens w:val="0"/>
              <w:rPr>
                <w:b/>
                <w:bCs/>
              </w:rPr>
            </w:pPr>
          </w:p>
        </w:tc>
        <w:tc>
          <w:tcPr>
            <w:tcW w:w="0" w:type="auto"/>
            <w:vMerge/>
            <w:vAlign w:val="center"/>
          </w:tcPr>
          <w:p w14:paraId="04F31871" w14:textId="77777777" w:rsidR="002823E3" w:rsidRPr="00233E76" w:rsidRDefault="002823E3">
            <w:pPr>
              <w:suppressAutoHyphens w:val="0"/>
              <w:rPr>
                <w:b/>
                <w:bCs/>
              </w:rPr>
            </w:pPr>
          </w:p>
        </w:tc>
        <w:tc>
          <w:tcPr>
            <w:tcW w:w="1630" w:type="dxa"/>
            <w:vMerge/>
            <w:vAlign w:val="center"/>
          </w:tcPr>
          <w:p w14:paraId="7CFD5B1F" w14:textId="77777777" w:rsidR="002823E3" w:rsidRPr="00233E76" w:rsidRDefault="002823E3">
            <w:pPr>
              <w:suppressAutoHyphens w:val="0"/>
              <w:rPr>
                <w:b/>
                <w:bCs/>
              </w:rPr>
            </w:pPr>
          </w:p>
        </w:tc>
        <w:tc>
          <w:tcPr>
            <w:tcW w:w="3770" w:type="dxa"/>
            <w:vMerge/>
            <w:vAlign w:val="center"/>
          </w:tcPr>
          <w:p w14:paraId="1E9DBDAF" w14:textId="77777777" w:rsidR="002823E3" w:rsidRPr="00233E76" w:rsidRDefault="002823E3">
            <w:pPr>
              <w:suppressAutoHyphens w:val="0"/>
              <w:rPr>
                <w:b/>
                <w:bCs/>
              </w:rPr>
            </w:pPr>
          </w:p>
        </w:tc>
      </w:tr>
      <w:tr w:rsidR="00036903" w:rsidRPr="00233E76" w14:paraId="7F5CA5BC" w14:textId="77777777" w:rsidTr="0011331D">
        <w:trPr>
          <w:trHeight w:val="276"/>
        </w:trPr>
        <w:tc>
          <w:tcPr>
            <w:tcW w:w="0" w:type="auto"/>
            <w:vMerge/>
            <w:vAlign w:val="center"/>
          </w:tcPr>
          <w:p w14:paraId="2A149F4E" w14:textId="77777777" w:rsidR="00036903" w:rsidRPr="00233E76" w:rsidRDefault="00036903">
            <w:pPr>
              <w:suppressAutoHyphens w:val="0"/>
              <w:rPr>
                <w:b/>
                <w:bCs/>
              </w:rPr>
            </w:pPr>
          </w:p>
        </w:tc>
        <w:tc>
          <w:tcPr>
            <w:tcW w:w="0" w:type="auto"/>
            <w:vMerge/>
            <w:vAlign w:val="center"/>
          </w:tcPr>
          <w:p w14:paraId="74302FBA" w14:textId="77777777" w:rsidR="00036903" w:rsidRPr="00233E76" w:rsidRDefault="00036903">
            <w:pPr>
              <w:suppressAutoHyphens w:val="0"/>
              <w:rPr>
                <w:b/>
                <w:bCs/>
              </w:rPr>
            </w:pPr>
          </w:p>
        </w:tc>
        <w:tc>
          <w:tcPr>
            <w:tcW w:w="1630" w:type="dxa"/>
            <w:vMerge/>
            <w:vAlign w:val="center"/>
          </w:tcPr>
          <w:p w14:paraId="77A3DBD7" w14:textId="77777777" w:rsidR="00036903" w:rsidRPr="00233E76" w:rsidRDefault="00036903">
            <w:pPr>
              <w:suppressAutoHyphens w:val="0"/>
              <w:rPr>
                <w:b/>
                <w:bCs/>
              </w:rPr>
            </w:pPr>
          </w:p>
        </w:tc>
        <w:tc>
          <w:tcPr>
            <w:tcW w:w="3770" w:type="dxa"/>
            <w:vMerge/>
            <w:vAlign w:val="center"/>
          </w:tcPr>
          <w:p w14:paraId="6435CF40" w14:textId="77777777" w:rsidR="00036903" w:rsidRPr="00233E76" w:rsidRDefault="00036903">
            <w:pPr>
              <w:suppressAutoHyphens w:val="0"/>
              <w:rPr>
                <w:b/>
                <w:bCs/>
              </w:rPr>
            </w:pPr>
          </w:p>
        </w:tc>
      </w:tr>
      <w:tr w:rsidR="008F60C0" w:rsidRPr="00233E76" w14:paraId="660C823D" w14:textId="77777777" w:rsidTr="0011331D">
        <w:trPr>
          <w:trHeight w:val="391"/>
        </w:trPr>
        <w:tc>
          <w:tcPr>
            <w:tcW w:w="925" w:type="dxa"/>
            <w:shd w:val="clear" w:color="auto" w:fill="FFFFFF"/>
            <w:noWrap/>
            <w:vAlign w:val="center"/>
          </w:tcPr>
          <w:p w14:paraId="204F152F"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14EC7788" w14:textId="16F0A9D2" w:rsidR="008F60C0" w:rsidRPr="008B7BD9" w:rsidRDefault="008F60C0" w:rsidP="008F60C0">
            <w:pPr>
              <w:jc w:val="both"/>
            </w:pPr>
            <w:r w:rsidRPr="008B7BD9">
              <w:t xml:space="preserve">Експлуатація та технічне обслуговування житлового фонду </w:t>
            </w:r>
          </w:p>
        </w:tc>
        <w:tc>
          <w:tcPr>
            <w:tcW w:w="1630" w:type="dxa"/>
            <w:shd w:val="clear" w:color="auto" w:fill="FFFFFF"/>
            <w:vAlign w:val="center"/>
          </w:tcPr>
          <w:p w14:paraId="4EB24C82" w14:textId="08CFED9A" w:rsidR="008F60C0" w:rsidRPr="008B7BD9" w:rsidRDefault="008F60C0" w:rsidP="008F60C0">
            <w:pPr>
              <w:jc w:val="center"/>
            </w:pPr>
            <w:r w:rsidRPr="00A44F32">
              <w:t>13200,0</w:t>
            </w:r>
          </w:p>
        </w:tc>
        <w:tc>
          <w:tcPr>
            <w:tcW w:w="3770" w:type="dxa"/>
            <w:shd w:val="clear" w:color="auto" w:fill="FFFFFF"/>
            <w:vAlign w:val="center"/>
          </w:tcPr>
          <w:p w14:paraId="292E0898" w14:textId="7CC079F8" w:rsidR="008F60C0" w:rsidRPr="008B7BD9" w:rsidRDefault="008F60C0" w:rsidP="008F60C0">
            <w:pPr>
              <w:suppressAutoHyphens w:val="0"/>
              <w:jc w:val="center"/>
              <w:rPr>
                <w:lang w:eastAsia="ru-RU"/>
              </w:rPr>
            </w:pPr>
            <w:r>
              <w:t>Управління житлової політики і майна</w:t>
            </w:r>
          </w:p>
        </w:tc>
      </w:tr>
      <w:tr w:rsidR="008F60C0" w:rsidRPr="00233E76" w14:paraId="03362B85" w14:textId="77777777" w:rsidTr="0011331D">
        <w:trPr>
          <w:trHeight w:val="391"/>
        </w:trPr>
        <w:tc>
          <w:tcPr>
            <w:tcW w:w="925" w:type="dxa"/>
            <w:shd w:val="clear" w:color="auto" w:fill="FFFFFF"/>
            <w:noWrap/>
            <w:vAlign w:val="center"/>
          </w:tcPr>
          <w:p w14:paraId="4A3CA630"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13C05CCD" w14:textId="413281AB" w:rsidR="008F60C0" w:rsidRPr="008B7BD9" w:rsidRDefault="008F60C0" w:rsidP="008F60C0">
            <w:pPr>
              <w:jc w:val="both"/>
            </w:pPr>
            <w:r w:rsidRPr="008B7BD9">
              <w:t>Забезпечення надійної та безперебійної експлуатації ліфтів</w:t>
            </w:r>
          </w:p>
        </w:tc>
        <w:tc>
          <w:tcPr>
            <w:tcW w:w="1630" w:type="dxa"/>
            <w:shd w:val="clear" w:color="auto" w:fill="FFFFFF"/>
            <w:vAlign w:val="center"/>
          </w:tcPr>
          <w:p w14:paraId="55B4E463" w14:textId="2BDAE31F" w:rsidR="008F60C0" w:rsidRPr="008B7BD9" w:rsidRDefault="008F60C0" w:rsidP="008F60C0">
            <w:pPr>
              <w:jc w:val="center"/>
            </w:pPr>
            <w:r w:rsidRPr="00A44F32">
              <w:t>9600,0</w:t>
            </w:r>
          </w:p>
        </w:tc>
        <w:tc>
          <w:tcPr>
            <w:tcW w:w="3770" w:type="dxa"/>
            <w:shd w:val="clear" w:color="auto" w:fill="FFFFFF"/>
            <w:vAlign w:val="center"/>
          </w:tcPr>
          <w:p w14:paraId="17AA817C" w14:textId="08CB14AD" w:rsidR="008F60C0" w:rsidRPr="008B7BD9" w:rsidRDefault="008F60C0" w:rsidP="008F60C0">
            <w:pPr>
              <w:suppressAutoHyphens w:val="0"/>
              <w:jc w:val="center"/>
              <w:rPr>
                <w:lang w:eastAsia="ru-RU"/>
              </w:rPr>
            </w:pPr>
            <w:r>
              <w:t>Управління житлової політики і майна</w:t>
            </w:r>
          </w:p>
        </w:tc>
      </w:tr>
      <w:tr w:rsidR="008F60C0" w:rsidRPr="00233E76" w14:paraId="4FA4D4B2" w14:textId="77777777" w:rsidTr="0011331D">
        <w:trPr>
          <w:trHeight w:val="391"/>
        </w:trPr>
        <w:tc>
          <w:tcPr>
            <w:tcW w:w="925" w:type="dxa"/>
            <w:shd w:val="clear" w:color="auto" w:fill="FFFFFF"/>
            <w:noWrap/>
            <w:vAlign w:val="center"/>
          </w:tcPr>
          <w:p w14:paraId="6F53A54E"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76F9848A" w14:textId="7551933C" w:rsidR="008F60C0" w:rsidRPr="008B7BD9" w:rsidRDefault="008F60C0" w:rsidP="008F60C0">
            <w:pPr>
              <w:jc w:val="both"/>
            </w:pPr>
            <w:r w:rsidRPr="008B7BD9">
              <w:t>Капітальний ремонт прибудинкових територій</w:t>
            </w:r>
          </w:p>
        </w:tc>
        <w:tc>
          <w:tcPr>
            <w:tcW w:w="1630" w:type="dxa"/>
            <w:shd w:val="clear" w:color="auto" w:fill="FFFFFF"/>
            <w:vAlign w:val="center"/>
          </w:tcPr>
          <w:p w14:paraId="5D5E8EDA" w14:textId="0747DC41" w:rsidR="008F60C0" w:rsidRPr="008B7BD9" w:rsidRDefault="008F60C0" w:rsidP="008F60C0">
            <w:pPr>
              <w:jc w:val="center"/>
            </w:pPr>
            <w:r w:rsidRPr="00A44F32">
              <w:t>16800,0</w:t>
            </w:r>
          </w:p>
        </w:tc>
        <w:tc>
          <w:tcPr>
            <w:tcW w:w="3770" w:type="dxa"/>
            <w:shd w:val="clear" w:color="auto" w:fill="FFFFFF"/>
            <w:vAlign w:val="center"/>
          </w:tcPr>
          <w:p w14:paraId="0F9B309E" w14:textId="46368E45" w:rsidR="008F60C0" w:rsidRPr="008B7BD9" w:rsidRDefault="008F60C0" w:rsidP="008F60C0">
            <w:pPr>
              <w:suppressAutoHyphens w:val="0"/>
              <w:jc w:val="center"/>
              <w:rPr>
                <w:lang w:eastAsia="ru-RU"/>
              </w:rPr>
            </w:pPr>
            <w:r>
              <w:t>Управління житлової політики і майна</w:t>
            </w:r>
          </w:p>
        </w:tc>
      </w:tr>
      <w:tr w:rsidR="008F60C0" w:rsidRPr="00233E76" w14:paraId="2A69CB18" w14:textId="77777777" w:rsidTr="0011331D">
        <w:trPr>
          <w:trHeight w:val="391"/>
        </w:trPr>
        <w:tc>
          <w:tcPr>
            <w:tcW w:w="925" w:type="dxa"/>
            <w:shd w:val="clear" w:color="auto" w:fill="FFFFFF"/>
            <w:noWrap/>
            <w:vAlign w:val="center"/>
          </w:tcPr>
          <w:p w14:paraId="63C1F6F5"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232BF0CB" w14:textId="3D5364DC" w:rsidR="008F60C0" w:rsidRPr="008B7BD9" w:rsidRDefault="008F60C0" w:rsidP="008F60C0">
            <w:pPr>
              <w:jc w:val="both"/>
            </w:pPr>
            <w:r w:rsidRPr="008B7BD9">
              <w:t>Капітальний ремонт спортивних і дитячих майданчиків</w:t>
            </w:r>
          </w:p>
        </w:tc>
        <w:tc>
          <w:tcPr>
            <w:tcW w:w="1630" w:type="dxa"/>
            <w:shd w:val="clear" w:color="auto" w:fill="FFFFFF"/>
            <w:vAlign w:val="center"/>
          </w:tcPr>
          <w:p w14:paraId="67C162C7" w14:textId="6AD961BB" w:rsidR="008F60C0" w:rsidRPr="008B7BD9" w:rsidRDefault="008F60C0" w:rsidP="008F60C0">
            <w:pPr>
              <w:jc w:val="center"/>
            </w:pPr>
            <w:r w:rsidRPr="00A44F32">
              <w:t>3000,0</w:t>
            </w:r>
          </w:p>
        </w:tc>
        <w:tc>
          <w:tcPr>
            <w:tcW w:w="3770" w:type="dxa"/>
            <w:shd w:val="clear" w:color="auto" w:fill="FFFFFF"/>
            <w:vAlign w:val="center"/>
          </w:tcPr>
          <w:p w14:paraId="00F74DA1" w14:textId="1956A572" w:rsidR="008F60C0" w:rsidRPr="008B7BD9" w:rsidRDefault="008F60C0" w:rsidP="008F60C0">
            <w:pPr>
              <w:suppressAutoHyphens w:val="0"/>
              <w:jc w:val="center"/>
              <w:rPr>
                <w:lang w:eastAsia="ru-RU"/>
              </w:rPr>
            </w:pPr>
            <w:r>
              <w:t>Управління житлової політики і майна, управління комунальної інфраструктури</w:t>
            </w:r>
          </w:p>
        </w:tc>
      </w:tr>
      <w:tr w:rsidR="008F60C0" w:rsidRPr="00233E76" w14:paraId="0B4C3722" w14:textId="77777777" w:rsidTr="0011331D">
        <w:trPr>
          <w:trHeight w:val="70"/>
        </w:trPr>
        <w:tc>
          <w:tcPr>
            <w:tcW w:w="925" w:type="dxa"/>
            <w:shd w:val="clear" w:color="auto" w:fill="FFFFFF"/>
            <w:noWrap/>
            <w:vAlign w:val="center"/>
          </w:tcPr>
          <w:p w14:paraId="695FE17A"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1E59F99D" w14:textId="57A05BF9" w:rsidR="008F60C0" w:rsidRPr="008B7BD9" w:rsidRDefault="008F60C0" w:rsidP="008F60C0">
            <w:pPr>
              <w:jc w:val="both"/>
              <w:rPr>
                <w:color w:val="FF0000"/>
              </w:rPr>
            </w:pPr>
            <w:r w:rsidRPr="008B7BD9">
              <w:t>Утримання та розвиток автомобільних доріг та дорожньої інфраструктури (капітальний ремонт)</w:t>
            </w:r>
          </w:p>
        </w:tc>
        <w:tc>
          <w:tcPr>
            <w:tcW w:w="1630" w:type="dxa"/>
            <w:shd w:val="clear" w:color="auto" w:fill="FFFFFF"/>
            <w:vAlign w:val="center"/>
          </w:tcPr>
          <w:p w14:paraId="7CC9ABE9" w14:textId="30874503" w:rsidR="008F60C0" w:rsidRPr="008B7BD9" w:rsidRDefault="008F60C0" w:rsidP="008F60C0">
            <w:pPr>
              <w:jc w:val="center"/>
            </w:pPr>
            <w:r w:rsidRPr="00F57BD9">
              <w:t>80000,0</w:t>
            </w:r>
          </w:p>
        </w:tc>
        <w:tc>
          <w:tcPr>
            <w:tcW w:w="3770" w:type="dxa"/>
            <w:shd w:val="clear" w:color="auto" w:fill="FFFFFF"/>
            <w:vAlign w:val="center"/>
          </w:tcPr>
          <w:p w14:paraId="5FD50C78" w14:textId="769951A8" w:rsidR="008F60C0" w:rsidRPr="008B7BD9" w:rsidRDefault="008F60C0" w:rsidP="008F60C0">
            <w:pPr>
              <w:jc w:val="center"/>
            </w:pPr>
            <w:r>
              <w:t>Управління комунальної інфраструктури</w:t>
            </w:r>
          </w:p>
        </w:tc>
      </w:tr>
      <w:tr w:rsidR="008F60C0" w:rsidRPr="00233E76" w14:paraId="444F67BD" w14:textId="77777777" w:rsidTr="0011331D">
        <w:trPr>
          <w:trHeight w:val="828"/>
        </w:trPr>
        <w:tc>
          <w:tcPr>
            <w:tcW w:w="925" w:type="dxa"/>
            <w:shd w:val="clear" w:color="auto" w:fill="FFFFFF"/>
            <w:noWrap/>
            <w:vAlign w:val="center"/>
          </w:tcPr>
          <w:p w14:paraId="1978D023"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4AD57FA5" w14:textId="62201256" w:rsidR="008F60C0" w:rsidRPr="008B7BD9" w:rsidRDefault="008F60C0" w:rsidP="008F60C0">
            <w:pPr>
              <w:jc w:val="both"/>
            </w:pPr>
            <w:r w:rsidRPr="008B7BD9">
              <w:t xml:space="preserve">Капітальний ремонт – установлення технічних засобів регулювання дорожнім рухом, обладнання </w:t>
            </w:r>
            <w:proofErr w:type="spellStart"/>
            <w:r w:rsidRPr="008B7BD9">
              <w:t>вулично</w:t>
            </w:r>
            <w:proofErr w:type="spellEnd"/>
            <w:r w:rsidRPr="008B7BD9">
              <w:t>-дорожньої мережі автоматизованими системами керування рухом, улаштування зупинок громадського транспорту</w:t>
            </w:r>
          </w:p>
        </w:tc>
        <w:tc>
          <w:tcPr>
            <w:tcW w:w="1630" w:type="dxa"/>
            <w:shd w:val="clear" w:color="auto" w:fill="FFFFFF"/>
            <w:vAlign w:val="center"/>
          </w:tcPr>
          <w:p w14:paraId="7B8EA7DE" w14:textId="506F4427" w:rsidR="008F60C0" w:rsidRPr="008B7BD9" w:rsidRDefault="008F60C0" w:rsidP="008F60C0">
            <w:pPr>
              <w:jc w:val="center"/>
            </w:pPr>
            <w:r w:rsidRPr="00F57BD9">
              <w:t>10000,0</w:t>
            </w:r>
          </w:p>
        </w:tc>
        <w:tc>
          <w:tcPr>
            <w:tcW w:w="3770" w:type="dxa"/>
            <w:shd w:val="clear" w:color="auto" w:fill="FFFFFF"/>
            <w:vAlign w:val="center"/>
          </w:tcPr>
          <w:p w14:paraId="2ACAE211" w14:textId="736735BE" w:rsidR="008F60C0" w:rsidRPr="008B7BD9" w:rsidRDefault="008F60C0" w:rsidP="008F60C0">
            <w:pPr>
              <w:jc w:val="center"/>
              <w:rPr>
                <w:lang w:eastAsia="ru-RU"/>
              </w:rPr>
            </w:pPr>
            <w:r>
              <w:t>Управління комунальної інфраструктури</w:t>
            </w:r>
          </w:p>
        </w:tc>
      </w:tr>
      <w:tr w:rsidR="008F60C0" w:rsidRPr="00233E76" w14:paraId="758AD7AA" w14:textId="77777777" w:rsidTr="0011331D">
        <w:trPr>
          <w:trHeight w:val="689"/>
        </w:trPr>
        <w:tc>
          <w:tcPr>
            <w:tcW w:w="925" w:type="dxa"/>
            <w:shd w:val="clear" w:color="auto" w:fill="FFFFFF"/>
            <w:noWrap/>
            <w:vAlign w:val="center"/>
          </w:tcPr>
          <w:p w14:paraId="4DE96FDD"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0F7546DB" w14:textId="792C617D" w:rsidR="008F60C0" w:rsidRPr="008B7BD9" w:rsidRDefault="008F60C0" w:rsidP="008F60C0">
            <w:pPr>
              <w:jc w:val="both"/>
            </w:pPr>
            <w:r w:rsidRPr="008B7BD9">
              <w:t xml:space="preserve">Реконструкція парку-пам'ятки садово-паркового мистецтва місцевого значення «Парк ім. М. </w:t>
            </w:r>
            <w:proofErr w:type="spellStart"/>
            <w:r w:rsidRPr="008B7BD9">
              <w:t>Чекмана</w:t>
            </w:r>
            <w:proofErr w:type="spellEnd"/>
            <w:r w:rsidRPr="008B7BD9">
              <w:t>. Ділянка колеса огляду» (м. Хмельницький)</w:t>
            </w:r>
          </w:p>
        </w:tc>
        <w:tc>
          <w:tcPr>
            <w:tcW w:w="1630" w:type="dxa"/>
            <w:shd w:val="clear" w:color="auto" w:fill="FFFFFF"/>
            <w:vAlign w:val="center"/>
          </w:tcPr>
          <w:p w14:paraId="212C03AC" w14:textId="5796719F" w:rsidR="008F60C0" w:rsidRPr="008B7BD9" w:rsidRDefault="008F60C0" w:rsidP="008F60C0">
            <w:pPr>
              <w:jc w:val="center"/>
            </w:pPr>
            <w:r w:rsidRPr="00A44F32">
              <w:t>6000,0</w:t>
            </w:r>
          </w:p>
        </w:tc>
        <w:tc>
          <w:tcPr>
            <w:tcW w:w="3770" w:type="dxa"/>
            <w:shd w:val="clear" w:color="auto" w:fill="FFFFFF"/>
            <w:vAlign w:val="center"/>
          </w:tcPr>
          <w:p w14:paraId="3095953B" w14:textId="0FD32F64" w:rsidR="008F60C0" w:rsidRPr="008B7BD9" w:rsidRDefault="008F60C0" w:rsidP="008F60C0">
            <w:pPr>
              <w:suppressAutoHyphens w:val="0"/>
              <w:jc w:val="center"/>
              <w:rPr>
                <w:lang w:eastAsia="ru-RU"/>
              </w:rPr>
            </w:pPr>
            <w:r>
              <w:t>Управління комунальної інфраструктури</w:t>
            </w:r>
          </w:p>
        </w:tc>
      </w:tr>
      <w:tr w:rsidR="008F60C0" w:rsidRPr="00233E76" w14:paraId="7C6F2AF3" w14:textId="77777777" w:rsidTr="0011331D">
        <w:trPr>
          <w:trHeight w:val="536"/>
        </w:trPr>
        <w:tc>
          <w:tcPr>
            <w:tcW w:w="925" w:type="dxa"/>
            <w:shd w:val="clear" w:color="auto" w:fill="FFFFFF"/>
            <w:noWrap/>
            <w:vAlign w:val="center"/>
          </w:tcPr>
          <w:p w14:paraId="4B744557"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4694F7D1" w14:textId="68F5001D" w:rsidR="008F60C0" w:rsidRPr="008B7BD9" w:rsidRDefault="008F60C0" w:rsidP="008F60C0">
            <w:pPr>
              <w:jc w:val="both"/>
            </w:pPr>
            <w:r w:rsidRPr="008B7BD9">
              <w:t xml:space="preserve">Будівництво парку «Молодіжний» на вул. </w:t>
            </w:r>
            <w:r w:rsidR="002A2534">
              <w:t xml:space="preserve">С. </w:t>
            </w:r>
            <w:r w:rsidRPr="008B7BD9">
              <w:t>Бандери (м. Хмельницький)</w:t>
            </w:r>
          </w:p>
        </w:tc>
        <w:tc>
          <w:tcPr>
            <w:tcW w:w="1630" w:type="dxa"/>
            <w:shd w:val="clear" w:color="auto" w:fill="FFFFFF"/>
            <w:vAlign w:val="center"/>
          </w:tcPr>
          <w:p w14:paraId="5BF3E544" w14:textId="4191B85A" w:rsidR="008F60C0" w:rsidRPr="008B7BD9" w:rsidRDefault="008F60C0" w:rsidP="008F60C0">
            <w:pPr>
              <w:jc w:val="center"/>
            </w:pPr>
            <w:r w:rsidRPr="00A44F32">
              <w:t>5000,0</w:t>
            </w:r>
          </w:p>
        </w:tc>
        <w:tc>
          <w:tcPr>
            <w:tcW w:w="3770" w:type="dxa"/>
            <w:shd w:val="clear" w:color="auto" w:fill="FFFFFF"/>
            <w:vAlign w:val="center"/>
          </w:tcPr>
          <w:p w14:paraId="36AF4176" w14:textId="29DCA3F5" w:rsidR="008F60C0" w:rsidRPr="008B7BD9" w:rsidRDefault="008F60C0" w:rsidP="008F60C0">
            <w:pPr>
              <w:suppressAutoHyphens w:val="0"/>
              <w:jc w:val="center"/>
              <w:rPr>
                <w:lang w:eastAsia="ru-RU"/>
              </w:rPr>
            </w:pPr>
            <w:r>
              <w:t>Управління комунальної інфраструктури</w:t>
            </w:r>
          </w:p>
        </w:tc>
      </w:tr>
      <w:tr w:rsidR="008F60C0" w:rsidRPr="00233E76" w14:paraId="057B6696" w14:textId="77777777" w:rsidTr="0011331D">
        <w:trPr>
          <w:trHeight w:val="70"/>
        </w:trPr>
        <w:tc>
          <w:tcPr>
            <w:tcW w:w="925" w:type="dxa"/>
            <w:shd w:val="clear" w:color="auto" w:fill="FFFFFF"/>
            <w:noWrap/>
            <w:vAlign w:val="center"/>
          </w:tcPr>
          <w:p w14:paraId="4D5A418A"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1A9122CD" w14:textId="35F96876" w:rsidR="008F60C0" w:rsidRPr="008B7BD9" w:rsidRDefault="008F60C0" w:rsidP="008F60C0">
            <w:pPr>
              <w:jc w:val="both"/>
              <w:rPr>
                <w:color w:val="FF0000"/>
              </w:rPr>
            </w:pPr>
            <w:r w:rsidRPr="00A44F32">
              <w:rPr>
                <w:lang w:eastAsia="ru-RU"/>
              </w:rPr>
              <w:t>Заходи з енергозбереження</w:t>
            </w:r>
            <w:r>
              <w:rPr>
                <w:lang w:eastAsia="ru-RU"/>
              </w:rPr>
              <w:t xml:space="preserve"> (</w:t>
            </w:r>
            <w:r w:rsidRPr="00503844">
              <w:rPr>
                <w:lang w:eastAsia="ru-RU"/>
              </w:rPr>
              <w:t>часткове відшкодування</w:t>
            </w:r>
            <w:r>
              <w:rPr>
                <w:lang w:eastAsia="ru-RU"/>
              </w:rPr>
              <w:t xml:space="preserve"> відсоткових ставок за залучени</w:t>
            </w:r>
            <w:r w:rsidRPr="00503844">
              <w:rPr>
                <w:lang w:eastAsia="ru-RU"/>
              </w:rPr>
              <w:t>ми кредитами на заходи з підвищення енергоефективності)</w:t>
            </w:r>
          </w:p>
        </w:tc>
        <w:tc>
          <w:tcPr>
            <w:tcW w:w="1630" w:type="dxa"/>
            <w:shd w:val="clear" w:color="auto" w:fill="FFFFFF"/>
            <w:vAlign w:val="center"/>
          </w:tcPr>
          <w:p w14:paraId="4CF0D9E1" w14:textId="0E5A3B80" w:rsidR="008F60C0" w:rsidRPr="008B7BD9" w:rsidRDefault="008F60C0" w:rsidP="008F60C0">
            <w:pPr>
              <w:jc w:val="center"/>
            </w:pPr>
            <w:r w:rsidRPr="00A44F32">
              <w:rPr>
                <w:lang w:eastAsia="ru-RU"/>
              </w:rPr>
              <w:t>5000,0</w:t>
            </w:r>
          </w:p>
        </w:tc>
        <w:tc>
          <w:tcPr>
            <w:tcW w:w="3770" w:type="dxa"/>
            <w:shd w:val="clear" w:color="auto" w:fill="FFFFFF"/>
            <w:vAlign w:val="center"/>
          </w:tcPr>
          <w:p w14:paraId="4EE36A8C" w14:textId="2444AC9D" w:rsidR="008F60C0" w:rsidRPr="008B7BD9" w:rsidRDefault="008F60C0" w:rsidP="008F60C0">
            <w:pPr>
              <w:suppressAutoHyphens w:val="0"/>
              <w:jc w:val="center"/>
            </w:pPr>
            <w:r>
              <w:t>Управління житлової політики і майна</w:t>
            </w:r>
          </w:p>
        </w:tc>
      </w:tr>
      <w:tr w:rsidR="008F60C0" w:rsidRPr="00233E76" w14:paraId="155378B6" w14:textId="77777777" w:rsidTr="0011331D">
        <w:trPr>
          <w:trHeight w:val="70"/>
        </w:trPr>
        <w:tc>
          <w:tcPr>
            <w:tcW w:w="925" w:type="dxa"/>
            <w:shd w:val="clear" w:color="auto" w:fill="FFFFFF"/>
            <w:noWrap/>
            <w:vAlign w:val="center"/>
          </w:tcPr>
          <w:p w14:paraId="077E107A"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0A4ABACA" w14:textId="59B286EA" w:rsidR="008F60C0" w:rsidRPr="008B7BD9" w:rsidRDefault="008F60C0" w:rsidP="008F60C0">
            <w:pPr>
              <w:jc w:val="both"/>
            </w:pPr>
            <w:r w:rsidRPr="008B7BD9">
              <w:t>Встановлення підземних контейнерних майданчиків</w:t>
            </w:r>
          </w:p>
        </w:tc>
        <w:tc>
          <w:tcPr>
            <w:tcW w:w="1630" w:type="dxa"/>
            <w:shd w:val="clear" w:color="auto" w:fill="FFFFFF"/>
            <w:vAlign w:val="center"/>
          </w:tcPr>
          <w:p w14:paraId="6FECA023" w14:textId="36A95912" w:rsidR="008F60C0" w:rsidRPr="008B7BD9" w:rsidRDefault="008F60C0" w:rsidP="008F60C0">
            <w:pPr>
              <w:jc w:val="center"/>
            </w:pPr>
            <w:r w:rsidRPr="00A44F32">
              <w:t>1000,0</w:t>
            </w:r>
          </w:p>
        </w:tc>
        <w:tc>
          <w:tcPr>
            <w:tcW w:w="3770" w:type="dxa"/>
            <w:shd w:val="clear" w:color="auto" w:fill="FFFFFF"/>
            <w:vAlign w:val="center"/>
          </w:tcPr>
          <w:p w14:paraId="63C846DD" w14:textId="79EAA933" w:rsidR="008F60C0" w:rsidRPr="008B7BD9" w:rsidRDefault="008F60C0" w:rsidP="008F60C0">
            <w:pPr>
              <w:jc w:val="center"/>
            </w:pPr>
            <w:r>
              <w:t>Управління комунальної інфраструктури</w:t>
            </w:r>
          </w:p>
        </w:tc>
      </w:tr>
      <w:tr w:rsidR="008F60C0" w:rsidRPr="00233E76" w14:paraId="41C983C4" w14:textId="77777777" w:rsidTr="0011331D">
        <w:trPr>
          <w:trHeight w:val="70"/>
        </w:trPr>
        <w:tc>
          <w:tcPr>
            <w:tcW w:w="925" w:type="dxa"/>
            <w:shd w:val="clear" w:color="auto" w:fill="FFFFFF"/>
            <w:noWrap/>
            <w:vAlign w:val="center"/>
          </w:tcPr>
          <w:p w14:paraId="45C4F3FA"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2FD09556" w14:textId="107A22E4" w:rsidR="008F60C0" w:rsidRPr="008B7BD9" w:rsidRDefault="008F60C0" w:rsidP="008F60C0">
            <w:pPr>
              <w:jc w:val="both"/>
            </w:pPr>
            <w:r>
              <w:t>Нове б</w:t>
            </w:r>
            <w:r w:rsidRPr="00B20079">
              <w:t xml:space="preserve">удівництво </w:t>
            </w:r>
            <w:r>
              <w:t xml:space="preserve">нежитлового приміщення </w:t>
            </w:r>
            <w:r w:rsidRPr="00B20079">
              <w:t>на вул. Заводській, 165</w:t>
            </w:r>
            <w:r>
              <w:t xml:space="preserve"> (</w:t>
            </w:r>
            <w:r w:rsidRPr="00B20079">
              <w:t>центр</w:t>
            </w:r>
            <w:r>
              <w:t xml:space="preserve"> поводження з тваринами)</w:t>
            </w:r>
          </w:p>
        </w:tc>
        <w:tc>
          <w:tcPr>
            <w:tcW w:w="1630" w:type="dxa"/>
            <w:shd w:val="clear" w:color="auto" w:fill="FFFFFF"/>
            <w:vAlign w:val="center"/>
          </w:tcPr>
          <w:p w14:paraId="6FFDE413" w14:textId="19CACA87" w:rsidR="008F60C0" w:rsidRPr="008B7BD9" w:rsidRDefault="008F60C0" w:rsidP="008F60C0">
            <w:pPr>
              <w:jc w:val="center"/>
            </w:pPr>
            <w:r w:rsidRPr="00F57BD9">
              <w:t>1</w:t>
            </w:r>
            <w:r>
              <w:t>5</w:t>
            </w:r>
            <w:r w:rsidRPr="00F57BD9">
              <w:t>00,0</w:t>
            </w:r>
          </w:p>
        </w:tc>
        <w:tc>
          <w:tcPr>
            <w:tcW w:w="3770" w:type="dxa"/>
            <w:shd w:val="clear" w:color="auto" w:fill="FFFFFF"/>
            <w:vAlign w:val="center"/>
          </w:tcPr>
          <w:p w14:paraId="7A2392F4" w14:textId="5C3A96FC" w:rsidR="008F60C0" w:rsidRPr="008B7BD9" w:rsidRDefault="008F60C0" w:rsidP="008F60C0">
            <w:pPr>
              <w:jc w:val="center"/>
              <w:rPr>
                <w:lang w:eastAsia="ru-RU"/>
              </w:rPr>
            </w:pPr>
            <w:r>
              <w:t>Управління комунальної інфраструктури</w:t>
            </w:r>
          </w:p>
        </w:tc>
      </w:tr>
      <w:tr w:rsidR="008F60C0" w:rsidRPr="00233E76" w14:paraId="12956E6A" w14:textId="77777777" w:rsidTr="0011331D">
        <w:trPr>
          <w:trHeight w:val="70"/>
        </w:trPr>
        <w:tc>
          <w:tcPr>
            <w:tcW w:w="925" w:type="dxa"/>
            <w:shd w:val="clear" w:color="auto" w:fill="FFFFFF"/>
            <w:noWrap/>
            <w:vAlign w:val="center"/>
          </w:tcPr>
          <w:p w14:paraId="10F4B7D8"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173D9F74" w14:textId="4DE6EB65" w:rsidR="008F60C0" w:rsidRPr="008B7BD9" w:rsidRDefault="008F60C0" w:rsidP="002A2534">
            <w:pPr>
              <w:jc w:val="both"/>
            </w:pPr>
            <w:r w:rsidRPr="008B7BD9">
              <w:t xml:space="preserve">Капітальний ремонт </w:t>
            </w:r>
            <w:proofErr w:type="spellStart"/>
            <w:r w:rsidRPr="008B7BD9">
              <w:t>когенераційної</w:t>
            </w:r>
            <w:proofErr w:type="spellEnd"/>
            <w:r w:rsidRPr="008B7BD9">
              <w:t xml:space="preserve"> установки у котельні на </w:t>
            </w:r>
            <w:proofErr w:type="spellStart"/>
            <w:r w:rsidRPr="008B7BD9">
              <w:t>пс</w:t>
            </w:r>
            <w:proofErr w:type="spellEnd"/>
            <w:r w:rsidRPr="008B7BD9">
              <w:t>. Миру, 99/101</w:t>
            </w:r>
            <w:r w:rsidR="002A2534">
              <w:t xml:space="preserve"> </w:t>
            </w:r>
            <w:r w:rsidR="00591838">
              <w:br/>
            </w:r>
            <w:r w:rsidRPr="008B7BD9">
              <w:t>(м. Хмельницький)</w:t>
            </w:r>
          </w:p>
        </w:tc>
        <w:tc>
          <w:tcPr>
            <w:tcW w:w="1630" w:type="dxa"/>
            <w:shd w:val="clear" w:color="auto" w:fill="FFFFFF"/>
            <w:vAlign w:val="center"/>
          </w:tcPr>
          <w:p w14:paraId="321AF1A5" w14:textId="4CD4BCFA" w:rsidR="008F60C0" w:rsidRPr="008B7BD9" w:rsidRDefault="002A2534" w:rsidP="002A2534">
            <w:pPr>
              <w:jc w:val="center"/>
            </w:pPr>
            <w:r>
              <w:t>1</w:t>
            </w:r>
            <w:r w:rsidR="008F60C0" w:rsidRPr="008B7BD9">
              <w:t>500,0</w:t>
            </w:r>
          </w:p>
        </w:tc>
        <w:tc>
          <w:tcPr>
            <w:tcW w:w="3770" w:type="dxa"/>
            <w:shd w:val="clear" w:color="auto" w:fill="FFFFFF"/>
            <w:vAlign w:val="center"/>
          </w:tcPr>
          <w:p w14:paraId="4EB50BE0" w14:textId="32998628" w:rsidR="008F60C0" w:rsidRPr="008B7BD9" w:rsidRDefault="008F60C0" w:rsidP="008F60C0">
            <w:pPr>
              <w:suppressAutoHyphens w:val="0"/>
              <w:jc w:val="center"/>
              <w:rPr>
                <w:lang w:eastAsia="ru-RU"/>
              </w:rPr>
            </w:pPr>
            <w:r>
              <w:t>Управління комунальної інфраструктури</w:t>
            </w:r>
            <w:r w:rsidRPr="008B7BD9">
              <w:rPr>
                <w:lang w:eastAsia="ru-RU"/>
              </w:rPr>
              <w:t xml:space="preserve"> /МКП "Хмельницьктеплокомуненерго"</w:t>
            </w:r>
          </w:p>
        </w:tc>
      </w:tr>
      <w:tr w:rsidR="008F60C0" w:rsidRPr="00233E76" w14:paraId="39C7F736" w14:textId="77777777" w:rsidTr="0011331D">
        <w:trPr>
          <w:trHeight w:val="70"/>
        </w:trPr>
        <w:tc>
          <w:tcPr>
            <w:tcW w:w="925" w:type="dxa"/>
            <w:shd w:val="clear" w:color="auto" w:fill="FFFFFF"/>
            <w:noWrap/>
            <w:vAlign w:val="center"/>
          </w:tcPr>
          <w:p w14:paraId="5C257F92"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259BFABA" w14:textId="480EAC9C" w:rsidR="008F60C0" w:rsidRPr="00CF2295" w:rsidRDefault="008F60C0" w:rsidP="008F60C0">
            <w:pPr>
              <w:jc w:val="both"/>
            </w:pPr>
            <w:r w:rsidRPr="00CF2295">
              <w:t xml:space="preserve">Капітальний ремонт теплових мереж на вул. І. Франка, 8, вул. </w:t>
            </w:r>
            <w:proofErr w:type="spellStart"/>
            <w:r w:rsidRPr="00CF2295">
              <w:t>Кам'янецькій</w:t>
            </w:r>
            <w:proofErr w:type="spellEnd"/>
            <w:r w:rsidRPr="00CF2295">
              <w:t xml:space="preserve">, 38, </w:t>
            </w:r>
            <w:r>
              <w:br/>
            </w:r>
            <w:r w:rsidRPr="00CF2295">
              <w:t>вул. Зарічанській, 24/2 (м. Хмельницький)</w:t>
            </w:r>
          </w:p>
        </w:tc>
        <w:tc>
          <w:tcPr>
            <w:tcW w:w="1630" w:type="dxa"/>
            <w:shd w:val="clear" w:color="auto" w:fill="FFFFFF"/>
            <w:vAlign w:val="center"/>
          </w:tcPr>
          <w:p w14:paraId="6BEE809E" w14:textId="1D260E48" w:rsidR="008F60C0" w:rsidRPr="00CF2295" w:rsidRDefault="002A2534" w:rsidP="008F60C0">
            <w:pPr>
              <w:jc w:val="center"/>
            </w:pPr>
            <w:r>
              <w:t>6810</w:t>
            </w:r>
            <w:r w:rsidR="008F60C0" w:rsidRPr="00CF2295">
              <w:t>,0</w:t>
            </w:r>
          </w:p>
        </w:tc>
        <w:tc>
          <w:tcPr>
            <w:tcW w:w="3770" w:type="dxa"/>
            <w:shd w:val="clear" w:color="auto" w:fill="FFFFFF"/>
            <w:vAlign w:val="center"/>
          </w:tcPr>
          <w:p w14:paraId="37C91F71" w14:textId="556BCDB5" w:rsidR="008F60C0" w:rsidRPr="00CF2295" w:rsidRDefault="008F60C0" w:rsidP="008F60C0">
            <w:pPr>
              <w:jc w:val="center"/>
              <w:rPr>
                <w:lang w:eastAsia="ru-RU"/>
              </w:rPr>
            </w:pPr>
            <w:r>
              <w:t>Управління комунальної інфраструктури</w:t>
            </w:r>
            <w:r w:rsidRPr="00CF2295">
              <w:rPr>
                <w:lang w:eastAsia="ru-RU"/>
              </w:rPr>
              <w:t xml:space="preserve"> /МКП «Хмельницьктеплокомуненерго»</w:t>
            </w:r>
          </w:p>
        </w:tc>
      </w:tr>
      <w:tr w:rsidR="008F60C0" w:rsidRPr="00233E76" w14:paraId="701B1739" w14:textId="77777777" w:rsidTr="0011331D">
        <w:trPr>
          <w:trHeight w:val="70"/>
        </w:trPr>
        <w:tc>
          <w:tcPr>
            <w:tcW w:w="925" w:type="dxa"/>
            <w:shd w:val="clear" w:color="auto" w:fill="FFFFFF"/>
            <w:noWrap/>
            <w:vAlign w:val="center"/>
          </w:tcPr>
          <w:p w14:paraId="65E68391"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5752322F" w14:textId="01E40B2C" w:rsidR="008F60C0" w:rsidRPr="00CF2295" w:rsidRDefault="008F60C0" w:rsidP="008F60C0">
            <w:pPr>
              <w:jc w:val="both"/>
            </w:pPr>
            <w:r w:rsidRPr="00CF2295">
              <w:t>Реконструкція центрального теплового пункту на вул. Інститутській, 8/1 під котельню для гарячого водопостачання (м. Хмельницький)</w:t>
            </w:r>
          </w:p>
        </w:tc>
        <w:tc>
          <w:tcPr>
            <w:tcW w:w="1630" w:type="dxa"/>
            <w:shd w:val="clear" w:color="auto" w:fill="FFFFFF"/>
            <w:vAlign w:val="center"/>
          </w:tcPr>
          <w:p w14:paraId="075C0D1E" w14:textId="5AA52B98" w:rsidR="008F60C0" w:rsidRPr="00CF2295" w:rsidRDefault="008F60C0" w:rsidP="008F60C0">
            <w:pPr>
              <w:jc w:val="center"/>
            </w:pPr>
            <w:r w:rsidRPr="00CF2295">
              <w:t>5487,3</w:t>
            </w:r>
          </w:p>
        </w:tc>
        <w:tc>
          <w:tcPr>
            <w:tcW w:w="3770" w:type="dxa"/>
            <w:shd w:val="clear" w:color="auto" w:fill="FFFFFF"/>
            <w:vAlign w:val="center"/>
          </w:tcPr>
          <w:p w14:paraId="716FFBC8" w14:textId="72F26A01"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r w:rsidRPr="00CF2295">
              <w:t>КП «Південно-Західні тепломережі»</w:t>
            </w:r>
          </w:p>
        </w:tc>
      </w:tr>
      <w:tr w:rsidR="008F60C0" w:rsidRPr="00233E76" w14:paraId="0E479762" w14:textId="77777777" w:rsidTr="0011331D">
        <w:trPr>
          <w:trHeight w:val="70"/>
        </w:trPr>
        <w:tc>
          <w:tcPr>
            <w:tcW w:w="925" w:type="dxa"/>
            <w:shd w:val="clear" w:color="auto" w:fill="FFFFFF"/>
            <w:noWrap/>
            <w:vAlign w:val="center"/>
          </w:tcPr>
          <w:p w14:paraId="6A8BEC7B" w14:textId="77777777" w:rsidR="008F60C0" w:rsidRPr="00233E76" w:rsidRDefault="008F60C0" w:rsidP="003500AD">
            <w:pPr>
              <w:numPr>
                <w:ilvl w:val="0"/>
                <w:numId w:val="4"/>
              </w:numPr>
              <w:suppressAutoHyphens w:val="0"/>
              <w:jc w:val="center"/>
            </w:pPr>
          </w:p>
        </w:tc>
        <w:tc>
          <w:tcPr>
            <w:tcW w:w="8778" w:type="dxa"/>
            <w:shd w:val="clear" w:color="auto" w:fill="FFFFFF"/>
            <w:vAlign w:val="center"/>
          </w:tcPr>
          <w:p w14:paraId="14FC23FF" w14:textId="319A6F0C" w:rsidR="008F60C0" w:rsidRPr="00CF2295" w:rsidRDefault="008F60C0" w:rsidP="008F60C0">
            <w:pPr>
              <w:jc w:val="both"/>
            </w:pPr>
            <w:r w:rsidRPr="00CF2295">
              <w:t xml:space="preserve">Будівництво теплової мережі на вул. С. Разіна (від ТК-311 до точки «А») </w:t>
            </w:r>
            <w:r>
              <w:br/>
            </w:r>
            <w:r w:rsidRPr="00CF2295">
              <w:t>(м. Хмельницький)</w:t>
            </w:r>
          </w:p>
        </w:tc>
        <w:tc>
          <w:tcPr>
            <w:tcW w:w="1630" w:type="dxa"/>
            <w:shd w:val="clear" w:color="auto" w:fill="FFFFFF"/>
            <w:vAlign w:val="center"/>
          </w:tcPr>
          <w:p w14:paraId="27FDA409" w14:textId="60DAA6BE" w:rsidR="008F60C0" w:rsidRPr="00CF2295" w:rsidRDefault="008F60C0" w:rsidP="008F60C0">
            <w:pPr>
              <w:jc w:val="center"/>
            </w:pPr>
            <w:r w:rsidRPr="00CF2295">
              <w:t>1649,3</w:t>
            </w:r>
          </w:p>
        </w:tc>
        <w:tc>
          <w:tcPr>
            <w:tcW w:w="3770" w:type="dxa"/>
            <w:shd w:val="clear" w:color="auto" w:fill="FFFFFF"/>
            <w:vAlign w:val="center"/>
          </w:tcPr>
          <w:p w14:paraId="488AC22A" w14:textId="7296366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r w:rsidRPr="00CF2295">
              <w:t>КП «Південно-Західні тепломережі»</w:t>
            </w:r>
          </w:p>
        </w:tc>
      </w:tr>
      <w:tr w:rsidR="008F60C0" w:rsidRPr="00233E76" w14:paraId="6F3EA857" w14:textId="77777777" w:rsidTr="0011331D">
        <w:trPr>
          <w:trHeight w:val="70"/>
        </w:trPr>
        <w:tc>
          <w:tcPr>
            <w:tcW w:w="925" w:type="dxa"/>
            <w:shd w:val="clear" w:color="auto" w:fill="auto"/>
            <w:noWrap/>
            <w:vAlign w:val="center"/>
          </w:tcPr>
          <w:p w14:paraId="63517BB6" w14:textId="77777777" w:rsidR="008F60C0" w:rsidRPr="00233E76" w:rsidRDefault="008F60C0" w:rsidP="003500AD">
            <w:pPr>
              <w:numPr>
                <w:ilvl w:val="0"/>
                <w:numId w:val="4"/>
              </w:numPr>
              <w:suppressAutoHyphens w:val="0"/>
              <w:jc w:val="center"/>
            </w:pPr>
          </w:p>
        </w:tc>
        <w:tc>
          <w:tcPr>
            <w:tcW w:w="8778" w:type="dxa"/>
            <w:shd w:val="clear" w:color="auto" w:fill="auto"/>
            <w:vAlign w:val="center"/>
          </w:tcPr>
          <w:p w14:paraId="4803E97B" w14:textId="55D2724C" w:rsidR="008F60C0" w:rsidRPr="00CF2295" w:rsidRDefault="008F60C0" w:rsidP="008F60C0">
            <w:pPr>
              <w:jc w:val="both"/>
            </w:pPr>
            <w:r w:rsidRPr="00CF2295">
              <w:t xml:space="preserve">Будівництво другої черги водогону від с. </w:t>
            </w:r>
            <w:proofErr w:type="spellStart"/>
            <w:r w:rsidRPr="00CF2295">
              <w:t>Чернелівка</w:t>
            </w:r>
            <w:proofErr w:type="spellEnd"/>
            <w:r w:rsidRPr="00CF2295">
              <w:t xml:space="preserve"> </w:t>
            </w:r>
            <w:proofErr w:type="spellStart"/>
            <w:r w:rsidRPr="00CF2295">
              <w:t>Красилівського</w:t>
            </w:r>
            <w:proofErr w:type="spellEnd"/>
            <w:r w:rsidRPr="00CF2295">
              <w:t xml:space="preserve"> району до </w:t>
            </w:r>
            <w:r w:rsidRPr="00CF2295">
              <w:br/>
              <w:t>м. Хмельницького</w:t>
            </w:r>
          </w:p>
        </w:tc>
        <w:tc>
          <w:tcPr>
            <w:tcW w:w="1630" w:type="dxa"/>
            <w:shd w:val="clear" w:color="auto" w:fill="auto"/>
            <w:vAlign w:val="center"/>
          </w:tcPr>
          <w:p w14:paraId="5920F0E5" w14:textId="5CB614AD" w:rsidR="00884F0F" w:rsidRPr="00884F0F" w:rsidRDefault="00B62C1B" w:rsidP="008F60C0">
            <w:pPr>
              <w:jc w:val="center"/>
              <w:rPr>
                <w:b/>
                <w:color w:val="FF0000"/>
              </w:rPr>
            </w:pPr>
            <w:r>
              <w:t>10000,0</w:t>
            </w:r>
          </w:p>
        </w:tc>
        <w:tc>
          <w:tcPr>
            <w:tcW w:w="3770" w:type="dxa"/>
            <w:shd w:val="clear" w:color="auto" w:fill="auto"/>
            <w:vAlign w:val="center"/>
          </w:tcPr>
          <w:p w14:paraId="4B79D80E"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5765962A" w14:textId="1C626156" w:rsidR="008F60C0" w:rsidRPr="00CF2295" w:rsidRDefault="008F60C0" w:rsidP="008F60C0">
            <w:pPr>
              <w:jc w:val="center"/>
            </w:pPr>
            <w:r w:rsidRPr="00CF2295">
              <w:t>МКП «</w:t>
            </w:r>
            <w:proofErr w:type="spellStart"/>
            <w:r w:rsidRPr="00CF2295">
              <w:t>Хмельницькводоканал</w:t>
            </w:r>
            <w:proofErr w:type="spellEnd"/>
            <w:r w:rsidRPr="00CF2295">
              <w:t>»</w:t>
            </w:r>
          </w:p>
        </w:tc>
      </w:tr>
      <w:tr w:rsidR="008F60C0" w:rsidRPr="00233E76" w14:paraId="508203EC" w14:textId="77777777" w:rsidTr="0011331D">
        <w:trPr>
          <w:trHeight w:val="70"/>
        </w:trPr>
        <w:tc>
          <w:tcPr>
            <w:tcW w:w="925" w:type="dxa"/>
            <w:shd w:val="clear" w:color="auto" w:fill="auto"/>
            <w:noWrap/>
            <w:vAlign w:val="center"/>
          </w:tcPr>
          <w:p w14:paraId="5EBDCF42" w14:textId="77777777" w:rsidR="008F60C0" w:rsidRPr="00233E76" w:rsidRDefault="008F60C0" w:rsidP="003500AD">
            <w:pPr>
              <w:numPr>
                <w:ilvl w:val="0"/>
                <w:numId w:val="4"/>
              </w:numPr>
              <w:suppressAutoHyphens w:val="0"/>
              <w:jc w:val="center"/>
            </w:pPr>
          </w:p>
        </w:tc>
        <w:tc>
          <w:tcPr>
            <w:tcW w:w="8778" w:type="dxa"/>
            <w:shd w:val="clear" w:color="auto" w:fill="auto"/>
            <w:vAlign w:val="center"/>
          </w:tcPr>
          <w:p w14:paraId="32C50CFD" w14:textId="0CA987F4" w:rsidR="008F60C0" w:rsidRPr="00CF2295" w:rsidRDefault="008F60C0" w:rsidP="008F60C0">
            <w:pPr>
              <w:jc w:val="both"/>
            </w:pPr>
            <w:r w:rsidRPr="00CF2295">
              <w:t xml:space="preserve">Реконструкція водопроводу від вул. Проскурівської по </w:t>
            </w:r>
            <w:proofErr w:type="spellStart"/>
            <w:r w:rsidRPr="00CF2295">
              <w:t>пров</w:t>
            </w:r>
            <w:proofErr w:type="spellEnd"/>
            <w:r w:rsidRPr="00CF2295">
              <w:t xml:space="preserve">. Проскурівському, </w:t>
            </w:r>
            <w:r>
              <w:br/>
            </w:r>
            <w:r w:rsidRPr="00CF2295">
              <w:t xml:space="preserve">вул. Пилипчука до </w:t>
            </w:r>
            <w:proofErr w:type="spellStart"/>
            <w:r w:rsidRPr="00CF2295">
              <w:t>пров</w:t>
            </w:r>
            <w:proofErr w:type="spellEnd"/>
            <w:r w:rsidRPr="00CF2295">
              <w:t>. Шевченка (м. Хмельницький)</w:t>
            </w:r>
          </w:p>
        </w:tc>
        <w:tc>
          <w:tcPr>
            <w:tcW w:w="1630" w:type="dxa"/>
            <w:shd w:val="clear" w:color="auto" w:fill="auto"/>
            <w:vAlign w:val="center"/>
          </w:tcPr>
          <w:p w14:paraId="4C9022F8" w14:textId="216745F5" w:rsidR="008F60C0" w:rsidRPr="00CF2295" w:rsidRDefault="008F60C0" w:rsidP="008F60C0">
            <w:pPr>
              <w:jc w:val="center"/>
            </w:pPr>
            <w:r w:rsidRPr="00CF2295">
              <w:t>2824,1</w:t>
            </w:r>
          </w:p>
        </w:tc>
        <w:tc>
          <w:tcPr>
            <w:tcW w:w="3770" w:type="dxa"/>
            <w:shd w:val="clear" w:color="auto" w:fill="auto"/>
            <w:vAlign w:val="center"/>
          </w:tcPr>
          <w:p w14:paraId="4710F59F"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509A74DC" w14:textId="70AB9FB0" w:rsidR="008F60C0" w:rsidRPr="00CF2295" w:rsidRDefault="008F60C0" w:rsidP="008F60C0">
            <w:pPr>
              <w:suppressAutoHyphens w:val="0"/>
              <w:jc w:val="center"/>
              <w:rPr>
                <w:lang w:eastAsia="ru-RU"/>
              </w:rPr>
            </w:pPr>
            <w:r w:rsidRPr="00CF2295">
              <w:t>МКП «</w:t>
            </w:r>
            <w:proofErr w:type="spellStart"/>
            <w:r w:rsidRPr="00CF2295">
              <w:t>Хмельницькводоканал</w:t>
            </w:r>
            <w:proofErr w:type="spellEnd"/>
            <w:r w:rsidRPr="00CF2295">
              <w:t>»</w:t>
            </w:r>
          </w:p>
        </w:tc>
      </w:tr>
      <w:tr w:rsidR="008F60C0" w:rsidRPr="00233E76" w14:paraId="168AAA52" w14:textId="77777777" w:rsidTr="0011331D">
        <w:trPr>
          <w:trHeight w:val="70"/>
        </w:trPr>
        <w:tc>
          <w:tcPr>
            <w:tcW w:w="925" w:type="dxa"/>
            <w:shd w:val="clear" w:color="auto" w:fill="auto"/>
            <w:noWrap/>
            <w:vAlign w:val="center"/>
          </w:tcPr>
          <w:p w14:paraId="2BF2B214" w14:textId="77777777" w:rsidR="008F60C0" w:rsidRPr="00233E76" w:rsidRDefault="008F60C0" w:rsidP="003500AD">
            <w:pPr>
              <w:numPr>
                <w:ilvl w:val="0"/>
                <w:numId w:val="4"/>
              </w:numPr>
              <w:suppressAutoHyphens w:val="0"/>
              <w:jc w:val="center"/>
            </w:pPr>
          </w:p>
        </w:tc>
        <w:tc>
          <w:tcPr>
            <w:tcW w:w="8778" w:type="dxa"/>
            <w:shd w:val="clear" w:color="auto" w:fill="auto"/>
            <w:vAlign w:val="center"/>
          </w:tcPr>
          <w:p w14:paraId="18A6624A" w14:textId="5128851A" w:rsidR="008F60C0" w:rsidRPr="00CF2295" w:rsidRDefault="008F60C0" w:rsidP="00884F0F">
            <w:pPr>
              <w:jc w:val="both"/>
            </w:pPr>
            <w:r w:rsidRPr="00CF2295">
              <w:t>Реконструкція каналізаційної насосної станції на вул. Вокзальній, 135</w:t>
            </w:r>
            <w:r w:rsidR="00884F0F">
              <w:t xml:space="preserve"> </w:t>
            </w:r>
            <w:r w:rsidR="00591838">
              <w:br/>
            </w:r>
            <w:r w:rsidRPr="00CF2295">
              <w:t>(м. Хмельницький)</w:t>
            </w:r>
          </w:p>
        </w:tc>
        <w:tc>
          <w:tcPr>
            <w:tcW w:w="1630" w:type="dxa"/>
            <w:shd w:val="clear" w:color="auto" w:fill="auto"/>
            <w:vAlign w:val="center"/>
          </w:tcPr>
          <w:p w14:paraId="42156D20" w14:textId="073CE6E4" w:rsidR="008F60C0" w:rsidRPr="00CF2295" w:rsidRDefault="008F60C0" w:rsidP="008F60C0">
            <w:pPr>
              <w:jc w:val="center"/>
            </w:pPr>
            <w:r w:rsidRPr="00CF2295">
              <w:t>4227,6</w:t>
            </w:r>
          </w:p>
        </w:tc>
        <w:tc>
          <w:tcPr>
            <w:tcW w:w="3770" w:type="dxa"/>
            <w:shd w:val="clear" w:color="auto" w:fill="auto"/>
            <w:vAlign w:val="center"/>
          </w:tcPr>
          <w:p w14:paraId="3066AA5A"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4B083FF6" w14:textId="6DA20B7F" w:rsidR="008F60C0" w:rsidRPr="00CF2295" w:rsidRDefault="008F60C0" w:rsidP="008F60C0">
            <w:pPr>
              <w:suppressAutoHyphens w:val="0"/>
              <w:jc w:val="center"/>
              <w:rPr>
                <w:lang w:eastAsia="ru-RU"/>
              </w:rPr>
            </w:pPr>
            <w:r w:rsidRPr="00CF2295">
              <w:t>МКП «</w:t>
            </w:r>
            <w:proofErr w:type="spellStart"/>
            <w:r w:rsidRPr="00CF2295">
              <w:t>Хмельницькводоканал</w:t>
            </w:r>
            <w:proofErr w:type="spellEnd"/>
            <w:r w:rsidRPr="00CF2295">
              <w:t>»</w:t>
            </w:r>
          </w:p>
        </w:tc>
      </w:tr>
      <w:tr w:rsidR="008F60C0" w:rsidRPr="008A3A19" w14:paraId="3D21B05F" w14:textId="77777777" w:rsidTr="0011331D">
        <w:trPr>
          <w:trHeight w:val="70"/>
        </w:trPr>
        <w:tc>
          <w:tcPr>
            <w:tcW w:w="925" w:type="dxa"/>
            <w:shd w:val="clear" w:color="auto" w:fill="auto"/>
            <w:noWrap/>
            <w:vAlign w:val="center"/>
          </w:tcPr>
          <w:p w14:paraId="51CCFEB3" w14:textId="77777777" w:rsidR="008F60C0" w:rsidRPr="00233E76" w:rsidRDefault="008F60C0"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05404D9" w14:textId="1D91FC78" w:rsidR="008F60C0" w:rsidRPr="00CF2295" w:rsidRDefault="008F60C0" w:rsidP="008F60C0">
            <w:pPr>
              <w:jc w:val="both"/>
            </w:pPr>
            <w:r w:rsidRPr="00CF2295">
              <w:rPr>
                <w:lang w:eastAsia="ru-RU"/>
              </w:rPr>
              <w:t xml:space="preserve">Реконструкція головної каналізаційної насосної станції (вул. Трудова, 6Б) з переоснащенням систем вентиляції, опалення, будівельних конструкцій і комунікацій </w:t>
            </w:r>
            <w:r w:rsidRPr="00CF2295">
              <w:t>(м. Хмельницький)</w:t>
            </w:r>
          </w:p>
        </w:tc>
        <w:tc>
          <w:tcPr>
            <w:tcW w:w="1630" w:type="dxa"/>
            <w:shd w:val="clear" w:color="auto" w:fill="auto"/>
            <w:vAlign w:val="center"/>
          </w:tcPr>
          <w:p w14:paraId="724AE148" w14:textId="05D9F337" w:rsidR="008F60C0" w:rsidRPr="00CF2295" w:rsidRDefault="008F60C0" w:rsidP="008F60C0">
            <w:pPr>
              <w:jc w:val="center"/>
            </w:pPr>
            <w:r w:rsidRPr="00CF2295">
              <w:t>3800,0</w:t>
            </w:r>
          </w:p>
        </w:tc>
        <w:tc>
          <w:tcPr>
            <w:tcW w:w="3770" w:type="dxa"/>
            <w:shd w:val="clear" w:color="auto" w:fill="auto"/>
            <w:vAlign w:val="center"/>
          </w:tcPr>
          <w:p w14:paraId="5AF572F3"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5A139AAC" w14:textId="1547C665" w:rsidR="008F60C0" w:rsidRPr="00CF2295" w:rsidRDefault="008F60C0" w:rsidP="008F60C0">
            <w:pPr>
              <w:jc w:val="center"/>
            </w:pPr>
            <w:r w:rsidRPr="00CF2295">
              <w:t>МКП «</w:t>
            </w:r>
            <w:proofErr w:type="spellStart"/>
            <w:r w:rsidRPr="00CF2295">
              <w:t>Хмельницькводоканал</w:t>
            </w:r>
            <w:proofErr w:type="spellEnd"/>
            <w:r w:rsidRPr="00CF2295">
              <w:t>»</w:t>
            </w:r>
          </w:p>
        </w:tc>
      </w:tr>
      <w:tr w:rsidR="008F60C0" w:rsidRPr="00233E76" w14:paraId="5F9DC049" w14:textId="77777777" w:rsidTr="0011331D">
        <w:trPr>
          <w:trHeight w:val="70"/>
        </w:trPr>
        <w:tc>
          <w:tcPr>
            <w:tcW w:w="925" w:type="dxa"/>
            <w:shd w:val="clear" w:color="auto" w:fill="auto"/>
            <w:noWrap/>
            <w:vAlign w:val="center"/>
          </w:tcPr>
          <w:p w14:paraId="5077F7F7" w14:textId="77777777" w:rsidR="008F60C0" w:rsidRPr="00233E76" w:rsidRDefault="008F60C0"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5709533" w14:textId="06286D02" w:rsidR="008F60C0" w:rsidRPr="00CF2295" w:rsidRDefault="008F60C0" w:rsidP="008F60C0">
            <w:pPr>
              <w:jc w:val="both"/>
              <w:rPr>
                <w:lang w:eastAsia="ru-RU"/>
              </w:rPr>
            </w:pPr>
            <w:r w:rsidRPr="00CF2295">
              <w:rPr>
                <w:lang w:eastAsia="ru-RU"/>
              </w:rPr>
              <w:t>Реконструкція каналізаційної насосної станції №1 із заміною насосного обладнання на вул. Шевченка, 55/1К (м. Хмельницький)</w:t>
            </w:r>
          </w:p>
        </w:tc>
        <w:tc>
          <w:tcPr>
            <w:tcW w:w="1630" w:type="dxa"/>
            <w:shd w:val="clear" w:color="auto" w:fill="auto"/>
            <w:vAlign w:val="center"/>
          </w:tcPr>
          <w:p w14:paraId="6B189087" w14:textId="5D3AFA9D" w:rsidR="008F60C0" w:rsidRPr="00CF2295" w:rsidRDefault="008F60C0" w:rsidP="008F60C0">
            <w:pPr>
              <w:jc w:val="center"/>
            </w:pPr>
            <w:r w:rsidRPr="00CF2295">
              <w:t>15253,5</w:t>
            </w:r>
          </w:p>
        </w:tc>
        <w:tc>
          <w:tcPr>
            <w:tcW w:w="3770" w:type="dxa"/>
            <w:shd w:val="clear" w:color="auto" w:fill="auto"/>
            <w:vAlign w:val="center"/>
          </w:tcPr>
          <w:p w14:paraId="2470EB6D"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0C7E2D55" w14:textId="1B046A53" w:rsidR="008F60C0" w:rsidRPr="00CF2295" w:rsidRDefault="008F60C0" w:rsidP="008F60C0">
            <w:pPr>
              <w:jc w:val="center"/>
            </w:pPr>
            <w:r w:rsidRPr="00CF2295">
              <w:t>МКП «</w:t>
            </w:r>
            <w:proofErr w:type="spellStart"/>
            <w:r w:rsidRPr="00CF2295">
              <w:t>Хмельницькводоканал</w:t>
            </w:r>
            <w:proofErr w:type="spellEnd"/>
            <w:r w:rsidRPr="00CF2295">
              <w:t>»</w:t>
            </w:r>
          </w:p>
        </w:tc>
      </w:tr>
      <w:tr w:rsidR="008F60C0" w:rsidRPr="00233E76" w14:paraId="294DCF85" w14:textId="77777777" w:rsidTr="0011331D">
        <w:trPr>
          <w:trHeight w:val="70"/>
        </w:trPr>
        <w:tc>
          <w:tcPr>
            <w:tcW w:w="925" w:type="dxa"/>
            <w:shd w:val="clear" w:color="auto" w:fill="auto"/>
            <w:noWrap/>
            <w:vAlign w:val="center"/>
          </w:tcPr>
          <w:p w14:paraId="41E6A961" w14:textId="77777777" w:rsidR="008F60C0" w:rsidRPr="00233E76" w:rsidRDefault="008F60C0"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8FCC78D" w14:textId="104C6612" w:rsidR="008F60C0" w:rsidRPr="00CF2295" w:rsidRDefault="008F60C0" w:rsidP="00884F0F">
            <w:pPr>
              <w:jc w:val="both"/>
              <w:rPr>
                <w:lang w:eastAsia="ru-RU"/>
              </w:rPr>
            </w:pPr>
            <w:r w:rsidRPr="00CF2295">
              <w:rPr>
                <w:lang w:eastAsia="ru-RU"/>
              </w:rPr>
              <w:t xml:space="preserve">Будівництво мереж водовідведення від </w:t>
            </w:r>
            <w:proofErr w:type="spellStart"/>
            <w:r w:rsidRPr="00CF2295">
              <w:rPr>
                <w:lang w:eastAsia="ru-RU"/>
              </w:rPr>
              <w:t>пров</w:t>
            </w:r>
            <w:proofErr w:type="spellEnd"/>
            <w:r w:rsidRPr="00CF2295">
              <w:rPr>
                <w:lang w:eastAsia="ru-RU"/>
              </w:rPr>
              <w:t xml:space="preserve">. </w:t>
            </w:r>
            <w:proofErr w:type="spellStart"/>
            <w:r w:rsidRPr="00CF2295">
              <w:rPr>
                <w:lang w:eastAsia="ru-RU"/>
              </w:rPr>
              <w:t>Гавришко</w:t>
            </w:r>
            <w:proofErr w:type="spellEnd"/>
            <w:r w:rsidRPr="00CF2295">
              <w:rPr>
                <w:lang w:eastAsia="ru-RU"/>
              </w:rPr>
              <w:t xml:space="preserve">, 29/1 до </w:t>
            </w:r>
            <w:r>
              <w:rPr>
                <w:lang w:eastAsia="ru-RU"/>
              </w:rPr>
              <w:br/>
            </w:r>
            <w:r w:rsidRPr="00CF2295">
              <w:rPr>
                <w:lang w:eastAsia="ru-RU"/>
              </w:rPr>
              <w:t xml:space="preserve">вул. </w:t>
            </w:r>
            <w:proofErr w:type="spellStart"/>
            <w:r w:rsidRPr="00CF2295">
              <w:rPr>
                <w:lang w:eastAsia="ru-RU"/>
              </w:rPr>
              <w:t>Вигодовського</w:t>
            </w:r>
            <w:proofErr w:type="spellEnd"/>
            <w:r w:rsidRPr="00CF2295">
              <w:rPr>
                <w:lang w:eastAsia="ru-RU"/>
              </w:rPr>
              <w:t>, 41 (м. Хмельницький)</w:t>
            </w:r>
          </w:p>
        </w:tc>
        <w:tc>
          <w:tcPr>
            <w:tcW w:w="1630" w:type="dxa"/>
            <w:shd w:val="clear" w:color="auto" w:fill="auto"/>
            <w:vAlign w:val="center"/>
          </w:tcPr>
          <w:p w14:paraId="248059D8" w14:textId="0F862848" w:rsidR="008F60C0" w:rsidRPr="00CF2295" w:rsidRDefault="008F60C0" w:rsidP="008F60C0">
            <w:pPr>
              <w:jc w:val="center"/>
            </w:pPr>
            <w:r w:rsidRPr="00CF2295">
              <w:t>2241,7</w:t>
            </w:r>
          </w:p>
        </w:tc>
        <w:tc>
          <w:tcPr>
            <w:tcW w:w="3770" w:type="dxa"/>
            <w:shd w:val="clear" w:color="auto" w:fill="auto"/>
            <w:vAlign w:val="center"/>
          </w:tcPr>
          <w:p w14:paraId="061E26BD"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00D29293" w14:textId="4DC0D7A8" w:rsidR="008F60C0" w:rsidRPr="00CF2295" w:rsidRDefault="008F60C0" w:rsidP="008F60C0">
            <w:pPr>
              <w:jc w:val="center"/>
            </w:pPr>
            <w:r w:rsidRPr="00CF2295">
              <w:t>МКП «</w:t>
            </w:r>
            <w:proofErr w:type="spellStart"/>
            <w:r w:rsidRPr="00CF2295">
              <w:t>Хмельницькводоканал</w:t>
            </w:r>
            <w:proofErr w:type="spellEnd"/>
            <w:r w:rsidRPr="00CF2295">
              <w:t>»</w:t>
            </w:r>
          </w:p>
        </w:tc>
      </w:tr>
      <w:tr w:rsidR="008F60C0" w:rsidRPr="00233E76" w14:paraId="383ACB4B" w14:textId="77777777" w:rsidTr="0011331D">
        <w:trPr>
          <w:trHeight w:val="70"/>
        </w:trPr>
        <w:tc>
          <w:tcPr>
            <w:tcW w:w="925" w:type="dxa"/>
            <w:shd w:val="clear" w:color="auto" w:fill="auto"/>
            <w:noWrap/>
            <w:vAlign w:val="center"/>
          </w:tcPr>
          <w:p w14:paraId="291EEB0C" w14:textId="77777777" w:rsidR="008F60C0" w:rsidRPr="00233E76" w:rsidRDefault="008F60C0"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22C0683" w14:textId="1A8726C4" w:rsidR="008F60C0" w:rsidRPr="00CF2295" w:rsidRDefault="008F60C0" w:rsidP="00884F0F">
            <w:pPr>
              <w:jc w:val="both"/>
              <w:rPr>
                <w:lang w:eastAsia="ru-RU"/>
              </w:rPr>
            </w:pPr>
            <w:r w:rsidRPr="00CF2295">
              <w:rPr>
                <w:lang w:eastAsia="ru-RU"/>
              </w:rPr>
              <w:t xml:space="preserve">Будівництво мереж водовідведення </w:t>
            </w:r>
            <w:r w:rsidR="00884F0F">
              <w:rPr>
                <w:lang w:eastAsia="ru-RU"/>
              </w:rPr>
              <w:t xml:space="preserve">на </w:t>
            </w:r>
            <w:r w:rsidRPr="00CF2295">
              <w:rPr>
                <w:lang w:eastAsia="ru-RU"/>
              </w:rPr>
              <w:t>вул. Нечая, вул. Блакитн</w:t>
            </w:r>
            <w:r w:rsidR="00884F0F">
              <w:rPr>
                <w:lang w:eastAsia="ru-RU"/>
              </w:rPr>
              <w:t>ій</w:t>
            </w:r>
            <w:r w:rsidRPr="00CF2295">
              <w:rPr>
                <w:lang w:eastAsia="ru-RU"/>
              </w:rPr>
              <w:t xml:space="preserve">, </w:t>
            </w:r>
            <w:r w:rsidR="00591838">
              <w:rPr>
                <w:lang w:eastAsia="ru-RU"/>
              </w:rPr>
              <w:br/>
            </w:r>
            <w:proofErr w:type="spellStart"/>
            <w:r w:rsidRPr="00CF2295">
              <w:rPr>
                <w:lang w:eastAsia="ru-RU"/>
              </w:rPr>
              <w:t>пров</w:t>
            </w:r>
            <w:proofErr w:type="spellEnd"/>
            <w:r w:rsidRPr="00CF2295">
              <w:rPr>
                <w:lang w:eastAsia="ru-RU"/>
              </w:rPr>
              <w:t>. Молодіжно</w:t>
            </w:r>
            <w:r w:rsidR="00884F0F">
              <w:rPr>
                <w:lang w:eastAsia="ru-RU"/>
              </w:rPr>
              <w:t xml:space="preserve">му </w:t>
            </w:r>
            <w:r w:rsidRPr="00CF2295">
              <w:rPr>
                <w:lang w:eastAsia="ru-RU"/>
              </w:rPr>
              <w:t>(м. Хмельницький)</w:t>
            </w:r>
          </w:p>
        </w:tc>
        <w:tc>
          <w:tcPr>
            <w:tcW w:w="1630" w:type="dxa"/>
            <w:shd w:val="clear" w:color="auto" w:fill="auto"/>
            <w:vAlign w:val="center"/>
          </w:tcPr>
          <w:p w14:paraId="0E0294F0" w14:textId="45831EB1" w:rsidR="008F60C0" w:rsidRPr="00CF2295" w:rsidRDefault="008F60C0" w:rsidP="008F60C0">
            <w:pPr>
              <w:jc w:val="center"/>
            </w:pPr>
            <w:r w:rsidRPr="00CF2295">
              <w:t>2231,4</w:t>
            </w:r>
          </w:p>
        </w:tc>
        <w:tc>
          <w:tcPr>
            <w:tcW w:w="3770" w:type="dxa"/>
            <w:shd w:val="clear" w:color="auto" w:fill="auto"/>
            <w:vAlign w:val="center"/>
          </w:tcPr>
          <w:p w14:paraId="1148E0D1"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0BD9A926" w14:textId="33E570DE" w:rsidR="008F60C0" w:rsidRPr="00CF2295" w:rsidRDefault="008F60C0" w:rsidP="008F60C0">
            <w:pPr>
              <w:jc w:val="center"/>
            </w:pPr>
            <w:r w:rsidRPr="00CF2295">
              <w:t>МКП «</w:t>
            </w:r>
            <w:proofErr w:type="spellStart"/>
            <w:r w:rsidRPr="00CF2295">
              <w:t>Хмельницькводоканал</w:t>
            </w:r>
            <w:proofErr w:type="spellEnd"/>
            <w:r w:rsidRPr="00CF2295">
              <w:t>»</w:t>
            </w:r>
          </w:p>
        </w:tc>
      </w:tr>
      <w:tr w:rsidR="008F60C0" w:rsidRPr="00233E76" w14:paraId="303A6AF9" w14:textId="77777777" w:rsidTr="0011331D">
        <w:trPr>
          <w:trHeight w:val="70"/>
        </w:trPr>
        <w:tc>
          <w:tcPr>
            <w:tcW w:w="925" w:type="dxa"/>
            <w:shd w:val="clear" w:color="auto" w:fill="auto"/>
            <w:noWrap/>
            <w:vAlign w:val="center"/>
          </w:tcPr>
          <w:p w14:paraId="2C1246B6" w14:textId="77777777" w:rsidR="008F60C0" w:rsidRPr="00233E76" w:rsidRDefault="008F60C0"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542F82B7" w14:textId="03BC7F05" w:rsidR="008F60C0" w:rsidRPr="00CF2295" w:rsidRDefault="008F60C0" w:rsidP="008F60C0">
            <w:pPr>
              <w:jc w:val="both"/>
              <w:rPr>
                <w:lang w:eastAsia="ru-RU"/>
              </w:rPr>
            </w:pPr>
            <w:r w:rsidRPr="00CF2295">
              <w:rPr>
                <w:lang w:eastAsia="ru-RU"/>
              </w:rPr>
              <w:t xml:space="preserve">Будівництво зовнішніх мереж водопостачання вулиць </w:t>
            </w:r>
            <w:proofErr w:type="spellStart"/>
            <w:r w:rsidRPr="00CF2295">
              <w:rPr>
                <w:lang w:eastAsia="ru-RU"/>
              </w:rPr>
              <w:t>Старосадова</w:t>
            </w:r>
            <w:proofErr w:type="spellEnd"/>
            <w:r w:rsidRPr="00CF2295">
              <w:rPr>
                <w:lang w:eastAsia="ru-RU"/>
              </w:rPr>
              <w:t xml:space="preserve">, Яблунева, Пшенична, Ланок, Багалія, Колективна мікрорайону </w:t>
            </w:r>
            <w:proofErr w:type="spellStart"/>
            <w:r w:rsidRPr="00CF2295">
              <w:rPr>
                <w:lang w:eastAsia="ru-RU"/>
              </w:rPr>
              <w:t>Книжківці</w:t>
            </w:r>
            <w:proofErr w:type="spellEnd"/>
            <w:r w:rsidRPr="00CF2295">
              <w:rPr>
                <w:lang w:eastAsia="ru-RU"/>
              </w:rPr>
              <w:t xml:space="preserve"> (м. Хмельницький)</w:t>
            </w:r>
          </w:p>
        </w:tc>
        <w:tc>
          <w:tcPr>
            <w:tcW w:w="1630" w:type="dxa"/>
            <w:shd w:val="clear" w:color="auto" w:fill="auto"/>
            <w:vAlign w:val="center"/>
          </w:tcPr>
          <w:p w14:paraId="3DB69513" w14:textId="48E9403E" w:rsidR="008F60C0" w:rsidRPr="00CF2295" w:rsidRDefault="008F60C0" w:rsidP="008F60C0">
            <w:pPr>
              <w:jc w:val="center"/>
            </w:pPr>
            <w:r w:rsidRPr="00CF2295">
              <w:t>2193,5</w:t>
            </w:r>
          </w:p>
        </w:tc>
        <w:tc>
          <w:tcPr>
            <w:tcW w:w="3770" w:type="dxa"/>
            <w:shd w:val="clear" w:color="auto" w:fill="auto"/>
            <w:vAlign w:val="center"/>
          </w:tcPr>
          <w:p w14:paraId="718776EF"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2081D7A4" w14:textId="74EAA116" w:rsidR="008F60C0" w:rsidRPr="00CF2295" w:rsidRDefault="008F60C0" w:rsidP="008F60C0">
            <w:pPr>
              <w:suppressAutoHyphens w:val="0"/>
              <w:jc w:val="center"/>
              <w:rPr>
                <w:lang w:eastAsia="ru-RU"/>
              </w:rPr>
            </w:pPr>
            <w:r w:rsidRPr="00CF2295">
              <w:t>МКП «</w:t>
            </w:r>
            <w:proofErr w:type="spellStart"/>
            <w:r w:rsidRPr="00CF2295">
              <w:t>Хмельницькводоканал</w:t>
            </w:r>
            <w:proofErr w:type="spellEnd"/>
            <w:r w:rsidRPr="00CF2295">
              <w:t>»</w:t>
            </w:r>
          </w:p>
        </w:tc>
      </w:tr>
      <w:tr w:rsidR="008F60C0" w:rsidRPr="00233E76" w14:paraId="047B5DAF" w14:textId="77777777" w:rsidTr="0011331D">
        <w:trPr>
          <w:trHeight w:val="70"/>
        </w:trPr>
        <w:tc>
          <w:tcPr>
            <w:tcW w:w="925" w:type="dxa"/>
            <w:shd w:val="clear" w:color="auto" w:fill="auto"/>
            <w:noWrap/>
            <w:vAlign w:val="center"/>
          </w:tcPr>
          <w:p w14:paraId="194B5125" w14:textId="77777777" w:rsidR="008F60C0" w:rsidRPr="00233E76" w:rsidRDefault="008F60C0"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7974B73A" w14:textId="7F6314A6" w:rsidR="008F60C0" w:rsidRPr="00CF2295" w:rsidRDefault="008F60C0" w:rsidP="008F60C0">
            <w:pPr>
              <w:jc w:val="both"/>
              <w:rPr>
                <w:lang w:eastAsia="ru-RU"/>
              </w:rPr>
            </w:pPr>
            <w:r w:rsidRPr="00CF2295">
              <w:rPr>
                <w:lang w:eastAsia="ru-RU"/>
              </w:rPr>
              <w:t>Будівництво мережі водопроводу на вул. Руданського (м. Хмельницький)</w:t>
            </w:r>
          </w:p>
        </w:tc>
        <w:tc>
          <w:tcPr>
            <w:tcW w:w="1630" w:type="dxa"/>
            <w:shd w:val="clear" w:color="auto" w:fill="auto"/>
            <w:vAlign w:val="center"/>
          </w:tcPr>
          <w:p w14:paraId="0DA63485" w14:textId="2D6F43E0" w:rsidR="008F60C0" w:rsidRPr="00CF2295" w:rsidRDefault="008F60C0" w:rsidP="008F60C0">
            <w:pPr>
              <w:jc w:val="center"/>
            </w:pPr>
            <w:r w:rsidRPr="00CF2295">
              <w:t>1055,9</w:t>
            </w:r>
          </w:p>
        </w:tc>
        <w:tc>
          <w:tcPr>
            <w:tcW w:w="3770" w:type="dxa"/>
            <w:shd w:val="clear" w:color="auto" w:fill="auto"/>
            <w:vAlign w:val="center"/>
          </w:tcPr>
          <w:p w14:paraId="298A4D7A"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3C397CF3" w14:textId="39CB1158" w:rsidR="008F60C0" w:rsidRPr="00CF2295" w:rsidRDefault="008F60C0" w:rsidP="008F60C0">
            <w:pPr>
              <w:suppressAutoHyphens w:val="0"/>
              <w:jc w:val="center"/>
              <w:rPr>
                <w:lang w:eastAsia="ru-RU"/>
              </w:rPr>
            </w:pPr>
            <w:r w:rsidRPr="00CF2295">
              <w:t>МКП «</w:t>
            </w:r>
            <w:proofErr w:type="spellStart"/>
            <w:r w:rsidRPr="00CF2295">
              <w:t>Хмельницькводоканал</w:t>
            </w:r>
            <w:proofErr w:type="spellEnd"/>
            <w:r w:rsidRPr="00CF2295">
              <w:t>»</w:t>
            </w:r>
          </w:p>
        </w:tc>
      </w:tr>
      <w:tr w:rsidR="008F60C0" w:rsidRPr="00233E76" w14:paraId="29642594" w14:textId="77777777" w:rsidTr="0011331D">
        <w:trPr>
          <w:trHeight w:val="70"/>
        </w:trPr>
        <w:tc>
          <w:tcPr>
            <w:tcW w:w="925" w:type="dxa"/>
            <w:shd w:val="clear" w:color="auto" w:fill="auto"/>
            <w:noWrap/>
            <w:vAlign w:val="center"/>
          </w:tcPr>
          <w:p w14:paraId="550C76D8" w14:textId="77777777" w:rsidR="008F60C0" w:rsidRPr="00233E76" w:rsidRDefault="008F60C0"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5A381735" w14:textId="4BE8F563" w:rsidR="008F60C0" w:rsidRPr="00CF2295" w:rsidRDefault="008F60C0" w:rsidP="008F60C0">
            <w:pPr>
              <w:jc w:val="both"/>
              <w:rPr>
                <w:lang w:eastAsia="ru-RU"/>
              </w:rPr>
            </w:pPr>
            <w:r w:rsidRPr="00CF2295">
              <w:rPr>
                <w:lang w:eastAsia="ru-RU"/>
              </w:rPr>
              <w:t xml:space="preserve">Виготовлення </w:t>
            </w:r>
            <w:proofErr w:type="spellStart"/>
            <w:r w:rsidRPr="00CF2295">
              <w:rPr>
                <w:lang w:eastAsia="ru-RU"/>
              </w:rPr>
              <w:t>проєктно</w:t>
            </w:r>
            <w:proofErr w:type="spellEnd"/>
            <w:r w:rsidRPr="00CF2295">
              <w:rPr>
                <w:lang w:eastAsia="ru-RU"/>
              </w:rPr>
              <w:t xml:space="preserve">-кошторисної документації на виконання робіт з реконструкції ділянки самопливного каналізаційного </w:t>
            </w:r>
            <w:proofErr w:type="spellStart"/>
            <w:r w:rsidRPr="00CF2295">
              <w:rPr>
                <w:lang w:eastAsia="ru-RU"/>
              </w:rPr>
              <w:t>колектора</w:t>
            </w:r>
            <w:proofErr w:type="spellEnd"/>
            <w:r w:rsidRPr="00CF2295">
              <w:rPr>
                <w:lang w:eastAsia="ru-RU"/>
              </w:rPr>
              <w:t xml:space="preserve"> на </w:t>
            </w:r>
            <w:r>
              <w:rPr>
                <w:lang w:eastAsia="ru-RU"/>
              </w:rPr>
              <w:br/>
            </w:r>
            <w:r w:rsidRPr="00CF2295">
              <w:rPr>
                <w:lang w:eastAsia="ru-RU"/>
              </w:rPr>
              <w:t>вул. Зарічанській від буд. №57 до перехрестя вул. Свободи (м. Хмельницький)</w:t>
            </w:r>
          </w:p>
        </w:tc>
        <w:tc>
          <w:tcPr>
            <w:tcW w:w="1630" w:type="dxa"/>
            <w:shd w:val="clear" w:color="auto" w:fill="auto"/>
            <w:vAlign w:val="center"/>
          </w:tcPr>
          <w:p w14:paraId="34DF24D2" w14:textId="7464C4D4" w:rsidR="008F60C0" w:rsidRPr="00CF2295" w:rsidRDefault="008F60C0" w:rsidP="008F60C0">
            <w:pPr>
              <w:jc w:val="center"/>
            </w:pPr>
            <w:r w:rsidRPr="00CF2295">
              <w:t>356,7</w:t>
            </w:r>
          </w:p>
        </w:tc>
        <w:tc>
          <w:tcPr>
            <w:tcW w:w="3770" w:type="dxa"/>
            <w:shd w:val="clear" w:color="auto" w:fill="auto"/>
            <w:vAlign w:val="center"/>
          </w:tcPr>
          <w:p w14:paraId="2368AB18"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6F945A96" w14:textId="017871B8" w:rsidR="008F60C0" w:rsidRPr="00CF2295" w:rsidRDefault="008F60C0" w:rsidP="008F60C0">
            <w:pPr>
              <w:suppressAutoHyphens w:val="0"/>
              <w:jc w:val="center"/>
              <w:rPr>
                <w:lang w:eastAsia="ru-RU"/>
              </w:rPr>
            </w:pPr>
            <w:r w:rsidRPr="00CF2295">
              <w:t>МКП «</w:t>
            </w:r>
            <w:proofErr w:type="spellStart"/>
            <w:r w:rsidRPr="00CF2295">
              <w:t>Хмельницькводоканал</w:t>
            </w:r>
            <w:proofErr w:type="spellEnd"/>
            <w:r w:rsidRPr="00CF2295">
              <w:t>»</w:t>
            </w:r>
          </w:p>
        </w:tc>
      </w:tr>
      <w:tr w:rsidR="008F60C0" w:rsidRPr="00233E76" w14:paraId="2E6B7F6C" w14:textId="77777777" w:rsidTr="0011331D">
        <w:trPr>
          <w:trHeight w:val="70"/>
        </w:trPr>
        <w:tc>
          <w:tcPr>
            <w:tcW w:w="925" w:type="dxa"/>
            <w:shd w:val="clear" w:color="auto" w:fill="auto"/>
            <w:noWrap/>
            <w:vAlign w:val="center"/>
          </w:tcPr>
          <w:p w14:paraId="69233C9B" w14:textId="77777777" w:rsidR="008F60C0" w:rsidRPr="00233E76" w:rsidRDefault="008F60C0"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07D8ED1D" w14:textId="52C09D9F" w:rsidR="008F60C0" w:rsidRPr="00CF2295" w:rsidRDefault="008F60C0" w:rsidP="008F60C0">
            <w:pPr>
              <w:jc w:val="both"/>
              <w:rPr>
                <w:lang w:eastAsia="ru-RU"/>
              </w:rPr>
            </w:pPr>
            <w:r w:rsidRPr="00CF2295">
              <w:rPr>
                <w:lang w:eastAsia="ru-RU"/>
              </w:rPr>
              <w:t xml:space="preserve">Будівництво зовнішніх мереж водопостачання у с. </w:t>
            </w:r>
            <w:proofErr w:type="spellStart"/>
            <w:r w:rsidRPr="00CF2295">
              <w:rPr>
                <w:lang w:eastAsia="ru-RU"/>
              </w:rPr>
              <w:t>Шаровечка</w:t>
            </w:r>
            <w:proofErr w:type="spellEnd"/>
            <w:r w:rsidRPr="00CF2295">
              <w:rPr>
                <w:lang w:eastAsia="ru-RU"/>
              </w:rPr>
              <w:t xml:space="preserve">  (ІІ черга)</w:t>
            </w:r>
          </w:p>
        </w:tc>
        <w:tc>
          <w:tcPr>
            <w:tcW w:w="1630" w:type="dxa"/>
            <w:shd w:val="clear" w:color="auto" w:fill="auto"/>
            <w:vAlign w:val="center"/>
          </w:tcPr>
          <w:p w14:paraId="280D2D1B" w14:textId="38672FCD" w:rsidR="008F60C0" w:rsidRPr="00CF2295" w:rsidRDefault="008F60C0" w:rsidP="008F60C0">
            <w:pPr>
              <w:jc w:val="center"/>
            </w:pPr>
            <w:r w:rsidRPr="00CF2295">
              <w:t>5891,2</w:t>
            </w:r>
          </w:p>
        </w:tc>
        <w:tc>
          <w:tcPr>
            <w:tcW w:w="3770" w:type="dxa"/>
            <w:shd w:val="clear" w:color="auto" w:fill="auto"/>
            <w:vAlign w:val="center"/>
          </w:tcPr>
          <w:p w14:paraId="7938C0C4"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1C8827CC" w14:textId="11481990" w:rsidR="008F60C0" w:rsidRPr="00CF2295" w:rsidRDefault="008F60C0" w:rsidP="008F60C0">
            <w:pPr>
              <w:suppressAutoHyphens w:val="0"/>
              <w:jc w:val="center"/>
              <w:rPr>
                <w:lang w:eastAsia="ru-RU"/>
              </w:rPr>
            </w:pPr>
            <w:r w:rsidRPr="00CF2295">
              <w:t>МКП «</w:t>
            </w:r>
            <w:proofErr w:type="spellStart"/>
            <w:r w:rsidRPr="00CF2295">
              <w:t>Хмельницькводоканал</w:t>
            </w:r>
            <w:proofErr w:type="spellEnd"/>
            <w:r w:rsidRPr="00CF2295">
              <w:t>»</w:t>
            </w:r>
          </w:p>
        </w:tc>
      </w:tr>
      <w:tr w:rsidR="008F60C0" w:rsidRPr="00233E76" w14:paraId="5F9AFFC0" w14:textId="77777777" w:rsidTr="0011331D">
        <w:trPr>
          <w:trHeight w:val="70"/>
        </w:trPr>
        <w:tc>
          <w:tcPr>
            <w:tcW w:w="925" w:type="dxa"/>
            <w:shd w:val="clear" w:color="auto" w:fill="auto"/>
            <w:noWrap/>
            <w:vAlign w:val="center"/>
          </w:tcPr>
          <w:p w14:paraId="4295CC15" w14:textId="77777777" w:rsidR="008F60C0" w:rsidRPr="00233E76" w:rsidRDefault="008F60C0"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07C31CE5" w14:textId="03CB99EF" w:rsidR="008F60C0" w:rsidRPr="00CF2295" w:rsidRDefault="008F60C0" w:rsidP="008F60C0">
            <w:pPr>
              <w:jc w:val="both"/>
              <w:rPr>
                <w:lang w:eastAsia="ru-RU"/>
              </w:rPr>
            </w:pPr>
            <w:r w:rsidRPr="00CF2295">
              <w:rPr>
                <w:lang w:eastAsia="ru-RU"/>
              </w:rPr>
              <w:t xml:space="preserve">Придбання екскаватора-навантажувача для </w:t>
            </w:r>
            <w:r w:rsidRPr="00CF2295">
              <w:t>МКП «</w:t>
            </w:r>
            <w:proofErr w:type="spellStart"/>
            <w:r w:rsidRPr="00CF2295">
              <w:t>Хмельницькводоканал</w:t>
            </w:r>
            <w:proofErr w:type="spellEnd"/>
            <w:r w:rsidRPr="00CF2295">
              <w:t>»</w:t>
            </w:r>
          </w:p>
        </w:tc>
        <w:tc>
          <w:tcPr>
            <w:tcW w:w="1630" w:type="dxa"/>
            <w:shd w:val="clear" w:color="auto" w:fill="auto"/>
            <w:vAlign w:val="center"/>
          </w:tcPr>
          <w:p w14:paraId="633839CE" w14:textId="20237C07" w:rsidR="008F60C0" w:rsidRPr="00CF2295" w:rsidRDefault="008F60C0" w:rsidP="008F60C0">
            <w:pPr>
              <w:jc w:val="center"/>
            </w:pPr>
            <w:r w:rsidRPr="00CF2295">
              <w:t>2780,0</w:t>
            </w:r>
          </w:p>
        </w:tc>
        <w:tc>
          <w:tcPr>
            <w:tcW w:w="3770" w:type="dxa"/>
            <w:shd w:val="clear" w:color="auto" w:fill="auto"/>
            <w:vAlign w:val="center"/>
          </w:tcPr>
          <w:p w14:paraId="6E7E5042" w14:textId="77777777" w:rsidR="008F60C0" w:rsidRPr="00CF2295" w:rsidRDefault="008F60C0" w:rsidP="008F60C0">
            <w:pPr>
              <w:suppressAutoHyphens w:val="0"/>
              <w:jc w:val="center"/>
              <w:rPr>
                <w:lang w:eastAsia="ru-RU"/>
              </w:rPr>
            </w:pPr>
            <w:r>
              <w:t>Управління комунальної інфраструктури</w:t>
            </w:r>
            <w:r w:rsidRPr="00CF2295">
              <w:rPr>
                <w:lang w:eastAsia="ru-RU"/>
              </w:rPr>
              <w:t xml:space="preserve"> /</w:t>
            </w:r>
          </w:p>
          <w:p w14:paraId="6D0478CB" w14:textId="7ED9E916" w:rsidR="008F60C0" w:rsidRPr="00CF2295" w:rsidRDefault="008F60C0" w:rsidP="008F60C0">
            <w:pPr>
              <w:jc w:val="center"/>
            </w:pPr>
            <w:r w:rsidRPr="00CF2295">
              <w:t>МКП «</w:t>
            </w:r>
            <w:proofErr w:type="spellStart"/>
            <w:r w:rsidRPr="00CF2295">
              <w:t>Хмельницькводоканал</w:t>
            </w:r>
            <w:proofErr w:type="spellEnd"/>
            <w:r w:rsidRPr="00CF2295">
              <w:t>»</w:t>
            </w:r>
          </w:p>
        </w:tc>
      </w:tr>
      <w:tr w:rsidR="008507B1" w:rsidRPr="00233E76" w14:paraId="03A60115" w14:textId="77777777" w:rsidTr="0011331D">
        <w:trPr>
          <w:trHeight w:val="70"/>
        </w:trPr>
        <w:tc>
          <w:tcPr>
            <w:tcW w:w="925" w:type="dxa"/>
            <w:shd w:val="clear" w:color="auto" w:fill="FFFFFF"/>
            <w:noWrap/>
            <w:vAlign w:val="center"/>
          </w:tcPr>
          <w:p w14:paraId="629EBF3B" w14:textId="77777777" w:rsidR="008507B1" w:rsidRPr="00233E76" w:rsidRDefault="008507B1" w:rsidP="003500AD">
            <w:pPr>
              <w:numPr>
                <w:ilvl w:val="0"/>
                <w:numId w:val="4"/>
              </w:numPr>
              <w:suppressAutoHyphens w:val="0"/>
              <w:jc w:val="center"/>
            </w:pPr>
          </w:p>
        </w:tc>
        <w:tc>
          <w:tcPr>
            <w:tcW w:w="8778" w:type="dxa"/>
            <w:shd w:val="clear" w:color="auto" w:fill="FFFFFF"/>
            <w:vAlign w:val="center"/>
          </w:tcPr>
          <w:p w14:paraId="7F1B202F" w14:textId="39EA7BC4" w:rsidR="008507B1" w:rsidRPr="00CF2295" w:rsidRDefault="008507B1" w:rsidP="006802FE">
            <w:pPr>
              <w:spacing w:before="100" w:beforeAutospacing="1"/>
              <w:jc w:val="both"/>
            </w:pPr>
            <w:r w:rsidRPr="00CF2295">
              <w:t xml:space="preserve">Придбання </w:t>
            </w:r>
            <w:r w:rsidR="007B47E9" w:rsidRPr="00CF2295">
              <w:t xml:space="preserve">тролейбусів </w:t>
            </w:r>
            <w:r w:rsidR="0080065B" w:rsidRPr="00CF2295">
              <w:t xml:space="preserve">та </w:t>
            </w:r>
            <w:r w:rsidR="00DD4D84" w:rsidRPr="00CF2295">
              <w:t xml:space="preserve">великогабаритних </w:t>
            </w:r>
            <w:proofErr w:type="spellStart"/>
            <w:r w:rsidR="00DD4D84" w:rsidRPr="00CF2295">
              <w:t>низькопольних</w:t>
            </w:r>
            <w:proofErr w:type="spellEnd"/>
            <w:r w:rsidR="00DD4D84" w:rsidRPr="00CF2295">
              <w:t xml:space="preserve"> автобусів</w:t>
            </w:r>
          </w:p>
        </w:tc>
        <w:tc>
          <w:tcPr>
            <w:tcW w:w="1630" w:type="dxa"/>
            <w:shd w:val="clear" w:color="auto" w:fill="FFFFFF"/>
            <w:vAlign w:val="center"/>
          </w:tcPr>
          <w:p w14:paraId="4EAE9E8A" w14:textId="2D12051C" w:rsidR="0011331D" w:rsidRPr="00C232F1" w:rsidRDefault="00392733" w:rsidP="008507B1">
            <w:pPr>
              <w:jc w:val="center"/>
            </w:pPr>
            <w:r>
              <w:t>17950,0</w:t>
            </w:r>
          </w:p>
        </w:tc>
        <w:tc>
          <w:tcPr>
            <w:tcW w:w="3770" w:type="dxa"/>
            <w:shd w:val="clear" w:color="auto" w:fill="FFFFFF"/>
            <w:vAlign w:val="center"/>
          </w:tcPr>
          <w:p w14:paraId="1C04EA87" w14:textId="73CA4CF4" w:rsidR="008507B1" w:rsidRPr="00CF2295" w:rsidRDefault="008F60C0" w:rsidP="008507B1">
            <w:pPr>
              <w:jc w:val="center"/>
            </w:pPr>
            <w:r w:rsidRPr="008F60C0">
              <w:t>Управління транспорту та зв’язку /ХКП</w:t>
            </w:r>
            <w:r w:rsidRPr="00CF2295">
              <w:t xml:space="preserve"> «</w:t>
            </w:r>
            <w:proofErr w:type="spellStart"/>
            <w:r w:rsidRPr="00CF2295">
              <w:t>Електротранс</w:t>
            </w:r>
            <w:proofErr w:type="spellEnd"/>
            <w:r w:rsidRPr="00CF2295">
              <w:t>»</w:t>
            </w:r>
          </w:p>
        </w:tc>
      </w:tr>
      <w:tr w:rsidR="007B47E9" w:rsidRPr="00233E76" w14:paraId="5596255C" w14:textId="77777777" w:rsidTr="0011331D">
        <w:trPr>
          <w:trHeight w:val="70"/>
        </w:trPr>
        <w:tc>
          <w:tcPr>
            <w:tcW w:w="925" w:type="dxa"/>
            <w:shd w:val="clear" w:color="auto" w:fill="FFFFFF"/>
            <w:noWrap/>
            <w:vAlign w:val="center"/>
          </w:tcPr>
          <w:p w14:paraId="258FE4BA"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1C467549" w14:textId="5022BF47" w:rsidR="007B47E9" w:rsidRPr="001003ED" w:rsidRDefault="007B47E9" w:rsidP="007B47E9">
            <w:pPr>
              <w:jc w:val="both"/>
            </w:pPr>
            <w:r w:rsidRPr="001003ED">
              <w:t xml:space="preserve">Будівництво Палацу спорту на вул. </w:t>
            </w:r>
            <w:proofErr w:type="spellStart"/>
            <w:r w:rsidRPr="001003ED">
              <w:t>Прибузькій</w:t>
            </w:r>
            <w:proofErr w:type="spellEnd"/>
            <w:r w:rsidRPr="001003ED">
              <w:t>, 5/1А</w:t>
            </w:r>
            <w:r w:rsidR="00F711D1" w:rsidRPr="001003ED">
              <w:t xml:space="preserve">, </w:t>
            </w:r>
            <w:r w:rsidRPr="001003ED">
              <w:t xml:space="preserve"> </w:t>
            </w:r>
            <w:r w:rsidR="00F711D1" w:rsidRPr="001003ED">
              <w:t xml:space="preserve">проїздів (штучних споруд) з інфраструктурою від вул. </w:t>
            </w:r>
            <w:proofErr w:type="spellStart"/>
            <w:r w:rsidR="00F711D1" w:rsidRPr="001003ED">
              <w:t>Прибузької</w:t>
            </w:r>
            <w:proofErr w:type="spellEnd"/>
            <w:r w:rsidR="00F711D1" w:rsidRPr="001003ED">
              <w:t xml:space="preserve"> до Палацу спорту </w:t>
            </w:r>
            <w:r w:rsidR="00095E00" w:rsidRPr="001003ED">
              <w:t>(м. Хмельницький)</w:t>
            </w:r>
          </w:p>
        </w:tc>
        <w:tc>
          <w:tcPr>
            <w:tcW w:w="1630" w:type="dxa"/>
            <w:shd w:val="clear" w:color="auto" w:fill="FFFFFF"/>
            <w:vAlign w:val="center"/>
          </w:tcPr>
          <w:p w14:paraId="560E3075" w14:textId="357E1A58" w:rsidR="008E08AC" w:rsidRPr="001003ED" w:rsidRDefault="00F711D1" w:rsidP="007B47E9">
            <w:pPr>
              <w:jc w:val="center"/>
            </w:pPr>
            <w:r w:rsidRPr="001003ED">
              <w:t>219</w:t>
            </w:r>
            <w:r w:rsidR="008E08AC" w:rsidRPr="001003ED">
              <w:t>55,0</w:t>
            </w:r>
          </w:p>
        </w:tc>
        <w:tc>
          <w:tcPr>
            <w:tcW w:w="3770" w:type="dxa"/>
            <w:shd w:val="clear" w:color="auto" w:fill="FFFFFF"/>
            <w:vAlign w:val="center"/>
          </w:tcPr>
          <w:p w14:paraId="7965E885" w14:textId="0EBDBDB0" w:rsidR="007B47E9" w:rsidRPr="00CF2295" w:rsidRDefault="007B47E9" w:rsidP="007B47E9">
            <w:pPr>
              <w:jc w:val="center"/>
            </w:pPr>
            <w:r w:rsidRPr="00CF2295">
              <w:t>Управління капітального будівництва</w:t>
            </w:r>
          </w:p>
        </w:tc>
      </w:tr>
      <w:tr w:rsidR="007B47E9" w:rsidRPr="00233E76" w14:paraId="0AA1FA36" w14:textId="77777777" w:rsidTr="0011331D">
        <w:trPr>
          <w:trHeight w:val="70"/>
        </w:trPr>
        <w:tc>
          <w:tcPr>
            <w:tcW w:w="925" w:type="dxa"/>
            <w:shd w:val="clear" w:color="auto" w:fill="FFFFFF"/>
            <w:noWrap/>
            <w:vAlign w:val="center"/>
          </w:tcPr>
          <w:p w14:paraId="6FB80C92"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02C72FC2" w14:textId="1EB12D88" w:rsidR="007B47E9" w:rsidRPr="00CF2295" w:rsidRDefault="007B47E9" w:rsidP="007B47E9">
            <w:pPr>
              <w:jc w:val="both"/>
            </w:pPr>
            <w:r w:rsidRPr="00CF2295">
              <w:t xml:space="preserve">Будівництво спеціалізованого залу боксу на території спортивного комплексу «Поділля»  ДЮСШ №1 на вул. Проскурівській, 81 </w:t>
            </w:r>
            <w:r w:rsidR="00095E00" w:rsidRPr="00CF2295">
              <w:t>(м. Хмельницький)</w:t>
            </w:r>
          </w:p>
        </w:tc>
        <w:tc>
          <w:tcPr>
            <w:tcW w:w="1630" w:type="dxa"/>
            <w:shd w:val="clear" w:color="auto" w:fill="FFFFFF"/>
            <w:vAlign w:val="center"/>
          </w:tcPr>
          <w:p w14:paraId="2E7FDC8D" w14:textId="29BA2744" w:rsidR="008E08AC" w:rsidRPr="00CF2295" w:rsidRDefault="008E08AC" w:rsidP="007B47E9">
            <w:pPr>
              <w:jc w:val="center"/>
            </w:pPr>
            <w:r>
              <w:t>6015,0</w:t>
            </w:r>
          </w:p>
        </w:tc>
        <w:tc>
          <w:tcPr>
            <w:tcW w:w="3770" w:type="dxa"/>
            <w:shd w:val="clear" w:color="auto" w:fill="FFFFFF"/>
          </w:tcPr>
          <w:p w14:paraId="7A3CD41B" w14:textId="43F530EA" w:rsidR="007B47E9" w:rsidRPr="00CF2295" w:rsidRDefault="007B47E9" w:rsidP="007B47E9">
            <w:pPr>
              <w:jc w:val="center"/>
            </w:pPr>
            <w:r w:rsidRPr="00CF2295">
              <w:t>Управління капітального будівництва</w:t>
            </w:r>
          </w:p>
        </w:tc>
      </w:tr>
      <w:tr w:rsidR="007B47E9" w:rsidRPr="00233E76" w14:paraId="2E77CA1F" w14:textId="77777777" w:rsidTr="0011331D">
        <w:trPr>
          <w:trHeight w:val="70"/>
        </w:trPr>
        <w:tc>
          <w:tcPr>
            <w:tcW w:w="925" w:type="dxa"/>
            <w:shd w:val="clear" w:color="auto" w:fill="FFFFFF"/>
            <w:noWrap/>
            <w:vAlign w:val="center"/>
          </w:tcPr>
          <w:p w14:paraId="70C11CB6"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3B7771F2" w14:textId="596F098C" w:rsidR="007B47E9" w:rsidRPr="00CF2295" w:rsidRDefault="007B47E9" w:rsidP="007B47E9">
            <w:pPr>
              <w:jc w:val="both"/>
            </w:pPr>
            <w:r w:rsidRPr="00CF2295">
              <w:t xml:space="preserve">Будівництво Льодового палацу на вул. </w:t>
            </w:r>
            <w:proofErr w:type="spellStart"/>
            <w:r w:rsidRPr="00CF2295">
              <w:t>Прибузькій</w:t>
            </w:r>
            <w:proofErr w:type="spellEnd"/>
            <w:r w:rsidRPr="00CF2295">
              <w:t>, 7/3А</w:t>
            </w:r>
            <w:r w:rsidR="00095E00" w:rsidRPr="00CF2295">
              <w:t xml:space="preserve"> (м. Хмельницький)</w:t>
            </w:r>
          </w:p>
        </w:tc>
        <w:tc>
          <w:tcPr>
            <w:tcW w:w="1630" w:type="dxa"/>
            <w:shd w:val="clear" w:color="auto" w:fill="FFFFFF"/>
            <w:vAlign w:val="center"/>
          </w:tcPr>
          <w:p w14:paraId="705B2641" w14:textId="2799D68F" w:rsidR="007B47E9" w:rsidRPr="00AD2B9F" w:rsidRDefault="008E08AC" w:rsidP="008E08AC">
            <w:pPr>
              <w:jc w:val="center"/>
            </w:pPr>
            <w:r w:rsidRPr="00AD2B9F">
              <w:t>2</w:t>
            </w:r>
            <w:r w:rsidR="00AD2B9F" w:rsidRPr="00AD2B9F">
              <w:t>900,0</w:t>
            </w:r>
          </w:p>
        </w:tc>
        <w:tc>
          <w:tcPr>
            <w:tcW w:w="3770" w:type="dxa"/>
            <w:shd w:val="clear" w:color="auto" w:fill="FFFFFF"/>
          </w:tcPr>
          <w:p w14:paraId="73D7878B" w14:textId="6CBD4F7D" w:rsidR="007B47E9" w:rsidRPr="00CF2295" w:rsidRDefault="007B47E9" w:rsidP="007B47E9">
            <w:pPr>
              <w:jc w:val="center"/>
            </w:pPr>
            <w:r w:rsidRPr="00CF2295">
              <w:t>Управління капітального будівництва</w:t>
            </w:r>
          </w:p>
        </w:tc>
      </w:tr>
      <w:tr w:rsidR="007B47E9" w:rsidRPr="00233E76" w14:paraId="2ADC9462" w14:textId="77777777" w:rsidTr="0011331D">
        <w:trPr>
          <w:trHeight w:val="70"/>
        </w:trPr>
        <w:tc>
          <w:tcPr>
            <w:tcW w:w="925" w:type="dxa"/>
            <w:shd w:val="clear" w:color="auto" w:fill="FFFFFF"/>
            <w:noWrap/>
            <w:vAlign w:val="center"/>
          </w:tcPr>
          <w:p w14:paraId="34960F8B"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7BDF0A8E" w14:textId="68600FCC" w:rsidR="007B47E9" w:rsidRPr="00CF2295" w:rsidRDefault="007B47E9" w:rsidP="007B47E9">
            <w:pPr>
              <w:jc w:val="both"/>
            </w:pPr>
            <w:r w:rsidRPr="00CF2295">
              <w:t>Будівництво закладів дошкільної та загальної середньої освіти на вул. Січових стрільців, 8-А</w:t>
            </w:r>
            <w:r w:rsidR="00095E00" w:rsidRPr="00CF2295">
              <w:t xml:space="preserve"> (м. Хмельницький)</w:t>
            </w:r>
          </w:p>
        </w:tc>
        <w:tc>
          <w:tcPr>
            <w:tcW w:w="1630" w:type="dxa"/>
            <w:shd w:val="clear" w:color="auto" w:fill="FFFFFF"/>
            <w:vAlign w:val="center"/>
          </w:tcPr>
          <w:p w14:paraId="36A4D93B" w14:textId="20949350" w:rsidR="007B47E9" w:rsidRPr="00CF2295" w:rsidRDefault="007B47E9" w:rsidP="007B47E9">
            <w:pPr>
              <w:jc w:val="center"/>
            </w:pPr>
            <w:r w:rsidRPr="00CF2295">
              <w:t>7000,0</w:t>
            </w:r>
          </w:p>
        </w:tc>
        <w:tc>
          <w:tcPr>
            <w:tcW w:w="3770" w:type="dxa"/>
            <w:shd w:val="clear" w:color="auto" w:fill="FFFFFF"/>
            <w:vAlign w:val="center"/>
          </w:tcPr>
          <w:p w14:paraId="6D2E78C8" w14:textId="52D31B05" w:rsidR="007B47E9" w:rsidRPr="00CF2295" w:rsidRDefault="007B47E9" w:rsidP="007B47E9">
            <w:pPr>
              <w:jc w:val="center"/>
            </w:pPr>
            <w:r w:rsidRPr="00CF2295">
              <w:t>Управління капітального будівництва</w:t>
            </w:r>
          </w:p>
        </w:tc>
      </w:tr>
      <w:tr w:rsidR="007B47E9" w:rsidRPr="00233E76" w14:paraId="0E8B4BC3" w14:textId="77777777" w:rsidTr="0011331D">
        <w:trPr>
          <w:trHeight w:val="70"/>
        </w:trPr>
        <w:tc>
          <w:tcPr>
            <w:tcW w:w="925" w:type="dxa"/>
            <w:shd w:val="clear" w:color="auto" w:fill="FFFFFF"/>
            <w:noWrap/>
            <w:vAlign w:val="center"/>
          </w:tcPr>
          <w:p w14:paraId="6EA1330A"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392FECFC" w14:textId="53527A4F" w:rsidR="007B47E9" w:rsidRPr="00CF2295" w:rsidRDefault="007B47E9" w:rsidP="007B47E9">
            <w:pPr>
              <w:jc w:val="both"/>
            </w:pPr>
            <w:r w:rsidRPr="00CF2295">
              <w:t xml:space="preserve">Реконструкція приміщень НВО №1 на вул. </w:t>
            </w:r>
            <w:proofErr w:type="spellStart"/>
            <w:r w:rsidRPr="00CF2295">
              <w:t>Старокостянтинівське</w:t>
            </w:r>
            <w:proofErr w:type="spellEnd"/>
            <w:r w:rsidRPr="00CF2295">
              <w:t xml:space="preserve"> шосе, 3Б</w:t>
            </w:r>
            <w:r w:rsidR="00095E00" w:rsidRPr="00CF2295">
              <w:t xml:space="preserve"> </w:t>
            </w:r>
            <w:r w:rsidR="00BF25B6">
              <w:br/>
            </w:r>
            <w:r w:rsidR="00095E00" w:rsidRPr="00CF2295">
              <w:t>(м. Хмельницький)</w:t>
            </w:r>
          </w:p>
        </w:tc>
        <w:tc>
          <w:tcPr>
            <w:tcW w:w="1630" w:type="dxa"/>
            <w:shd w:val="clear" w:color="auto" w:fill="FFFFFF"/>
            <w:vAlign w:val="center"/>
          </w:tcPr>
          <w:p w14:paraId="7EA35E2E" w14:textId="38ABB8F2" w:rsidR="007B47E9" w:rsidRPr="00CF2295" w:rsidRDefault="007B47E9" w:rsidP="007B47E9">
            <w:pPr>
              <w:jc w:val="center"/>
            </w:pPr>
            <w:r w:rsidRPr="00CF2295">
              <w:t>16000,0</w:t>
            </w:r>
          </w:p>
        </w:tc>
        <w:tc>
          <w:tcPr>
            <w:tcW w:w="3770" w:type="dxa"/>
            <w:shd w:val="clear" w:color="auto" w:fill="FFFFFF"/>
            <w:vAlign w:val="center"/>
          </w:tcPr>
          <w:p w14:paraId="5C60F45C" w14:textId="567D4FC9" w:rsidR="007B47E9" w:rsidRPr="00CF2295" w:rsidRDefault="007B47E9" w:rsidP="007B47E9">
            <w:pPr>
              <w:jc w:val="center"/>
            </w:pPr>
            <w:r w:rsidRPr="00CF2295">
              <w:t>Управління капітального будівництва</w:t>
            </w:r>
          </w:p>
        </w:tc>
      </w:tr>
      <w:tr w:rsidR="007B47E9" w:rsidRPr="00233E76" w14:paraId="3F6AADD0" w14:textId="77777777" w:rsidTr="0011331D">
        <w:trPr>
          <w:trHeight w:val="70"/>
        </w:trPr>
        <w:tc>
          <w:tcPr>
            <w:tcW w:w="925" w:type="dxa"/>
            <w:shd w:val="clear" w:color="auto" w:fill="FFFFFF"/>
            <w:noWrap/>
            <w:vAlign w:val="center"/>
          </w:tcPr>
          <w:p w14:paraId="47FB636B"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1221E627" w14:textId="735EE263" w:rsidR="007B47E9" w:rsidRPr="00CF2295" w:rsidRDefault="007B47E9" w:rsidP="007B47E9">
            <w:pPr>
              <w:jc w:val="both"/>
            </w:pPr>
            <w:r w:rsidRPr="00CF2295">
              <w:t xml:space="preserve">Реконструкція з добудовою їдальні до існуючого приміщення СЗОШ І-ІІІ ступенів №8 на вул. Я. </w:t>
            </w:r>
            <w:proofErr w:type="spellStart"/>
            <w:r w:rsidRPr="00CF2295">
              <w:t>Гальчевського</w:t>
            </w:r>
            <w:proofErr w:type="spellEnd"/>
            <w:r w:rsidRPr="00CF2295">
              <w:t xml:space="preserve">, 34 </w:t>
            </w:r>
            <w:r w:rsidR="00095E00" w:rsidRPr="00CF2295">
              <w:t>(м. Хмельницький)</w:t>
            </w:r>
          </w:p>
        </w:tc>
        <w:tc>
          <w:tcPr>
            <w:tcW w:w="1630" w:type="dxa"/>
            <w:shd w:val="clear" w:color="auto" w:fill="FFFFFF"/>
            <w:vAlign w:val="center"/>
          </w:tcPr>
          <w:p w14:paraId="39871752" w14:textId="744E02B2" w:rsidR="007B47E9" w:rsidRPr="00CF2295" w:rsidRDefault="007B47E9" w:rsidP="007B47E9">
            <w:pPr>
              <w:jc w:val="center"/>
            </w:pPr>
            <w:r w:rsidRPr="00CF2295">
              <w:t>18800,0</w:t>
            </w:r>
          </w:p>
        </w:tc>
        <w:tc>
          <w:tcPr>
            <w:tcW w:w="3770" w:type="dxa"/>
            <w:shd w:val="clear" w:color="auto" w:fill="FFFFFF"/>
            <w:vAlign w:val="center"/>
          </w:tcPr>
          <w:p w14:paraId="0E9684A0" w14:textId="2842FF9C" w:rsidR="007B47E9" w:rsidRPr="00CF2295" w:rsidRDefault="007B47E9" w:rsidP="007B47E9">
            <w:pPr>
              <w:jc w:val="center"/>
            </w:pPr>
            <w:r w:rsidRPr="00CF2295">
              <w:t>Управління капітального будівництва</w:t>
            </w:r>
          </w:p>
        </w:tc>
      </w:tr>
      <w:tr w:rsidR="007B47E9" w:rsidRPr="00233E76" w14:paraId="6364A1B5" w14:textId="77777777" w:rsidTr="0011331D">
        <w:trPr>
          <w:trHeight w:val="70"/>
        </w:trPr>
        <w:tc>
          <w:tcPr>
            <w:tcW w:w="925" w:type="dxa"/>
            <w:shd w:val="clear" w:color="auto" w:fill="FFFFFF"/>
            <w:noWrap/>
            <w:vAlign w:val="center"/>
          </w:tcPr>
          <w:p w14:paraId="51B44517"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0BCB6092" w14:textId="1A1FE17C" w:rsidR="007B47E9" w:rsidRPr="00CF2295" w:rsidRDefault="007B47E9" w:rsidP="007B47E9">
            <w:pPr>
              <w:jc w:val="both"/>
            </w:pPr>
            <w:r w:rsidRPr="00CF2295">
              <w:t xml:space="preserve">Реконструкція з добудовою приміщень ліцею №17 під спортивну залу на вул. Героїв Майдану, 5 </w:t>
            </w:r>
            <w:r w:rsidR="00095E00" w:rsidRPr="00CF2295">
              <w:t>(м. Хмельницький)</w:t>
            </w:r>
          </w:p>
        </w:tc>
        <w:tc>
          <w:tcPr>
            <w:tcW w:w="1630" w:type="dxa"/>
            <w:shd w:val="clear" w:color="auto" w:fill="FFFFFF"/>
            <w:vAlign w:val="center"/>
          </w:tcPr>
          <w:p w14:paraId="14448168" w14:textId="2E063005" w:rsidR="007B47E9" w:rsidRPr="00CF2295" w:rsidRDefault="007B47E9" w:rsidP="007B47E9">
            <w:pPr>
              <w:jc w:val="center"/>
            </w:pPr>
            <w:r w:rsidRPr="00CF2295">
              <w:t>15000,0</w:t>
            </w:r>
          </w:p>
        </w:tc>
        <w:tc>
          <w:tcPr>
            <w:tcW w:w="3770" w:type="dxa"/>
            <w:shd w:val="clear" w:color="auto" w:fill="FFFFFF"/>
            <w:vAlign w:val="center"/>
          </w:tcPr>
          <w:p w14:paraId="23252762" w14:textId="0A8FA9AE" w:rsidR="007B47E9" w:rsidRPr="00CF2295" w:rsidRDefault="007B47E9" w:rsidP="007B47E9">
            <w:pPr>
              <w:jc w:val="center"/>
            </w:pPr>
            <w:r w:rsidRPr="00CF2295">
              <w:t>Управління капітального будівництва</w:t>
            </w:r>
          </w:p>
        </w:tc>
      </w:tr>
      <w:tr w:rsidR="007B47E9" w:rsidRPr="00233E76" w14:paraId="2D5431FB" w14:textId="77777777" w:rsidTr="0011331D">
        <w:trPr>
          <w:trHeight w:val="70"/>
        </w:trPr>
        <w:tc>
          <w:tcPr>
            <w:tcW w:w="925" w:type="dxa"/>
            <w:shd w:val="clear" w:color="auto" w:fill="FFFFFF"/>
            <w:noWrap/>
            <w:vAlign w:val="center"/>
          </w:tcPr>
          <w:p w14:paraId="28DB533B"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0114B55C" w14:textId="0666AAF1" w:rsidR="007B47E9" w:rsidRPr="00CF2295" w:rsidRDefault="007B47E9" w:rsidP="007B47E9">
            <w:pPr>
              <w:jc w:val="both"/>
            </w:pPr>
            <w:r w:rsidRPr="00CF2295">
              <w:t xml:space="preserve">Реставрація будівлі дитячої музичної школи №1 ім. М. </w:t>
            </w:r>
            <w:proofErr w:type="spellStart"/>
            <w:r w:rsidRPr="00CF2295">
              <w:t>Мозгового</w:t>
            </w:r>
            <w:proofErr w:type="spellEnd"/>
            <w:r w:rsidRPr="00CF2295">
              <w:t xml:space="preserve"> на </w:t>
            </w:r>
            <w:r w:rsidRPr="00CF2295">
              <w:br/>
              <w:t>вул. Проскурівській, 18</w:t>
            </w:r>
            <w:r w:rsidR="00095E00" w:rsidRPr="00CF2295">
              <w:t xml:space="preserve"> (м. Хмельницький)</w:t>
            </w:r>
          </w:p>
        </w:tc>
        <w:tc>
          <w:tcPr>
            <w:tcW w:w="1630" w:type="dxa"/>
            <w:shd w:val="clear" w:color="auto" w:fill="FFFFFF"/>
            <w:vAlign w:val="center"/>
          </w:tcPr>
          <w:p w14:paraId="127E435F" w14:textId="5EEEEBF6" w:rsidR="007B47E9" w:rsidRPr="00CF2295" w:rsidRDefault="007B47E9" w:rsidP="007B47E9">
            <w:pPr>
              <w:jc w:val="center"/>
            </w:pPr>
            <w:r w:rsidRPr="00CF2295">
              <w:t>5000,0</w:t>
            </w:r>
          </w:p>
        </w:tc>
        <w:tc>
          <w:tcPr>
            <w:tcW w:w="3770" w:type="dxa"/>
            <w:shd w:val="clear" w:color="auto" w:fill="FFFFFF"/>
            <w:vAlign w:val="center"/>
          </w:tcPr>
          <w:p w14:paraId="10EB48CA" w14:textId="122194B7" w:rsidR="007B47E9" w:rsidRPr="00CF2295" w:rsidRDefault="007B47E9" w:rsidP="007B47E9">
            <w:pPr>
              <w:jc w:val="center"/>
            </w:pPr>
            <w:r w:rsidRPr="00CF2295">
              <w:t>Управління капітального будівництва</w:t>
            </w:r>
          </w:p>
        </w:tc>
      </w:tr>
      <w:tr w:rsidR="00AD2FC3" w:rsidRPr="00233E76" w14:paraId="07A20812" w14:textId="77777777" w:rsidTr="0011331D">
        <w:trPr>
          <w:trHeight w:val="70"/>
        </w:trPr>
        <w:tc>
          <w:tcPr>
            <w:tcW w:w="925" w:type="dxa"/>
            <w:shd w:val="clear" w:color="auto" w:fill="FFFFFF"/>
            <w:noWrap/>
            <w:vAlign w:val="center"/>
          </w:tcPr>
          <w:p w14:paraId="72871433" w14:textId="77777777" w:rsidR="00AD2FC3" w:rsidRPr="00233E76" w:rsidRDefault="00AD2FC3" w:rsidP="003500AD">
            <w:pPr>
              <w:numPr>
                <w:ilvl w:val="0"/>
                <w:numId w:val="4"/>
              </w:numPr>
              <w:suppressAutoHyphens w:val="0"/>
              <w:jc w:val="center"/>
            </w:pPr>
          </w:p>
        </w:tc>
        <w:tc>
          <w:tcPr>
            <w:tcW w:w="8778" w:type="dxa"/>
            <w:shd w:val="clear" w:color="auto" w:fill="FFFFFF"/>
            <w:vAlign w:val="center"/>
          </w:tcPr>
          <w:p w14:paraId="431EDEC4" w14:textId="03B16E6E" w:rsidR="00AD2FC3" w:rsidRPr="00CF2295" w:rsidRDefault="00AD2FC3" w:rsidP="0011331D">
            <w:r w:rsidRPr="00AD2FC3">
              <w:rPr>
                <w:bCs/>
              </w:rPr>
              <w:t xml:space="preserve">Реставрація міського будинку культури на вул. Проскурівській, 43 </w:t>
            </w:r>
          </w:p>
        </w:tc>
        <w:tc>
          <w:tcPr>
            <w:tcW w:w="1630" w:type="dxa"/>
            <w:shd w:val="clear" w:color="auto" w:fill="FFFFFF"/>
            <w:vAlign w:val="center"/>
          </w:tcPr>
          <w:p w14:paraId="1254D0F5" w14:textId="3B631D1A" w:rsidR="00AD2FC3" w:rsidRPr="00CF2295" w:rsidRDefault="00AD2FC3" w:rsidP="007B47E9">
            <w:pPr>
              <w:jc w:val="center"/>
            </w:pPr>
            <w:r>
              <w:t>10000,0</w:t>
            </w:r>
          </w:p>
        </w:tc>
        <w:tc>
          <w:tcPr>
            <w:tcW w:w="3770" w:type="dxa"/>
            <w:shd w:val="clear" w:color="auto" w:fill="FFFFFF"/>
            <w:vAlign w:val="center"/>
          </w:tcPr>
          <w:p w14:paraId="5AE112FB" w14:textId="07ED730B" w:rsidR="00AD2FC3" w:rsidRPr="00CF2295" w:rsidRDefault="00AD2FC3" w:rsidP="007B47E9">
            <w:pPr>
              <w:jc w:val="center"/>
            </w:pPr>
            <w:r w:rsidRPr="00CF2295">
              <w:t>Управління капітального будівництва</w:t>
            </w:r>
          </w:p>
        </w:tc>
      </w:tr>
      <w:tr w:rsidR="007B47E9" w:rsidRPr="00233E76" w14:paraId="0798561A" w14:textId="77777777" w:rsidTr="0011331D">
        <w:trPr>
          <w:trHeight w:val="70"/>
        </w:trPr>
        <w:tc>
          <w:tcPr>
            <w:tcW w:w="925" w:type="dxa"/>
            <w:shd w:val="clear" w:color="auto" w:fill="FFFFFF"/>
            <w:noWrap/>
            <w:vAlign w:val="center"/>
          </w:tcPr>
          <w:p w14:paraId="765844A2"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334DF656" w14:textId="6F8117AF" w:rsidR="007B47E9" w:rsidRPr="00CF2295" w:rsidRDefault="007B47E9" w:rsidP="007B47E9">
            <w:pPr>
              <w:jc w:val="both"/>
            </w:pPr>
            <w:r w:rsidRPr="00CF2295">
              <w:t>Будівництво самопливного і напірного колекторів та каналізаційної насосної станції  продуктивністю 1500 куб. м/добу у житловому масиві «</w:t>
            </w:r>
            <w:proofErr w:type="spellStart"/>
            <w:r w:rsidRPr="00CF2295">
              <w:t>Лезневе</w:t>
            </w:r>
            <w:proofErr w:type="spellEnd"/>
            <w:r w:rsidRPr="00CF2295">
              <w:t xml:space="preserve"> 1, 2»</w:t>
            </w:r>
            <w:r w:rsidR="00095E00" w:rsidRPr="00CF2295">
              <w:t xml:space="preserve"> </w:t>
            </w:r>
            <w:r w:rsidR="00BF25B6">
              <w:br/>
            </w:r>
            <w:r w:rsidR="00095E00" w:rsidRPr="00CF2295">
              <w:t>(м. Хмельницький)</w:t>
            </w:r>
          </w:p>
        </w:tc>
        <w:tc>
          <w:tcPr>
            <w:tcW w:w="1630" w:type="dxa"/>
            <w:shd w:val="clear" w:color="auto" w:fill="FFFFFF"/>
            <w:vAlign w:val="center"/>
          </w:tcPr>
          <w:p w14:paraId="50F001E8" w14:textId="3A0512FF" w:rsidR="007B47E9" w:rsidRPr="00CF2295" w:rsidRDefault="007B47E9" w:rsidP="007B47E9">
            <w:pPr>
              <w:jc w:val="center"/>
            </w:pPr>
            <w:r w:rsidRPr="00CF2295">
              <w:t>21000,0</w:t>
            </w:r>
          </w:p>
        </w:tc>
        <w:tc>
          <w:tcPr>
            <w:tcW w:w="3770" w:type="dxa"/>
            <w:shd w:val="clear" w:color="auto" w:fill="FFFFFF"/>
            <w:vAlign w:val="center"/>
          </w:tcPr>
          <w:p w14:paraId="2285F1C2" w14:textId="0FE8C631" w:rsidR="007B47E9" w:rsidRPr="00CF2295" w:rsidRDefault="007B47E9" w:rsidP="007B47E9">
            <w:pPr>
              <w:jc w:val="center"/>
            </w:pPr>
            <w:r w:rsidRPr="00CF2295">
              <w:t>Управління капітального будівництва</w:t>
            </w:r>
          </w:p>
        </w:tc>
      </w:tr>
      <w:tr w:rsidR="007B47E9" w:rsidRPr="00233E76" w14:paraId="4174975E" w14:textId="77777777" w:rsidTr="0011331D">
        <w:trPr>
          <w:trHeight w:val="70"/>
        </w:trPr>
        <w:tc>
          <w:tcPr>
            <w:tcW w:w="925" w:type="dxa"/>
            <w:shd w:val="clear" w:color="auto" w:fill="FFFFFF"/>
            <w:noWrap/>
            <w:vAlign w:val="center"/>
          </w:tcPr>
          <w:p w14:paraId="6FB3A720"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5A1F6D29" w14:textId="41DC7E85" w:rsidR="007B47E9" w:rsidRPr="00CF2295" w:rsidRDefault="007B47E9" w:rsidP="007B47E9">
            <w:pPr>
              <w:jc w:val="both"/>
            </w:pPr>
            <w:r w:rsidRPr="00CF2295">
              <w:t xml:space="preserve">Будівництво каналізаційних мереж у мікрорайоні Озерна </w:t>
            </w:r>
            <w:r w:rsidR="00095E00" w:rsidRPr="00CF2295">
              <w:t>(м. Хмельницький)</w:t>
            </w:r>
          </w:p>
        </w:tc>
        <w:tc>
          <w:tcPr>
            <w:tcW w:w="1630" w:type="dxa"/>
            <w:shd w:val="clear" w:color="auto" w:fill="FFFFFF"/>
            <w:vAlign w:val="center"/>
          </w:tcPr>
          <w:p w14:paraId="02ABA586" w14:textId="12C29694" w:rsidR="007B47E9" w:rsidRPr="00CF2295" w:rsidRDefault="007B47E9" w:rsidP="007B47E9">
            <w:pPr>
              <w:jc w:val="center"/>
            </w:pPr>
            <w:r w:rsidRPr="00CF2295">
              <w:t xml:space="preserve"> 5000,0</w:t>
            </w:r>
          </w:p>
        </w:tc>
        <w:tc>
          <w:tcPr>
            <w:tcW w:w="3770" w:type="dxa"/>
            <w:shd w:val="clear" w:color="auto" w:fill="FFFFFF"/>
            <w:vAlign w:val="center"/>
          </w:tcPr>
          <w:p w14:paraId="0DF9C12D" w14:textId="28217764" w:rsidR="007B47E9" w:rsidRPr="00CF2295" w:rsidRDefault="007B47E9" w:rsidP="007B47E9">
            <w:pPr>
              <w:jc w:val="center"/>
            </w:pPr>
            <w:r w:rsidRPr="00CF2295">
              <w:t>Управління капітального будівництва</w:t>
            </w:r>
          </w:p>
        </w:tc>
      </w:tr>
      <w:tr w:rsidR="007B47E9" w:rsidRPr="00233E76" w14:paraId="7EDA11BC" w14:textId="77777777" w:rsidTr="0011331D">
        <w:trPr>
          <w:trHeight w:val="70"/>
        </w:trPr>
        <w:tc>
          <w:tcPr>
            <w:tcW w:w="925" w:type="dxa"/>
            <w:shd w:val="clear" w:color="auto" w:fill="FFFFFF"/>
            <w:noWrap/>
            <w:vAlign w:val="center"/>
          </w:tcPr>
          <w:p w14:paraId="6701034E"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2CE8BBDA" w14:textId="55408129" w:rsidR="007B47E9" w:rsidRPr="00CF2295" w:rsidRDefault="007B47E9" w:rsidP="007B47E9">
            <w:pPr>
              <w:jc w:val="both"/>
            </w:pPr>
            <w:r w:rsidRPr="00CF2295">
              <w:t xml:space="preserve">Будівництво мереж водопостачання мікрорайону </w:t>
            </w:r>
            <w:proofErr w:type="spellStart"/>
            <w:r w:rsidRPr="00CF2295">
              <w:t>Лезневе</w:t>
            </w:r>
            <w:proofErr w:type="spellEnd"/>
            <w:r w:rsidRPr="00CF2295">
              <w:t xml:space="preserve"> 1, 2</w:t>
            </w:r>
            <w:r w:rsidR="00095E00" w:rsidRPr="00CF2295">
              <w:t xml:space="preserve"> (м. Хмельницький)</w:t>
            </w:r>
          </w:p>
        </w:tc>
        <w:tc>
          <w:tcPr>
            <w:tcW w:w="1630" w:type="dxa"/>
            <w:shd w:val="clear" w:color="auto" w:fill="FFFFFF"/>
            <w:vAlign w:val="center"/>
          </w:tcPr>
          <w:p w14:paraId="777B5EFA" w14:textId="63512C17" w:rsidR="007B47E9" w:rsidRPr="00CF2295" w:rsidRDefault="007B47E9" w:rsidP="007B47E9">
            <w:pPr>
              <w:jc w:val="center"/>
            </w:pPr>
            <w:r w:rsidRPr="00CF2295">
              <w:t>5000,0</w:t>
            </w:r>
          </w:p>
        </w:tc>
        <w:tc>
          <w:tcPr>
            <w:tcW w:w="3770" w:type="dxa"/>
            <w:shd w:val="clear" w:color="auto" w:fill="FFFFFF"/>
            <w:vAlign w:val="center"/>
          </w:tcPr>
          <w:p w14:paraId="52F79348" w14:textId="3C1554EF" w:rsidR="007B47E9" w:rsidRPr="00CF2295" w:rsidRDefault="007B47E9" w:rsidP="007B47E9">
            <w:pPr>
              <w:jc w:val="center"/>
            </w:pPr>
            <w:r w:rsidRPr="00CF2295">
              <w:t>Управління капітального будівництва</w:t>
            </w:r>
          </w:p>
        </w:tc>
      </w:tr>
      <w:tr w:rsidR="007B47E9" w:rsidRPr="000D565C" w14:paraId="3917FF87" w14:textId="77777777" w:rsidTr="0011331D">
        <w:trPr>
          <w:trHeight w:val="70"/>
        </w:trPr>
        <w:tc>
          <w:tcPr>
            <w:tcW w:w="925" w:type="dxa"/>
            <w:shd w:val="clear" w:color="auto" w:fill="FFFFFF"/>
            <w:noWrap/>
            <w:vAlign w:val="center"/>
          </w:tcPr>
          <w:p w14:paraId="475D7AA3"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68368FB0" w14:textId="26A7D405" w:rsidR="007B47E9" w:rsidRPr="00CF2295" w:rsidRDefault="007B47E9" w:rsidP="007B47E9">
            <w:pPr>
              <w:jc w:val="both"/>
            </w:pPr>
            <w:r w:rsidRPr="00CF2295">
              <w:t xml:space="preserve">Реконструкція </w:t>
            </w:r>
            <w:proofErr w:type="spellStart"/>
            <w:r w:rsidRPr="00CF2295">
              <w:t>каналізаційно</w:t>
            </w:r>
            <w:proofErr w:type="spellEnd"/>
            <w:r w:rsidRPr="00CF2295">
              <w:t xml:space="preserve">-насосної станції з мережами водопроводу та каналізації у мікрорайоні </w:t>
            </w:r>
            <w:proofErr w:type="spellStart"/>
            <w:r w:rsidRPr="00CF2295">
              <w:t>Лезневе</w:t>
            </w:r>
            <w:proofErr w:type="spellEnd"/>
            <w:r w:rsidRPr="00CF2295">
              <w:t xml:space="preserve"> </w:t>
            </w:r>
            <w:r w:rsidR="00095E00" w:rsidRPr="00CF2295">
              <w:t>(м. Хмельницький)</w:t>
            </w:r>
          </w:p>
        </w:tc>
        <w:tc>
          <w:tcPr>
            <w:tcW w:w="1630" w:type="dxa"/>
            <w:shd w:val="clear" w:color="auto" w:fill="FFFFFF"/>
            <w:vAlign w:val="center"/>
          </w:tcPr>
          <w:p w14:paraId="10332FED" w14:textId="50F8D4B3" w:rsidR="007B47E9" w:rsidRPr="00CF2295" w:rsidRDefault="007B47E9" w:rsidP="007B47E9">
            <w:pPr>
              <w:jc w:val="center"/>
            </w:pPr>
            <w:r w:rsidRPr="00CF2295">
              <w:t>5400,0</w:t>
            </w:r>
          </w:p>
        </w:tc>
        <w:tc>
          <w:tcPr>
            <w:tcW w:w="3770" w:type="dxa"/>
            <w:shd w:val="clear" w:color="auto" w:fill="FFFFFF"/>
          </w:tcPr>
          <w:p w14:paraId="16C25A89" w14:textId="71BE801A" w:rsidR="007B47E9" w:rsidRPr="00CF2295" w:rsidRDefault="007B47E9" w:rsidP="007B47E9">
            <w:pPr>
              <w:jc w:val="center"/>
            </w:pPr>
            <w:r w:rsidRPr="00CF2295">
              <w:t>Управління капітального будівництва</w:t>
            </w:r>
          </w:p>
        </w:tc>
      </w:tr>
      <w:tr w:rsidR="007B47E9" w:rsidRPr="000D565C" w14:paraId="6F9DE4CA" w14:textId="77777777" w:rsidTr="0011331D">
        <w:trPr>
          <w:trHeight w:val="70"/>
        </w:trPr>
        <w:tc>
          <w:tcPr>
            <w:tcW w:w="925" w:type="dxa"/>
            <w:shd w:val="clear" w:color="auto" w:fill="FFFFFF"/>
            <w:noWrap/>
            <w:vAlign w:val="center"/>
          </w:tcPr>
          <w:p w14:paraId="3549BC2A"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68C463AF" w14:textId="0BC7A6E3" w:rsidR="007B47E9" w:rsidRPr="00CF2295" w:rsidRDefault="007B47E9" w:rsidP="00095E00">
            <w:pPr>
              <w:jc w:val="both"/>
            </w:pPr>
            <w:r w:rsidRPr="00CF2295">
              <w:rPr>
                <w:bCs/>
              </w:rPr>
              <w:t xml:space="preserve">Будівництво артезіанської свердловини, водонапірної башти та водогону у </w:t>
            </w:r>
            <w:r w:rsidR="00095E00" w:rsidRPr="00CF2295">
              <w:rPr>
                <w:bCs/>
              </w:rPr>
              <w:br/>
            </w:r>
            <w:r w:rsidRPr="00CF2295">
              <w:rPr>
                <w:bCs/>
              </w:rPr>
              <w:t xml:space="preserve">с. </w:t>
            </w:r>
            <w:proofErr w:type="spellStart"/>
            <w:r w:rsidRPr="00CF2295">
              <w:rPr>
                <w:bCs/>
              </w:rPr>
              <w:t>Малашівці</w:t>
            </w:r>
            <w:proofErr w:type="spellEnd"/>
            <w:r w:rsidRPr="00CF2295">
              <w:rPr>
                <w:bCs/>
              </w:rPr>
              <w:t xml:space="preserve"> </w:t>
            </w:r>
          </w:p>
        </w:tc>
        <w:tc>
          <w:tcPr>
            <w:tcW w:w="1630" w:type="dxa"/>
            <w:shd w:val="clear" w:color="auto" w:fill="FFFFFF"/>
            <w:vAlign w:val="center"/>
          </w:tcPr>
          <w:p w14:paraId="513114E7" w14:textId="5B74C2D7" w:rsidR="007B47E9" w:rsidRPr="00CF2295" w:rsidRDefault="007B47E9" w:rsidP="007B47E9">
            <w:pPr>
              <w:jc w:val="center"/>
            </w:pPr>
            <w:r w:rsidRPr="00CF2295">
              <w:t>3000,0</w:t>
            </w:r>
          </w:p>
        </w:tc>
        <w:tc>
          <w:tcPr>
            <w:tcW w:w="3770" w:type="dxa"/>
            <w:shd w:val="clear" w:color="auto" w:fill="FFFFFF"/>
          </w:tcPr>
          <w:p w14:paraId="62FBC412" w14:textId="6C94C238" w:rsidR="007B47E9" w:rsidRPr="00CF2295" w:rsidRDefault="007B47E9" w:rsidP="007B47E9">
            <w:pPr>
              <w:jc w:val="center"/>
            </w:pPr>
            <w:r w:rsidRPr="00CF2295">
              <w:t>Управління капітального будівництва</w:t>
            </w:r>
          </w:p>
        </w:tc>
      </w:tr>
      <w:tr w:rsidR="007B47E9" w:rsidRPr="00233E76" w14:paraId="5B7DACA0" w14:textId="77777777" w:rsidTr="0011331D">
        <w:trPr>
          <w:trHeight w:val="70"/>
        </w:trPr>
        <w:tc>
          <w:tcPr>
            <w:tcW w:w="925" w:type="dxa"/>
            <w:shd w:val="clear" w:color="auto" w:fill="FFFFFF"/>
            <w:noWrap/>
            <w:vAlign w:val="center"/>
          </w:tcPr>
          <w:p w14:paraId="45089428"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75288ECE" w14:textId="5BC944BE" w:rsidR="007B47E9" w:rsidRPr="00CF2295" w:rsidRDefault="007B47E9" w:rsidP="007B47E9">
            <w:pPr>
              <w:jc w:val="both"/>
            </w:pPr>
            <w:r w:rsidRPr="00CF2295">
              <w:t xml:space="preserve">Реконструкція вбудовано-прибудованої аптеки під адміністративне приміщення управління адміністративних послуг на вул. </w:t>
            </w:r>
            <w:proofErr w:type="spellStart"/>
            <w:r w:rsidRPr="00CF2295">
              <w:t>Кам’янецькій</w:t>
            </w:r>
            <w:proofErr w:type="spellEnd"/>
            <w:r w:rsidRPr="00CF2295">
              <w:t>, 38</w:t>
            </w:r>
            <w:r w:rsidR="00095E00" w:rsidRPr="00CF2295">
              <w:t xml:space="preserve"> (м. Хмельницький)</w:t>
            </w:r>
          </w:p>
        </w:tc>
        <w:tc>
          <w:tcPr>
            <w:tcW w:w="1630" w:type="dxa"/>
            <w:shd w:val="clear" w:color="auto" w:fill="FFFFFF"/>
            <w:vAlign w:val="center"/>
          </w:tcPr>
          <w:p w14:paraId="2FFB7198" w14:textId="6C19A8D8" w:rsidR="007B47E9" w:rsidRPr="00CF2295" w:rsidRDefault="007B47E9" w:rsidP="007B47E9">
            <w:pPr>
              <w:jc w:val="center"/>
            </w:pPr>
            <w:r w:rsidRPr="00CF2295">
              <w:t>5000,0</w:t>
            </w:r>
          </w:p>
        </w:tc>
        <w:tc>
          <w:tcPr>
            <w:tcW w:w="3770" w:type="dxa"/>
            <w:shd w:val="clear" w:color="auto" w:fill="FFFFFF"/>
            <w:vAlign w:val="center"/>
          </w:tcPr>
          <w:p w14:paraId="5C419854" w14:textId="2B8BEA38" w:rsidR="007B47E9" w:rsidRPr="00CF2295" w:rsidRDefault="007B47E9" w:rsidP="007B47E9">
            <w:pPr>
              <w:jc w:val="center"/>
            </w:pPr>
            <w:r w:rsidRPr="00CF2295">
              <w:t>Управління капітального будівництва</w:t>
            </w:r>
          </w:p>
        </w:tc>
      </w:tr>
      <w:tr w:rsidR="007B47E9" w:rsidRPr="00233E76" w14:paraId="44F1B5E8" w14:textId="77777777" w:rsidTr="0011331D">
        <w:trPr>
          <w:trHeight w:val="726"/>
        </w:trPr>
        <w:tc>
          <w:tcPr>
            <w:tcW w:w="925" w:type="dxa"/>
            <w:shd w:val="clear" w:color="auto" w:fill="FFFFFF"/>
            <w:noWrap/>
            <w:vAlign w:val="center"/>
          </w:tcPr>
          <w:p w14:paraId="44AAF864" w14:textId="24B8B6EB" w:rsidR="007B47E9" w:rsidRPr="00233E76" w:rsidRDefault="007B47E9" w:rsidP="003500AD">
            <w:pPr>
              <w:numPr>
                <w:ilvl w:val="0"/>
                <w:numId w:val="4"/>
              </w:numPr>
              <w:suppressAutoHyphens w:val="0"/>
              <w:jc w:val="center"/>
            </w:pPr>
          </w:p>
        </w:tc>
        <w:tc>
          <w:tcPr>
            <w:tcW w:w="8778" w:type="dxa"/>
            <w:shd w:val="clear" w:color="auto" w:fill="FFFFFF"/>
            <w:vAlign w:val="center"/>
          </w:tcPr>
          <w:p w14:paraId="6E07FE46" w14:textId="67585A9A" w:rsidR="007B47E9" w:rsidRPr="00CF2295" w:rsidRDefault="007B47E9" w:rsidP="00095E00">
            <w:pPr>
              <w:jc w:val="both"/>
            </w:pPr>
            <w:r w:rsidRPr="00CF2295">
              <w:t>Будівництво вулиці Мельникова (від вул. Зарічанської до вул. Трудової)</w:t>
            </w:r>
            <w:r w:rsidR="00095E00" w:rsidRPr="00CF2295">
              <w:t xml:space="preserve"> </w:t>
            </w:r>
            <w:r w:rsidR="00095E00" w:rsidRPr="00CF2295">
              <w:br/>
              <w:t>(м. Хмельницький)</w:t>
            </w:r>
          </w:p>
        </w:tc>
        <w:tc>
          <w:tcPr>
            <w:tcW w:w="1630" w:type="dxa"/>
            <w:shd w:val="clear" w:color="auto" w:fill="FFFFFF"/>
            <w:vAlign w:val="center"/>
          </w:tcPr>
          <w:p w14:paraId="43B2BD7D" w14:textId="6FE1816A" w:rsidR="007B47E9" w:rsidRPr="00CF2295" w:rsidRDefault="007B47E9" w:rsidP="007B47E9">
            <w:pPr>
              <w:jc w:val="center"/>
            </w:pPr>
            <w:r w:rsidRPr="00CF2295">
              <w:t>23000,0</w:t>
            </w:r>
          </w:p>
        </w:tc>
        <w:tc>
          <w:tcPr>
            <w:tcW w:w="3770" w:type="dxa"/>
            <w:shd w:val="clear" w:color="auto" w:fill="FFFFFF"/>
            <w:vAlign w:val="center"/>
          </w:tcPr>
          <w:p w14:paraId="3B1C3A34" w14:textId="42F07413" w:rsidR="007B47E9" w:rsidRPr="00CF2295" w:rsidRDefault="007B47E9" w:rsidP="007B47E9">
            <w:pPr>
              <w:jc w:val="center"/>
            </w:pPr>
            <w:r w:rsidRPr="00CF2295">
              <w:t>Управління капітального будівництва</w:t>
            </w:r>
          </w:p>
        </w:tc>
      </w:tr>
      <w:tr w:rsidR="007B47E9" w:rsidRPr="00233E76" w14:paraId="0C0DAE3E" w14:textId="77777777" w:rsidTr="0011331D">
        <w:trPr>
          <w:trHeight w:val="70"/>
        </w:trPr>
        <w:tc>
          <w:tcPr>
            <w:tcW w:w="925" w:type="dxa"/>
            <w:shd w:val="clear" w:color="auto" w:fill="FFFFFF"/>
            <w:noWrap/>
            <w:vAlign w:val="center"/>
          </w:tcPr>
          <w:p w14:paraId="64EECB51"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37FACA0D" w14:textId="4398C267" w:rsidR="007B47E9" w:rsidRPr="00CF2295" w:rsidRDefault="007B47E9" w:rsidP="007B47E9">
            <w:pPr>
              <w:jc w:val="both"/>
            </w:pPr>
            <w:r w:rsidRPr="00CF2295">
              <w:t xml:space="preserve">Будівництво вулиці між вулицями Свободи та </w:t>
            </w:r>
            <w:proofErr w:type="spellStart"/>
            <w:r w:rsidRPr="00CF2295">
              <w:t>Старокостянтинівське</w:t>
            </w:r>
            <w:proofErr w:type="spellEnd"/>
            <w:r w:rsidRPr="00CF2295">
              <w:t xml:space="preserve"> шосе </w:t>
            </w:r>
            <w:r w:rsidR="00095E00" w:rsidRPr="00CF2295">
              <w:br/>
              <w:t>(м. Хмельницький)</w:t>
            </w:r>
          </w:p>
        </w:tc>
        <w:tc>
          <w:tcPr>
            <w:tcW w:w="1630" w:type="dxa"/>
            <w:shd w:val="clear" w:color="auto" w:fill="FFFFFF"/>
            <w:vAlign w:val="center"/>
          </w:tcPr>
          <w:p w14:paraId="2B263695" w14:textId="4248AE31" w:rsidR="007B47E9" w:rsidRPr="00CF2295" w:rsidRDefault="007B47E9" w:rsidP="007B47E9">
            <w:pPr>
              <w:jc w:val="center"/>
            </w:pPr>
            <w:r w:rsidRPr="00CF2295">
              <w:t>5000,0</w:t>
            </w:r>
          </w:p>
        </w:tc>
        <w:tc>
          <w:tcPr>
            <w:tcW w:w="3770" w:type="dxa"/>
            <w:shd w:val="clear" w:color="auto" w:fill="FFFFFF"/>
            <w:vAlign w:val="center"/>
          </w:tcPr>
          <w:p w14:paraId="7408AE25" w14:textId="430C33F4" w:rsidR="007B47E9" w:rsidRPr="00CF2295" w:rsidRDefault="007B47E9" w:rsidP="007B47E9">
            <w:pPr>
              <w:jc w:val="center"/>
            </w:pPr>
            <w:r w:rsidRPr="00CF2295">
              <w:t>Управління капітального будівництва</w:t>
            </w:r>
          </w:p>
        </w:tc>
      </w:tr>
      <w:tr w:rsidR="007B47E9" w:rsidRPr="00233E76" w14:paraId="32237F90" w14:textId="77777777" w:rsidTr="0011331D">
        <w:trPr>
          <w:trHeight w:val="70"/>
        </w:trPr>
        <w:tc>
          <w:tcPr>
            <w:tcW w:w="925" w:type="dxa"/>
            <w:shd w:val="clear" w:color="auto" w:fill="FFFFFF"/>
            <w:noWrap/>
            <w:vAlign w:val="center"/>
          </w:tcPr>
          <w:p w14:paraId="46615799"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1F6A5396" w14:textId="5666B7F1" w:rsidR="007B47E9" w:rsidRPr="00CF2295" w:rsidRDefault="007B47E9" w:rsidP="007B47E9">
            <w:pPr>
              <w:jc w:val="both"/>
            </w:pPr>
            <w:r w:rsidRPr="00CF2295">
              <w:t xml:space="preserve">Будівництво вулиці  </w:t>
            </w:r>
            <w:proofErr w:type="spellStart"/>
            <w:r w:rsidRPr="00CF2295">
              <w:t>Лісогринівецької</w:t>
            </w:r>
            <w:proofErr w:type="spellEnd"/>
            <w:r w:rsidRPr="00CF2295">
              <w:t xml:space="preserve"> (від вул. С. Бандери до </w:t>
            </w:r>
            <w:r w:rsidR="00095E00" w:rsidRPr="00CF2295">
              <w:br/>
            </w:r>
            <w:r w:rsidRPr="00CF2295">
              <w:t xml:space="preserve">вул. </w:t>
            </w:r>
            <w:proofErr w:type="spellStart"/>
            <w:r w:rsidRPr="00CF2295">
              <w:t>Старокостянтинівське</w:t>
            </w:r>
            <w:proofErr w:type="spellEnd"/>
            <w:r w:rsidRPr="00CF2295">
              <w:t xml:space="preserve"> шосе)</w:t>
            </w:r>
            <w:r w:rsidR="00095E00" w:rsidRPr="00CF2295">
              <w:t xml:space="preserve"> (м. Хмельницький)</w:t>
            </w:r>
          </w:p>
        </w:tc>
        <w:tc>
          <w:tcPr>
            <w:tcW w:w="1630" w:type="dxa"/>
            <w:shd w:val="clear" w:color="auto" w:fill="FFFFFF"/>
            <w:vAlign w:val="center"/>
          </w:tcPr>
          <w:p w14:paraId="4D157483" w14:textId="07252780" w:rsidR="007B47E9" w:rsidRPr="00CF2295" w:rsidRDefault="007B47E9" w:rsidP="007B47E9">
            <w:pPr>
              <w:jc w:val="center"/>
            </w:pPr>
            <w:r w:rsidRPr="00CF2295">
              <w:t>5000,0</w:t>
            </w:r>
          </w:p>
        </w:tc>
        <w:tc>
          <w:tcPr>
            <w:tcW w:w="3770" w:type="dxa"/>
            <w:shd w:val="clear" w:color="auto" w:fill="FFFFFF"/>
            <w:vAlign w:val="center"/>
          </w:tcPr>
          <w:p w14:paraId="4B23A952" w14:textId="376904E2" w:rsidR="007B47E9" w:rsidRPr="00CF2295" w:rsidRDefault="007B47E9" w:rsidP="007B47E9">
            <w:pPr>
              <w:jc w:val="center"/>
            </w:pPr>
            <w:r w:rsidRPr="00CF2295">
              <w:t>Управління капітального будівництва</w:t>
            </w:r>
          </w:p>
        </w:tc>
      </w:tr>
      <w:tr w:rsidR="007B47E9" w:rsidRPr="00233E76" w14:paraId="2F0BF0F0" w14:textId="77777777" w:rsidTr="0011331D">
        <w:trPr>
          <w:trHeight w:val="70"/>
        </w:trPr>
        <w:tc>
          <w:tcPr>
            <w:tcW w:w="925" w:type="dxa"/>
            <w:shd w:val="clear" w:color="auto" w:fill="FFFFFF"/>
            <w:noWrap/>
            <w:vAlign w:val="center"/>
          </w:tcPr>
          <w:p w14:paraId="6866E38B"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4E344CBF" w14:textId="3DAB802D" w:rsidR="007B47E9" w:rsidRPr="00CF2295" w:rsidRDefault="007B47E9" w:rsidP="007B47E9">
            <w:pPr>
              <w:jc w:val="both"/>
            </w:pPr>
            <w:r w:rsidRPr="00CF2295">
              <w:t xml:space="preserve">Будівництво вулиці від вул. С. Бандери до вул. </w:t>
            </w:r>
            <w:proofErr w:type="spellStart"/>
            <w:r w:rsidRPr="00CF2295">
              <w:t>Західно</w:t>
            </w:r>
            <w:proofErr w:type="spellEnd"/>
            <w:r w:rsidRPr="00CF2295">
              <w:t>-Окружної</w:t>
            </w:r>
            <w:r w:rsidR="00095E00" w:rsidRPr="00CF2295">
              <w:t xml:space="preserve"> </w:t>
            </w:r>
            <w:r w:rsidR="00095E00" w:rsidRPr="00CF2295">
              <w:br/>
              <w:t>(м. Хмельницький)</w:t>
            </w:r>
          </w:p>
        </w:tc>
        <w:tc>
          <w:tcPr>
            <w:tcW w:w="1630" w:type="dxa"/>
            <w:shd w:val="clear" w:color="auto" w:fill="FFFFFF"/>
            <w:vAlign w:val="center"/>
          </w:tcPr>
          <w:p w14:paraId="477121E3" w14:textId="2CF9D7FC" w:rsidR="007B47E9" w:rsidRPr="00CF2295" w:rsidRDefault="007B47E9" w:rsidP="007B47E9">
            <w:pPr>
              <w:jc w:val="center"/>
            </w:pPr>
            <w:r w:rsidRPr="00CF2295">
              <w:t>5000,0</w:t>
            </w:r>
          </w:p>
        </w:tc>
        <w:tc>
          <w:tcPr>
            <w:tcW w:w="3770" w:type="dxa"/>
            <w:shd w:val="clear" w:color="auto" w:fill="FFFFFF"/>
            <w:vAlign w:val="center"/>
          </w:tcPr>
          <w:p w14:paraId="5A2DEDE3" w14:textId="07DFA91B" w:rsidR="007B47E9" w:rsidRPr="00CF2295" w:rsidRDefault="007B47E9" w:rsidP="007B47E9">
            <w:pPr>
              <w:jc w:val="center"/>
            </w:pPr>
            <w:r w:rsidRPr="00CF2295">
              <w:t>Управління капітального будівництва</w:t>
            </w:r>
          </w:p>
        </w:tc>
      </w:tr>
      <w:tr w:rsidR="007B47E9" w:rsidRPr="00233E76" w14:paraId="0A303409" w14:textId="77777777" w:rsidTr="0011331D">
        <w:trPr>
          <w:trHeight w:val="70"/>
        </w:trPr>
        <w:tc>
          <w:tcPr>
            <w:tcW w:w="925" w:type="dxa"/>
            <w:shd w:val="clear" w:color="auto" w:fill="FFFFFF"/>
            <w:noWrap/>
            <w:vAlign w:val="center"/>
          </w:tcPr>
          <w:p w14:paraId="37AF0BBE" w14:textId="77777777" w:rsidR="007B47E9" w:rsidRPr="00233E76" w:rsidRDefault="007B47E9" w:rsidP="003500AD">
            <w:pPr>
              <w:numPr>
                <w:ilvl w:val="0"/>
                <w:numId w:val="4"/>
              </w:numPr>
              <w:suppressAutoHyphens w:val="0"/>
              <w:jc w:val="center"/>
            </w:pPr>
          </w:p>
        </w:tc>
        <w:tc>
          <w:tcPr>
            <w:tcW w:w="8778" w:type="dxa"/>
            <w:shd w:val="clear" w:color="auto" w:fill="FFFFFF"/>
            <w:vAlign w:val="center"/>
          </w:tcPr>
          <w:p w14:paraId="51625A67" w14:textId="641D4D45" w:rsidR="007B47E9" w:rsidRPr="00CF2295" w:rsidRDefault="007B47E9" w:rsidP="007B47E9">
            <w:pPr>
              <w:jc w:val="both"/>
            </w:pPr>
            <w:r w:rsidRPr="00CF2295">
              <w:t>Будівництво автодорожнього тунелю під залізничними коліями на перегоні Хмельницький-</w:t>
            </w:r>
            <w:proofErr w:type="spellStart"/>
            <w:r w:rsidRPr="00CF2295">
              <w:t>Гречани</w:t>
            </w:r>
            <w:proofErr w:type="spellEnd"/>
            <w:r w:rsidRPr="00CF2295">
              <w:t xml:space="preserve"> ПК-12256+71.00</w:t>
            </w:r>
            <w:r w:rsidR="00095E00" w:rsidRPr="00CF2295">
              <w:t xml:space="preserve"> (м. Хмельницький)</w:t>
            </w:r>
          </w:p>
        </w:tc>
        <w:tc>
          <w:tcPr>
            <w:tcW w:w="1630" w:type="dxa"/>
            <w:shd w:val="clear" w:color="auto" w:fill="FFFFFF"/>
            <w:vAlign w:val="center"/>
          </w:tcPr>
          <w:p w14:paraId="45330E37" w14:textId="413D80D2" w:rsidR="008E08AC" w:rsidRPr="00CF2295" w:rsidRDefault="008E08AC" w:rsidP="00AD2B9F">
            <w:pPr>
              <w:jc w:val="center"/>
            </w:pPr>
            <w:r w:rsidRPr="00AD2B9F">
              <w:t>2520</w:t>
            </w:r>
            <w:r w:rsidR="00AD2B9F" w:rsidRPr="00AD2B9F">
              <w:t>,0</w:t>
            </w:r>
          </w:p>
        </w:tc>
        <w:tc>
          <w:tcPr>
            <w:tcW w:w="3770" w:type="dxa"/>
            <w:shd w:val="clear" w:color="auto" w:fill="FFFFFF"/>
            <w:vAlign w:val="center"/>
          </w:tcPr>
          <w:p w14:paraId="52B523EE" w14:textId="6DD6EABD" w:rsidR="007B47E9" w:rsidRPr="00CF2295" w:rsidRDefault="007B47E9" w:rsidP="007B47E9">
            <w:pPr>
              <w:jc w:val="center"/>
            </w:pPr>
            <w:r w:rsidRPr="00CF2295">
              <w:t>Управління капітального будівництва</w:t>
            </w:r>
          </w:p>
        </w:tc>
      </w:tr>
      <w:tr w:rsidR="007B47E9" w:rsidRPr="00233E76" w14:paraId="6435820F" w14:textId="77777777" w:rsidTr="0011331D">
        <w:trPr>
          <w:trHeight w:val="70"/>
        </w:trPr>
        <w:tc>
          <w:tcPr>
            <w:tcW w:w="925" w:type="dxa"/>
            <w:shd w:val="clear" w:color="auto" w:fill="FFFFFF"/>
            <w:noWrap/>
            <w:vAlign w:val="center"/>
          </w:tcPr>
          <w:p w14:paraId="76CAB589" w14:textId="14F74052" w:rsidR="007B47E9" w:rsidRPr="00233E76" w:rsidRDefault="007B47E9" w:rsidP="003500AD">
            <w:pPr>
              <w:numPr>
                <w:ilvl w:val="0"/>
                <w:numId w:val="4"/>
              </w:numPr>
              <w:suppressAutoHyphens w:val="0"/>
              <w:jc w:val="center"/>
            </w:pPr>
            <w:r>
              <w:t xml:space="preserve">   </w:t>
            </w:r>
          </w:p>
        </w:tc>
        <w:tc>
          <w:tcPr>
            <w:tcW w:w="8778" w:type="dxa"/>
            <w:shd w:val="clear" w:color="auto" w:fill="FFFFFF"/>
            <w:vAlign w:val="center"/>
          </w:tcPr>
          <w:p w14:paraId="59A34BD1" w14:textId="16709A1B" w:rsidR="007B47E9" w:rsidRPr="00CF2295" w:rsidRDefault="007B47E9" w:rsidP="007B47E9">
            <w:pPr>
              <w:jc w:val="both"/>
            </w:pPr>
            <w:r w:rsidRPr="00CF2295">
              <w:t xml:space="preserve">Будівництво </w:t>
            </w:r>
            <w:proofErr w:type="spellStart"/>
            <w:r w:rsidRPr="00CF2295">
              <w:t>внутрішньоквартального</w:t>
            </w:r>
            <w:proofErr w:type="spellEnd"/>
            <w:r w:rsidRPr="00CF2295">
              <w:t xml:space="preserve"> проїзду між земельними ділянками на </w:t>
            </w:r>
            <w:r w:rsidRPr="00CF2295">
              <w:br/>
              <w:t xml:space="preserve">вул. </w:t>
            </w:r>
            <w:proofErr w:type="spellStart"/>
            <w:r w:rsidRPr="00CF2295">
              <w:t>Старокостянтинівське</w:t>
            </w:r>
            <w:proofErr w:type="spellEnd"/>
            <w:r w:rsidRPr="00CF2295">
              <w:t xml:space="preserve"> шосе, 2/1 «3»</w:t>
            </w:r>
            <w:r w:rsidR="00095E00" w:rsidRPr="00CF2295">
              <w:t xml:space="preserve"> (м. Хмельницький)</w:t>
            </w:r>
          </w:p>
        </w:tc>
        <w:tc>
          <w:tcPr>
            <w:tcW w:w="1630" w:type="dxa"/>
            <w:shd w:val="clear" w:color="auto" w:fill="FFFFFF"/>
            <w:vAlign w:val="center"/>
          </w:tcPr>
          <w:p w14:paraId="68A0854A" w14:textId="4C9F43C2" w:rsidR="007B47E9" w:rsidRPr="00CF2295" w:rsidRDefault="007B47E9" w:rsidP="007B47E9">
            <w:pPr>
              <w:jc w:val="center"/>
            </w:pPr>
            <w:r w:rsidRPr="00CF2295">
              <w:t>15000,0</w:t>
            </w:r>
          </w:p>
        </w:tc>
        <w:tc>
          <w:tcPr>
            <w:tcW w:w="3770" w:type="dxa"/>
            <w:shd w:val="clear" w:color="auto" w:fill="FFFFFF"/>
            <w:vAlign w:val="center"/>
          </w:tcPr>
          <w:p w14:paraId="71264517" w14:textId="1760085F" w:rsidR="007B47E9" w:rsidRPr="00CF2295" w:rsidRDefault="007B47E9" w:rsidP="007B47E9">
            <w:pPr>
              <w:jc w:val="center"/>
            </w:pPr>
            <w:r w:rsidRPr="00CF2295">
              <w:t>Управління капітального будівництва</w:t>
            </w:r>
          </w:p>
        </w:tc>
      </w:tr>
      <w:tr w:rsidR="00734E11" w:rsidRPr="00734E11" w14:paraId="467790CF" w14:textId="77777777" w:rsidTr="0011331D">
        <w:trPr>
          <w:trHeight w:val="70"/>
        </w:trPr>
        <w:tc>
          <w:tcPr>
            <w:tcW w:w="925" w:type="dxa"/>
            <w:shd w:val="clear" w:color="auto" w:fill="FFFFFF"/>
            <w:noWrap/>
            <w:vAlign w:val="center"/>
          </w:tcPr>
          <w:p w14:paraId="1F069DE6" w14:textId="77777777" w:rsidR="007B47E9" w:rsidRPr="00734E11" w:rsidRDefault="007B47E9" w:rsidP="003500AD">
            <w:pPr>
              <w:numPr>
                <w:ilvl w:val="0"/>
                <w:numId w:val="4"/>
              </w:numPr>
              <w:suppressAutoHyphens w:val="0"/>
              <w:jc w:val="center"/>
            </w:pPr>
          </w:p>
        </w:tc>
        <w:tc>
          <w:tcPr>
            <w:tcW w:w="8778" w:type="dxa"/>
            <w:shd w:val="clear" w:color="auto" w:fill="FFFFFF"/>
            <w:vAlign w:val="center"/>
          </w:tcPr>
          <w:p w14:paraId="5BE4403E" w14:textId="4C41D8A9" w:rsidR="007B47E9" w:rsidRPr="00734E11" w:rsidRDefault="007B47E9" w:rsidP="00925959">
            <w:pPr>
              <w:jc w:val="both"/>
            </w:pPr>
            <w:r w:rsidRPr="00734E11">
              <w:t>Будівництво зовнішніх мереж газопостачання, водопостачання, каналізації</w:t>
            </w:r>
            <w:r w:rsidR="00EB2FBE" w:rsidRPr="00734E11">
              <w:t xml:space="preserve">, </w:t>
            </w:r>
            <w:r w:rsidRPr="00734E11">
              <w:t xml:space="preserve">індустріального парку «Хмельницький» на вул. Вінницьке шосе, 18 </w:t>
            </w:r>
          </w:p>
        </w:tc>
        <w:tc>
          <w:tcPr>
            <w:tcW w:w="1630" w:type="dxa"/>
            <w:shd w:val="clear" w:color="auto" w:fill="FFFFFF"/>
            <w:vAlign w:val="center"/>
          </w:tcPr>
          <w:p w14:paraId="5E81737F" w14:textId="61B9167A" w:rsidR="00EB2FBE" w:rsidRPr="00734E11" w:rsidRDefault="007B47E9" w:rsidP="00734E11">
            <w:pPr>
              <w:jc w:val="center"/>
            </w:pPr>
            <w:r w:rsidRPr="00734E11">
              <w:t>10000,</w:t>
            </w:r>
            <w:r w:rsidR="00734E11" w:rsidRPr="00734E11">
              <w:t>0</w:t>
            </w:r>
          </w:p>
        </w:tc>
        <w:tc>
          <w:tcPr>
            <w:tcW w:w="3770" w:type="dxa"/>
            <w:shd w:val="clear" w:color="auto" w:fill="FFFFFF"/>
            <w:vAlign w:val="center"/>
          </w:tcPr>
          <w:p w14:paraId="2738BB56" w14:textId="7C86947A" w:rsidR="007B47E9" w:rsidRPr="00734E11" w:rsidRDefault="007B47E9" w:rsidP="007B47E9">
            <w:pPr>
              <w:jc w:val="center"/>
            </w:pPr>
            <w:r w:rsidRPr="00734E11">
              <w:t>Управління капітального будівництва</w:t>
            </w:r>
          </w:p>
        </w:tc>
      </w:tr>
      <w:tr w:rsidR="007B47E9" w:rsidRPr="00233E76" w14:paraId="2623B34D" w14:textId="77777777" w:rsidTr="0011331D">
        <w:trPr>
          <w:trHeight w:val="70"/>
        </w:trPr>
        <w:tc>
          <w:tcPr>
            <w:tcW w:w="925" w:type="dxa"/>
            <w:shd w:val="clear" w:color="auto" w:fill="FFFFFF"/>
            <w:noWrap/>
            <w:vAlign w:val="center"/>
          </w:tcPr>
          <w:p w14:paraId="6C490520" w14:textId="77777777" w:rsidR="007B47E9" w:rsidRPr="00233E76" w:rsidRDefault="007B47E9" w:rsidP="003500AD">
            <w:pPr>
              <w:numPr>
                <w:ilvl w:val="0"/>
                <w:numId w:val="4"/>
              </w:numPr>
              <w:suppressAutoHyphens w:val="0"/>
              <w:jc w:val="center"/>
            </w:pPr>
          </w:p>
        </w:tc>
        <w:tc>
          <w:tcPr>
            <w:tcW w:w="8778" w:type="dxa"/>
            <w:vAlign w:val="center"/>
          </w:tcPr>
          <w:p w14:paraId="48568693" w14:textId="77777777" w:rsidR="007B47E9" w:rsidRPr="00CF2295" w:rsidRDefault="007B47E9" w:rsidP="001B73FE">
            <w:pPr>
              <w:jc w:val="both"/>
            </w:pPr>
            <w:r w:rsidRPr="00CF2295">
              <w:t>Проведення робіт з підготовки документації з питань містобудування, земельних відносин та благоустрою і проведення земельних торгів</w:t>
            </w:r>
          </w:p>
        </w:tc>
        <w:tc>
          <w:tcPr>
            <w:tcW w:w="1630" w:type="dxa"/>
            <w:vAlign w:val="center"/>
          </w:tcPr>
          <w:p w14:paraId="3A75893F" w14:textId="77777777" w:rsidR="007B47E9" w:rsidRPr="00CF2295" w:rsidRDefault="007B47E9" w:rsidP="007B47E9">
            <w:pPr>
              <w:jc w:val="center"/>
            </w:pPr>
            <w:r w:rsidRPr="00CF2295">
              <w:t>250,0</w:t>
            </w:r>
          </w:p>
        </w:tc>
        <w:tc>
          <w:tcPr>
            <w:tcW w:w="3770" w:type="dxa"/>
            <w:shd w:val="clear" w:color="auto" w:fill="FFFFFF"/>
            <w:vAlign w:val="center"/>
          </w:tcPr>
          <w:p w14:paraId="4A1F198B" w14:textId="701C8AA4" w:rsidR="007B47E9" w:rsidRPr="00CF2295" w:rsidRDefault="007B47E9" w:rsidP="00A5506E">
            <w:pPr>
              <w:jc w:val="center"/>
            </w:pPr>
            <w:r w:rsidRPr="00CF2295">
              <w:t xml:space="preserve">Управління земельних ресурсів </w:t>
            </w:r>
          </w:p>
        </w:tc>
      </w:tr>
      <w:tr w:rsidR="001F6A3B" w:rsidRPr="00233E76" w14:paraId="33DF0811" w14:textId="77777777" w:rsidTr="0011331D">
        <w:trPr>
          <w:trHeight w:val="70"/>
        </w:trPr>
        <w:tc>
          <w:tcPr>
            <w:tcW w:w="925" w:type="dxa"/>
            <w:shd w:val="clear" w:color="auto" w:fill="FFFFFF"/>
            <w:noWrap/>
            <w:vAlign w:val="center"/>
          </w:tcPr>
          <w:p w14:paraId="28AB6A2C" w14:textId="77777777" w:rsidR="001F6A3B" w:rsidRPr="00233E76" w:rsidRDefault="001F6A3B" w:rsidP="003500AD">
            <w:pPr>
              <w:numPr>
                <w:ilvl w:val="0"/>
                <w:numId w:val="4"/>
              </w:numPr>
              <w:suppressAutoHyphens w:val="0"/>
              <w:jc w:val="center"/>
            </w:pPr>
          </w:p>
        </w:tc>
        <w:tc>
          <w:tcPr>
            <w:tcW w:w="8778" w:type="dxa"/>
            <w:vAlign w:val="center"/>
          </w:tcPr>
          <w:p w14:paraId="5314DCAB" w14:textId="34FAF757" w:rsidR="001F6A3B" w:rsidRPr="00CF2295" w:rsidRDefault="000C4010" w:rsidP="00EB2FBE">
            <w:pPr>
              <w:jc w:val="both"/>
            </w:pPr>
            <w:r>
              <w:t xml:space="preserve">Проведення нормативно-грошової оцінки земель населених пунктів громади </w:t>
            </w:r>
          </w:p>
        </w:tc>
        <w:tc>
          <w:tcPr>
            <w:tcW w:w="1630" w:type="dxa"/>
            <w:vAlign w:val="center"/>
          </w:tcPr>
          <w:p w14:paraId="62627F49" w14:textId="2155980C" w:rsidR="001F6A3B" w:rsidRPr="00CF2295" w:rsidRDefault="00FB0839" w:rsidP="007B47E9">
            <w:pPr>
              <w:jc w:val="center"/>
            </w:pPr>
            <w:r w:rsidRPr="00CF2295">
              <w:t>20</w:t>
            </w:r>
            <w:r w:rsidR="001F6A3B" w:rsidRPr="00CF2295">
              <w:t>0,0</w:t>
            </w:r>
          </w:p>
        </w:tc>
        <w:tc>
          <w:tcPr>
            <w:tcW w:w="3770" w:type="dxa"/>
            <w:shd w:val="clear" w:color="auto" w:fill="FFFFFF"/>
            <w:vAlign w:val="center"/>
          </w:tcPr>
          <w:p w14:paraId="77B9F453" w14:textId="11FF96C3" w:rsidR="001F6A3B" w:rsidRPr="00CF2295" w:rsidRDefault="001F6A3B" w:rsidP="00A5506E">
            <w:pPr>
              <w:jc w:val="center"/>
            </w:pPr>
            <w:r w:rsidRPr="00CF2295">
              <w:t xml:space="preserve">Управління земельних ресурсів </w:t>
            </w:r>
          </w:p>
        </w:tc>
      </w:tr>
      <w:tr w:rsidR="0068505A" w:rsidRPr="00233E76" w14:paraId="01757741" w14:textId="77777777" w:rsidTr="0011331D">
        <w:trPr>
          <w:trHeight w:val="844"/>
        </w:trPr>
        <w:tc>
          <w:tcPr>
            <w:tcW w:w="925" w:type="dxa"/>
            <w:shd w:val="clear" w:color="auto" w:fill="FFFFFF"/>
            <w:noWrap/>
            <w:vAlign w:val="center"/>
          </w:tcPr>
          <w:p w14:paraId="0B90A55D" w14:textId="77777777" w:rsidR="0068505A" w:rsidRPr="00233E76" w:rsidRDefault="0068505A" w:rsidP="003500AD">
            <w:pPr>
              <w:numPr>
                <w:ilvl w:val="0"/>
                <w:numId w:val="4"/>
              </w:numPr>
              <w:suppressAutoHyphens w:val="0"/>
              <w:jc w:val="center"/>
            </w:pPr>
          </w:p>
        </w:tc>
        <w:tc>
          <w:tcPr>
            <w:tcW w:w="8778" w:type="dxa"/>
            <w:vAlign w:val="center"/>
          </w:tcPr>
          <w:p w14:paraId="472487D3" w14:textId="7A90692B" w:rsidR="0068505A" w:rsidRPr="00CF2295" w:rsidRDefault="0068505A" w:rsidP="0068505A">
            <w:pPr>
              <w:pStyle w:val="2f0"/>
              <w:tabs>
                <w:tab w:val="left" w:pos="585"/>
              </w:tabs>
              <w:ind w:left="0" w:right="184"/>
              <w:jc w:val="both"/>
            </w:pPr>
            <w:r w:rsidRPr="00CF2295">
              <w:t xml:space="preserve">Доопрацювання </w:t>
            </w:r>
            <w:proofErr w:type="spellStart"/>
            <w:r w:rsidRPr="00CF2295">
              <w:t>проєкту</w:t>
            </w:r>
            <w:proofErr w:type="spellEnd"/>
            <w:r w:rsidRPr="00CF2295">
              <w:t xml:space="preserve"> містобудівної документації «Коригування (внесення змін) генерального плану м. Хмельницький», розроблення експертного звіту щодо доопрацювання </w:t>
            </w:r>
            <w:proofErr w:type="spellStart"/>
            <w:r w:rsidRPr="00CF2295">
              <w:t>проєкту</w:t>
            </w:r>
            <w:proofErr w:type="spellEnd"/>
          </w:p>
        </w:tc>
        <w:tc>
          <w:tcPr>
            <w:tcW w:w="1630" w:type="dxa"/>
            <w:vAlign w:val="center"/>
          </w:tcPr>
          <w:p w14:paraId="5F7B757A" w14:textId="72FDAB58" w:rsidR="0068505A" w:rsidRPr="00CF2295" w:rsidRDefault="00EB2FBE" w:rsidP="0068505A">
            <w:pPr>
              <w:jc w:val="center"/>
            </w:pPr>
            <w:r>
              <w:t>500,0</w:t>
            </w:r>
          </w:p>
        </w:tc>
        <w:tc>
          <w:tcPr>
            <w:tcW w:w="3770" w:type="dxa"/>
            <w:shd w:val="clear" w:color="auto" w:fill="FFFFFF"/>
            <w:vAlign w:val="center"/>
          </w:tcPr>
          <w:p w14:paraId="1E56C2A2" w14:textId="75BD53A7" w:rsidR="0068505A" w:rsidRPr="00CF2295" w:rsidRDefault="0068505A" w:rsidP="0068505A">
            <w:pPr>
              <w:jc w:val="center"/>
            </w:pPr>
            <w:r w:rsidRPr="00CF2295">
              <w:t>Управління архітектури та містобудування</w:t>
            </w:r>
          </w:p>
        </w:tc>
      </w:tr>
      <w:tr w:rsidR="0068505A" w:rsidRPr="00233E76" w14:paraId="3194D6C2" w14:textId="77777777" w:rsidTr="0011331D">
        <w:trPr>
          <w:trHeight w:val="70"/>
        </w:trPr>
        <w:tc>
          <w:tcPr>
            <w:tcW w:w="925" w:type="dxa"/>
            <w:shd w:val="clear" w:color="auto" w:fill="FFFFFF"/>
            <w:noWrap/>
            <w:vAlign w:val="center"/>
          </w:tcPr>
          <w:p w14:paraId="3831D70B" w14:textId="77777777" w:rsidR="0068505A" w:rsidRPr="00233E76" w:rsidRDefault="0068505A" w:rsidP="003500AD">
            <w:pPr>
              <w:numPr>
                <w:ilvl w:val="0"/>
                <w:numId w:val="4"/>
              </w:numPr>
              <w:suppressAutoHyphens w:val="0"/>
              <w:jc w:val="center"/>
            </w:pPr>
          </w:p>
        </w:tc>
        <w:tc>
          <w:tcPr>
            <w:tcW w:w="8778" w:type="dxa"/>
            <w:vAlign w:val="center"/>
          </w:tcPr>
          <w:p w14:paraId="6B1390F1" w14:textId="111F8DC3" w:rsidR="0068505A" w:rsidRPr="00CF2295" w:rsidRDefault="0068505A" w:rsidP="0068505A">
            <w:pPr>
              <w:snapToGrid w:val="0"/>
              <w:jc w:val="both"/>
            </w:pPr>
            <w:r w:rsidRPr="00CF2295">
              <w:t xml:space="preserve">Розроблення </w:t>
            </w:r>
            <w:proofErr w:type="spellStart"/>
            <w:r w:rsidRPr="00CF2295">
              <w:t>проєкту</w:t>
            </w:r>
            <w:proofErr w:type="spellEnd"/>
            <w:r w:rsidRPr="00CF2295">
              <w:t xml:space="preserve"> містобудівної документації «План зонування території м. Хмельницького (</w:t>
            </w:r>
            <w:proofErr w:type="spellStart"/>
            <w:r w:rsidRPr="00CF2295">
              <w:t>зонінг</w:t>
            </w:r>
            <w:proofErr w:type="spellEnd"/>
            <w:r w:rsidRPr="00CF2295">
              <w:t>)»</w:t>
            </w:r>
          </w:p>
        </w:tc>
        <w:tc>
          <w:tcPr>
            <w:tcW w:w="1630" w:type="dxa"/>
            <w:vAlign w:val="center"/>
          </w:tcPr>
          <w:p w14:paraId="68AC667C" w14:textId="21267284" w:rsidR="0068505A" w:rsidRPr="00CF2295" w:rsidRDefault="0068505A" w:rsidP="0068505A">
            <w:pPr>
              <w:jc w:val="center"/>
            </w:pPr>
            <w:r w:rsidRPr="00CF2295">
              <w:t>2000,0</w:t>
            </w:r>
          </w:p>
        </w:tc>
        <w:tc>
          <w:tcPr>
            <w:tcW w:w="3770" w:type="dxa"/>
            <w:shd w:val="clear" w:color="auto" w:fill="FFFFFF"/>
            <w:vAlign w:val="center"/>
          </w:tcPr>
          <w:p w14:paraId="38E4837B" w14:textId="049C58F4" w:rsidR="0068505A" w:rsidRPr="00CF2295" w:rsidRDefault="0068505A" w:rsidP="0068505A">
            <w:pPr>
              <w:jc w:val="center"/>
            </w:pPr>
            <w:r w:rsidRPr="00CF2295">
              <w:t>Управління архітектури та містобудування</w:t>
            </w:r>
          </w:p>
        </w:tc>
      </w:tr>
      <w:tr w:rsidR="0068505A" w:rsidRPr="00233E76" w14:paraId="43F97AEE" w14:textId="77777777" w:rsidTr="0011331D">
        <w:trPr>
          <w:trHeight w:val="70"/>
        </w:trPr>
        <w:tc>
          <w:tcPr>
            <w:tcW w:w="925" w:type="dxa"/>
            <w:shd w:val="clear" w:color="auto" w:fill="FFFFFF"/>
            <w:noWrap/>
            <w:vAlign w:val="center"/>
          </w:tcPr>
          <w:p w14:paraId="2481F268" w14:textId="77777777" w:rsidR="0068505A" w:rsidRPr="00CF2295" w:rsidRDefault="0068505A" w:rsidP="003500AD">
            <w:pPr>
              <w:numPr>
                <w:ilvl w:val="0"/>
                <w:numId w:val="4"/>
              </w:numPr>
              <w:suppressAutoHyphens w:val="0"/>
              <w:jc w:val="center"/>
            </w:pPr>
          </w:p>
        </w:tc>
        <w:tc>
          <w:tcPr>
            <w:tcW w:w="8778" w:type="dxa"/>
            <w:vAlign w:val="center"/>
          </w:tcPr>
          <w:p w14:paraId="283D44A4" w14:textId="7D0D4208" w:rsidR="0068505A" w:rsidRPr="00CF2295" w:rsidRDefault="0068505A" w:rsidP="0068505A">
            <w:pPr>
              <w:jc w:val="both"/>
            </w:pPr>
            <w:r w:rsidRPr="00CF2295">
              <w:t xml:space="preserve">Виготовлення цифрових </w:t>
            </w:r>
            <w:proofErr w:type="spellStart"/>
            <w:r w:rsidRPr="00CF2295">
              <w:t>ортофотопланів</w:t>
            </w:r>
            <w:proofErr w:type="spellEnd"/>
            <w:r w:rsidRPr="00CF2295">
              <w:t xml:space="preserve"> території міста Хмельницький М1:1000</w:t>
            </w:r>
          </w:p>
        </w:tc>
        <w:tc>
          <w:tcPr>
            <w:tcW w:w="1630" w:type="dxa"/>
            <w:vAlign w:val="center"/>
          </w:tcPr>
          <w:p w14:paraId="517F1EA5" w14:textId="2EF28B4C" w:rsidR="0068505A" w:rsidRPr="00CF2295" w:rsidRDefault="00EB2FBE" w:rsidP="00EB2FBE">
            <w:pPr>
              <w:jc w:val="center"/>
            </w:pPr>
            <w:r>
              <w:t>35</w:t>
            </w:r>
            <w:r w:rsidR="0068505A" w:rsidRPr="00CF2295">
              <w:t>0,0</w:t>
            </w:r>
          </w:p>
        </w:tc>
        <w:tc>
          <w:tcPr>
            <w:tcW w:w="3770" w:type="dxa"/>
            <w:shd w:val="clear" w:color="auto" w:fill="FFFFFF"/>
            <w:vAlign w:val="center"/>
          </w:tcPr>
          <w:p w14:paraId="14C77C55" w14:textId="42B793DE" w:rsidR="0068505A" w:rsidRPr="00CF2295" w:rsidRDefault="0068505A" w:rsidP="0068505A">
            <w:pPr>
              <w:jc w:val="center"/>
            </w:pPr>
            <w:r w:rsidRPr="00CF2295">
              <w:t>Управління архітектури та містобудування</w:t>
            </w:r>
          </w:p>
        </w:tc>
      </w:tr>
      <w:tr w:rsidR="0068505A" w:rsidRPr="00233E76" w14:paraId="7A54957B" w14:textId="77777777" w:rsidTr="0011331D">
        <w:trPr>
          <w:trHeight w:val="70"/>
        </w:trPr>
        <w:tc>
          <w:tcPr>
            <w:tcW w:w="925" w:type="dxa"/>
            <w:shd w:val="clear" w:color="auto" w:fill="FFFFFF"/>
            <w:noWrap/>
            <w:vAlign w:val="center"/>
          </w:tcPr>
          <w:p w14:paraId="74ACB801" w14:textId="77777777" w:rsidR="0068505A" w:rsidRPr="00CF2295" w:rsidRDefault="0068505A" w:rsidP="003500AD">
            <w:pPr>
              <w:numPr>
                <w:ilvl w:val="0"/>
                <w:numId w:val="4"/>
              </w:numPr>
              <w:suppressAutoHyphens w:val="0"/>
              <w:jc w:val="center"/>
            </w:pPr>
          </w:p>
        </w:tc>
        <w:tc>
          <w:tcPr>
            <w:tcW w:w="8778" w:type="dxa"/>
            <w:vAlign w:val="center"/>
          </w:tcPr>
          <w:p w14:paraId="211BEA43" w14:textId="2481E269" w:rsidR="0068505A" w:rsidRPr="00CF2295" w:rsidRDefault="0068505A" w:rsidP="0068505A">
            <w:pPr>
              <w:snapToGrid w:val="0"/>
              <w:jc w:val="both"/>
            </w:pPr>
            <w:r w:rsidRPr="00CF2295">
              <w:t xml:space="preserve">Розроблення </w:t>
            </w:r>
            <w:proofErr w:type="spellStart"/>
            <w:r w:rsidRPr="00CF2295">
              <w:t>проєкту</w:t>
            </w:r>
            <w:proofErr w:type="spellEnd"/>
            <w:r w:rsidRPr="00CF2295">
              <w:t xml:space="preserve"> містобудівної документації «Детальний план території мікрорайону Заріччя (існуюча забудова)» </w:t>
            </w:r>
          </w:p>
        </w:tc>
        <w:tc>
          <w:tcPr>
            <w:tcW w:w="1630" w:type="dxa"/>
            <w:vAlign w:val="center"/>
          </w:tcPr>
          <w:p w14:paraId="46F6D565" w14:textId="414041B8" w:rsidR="0068505A" w:rsidRPr="00CF2295" w:rsidRDefault="0068505A" w:rsidP="0068505A">
            <w:pPr>
              <w:jc w:val="center"/>
            </w:pPr>
            <w:r w:rsidRPr="00CF2295">
              <w:t>350,0</w:t>
            </w:r>
          </w:p>
        </w:tc>
        <w:tc>
          <w:tcPr>
            <w:tcW w:w="3770" w:type="dxa"/>
            <w:shd w:val="clear" w:color="auto" w:fill="FFFFFF"/>
            <w:vAlign w:val="center"/>
          </w:tcPr>
          <w:p w14:paraId="0665615B" w14:textId="31B966CE" w:rsidR="0068505A" w:rsidRPr="00CF2295" w:rsidRDefault="0068505A" w:rsidP="0068505A">
            <w:pPr>
              <w:jc w:val="center"/>
            </w:pPr>
            <w:r w:rsidRPr="00CF2295">
              <w:t>Управління архітектури та містобудування</w:t>
            </w:r>
          </w:p>
        </w:tc>
      </w:tr>
      <w:tr w:rsidR="0068505A" w:rsidRPr="00233E76" w14:paraId="6CABAD8C" w14:textId="77777777" w:rsidTr="0011331D">
        <w:trPr>
          <w:trHeight w:val="70"/>
        </w:trPr>
        <w:tc>
          <w:tcPr>
            <w:tcW w:w="925" w:type="dxa"/>
            <w:shd w:val="clear" w:color="auto" w:fill="FFFFFF"/>
            <w:noWrap/>
            <w:vAlign w:val="center"/>
          </w:tcPr>
          <w:p w14:paraId="7E31692E" w14:textId="77777777" w:rsidR="0068505A" w:rsidRPr="00CF2295" w:rsidRDefault="0068505A" w:rsidP="003500AD">
            <w:pPr>
              <w:numPr>
                <w:ilvl w:val="0"/>
                <w:numId w:val="4"/>
              </w:numPr>
              <w:suppressAutoHyphens w:val="0"/>
              <w:jc w:val="center"/>
            </w:pPr>
          </w:p>
        </w:tc>
        <w:tc>
          <w:tcPr>
            <w:tcW w:w="8778" w:type="dxa"/>
            <w:vAlign w:val="center"/>
          </w:tcPr>
          <w:p w14:paraId="489D0C50" w14:textId="30A9B405" w:rsidR="0068505A" w:rsidRPr="00CF2295" w:rsidRDefault="0068505A" w:rsidP="0068505A">
            <w:pPr>
              <w:jc w:val="both"/>
            </w:pPr>
            <w:r w:rsidRPr="00CF2295">
              <w:t xml:space="preserve">Розроблення </w:t>
            </w:r>
            <w:proofErr w:type="spellStart"/>
            <w:r w:rsidRPr="00CF2295">
              <w:t>проєкту</w:t>
            </w:r>
            <w:proofErr w:type="spellEnd"/>
            <w:r w:rsidRPr="00CF2295">
              <w:t xml:space="preserve"> містобудівної документації «Детальний план території «Старе місто»</w:t>
            </w:r>
          </w:p>
        </w:tc>
        <w:tc>
          <w:tcPr>
            <w:tcW w:w="1630" w:type="dxa"/>
            <w:vAlign w:val="center"/>
          </w:tcPr>
          <w:p w14:paraId="4BEE239E" w14:textId="70E1A40C" w:rsidR="0068505A" w:rsidRPr="00CF2295" w:rsidRDefault="0068505A" w:rsidP="0068505A">
            <w:pPr>
              <w:jc w:val="center"/>
            </w:pPr>
            <w:r w:rsidRPr="00CF2295">
              <w:t>350,0</w:t>
            </w:r>
          </w:p>
        </w:tc>
        <w:tc>
          <w:tcPr>
            <w:tcW w:w="3770" w:type="dxa"/>
            <w:shd w:val="clear" w:color="auto" w:fill="FFFFFF"/>
            <w:vAlign w:val="center"/>
          </w:tcPr>
          <w:p w14:paraId="09D933FA" w14:textId="3C6544EE" w:rsidR="0068505A" w:rsidRPr="00CF2295" w:rsidRDefault="0068505A" w:rsidP="0068505A">
            <w:pPr>
              <w:jc w:val="center"/>
            </w:pPr>
            <w:r w:rsidRPr="00CF2295">
              <w:t>Управління архітектури та містобудування</w:t>
            </w:r>
          </w:p>
        </w:tc>
      </w:tr>
      <w:tr w:rsidR="0068505A" w:rsidRPr="00233E76" w14:paraId="67E0B4D1" w14:textId="77777777" w:rsidTr="0011331D">
        <w:trPr>
          <w:trHeight w:val="70"/>
        </w:trPr>
        <w:tc>
          <w:tcPr>
            <w:tcW w:w="925" w:type="dxa"/>
            <w:shd w:val="clear" w:color="auto" w:fill="FFFFFF"/>
            <w:noWrap/>
            <w:vAlign w:val="center"/>
          </w:tcPr>
          <w:p w14:paraId="7897ADCE" w14:textId="77777777" w:rsidR="0068505A" w:rsidRPr="00CF2295" w:rsidRDefault="0068505A" w:rsidP="003500AD">
            <w:pPr>
              <w:numPr>
                <w:ilvl w:val="0"/>
                <w:numId w:val="4"/>
              </w:numPr>
              <w:suppressAutoHyphens w:val="0"/>
              <w:jc w:val="center"/>
            </w:pPr>
          </w:p>
        </w:tc>
        <w:tc>
          <w:tcPr>
            <w:tcW w:w="8778" w:type="dxa"/>
            <w:vAlign w:val="center"/>
          </w:tcPr>
          <w:p w14:paraId="6DF3AEE5" w14:textId="1412427E" w:rsidR="0068505A" w:rsidRPr="00CF2295" w:rsidRDefault="0068505A" w:rsidP="0068505A">
            <w:pPr>
              <w:jc w:val="both"/>
            </w:pPr>
            <w:r w:rsidRPr="00CF2295">
              <w:t>Розроблення комплексного плану просторового розвитку території Хмельницької міської територіальної громади</w:t>
            </w:r>
          </w:p>
        </w:tc>
        <w:tc>
          <w:tcPr>
            <w:tcW w:w="1630" w:type="dxa"/>
            <w:vAlign w:val="center"/>
          </w:tcPr>
          <w:p w14:paraId="38897928" w14:textId="251C2068" w:rsidR="0068505A" w:rsidRPr="00CF2295" w:rsidRDefault="0068505A" w:rsidP="0068505A">
            <w:pPr>
              <w:jc w:val="center"/>
            </w:pPr>
            <w:r w:rsidRPr="00CF2295">
              <w:t>5000,0</w:t>
            </w:r>
          </w:p>
        </w:tc>
        <w:tc>
          <w:tcPr>
            <w:tcW w:w="3770" w:type="dxa"/>
            <w:shd w:val="clear" w:color="auto" w:fill="FFFFFF"/>
            <w:vAlign w:val="center"/>
          </w:tcPr>
          <w:p w14:paraId="0CF9D803" w14:textId="238EDB77" w:rsidR="0068505A" w:rsidRPr="00CF2295" w:rsidRDefault="0068505A" w:rsidP="0068505A">
            <w:pPr>
              <w:jc w:val="center"/>
            </w:pPr>
            <w:r w:rsidRPr="00CF2295">
              <w:t>Управління архітектури та містобудування</w:t>
            </w:r>
          </w:p>
        </w:tc>
      </w:tr>
      <w:tr w:rsidR="0068505A" w:rsidRPr="00233E76" w14:paraId="7596B11A" w14:textId="77777777" w:rsidTr="0011331D">
        <w:trPr>
          <w:trHeight w:val="70"/>
        </w:trPr>
        <w:tc>
          <w:tcPr>
            <w:tcW w:w="925" w:type="dxa"/>
            <w:shd w:val="clear" w:color="auto" w:fill="FFFFFF"/>
            <w:noWrap/>
            <w:vAlign w:val="center"/>
          </w:tcPr>
          <w:p w14:paraId="3F01B316" w14:textId="77777777" w:rsidR="0068505A" w:rsidRPr="00CF2295" w:rsidRDefault="0068505A" w:rsidP="003500AD">
            <w:pPr>
              <w:numPr>
                <w:ilvl w:val="0"/>
                <w:numId w:val="4"/>
              </w:numPr>
              <w:suppressAutoHyphens w:val="0"/>
              <w:jc w:val="center"/>
            </w:pPr>
          </w:p>
        </w:tc>
        <w:tc>
          <w:tcPr>
            <w:tcW w:w="8778" w:type="dxa"/>
            <w:vAlign w:val="center"/>
          </w:tcPr>
          <w:p w14:paraId="3F4025F0" w14:textId="364A6D7D" w:rsidR="0068505A" w:rsidRPr="00CF2295" w:rsidRDefault="0068505A" w:rsidP="00536839">
            <w:pPr>
              <w:pStyle w:val="2f0"/>
              <w:ind w:left="0"/>
              <w:jc w:val="both"/>
            </w:pPr>
            <w:r w:rsidRPr="00CF2295">
              <w:t xml:space="preserve">Доопрацювання </w:t>
            </w:r>
            <w:proofErr w:type="spellStart"/>
            <w:r w:rsidRPr="00CF2295">
              <w:t>геопорталу</w:t>
            </w:r>
            <w:proofErr w:type="spellEnd"/>
            <w:r w:rsidRPr="00CF2295">
              <w:t xml:space="preserve"> Хмельницької</w:t>
            </w:r>
            <w:r w:rsidR="00095E00" w:rsidRPr="00CF2295">
              <w:t xml:space="preserve"> міської територіальної громади</w:t>
            </w:r>
          </w:p>
        </w:tc>
        <w:tc>
          <w:tcPr>
            <w:tcW w:w="1630" w:type="dxa"/>
            <w:vAlign w:val="center"/>
          </w:tcPr>
          <w:p w14:paraId="1AFC44F4" w14:textId="62C74692" w:rsidR="0068505A" w:rsidRPr="00CF2295" w:rsidRDefault="0068505A" w:rsidP="0068505A">
            <w:pPr>
              <w:jc w:val="center"/>
            </w:pPr>
            <w:r w:rsidRPr="00CF2295">
              <w:t>300,0</w:t>
            </w:r>
          </w:p>
        </w:tc>
        <w:tc>
          <w:tcPr>
            <w:tcW w:w="3770" w:type="dxa"/>
            <w:shd w:val="clear" w:color="auto" w:fill="FFFFFF"/>
            <w:vAlign w:val="center"/>
          </w:tcPr>
          <w:p w14:paraId="5AEDF32B" w14:textId="1B3C2B91" w:rsidR="0068505A" w:rsidRPr="00CF2295" w:rsidRDefault="0068505A" w:rsidP="0068505A">
            <w:pPr>
              <w:jc w:val="center"/>
            </w:pPr>
            <w:r w:rsidRPr="00CF2295">
              <w:t>Управління архітектури та містобудування</w:t>
            </w:r>
          </w:p>
        </w:tc>
      </w:tr>
      <w:tr w:rsidR="0068505A" w:rsidRPr="00233E76" w14:paraId="1C3E73E6" w14:textId="77777777" w:rsidTr="0011331D">
        <w:trPr>
          <w:trHeight w:val="70"/>
        </w:trPr>
        <w:tc>
          <w:tcPr>
            <w:tcW w:w="925" w:type="dxa"/>
            <w:shd w:val="clear" w:color="auto" w:fill="FFFFFF"/>
            <w:noWrap/>
            <w:vAlign w:val="center"/>
          </w:tcPr>
          <w:p w14:paraId="69B7BA56" w14:textId="77777777" w:rsidR="0068505A" w:rsidRPr="00CF2295" w:rsidRDefault="0068505A" w:rsidP="003500AD">
            <w:pPr>
              <w:numPr>
                <w:ilvl w:val="0"/>
                <w:numId w:val="4"/>
              </w:numPr>
              <w:suppressAutoHyphens w:val="0"/>
              <w:jc w:val="center"/>
            </w:pPr>
          </w:p>
        </w:tc>
        <w:tc>
          <w:tcPr>
            <w:tcW w:w="8778" w:type="dxa"/>
            <w:vAlign w:val="center"/>
          </w:tcPr>
          <w:p w14:paraId="487456CC" w14:textId="6E602CC5" w:rsidR="0068505A" w:rsidRPr="00CF2295" w:rsidRDefault="0068505A" w:rsidP="0068505A">
            <w:pPr>
              <w:jc w:val="both"/>
            </w:pPr>
            <w:r w:rsidRPr="00CF2295">
              <w:t>Створення містобудівного кадастру</w:t>
            </w:r>
          </w:p>
        </w:tc>
        <w:tc>
          <w:tcPr>
            <w:tcW w:w="1630" w:type="dxa"/>
            <w:vAlign w:val="center"/>
          </w:tcPr>
          <w:p w14:paraId="3232BCFB" w14:textId="76B5E1DF" w:rsidR="0068505A" w:rsidRPr="00CF2295" w:rsidRDefault="0068505A" w:rsidP="0068505A">
            <w:pPr>
              <w:jc w:val="center"/>
            </w:pPr>
            <w:r w:rsidRPr="00CF2295">
              <w:t>2200,0</w:t>
            </w:r>
          </w:p>
        </w:tc>
        <w:tc>
          <w:tcPr>
            <w:tcW w:w="3770" w:type="dxa"/>
            <w:shd w:val="clear" w:color="auto" w:fill="FFFFFF"/>
            <w:vAlign w:val="center"/>
          </w:tcPr>
          <w:p w14:paraId="5F88C019" w14:textId="4420395B" w:rsidR="0068505A" w:rsidRPr="00CF2295" w:rsidRDefault="0068505A" w:rsidP="0068505A">
            <w:pPr>
              <w:jc w:val="center"/>
            </w:pPr>
            <w:r w:rsidRPr="00CF2295">
              <w:t>Управління архітектури та містобудування</w:t>
            </w:r>
          </w:p>
        </w:tc>
      </w:tr>
      <w:tr w:rsidR="007351E7" w:rsidRPr="00233E76" w14:paraId="1FD075C6" w14:textId="77777777" w:rsidTr="0011331D">
        <w:trPr>
          <w:trHeight w:val="70"/>
        </w:trPr>
        <w:tc>
          <w:tcPr>
            <w:tcW w:w="925" w:type="dxa"/>
            <w:shd w:val="clear" w:color="auto" w:fill="FFFFFF"/>
            <w:noWrap/>
            <w:vAlign w:val="center"/>
          </w:tcPr>
          <w:p w14:paraId="18D6F559" w14:textId="77777777" w:rsidR="007351E7" w:rsidRPr="00CF2295" w:rsidRDefault="007351E7" w:rsidP="003500AD">
            <w:pPr>
              <w:numPr>
                <w:ilvl w:val="0"/>
                <w:numId w:val="4"/>
              </w:numPr>
              <w:suppressAutoHyphens w:val="0"/>
              <w:jc w:val="center"/>
            </w:pPr>
          </w:p>
        </w:tc>
        <w:tc>
          <w:tcPr>
            <w:tcW w:w="8778" w:type="dxa"/>
            <w:vAlign w:val="center"/>
          </w:tcPr>
          <w:p w14:paraId="098F0378" w14:textId="1A0A22AB" w:rsidR="007351E7" w:rsidRPr="00CF2295" w:rsidRDefault="007351E7" w:rsidP="007351E7">
            <w:pPr>
              <w:jc w:val="both"/>
            </w:pPr>
            <w:r>
              <w:t xml:space="preserve">Виконання робіт з </w:t>
            </w:r>
            <w:proofErr w:type="spellStart"/>
            <w:r>
              <w:t>відцифрування</w:t>
            </w:r>
            <w:proofErr w:type="spellEnd"/>
            <w:r>
              <w:t xml:space="preserve"> </w:t>
            </w:r>
            <w:r w:rsidRPr="007351E7">
              <w:t>наявної містобудівної документації</w:t>
            </w:r>
          </w:p>
        </w:tc>
        <w:tc>
          <w:tcPr>
            <w:tcW w:w="1630" w:type="dxa"/>
            <w:vAlign w:val="center"/>
          </w:tcPr>
          <w:p w14:paraId="4E84C58B" w14:textId="11E0C2E1" w:rsidR="007351E7" w:rsidRPr="00CF2295" w:rsidRDefault="007351E7" w:rsidP="007351E7">
            <w:pPr>
              <w:jc w:val="center"/>
            </w:pPr>
            <w:r>
              <w:t>500,0</w:t>
            </w:r>
          </w:p>
        </w:tc>
        <w:tc>
          <w:tcPr>
            <w:tcW w:w="3770" w:type="dxa"/>
            <w:shd w:val="clear" w:color="auto" w:fill="FFFFFF"/>
            <w:vAlign w:val="center"/>
          </w:tcPr>
          <w:p w14:paraId="569B531D" w14:textId="4DDDC3AA" w:rsidR="007351E7" w:rsidRPr="00CF2295" w:rsidRDefault="007351E7" w:rsidP="007351E7">
            <w:pPr>
              <w:jc w:val="center"/>
            </w:pPr>
            <w:r w:rsidRPr="00CF2295">
              <w:t>Управління архітектури та містобудування</w:t>
            </w:r>
          </w:p>
        </w:tc>
      </w:tr>
      <w:tr w:rsidR="007351E7" w:rsidRPr="00233E76" w14:paraId="3B2B003C" w14:textId="77777777" w:rsidTr="0011331D">
        <w:trPr>
          <w:trHeight w:val="70"/>
        </w:trPr>
        <w:tc>
          <w:tcPr>
            <w:tcW w:w="925" w:type="dxa"/>
            <w:shd w:val="clear" w:color="auto" w:fill="FFFFFF"/>
            <w:noWrap/>
            <w:vAlign w:val="center"/>
          </w:tcPr>
          <w:p w14:paraId="5E5AC54B" w14:textId="77777777" w:rsidR="007351E7" w:rsidRPr="00CF2295" w:rsidRDefault="007351E7" w:rsidP="003500AD">
            <w:pPr>
              <w:numPr>
                <w:ilvl w:val="0"/>
                <w:numId w:val="4"/>
              </w:numPr>
              <w:suppressAutoHyphens w:val="0"/>
              <w:jc w:val="center"/>
            </w:pPr>
          </w:p>
        </w:tc>
        <w:tc>
          <w:tcPr>
            <w:tcW w:w="8778" w:type="dxa"/>
            <w:vAlign w:val="center"/>
          </w:tcPr>
          <w:p w14:paraId="5B4FB86B" w14:textId="4739E9E8" w:rsidR="007351E7" w:rsidRPr="00CF2295" w:rsidRDefault="007351E7" w:rsidP="007351E7">
            <w:pPr>
              <w:jc w:val="both"/>
            </w:pPr>
            <w:r w:rsidRPr="00CF2295">
              <w:t xml:space="preserve">Придбання комп’ютерної та офісної техніки для роботи з </w:t>
            </w:r>
            <w:proofErr w:type="spellStart"/>
            <w:r w:rsidRPr="00CF2295">
              <w:rPr>
                <w:lang w:eastAsia="ru-RU"/>
              </w:rPr>
              <w:t>геоінформаційною</w:t>
            </w:r>
            <w:proofErr w:type="spellEnd"/>
            <w:r w:rsidRPr="00CF2295">
              <w:rPr>
                <w:lang w:eastAsia="ru-RU"/>
              </w:rPr>
              <w:t xml:space="preserve"> системою</w:t>
            </w:r>
            <w:r w:rsidRPr="00CF2295">
              <w:t>, створення комплексних систем захисту інформації (забезпечення інформаційної безпеки баз даних)</w:t>
            </w:r>
          </w:p>
        </w:tc>
        <w:tc>
          <w:tcPr>
            <w:tcW w:w="1630" w:type="dxa"/>
            <w:vAlign w:val="center"/>
          </w:tcPr>
          <w:p w14:paraId="1C62C979" w14:textId="2635E77D" w:rsidR="007351E7" w:rsidRPr="00CF2295" w:rsidRDefault="007351E7" w:rsidP="007351E7">
            <w:pPr>
              <w:jc w:val="center"/>
            </w:pPr>
            <w:r w:rsidRPr="00CF2295">
              <w:t>300,0</w:t>
            </w:r>
          </w:p>
        </w:tc>
        <w:tc>
          <w:tcPr>
            <w:tcW w:w="3770" w:type="dxa"/>
            <w:shd w:val="clear" w:color="auto" w:fill="FFFFFF"/>
            <w:vAlign w:val="center"/>
          </w:tcPr>
          <w:p w14:paraId="14D7F051" w14:textId="344B7A85" w:rsidR="007351E7" w:rsidRPr="00CF2295" w:rsidRDefault="007351E7" w:rsidP="007351E7">
            <w:pPr>
              <w:jc w:val="center"/>
            </w:pPr>
            <w:r w:rsidRPr="00CF2295">
              <w:t>Управління архітектури та містобудування</w:t>
            </w:r>
          </w:p>
        </w:tc>
      </w:tr>
      <w:tr w:rsidR="007351E7" w:rsidRPr="00233E76" w14:paraId="058CE38B" w14:textId="77777777" w:rsidTr="0011331D">
        <w:trPr>
          <w:trHeight w:val="70"/>
        </w:trPr>
        <w:tc>
          <w:tcPr>
            <w:tcW w:w="925" w:type="dxa"/>
            <w:shd w:val="clear" w:color="auto" w:fill="FFFFFF"/>
            <w:noWrap/>
            <w:vAlign w:val="center"/>
          </w:tcPr>
          <w:p w14:paraId="218BFE05" w14:textId="77777777" w:rsidR="007351E7" w:rsidRPr="00CF2295" w:rsidRDefault="007351E7" w:rsidP="003500AD">
            <w:pPr>
              <w:numPr>
                <w:ilvl w:val="0"/>
                <w:numId w:val="4"/>
              </w:numPr>
              <w:suppressAutoHyphens w:val="0"/>
              <w:jc w:val="center"/>
            </w:pPr>
          </w:p>
        </w:tc>
        <w:tc>
          <w:tcPr>
            <w:tcW w:w="8778" w:type="dxa"/>
            <w:vAlign w:val="center"/>
          </w:tcPr>
          <w:p w14:paraId="129CCB94" w14:textId="5694A2DD" w:rsidR="007351E7" w:rsidRPr="00CF2295" w:rsidRDefault="007351E7" w:rsidP="007351E7">
            <w:pPr>
              <w:jc w:val="both"/>
            </w:pPr>
            <w:r w:rsidRPr="00CF2295">
              <w:t xml:space="preserve">Придбання профільних кабінетів, </w:t>
            </w:r>
            <w:r w:rsidRPr="00CF2295">
              <w:rPr>
                <w:lang w:val="en-US"/>
              </w:rPr>
              <w:t>STEAM</w:t>
            </w:r>
            <w:r w:rsidRPr="00CF2295">
              <w:t>-лабораторій закладів освіти</w:t>
            </w:r>
          </w:p>
        </w:tc>
        <w:tc>
          <w:tcPr>
            <w:tcW w:w="1630" w:type="dxa"/>
            <w:vAlign w:val="center"/>
          </w:tcPr>
          <w:p w14:paraId="243AA45D" w14:textId="1F38EE73" w:rsidR="007351E7" w:rsidRPr="00CF2295" w:rsidRDefault="007351E7" w:rsidP="007351E7">
            <w:pPr>
              <w:jc w:val="center"/>
            </w:pPr>
            <w:r w:rsidRPr="00CF2295">
              <w:t>5000,0</w:t>
            </w:r>
          </w:p>
        </w:tc>
        <w:tc>
          <w:tcPr>
            <w:tcW w:w="3770" w:type="dxa"/>
            <w:shd w:val="clear" w:color="auto" w:fill="FFFFFF"/>
            <w:vAlign w:val="center"/>
          </w:tcPr>
          <w:p w14:paraId="78C05514" w14:textId="66207669" w:rsidR="007351E7" w:rsidRPr="00CF2295" w:rsidRDefault="007351E7" w:rsidP="007351E7">
            <w:pPr>
              <w:jc w:val="center"/>
            </w:pPr>
            <w:r w:rsidRPr="00CF2295">
              <w:t>Департамент освіти та науки</w:t>
            </w:r>
          </w:p>
        </w:tc>
      </w:tr>
      <w:tr w:rsidR="007351E7" w:rsidRPr="00233E76" w14:paraId="009266E6" w14:textId="77777777" w:rsidTr="0011331D">
        <w:trPr>
          <w:trHeight w:val="70"/>
        </w:trPr>
        <w:tc>
          <w:tcPr>
            <w:tcW w:w="925" w:type="dxa"/>
            <w:shd w:val="clear" w:color="auto" w:fill="FFFFFF"/>
            <w:noWrap/>
            <w:vAlign w:val="center"/>
          </w:tcPr>
          <w:p w14:paraId="43E4D37A" w14:textId="77777777" w:rsidR="007351E7" w:rsidRPr="00CF2295" w:rsidRDefault="007351E7" w:rsidP="003500AD">
            <w:pPr>
              <w:numPr>
                <w:ilvl w:val="0"/>
                <w:numId w:val="4"/>
              </w:numPr>
              <w:suppressAutoHyphens w:val="0"/>
              <w:jc w:val="center"/>
            </w:pPr>
          </w:p>
        </w:tc>
        <w:tc>
          <w:tcPr>
            <w:tcW w:w="8778" w:type="dxa"/>
            <w:vAlign w:val="center"/>
          </w:tcPr>
          <w:p w14:paraId="3C91D11A" w14:textId="6BAB8A29" w:rsidR="007351E7" w:rsidRPr="00CF2295" w:rsidRDefault="007351E7" w:rsidP="004D5B5B">
            <w:pPr>
              <w:jc w:val="both"/>
            </w:pPr>
            <w:r w:rsidRPr="00CF2295">
              <w:t>Будівництво та реконструкція спортивних майданчиків на території закладів освіти (СЗОШ №№ 12, 18,</w:t>
            </w:r>
            <w:r w:rsidR="004D5B5B">
              <w:t xml:space="preserve"> 29, </w:t>
            </w:r>
            <w:r w:rsidRPr="00CF2295">
              <w:t xml:space="preserve">НВК №2) </w:t>
            </w:r>
          </w:p>
        </w:tc>
        <w:tc>
          <w:tcPr>
            <w:tcW w:w="1630" w:type="dxa"/>
            <w:vAlign w:val="center"/>
          </w:tcPr>
          <w:p w14:paraId="410FADDC" w14:textId="2320E846" w:rsidR="007351E7" w:rsidRPr="00CF2295" w:rsidRDefault="007351E7" w:rsidP="007351E7">
            <w:pPr>
              <w:jc w:val="center"/>
            </w:pPr>
            <w:r w:rsidRPr="00CF2295">
              <w:t>12500,0</w:t>
            </w:r>
          </w:p>
        </w:tc>
        <w:tc>
          <w:tcPr>
            <w:tcW w:w="3770" w:type="dxa"/>
            <w:shd w:val="clear" w:color="auto" w:fill="FFFFFF"/>
            <w:vAlign w:val="center"/>
          </w:tcPr>
          <w:p w14:paraId="118D9B7B" w14:textId="3F0D36D2" w:rsidR="007351E7" w:rsidRPr="00CF2295" w:rsidRDefault="007351E7" w:rsidP="007351E7">
            <w:pPr>
              <w:jc w:val="center"/>
            </w:pPr>
            <w:r w:rsidRPr="00CF2295">
              <w:t>Департамент освіти та науки</w:t>
            </w:r>
          </w:p>
        </w:tc>
      </w:tr>
      <w:tr w:rsidR="007351E7" w:rsidRPr="00233E76" w14:paraId="1CA40DBC" w14:textId="77777777" w:rsidTr="0011331D">
        <w:trPr>
          <w:trHeight w:val="70"/>
        </w:trPr>
        <w:tc>
          <w:tcPr>
            <w:tcW w:w="925" w:type="dxa"/>
            <w:shd w:val="clear" w:color="auto" w:fill="FFFFFF"/>
            <w:noWrap/>
            <w:vAlign w:val="center"/>
          </w:tcPr>
          <w:p w14:paraId="49C82B90" w14:textId="77777777" w:rsidR="007351E7" w:rsidRPr="00CF2295" w:rsidRDefault="007351E7" w:rsidP="003500AD">
            <w:pPr>
              <w:numPr>
                <w:ilvl w:val="0"/>
                <w:numId w:val="4"/>
              </w:numPr>
              <w:suppressAutoHyphens w:val="0"/>
              <w:jc w:val="center"/>
            </w:pPr>
          </w:p>
        </w:tc>
        <w:tc>
          <w:tcPr>
            <w:tcW w:w="8778" w:type="dxa"/>
            <w:vAlign w:val="center"/>
          </w:tcPr>
          <w:p w14:paraId="1F3C21FC" w14:textId="04FCBDDF" w:rsidR="007351E7" w:rsidRPr="00CF2295" w:rsidRDefault="007351E7" w:rsidP="007351E7">
            <w:pPr>
              <w:jc w:val="both"/>
            </w:pPr>
            <w:r w:rsidRPr="00CF2295">
              <w:t>Придбання обладнання для харчоблоків закладів освіти</w:t>
            </w:r>
          </w:p>
        </w:tc>
        <w:tc>
          <w:tcPr>
            <w:tcW w:w="1630" w:type="dxa"/>
            <w:vAlign w:val="center"/>
          </w:tcPr>
          <w:p w14:paraId="60F07EE3" w14:textId="5ED3F134" w:rsidR="007351E7" w:rsidRPr="00CF2295" w:rsidRDefault="007351E7" w:rsidP="007351E7">
            <w:pPr>
              <w:jc w:val="center"/>
            </w:pPr>
            <w:r w:rsidRPr="00CF2295">
              <w:t>2000,0</w:t>
            </w:r>
          </w:p>
        </w:tc>
        <w:tc>
          <w:tcPr>
            <w:tcW w:w="3770" w:type="dxa"/>
            <w:shd w:val="clear" w:color="auto" w:fill="FFFFFF"/>
            <w:vAlign w:val="center"/>
          </w:tcPr>
          <w:p w14:paraId="0540A91A" w14:textId="5A420194" w:rsidR="007351E7" w:rsidRPr="00CF2295" w:rsidRDefault="007351E7" w:rsidP="007351E7">
            <w:pPr>
              <w:jc w:val="center"/>
            </w:pPr>
            <w:r w:rsidRPr="00CF2295">
              <w:t>Департамент освіти та науки</w:t>
            </w:r>
          </w:p>
        </w:tc>
      </w:tr>
      <w:tr w:rsidR="007351E7" w:rsidRPr="00233E76" w14:paraId="6DBA1878" w14:textId="77777777" w:rsidTr="0011331D">
        <w:trPr>
          <w:trHeight w:val="70"/>
        </w:trPr>
        <w:tc>
          <w:tcPr>
            <w:tcW w:w="925" w:type="dxa"/>
            <w:shd w:val="clear" w:color="auto" w:fill="FFFFFF"/>
            <w:noWrap/>
            <w:vAlign w:val="center"/>
          </w:tcPr>
          <w:p w14:paraId="0549170A" w14:textId="77777777" w:rsidR="007351E7" w:rsidRPr="00CF2295" w:rsidRDefault="007351E7" w:rsidP="003500AD">
            <w:pPr>
              <w:numPr>
                <w:ilvl w:val="0"/>
                <w:numId w:val="4"/>
              </w:numPr>
              <w:suppressAutoHyphens w:val="0"/>
              <w:jc w:val="center"/>
            </w:pPr>
          </w:p>
        </w:tc>
        <w:tc>
          <w:tcPr>
            <w:tcW w:w="8778" w:type="dxa"/>
            <w:vAlign w:val="center"/>
          </w:tcPr>
          <w:p w14:paraId="60059C45" w14:textId="6FCF00C8" w:rsidR="007351E7" w:rsidRPr="00CF2295" w:rsidRDefault="007351E7" w:rsidP="007351E7">
            <w:pPr>
              <w:jc w:val="both"/>
            </w:pPr>
            <w:r w:rsidRPr="00CF2295">
              <w:t>Капітальний ремонт пожежної сигналізації, встановлення огорож навколо закладів освіти</w:t>
            </w:r>
          </w:p>
        </w:tc>
        <w:tc>
          <w:tcPr>
            <w:tcW w:w="1630" w:type="dxa"/>
            <w:vAlign w:val="center"/>
          </w:tcPr>
          <w:p w14:paraId="5248E166" w14:textId="3DF10922" w:rsidR="007351E7" w:rsidRPr="00CF2295" w:rsidRDefault="007351E7" w:rsidP="007351E7">
            <w:pPr>
              <w:jc w:val="center"/>
            </w:pPr>
            <w:r w:rsidRPr="00CF2295">
              <w:t>5000,0</w:t>
            </w:r>
          </w:p>
        </w:tc>
        <w:tc>
          <w:tcPr>
            <w:tcW w:w="3770" w:type="dxa"/>
            <w:shd w:val="clear" w:color="auto" w:fill="FFFFFF"/>
            <w:vAlign w:val="center"/>
          </w:tcPr>
          <w:p w14:paraId="50FBFA31" w14:textId="76C20602" w:rsidR="007351E7" w:rsidRPr="00CF2295" w:rsidRDefault="007351E7" w:rsidP="007351E7">
            <w:pPr>
              <w:jc w:val="center"/>
            </w:pPr>
            <w:r w:rsidRPr="00CF2295">
              <w:t>Департамент освіти та науки</w:t>
            </w:r>
          </w:p>
        </w:tc>
      </w:tr>
      <w:tr w:rsidR="007351E7" w:rsidRPr="00233E76" w14:paraId="04E8C564" w14:textId="77777777" w:rsidTr="0011331D">
        <w:trPr>
          <w:trHeight w:val="70"/>
        </w:trPr>
        <w:tc>
          <w:tcPr>
            <w:tcW w:w="925" w:type="dxa"/>
            <w:shd w:val="clear" w:color="auto" w:fill="FFFFFF"/>
            <w:noWrap/>
            <w:vAlign w:val="center"/>
          </w:tcPr>
          <w:p w14:paraId="42A26797" w14:textId="77777777" w:rsidR="007351E7" w:rsidRPr="00CF2295" w:rsidRDefault="007351E7" w:rsidP="003500AD">
            <w:pPr>
              <w:numPr>
                <w:ilvl w:val="0"/>
                <w:numId w:val="4"/>
              </w:numPr>
              <w:suppressAutoHyphens w:val="0"/>
              <w:jc w:val="center"/>
            </w:pPr>
          </w:p>
        </w:tc>
        <w:tc>
          <w:tcPr>
            <w:tcW w:w="8778" w:type="dxa"/>
            <w:vAlign w:val="center"/>
          </w:tcPr>
          <w:p w14:paraId="6B6CE4CB" w14:textId="3641E016" w:rsidR="007351E7" w:rsidRPr="008C6602" w:rsidRDefault="007351E7" w:rsidP="00A779D7">
            <w:pPr>
              <w:jc w:val="both"/>
            </w:pPr>
            <w:r w:rsidRPr="008C6602">
              <w:t xml:space="preserve">Капітальний ремонт </w:t>
            </w:r>
            <w:r w:rsidR="00A779D7">
              <w:t>п</w:t>
            </w:r>
            <w:r w:rsidRPr="008C6602">
              <w:t>алацу творчості</w:t>
            </w:r>
            <w:r w:rsidR="00A779D7">
              <w:t xml:space="preserve"> дітей та юнацтва</w:t>
            </w:r>
            <w:r w:rsidRPr="008C6602">
              <w:t xml:space="preserve">, ЗДО №№ 21, 55, 56, ЗОШ №21, міжшкільного навчально-виробничого комбінату </w:t>
            </w:r>
            <w:r>
              <w:br/>
            </w:r>
            <w:r w:rsidRPr="008C6602">
              <w:t xml:space="preserve">(м. Хмельницький), </w:t>
            </w:r>
            <w:proofErr w:type="spellStart"/>
            <w:r w:rsidRPr="008C6602">
              <w:t>Давидковецької</w:t>
            </w:r>
            <w:proofErr w:type="spellEnd"/>
            <w:r w:rsidRPr="008C6602">
              <w:t xml:space="preserve"> ЗОШ</w:t>
            </w:r>
          </w:p>
        </w:tc>
        <w:tc>
          <w:tcPr>
            <w:tcW w:w="1630" w:type="dxa"/>
            <w:vAlign w:val="center"/>
          </w:tcPr>
          <w:p w14:paraId="4B9230E3" w14:textId="06F49D1D" w:rsidR="007351E7" w:rsidRPr="00CF2295" w:rsidRDefault="007351E7" w:rsidP="007351E7">
            <w:pPr>
              <w:jc w:val="center"/>
            </w:pPr>
            <w:r w:rsidRPr="00CF2295">
              <w:t>15300,0</w:t>
            </w:r>
          </w:p>
        </w:tc>
        <w:tc>
          <w:tcPr>
            <w:tcW w:w="3770" w:type="dxa"/>
            <w:shd w:val="clear" w:color="auto" w:fill="FFFFFF"/>
            <w:vAlign w:val="center"/>
          </w:tcPr>
          <w:p w14:paraId="426A5918" w14:textId="77777777" w:rsidR="007351E7" w:rsidRPr="00CF2295" w:rsidRDefault="007351E7" w:rsidP="007351E7">
            <w:pPr>
              <w:jc w:val="center"/>
            </w:pPr>
            <w:r w:rsidRPr="00CF2295">
              <w:t>Департамент освіти та науки</w:t>
            </w:r>
          </w:p>
        </w:tc>
      </w:tr>
      <w:tr w:rsidR="007351E7" w:rsidRPr="00233E76" w14:paraId="23D005DB" w14:textId="77777777" w:rsidTr="00F75146">
        <w:trPr>
          <w:trHeight w:val="70"/>
        </w:trPr>
        <w:tc>
          <w:tcPr>
            <w:tcW w:w="925" w:type="dxa"/>
            <w:shd w:val="clear" w:color="auto" w:fill="FFFFFF"/>
            <w:noWrap/>
            <w:vAlign w:val="center"/>
          </w:tcPr>
          <w:p w14:paraId="71D913D0" w14:textId="77777777" w:rsidR="007351E7" w:rsidRPr="00CF2295" w:rsidRDefault="007351E7" w:rsidP="003500AD">
            <w:pPr>
              <w:numPr>
                <w:ilvl w:val="0"/>
                <w:numId w:val="4"/>
              </w:numPr>
              <w:suppressAutoHyphens w:val="0"/>
              <w:jc w:val="center"/>
            </w:pPr>
          </w:p>
        </w:tc>
        <w:tc>
          <w:tcPr>
            <w:tcW w:w="8778" w:type="dxa"/>
          </w:tcPr>
          <w:p w14:paraId="2FD9FE50" w14:textId="6BF61DF9" w:rsidR="007351E7" w:rsidRPr="008C6602" w:rsidRDefault="007351E7" w:rsidP="00A779D7">
            <w:pPr>
              <w:jc w:val="both"/>
            </w:pPr>
            <w:r w:rsidRPr="008C6602">
              <w:t>Будівництво спортивного комплексу на території спортивного ліцею</w:t>
            </w:r>
            <w:r w:rsidR="00A779D7">
              <w:t xml:space="preserve"> на </w:t>
            </w:r>
            <w:r w:rsidRPr="008C6602">
              <w:t xml:space="preserve">вул. </w:t>
            </w:r>
            <w:proofErr w:type="spellStart"/>
            <w:r w:rsidRPr="008C6602">
              <w:t>Чорновола</w:t>
            </w:r>
            <w:proofErr w:type="spellEnd"/>
            <w:r w:rsidRPr="008C6602">
              <w:t>, 180</w:t>
            </w:r>
            <w:r w:rsidR="00A779D7">
              <w:t xml:space="preserve"> (м. Хмельницький</w:t>
            </w:r>
            <w:r w:rsidRPr="008C6602">
              <w:t>)</w:t>
            </w:r>
          </w:p>
        </w:tc>
        <w:tc>
          <w:tcPr>
            <w:tcW w:w="1630" w:type="dxa"/>
            <w:vAlign w:val="center"/>
          </w:tcPr>
          <w:p w14:paraId="58FDFE54" w14:textId="30774F37" w:rsidR="007351E7" w:rsidRPr="00CF2295" w:rsidRDefault="007351E7" w:rsidP="007351E7">
            <w:pPr>
              <w:jc w:val="center"/>
            </w:pPr>
            <w:r>
              <w:t>2000,0</w:t>
            </w:r>
          </w:p>
        </w:tc>
        <w:tc>
          <w:tcPr>
            <w:tcW w:w="3770" w:type="dxa"/>
            <w:shd w:val="clear" w:color="auto" w:fill="FFFFFF"/>
            <w:vAlign w:val="center"/>
          </w:tcPr>
          <w:p w14:paraId="2312D05B" w14:textId="62D91E1E" w:rsidR="007351E7" w:rsidRPr="00CF2295" w:rsidRDefault="007351E7" w:rsidP="007351E7">
            <w:pPr>
              <w:jc w:val="center"/>
            </w:pPr>
            <w:r w:rsidRPr="00CA4394">
              <w:rPr>
                <w:lang w:eastAsia="ru-RU"/>
              </w:rPr>
              <w:t>Департамент освіти</w:t>
            </w:r>
            <w:r w:rsidRPr="00CA4394">
              <w:t xml:space="preserve"> та науки</w:t>
            </w:r>
          </w:p>
        </w:tc>
      </w:tr>
      <w:tr w:rsidR="007351E7" w:rsidRPr="00233E76" w14:paraId="3A9C38F6" w14:textId="77777777" w:rsidTr="0011331D">
        <w:trPr>
          <w:trHeight w:val="70"/>
        </w:trPr>
        <w:tc>
          <w:tcPr>
            <w:tcW w:w="925" w:type="dxa"/>
            <w:shd w:val="clear" w:color="auto" w:fill="FFFFFF"/>
            <w:noWrap/>
            <w:vAlign w:val="center"/>
          </w:tcPr>
          <w:p w14:paraId="26B54B4D" w14:textId="77777777" w:rsidR="007351E7" w:rsidRPr="00CF2295" w:rsidRDefault="007351E7" w:rsidP="003500AD">
            <w:pPr>
              <w:numPr>
                <w:ilvl w:val="0"/>
                <w:numId w:val="4"/>
              </w:numPr>
              <w:suppressAutoHyphens w:val="0"/>
              <w:jc w:val="center"/>
            </w:pPr>
          </w:p>
        </w:tc>
        <w:tc>
          <w:tcPr>
            <w:tcW w:w="8778" w:type="dxa"/>
            <w:vAlign w:val="center"/>
          </w:tcPr>
          <w:p w14:paraId="141684FE" w14:textId="47C60923" w:rsidR="007351E7" w:rsidRPr="00CF2295" w:rsidRDefault="007351E7" w:rsidP="001E1F27">
            <w:pPr>
              <w:jc w:val="both"/>
            </w:pPr>
            <w:r w:rsidRPr="00CF2295">
              <w:t xml:space="preserve">Капітальний ремонт травматологічного, </w:t>
            </w:r>
            <w:proofErr w:type="spellStart"/>
            <w:r w:rsidRPr="00CF2295">
              <w:t>пульм</w:t>
            </w:r>
            <w:r w:rsidR="001E1F27">
              <w:t>о</w:t>
            </w:r>
            <w:r w:rsidRPr="00CF2295">
              <w:t>нологічного</w:t>
            </w:r>
            <w:proofErr w:type="spellEnd"/>
            <w:r w:rsidRPr="00CF2295">
              <w:t xml:space="preserve"> відділень</w:t>
            </w:r>
            <w:r w:rsidR="001E1F27">
              <w:t xml:space="preserve">, </w:t>
            </w:r>
            <w:r w:rsidRPr="00CF2295">
              <w:t xml:space="preserve"> терапевтичного відділення №2, </w:t>
            </w:r>
            <w:r w:rsidRPr="00CF2295">
              <w:rPr>
                <w:bCs/>
                <w:lang w:eastAsia="ru-RU"/>
              </w:rPr>
              <w:t xml:space="preserve">реконструкція частини будівлі (прибудова ліфту) корпусу №4, капітальний ремонт (часткове утеплення фасаду) корпусу №2 </w:t>
            </w:r>
            <w:r w:rsidRPr="00CF2295">
              <w:rPr>
                <w:bCs/>
                <w:lang w:eastAsia="ru-RU"/>
              </w:rPr>
              <w:br/>
              <w:t>КП «Хмельницька міська лікарня»</w:t>
            </w:r>
          </w:p>
        </w:tc>
        <w:tc>
          <w:tcPr>
            <w:tcW w:w="1630" w:type="dxa"/>
            <w:vAlign w:val="center"/>
          </w:tcPr>
          <w:p w14:paraId="3EF8CAB5" w14:textId="55B6AA55" w:rsidR="007351E7" w:rsidRPr="00CF2295" w:rsidRDefault="007351E7" w:rsidP="007351E7">
            <w:pPr>
              <w:jc w:val="center"/>
            </w:pPr>
            <w:r w:rsidRPr="00CF2295">
              <w:t>15300,0</w:t>
            </w:r>
          </w:p>
        </w:tc>
        <w:tc>
          <w:tcPr>
            <w:tcW w:w="3770" w:type="dxa"/>
            <w:shd w:val="clear" w:color="auto" w:fill="FFFFFF"/>
            <w:vAlign w:val="center"/>
          </w:tcPr>
          <w:p w14:paraId="698551B3" w14:textId="6FC5372A" w:rsidR="007351E7" w:rsidRPr="00CF2295" w:rsidRDefault="007351E7" w:rsidP="007351E7">
            <w:pPr>
              <w:jc w:val="center"/>
            </w:pPr>
            <w:r w:rsidRPr="00CF2295">
              <w:t>Управління охорони здоров’я</w:t>
            </w:r>
          </w:p>
        </w:tc>
      </w:tr>
      <w:tr w:rsidR="007351E7" w:rsidRPr="00233E76" w14:paraId="5117DA5C" w14:textId="77777777" w:rsidTr="0011331D">
        <w:trPr>
          <w:trHeight w:val="70"/>
        </w:trPr>
        <w:tc>
          <w:tcPr>
            <w:tcW w:w="925" w:type="dxa"/>
            <w:shd w:val="clear" w:color="auto" w:fill="FFFFFF"/>
            <w:noWrap/>
            <w:vAlign w:val="center"/>
          </w:tcPr>
          <w:p w14:paraId="370DD571" w14:textId="77777777" w:rsidR="007351E7" w:rsidRPr="00CF2295" w:rsidRDefault="007351E7" w:rsidP="003500AD">
            <w:pPr>
              <w:numPr>
                <w:ilvl w:val="0"/>
                <w:numId w:val="4"/>
              </w:numPr>
              <w:suppressAutoHyphens w:val="0"/>
              <w:jc w:val="center"/>
            </w:pPr>
          </w:p>
        </w:tc>
        <w:tc>
          <w:tcPr>
            <w:tcW w:w="8778" w:type="dxa"/>
            <w:vAlign w:val="center"/>
          </w:tcPr>
          <w:p w14:paraId="28C21729" w14:textId="4F0FEB77" w:rsidR="007351E7" w:rsidRPr="00CF2295" w:rsidRDefault="007351E7" w:rsidP="007351E7">
            <w:pPr>
              <w:jc w:val="both"/>
            </w:pPr>
            <w:r w:rsidRPr="00CF2295">
              <w:rPr>
                <w:bCs/>
                <w:lang w:eastAsia="ru-RU"/>
              </w:rPr>
              <w:t xml:space="preserve">Придбання </w:t>
            </w:r>
            <w:proofErr w:type="spellStart"/>
            <w:r w:rsidRPr="00CF2295">
              <w:rPr>
                <w:bCs/>
                <w:lang w:eastAsia="ru-RU"/>
              </w:rPr>
              <w:t>ангіографічної</w:t>
            </w:r>
            <w:proofErr w:type="spellEnd"/>
            <w:r w:rsidRPr="00CF2295">
              <w:rPr>
                <w:bCs/>
                <w:lang w:eastAsia="ru-RU"/>
              </w:rPr>
              <w:t xml:space="preserve"> системи для КП «Хмельницька міська лікарня»</w:t>
            </w:r>
          </w:p>
        </w:tc>
        <w:tc>
          <w:tcPr>
            <w:tcW w:w="1630" w:type="dxa"/>
            <w:vAlign w:val="center"/>
          </w:tcPr>
          <w:p w14:paraId="38FF41D5" w14:textId="30C903E1" w:rsidR="007351E7" w:rsidRPr="00CF2295" w:rsidRDefault="007351E7" w:rsidP="007351E7">
            <w:pPr>
              <w:jc w:val="center"/>
            </w:pPr>
            <w:r w:rsidRPr="00CF2295">
              <w:t>23000,0</w:t>
            </w:r>
          </w:p>
        </w:tc>
        <w:tc>
          <w:tcPr>
            <w:tcW w:w="3770" w:type="dxa"/>
            <w:shd w:val="clear" w:color="auto" w:fill="FFFFFF"/>
            <w:vAlign w:val="center"/>
          </w:tcPr>
          <w:p w14:paraId="338D5C3A" w14:textId="6143B93D" w:rsidR="007351E7" w:rsidRPr="00CF2295" w:rsidRDefault="007351E7" w:rsidP="007351E7">
            <w:pPr>
              <w:jc w:val="center"/>
            </w:pPr>
            <w:r w:rsidRPr="00CF2295">
              <w:t>Управління охорони здоров’я</w:t>
            </w:r>
          </w:p>
        </w:tc>
      </w:tr>
      <w:tr w:rsidR="007351E7" w:rsidRPr="00233E76" w14:paraId="6E0C39AA" w14:textId="77777777" w:rsidTr="0011331D">
        <w:trPr>
          <w:trHeight w:val="70"/>
        </w:trPr>
        <w:tc>
          <w:tcPr>
            <w:tcW w:w="925" w:type="dxa"/>
            <w:shd w:val="clear" w:color="auto" w:fill="FFFFFF"/>
            <w:noWrap/>
            <w:vAlign w:val="center"/>
          </w:tcPr>
          <w:p w14:paraId="490A152B" w14:textId="77777777" w:rsidR="007351E7" w:rsidRPr="00CF2295" w:rsidRDefault="007351E7" w:rsidP="003500AD">
            <w:pPr>
              <w:numPr>
                <w:ilvl w:val="0"/>
                <w:numId w:val="4"/>
              </w:numPr>
              <w:suppressAutoHyphens w:val="0"/>
              <w:jc w:val="center"/>
            </w:pPr>
          </w:p>
        </w:tc>
        <w:tc>
          <w:tcPr>
            <w:tcW w:w="8778" w:type="dxa"/>
            <w:vAlign w:val="center"/>
          </w:tcPr>
          <w:p w14:paraId="22DAE08C" w14:textId="3B29FD03" w:rsidR="007351E7" w:rsidRPr="00CF2295" w:rsidRDefault="007351E7" w:rsidP="007351E7">
            <w:pPr>
              <w:jc w:val="both"/>
            </w:pPr>
            <w:r w:rsidRPr="00CF2295">
              <w:rPr>
                <w:bCs/>
                <w:lang w:eastAsia="ru-RU"/>
              </w:rPr>
              <w:t xml:space="preserve">Капітальний ремонт покрівлі, утеплення фасаду корпусу №2, відділення анестезіології та інтенсивної терапії, заміна вікон і дверей у приміщеннях </w:t>
            </w:r>
            <w:r w:rsidRPr="00CF2295">
              <w:rPr>
                <w:bCs/>
                <w:lang w:eastAsia="ru-RU"/>
              </w:rPr>
              <w:br/>
              <w:t>КП «Хмельницька інфекційна лікарня»</w:t>
            </w:r>
          </w:p>
        </w:tc>
        <w:tc>
          <w:tcPr>
            <w:tcW w:w="1630" w:type="dxa"/>
            <w:vAlign w:val="center"/>
          </w:tcPr>
          <w:p w14:paraId="41E5311A" w14:textId="73BEF501" w:rsidR="007351E7" w:rsidRPr="00CF2295" w:rsidRDefault="007351E7" w:rsidP="007351E7">
            <w:pPr>
              <w:jc w:val="center"/>
            </w:pPr>
            <w:r w:rsidRPr="00CF2295">
              <w:t>10114,0</w:t>
            </w:r>
          </w:p>
        </w:tc>
        <w:tc>
          <w:tcPr>
            <w:tcW w:w="3770" w:type="dxa"/>
            <w:shd w:val="clear" w:color="auto" w:fill="FFFFFF"/>
            <w:vAlign w:val="center"/>
          </w:tcPr>
          <w:p w14:paraId="10998EE9" w14:textId="04624FD5" w:rsidR="007351E7" w:rsidRPr="00CF2295" w:rsidRDefault="007351E7" w:rsidP="007351E7">
            <w:pPr>
              <w:jc w:val="center"/>
            </w:pPr>
            <w:r w:rsidRPr="00CF2295">
              <w:t>Управління охорони здоров’я</w:t>
            </w:r>
          </w:p>
        </w:tc>
      </w:tr>
      <w:tr w:rsidR="007351E7" w:rsidRPr="00233E76" w14:paraId="6A72539C" w14:textId="77777777" w:rsidTr="0011331D">
        <w:trPr>
          <w:trHeight w:val="70"/>
        </w:trPr>
        <w:tc>
          <w:tcPr>
            <w:tcW w:w="925" w:type="dxa"/>
            <w:shd w:val="clear" w:color="auto" w:fill="FFFFFF"/>
            <w:noWrap/>
            <w:vAlign w:val="center"/>
          </w:tcPr>
          <w:p w14:paraId="35C81FDB" w14:textId="77777777" w:rsidR="007351E7" w:rsidRPr="00CF2295" w:rsidRDefault="007351E7" w:rsidP="003500AD">
            <w:pPr>
              <w:numPr>
                <w:ilvl w:val="0"/>
                <w:numId w:val="4"/>
              </w:numPr>
              <w:suppressAutoHyphens w:val="0"/>
              <w:jc w:val="center"/>
            </w:pPr>
          </w:p>
        </w:tc>
        <w:tc>
          <w:tcPr>
            <w:tcW w:w="8778" w:type="dxa"/>
            <w:vAlign w:val="center"/>
          </w:tcPr>
          <w:p w14:paraId="597AF451" w14:textId="15181EB6" w:rsidR="007351E7" w:rsidRPr="00CF2295" w:rsidRDefault="007351E7" w:rsidP="001E1F27">
            <w:pPr>
              <w:jc w:val="both"/>
              <w:rPr>
                <w:bCs/>
                <w:lang w:eastAsia="ru-RU"/>
              </w:rPr>
            </w:pPr>
            <w:r w:rsidRPr="00CF2295">
              <w:rPr>
                <w:bCs/>
                <w:lang w:eastAsia="ru-RU"/>
              </w:rPr>
              <w:t xml:space="preserve">Придбання </w:t>
            </w:r>
            <w:r w:rsidR="001E1F27">
              <w:rPr>
                <w:bCs/>
                <w:lang w:eastAsia="ru-RU"/>
              </w:rPr>
              <w:t xml:space="preserve">медичної техніки та обладнання, меблів, комп’ютерної техніки </w:t>
            </w:r>
            <w:r w:rsidRPr="00CF2295">
              <w:rPr>
                <w:bCs/>
                <w:lang w:eastAsia="ru-RU"/>
              </w:rPr>
              <w:t>для КП «Хмельницька інфекційна лікарня»</w:t>
            </w:r>
          </w:p>
        </w:tc>
        <w:tc>
          <w:tcPr>
            <w:tcW w:w="1630" w:type="dxa"/>
            <w:vAlign w:val="center"/>
          </w:tcPr>
          <w:p w14:paraId="5CFBA682" w14:textId="203CF07C" w:rsidR="007351E7" w:rsidRPr="00CF2295" w:rsidRDefault="007351E7" w:rsidP="007351E7">
            <w:pPr>
              <w:jc w:val="center"/>
            </w:pPr>
            <w:r w:rsidRPr="00CF2295">
              <w:t>3869,4</w:t>
            </w:r>
          </w:p>
        </w:tc>
        <w:tc>
          <w:tcPr>
            <w:tcW w:w="3770" w:type="dxa"/>
            <w:shd w:val="clear" w:color="auto" w:fill="FFFFFF"/>
            <w:vAlign w:val="center"/>
          </w:tcPr>
          <w:p w14:paraId="3D2FB653" w14:textId="6759EF1D" w:rsidR="007351E7" w:rsidRPr="00CF2295" w:rsidRDefault="007351E7" w:rsidP="007351E7">
            <w:pPr>
              <w:jc w:val="center"/>
            </w:pPr>
            <w:r w:rsidRPr="00CF2295">
              <w:t>Управління охорони здоров’я</w:t>
            </w:r>
          </w:p>
        </w:tc>
      </w:tr>
      <w:tr w:rsidR="00BE6C7A" w:rsidRPr="00233E76" w14:paraId="64DFCB02" w14:textId="77777777" w:rsidTr="0011331D">
        <w:trPr>
          <w:trHeight w:val="70"/>
        </w:trPr>
        <w:tc>
          <w:tcPr>
            <w:tcW w:w="925" w:type="dxa"/>
            <w:shd w:val="clear" w:color="auto" w:fill="FFFFFF"/>
            <w:noWrap/>
            <w:vAlign w:val="center"/>
          </w:tcPr>
          <w:p w14:paraId="6C9914F4" w14:textId="77777777" w:rsidR="00BE6C7A" w:rsidRPr="00CF2295" w:rsidRDefault="00BE6C7A" w:rsidP="003500AD">
            <w:pPr>
              <w:numPr>
                <w:ilvl w:val="0"/>
                <w:numId w:val="4"/>
              </w:numPr>
              <w:suppressAutoHyphens w:val="0"/>
              <w:jc w:val="center"/>
            </w:pPr>
          </w:p>
        </w:tc>
        <w:tc>
          <w:tcPr>
            <w:tcW w:w="8778" w:type="dxa"/>
            <w:vAlign w:val="center"/>
          </w:tcPr>
          <w:p w14:paraId="47C5CA47" w14:textId="4E196665" w:rsidR="00BE6C7A" w:rsidRPr="00CF2295" w:rsidRDefault="00BE6C7A" w:rsidP="00BE6C7A">
            <w:pPr>
              <w:jc w:val="both"/>
              <w:rPr>
                <w:bCs/>
                <w:lang w:eastAsia="ru-RU"/>
              </w:rPr>
            </w:pPr>
            <w:r w:rsidRPr="00CF2295">
              <w:rPr>
                <w:bCs/>
                <w:lang w:eastAsia="ru-RU"/>
              </w:rPr>
              <w:t xml:space="preserve">Завершення реконструкції відділення невідкладної медичної допомоги та реанімації,  будівництво індивідуальних теплових пунктів, </w:t>
            </w:r>
            <w:r>
              <w:rPr>
                <w:bCs/>
                <w:lang w:eastAsia="ru-RU"/>
              </w:rPr>
              <w:t xml:space="preserve">виконання робіт з капітального та поточного ремонту </w:t>
            </w:r>
            <w:r w:rsidRPr="00CF2295">
              <w:rPr>
                <w:bCs/>
                <w:lang w:eastAsia="ru-RU"/>
              </w:rPr>
              <w:t>КП «Хмельницька міська дитяча лікарня»</w:t>
            </w:r>
          </w:p>
        </w:tc>
        <w:tc>
          <w:tcPr>
            <w:tcW w:w="1630" w:type="dxa"/>
            <w:vAlign w:val="center"/>
          </w:tcPr>
          <w:p w14:paraId="09EDE687" w14:textId="233B3B40" w:rsidR="00BE6C7A" w:rsidRPr="00CF2295" w:rsidRDefault="00BE6C7A" w:rsidP="00BE6C7A">
            <w:pPr>
              <w:jc w:val="center"/>
            </w:pPr>
            <w:r w:rsidRPr="00CF2295">
              <w:t>55037,6</w:t>
            </w:r>
          </w:p>
        </w:tc>
        <w:tc>
          <w:tcPr>
            <w:tcW w:w="3770" w:type="dxa"/>
            <w:shd w:val="clear" w:color="auto" w:fill="FFFFFF"/>
            <w:vAlign w:val="center"/>
          </w:tcPr>
          <w:p w14:paraId="06B18FA1" w14:textId="325CC651" w:rsidR="00BE6C7A" w:rsidRPr="00CF2295" w:rsidRDefault="00BE6C7A" w:rsidP="00BE6C7A">
            <w:pPr>
              <w:jc w:val="center"/>
            </w:pPr>
            <w:r w:rsidRPr="00CF2295">
              <w:t>Управління охорони здоров’я</w:t>
            </w:r>
          </w:p>
        </w:tc>
      </w:tr>
      <w:tr w:rsidR="00BE6C7A" w:rsidRPr="00233E76" w14:paraId="53AE8C81" w14:textId="77777777" w:rsidTr="0011331D">
        <w:trPr>
          <w:trHeight w:val="70"/>
        </w:trPr>
        <w:tc>
          <w:tcPr>
            <w:tcW w:w="925" w:type="dxa"/>
            <w:shd w:val="clear" w:color="auto" w:fill="FFFFFF"/>
            <w:noWrap/>
            <w:vAlign w:val="center"/>
          </w:tcPr>
          <w:p w14:paraId="72CAFDE6" w14:textId="77777777" w:rsidR="00BE6C7A" w:rsidRPr="00233E76" w:rsidRDefault="00BE6C7A" w:rsidP="003500AD">
            <w:pPr>
              <w:numPr>
                <w:ilvl w:val="0"/>
                <w:numId w:val="4"/>
              </w:numPr>
              <w:suppressAutoHyphens w:val="0"/>
              <w:jc w:val="center"/>
            </w:pPr>
          </w:p>
        </w:tc>
        <w:tc>
          <w:tcPr>
            <w:tcW w:w="8778" w:type="dxa"/>
            <w:vAlign w:val="center"/>
          </w:tcPr>
          <w:p w14:paraId="707B446E" w14:textId="3031084B" w:rsidR="00BE6C7A" w:rsidRPr="00CF2295" w:rsidRDefault="00BE6C7A" w:rsidP="00BE6C7A">
            <w:pPr>
              <w:jc w:val="both"/>
              <w:rPr>
                <w:bCs/>
                <w:lang w:eastAsia="ru-RU"/>
              </w:rPr>
            </w:pPr>
            <w:r w:rsidRPr="00CF2295">
              <w:rPr>
                <w:bCs/>
                <w:lang w:eastAsia="ru-RU"/>
              </w:rPr>
              <w:t xml:space="preserve">Придбання обладнання, виготовлення </w:t>
            </w:r>
            <w:proofErr w:type="spellStart"/>
            <w:r w:rsidRPr="00CF2295">
              <w:rPr>
                <w:bCs/>
                <w:lang w:eastAsia="ru-RU"/>
              </w:rPr>
              <w:t>проєктно</w:t>
            </w:r>
            <w:proofErr w:type="spellEnd"/>
            <w:r w:rsidRPr="00CF2295">
              <w:rPr>
                <w:bCs/>
                <w:lang w:eastAsia="ru-RU"/>
              </w:rPr>
              <w:t xml:space="preserve">-кошторисної документації на виконання робіт з капітального ремонту відділення анестезіології та інтенсивної терапії КП «Хмельницький міський </w:t>
            </w:r>
            <w:proofErr w:type="spellStart"/>
            <w:r w:rsidRPr="00CF2295">
              <w:rPr>
                <w:bCs/>
                <w:lang w:eastAsia="ru-RU"/>
              </w:rPr>
              <w:t>перинатальний</w:t>
            </w:r>
            <w:proofErr w:type="spellEnd"/>
            <w:r w:rsidRPr="00CF2295">
              <w:rPr>
                <w:bCs/>
                <w:lang w:eastAsia="ru-RU"/>
              </w:rPr>
              <w:t xml:space="preserve"> центр»</w:t>
            </w:r>
          </w:p>
        </w:tc>
        <w:tc>
          <w:tcPr>
            <w:tcW w:w="1630" w:type="dxa"/>
            <w:vAlign w:val="center"/>
          </w:tcPr>
          <w:p w14:paraId="43FD351C" w14:textId="7F375C4E" w:rsidR="00BE6C7A" w:rsidRPr="00CF2295" w:rsidRDefault="00BE6C7A" w:rsidP="00BE6C7A">
            <w:pPr>
              <w:jc w:val="center"/>
            </w:pPr>
            <w:r w:rsidRPr="00CF2295">
              <w:t>5661,8</w:t>
            </w:r>
          </w:p>
        </w:tc>
        <w:tc>
          <w:tcPr>
            <w:tcW w:w="3770" w:type="dxa"/>
            <w:shd w:val="clear" w:color="auto" w:fill="FFFFFF"/>
            <w:vAlign w:val="center"/>
          </w:tcPr>
          <w:p w14:paraId="63EB4478" w14:textId="1C923028" w:rsidR="00BE6C7A" w:rsidRPr="00CF2295" w:rsidRDefault="00BE6C7A" w:rsidP="00BE6C7A">
            <w:pPr>
              <w:jc w:val="center"/>
            </w:pPr>
            <w:r w:rsidRPr="00CF2295">
              <w:t>Управління охорони здоров’я</w:t>
            </w:r>
          </w:p>
        </w:tc>
      </w:tr>
      <w:tr w:rsidR="00BE6C7A" w:rsidRPr="00233E76" w14:paraId="5153BDE7" w14:textId="77777777" w:rsidTr="0011331D">
        <w:trPr>
          <w:trHeight w:val="70"/>
        </w:trPr>
        <w:tc>
          <w:tcPr>
            <w:tcW w:w="925" w:type="dxa"/>
            <w:shd w:val="clear" w:color="auto" w:fill="FFFFFF"/>
            <w:noWrap/>
            <w:vAlign w:val="center"/>
          </w:tcPr>
          <w:p w14:paraId="3BAD01F0" w14:textId="77777777" w:rsidR="00BE6C7A" w:rsidRPr="00233E76" w:rsidRDefault="00BE6C7A" w:rsidP="003500AD">
            <w:pPr>
              <w:numPr>
                <w:ilvl w:val="0"/>
                <w:numId w:val="4"/>
              </w:numPr>
              <w:suppressAutoHyphens w:val="0"/>
              <w:jc w:val="center"/>
            </w:pPr>
          </w:p>
        </w:tc>
        <w:tc>
          <w:tcPr>
            <w:tcW w:w="8778" w:type="dxa"/>
            <w:vAlign w:val="center"/>
          </w:tcPr>
          <w:p w14:paraId="773023D5" w14:textId="1B1218F4" w:rsidR="00BE6C7A" w:rsidRPr="00CF2295" w:rsidRDefault="00BE6C7A" w:rsidP="00BE6C7A">
            <w:pPr>
              <w:jc w:val="both"/>
              <w:rPr>
                <w:bCs/>
                <w:lang w:eastAsia="ru-RU"/>
              </w:rPr>
            </w:pPr>
            <w:r w:rsidRPr="00CF2295">
              <w:rPr>
                <w:bCs/>
                <w:lang w:eastAsia="ru-RU"/>
              </w:rPr>
              <w:t xml:space="preserve">Утеплення та капітальний ремонт фасаду, капітальний ремонт відділення відновного лікування, </w:t>
            </w:r>
            <w:r>
              <w:rPr>
                <w:bCs/>
                <w:lang w:eastAsia="ru-RU"/>
              </w:rPr>
              <w:t xml:space="preserve">заміна </w:t>
            </w:r>
            <w:r w:rsidRPr="00CF2295">
              <w:rPr>
                <w:bCs/>
                <w:lang w:eastAsia="ru-RU"/>
              </w:rPr>
              <w:t>вікон у поліклініці №4, утеплення фасаду поліклініки №2</w:t>
            </w:r>
          </w:p>
        </w:tc>
        <w:tc>
          <w:tcPr>
            <w:tcW w:w="1630" w:type="dxa"/>
            <w:vAlign w:val="center"/>
          </w:tcPr>
          <w:p w14:paraId="0CDBA5CE" w14:textId="46A12321" w:rsidR="00BE6C7A" w:rsidRPr="00CF2295" w:rsidRDefault="00BE6C7A" w:rsidP="00BE6C7A">
            <w:pPr>
              <w:jc w:val="center"/>
            </w:pPr>
            <w:r w:rsidRPr="00CF2295">
              <w:t>4810,0</w:t>
            </w:r>
          </w:p>
        </w:tc>
        <w:tc>
          <w:tcPr>
            <w:tcW w:w="3770" w:type="dxa"/>
            <w:shd w:val="clear" w:color="auto" w:fill="FFFFFF"/>
            <w:vAlign w:val="center"/>
          </w:tcPr>
          <w:p w14:paraId="61749A63" w14:textId="12A16C03" w:rsidR="00BE6C7A" w:rsidRPr="00CF2295" w:rsidRDefault="00BE6C7A" w:rsidP="00BE6C7A">
            <w:pPr>
              <w:jc w:val="center"/>
            </w:pPr>
            <w:r w:rsidRPr="00CF2295">
              <w:t>Управління охорони здоров’я</w:t>
            </w:r>
          </w:p>
        </w:tc>
      </w:tr>
      <w:tr w:rsidR="00BE6C7A" w:rsidRPr="00233E76" w14:paraId="3494F14F" w14:textId="77777777" w:rsidTr="0011331D">
        <w:trPr>
          <w:trHeight w:val="70"/>
        </w:trPr>
        <w:tc>
          <w:tcPr>
            <w:tcW w:w="925" w:type="dxa"/>
            <w:shd w:val="clear" w:color="auto" w:fill="FFFFFF"/>
            <w:noWrap/>
            <w:vAlign w:val="center"/>
          </w:tcPr>
          <w:p w14:paraId="0E822810" w14:textId="77777777" w:rsidR="00BE6C7A" w:rsidRPr="00233E76" w:rsidRDefault="00BE6C7A" w:rsidP="003500AD">
            <w:pPr>
              <w:numPr>
                <w:ilvl w:val="0"/>
                <w:numId w:val="4"/>
              </w:numPr>
              <w:suppressAutoHyphens w:val="0"/>
              <w:jc w:val="center"/>
            </w:pPr>
          </w:p>
        </w:tc>
        <w:tc>
          <w:tcPr>
            <w:tcW w:w="8778" w:type="dxa"/>
            <w:vAlign w:val="center"/>
          </w:tcPr>
          <w:p w14:paraId="3247B8AB" w14:textId="32445F60" w:rsidR="00BE6C7A" w:rsidRPr="00CF2295" w:rsidRDefault="00BE6C7A" w:rsidP="00BE6C7A">
            <w:pPr>
              <w:jc w:val="both"/>
              <w:rPr>
                <w:bCs/>
                <w:lang w:eastAsia="ru-RU"/>
              </w:rPr>
            </w:pPr>
            <w:r w:rsidRPr="00CF2295">
              <w:rPr>
                <w:bCs/>
                <w:lang w:eastAsia="ru-RU"/>
              </w:rPr>
              <w:t>Придбання медично</w:t>
            </w:r>
            <w:r>
              <w:rPr>
                <w:bCs/>
                <w:lang w:eastAsia="ru-RU"/>
              </w:rPr>
              <w:t xml:space="preserve">ї техніки та </w:t>
            </w:r>
            <w:r w:rsidRPr="00CF2295">
              <w:rPr>
                <w:bCs/>
                <w:lang w:eastAsia="ru-RU"/>
              </w:rPr>
              <w:t>обладнання</w:t>
            </w:r>
            <w:r>
              <w:rPr>
                <w:bCs/>
                <w:lang w:eastAsia="ru-RU"/>
              </w:rPr>
              <w:t xml:space="preserve">, </w:t>
            </w:r>
            <w:r w:rsidRPr="00CF2295">
              <w:rPr>
                <w:bCs/>
                <w:lang w:eastAsia="ru-RU"/>
              </w:rPr>
              <w:t>комп’ютерної техніки для КП «Хмельницький міський лікувально-діагностичний  центр»</w:t>
            </w:r>
          </w:p>
        </w:tc>
        <w:tc>
          <w:tcPr>
            <w:tcW w:w="1630" w:type="dxa"/>
            <w:vAlign w:val="center"/>
          </w:tcPr>
          <w:p w14:paraId="04843D35" w14:textId="0D13D2CA" w:rsidR="00BE6C7A" w:rsidRPr="00CF2295" w:rsidRDefault="00BE6C7A" w:rsidP="00BE6C7A">
            <w:pPr>
              <w:jc w:val="center"/>
            </w:pPr>
            <w:r w:rsidRPr="00CF2295">
              <w:t>9920,0</w:t>
            </w:r>
          </w:p>
        </w:tc>
        <w:tc>
          <w:tcPr>
            <w:tcW w:w="3770" w:type="dxa"/>
            <w:shd w:val="clear" w:color="auto" w:fill="FFFFFF"/>
            <w:vAlign w:val="center"/>
          </w:tcPr>
          <w:p w14:paraId="602CDFDC" w14:textId="55B96B8E" w:rsidR="00BE6C7A" w:rsidRPr="00CF2295" w:rsidRDefault="00BE6C7A" w:rsidP="00BE6C7A">
            <w:pPr>
              <w:jc w:val="center"/>
            </w:pPr>
            <w:r w:rsidRPr="00CF2295">
              <w:t>Управління охорони здоров’я</w:t>
            </w:r>
          </w:p>
        </w:tc>
      </w:tr>
      <w:tr w:rsidR="00BE6C7A" w:rsidRPr="00233E76" w14:paraId="33DD8D7B" w14:textId="77777777" w:rsidTr="0011331D">
        <w:trPr>
          <w:trHeight w:val="70"/>
        </w:trPr>
        <w:tc>
          <w:tcPr>
            <w:tcW w:w="925" w:type="dxa"/>
            <w:shd w:val="clear" w:color="auto" w:fill="FFFFFF"/>
            <w:noWrap/>
            <w:vAlign w:val="center"/>
          </w:tcPr>
          <w:p w14:paraId="411116EB" w14:textId="77777777" w:rsidR="00BE6C7A" w:rsidRPr="00233E76" w:rsidRDefault="00BE6C7A" w:rsidP="003500AD">
            <w:pPr>
              <w:numPr>
                <w:ilvl w:val="0"/>
                <w:numId w:val="4"/>
              </w:numPr>
              <w:suppressAutoHyphens w:val="0"/>
              <w:jc w:val="center"/>
            </w:pPr>
          </w:p>
        </w:tc>
        <w:tc>
          <w:tcPr>
            <w:tcW w:w="8778" w:type="dxa"/>
            <w:vAlign w:val="center"/>
          </w:tcPr>
          <w:p w14:paraId="47A8FFA0" w14:textId="1951C76B" w:rsidR="00BE6C7A" w:rsidRPr="00CF2295" w:rsidRDefault="00BE6C7A" w:rsidP="00BE6C7A">
            <w:pPr>
              <w:jc w:val="both"/>
              <w:rPr>
                <w:bCs/>
                <w:lang w:eastAsia="ru-RU"/>
              </w:rPr>
            </w:pPr>
            <w:r w:rsidRPr="00CF2295">
              <w:rPr>
                <w:bCs/>
                <w:lang w:eastAsia="ru-RU"/>
              </w:rPr>
              <w:t>Капітальний ремонт</w:t>
            </w:r>
            <w:r>
              <w:rPr>
                <w:bCs/>
                <w:lang w:eastAsia="ru-RU"/>
              </w:rPr>
              <w:t>/</w:t>
            </w:r>
            <w:r w:rsidRPr="00CF2295">
              <w:rPr>
                <w:bCs/>
                <w:lang w:eastAsia="ru-RU"/>
              </w:rPr>
              <w:t xml:space="preserve">заміна вікон, придбання автомобіля для обслуговування пільгової категорії населення на дому, </w:t>
            </w:r>
            <w:r>
              <w:rPr>
                <w:bCs/>
                <w:lang w:eastAsia="ru-RU"/>
              </w:rPr>
              <w:t>медичної техніки та обладнання</w:t>
            </w:r>
            <w:r w:rsidRPr="00CF2295">
              <w:rPr>
                <w:bCs/>
                <w:lang w:eastAsia="ru-RU"/>
              </w:rPr>
              <w:t xml:space="preserve"> для КП «Медичний стоматологічний  центр» </w:t>
            </w:r>
          </w:p>
        </w:tc>
        <w:tc>
          <w:tcPr>
            <w:tcW w:w="1630" w:type="dxa"/>
            <w:vAlign w:val="center"/>
          </w:tcPr>
          <w:p w14:paraId="39637731" w14:textId="795B21F2" w:rsidR="00BE6C7A" w:rsidRPr="00CF2295" w:rsidRDefault="00BE6C7A" w:rsidP="00BE6C7A">
            <w:pPr>
              <w:jc w:val="center"/>
            </w:pPr>
            <w:r w:rsidRPr="00CF2295">
              <w:t>1560,0</w:t>
            </w:r>
          </w:p>
        </w:tc>
        <w:tc>
          <w:tcPr>
            <w:tcW w:w="3770" w:type="dxa"/>
            <w:shd w:val="clear" w:color="auto" w:fill="FFFFFF"/>
            <w:vAlign w:val="center"/>
          </w:tcPr>
          <w:p w14:paraId="37E05304" w14:textId="115BA0AE" w:rsidR="00BE6C7A" w:rsidRPr="00CF2295" w:rsidRDefault="00BE6C7A" w:rsidP="00BE6C7A">
            <w:pPr>
              <w:jc w:val="center"/>
            </w:pPr>
            <w:r w:rsidRPr="00CF2295">
              <w:t>Управління охорони здоров’я</w:t>
            </w:r>
          </w:p>
        </w:tc>
      </w:tr>
      <w:tr w:rsidR="00BE6C7A" w:rsidRPr="00233E76" w14:paraId="1E764DDA" w14:textId="77777777" w:rsidTr="0011331D">
        <w:trPr>
          <w:trHeight w:val="70"/>
        </w:trPr>
        <w:tc>
          <w:tcPr>
            <w:tcW w:w="925" w:type="dxa"/>
            <w:shd w:val="clear" w:color="auto" w:fill="FFFFFF"/>
            <w:noWrap/>
            <w:vAlign w:val="center"/>
          </w:tcPr>
          <w:p w14:paraId="3D39F1A9" w14:textId="77777777" w:rsidR="00BE6C7A" w:rsidRPr="00233E76" w:rsidRDefault="00BE6C7A" w:rsidP="003500AD">
            <w:pPr>
              <w:numPr>
                <w:ilvl w:val="0"/>
                <w:numId w:val="4"/>
              </w:numPr>
              <w:suppressAutoHyphens w:val="0"/>
              <w:jc w:val="center"/>
            </w:pPr>
          </w:p>
        </w:tc>
        <w:tc>
          <w:tcPr>
            <w:tcW w:w="8778" w:type="dxa"/>
            <w:vAlign w:val="center"/>
          </w:tcPr>
          <w:p w14:paraId="72F8A83F" w14:textId="7A7D07C0" w:rsidR="00BE6C7A" w:rsidRPr="00CF2295" w:rsidRDefault="00BE6C7A" w:rsidP="00BE6C7A">
            <w:pPr>
              <w:jc w:val="both"/>
              <w:rPr>
                <w:bCs/>
                <w:lang w:eastAsia="ru-RU"/>
              </w:rPr>
            </w:pPr>
            <w:r w:rsidRPr="00CF2295">
              <w:rPr>
                <w:bCs/>
                <w:lang w:eastAsia="ru-RU"/>
              </w:rPr>
              <w:t xml:space="preserve">Капітальний ремонт амбулаторії загальної  практики сімейної медицини №8 на </w:t>
            </w:r>
            <w:r w:rsidRPr="00CF2295">
              <w:rPr>
                <w:bCs/>
                <w:lang w:eastAsia="ru-RU"/>
              </w:rPr>
              <w:br/>
              <w:t xml:space="preserve">вул. Волочиській, 6 </w:t>
            </w:r>
            <w:r w:rsidRPr="00CF2295">
              <w:t>(м. Хмельницький)</w:t>
            </w:r>
          </w:p>
        </w:tc>
        <w:tc>
          <w:tcPr>
            <w:tcW w:w="1630" w:type="dxa"/>
            <w:vAlign w:val="center"/>
          </w:tcPr>
          <w:p w14:paraId="485B8082" w14:textId="264833B6" w:rsidR="00BE6C7A" w:rsidRPr="00CF2295" w:rsidRDefault="00BE6C7A" w:rsidP="00BE6C7A">
            <w:pPr>
              <w:jc w:val="center"/>
            </w:pPr>
            <w:r w:rsidRPr="00CF2295">
              <w:t>1880,7</w:t>
            </w:r>
          </w:p>
        </w:tc>
        <w:tc>
          <w:tcPr>
            <w:tcW w:w="3770" w:type="dxa"/>
            <w:shd w:val="clear" w:color="auto" w:fill="FFFFFF"/>
            <w:vAlign w:val="center"/>
          </w:tcPr>
          <w:p w14:paraId="795DCC5F" w14:textId="36B80444" w:rsidR="00BE6C7A" w:rsidRPr="00CF2295" w:rsidRDefault="00BE6C7A" w:rsidP="00BE6C7A">
            <w:pPr>
              <w:jc w:val="center"/>
            </w:pPr>
            <w:r w:rsidRPr="00CF2295">
              <w:t>Управління охорони здоров’я</w:t>
            </w:r>
          </w:p>
        </w:tc>
      </w:tr>
      <w:tr w:rsidR="00BE6C7A" w:rsidRPr="00233E76" w14:paraId="35F3BB43" w14:textId="77777777" w:rsidTr="0011331D">
        <w:trPr>
          <w:trHeight w:val="70"/>
        </w:trPr>
        <w:tc>
          <w:tcPr>
            <w:tcW w:w="925" w:type="dxa"/>
            <w:shd w:val="clear" w:color="auto" w:fill="FFFFFF"/>
            <w:noWrap/>
            <w:vAlign w:val="center"/>
          </w:tcPr>
          <w:p w14:paraId="1158CEB1" w14:textId="77777777" w:rsidR="00BE6C7A" w:rsidRPr="00233E76" w:rsidRDefault="00BE6C7A" w:rsidP="003500AD">
            <w:pPr>
              <w:numPr>
                <w:ilvl w:val="0"/>
                <w:numId w:val="4"/>
              </w:numPr>
              <w:suppressAutoHyphens w:val="0"/>
              <w:jc w:val="center"/>
            </w:pPr>
          </w:p>
        </w:tc>
        <w:tc>
          <w:tcPr>
            <w:tcW w:w="8778" w:type="dxa"/>
            <w:shd w:val="clear" w:color="auto" w:fill="FFFFFF"/>
            <w:vAlign w:val="center"/>
          </w:tcPr>
          <w:p w14:paraId="16FE24C2" w14:textId="498A2652" w:rsidR="00BE6C7A" w:rsidRPr="00CF2295" w:rsidRDefault="00BE6C7A" w:rsidP="00BE6C7A">
            <w:pPr>
              <w:jc w:val="both"/>
            </w:pPr>
            <w:r w:rsidRPr="00CF2295">
              <w:t>Придбання обладнання, техніки, меблів, музейних експонатів, музичних інструментів тощо для закладів культури</w:t>
            </w:r>
          </w:p>
        </w:tc>
        <w:tc>
          <w:tcPr>
            <w:tcW w:w="1630" w:type="dxa"/>
            <w:vAlign w:val="center"/>
          </w:tcPr>
          <w:p w14:paraId="2ED4F2C1" w14:textId="044C3477" w:rsidR="00BE6C7A" w:rsidRPr="00CF2295" w:rsidRDefault="00BE6C7A" w:rsidP="00BE6C7A">
            <w:pPr>
              <w:jc w:val="center"/>
            </w:pPr>
            <w:r w:rsidRPr="00CF2295">
              <w:t>2571,5</w:t>
            </w:r>
          </w:p>
        </w:tc>
        <w:tc>
          <w:tcPr>
            <w:tcW w:w="3770" w:type="dxa"/>
            <w:shd w:val="clear" w:color="auto" w:fill="FFFFFF"/>
            <w:vAlign w:val="center"/>
          </w:tcPr>
          <w:p w14:paraId="3A71AC82" w14:textId="2FEC06E2" w:rsidR="00BE6C7A" w:rsidRPr="00CF2295" w:rsidRDefault="00BE6C7A" w:rsidP="00BE6C7A">
            <w:pPr>
              <w:jc w:val="center"/>
            </w:pPr>
            <w:r w:rsidRPr="00CF2295">
              <w:t>Управління культури і туризму</w:t>
            </w:r>
          </w:p>
        </w:tc>
      </w:tr>
      <w:tr w:rsidR="00BE6C7A" w:rsidRPr="00233E76" w14:paraId="08E73635" w14:textId="77777777" w:rsidTr="0011331D">
        <w:trPr>
          <w:trHeight w:val="70"/>
        </w:trPr>
        <w:tc>
          <w:tcPr>
            <w:tcW w:w="925" w:type="dxa"/>
            <w:shd w:val="clear" w:color="auto" w:fill="FFFFFF"/>
            <w:noWrap/>
            <w:vAlign w:val="center"/>
          </w:tcPr>
          <w:p w14:paraId="78A3F0BA" w14:textId="77777777" w:rsidR="00BE6C7A" w:rsidRPr="00233E76" w:rsidRDefault="00BE6C7A" w:rsidP="003500AD">
            <w:pPr>
              <w:numPr>
                <w:ilvl w:val="0"/>
                <w:numId w:val="4"/>
              </w:numPr>
              <w:suppressAutoHyphens w:val="0"/>
              <w:jc w:val="center"/>
            </w:pPr>
          </w:p>
        </w:tc>
        <w:tc>
          <w:tcPr>
            <w:tcW w:w="8778" w:type="dxa"/>
            <w:shd w:val="clear" w:color="auto" w:fill="FFFFFF"/>
            <w:vAlign w:val="center"/>
          </w:tcPr>
          <w:p w14:paraId="4457165E" w14:textId="61923F8F" w:rsidR="00BE6C7A" w:rsidRPr="00CF2295" w:rsidRDefault="00BE6C7A" w:rsidP="00BE6C7A">
            <w:pPr>
              <w:jc w:val="both"/>
            </w:pPr>
            <w:r w:rsidRPr="00CF2295">
              <w:t>Реконструкція існуючої будівлі краєзнавчого музею під музейний комплекс історії та культури на вул. Свободи, 22 (м. Хмельницький)</w:t>
            </w:r>
          </w:p>
        </w:tc>
        <w:tc>
          <w:tcPr>
            <w:tcW w:w="1630" w:type="dxa"/>
            <w:shd w:val="clear" w:color="auto" w:fill="FFFFFF"/>
            <w:vAlign w:val="center"/>
          </w:tcPr>
          <w:p w14:paraId="5C01E54B" w14:textId="358F6A27" w:rsidR="00BE6C7A" w:rsidRPr="00CF2295" w:rsidRDefault="00BE6C7A" w:rsidP="00BE6C7A">
            <w:pPr>
              <w:jc w:val="center"/>
            </w:pPr>
            <w:r w:rsidRPr="00CF2295">
              <w:t>5000,0</w:t>
            </w:r>
          </w:p>
        </w:tc>
        <w:tc>
          <w:tcPr>
            <w:tcW w:w="3770" w:type="dxa"/>
            <w:shd w:val="clear" w:color="auto" w:fill="FFFFFF"/>
            <w:vAlign w:val="center"/>
          </w:tcPr>
          <w:p w14:paraId="4FC66395" w14:textId="77777777" w:rsidR="00BE6C7A" w:rsidRPr="00CF2295" w:rsidRDefault="00BE6C7A" w:rsidP="00BE6C7A">
            <w:pPr>
              <w:jc w:val="center"/>
            </w:pPr>
            <w:r w:rsidRPr="00CF2295">
              <w:t>Управління культури і туризму</w:t>
            </w:r>
          </w:p>
        </w:tc>
      </w:tr>
      <w:tr w:rsidR="00BE6C7A" w:rsidRPr="00233E76" w14:paraId="7EF52AD1" w14:textId="77777777" w:rsidTr="0011331D">
        <w:trPr>
          <w:trHeight w:val="70"/>
        </w:trPr>
        <w:tc>
          <w:tcPr>
            <w:tcW w:w="925" w:type="dxa"/>
            <w:shd w:val="clear" w:color="auto" w:fill="FFFFFF"/>
            <w:noWrap/>
            <w:vAlign w:val="center"/>
          </w:tcPr>
          <w:p w14:paraId="29173206" w14:textId="77777777" w:rsidR="00BE6C7A" w:rsidRPr="00233E76" w:rsidRDefault="00BE6C7A" w:rsidP="003500AD">
            <w:pPr>
              <w:numPr>
                <w:ilvl w:val="0"/>
                <w:numId w:val="4"/>
              </w:numPr>
              <w:suppressAutoHyphens w:val="0"/>
              <w:jc w:val="center"/>
            </w:pPr>
          </w:p>
        </w:tc>
        <w:tc>
          <w:tcPr>
            <w:tcW w:w="8778" w:type="dxa"/>
            <w:shd w:val="clear" w:color="auto" w:fill="FFFFFF"/>
            <w:vAlign w:val="center"/>
          </w:tcPr>
          <w:p w14:paraId="79E6CE71" w14:textId="24DDDDC5" w:rsidR="00BE6C7A" w:rsidRPr="00CF2295" w:rsidRDefault="00BE6C7A" w:rsidP="00BE6C7A">
            <w:pPr>
              <w:jc w:val="both"/>
            </w:pPr>
            <w:r w:rsidRPr="00CF2295">
              <w:t xml:space="preserve">Продовження капітального ремонту приміщення центру національного виховання учнівської молоді на вул. </w:t>
            </w:r>
            <w:proofErr w:type="spellStart"/>
            <w:r w:rsidRPr="00CF2295">
              <w:t>Курчатова</w:t>
            </w:r>
            <w:proofErr w:type="spellEnd"/>
            <w:r w:rsidRPr="00CF2295">
              <w:t>, 1Б (м. Хмельницький)</w:t>
            </w:r>
          </w:p>
        </w:tc>
        <w:tc>
          <w:tcPr>
            <w:tcW w:w="1630" w:type="dxa"/>
            <w:shd w:val="clear" w:color="auto" w:fill="FFFFFF"/>
            <w:vAlign w:val="center"/>
          </w:tcPr>
          <w:p w14:paraId="268AC315" w14:textId="77777777" w:rsidR="00BE6C7A" w:rsidRPr="00CF2295" w:rsidRDefault="00BE6C7A" w:rsidP="00BE6C7A">
            <w:pPr>
              <w:jc w:val="center"/>
            </w:pPr>
            <w:r w:rsidRPr="00CF2295">
              <w:t>2959,1</w:t>
            </w:r>
          </w:p>
        </w:tc>
        <w:tc>
          <w:tcPr>
            <w:tcW w:w="3770" w:type="dxa"/>
            <w:shd w:val="clear" w:color="auto" w:fill="FFFFFF"/>
            <w:vAlign w:val="center"/>
          </w:tcPr>
          <w:p w14:paraId="346AC430" w14:textId="77777777" w:rsidR="00BE6C7A" w:rsidRPr="00CF2295" w:rsidRDefault="00BE6C7A" w:rsidP="00BE6C7A">
            <w:pPr>
              <w:jc w:val="center"/>
            </w:pPr>
            <w:r w:rsidRPr="00CF2295">
              <w:t>Управління культури і туризму</w:t>
            </w:r>
          </w:p>
        </w:tc>
      </w:tr>
      <w:tr w:rsidR="00BE6C7A" w:rsidRPr="00233E76" w14:paraId="5860A47A" w14:textId="77777777" w:rsidTr="0011331D">
        <w:trPr>
          <w:trHeight w:val="70"/>
        </w:trPr>
        <w:tc>
          <w:tcPr>
            <w:tcW w:w="925" w:type="dxa"/>
            <w:shd w:val="clear" w:color="auto" w:fill="FFFFFF"/>
            <w:noWrap/>
            <w:vAlign w:val="center"/>
          </w:tcPr>
          <w:p w14:paraId="1E789BC6" w14:textId="77777777" w:rsidR="00BE6C7A" w:rsidRPr="00233E76" w:rsidRDefault="00BE6C7A" w:rsidP="003500AD">
            <w:pPr>
              <w:numPr>
                <w:ilvl w:val="0"/>
                <w:numId w:val="4"/>
              </w:numPr>
              <w:suppressAutoHyphens w:val="0"/>
              <w:jc w:val="center"/>
            </w:pPr>
          </w:p>
        </w:tc>
        <w:tc>
          <w:tcPr>
            <w:tcW w:w="8778" w:type="dxa"/>
            <w:shd w:val="clear" w:color="auto" w:fill="FFFFFF"/>
            <w:vAlign w:val="center"/>
          </w:tcPr>
          <w:p w14:paraId="13FCBA8C" w14:textId="6110FC54" w:rsidR="00BE6C7A" w:rsidRPr="00CF2295" w:rsidRDefault="00BE6C7A" w:rsidP="00BE6C7A">
            <w:pPr>
              <w:jc w:val="both"/>
            </w:pPr>
            <w:r w:rsidRPr="00CF2295">
              <w:t xml:space="preserve">Продовження капітального ремонту прилеглої території дитячої школи мистецтв «Райдуга» на вул. </w:t>
            </w:r>
            <w:proofErr w:type="spellStart"/>
            <w:r w:rsidRPr="00CF2295">
              <w:t>Курчатова</w:t>
            </w:r>
            <w:proofErr w:type="spellEnd"/>
            <w:r w:rsidRPr="00CF2295">
              <w:t>, 9 (м. Хмельницький)</w:t>
            </w:r>
          </w:p>
        </w:tc>
        <w:tc>
          <w:tcPr>
            <w:tcW w:w="1630" w:type="dxa"/>
            <w:shd w:val="clear" w:color="auto" w:fill="FFFFFF"/>
            <w:vAlign w:val="center"/>
          </w:tcPr>
          <w:p w14:paraId="618D4880" w14:textId="3D4AF4F3" w:rsidR="00BE6C7A" w:rsidRPr="00CF2295" w:rsidRDefault="00BE6C7A" w:rsidP="00BE6C7A">
            <w:pPr>
              <w:jc w:val="center"/>
            </w:pPr>
            <w:r w:rsidRPr="00CF2295">
              <w:t>552,6</w:t>
            </w:r>
          </w:p>
        </w:tc>
        <w:tc>
          <w:tcPr>
            <w:tcW w:w="3770" w:type="dxa"/>
            <w:shd w:val="clear" w:color="auto" w:fill="FFFFFF"/>
            <w:vAlign w:val="center"/>
          </w:tcPr>
          <w:p w14:paraId="042346D2" w14:textId="77777777" w:rsidR="00BE6C7A" w:rsidRPr="00CF2295" w:rsidRDefault="00BE6C7A" w:rsidP="00BE6C7A">
            <w:pPr>
              <w:jc w:val="center"/>
            </w:pPr>
            <w:r w:rsidRPr="00CF2295">
              <w:t>Управління культури і туризму</w:t>
            </w:r>
          </w:p>
        </w:tc>
      </w:tr>
      <w:tr w:rsidR="00BE6C7A" w:rsidRPr="00233E76" w14:paraId="580D9F14" w14:textId="77777777" w:rsidTr="0011331D">
        <w:trPr>
          <w:trHeight w:val="70"/>
        </w:trPr>
        <w:tc>
          <w:tcPr>
            <w:tcW w:w="925" w:type="dxa"/>
            <w:shd w:val="clear" w:color="auto" w:fill="FFFFFF"/>
            <w:noWrap/>
            <w:vAlign w:val="center"/>
          </w:tcPr>
          <w:p w14:paraId="0E92D362" w14:textId="77777777" w:rsidR="00BE6C7A" w:rsidRPr="00233E76" w:rsidRDefault="00BE6C7A" w:rsidP="003500AD">
            <w:pPr>
              <w:numPr>
                <w:ilvl w:val="0"/>
                <w:numId w:val="4"/>
              </w:numPr>
              <w:suppressAutoHyphens w:val="0"/>
              <w:jc w:val="center"/>
            </w:pPr>
          </w:p>
        </w:tc>
        <w:tc>
          <w:tcPr>
            <w:tcW w:w="8778" w:type="dxa"/>
            <w:shd w:val="clear" w:color="auto" w:fill="FFFFFF"/>
            <w:vAlign w:val="center"/>
          </w:tcPr>
          <w:p w14:paraId="31C42221" w14:textId="58151782" w:rsidR="00BE6C7A" w:rsidRPr="00CF2295" w:rsidRDefault="00BE6C7A" w:rsidP="00BE6C7A">
            <w:pPr>
              <w:jc w:val="both"/>
            </w:pPr>
            <w:r w:rsidRPr="00CF2295">
              <w:t xml:space="preserve">Виготовлення/коригування </w:t>
            </w:r>
            <w:proofErr w:type="spellStart"/>
            <w:r w:rsidRPr="00CF2295">
              <w:t>проєктно</w:t>
            </w:r>
            <w:proofErr w:type="spellEnd"/>
            <w:r w:rsidRPr="00CF2295">
              <w:t>-кошторисної документації на виконання робіт з ремонту культурно-мистецького центру «Ветеран», дитячої школи образотворчого та декоративно-прикладного мистецтва (вул. Проскурівська. 60/1), даху центральної міської бібліотеки, даху будівлі музичної школи «Озерна», фундаменту тильної сторони клубу «</w:t>
            </w:r>
            <w:proofErr w:type="spellStart"/>
            <w:r w:rsidRPr="00CF2295">
              <w:t>Книжківці</w:t>
            </w:r>
            <w:proofErr w:type="spellEnd"/>
            <w:r w:rsidRPr="00CF2295">
              <w:t xml:space="preserve">», центру культури і дозвілля </w:t>
            </w:r>
            <w:r w:rsidRPr="00CF2295">
              <w:br/>
              <w:t xml:space="preserve">с. </w:t>
            </w:r>
            <w:proofErr w:type="spellStart"/>
            <w:r w:rsidRPr="00CF2295">
              <w:t>Олешин</w:t>
            </w:r>
            <w:proofErr w:type="spellEnd"/>
          </w:p>
        </w:tc>
        <w:tc>
          <w:tcPr>
            <w:tcW w:w="1630" w:type="dxa"/>
            <w:shd w:val="clear" w:color="auto" w:fill="FFFFFF"/>
            <w:vAlign w:val="center"/>
          </w:tcPr>
          <w:p w14:paraId="4C5E296C" w14:textId="27497E97" w:rsidR="00BE6C7A" w:rsidRPr="00CF2295" w:rsidRDefault="00BE6C7A" w:rsidP="00BE6C7A">
            <w:pPr>
              <w:jc w:val="center"/>
            </w:pPr>
            <w:r w:rsidRPr="00CF2295">
              <w:t>2870,0</w:t>
            </w:r>
          </w:p>
        </w:tc>
        <w:tc>
          <w:tcPr>
            <w:tcW w:w="3770" w:type="dxa"/>
            <w:shd w:val="clear" w:color="auto" w:fill="FFFFFF"/>
            <w:vAlign w:val="center"/>
          </w:tcPr>
          <w:p w14:paraId="5368017B" w14:textId="77777777" w:rsidR="00BE6C7A" w:rsidRPr="00CF2295" w:rsidRDefault="00BE6C7A" w:rsidP="00BE6C7A">
            <w:pPr>
              <w:jc w:val="center"/>
            </w:pPr>
            <w:r w:rsidRPr="00CF2295">
              <w:t>Управління культури і туризму</w:t>
            </w:r>
          </w:p>
        </w:tc>
      </w:tr>
      <w:tr w:rsidR="00BE6C7A" w:rsidRPr="00233E76" w14:paraId="4DF6743F" w14:textId="77777777" w:rsidTr="0011331D">
        <w:trPr>
          <w:trHeight w:val="567"/>
        </w:trPr>
        <w:tc>
          <w:tcPr>
            <w:tcW w:w="925" w:type="dxa"/>
            <w:shd w:val="clear" w:color="auto" w:fill="FFFFFF"/>
            <w:noWrap/>
            <w:vAlign w:val="center"/>
          </w:tcPr>
          <w:p w14:paraId="183C92BB" w14:textId="77777777" w:rsidR="00BE6C7A" w:rsidRPr="00233E76" w:rsidRDefault="00BE6C7A" w:rsidP="003500AD">
            <w:pPr>
              <w:numPr>
                <w:ilvl w:val="0"/>
                <w:numId w:val="4"/>
              </w:numPr>
              <w:suppressAutoHyphens w:val="0"/>
              <w:jc w:val="center"/>
            </w:pPr>
          </w:p>
        </w:tc>
        <w:tc>
          <w:tcPr>
            <w:tcW w:w="8778" w:type="dxa"/>
            <w:shd w:val="clear" w:color="auto" w:fill="FFFFFF"/>
            <w:vAlign w:val="center"/>
          </w:tcPr>
          <w:p w14:paraId="66D5C342" w14:textId="28FAD5FB" w:rsidR="00BE6C7A" w:rsidRPr="00CF2295" w:rsidRDefault="00BE6C7A" w:rsidP="003C33DA">
            <w:pPr>
              <w:jc w:val="both"/>
            </w:pPr>
            <w:r w:rsidRPr="00CF2295">
              <w:t xml:space="preserve">Виготовлення </w:t>
            </w:r>
            <w:proofErr w:type="spellStart"/>
            <w:r w:rsidRPr="00CF2295">
              <w:t>проєктно</w:t>
            </w:r>
            <w:proofErr w:type="spellEnd"/>
            <w:r w:rsidR="003C33DA">
              <w:t xml:space="preserve">-кошторисної </w:t>
            </w:r>
            <w:r w:rsidRPr="00CF2295">
              <w:t>документації на</w:t>
            </w:r>
            <w:r w:rsidR="003C33DA">
              <w:t xml:space="preserve"> виконання робіт з реставрації</w:t>
            </w:r>
            <w:r w:rsidRPr="00CF2295">
              <w:t xml:space="preserve"> фасаду будівлі на вул. Проскурівській, 28 (м. Хмельницький)</w:t>
            </w:r>
          </w:p>
        </w:tc>
        <w:tc>
          <w:tcPr>
            <w:tcW w:w="1630" w:type="dxa"/>
            <w:shd w:val="clear" w:color="auto" w:fill="FFFFFF"/>
            <w:vAlign w:val="center"/>
          </w:tcPr>
          <w:p w14:paraId="31B0A514" w14:textId="358AD4E8" w:rsidR="00BE6C7A" w:rsidRPr="00CF2295" w:rsidRDefault="00BE6C7A" w:rsidP="00BE6C7A">
            <w:pPr>
              <w:jc w:val="center"/>
            </w:pPr>
            <w:r w:rsidRPr="00CF2295">
              <w:t>200,0</w:t>
            </w:r>
          </w:p>
        </w:tc>
        <w:tc>
          <w:tcPr>
            <w:tcW w:w="3770" w:type="dxa"/>
            <w:shd w:val="clear" w:color="auto" w:fill="FFFFFF"/>
            <w:vAlign w:val="center"/>
          </w:tcPr>
          <w:p w14:paraId="60B9AB88" w14:textId="7E62FEE8" w:rsidR="00BE6C7A" w:rsidRPr="00CF2295" w:rsidRDefault="00BE6C7A" w:rsidP="00BE6C7A">
            <w:pPr>
              <w:jc w:val="center"/>
            </w:pPr>
            <w:r w:rsidRPr="00CF2295">
              <w:t>Управління культури і туризму</w:t>
            </w:r>
          </w:p>
        </w:tc>
      </w:tr>
      <w:tr w:rsidR="00BE6C7A" w:rsidRPr="00233E76" w14:paraId="089FC301" w14:textId="77777777" w:rsidTr="0011331D">
        <w:trPr>
          <w:trHeight w:val="70"/>
        </w:trPr>
        <w:tc>
          <w:tcPr>
            <w:tcW w:w="925" w:type="dxa"/>
            <w:shd w:val="clear" w:color="auto" w:fill="FFFFFF"/>
            <w:noWrap/>
            <w:vAlign w:val="center"/>
          </w:tcPr>
          <w:p w14:paraId="2B21806F" w14:textId="77777777" w:rsidR="00BE6C7A" w:rsidRPr="00233E76" w:rsidRDefault="00BE6C7A" w:rsidP="003500AD">
            <w:pPr>
              <w:numPr>
                <w:ilvl w:val="0"/>
                <w:numId w:val="4"/>
              </w:numPr>
              <w:suppressAutoHyphens w:val="0"/>
              <w:jc w:val="center"/>
            </w:pPr>
          </w:p>
        </w:tc>
        <w:tc>
          <w:tcPr>
            <w:tcW w:w="8778" w:type="dxa"/>
            <w:shd w:val="clear" w:color="auto" w:fill="FFFFFF"/>
          </w:tcPr>
          <w:p w14:paraId="3F48F439" w14:textId="4F002500" w:rsidR="00BE6C7A" w:rsidRPr="00CF2295" w:rsidRDefault="00BE6C7A" w:rsidP="00BE6C7A">
            <w:pPr>
              <w:suppressAutoHyphens w:val="0"/>
              <w:jc w:val="both"/>
            </w:pPr>
            <w:r w:rsidRPr="00CF2295">
              <w:t xml:space="preserve">Будівництво </w:t>
            </w:r>
            <w:proofErr w:type="spellStart"/>
            <w:r w:rsidRPr="00CF2295">
              <w:t>мінi</w:t>
            </w:r>
            <w:proofErr w:type="spellEnd"/>
            <w:r w:rsidRPr="00CF2295">
              <w:t>-футбольного поля та 2 баскетбольних майданчиків з тенісними кортами на території СКЦ «</w:t>
            </w:r>
            <w:proofErr w:type="spellStart"/>
            <w:r w:rsidRPr="00CF2295">
              <w:t>Плоскирiв</w:t>
            </w:r>
            <w:proofErr w:type="spellEnd"/>
            <w:r w:rsidRPr="00CF2295">
              <w:t xml:space="preserve">» на вул. </w:t>
            </w:r>
            <w:proofErr w:type="spellStart"/>
            <w:r w:rsidRPr="00CF2295">
              <w:t>Курчатова</w:t>
            </w:r>
            <w:proofErr w:type="spellEnd"/>
            <w:r w:rsidRPr="00CF2295">
              <w:t xml:space="preserve">, 90 (ІІ черга) </w:t>
            </w:r>
            <w:r w:rsidRPr="00CF2295">
              <w:br/>
              <w:t>(м. Хмельницький)</w:t>
            </w:r>
          </w:p>
        </w:tc>
        <w:tc>
          <w:tcPr>
            <w:tcW w:w="1630" w:type="dxa"/>
            <w:shd w:val="clear" w:color="auto" w:fill="FFFFFF"/>
            <w:vAlign w:val="center"/>
          </w:tcPr>
          <w:p w14:paraId="6CCDF6A3" w14:textId="77777777" w:rsidR="00BE6C7A" w:rsidRPr="00CF2295" w:rsidRDefault="00BE6C7A" w:rsidP="00BE6C7A">
            <w:pPr>
              <w:jc w:val="center"/>
            </w:pPr>
            <w:r w:rsidRPr="00CF2295">
              <w:t>3794,5</w:t>
            </w:r>
          </w:p>
        </w:tc>
        <w:tc>
          <w:tcPr>
            <w:tcW w:w="3770" w:type="dxa"/>
            <w:shd w:val="clear" w:color="auto" w:fill="FFFFFF"/>
            <w:vAlign w:val="center"/>
          </w:tcPr>
          <w:p w14:paraId="347BB371" w14:textId="21109473" w:rsidR="00BE6C7A" w:rsidRPr="00CF2295" w:rsidRDefault="00BE6C7A" w:rsidP="00BE6C7A">
            <w:pPr>
              <w:jc w:val="center"/>
            </w:pPr>
            <w:r w:rsidRPr="00CF2295">
              <w:t>Управління молоді та спорту</w:t>
            </w:r>
          </w:p>
        </w:tc>
      </w:tr>
      <w:tr w:rsidR="00BE6C7A" w:rsidRPr="00233E76" w14:paraId="6344C863" w14:textId="77777777" w:rsidTr="0011331D">
        <w:trPr>
          <w:trHeight w:val="70"/>
        </w:trPr>
        <w:tc>
          <w:tcPr>
            <w:tcW w:w="925" w:type="dxa"/>
            <w:shd w:val="clear" w:color="auto" w:fill="FFFFFF"/>
            <w:noWrap/>
            <w:vAlign w:val="center"/>
          </w:tcPr>
          <w:p w14:paraId="1546119F" w14:textId="77777777" w:rsidR="00BE6C7A" w:rsidRPr="00233E76" w:rsidRDefault="00BE6C7A" w:rsidP="003500AD">
            <w:pPr>
              <w:numPr>
                <w:ilvl w:val="0"/>
                <w:numId w:val="4"/>
              </w:numPr>
              <w:suppressAutoHyphens w:val="0"/>
              <w:jc w:val="center"/>
            </w:pPr>
          </w:p>
        </w:tc>
        <w:tc>
          <w:tcPr>
            <w:tcW w:w="8778" w:type="dxa"/>
            <w:shd w:val="clear" w:color="auto" w:fill="FFFFFF"/>
          </w:tcPr>
          <w:p w14:paraId="3C1EB417" w14:textId="334B3E5D" w:rsidR="00BE6C7A" w:rsidRPr="00CF2295" w:rsidRDefault="00BE6C7A" w:rsidP="00BE6C7A">
            <w:pPr>
              <w:suppressAutoHyphens w:val="0"/>
              <w:jc w:val="both"/>
            </w:pPr>
            <w:r w:rsidRPr="00CF2295">
              <w:t xml:space="preserve">Реконструкція футбольного поля під штучним покриттям ДЮСШ №1 на </w:t>
            </w:r>
            <w:r w:rsidRPr="00CF2295">
              <w:br/>
              <w:t>вул. Спортивній, 17 (м. Хмельницький)</w:t>
            </w:r>
          </w:p>
        </w:tc>
        <w:tc>
          <w:tcPr>
            <w:tcW w:w="1630" w:type="dxa"/>
            <w:shd w:val="clear" w:color="auto" w:fill="FFFFFF"/>
            <w:vAlign w:val="center"/>
          </w:tcPr>
          <w:p w14:paraId="00EF9A18" w14:textId="4019FD0B" w:rsidR="00BE6C7A" w:rsidRPr="00CF2295" w:rsidRDefault="003C33DA" w:rsidP="00BE6C7A">
            <w:pPr>
              <w:jc w:val="center"/>
            </w:pPr>
            <w:r>
              <w:t>18537,7</w:t>
            </w:r>
          </w:p>
        </w:tc>
        <w:tc>
          <w:tcPr>
            <w:tcW w:w="3770" w:type="dxa"/>
            <w:shd w:val="clear" w:color="auto" w:fill="FFFFFF"/>
            <w:vAlign w:val="center"/>
          </w:tcPr>
          <w:p w14:paraId="02F745FE" w14:textId="3183E6E6" w:rsidR="00BE6C7A" w:rsidRPr="00CF2295" w:rsidRDefault="00BE6C7A" w:rsidP="00BE6C7A">
            <w:pPr>
              <w:jc w:val="center"/>
            </w:pPr>
            <w:r w:rsidRPr="00CF2295">
              <w:t>Управління молоді та спорту</w:t>
            </w:r>
          </w:p>
        </w:tc>
      </w:tr>
      <w:tr w:rsidR="00BE6C7A" w:rsidRPr="00233E76" w14:paraId="30845111" w14:textId="77777777" w:rsidTr="0011331D">
        <w:trPr>
          <w:trHeight w:val="70"/>
        </w:trPr>
        <w:tc>
          <w:tcPr>
            <w:tcW w:w="925" w:type="dxa"/>
            <w:shd w:val="clear" w:color="auto" w:fill="FFFFFF"/>
            <w:noWrap/>
            <w:vAlign w:val="center"/>
          </w:tcPr>
          <w:p w14:paraId="7408C5BE" w14:textId="77777777" w:rsidR="00BE6C7A" w:rsidRPr="00233E76" w:rsidRDefault="00BE6C7A" w:rsidP="003500AD">
            <w:pPr>
              <w:numPr>
                <w:ilvl w:val="0"/>
                <w:numId w:val="4"/>
              </w:numPr>
              <w:suppressAutoHyphens w:val="0"/>
              <w:jc w:val="center"/>
            </w:pPr>
          </w:p>
        </w:tc>
        <w:tc>
          <w:tcPr>
            <w:tcW w:w="8778" w:type="dxa"/>
            <w:shd w:val="clear" w:color="auto" w:fill="FFFFFF"/>
          </w:tcPr>
          <w:p w14:paraId="0F96F5B3" w14:textId="020864E1" w:rsidR="00BE6C7A" w:rsidRPr="00CF2295" w:rsidRDefault="00BE6C7A" w:rsidP="00BE6C7A">
            <w:pPr>
              <w:suppressAutoHyphens w:val="0"/>
              <w:jc w:val="both"/>
            </w:pPr>
            <w:r w:rsidRPr="00CF2295">
              <w:t>Реконструкція системи освітлення футбольного поля на території СК «Поділля» ДЮСШ №1 на вул. Проскурівській, 81 (м. Хмельницький)</w:t>
            </w:r>
          </w:p>
        </w:tc>
        <w:tc>
          <w:tcPr>
            <w:tcW w:w="1630" w:type="dxa"/>
            <w:shd w:val="clear" w:color="auto" w:fill="FFFFFF"/>
            <w:vAlign w:val="center"/>
          </w:tcPr>
          <w:p w14:paraId="2D5C8841" w14:textId="01BF977E" w:rsidR="00BE6C7A" w:rsidRPr="00CF2295" w:rsidRDefault="00BE6C7A" w:rsidP="00BE6C7A">
            <w:pPr>
              <w:jc w:val="center"/>
            </w:pPr>
            <w:r w:rsidRPr="00CF2295">
              <w:t>10000,0</w:t>
            </w:r>
          </w:p>
        </w:tc>
        <w:tc>
          <w:tcPr>
            <w:tcW w:w="3770" w:type="dxa"/>
            <w:shd w:val="clear" w:color="auto" w:fill="FFFFFF"/>
            <w:vAlign w:val="center"/>
          </w:tcPr>
          <w:p w14:paraId="51E3F03E" w14:textId="4B9641D1" w:rsidR="00BE6C7A" w:rsidRPr="00CF2295" w:rsidRDefault="00BE6C7A" w:rsidP="00BE6C7A">
            <w:pPr>
              <w:jc w:val="center"/>
            </w:pPr>
            <w:r w:rsidRPr="00CF2295">
              <w:t>Управління молоді та спорту</w:t>
            </w:r>
          </w:p>
        </w:tc>
      </w:tr>
      <w:tr w:rsidR="00BE6C7A" w:rsidRPr="00233E76" w14:paraId="76C13810" w14:textId="77777777" w:rsidTr="0011331D">
        <w:trPr>
          <w:trHeight w:val="851"/>
        </w:trPr>
        <w:tc>
          <w:tcPr>
            <w:tcW w:w="925" w:type="dxa"/>
            <w:shd w:val="clear" w:color="auto" w:fill="FFFFFF"/>
            <w:noWrap/>
            <w:vAlign w:val="center"/>
          </w:tcPr>
          <w:p w14:paraId="5883A7BA" w14:textId="77777777" w:rsidR="00BE6C7A" w:rsidRPr="00233E76" w:rsidRDefault="00BE6C7A"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4DC66FA6" w14:textId="400D66BD" w:rsidR="00BE6C7A" w:rsidRPr="0030432B" w:rsidRDefault="00BE6C7A" w:rsidP="003C33DA">
            <w:pPr>
              <w:suppressAutoHyphens w:val="0"/>
              <w:jc w:val="both"/>
              <w:rPr>
                <w:highlight w:val="red"/>
              </w:rPr>
            </w:pPr>
            <w:r w:rsidRPr="00EC0A98">
              <w:t xml:space="preserve">Виготовлення </w:t>
            </w:r>
            <w:proofErr w:type="spellStart"/>
            <w:r w:rsidRPr="00EC0A98">
              <w:t>проєктно</w:t>
            </w:r>
            <w:proofErr w:type="spellEnd"/>
            <w:r w:rsidRPr="00EC0A98">
              <w:t xml:space="preserve">-кошторисної документації на виконання робіт з капітального ремонту даху будівлі спортивної школи ДЮСШ №1 </w:t>
            </w:r>
            <w:r>
              <w:t>на</w:t>
            </w:r>
            <w:r w:rsidRPr="00EC0A98">
              <w:t xml:space="preserve"> </w:t>
            </w:r>
            <w:r>
              <w:br/>
            </w:r>
            <w:r w:rsidRPr="00EC0A98">
              <w:t>вул. Спортивній, 17</w:t>
            </w:r>
            <w:r>
              <w:t xml:space="preserve"> </w:t>
            </w:r>
            <w:r w:rsidRPr="00CF2295">
              <w:t>(м. Хмельницький)</w:t>
            </w:r>
          </w:p>
        </w:tc>
        <w:tc>
          <w:tcPr>
            <w:tcW w:w="1630" w:type="dxa"/>
            <w:shd w:val="clear" w:color="auto" w:fill="FFFFFF"/>
            <w:vAlign w:val="center"/>
          </w:tcPr>
          <w:p w14:paraId="50B60E6B" w14:textId="18C0790C" w:rsidR="00BE6C7A" w:rsidRPr="0030432B" w:rsidRDefault="00BE6C7A" w:rsidP="00BE6C7A">
            <w:pPr>
              <w:jc w:val="center"/>
              <w:rPr>
                <w:highlight w:val="red"/>
              </w:rPr>
            </w:pPr>
            <w:r w:rsidRPr="00EC0A98">
              <w:t>50,0</w:t>
            </w:r>
          </w:p>
        </w:tc>
        <w:tc>
          <w:tcPr>
            <w:tcW w:w="3770" w:type="dxa"/>
            <w:shd w:val="clear" w:color="auto" w:fill="FFFFFF"/>
            <w:vAlign w:val="center"/>
          </w:tcPr>
          <w:p w14:paraId="7353F3E9" w14:textId="77777777" w:rsidR="00BE6C7A" w:rsidRPr="00233E76" w:rsidRDefault="00BE6C7A" w:rsidP="00BE6C7A">
            <w:pPr>
              <w:jc w:val="center"/>
            </w:pPr>
            <w:r w:rsidRPr="00233E76">
              <w:t>Управління молоді та спорту</w:t>
            </w:r>
          </w:p>
        </w:tc>
      </w:tr>
      <w:tr w:rsidR="00BE6C7A" w:rsidRPr="00233E76" w14:paraId="18EBE205" w14:textId="77777777" w:rsidTr="0011331D">
        <w:trPr>
          <w:trHeight w:val="674"/>
        </w:trPr>
        <w:tc>
          <w:tcPr>
            <w:tcW w:w="925" w:type="dxa"/>
            <w:shd w:val="clear" w:color="auto" w:fill="FFFFFF"/>
            <w:noWrap/>
            <w:vAlign w:val="center"/>
          </w:tcPr>
          <w:p w14:paraId="0DD7E878" w14:textId="77777777" w:rsidR="00BE6C7A" w:rsidRPr="00233E76" w:rsidRDefault="00BE6C7A"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EFDFECA" w14:textId="5F5F5BD3" w:rsidR="00BE6C7A" w:rsidRPr="00CF2295" w:rsidRDefault="00BE6C7A" w:rsidP="00BE6C7A">
            <w:pPr>
              <w:suppressAutoHyphens w:val="0"/>
              <w:jc w:val="both"/>
              <w:rPr>
                <w:rFonts w:ascii="Times New Roman CYR" w:hAnsi="Times New Roman CYR"/>
                <w:color w:val="000000"/>
                <w:sz w:val="22"/>
                <w:lang w:eastAsia="zh-CN"/>
              </w:rPr>
            </w:pPr>
            <w:r w:rsidRPr="00CF2295">
              <w:t>Капітальний ремонт даху спортивного комплексу ДЮСШ №3 на вул. Спортивній, 16 (м. Хмельницький)</w:t>
            </w:r>
          </w:p>
        </w:tc>
        <w:tc>
          <w:tcPr>
            <w:tcW w:w="1630" w:type="dxa"/>
            <w:shd w:val="clear" w:color="auto" w:fill="FFFFFF"/>
            <w:vAlign w:val="center"/>
          </w:tcPr>
          <w:p w14:paraId="61245D64" w14:textId="340F5703" w:rsidR="00BE6C7A" w:rsidRPr="00CF2295" w:rsidRDefault="00BE6C7A" w:rsidP="00BE6C7A">
            <w:pPr>
              <w:jc w:val="center"/>
            </w:pPr>
            <w:r w:rsidRPr="00CF2295">
              <w:t>1498,6</w:t>
            </w:r>
          </w:p>
        </w:tc>
        <w:tc>
          <w:tcPr>
            <w:tcW w:w="3770" w:type="dxa"/>
            <w:shd w:val="clear" w:color="auto" w:fill="FFFFFF"/>
            <w:vAlign w:val="center"/>
          </w:tcPr>
          <w:p w14:paraId="4B1FAAE5" w14:textId="60A15958" w:rsidR="00BE6C7A" w:rsidRPr="00CF2295" w:rsidRDefault="00BE6C7A" w:rsidP="00BE6C7A">
            <w:pPr>
              <w:jc w:val="center"/>
            </w:pPr>
            <w:r w:rsidRPr="00CF2295">
              <w:t>Управління молоді та спорту</w:t>
            </w:r>
          </w:p>
        </w:tc>
      </w:tr>
      <w:tr w:rsidR="00BE6C7A" w:rsidRPr="00233E76" w14:paraId="01EE4A0D" w14:textId="77777777" w:rsidTr="0011331D">
        <w:trPr>
          <w:trHeight w:val="851"/>
        </w:trPr>
        <w:tc>
          <w:tcPr>
            <w:tcW w:w="925" w:type="dxa"/>
            <w:shd w:val="clear" w:color="auto" w:fill="FFFFFF"/>
            <w:noWrap/>
            <w:vAlign w:val="center"/>
          </w:tcPr>
          <w:p w14:paraId="5738DA4E" w14:textId="77777777" w:rsidR="00BE6C7A" w:rsidRPr="00233E76" w:rsidRDefault="00BE6C7A"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3B1BCB89" w14:textId="7CA42AFB" w:rsidR="00BE6C7A" w:rsidRPr="00CF2295" w:rsidRDefault="00BE6C7A" w:rsidP="00801832">
            <w:pPr>
              <w:suppressAutoHyphens w:val="0"/>
              <w:jc w:val="both"/>
              <w:rPr>
                <w:rFonts w:ascii="Times New Roman CYR" w:hAnsi="Times New Roman CYR"/>
                <w:color w:val="000000"/>
                <w:sz w:val="22"/>
                <w:lang w:eastAsia="zh-CN"/>
              </w:rPr>
            </w:pPr>
            <w:r w:rsidRPr="00CF2295">
              <w:t xml:space="preserve">Завершення будівництва нежитлового приміщення з </w:t>
            </w:r>
            <w:r w:rsidR="00574F3B">
              <w:t>у</w:t>
            </w:r>
            <w:r w:rsidRPr="00CF2295">
              <w:t>лаштуванням зовнішніх мереж та футбольного і тренажерного майданчика на водно-спортивній станції ДЮСШ №3 на вул. Нижн</w:t>
            </w:r>
            <w:r w:rsidR="00801832">
              <w:t>ій</w:t>
            </w:r>
            <w:r w:rsidRPr="00CF2295">
              <w:t xml:space="preserve"> Берегов</w:t>
            </w:r>
            <w:r w:rsidR="00801832">
              <w:t>ій</w:t>
            </w:r>
            <w:r w:rsidRPr="00CF2295">
              <w:t>, 2/1 (м. Хмельницький)</w:t>
            </w:r>
          </w:p>
        </w:tc>
        <w:tc>
          <w:tcPr>
            <w:tcW w:w="1630" w:type="dxa"/>
            <w:shd w:val="clear" w:color="auto" w:fill="FFFFFF"/>
            <w:vAlign w:val="center"/>
          </w:tcPr>
          <w:p w14:paraId="345C2182" w14:textId="4B89EB60" w:rsidR="00BE6C7A" w:rsidRPr="00CF2295" w:rsidRDefault="00BE6C7A" w:rsidP="00BE6C7A">
            <w:pPr>
              <w:jc w:val="center"/>
            </w:pPr>
            <w:r w:rsidRPr="00CF2295">
              <w:t>4105,3</w:t>
            </w:r>
          </w:p>
        </w:tc>
        <w:tc>
          <w:tcPr>
            <w:tcW w:w="3770" w:type="dxa"/>
            <w:shd w:val="clear" w:color="auto" w:fill="FFFFFF"/>
            <w:vAlign w:val="center"/>
          </w:tcPr>
          <w:p w14:paraId="4D7E50CB" w14:textId="28ED627B" w:rsidR="00BE6C7A" w:rsidRPr="00CF2295" w:rsidRDefault="00BE6C7A" w:rsidP="00BE6C7A">
            <w:pPr>
              <w:jc w:val="center"/>
            </w:pPr>
            <w:r w:rsidRPr="00CF2295">
              <w:t>Управління молоді та спорту</w:t>
            </w:r>
          </w:p>
        </w:tc>
      </w:tr>
      <w:tr w:rsidR="00BE6C7A" w:rsidRPr="00233E76" w14:paraId="42570822" w14:textId="77777777" w:rsidTr="0011331D">
        <w:trPr>
          <w:trHeight w:val="512"/>
        </w:trPr>
        <w:tc>
          <w:tcPr>
            <w:tcW w:w="925" w:type="dxa"/>
            <w:shd w:val="clear" w:color="auto" w:fill="FFFFFF"/>
            <w:noWrap/>
            <w:vAlign w:val="center"/>
          </w:tcPr>
          <w:p w14:paraId="7FBE054B" w14:textId="77777777" w:rsidR="00BE6C7A" w:rsidRPr="00233E76" w:rsidRDefault="00BE6C7A"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37DE0382" w14:textId="660D8957" w:rsidR="00BE6C7A" w:rsidRPr="00CF2295" w:rsidRDefault="00BE6C7A" w:rsidP="00BE6C7A">
            <w:pPr>
              <w:suppressAutoHyphens w:val="0"/>
              <w:jc w:val="both"/>
            </w:pPr>
            <w:r w:rsidRPr="00CF2295">
              <w:t xml:space="preserve">Реконструкція спортивного майданчика біля житлового будинку </w:t>
            </w:r>
            <w:r>
              <w:t>на</w:t>
            </w:r>
            <w:r w:rsidRPr="00CF2295">
              <w:t xml:space="preserve"> </w:t>
            </w:r>
            <w:r>
              <w:br/>
            </w:r>
            <w:r w:rsidRPr="00CF2295">
              <w:t xml:space="preserve">вул. </w:t>
            </w:r>
            <w:proofErr w:type="spellStart"/>
            <w:r w:rsidRPr="00CF2295">
              <w:t>Прибузькій</w:t>
            </w:r>
            <w:proofErr w:type="spellEnd"/>
            <w:r w:rsidRPr="00CF2295">
              <w:t xml:space="preserve">, 36 </w:t>
            </w:r>
            <w:r w:rsidRPr="00CF2295">
              <w:rPr>
                <w:sz w:val="22"/>
                <w:szCs w:val="22"/>
                <w:lang w:eastAsia="en-US"/>
              </w:rPr>
              <w:t xml:space="preserve"> </w:t>
            </w:r>
            <w:r w:rsidRPr="00CF2295">
              <w:t>(м. Хмельницький)</w:t>
            </w:r>
          </w:p>
        </w:tc>
        <w:tc>
          <w:tcPr>
            <w:tcW w:w="1630" w:type="dxa"/>
            <w:shd w:val="clear" w:color="auto" w:fill="FFFFFF"/>
            <w:vAlign w:val="center"/>
          </w:tcPr>
          <w:p w14:paraId="5B397668" w14:textId="6F82DA7A" w:rsidR="00BE6C7A" w:rsidRPr="00CF2295" w:rsidRDefault="00BE6C7A" w:rsidP="00BE6C7A">
            <w:pPr>
              <w:jc w:val="center"/>
            </w:pPr>
            <w:r w:rsidRPr="00CF2295">
              <w:t>2102,1</w:t>
            </w:r>
          </w:p>
        </w:tc>
        <w:tc>
          <w:tcPr>
            <w:tcW w:w="3770" w:type="dxa"/>
            <w:shd w:val="clear" w:color="auto" w:fill="FFFFFF"/>
            <w:vAlign w:val="center"/>
          </w:tcPr>
          <w:p w14:paraId="46804800" w14:textId="00391B2B" w:rsidR="00BE6C7A" w:rsidRPr="00CF2295" w:rsidRDefault="00BE6C7A" w:rsidP="00BE6C7A">
            <w:pPr>
              <w:jc w:val="center"/>
            </w:pPr>
            <w:r w:rsidRPr="00CF2295">
              <w:t>Управління молоді та спорту</w:t>
            </w:r>
          </w:p>
        </w:tc>
      </w:tr>
      <w:tr w:rsidR="00BE6C7A" w:rsidRPr="00233E76" w14:paraId="544E1198" w14:textId="77777777" w:rsidTr="0011331D">
        <w:trPr>
          <w:trHeight w:val="521"/>
        </w:trPr>
        <w:tc>
          <w:tcPr>
            <w:tcW w:w="925" w:type="dxa"/>
            <w:shd w:val="clear" w:color="auto" w:fill="FFFFFF"/>
            <w:noWrap/>
            <w:vAlign w:val="center"/>
          </w:tcPr>
          <w:p w14:paraId="45F28130" w14:textId="77777777" w:rsidR="00BE6C7A" w:rsidRPr="00233E76" w:rsidRDefault="00BE6C7A"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0352F338" w14:textId="305AB961" w:rsidR="00BE6C7A" w:rsidRPr="00CF2295" w:rsidRDefault="00BE6C7A" w:rsidP="00BE6C7A">
            <w:pPr>
              <w:suppressAutoHyphens w:val="0"/>
              <w:jc w:val="both"/>
            </w:pPr>
            <w:r w:rsidRPr="00CF2295">
              <w:t xml:space="preserve">Реконструкція тенісних кортів ДЮСШ №3 на вул. </w:t>
            </w:r>
            <w:proofErr w:type="spellStart"/>
            <w:r w:rsidRPr="00CF2295">
              <w:t>Прибузькій</w:t>
            </w:r>
            <w:proofErr w:type="spellEnd"/>
            <w:r w:rsidRPr="00CF2295">
              <w:t xml:space="preserve">, 3/1 </w:t>
            </w:r>
            <w:r>
              <w:br/>
            </w:r>
            <w:r w:rsidRPr="00CF2295">
              <w:t>(м. Хмельницький)</w:t>
            </w:r>
          </w:p>
        </w:tc>
        <w:tc>
          <w:tcPr>
            <w:tcW w:w="1630" w:type="dxa"/>
            <w:shd w:val="clear" w:color="auto" w:fill="FFFFFF"/>
            <w:vAlign w:val="center"/>
          </w:tcPr>
          <w:p w14:paraId="20496A96" w14:textId="3B48A543" w:rsidR="00BE6C7A" w:rsidRPr="00CF2295" w:rsidRDefault="00BE6C7A" w:rsidP="00BE6C7A">
            <w:pPr>
              <w:jc w:val="center"/>
            </w:pPr>
            <w:r w:rsidRPr="00CF2295">
              <w:t>8062,4</w:t>
            </w:r>
          </w:p>
        </w:tc>
        <w:tc>
          <w:tcPr>
            <w:tcW w:w="3770" w:type="dxa"/>
            <w:shd w:val="clear" w:color="auto" w:fill="FFFFFF"/>
            <w:vAlign w:val="center"/>
          </w:tcPr>
          <w:p w14:paraId="3B8ABBA9" w14:textId="29D3EAF5" w:rsidR="00BE6C7A" w:rsidRPr="00CF2295" w:rsidRDefault="00BE6C7A" w:rsidP="00BE6C7A">
            <w:pPr>
              <w:jc w:val="center"/>
            </w:pPr>
            <w:r w:rsidRPr="00CF2295">
              <w:t>Управління молоді та спорту</w:t>
            </w:r>
          </w:p>
        </w:tc>
      </w:tr>
      <w:tr w:rsidR="00BE6C7A" w:rsidRPr="00233E76" w14:paraId="574D07F1" w14:textId="77777777" w:rsidTr="0011331D">
        <w:trPr>
          <w:trHeight w:val="70"/>
        </w:trPr>
        <w:tc>
          <w:tcPr>
            <w:tcW w:w="925" w:type="dxa"/>
            <w:shd w:val="clear" w:color="auto" w:fill="FFFFFF"/>
            <w:noWrap/>
            <w:vAlign w:val="center"/>
          </w:tcPr>
          <w:p w14:paraId="2DAA4AF8" w14:textId="2755A322" w:rsidR="00BE6C7A" w:rsidRPr="00233E76" w:rsidRDefault="00BE6C7A"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790AE27C" w14:textId="6903EDD5" w:rsidR="00BE6C7A" w:rsidRPr="00CF2295" w:rsidRDefault="00BE6C7A" w:rsidP="00BE6C7A">
            <w:pPr>
              <w:suppressAutoHyphens w:val="0"/>
              <w:jc w:val="both"/>
            </w:pPr>
            <w:r w:rsidRPr="006D1A77">
              <w:t xml:space="preserve">Придбання автомобілів для управління молоді та спорту, Центру соціальних служб для сім’ї, дітей та молоді, ДЮСШ №4 </w:t>
            </w:r>
          </w:p>
        </w:tc>
        <w:tc>
          <w:tcPr>
            <w:tcW w:w="1630" w:type="dxa"/>
            <w:shd w:val="clear" w:color="auto" w:fill="FFFFFF"/>
            <w:vAlign w:val="center"/>
          </w:tcPr>
          <w:p w14:paraId="319F9972" w14:textId="47A710C4" w:rsidR="00BE6C7A" w:rsidRPr="00CF2295" w:rsidRDefault="00BE6C7A" w:rsidP="00BE6C7A">
            <w:pPr>
              <w:jc w:val="center"/>
            </w:pPr>
            <w:r w:rsidRPr="00CF2295">
              <w:t>1720,0</w:t>
            </w:r>
          </w:p>
        </w:tc>
        <w:tc>
          <w:tcPr>
            <w:tcW w:w="3770" w:type="dxa"/>
            <w:shd w:val="clear" w:color="auto" w:fill="FFFFFF"/>
            <w:vAlign w:val="center"/>
          </w:tcPr>
          <w:p w14:paraId="52CE818E" w14:textId="49116D78" w:rsidR="00BE6C7A" w:rsidRPr="00CF2295" w:rsidRDefault="00BE6C7A" w:rsidP="00BE6C7A">
            <w:pPr>
              <w:jc w:val="center"/>
            </w:pPr>
            <w:r w:rsidRPr="00CF2295">
              <w:t>Управління молоді та спорту</w:t>
            </w:r>
          </w:p>
        </w:tc>
      </w:tr>
      <w:tr w:rsidR="00BE6C7A" w:rsidRPr="00233E76" w14:paraId="0A28145A" w14:textId="77777777" w:rsidTr="0011331D">
        <w:trPr>
          <w:trHeight w:val="70"/>
        </w:trPr>
        <w:tc>
          <w:tcPr>
            <w:tcW w:w="925" w:type="dxa"/>
            <w:shd w:val="clear" w:color="auto" w:fill="FFFFFF"/>
            <w:noWrap/>
            <w:vAlign w:val="center"/>
          </w:tcPr>
          <w:p w14:paraId="68E53B2E" w14:textId="77777777" w:rsidR="00BE6C7A" w:rsidRPr="00233E76" w:rsidRDefault="00BE6C7A" w:rsidP="003500AD">
            <w:pPr>
              <w:numPr>
                <w:ilvl w:val="0"/>
                <w:numId w:val="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3D1C3844" w14:textId="077FAE52" w:rsidR="00BE6C7A" w:rsidRPr="00CF2295" w:rsidRDefault="00BE6C7A" w:rsidP="00BE6C7A">
            <w:pPr>
              <w:suppressAutoHyphens w:val="0"/>
              <w:jc w:val="both"/>
            </w:pPr>
            <w:r w:rsidRPr="00CF2295">
              <w:t>Придбання меблів та техніки для «</w:t>
            </w:r>
            <w:proofErr w:type="spellStart"/>
            <w:r w:rsidRPr="00CF2295">
              <w:t>Smart</w:t>
            </w:r>
            <w:proofErr w:type="spellEnd"/>
            <w:r w:rsidRPr="00CF2295">
              <w:t xml:space="preserve"> </w:t>
            </w:r>
            <w:proofErr w:type="spellStart"/>
            <w:r w:rsidRPr="00CF2295">
              <w:t>cafe</w:t>
            </w:r>
            <w:proofErr w:type="spellEnd"/>
            <w:r w:rsidRPr="00CF2295">
              <w:t>», Пластового центру КУ «Молодіжний центр»</w:t>
            </w:r>
          </w:p>
        </w:tc>
        <w:tc>
          <w:tcPr>
            <w:tcW w:w="1630" w:type="dxa"/>
            <w:shd w:val="clear" w:color="auto" w:fill="FFFFFF"/>
            <w:vAlign w:val="center"/>
          </w:tcPr>
          <w:p w14:paraId="7EA75966" w14:textId="484F40AD" w:rsidR="00BE6C7A" w:rsidRPr="00CF2295" w:rsidRDefault="00BE6C7A" w:rsidP="00BE6C7A">
            <w:pPr>
              <w:jc w:val="center"/>
            </w:pPr>
            <w:r w:rsidRPr="00CF2295">
              <w:t>130,2</w:t>
            </w:r>
          </w:p>
        </w:tc>
        <w:tc>
          <w:tcPr>
            <w:tcW w:w="3770" w:type="dxa"/>
            <w:shd w:val="clear" w:color="auto" w:fill="FFFFFF"/>
            <w:vAlign w:val="center"/>
          </w:tcPr>
          <w:p w14:paraId="751D8FF1" w14:textId="394E695C" w:rsidR="00BE6C7A" w:rsidRPr="00CF2295" w:rsidRDefault="00BE6C7A" w:rsidP="00BE6C7A">
            <w:pPr>
              <w:jc w:val="center"/>
            </w:pPr>
            <w:r w:rsidRPr="00CF2295">
              <w:t>Управління молоді та спорту</w:t>
            </w:r>
          </w:p>
        </w:tc>
      </w:tr>
      <w:tr w:rsidR="00BE6C7A" w:rsidRPr="008C13CF" w14:paraId="2E3349E7" w14:textId="77777777" w:rsidTr="0011331D">
        <w:trPr>
          <w:trHeight w:val="70"/>
        </w:trPr>
        <w:tc>
          <w:tcPr>
            <w:tcW w:w="925" w:type="dxa"/>
            <w:shd w:val="clear" w:color="auto" w:fill="FFFFFF"/>
            <w:noWrap/>
            <w:vAlign w:val="center"/>
          </w:tcPr>
          <w:p w14:paraId="2725A077" w14:textId="77777777" w:rsidR="00BE6C7A" w:rsidRPr="00233E76" w:rsidRDefault="00BE6C7A" w:rsidP="003500AD">
            <w:pPr>
              <w:numPr>
                <w:ilvl w:val="0"/>
                <w:numId w:val="4"/>
              </w:numPr>
              <w:suppressAutoHyphens w:val="0"/>
              <w:jc w:val="center"/>
            </w:pPr>
          </w:p>
        </w:tc>
        <w:tc>
          <w:tcPr>
            <w:tcW w:w="8778" w:type="dxa"/>
            <w:shd w:val="clear" w:color="auto" w:fill="FFFFFF"/>
            <w:vAlign w:val="center"/>
          </w:tcPr>
          <w:p w14:paraId="6989B298" w14:textId="00A6EA2E" w:rsidR="00BE6C7A" w:rsidRPr="009A043C" w:rsidRDefault="00BE6C7A" w:rsidP="00BE6C7A">
            <w:pPr>
              <w:pStyle w:val="CharCharCharChar"/>
              <w:jc w:val="both"/>
              <w:rPr>
                <w:rFonts w:ascii="Times New Roman" w:hAnsi="Times New Roman" w:cs="Times New Roman"/>
                <w:sz w:val="24"/>
                <w:szCs w:val="24"/>
                <w:lang w:val="uk-UA" w:eastAsia="ru-RU"/>
              </w:rPr>
            </w:pPr>
            <w:r w:rsidRPr="009A043C">
              <w:rPr>
                <w:rFonts w:ascii="Times New Roman" w:hAnsi="Times New Roman" w:cs="Times New Roman"/>
                <w:sz w:val="24"/>
                <w:szCs w:val="24"/>
                <w:lang w:val="uk-UA" w:eastAsia="ru-RU"/>
              </w:rPr>
              <w:t>Придбання транспортних засобів виконавчими органами міської ради та підпорядкованими їм установами, підприємствами</w:t>
            </w:r>
          </w:p>
        </w:tc>
        <w:tc>
          <w:tcPr>
            <w:tcW w:w="1630" w:type="dxa"/>
            <w:shd w:val="clear" w:color="auto" w:fill="FFFFFF"/>
            <w:vAlign w:val="center"/>
          </w:tcPr>
          <w:p w14:paraId="6295685A" w14:textId="1E729039" w:rsidR="00BE6C7A" w:rsidRPr="009A043C" w:rsidRDefault="00BE6C7A" w:rsidP="00BE6C7A">
            <w:pPr>
              <w:jc w:val="center"/>
            </w:pPr>
            <w:r w:rsidRPr="009A043C">
              <w:t>4000,0</w:t>
            </w:r>
          </w:p>
        </w:tc>
        <w:tc>
          <w:tcPr>
            <w:tcW w:w="3770" w:type="dxa"/>
            <w:shd w:val="clear" w:color="auto" w:fill="FFFFFF"/>
            <w:vAlign w:val="center"/>
          </w:tcPr>
          <w:p w14:paraId="23961A07" w14:textId="77777777" w:rsidR="00BE6C7A" w:rsidRPr="009A043C" w:rsidRDefault="00BE6C7A" w:rsidP="00BE6C7A">
            <w:pPr>
              <w:jc w:val="center"/>
            </w:pPr>
            <w:r w:rsidRPr="009A043C">
              <w:t>Виконавчі органи міської ради/</w:t>
            </w:r>
          </w:p>
          <w:p w14:paraId="18D13D8F" w14:textId="5B71523D" w:rsidR="00BE6C7A" w:rsidRPr="009A043C" w:rsidRDefault="00BE6C7A" w:rsidP="00BE6C7A">
            <w:pPr>
              <w:jc w:val="center"/>
            </w:pPr>
            <w:r w:rsidRPr="009A043C">
              <w:t>підпорядковані установи, підприємства</w:t>
            </w:r>
          </w:p>
        </w:tc>
      </w:tr>
      <w:tr w:rsidR="00BE6C7A" w:rsidRPr="008C13CF" w14:paraId="1B1A890B" w14:textId="77777777" w:rsidTr="00801832">
        <w:trPr>
          <w:trHeight w:val="70"/>
        </w:trPr>
        <w:tc>
          <w:tcPr>
            <w:tcW w:w="925" w:type="dxa"/>
            <w:shd w:val="clear" w:color="auto" w:fill="FFFFFF"/>
            <w:noWrap/>
            <w:vAlign w:val="center"/>
          </w:tcPr>
          <w:p w14:paraId="46B4A07D" w14:textId="77777777" w:rsidR="00BE6C7A" w:rsidRPr="00233E76" w:rsidRDefault="00BE6C7A" w:rsidP="003500AD">
            <w:pPr>
              <w:numPr>
                <w:ilvl w:val="0"/>
                <w:numId w:val="4"/>
              </w:numPr>
              <w:suppressAutoHyphens w:val="0"/>
              <w:jc w:val="center"/>
            </w:pPr>
          </w:p>
        </w:tc>
        <w:tc>
          <w:tcPr>
            <w:tcW w:w="8778" w:type="dxa"/>
            <w:shd w:val="clear" w:color="auto" w:fill="FFFFFF"/>
          </w:tcPr>
          <w:p w14:paraId="1A7DA4B1" w14:textId="3495D63B" w:rsidR="00BE6C7A" w:rsidRPr="00CF2295" w:rsidRDefault="00BE6C7A" w:rsidP="00BE6C7A">
            <w:pPr>
              <w:pStyle w:val="CharCharCharChar"/>
              <w:jc w:val="both"/>
              <w:rPr>
                <w:rFonts w:ascii="Times New Roman" w:hAnsi="Times New Roman" w:cs="Times New Roman"/>
                <w:sz w:val="24"/>
                <w:szCs w:val="24"/>
                <w:lang w:val="uk-UA" w:eastAsia="ru-RU"/>
              </w:rPr>
            </w:pPr>
            <w:r w:rsidRPr="00CF2295">
              <w:rPr>
                <w:rFonts w:ascii="Times New Roman" w:hAnsi="Times New Roman" w:cs="Times New Roman"/>
                <w:color w:val="000000" w:themeColor="text1"/>
                <w:sz w:val="24"/>
                <w:szCs w:val="24"/>
                <w:lang w:val="uk-UA" w:eastAsia="ru-RU"/>
              </w:rPr>
              <w:t xml:space="preserve">Проведення газопостачання </w:t>
            </w:r>
            <w:r w:rsidRPr="00CF2295">
              <w:rPr>
                <w:rFonts w:ascii="Times New Roman" w:hAnsi="Times New Roman" w:cs="Times New Roman"/>
                <w:sz w:val="24"/>
                <w:szCs w:val="24"/>
                <w:lang w:val="uk-UA" w:eastAsia="ru-RU"/>
              </w:rPr>
              <w:t xml:space="preserve">у житлові будинки та заміна непридатного до використання газового обладнання найбільш </w:t>
            </w:r>
            <w:proofErr w:type="spellStart"/>
            <w:r w:rsidRPr="00CF2295">
              <w:rPr>
                <w:rFonts w:ascii="Times New Roman" w:hAnsi="Times New Roman" w:cs="Times New Roman"/>
                <w:sz w:val="24"/>
                <w:szCs w:val="24"/>
                <w:lang w:val="uk-UA" w:eastAsia="ru-RU"/>
              </w:rPr>
              <w:t>малозахищеним</w:t>
            </w:r>
            <w:proofErr w:type="spellEnd"/>
            <w:r w:rsidRPr="00CF2295">
              <w:rPr>
                <w:rFonts w:ascii="Times New Roman" w:hAnsi="Times New Roman" w:cs="Times New Roman"/>
                <w:sz w:val="24"/>
                <w:szCs w:val="24"/>
                <w:lang w:val="uk-UA" w:eastAsia="ru-RU"/>
              </w:rPr>
              <w:t xml:space="preserve"> верствам населення</w:t>
            </w:r>
          </w:p>
        </w:tc>
        <w:tc>
          <w:tcPr>
            <w:tcW w:w="1630" w:type="dxa"/>
            <w:shd w:val="clear" w:color="auto" w:fill="FFFFFF"/>
            <w:vAlign w:val="center"/>
          </w:tcPr>
          <w:p w14:paraId="6123E680" w14:textId="07A515FE" w:rsidR="00BE6C7A" w:rsidRPr="00CF2295" w:rsidRDefault="00BE6C7A" w:rsidP="00BE6C7A">
            <w:pPr>
              <w:jc w:val="center"/>
              <w:rPr>
                <w:lang w:eastAsia="ru-RU"/>
              </w:rPr>
            </w:pPr>
            <w:r w:rsidRPr="00CF2295">
              <w:rPr>
                <w:lang w:eastAsia="ru-RU"/>
              </w:rPr>
              <w:t>150,0</w:t>
            </w:r>
          </w:p>
        </w:tc>
        <w:tc>
          <w:tcPr>
            <w:tcW w:w="3770" w:type="dxa"/>
            <w:shd w:val="clear" w:color="auto" w:fill="FFFFFF"/>
            <w:vAlign w:val="center"/>
          </w:tcPr>
          <w:p w14:paraId="394EB24A" w14:textId="48099ADA" w:rsidR="00BE6C7A" w:rsidRPr="00CF2295" w:rsidRDefault="00BE6C7A" w:rsidP="00BE6C7A">
            <w:pPr>
              <w:jc w:val="center"/>
            </w:pPr>
            <w:r w:rsidRPr="00CF2295">
              <w:t>Управління праці та соціального захисту населення</w:t>
            </w:r>
          </w:p>
        </w:tc>
      </w:tr>
      <w:tr w:rsidR="00BE6C7A" w:rsidRPr="008C13CF" w14:paraId="1F430C1E" w14:textId="77777777" w:rsidTr="00801832">
        <w:trPr>
          <w:trHeight w:val="70"/>
        </w:trPr>
        <w:tc>
          <w:tcPr>
            <w:tcW w:w="925" w:type="dxa"/>
            <w:shd w:val="clear" w:color="auto" w:fill="FFFFFF"/>
            <w:noWrap/>
            <w:vAlign w:val="center"/>
          </w:tcPr>
          <w:p w14:paraId="61905EB9" w14:textId="77777777" w:rsidR="00BE6C7A" w:rsidRPr="00233E76" w:rsidRDefault="00BE6C7A" w:rsidP="003500AD">
            <w:pPr>
              <w:numPr>
                <w:ilvl w:val="0"/>
                <w:numId w:val="4"/>
              </w:numPr>
              <w:suppressAutoHyphens w:val="0"/>
              <w:jc w:val="center"/>
            </w:pPr>
          </w:p>
        </w:tc>
        <w:tc>
          <w:tcPr>
            <w:tcW w:w="8778" w:type="dxa"/>
            <w:shd w:val="clear" w:color="auto" w:fill="FFFFFF"/>
          </w:tcPr>
          <w:p w14:paraId="7A8ED7EA" w14:textId="65A54B6E" w:rsidR="00BE6C7A" w:rsidRPr="00CF2295" w:rsidRDefault="00BE6C7A" w:rsidP="00801832">
            <w:pPr>
              <w:jc w:val="both"/>
              <w:rPr>
                <w:lang w:eastAsia="ru-RU"/>
              </w:rPr>
            </w:pPr>
            <w:r w:rsidRPr="00CF2295">
              <w:t>Будівництво надгробків на могилах воїнів загиблих учасників АТО</w:t>
            </w:r>
            <w:r w:rsidR="00801832">
              <w:t>/ООС</w:t>
            </w:r>
            <w:r w:rsidRPr="00CF2295">
              <w:t xml:space="preserve"> та інших мешканців на кладовищах</w:t>
            </w:r>
          </w:p>
        </w:tc>
        <w:tc>
          <w:tcPr>
            <w:tcW w:w="1630" w:type="dxa"/>
            <w:shd w:val="clear" w:color="auto" w:fill="FFFFFF"/>
            <w:vAlign w:val="center"/>
          </w:tcPr>
          <w:p w14:paraId="54FE1DBF" w14:textId="634970A9" w:rsidR="00BE6C7A" w:rsidRPr="00CF2295" w:rsidRDefault="00BE6C7A" w:rsidP="00BE6C7A">
            <w:pPr>
              <w:jc w:val="center"/>
            </w:pPr>
            <w:r w:rsidRPr="00CF2295">
              <w:t>300,0</w:t>
            </w:r>
          </w:p>
        </w:tc>
        <w:tc>
          <w:tcPr>
            <w:tcW w:w="3770" w:type="dxa"/>
            <w:shd w:val="clear" w:color="auto" w:fill="FFFFFF"/>
            <w:vAlign w:val="center"/>
          </w:tcPr>
          <w:p w14:paraId="33C81E66" w14:textId="3386746A" w:rsidR="00BE6C7A" w:rsidRPr="00CF2295" w:rsidRDefault="00BE6C7A" w:rsidP="00BE6C7A">
            <w:pPr>
              <w:jc w:val="center"/>
            </w:pPr>
            <w:r w:rsidRPr="00CF2295">
              <w:t>Управління праці та соціального захисту населення</w:t>
            </w:r>
          </w:p>
        </w:tc>
      </w:tr>
      <w:tr w:rsidR="00BE6C7A" w:rsidRPr="008C13CF" w14:paraId="08C522D1" w14:textId="77777777" w:rsidTr="00801832">
        <w:trPr>
          <w:trHeight w:val="70"/>
        </w:trPr>
        <w:tc>
          <w:tcPr>
            <w:tcW w:w="925" w:type="dxa"/>
            <w:shd w:val="clear" w:color="auto" w:fill="FFFFFF"/>
            <w:noWrap/>
            <w:vAlign w:val="center"/>
          </w:tcPr>
          <w:p w14:paraId="3A4AB484" w14:textId="77777777" w:rsidR="00BE6C7A" w:rsidRPr="00233E76" w:rsidRDefault="00BE6C7A" w:rsidP="003500AD">
            <w:pPr>
              <w:numPr>
                <w:ilvl w:val="0"/>
                <w:numId w:val="4"/>
              </w:numPr>
              <w:suppressAutoHyphens w:val="0"/>
              <w:jc w:val="center"/>
            </w:pPr>
          </w:p>
        </w:tc>
        <w:tc>
          <w:tcPr>
            <w:tcW w:w="8778" w:type="dxa"/>
            <w:shd w:val="clear" w:color="auto" w:fill="FFFFFF"/>
            <w:vAlign w:val="center"/>
          </w:tcPr>
          <w:p w14:paraId="5EFC0C89" w14:textId="39A0079B" w:rsidR="00BE6C7A" w:rsidRPr="00CF2295" w:rsidRDefault="00BE6C7A" w:rsidP="00BE6C7A">
            <w:pPr>
              <w:pStyle w:val="CharCharCharChar"/>
              <w:jc w:val="both"/>
              <w:rPr>
                <w:rFonts w:ascii="Times New Roman" w:hAnsi="Times New Roman" w:cs="Times New Roman"/>
                <w:sz w:val="24"/>
                <w:szCs w:val="24"/>
                <w:lang w:val="uk-UA" w:eastAsia="ru-RU"/>
              </w:rPr>
            </w:pPr>
            <w:r w:rsidRPr="00CF2295">
              <w:rPr>
                <w:rFonts w:ascii="Times New Roman" w:hAnsi="Times New Roman" w:cs="Times New Roman"/>
                <w:sz w:val="24"/>
                <w:szCs w:val="24"/>
                <w:lang w:val="uk-UA" w:eastAsia="ar-SA"/>
              </w:rPr>
              <w:t>Капітальний ремонт житлового фонду ветеранам війни</w:t>
            </w:r>
            <w:r w:rsidRPr="00CF2295">
              <w:rPr>
                <w:lang w:val="ru-RU"/>
              </w:rPr>
              <w:t xml:space="preserve"> </w:t>
            </w:r>
          </w:p>
        </w:tc>
        <w:tc>
          <w:tcPr>
            <w:tcW w:w="1630" w:type="dxa"/>
            <w:shd w:val="clear" w:color="auto" w:fill="FFFFFF"/>
            <w:vAlign w:val="center"/>
          </w:tcPr>
          <w:p w14:paraId="0679C2C8" w14:textId="1373F6DD" w:rsidR="00BE6C7A" w:rsidRPr="00CF2295" w:rsidRDefault="00BE6C7A" w:rsidP="00BE6C7A">
            <w:pPr>
              <w:jc w:val="center"/>
            </w:pPr>
            <w:r w:rsidRPr="00CF2295">
              <w:t>150,0</w:t>
            </w:r>
          </w:p>
        </w:tc>
        <w:tc>
          <w:tcPr>
            <w:tcW w:w="3770" w:type="dxa"/>
            <w:shd w:val="clear" w:color="auto" w:fill="FFFFFF"/>
            <w:vAlign w:val="center"/>
          </w:tcPr>
          <w:p w14:paraId="0832326D" w14:textId="1B687E8F" w:rsidR="00BE6C7A" w:rsidRPr="00CF2295" w:rsidRDefault="00BE6C7A" w:rsidP="00BE6C7A">
            <w:pPr>
              <w:jc w:val="center"/>
            </w:pPr>
            <w:r w:rsidRPr="00CF2295">
              <w:t>Управління праці та соціального захисту населення</w:t>
            </w:r>
          </w:p>
        </w:tc>
      </w:tr>
      <w:tr w:rsidR="00BE6C7A" w:rsidRPr="008C13CF" w14:paraId="472A50AB" w14:textId="77777777" w:rsidTr="00801832">
        <w:trPr>
          <w:trHeight w:val="70"/>
        </w:trPr>
        <w:tc>
          <w:tcPr>
            <w:tcW w:w="925" w:type="dxa"/>
            <w:shd w:val="clear" w:color="auto" w:fill="FFFFFF"/>
            <w:noWrap/>
            <w:vAlign w:val="center"/>
          </w:tcPr>
          <w:p w14:paraId="08B8BC7D" w14:textId="77777777" w:rsidR="00BE6C7A" w:rsidRPr="00233E76" w:rsidRDefault="00BE6C7A" w:rsidP="003500AD">
            <w:pPr>
              <w:numPr>
                <w:ilvl w:val="0"/>
                <w:numId w:val="4"/>
              </w:numPr>
              <w:suppressAutoHyphens w:val="0"/>
              <w:jc w:val="center"/>
            </w:pPr>
          </w:p>
        </w:tc>
        <w:tc>
          <w:tcPr>
            <w:tcW w:w="8778" w:type="dxa"/>
            <w:shd w:val="clear" w:color="auto" w:fill="FFFFFF"/>
          </w:tcPr>
          <w:p w14:paraId="3223AB9A" w14:textId="7EF8B9FD" w:rsidR="00BE6C7A" w:rsidRPr="00CF2295" w:rsidRDefault="00BE6C7A" w:rsidP="00801832">
            <w:pPr>
              <w:pStyle w:val="CharCharCharChar"/>
              <w:jc w:val="both"/>
              <w:rPr>
                <w:rFonts w:ascii="Times New Roman" w:hAnsi="Times New Roman" w:cs="Times New Roman"/>
                <w:sz w:val="24"/>
                <w:szCs w:val="24"/>
                <w:lang w:val="uk-UA" w:eastAsia="ru-RU"/>
              </w:rPr>
            </w:pPr>
            <w:r w:rsidRPr="00CF2295">
              <w:rPr>
                <w:rFonts w:ascii="Times New Roman" w:hAnsi="Times New Roman" w:cs="Times New Roman"/>
                <w:sz w:val="24"/>
                <w:szCs w:val="24"/>
                <w:lang w:val="uk-UA" w:eastAsia="ar-SA"/>
              </w:rPr>
              <w:t xml:space="preserve">Заміна вхідних дверей з улаштуванням пандуса </w:t>
            </w:r>
            <w:r w:rsidR="00801832">
              <w:rPr>
                <w:rFonts w:ascii="Times New Roman" w:hAnsi="Times New Roman" w:cs="Times New Roman"/>
                <w:sz w:val="24"/>
                <w:szCs w:val="24"/>
                <w:lang w:val="uk-UA" w:eastAsia="ar-SA"/>
              </w:rPr>
              <w:t xml:space="preserve">у </w:t>
            </w:r>
            <w:r w:rsidRPr="00CF2295">
              <w:rPr>
                <w:rFonts w:ascii="Times New Roman" w:hAnsi="Times New Roman" w:cs="Times New Roman"/>
                <w:sz w:val="24"/>
                <w:szCs w:val="24"/>
                <w:lang w:val="uk-UA" w:eastAsia="ar-SA"/>
              </w:rPr>
              <w:t>приміщення</w:t>
            </w:r>
            <w:r w:rsidR="00801832" w:rsidRPr="00801832">
              <w:rPr>
                <w:rFonts w:ascii="Times New Roman" w:hAnsi="Times New Roman" w:cs="Times New Roman"/>
                <w:sz w:val="24"/>
                <w:szCs w:val="24"/>
                <w:lang w:val="uk-UA" w:eastAsia="ar-SA"/>
              </w:rPr>
              <w:t xml:space="preserve"> управління праці та соціального захисту населення</w:t>
            </w:r>
            <w:r w:rsidRPr="00CF2295">
              <w:rPr>
                <w:rFonts w:ascii="Times New Roman" w:hAnsi="Times New Roman" w:cs="Times New Roman"/>
                <w:sz w:val="24"/>
                <w:szCs w:val="24"/>
                <w:lang w:val="uk-UA" w:eastAsia="ar-SA"/>
              </w:rPr>
              <w:t xml:space="preserve"> на</w:t>
            </w:r>
            <w:r w:rsidR="00801832">
              <w:rPr>
                <w:rFonts w:ascii="Times New Roman" w:hAnsi="Times New Roman" w:cs="Times New Roman"/>
                <w:sz w:val="24"/>
                <w:szCs w:val="24"/>
                <w:lang w:val="uk-UA" w:eastAsia="ar-SA"/>
              </w:rPr>
              <w:t xml:space="preserve"> </w:t>
            </w:r>
            <w:r w:rsidRPr="00CF2295">
              <w:rPr>
                <w:rFonts w:ascii="Times New Roman" w:hAnsi="Times New Roman" w:cs="Times New Roman"/>
                <w:sz w:val="24"/>
                <w:szCs w:val="24"/>
                <w:lang w:val="uk-UA" w:eastAsia="ar-SA"/>
              </w:rPr>
              <w:t>вул. Проскурівського підпілля, 32 (м. Хмельницький)</w:t>
            </w:r>
          </w:p>
        </w:tc>
        <w:tc>
          <w:tcPr>
            <w:tcW w:w="1630" w:type="dxa"/>
            <w:shd w:val="clear" w:color="auto" w:fill="FFFFFF"/>
            <w:vAlign w:val="center"/>
          </w:tcPr>
          <w:p w14:paraId="1D7B0286" w14:textId="24CD51F1" w:rsidR="00BE6C7A" w:rsidRPr="00CF2295" w:rsidRDefault="00BE6C7A" w:rsidP="00BE6C7A">
            <w:pPr>
              <w:jc w:val="center"/>
            </w:pPr>
            <w:r w:rsidRPr="00CF2295">
              <w:t>150,0</w:t>
            </w:r>
          </w:p>
        </w:tc>
        <w:tc>
          <w:tcPr>
            <w:tcW w:w="3770" w:type="dxa"/>
            <w:shd w:val="clear" w:color="auto" w:fill="FFFFFF"/>
            <w:vAlign w:val="center"/>
          </w:tcPr>
          <w:p w14:paraId="131C7E69" w14:textId="12CBFC7C" w:rsidR="00BE6C7A" w:rsidRPr="00CF2295" w:rsidRDefault="00BE6C7A" w:rsidP="00BE6C7A">
            <w:pPr>
              <w:jc w:val="center"/>
            </w:pPr>
            <w:r w:rsidRPr="00CF2295">
              <w:t>Управління праці та соціального захисту населення</w:t>
            </w:r>
          </w:p>
        </w:tc>
      </w:tr>
      <w:tr w:rsidR="00BE6C7A" w:rsidRPr="008C13CF" w14:paraId="3879329E" w14:textId="77777777" w:rsidTr="00801832">
        <w:trPr>
          <w:trHeight w:val="70"/>
        </w:trPr>
        <w:tc>
          <w:tcPr>
            <w:tcW w:w="925" w:type="dxa"/>
            <w:shd w:val="clear" w:color="auto" w:fill="FFFFFF"/>
            <w:noWrap/>
            <w:vAlign w:val="center"/>
          </w:tcPr>
          <w:p w14:paraId="00219525" w14:textId="77777777" w:rsidR="00BE6C7A" w:rsidRPr="00233E76" w:rsidRDefault="00BE6C7A" w:rsidP="003500AD">
            <w:pPr>
              <w:numPr>
                <w:ilvl w:val="0"/>
                <w:numId w:val="4"/>
              </w:numPr>
              <w:suppressAutoHyphens w:val="0"/>
              <w:jc w:val="center"/>
            </w:pPr>
          </w:p>
        </w:tc>
        <w:tc>
          <w:tcPr>
            <w:tcW w:w="8778" w:type="dxa"/>
            <w:shd w:val="clear" w:color="auto" w:fill="FFFFFF"/>
            <w:vAlign w:val="center"/>
          </w:tcPr>
          <w:p w14:paraId="2363513C" w14:textId="44CAC5F8" w:rsidR="00BE6C7A" w:rsidRPr="00CF2295" w:rsidRDefault="00BE6C7A" w:rsidP="00BE6C7A">
            <w:pPr>
              <w:pStyle w:val="CharCharCharChar"/>
              <w:jc w:val="both"/>
              <w:rPr>
                <w:rFonts w:ascii="Times New Roman" w:hAnsi="Times New Roman" w:cs="Times New Roman"/>
                <w:sz w:val="24"/>
                <w:szCs w:val="24"/>
                <w:lang w:val="uk-UA" w:eastAsia="ar-SA"/>
              </w:rPr>
            </w:pPr>
            <w:r w:rsidRPr="00CF2295">
              <w:rPr>
                <w:rFonts w:ascii="Times New Roman" w:hAnsi="Times New Roman" w:cs="Times New Roman"/>
                <w:sz w:val="24"/>
                <w:szCs w:val="24"/>
                <w:lang w:val="uk-UA" w:eastAsia="ar-SA"/>
              </w:rPr>
              <w:t>Утеплення стін приміщення на вул. Інститутській, 18 (м. Хмельницький)</w:t>
            </w:r>
          </w:p>
        </w:tc>
        <w:tc>
          <w:tcPr>
            <w:tcW w:w="1630" w:type="dxa"/>
            <w:shd w:val="clear" w:color="auto" w:fill="FFFFFF"/>
            <w:vAlign w:val="center"/>
          </w:tcPr>
          <w:p w14:paraId="34302565" w14:textId="290A484A" w:rsidR="00BE6C7A" w:rsidRPr="00CF2295" w:rsidRDefault="00BE6C7A" w:rsidP="00BE6C7A">
            <w:pPr>
              <w:jc w:val="center"/>
            </w:pPr>
            <w:r w:rsidRPr="00CF2295">
              <w:t>2500,0</w:t>
            </w:r>
          </w:p>
        </w:tc>
        <w:tc>
          <w:tcPr>
            <w:tcW w:w="3770" w:type="dxa"/>
            <w:shd w:val="clear" w:color="auto" w:fill="FFFFFF"/>
            <w:vAlign w:val="center"/>
          </w:tcPr>
          <w:p w14:paraId="36175734" w14:textId="079E6F6D" w:rsidR="00BE6C7A" w:rsidRPr="00CF2295" w:rsidRDefault="00BE6C7A" w:rsidP="00BE6C7A">
            <w:pPr>
              <w:jc w:val="center"/>
            </w:pPr>
            <w:r w:rsidRPr="00CF2295">
              <w:t>Управління праці та соціального захисту населення</w:t>
            </w:r>
          </w:p>
        </w:tc>
      </w:tr>
      <w:tr w:rsidR="00BE6C7A" w:rsidRPr="008C13CF" w14:paraId="6F14FC68" w14:textId="77777777" w:rsidTr="00801832">
        <w:trPr>
          <w:trHeight w:val="70"/>
        </w:trPr>
        <w:tc>
          <w:tcPr>
            <w:tcW w:w="925" w:type="dxa"/>
            <w:shd w:val="clear" w:color="auto" w:fill="FFFFFF"/>
            <w:noWrap/>
            <w:vAlign w:val="center"/>
          </w:tcPr>
          <w:p w14:paraId="478F7989" w14:textId="77777777" w:rsidR="00BE6C7A" w:rsidRPr="00233E76" w:rsidRDefault="00BE6C7A" w:rsidP="003500AD">
            <w:pPr>
              <w:numPr>
                <w:ilvl w:val="0"/>
                <w:numId w:val="4"/>
              </w:numPr>
              <w:suppressAutoHyphens w:val="0"/>
              <w:jc w:val="center"/>
            </w:pPr>
          </w:p>
        </w:tc>
        <w:tc>
          <w:tcPr>
            <w:tcW w:w="8778" w:type="dxa"/>
            <w:shd w:val="clear" w:color="auto" w:fill="FFFFFF"/>
          </w:tcPr>
          <w:p w14:paraId="66364AB1" w14:textId="06685E7A" w:rsidR="00BE6C7A" w:rsidRPr="00CF2295" w:rsidRDefault="00BE6C7A" w:rsidP="00BE6C7A">
            <w:pPr>
              <w:pStyle w:val="CharCharCharChar"/>
              <w:jc w:val="both"/>
              <w:rPr>
                <w:rFonts w:ascii="Times New Roman" w:hAnsi="Times New Roman" w:cs="Times New Roman"/>
                <w:sz w:val="24"/>
                <w:szCs w:val="24"/>
                <w:lang w:val="uk-UA" w:eastAsia="ar-SA"/>
              </w:rPr>
            </w:pPr>
            <w:r w:rsidRPr="00CF2295">
              <w:rPr>
                <w:rFonts w:ascii="Times New Roman" w:hAnsi="Times New Roman" w:cs="Times New Roman"/>
                <w:sz w:val="24"/>
                <w:szCs w:val="24"/>
                <w:lang w:val="uk-UA" w:eastAsia="ar-SA"/>
              </w:rPr>
              <w:t>Утеплення приміщення Хмельницького міського територіального центру соціального обслуговування (надання соціальних послуг)</w:t>
            </w:r>
          </w:p>
        </w:tc>
        <w:tc>
          <w:tcPr>
            <w:tcW w:w="1630" w:type="dxa"/>
            <w:shd w:val="clear" w:color="auto" w:fill="FFFFFF"/>
            <w:vAlign w:val="center"/>
          </w:tcPr>
          <w:p w14:paraId="4BDC64E8" w14:textId="497D378E" w:rsidR="00BE6C7A" w:rsidRPr="00CF2295" w:rsidRDefault="00BE6C7A" w:rsidP="00BE6C7A">
            <w:pPr>
              <w:jc w:val="center"/>
            </w:pPr>
            <w:r w:rsidRPr="00CF2295">
              <w:t>1250,0</w:t>
            </w:r>
          </w:p>
        </w:tc>
        <w:tc>
          <w:tcPr>
            <w:tcW w:w="3770" w:type="dxa"/>
            <w:shd w:val="clear" w:color="auto" w:fill="FFFFFF"/>
            <w:vAlign w:val="center"/>
          </w:tcPr>
          <w:p w14:paraId="6117F4BE" w14:textId="6ACABB84" w:rsidR="00BE6C7A" w:rsidRPr="00CF2295" w:rsidRDefault="00BE6C7A" w:rsidP="00BE6C7A">
            <w:pPr>
              <w:jc w:val="center"/>
            </w:pPr>
            <w:r w:rsidRPr="00CF2295">
              <w:t>Управління праці та соціального захисту населення</w:t>
            </w:r>
          </w:p>
        </w:tc>
      </w:tr>
      <w:tr w:rsidR="00BE6C7A" w:rsidRPr="008C13CF" w14:paraId="198F06CC" w14:textId="77777777" w:rsidTr="00801832">
        <w:trPr>
          <w:trHeight w:val="70"/>
        </w:trPr>
        <w:tc>
          <w:tcPr>
            <w:tcW w:w="925" w:type="dxa"/>
            <w:shd w:val="clear" w:color="auto" w:fill="FFFFFF"/>
            <w:noWrap/>
            <w:vAlign w:val="center"/>
          </w:tcPr>
          <w:p w14:paraId="2D09B629" w14:textId="77777777" w:rsidR="00BE6C7A" w:rsidRPr="00233E76" w:rsidRDefault="00BE6C7A" w:rsidP="003500AD">
            <w:pPr>
              <w:numPr>
                <w:ilvl w:val="0"/>
                <w:numId w:val="4"/>
              </w:numPr>
              <w:suppressAutoHyphens w:val="0"/>
              <w:jc w:val="center"/>
            </w:pPr>
          </w:p>
        </w:tc>
        <w:tc>
          <w:tcPr>
            <w:tcW w:w="8778" w:type="dxa"/>
            <w:shd w:val="clear" w:color="auto" w:fill="FFFFFF"/>
          </w:tcPr>
          <w:p w14:paraId="689E152A" w14:textId="26A9D983" w:rsidR="00BE6C7A" w:rsidRPr="00CF2295" w:rsidRDefault="00BE6C7A" w:rsidP="00BE6C7A">
            <w:pPr>
              <w:jc w:val="both"/>
              <w:rPr>
                <w:lang w:eastAsia="ru-RU"/>
              </w:rPr>
            </w:pPr>
            <w:r w:rsidRPr="00CF2295">
              <w:t xml:space="preserve">Капітальний ремонт електромобіля, придбання кондиціонерів для актового залу </w:t>
            </w:r>
            <w:proofErr w:type="spellStart"/>
            <w:r w:rsidRPr="00CF2295">
              <w:rPr>
                <w:lang w:val="ru-RU"/>
              </w:rPr>
              <w:t>Хмельницького</w:t>
            </w:r>
            <w:proofErr w:type="spellEnd"/>
            <w:r w:rsidRPr="00CF2295">
              <w:rPr>
                <w:lang w:val="ru-RU"/>
              </w:rPr>
              <w:t xml:space="preserve"> </w:t>
            </w:r>
            <w:proofErr w:type="spellStart"/>
            <w:r w:rsidRPr="00CF2295">
              <w:rPr>
                <w:lang w:val="ru-RU"/>
              </w:rPr>
              <w:t>міського</w:t>
            </w:r>
            <w:proofErr w:type="spellEnd"/>
            <w:r w:rsidRPr="00CF2295">
              <w:rPr>
                <w:lang w:val="ru-RU"/>
              </w:rPr>
              <w:t xml:space="preserve"> </w:t>
            </w:r>
            <w:proofErr w:type="spellStart"/>
            <w:r w:rsidRPr="00CF2295">
              <w:rPr>
                <w:lang w:val="ru-RU"/>
              </w:rPr>
              <w:t>територіального</w:t>
            </w:r>
            <w:proofErr w:type="spellEnd"/>
            <w:r w:rsidRPr="00CF2295">
              <w:rPr>
                <w:lang w:val="ru-RU"/>
              </w:rPr>
              <w:t xml:space="preserve"> центру соціального </w:t>
            </w:r>
            <w:proofErr w:type="spellStart"/>
            <w:r w:rsidRPr="00CF2295">
              <w:rPr>
                <w:lang w:val="ru-RU"/>
              </w:rPr>
              <w:t>обслуговування</w:t>
            </w:r>
            <w:proofErr w:type="spellEnd"/>
            <w:r w:rsidRPr="00CF2295">
              <w:rPr>
                <w:lang w:val="ru-RU"/>
              </w:rPr>
              <w:t xml:space="preserve"> (</w:t>
            </w:r>
            <w:proofErr w:type="spellStart"/>
            <w:r w:rsidRPr="00CF2295">
              <w:rPr>
                <w:lang w:val="ru-RU"/>
              </w:rPr>
              <w:t>надання</w:t>
            </w:r>
            <w:proofErr w:type="spellEnd"/>
            <w:r w:rsidRPr="00CF2295">
              <w:rPr>
                <w:lang w:val="ru-RU"/>
              </w:rPr>
              <w:t xml:space="preserve"> </w:t>
            </w:r>
            <w:proofErr w:type="spellStart"/>
            <w:r w:rsidRPr="00CF2295">
              <w:rPr>
                <w:lang w:val="ru-RU"/>
              </w:rPr>
              <w:t>соціальних</w:t>
            </w:r>
            <w:proofErr w:type="spellEnd"/>
            <w:r w:rsidRPr="00CF2295">
              <w:rPr>
                <w:lang w:val="ru-RU"/>
              </w:rPr>
              <w:t xml:space="preserve"> послуг)</w:t>
            </w:r>
          </w:p>
        </w:tc>
        <w:tc>
          <w:tcPr>
            <w:tcW w:w="1630" w:type="dxa"/>
            <w:shd w:val="clear" w:color="auto" w:fill="FFFFFF"/>
            <w:vAlign w:val="center"/>
          </w:tcPr>
          <w:p w14:paraId="139ED709" w14:textId="6E3B2EF6" w:rsidR="00BE6C7A" w:rsidRPr="00CF2295" w:rsidRDefault="00BE6C7A" w:rsidP="00BE6C7A">
            <w:pPr>
              <w:jc w:val="center"/>
            </w:pPr>
            <w:r w:rsidRPr="00CF2295">
              <w:t>430,0</w:t>
            </w:r>
          </w:p>
        </w:tc>
        <w:tc>
          <w:tcPr>
            <w:tcW w:w="3770" w:type="dxa"/>
            <w:shd w:val="clear" w:color="auto" w:fill="FFFFFF"/>
            <w:vAlign w:val="center"/>
          </w:tcPr>
          <w:p w14:paraId="4FAC2187" w14:textId="694EF579" w:rsidR="00BE6C7A" w:rsidRPr="00CF2295" w:rsidRDefault="00BE6C7A" w:rsidP="00BE6C7A">
            <w:pPr>
              <w:jc w:val="center"/>
            </w:pPr>
            <w:r w:rsidRPr="00CF2295">
              <w:t>Управління праці та соціального захисту населення</w:t>
            </w:r>
          </w:p>
        </w:tc>
      </w:tr>
      <w:tr w:rsidR="00BE6C7A" w:rsidRPr="008C13CF" w14:paraId="1973FD87" w14:textId="77777777" w:rsidTr="00801832">
        <w:trPr>
          <w:trHeight w:val="70"/>
        </w:trPr>
        <w:tc>
          <w:tcPr>
            <w:tcW w:w="925" w:type="dxa"/>
            <w:shd w:val="clear" w:color="auto" w:fill="FFFFFF"/>
            <w:noWrap/>
            <w:vAlign w:val="center"/>
          </w:tcPr>
          <w:p w14:paraId="167AA3D8" w14:textId="77777777" w:rsidR="00BE6C7A" w:rsidRPr="00233E76" w:rsidRDefault="00BE6C7A" w:rsidP="003500AD">
            <w:pPr>
              <w:numPr>
                <w:ilvl w:val="0"/>
                <w:numId w:val="4"/>
              </w:numPr>
              <w:suppressAutoHyphens w:val="0"/>
              <w:jc w:val="center"/>
            </w:pPr>
          </w:p>
        </w:tc>
        <w:tc>
          <w:tcPr>
            <w:tcW w:w="8778" w:type="dxa"/>
            <w:shd w:val="clear" w:color="auto" w:fill="FFFFFF"/>
          </w:tcPr>
          <w:p w14:paraId="79EC44F8" w14:textId="6E4C5B57" w:rsidR="00BE6C7A" w:rsidRPr="00CF2295" w:rsidRDefault="00BE6C7A" w:rsidP="00BC2E28">
            <w:pPr>
              <w:pStyle w:val="CharCharCharChar"/>
              <w:jc w:val="both"/>
              <w:rPr>
                <w:rFonts w:ascii="Times New Roman" w:hAnsi="Times New Roman" w:cs="Times New Roman"/>
                <w:sz w:val="24"/>
                <w:szCs w:val="24"/>
                <w:lang w:val="uk-UA" w:eastAsia="ru-RU"/>
              </w:rPr>
            </w:pPr>
            <w:r w:rsidRPr="00801832">
              <w:rPr>
                <w:rFonts w:ascii="Times New Roman" w:hAnsi="Times New Roman" w:cs="Times New Roman"/>
                <w:sz w:val="24"/>
                <w:szCs w:val="24"/>
                <w:lang w:val="uk-UA" w:eastAsia="ar-SA"/>
              </w:rPr>
              <w:t xml:space="preserve">Капітальний ремонт </w:t>
            </w:r>
            <w:r w:rsidR="00801832" w:rsidRPr="00801832">
              <w:rPr>
                <w:rFonts w:ascii="Times New Roman" w:hAnsi="Times New Roman" w:cs="Times New Roman"/>
                <w:sz w:val="24"/>
                <w:szCs w:val="24"/>
                <w:lang w:val="uk-UA" w:eastAsia="ar-SA"/>
              </w:rPr>
              <w:t xml:space="preserve">мереж </w:t>
            </w:r>
            <w:r w:rsidRPr="00801832">
              <w:rPr>
                <w:rFonts w:ascii="Times New Roman" w:hAnsi="Times New Roman" w:cs="Times New Roman"/>
                <w:sz w:val="24"/>
                <w:szCs w:val="24"/>
                <w:lang w:val="uk-UA" w:eastAsia="ar-SA"/>
              </w:rPr>
              <w:t>водопостачання та водовідведення</w:t>
            </w:r>
            <w:r w:rsidR="00801832">
              <w:rPr>
                <w:rFonts w:ascii="Times New Roman" w:hAnsi="Times New Roman" w:cs="Times New Roman"/>
                <w:sz w:val="24"/>
                <w:szCs w:val="24"/>
                <w:lang w:val="uk-UA" w:eastAsia="ar-SA"/>
              </w:rPr>
              <w:t>,</w:t>
            </w:r>
            <w:r w:rsidRPr="00801832">
              <w:rPr>
                <w:rFonts w:ascii="Times New Roman" w:hAnsi="Times New Roman" w:cs="Times New Roman"/>
                <w:sz w:val="24"/>
                <w:szCs w:val="24"/>
                <w:lang w:val="uk-UA" w:eastAsia="ar-SA"/>
              </w:rPr>
              <w:t xml:space="preserve"> опалення, фасаду (утеплення) та покрівлі будівлі клубу-їдальні, лікувально-оздоровчого комплексу, приймально-медичного комплексу </w:t>
            </w:r>
            <w:r w:rsidR="00BC2E28">
              <w:rPr>
                <w:rFonts w:ascii="Times New Roman" w:hAnsi="Times New Roman" w:cs="Times New Roman"/>
                <w:sz w:val="24"/>
                <w:szCs w:val="24"/>
                <w:lang w:val="uk-UA" w:eastAsia="ar-SA"/>
              </w:rPr>
              <w:t>позаміського дитячого закладу оздоровлення та відпочинку «Чайка»</w:t>
            </w:r>
          </w:p>
        </w:tc>
        <w:tc>
          <w:tcPr>
            <w:tcW w:w="1630" w:type="dxa"/>
            <w:shd w:val="clear" w:color="auto" w:fill="FFFFFF"/>
            <w:vAlign w:val="center"/>
          </w:tcPr>
          <w:p w14:paraId="781EE470" w14:textId="7BE1BBA9" w:rsidR="00BE6C7A" w:rsidRPr="00CF2295" w:rsidRDefault="00BE6C7A" w:rsidP="00BE6C7A">
            <w:pPr>
              <w:jc w:val="center"/>
            </w:pPr>
            <w:r w:rsidRPr="00CF2295">
              <w:t>16849,0</w:t>
            </w:r>
          </w:p>
        </w:tc>
        <w:tc>
          <w:tcPr>
            <w:tcW w:w="3770" w:type="dxa"/>
            <w:shd w:val="clear" w:color="auto" w:fill="FFFFFF"/>
            <w:vAlign w:val="center"/>
          </w:tcPr>
          <w:p w14:paraId="542E90C0" w14:textId="1150163D" w:rsidR="00BE6C7A" w:rsidRPr="00CF2295" w:rsidRDefault="00BE6C7A" w:rsidP="00BE6C7A">
            <w:pPr>
              <w:jc w:val="center"/>
            </w:pPr>
            <w:r w:rsidRPr="00CF2295">
              <w:t>Управління праці та соціального захисту населення</w:t>
            </w:r>
          </w:p>
        </w:tc>
      </w:tr>
      <w:tr w:rsidR="00BE6C7A" w:rsidRPr="008C13CF" w14:paraId="51B08E0E" w14:textId="77777777" w:rsidTr="0011331D">
        <w:trPr>
          <w:trHeight w:val="70"/>
        </w:trPr>
        <w:tc>
          <w:tcPr>
            <w:tcW w:w="925" w:type="dxa"/>
            <w:shd w:val="clear" w:color="auto" w:fill="FFFFFF"/>
            <w:noWrap/>
            <w:vAlign w:val="center"/>
          </w:tcPr>
          <w:p w14:paraId="6A649AEF" w14:textId="77777777" w:rsidR="00BE6C7A" w:rsidRPr="00233E76" w:rsidRDefault="00BE6C7A" w:rsidP="003500AD">
            <w:pPr>
              <w:numPr>
                <w:ilvl w:val="0"/>
                <w:numId w:val="4"/>
              </w:numPr>
              <w:suppressAutoHyphens w:val="0"/>
              <w:jc w:val="center"/>
            </w:pPr>
          </w:p>
        </w:tc>
        <w:tc>
          <w:tcPr>
            <w:tcW w:w="8778" w:type="dxa"/>
            <w:shd w:val="clear" w:color="auto" w:fill="FFFFFF"/>
          </w:tcPr>
          <w:p w14:paraId="3098A3B5" w14:textId="2D858719" w:rsidR="00BE6C7A" w:rsidRPr="00CF2295" w:rsidRDefault="00BE6C7A" w:rsidP="00BC2E28">
            <w:pPr>
              <w:pStyle w:val="CharCharCharChar"/>
              <w:jc w:val="both"/>
              <w:rPr>
                <w:rFonts w:ascii="Times New Roman" w:hAnsi="Times New Roman" w:cs="Times New Roman"/>
                <w:sz w:val="24"/>
                <w:szCs w:val="24"/>
                <w:lang w:val="uk-UA" w:eastAsia="ar-SA"/>
              </w:rPr>
            </w:pPr>
            <w:r w:rsidRPr="00CF2295">
              <w:rPr>
                <w:rFonts w:ascii="Times New Roman" w:hAnsi="Times New Roman" w:cs="Times New Roman"/>
                <w:sz w:val="24"/>
                <w:szCs w:val="24"/>
                <w:lang w:val="uk-UA" w:eastAsia="ar-SA"/>
              </w:rPr>
              <w:t>Будівництво опалювальних пунктів модульного типу для опалення приміщень</w:t>
            </w:r>
            <w:r w:rsidR="00BC2E28">
              <w:rPr>
                <w:rFonts w:ascii="Times New Roman" w:hAnsi="Times New Roman" w:cs="Times New Roman"/>
                <w:sz w:val="24"/>
                <w:szCs w:val="24"/>
                <w:lang w:val="uk-UA" w:eastAsia="ar-SA"/>
              </w:rPr>
              <w:t>, станції біологічного очищення позаміського дитячого закладу оздоровлення та відпочинку «Чайка»</w:t>
            </w:r>
          </w:p>
        </w:tc>
        <w:tc>
          <w:tcPr>
            <w:tcW w:w="1630" w:type="dxa"/>
            <w:shd w:val="clear" w:color="auto" w:fill="FFFFFF"/>
          </w:tcPr>
          <w:p w14:paraId="6ACD2B45" w14:textId="2E683C01" w:rsidR="00BE6C7A" w:rsidRPr="00CF2295" w:rsidRDefault="00BE6C7A" w:rsidP="00BE6C7A">
            <w:pPr>
              <w:jc w:val="center"/>
              <w:rPr>
                <w:lang w:val="ru-RU"/>
              </w:rPr>
            </w:pPr>
            <w:r w:rsidRPr="00CF2295">
              <w:rPr>
                <w:lang w:val="ru-RU"/>
              </w:rPr>
              <w:t>4270,0</w:t>
            </w:r>
          </w:p>
        </w:tc>
        <w:tc>
          <w:tcPr>
            <w:tcW w:w="3770" w:type="dxa"/>
            <w:shd w:val="clear" w:color="auto" w:fill="FFFFFF"/>
            <w:vAlign w:val="center"/>
          </w:tcPr>
          <w:p w14:paraId="5C01F212" w14:textId="6660195F" w:rsidR="00BE6C7A" w:rsidRPr="00CF2295" w:rsidRDefault="00BE6C7A" w:rsidP="00BE6C7A">
            <w:pPr>
              <w:jc w:val="center"/>
              <w:rPr>
                <w:lang w:val="ru-RU"/>
              </w:rPr>
            </w:pPr>
            <w:r w:rsidRPr="00CF2295">
              <w:rPr>
                <w:lang w:val="ru-RU"/>
              </w:rPr>
              <w:t>Управління праці та соціального захисту населення</w:t>
            </w:r>
          </w:p>
        </w:tc>
      </w:tr>
      <w:tr w:rsidR="00702EBA" w:rsidRPr="00702EBA" w14:paraId="24E9DC06" w14:textId="77777777" w:rsidTr="00702EBA">
        <w:trPr>
          <w:trHeight w:val="70"/>
        </w:trPr>
        <w:tc>
          <w:tcPr>
            <w:tcW w:w="925" w:type="dxa"/>
            <w:shd w:val="clear" w:color="auto" w:fill="FFFFFF"/>
            <w:noWrap/>
            <w:vAlign w:val="center"/>
          </w:tcPr>
          <w:p w14:paraId="0822BA9E" w14:textId="77777777" w:rsidR="00702EBA" w:rsidRPr="00702EBA" w:rsidRDefault="00702EBA" w:rsidP="003500AD">
            <w:pPr>
              <w:numPr>
                <w:ilvl w:val="0"/>
                <w:numId w:val="4"/>
              </w:numPr>
              <w:suppressAutoHyphens w:val="0"/>
              <w:jc w:val="center"/>
            </w:pPr>
          </w:p>
        </w:tc>
        <w:tc>
          <w:tcPr>
            <w:tcW w:w="8778" w:type="dxa"/>
            <w:shd w:val="clear" w:color="auto" w:fill="FFFFFF"/>
          </w:tcPr>
          <w:p w14:paraId="375DF98B" w14:textId="5AB607DC" w:rsidR="00702EBA" w:rsidRPr="00702EBA" w:rsidRDefault="00702EBA" w:rsidP="00702EBA">
            <w:pPr>
              <w:pStyle w:val="CharCharCharChar"/>
              <w:jc w:val="both"/>
              <w:rPr>
                <w:rFonts w:ascii="Times New Roman" w:hAnsi="Times New Roman" w:cs="Times New Roman"/>
                <w:sz w:val="24"/>
                <w:szCs w:val="24"/>
                <w:lang w:val="uk-UA" w:eastAsia="ar-SA"/>
              </w:rPr>
            </w:pPr>
            <w:r w:rsidRPr="00702EBA">
              <w:rPr>
                <w:rFonts w:ascii="Times New Roman" w:hAnsi="Times New Roman" w:cs="Times New Roman"/>
                <w:sz w:val="24"/>
                <w:szCs w:val="24"/>
                <w:lang w:val="uk-UA"/>
              </w:rPr>
              <w:t>Капітальний ремонт з утепленням фасаду приміщення Центру комплексної реабілітації для осіб з інвалідністю внаслідок інтелектуальних порушень «Родинний затишок»</w:t>
            </w:r>
          </w:p>
        </w:tc>
        <w:tc>
          <w:tcPr>
            <w:tcW w:w="1630" w:type="dxa"/>
            <w:shd w:val="clear" w:color="auto" w:fill="FFFFFF"/>
            <w:vAlign w:val="center"/>
          </w:tcPr>
          <w:p w14:paraId="2B3B218A" w14:textId="14586801" w:rsidR="00702EBA" w:rsidRPr="00702EBA" w:rsidRDefault="00702EBA" w:rsidP="00702EBA">
            <w:pPr>
              <w:jc w:val="center"/>
              <w:rPr>
                <w:lang w:val="ru-RU"/>
              </w:rPr>
            </w:pPr>
            <w:r w:rsidRPr="00702EBA">
              <w:t>671,0</w:t>
            </w:r>
          </w:p>
        </w:tc>
        <w:tc>
          <w:tcPr>
            <w:tcW w:w="3770" w:type="dxa"/>
            <w:shd w:val="clear" w:color="auto" w:fill="FFFFFF"/>
            <w:vAlign w:val="center"/>
          </w:tcPr>
          <w:p w14:paraId="16826F05" w14:textId="1E9AA31D" w:rsidR="00702EBA" w:rsidRPr="00702EBA" w:rsidRDefault="00702EBA" w:rsidP="00702EBA">
            <w:pPr>
              <w:jc w:val="center"/>
              <w:rPr>
                <w:lang w:val="ru-RU"/>
              </w:rPr>
            </w:pPr>
            <w:r w:rsidRPr="00702EBA">
              <w:t>Управління праці та соціального захисту населення</w:t>
            </w:r>
          </w:p>
        </w:tc>
      </w:tr>
      <w:tr w:rsidR="00702EBA" w:rsidRPr="00702EBA" w14:paraId="6B2348AF" w14:textId="77777777" w:rsidTr="00702EBA">
        <w:trPr>
          <w:trHeight w:val="70"/>
        </w:trPr>
        <w:tc>
          <w:tcPr>
            <w:tcW w:w="925" w:type="dxa"/>
            <w:shd w:val="clear" w:color="auto" w:fill="FFFFFF"/>
            <w:noWrap/>
            <w:vAlign w:val="center"/>
          </w:tcPr>
          <w:p w14:paraId="30AFC971" w14:textId="77777777" w:rsidR="00702EBA" w:rsidRPr="00702EBA" w:rsidRDefault="00702EBA" w:rsidP="003500AD">
            <w:pPr>
              <w:numPr>
                <w:ilvl w:val="0"/>
                <w:numId w:val="4"/>
              </w:numPr>
              <w:suppressAutoHyphens w:val="0"/>
              <w:jc w:val="center"/>
            </w:pPr>
          </w:p>
        </w:tc>
        <w:tc>
          <w:tcPr>
            <w:tcW w:w="8778" w:type="dxa"/>
            <w:shd w:val="clear" w:color="auto" w:fill="FFFFFF"/>
          </w:tcPr>
          <w:p w14:paraId="62CFB90F" w14:textId="41527679" w:rsidR="00702EBA" w:rsidRPr="00702EBA" w:rsidRDefault="00702EBA" w:rsidP="00702EBA">
            <w:pPr>
              <w:pStyle w:val="CharCharCharChar"/>
              <w:jc w:val="both"/>
              <w:rPr>
                <w:rFonts w:ascii="Times New Roman" w:hAnsi="Times New Roman" w:cs="Times New Roman"/>
                <w:sz w:val="24"/>
                <w:szCs w:val="24"/>
                <w:lang w:val="uk-UA"/>
              </w:rPr>
            </w:pPr>
            <w:r w:rsidRPr="00702EBA">
              <w:rPr>
                <w:rFonts w:ascii="Times New Roman" w:hAnsi="Times New Roman" w:cs="Times New Roman"/>
                <w:sz w:val="24"/>
                <w:szCs w:val="24"/>
                <w:lang w:val="uk-UA"/>
              </w:rPr>
              <w:t>Придбання техніки, обладнання, дверей, жалюзі для Центру комплексної реабілітації для осіб з інвалідністю внаслідок інтелектуальних порушень «Родинний затишок»</w:t>
            </w:r>
          </w:p>
        </w:tc>
        <w:tc>
          <w:tcPr>
            <w:tcW w:w="1630" w:type="dxa"/>
            <w:shd w:val="clear" w:color="auto" w:fill="FFFFFF"/>
            <w:vAlign w:val="center"/>
          </w:tcPr>
          <w:p w14:paraId="55FB5974" w14:textId="2214C50A" w:rsidR="00702EBA" w:rsidRPr="00702EBA" w:rsidRDefault="00702EBA" w:rsidP="00702EBA">
            <w:pPr>
              <w:jc w:val="center"/>
            </w:pPr>
            <w:r w:rsidRPr="00702EBA">
              <w:t>121,0</w:t>
            </w:r>
          </w:p>
        </w:tc>
        <w:tc>
          <w:tcPr>
            <w:tcW w:w="3770" w:type="dxa"/>
            <w:shd w:val="clear" w:color="auto" w:fill="FFFFFF"/>
            <w:vAlign w:val="center"/>
          </w:tcPr>
          <w:p w14:paraId="26A38B49" w14:textId="11D7DAE4" w:rsidR="00702EBA" w:rsidRPr="00702EBA" w:rsidRDefault="00702EBA" w:rsidP="00702EBA">
            <w:pPr>
              <w:jc w:val="center"/>
            </w:pPr>
            <w:r w:rsidRPr="00702EBA">
              <w:t>Управління праці та соціального захисту населення</w:t>
            </w:r>
          </w:p>
        </w:tc>
      </w:tr>
      <w:tr w:rsidR="00702EBA" w:rsidRPr="008C13CF" w14:paraId="0FA30B22" w14:textId="77777777" w:rsidTr="00702EBA">
        <w:trPr>
          <w:trHeight w:val="70"/>
        </w:trPr>
        <w:tc>
          <w:tcPr>
            <w:tcW w:w="925" w:type="dxa"/>
            <w:shd w:val="clear" w:color="auto" w:fill="FFFFFF"/>
            <w:noWrap/>
            <w:vAlign w:val="center"/>
          </w:tcPr>
          <w:p w14:paraId="5840C3F0" w14:textId="77777777" w:rsidR="00702EBA" w:rsidRPr="00233E76" w:rsidRDefault="00702EBA" w:rsidP="003500AD">
            <w:pPr>
              <w:numPr>
                <w:ilvl w:val="0"/>
                <w:numId w:val="4"/>
              </w:numPr>
              <w:suppressAutoHyphens w:val="0"/>
              <w:jc w:val="center"/>
            </w:pPr>
          </w:p>
        </w:tc>
        <w:tc>
          <w:tcPr>
            <w:tcW w:w="8778" w:type="dxa"/>
            <w:shd w:val="clear" w:color="auto" w:fill="FFFFFF"/>
          </w:tcPr>
          <w:p w14:paraId="47A9A7CD" w14:textId="3D513188" w:rsidR="00702EBA" w:rsidRPr="00CF2295" w:rsidRDefault="00702EBA" w:rsidP="00702EBA">
            <w:pPr>
              <w:jc w:val="both"/>
              <w:rPr>
                <w:lang w:eastAsia="ru-RU"/>
              </w:rPr>
            </w:pPr>
            <w:r w:rsidRPr="00CF2295">
              <w:t>Придбання мікроавтобуса для осіб з інвалідністю для Центру комплексної реабілітації для осіб з інвалідністю внаслідок інтелектуальних порушень «Родинний затишок»</w:t>
            </w:r>
          </w:p>
        </w:tc>
        <w:tc>
          <w:tcPr>
            <w:tcW w:w="1630" w:type="dxa"/>
            <w:shd w:val="clear" w:color="auto" w:fill="FFFFFF"/>
            <w:vAlign w:val="center"/>
          </w:tcPr>
          <w:p w14:paraId="5297469A" w14:textId="5C588D1D" w:rsidR="00702EBA" w:rsidRPr="00CF2295" w:rsidRDefault="00702EBA" w:rsidP="00702EBA">
            <w:pPr>
              <w:jc w:val="center"/>
            </w:pPr>
            <w:r w:rsidRPr="00CF2295">
              <w:t>1800,0</w:t>
            </w:r>
          </w:p>
        </w:tc>
        <w:tc>
          <w:tcPr>
            <w:tcW w:w="3770" w:type="dxa"/>
            <w:shd w:val="clear" w:color="auto" w:fill="FFFFFF"/>
            <w:vAlign w:val="center"/>
          </w:tcPr>
          <w:p w14:paraId="107C67B3" w14:textId="62A83CDB" w:rsidR="00702EBA" w:rsidRPr="00CF2295" w:rsidRDefault="00702EBA" w:rsidP="00702EBA">
            <w:pPr>
              <w:jc w:val="center"/>
            </w:pPr>
            <w:r w:rsidRPr="00CF2295">
              <w:t>Управління праці та соціального захисту населення</w:t>
            </w:r>
          </w:p>
        </w:tc>
      </w:tr>
      <w:tr w:rsidR="00702EBA" w:rsidRPr="008C13CF" w14:paraId="033544D4" w14:textId="77777777" w:rsidTr="0011331D">
        <w:trPr>
          <w:trHeight w:val="70"/>
        </w:trPr>
        <w:tc>
          <w:tcPr>
            <w:tcW w:w="925" w:type="dxa"/>
            <w:shd w:val="clear" w:color="auto" w:fill="FFFFFF"/>
            <w:noWrap/>
            <w:vAlign w:val="center"/>
          </w:tcPr>
          <w:p w14:paraId="3F031E94" w14:textId="77777777" w:rsidR="00702EBA" w:rsidRPr="00233E76" w:rsidRDefault="00702EBA" w:rsidP="003500AD">
            <w:pPr>
              <w:numPr>
                <w:ilvl w:val="0"/>
                <w:numId w:val="4"/>
              </w:numPr>
              <w:suppressAutoHyphens w:val="0"/>
              <w:jc w:val="center"/>
            </w:pPr>
          </w:p>
        </w:tc>
        <w:tc>
          <w:tcPr>
            <w:tcW w:w="8778" w:type="dxa"/>
            <w:shd w:val="clear" w:color="auto" w:fill="FFFFFF"/>
          </w:tcPr>
          <w:p w14:paraId="75B8E0CA" w14:textId="04D08AC2" w:rsidR="00702EBA" w:rsidRPr="00CF2295" w:rsidRDefault="00702EBA" w:rsidP="00702EBA">
            <w:pPr>
              <w:jc w:val="both"/>
            </w:pPr>
            <w:r w:rsidRPr="00CF2295">
              <w:t>Придбання шкільного автобуса для перевезення дітей з інвалідністю для міського центру  комплексної реабілітації дітей з інвалідністю «Школа життя»</w:t>
            </w:r>
          </w:p>
        </w:tc>
        <w:tc>
          <w:tcPr>
            <w:tcW w:w="1630" w:type="dxa"/>
            <w:shd w:val="clear" w:color="auto" w:fill="FFFFFF"/>
          </w:tcPr>
          <w:p w14:paraId="50949B18" w14:textId="4F67EBB3" w:rsidR="00702EBA" w:rsidRPr="00CF2295" w:rsidRDefault="00702EBA" w:rsidP="00702EBA">
            <w:pPr>
              <w:jc w:val="center"/>
            </w:pPr>
            <w:r w:rsidRPr="00CF2295">
              <w:t>2200,0</w:t>
            </w:r>
          </w:p>
        </w:tc>
        <w:tc>
          <w:tcPr>
            <w:tcW w:w="3770" w:type="dxa"/>
            <w:shd w:val="clear" w:color="auto" w:fill="FFFFFF"/>
            <w:vAlign w:val="center"/>
          </w:tcPr>
          <w:p w14:paraId="700ECF58" w14:textId="60CA06D8" w:rsidR="00702EBA" w:rsidRPr="00CF2295" w:rsidRDefault="00702EBA" w:rsidP="00702EBA">
            <w:pPr>
              <w:jc w:val="center"/>
            </w:pPr>
            <w:r w:rsidRPr="00CF2295">
              <w:t>Управління праці та соціального захисту населення</w:t>
            </w:r>
          </w:p>
        </w:tc>
      </w:tr>
      <w:tr w:rsidR="00702EBA" w:rsidRPr="008C13CF" w14:paraId="17A6C7AD" w14:textId="77777777" w:rsidTr="0011331D">
        <w:trPr>
          <w:trHeight w:val="70"/>
        </w:trPr>
        <w:tc>
          <w:tcPr>
            <w:tcW w:w="925" w:type="dxa"/>
            <w:shd w:val="clear" w:color="auto" w:fill="FFFFFF"/>
            <w:noWrap/>
            <w:vAlign w:val="center"/>
          </w:tcPr>
          <w:p w14:paraId="0EE3C7FD" w14:textId="50714802" w:rsidR="00702EBA" w:rsidRPr="008C13CF" w:rsidRDefault="00702EBA" w:rsidP="003500AD">
            <w:pPr>
              <w:numPr>
                <w:ilvl w:val="0"/>
                <w:numId w:val="4"/>
              </w:numPr>
              <w:suppressAutoHyphens w:val="0"/>
              <w:jc w:val="center"/>
            </w:pPr>
          </w:p>
        </w:tc>
        <w:tc>
          <w:tcPr>
            <w:tcW w:w="8778" w:type="dxa"/>
            <w:shd w:val="clear" w:color="auto" w:fill="FFFFFF"/>
            <w:vAlign w:val="center"/>
          </w:tcPr>
          <w:p w14:paraId="537BEC22" w14:textId="42E69104" w:rsidR="00702EBA" w:rsidRPr="00CF2295" w:rsidRDefault="00702EBA" w:rsidP="00702EBA">
            <w:pPr>
              <w:jc w:val="both"/>
            </w:pPr>
            <w:proofErr w:type="spellStart"/>
            <w:r w:rsidRPr="00CF2295">
              <w:t>Співфінансування</w:t>
            </w:r>
            <w:proofErr w:type="spellEnd"/>
            <w:r w:rsidRPr="00CF2295">
              <w:t xml:space="preserve"> заходів з відновлення роботи КП «Аеропорт Хмельницький»</w:t>
            </w:r>
          </w:p>
        </w:tc>
        <w:tc>
          <w:tcPr>
            <w:tcW w:w="1630" w:type="dxa"/>
            <w:shd w:val="clear" w:color="auto" w:fill="FFFFFF"/>
            <w:vAlign w:val="center"/>
          </w:tcPr>
          <w:p w14:paraId="541EA92B" w14:textId="77777777" w:rsidR="00702EBA" w:rsidRPr="00CF2295" w:rsidRDefault="00702EBA" w:rsidP="00702EBA">
            <w:pPr>
              <w:jc w:val="center"/>
            </w:pPr>
            <w:r w:rsidRPr="00CF2295">
              <w:t>10000,0</w:t>
            </w:r>
          </w:p>
        </w:tc>
        <w:tc>
          <w:tcPr>
            <w:tcW w:w="3770" w:type="dxa"/>
            <w:shd w:val="clear" w:color="auto" w:fill="FFFFFF"/>
            <w:vAlign w:val="center"/>
          </w:tcPr>
          <w:p w14:paraId="374CC823" w14:textId="77777777" w:rsidR="00702EBA" w:rsidRPr="00CF2295" w:rsidRDefault="00702EBA" w:rsidP="00702EBA">
            <w:pPr>
              <w:jc w:val="center"/>
            </w:pPr>
            <w:r w:rsidRPr="00CF2295">
              <w:t>Управління економіки</w:t>
            </w:r>
          </w:p>
        </w:tc>
      </w:tr>
      <w:tr w:rsidR="00702EBA" w:rsidRPr="008C13CF" w14:paraId="65D91D94" w14:textId="77777777" w:rsidTr="0011331D">
        <w:trPr>
          <w:trHeight w:val="70"/>
        </w:trPr>
        <w:tc>
          <w:tcPr>
            <w:tcW w:w="925" w:type="dxa"/>
            <w:shd w:val="clear" w:color="auto" w:fill="FFFFFF"/>
            <w:noWrap/>
            <w:vAlign w:val="center"/>
          </w:tcPr>
          <w:p w14:paraId="0019B4CF" w14:textId="77777777" w:rsidR="00702EBA" w:rsidRPr="008C13CF" w:rsidRDefault="00702EBA" w:rsidP="003500AD">
            <w:pPr>
              <w:numPr>
                <w:ilvl w:val="0"/>
                <w:numId w:val="4"/>
              </w:numPr>
              <w:suppressAutoHyphens w:val="0"/>
              <w:jc w:val="center"/>
            </w:pPr>
          </w:p>
        </w:tc>
        <w:tc>
          <w:tcPr>
            <w:tcW w:w="8778" w:type="dxa"/>
            <w:shd w:val="clear" w:color="auto" w:fill="FFFFFF"/>
            <w:vAlign w:val="center"/>
          </w:tcPr>
          <w:p w14:paraId="753A11BC" w14:textId="4B140DF3" w:rsidR="00702EBA" w:rsidRPr="00CF2295" w:rsidRDefault="00702EBA" w:rsidP="00702EBA">
            <w:pPr>
              <w:jc w:val="both"/>
            </w:pPr>
            <w:r w:rsidRPr="00CF2295">
              <w:t xml:space="preserve">Впровадження </w:t>
            </w:r>
            <w:proofErr w:type="spellStart"/>
            <w:r w:rsidRPr="00CF2295">
              <w:t>проєктів</w:t>
            </w:r>
            <w:proofErr w:type="spellEnd"/>
            <w:r w:rsidRPr="00CF2295">
              <w:t>, ініційованих мешканцями, у рамках Програми  бюджетування за участі громадськості (Бюджет участі) Хмельницько</w:t>
            </w:r>
            <w:r>
              <w:t xml:space="preserve">ї міської територіальної громади </w:t>
            </w:r>
            <w:r w:rsidRPr="00CF2295">
              <w:t>на 2020-2022 роки</w:t>
            </w:r>
          </w:p>
        </w:tc>
        <w:tc>
          <w:tcPr>
            <w:tcW w:w="1630" w:type="dxa"/>
            <w:shd w:val="clear" w:color="auto" w:fill="FFFFFF"/>
            <w:vAlign w:val="center"/>
          </w:tcPr>
          <w:p w14:paraId="4FC73D67" w14:textId="754BBEFB" w:rsidR="00702EBA" w:rsidRPr="00CF2295" w:rsidRDefault="00702EBA" w:rsidP="00702EBA">
            <w:pPr>
              <w:jc w:val="center"/>
              <w:rPr>
                <w:color w:val="FF0000"/>
              </w:rPr>
            </w:pPr>
            <w:r w:rsidRPr="00CF2295">
              <w:t>3000,0</w:t>
            </w:r>
          </w:p>
        </w:tc>
        <w:tc>
          <w:tcPr>
            <w:tcW w:w="3770" w:type="dxa"/>
            <w:shd w:val="clear" w:color="auto" w:fill="FFFFFF"/>
            <w:vAlign w:val="center"/>
          </w:tcPr>
          <w:p w14:paraId="298B7375" w14:textId="75EA9A77" w:rsidR="00702EBA" w:rsidRPr="00CF2295" w:rsidRDefault="00702EBA" w:rsidP="00702EBA">
            <w:pPr>
              <w:jc w:val="center"/>
            </w:pPr>
            <w:r w:rsidRPr="00CF2295">
              <w:t>Управління економіки</w:t>
            </w:r>
          </w:p>
        </w:tc>
      </w:tr>
      <w:tr w:rsidR="00702EBA" w:rsidRPr="008C13CF" w14:paraId="4D1D441B" w14:textId="77777777" w:rsidTr="0011331D">
        <w:trPr>
          <w:trHeight w:val="70"/>
        </w:trPr>
        <w:tc>
          <w:tcPr>
            <w:tcW w:w="925" w:type="dxa"/>
            <w:shd w:val="clear" w:color="auto" w:fill="FFFFFF"/>
            <w:noWrap/>
            <w:vAlign w:val="center"/>
          </w:tcPr>
          <w:p w14:paraId="639F21FE" w14:textId="77777777" w:rsidR="00702EBA" w:rsidRPr="008C13CF" w:rsidRDefault="00702EBA" w:rsidP="003500AD">
            <w:pPr>
              <w:numPr>
                <w:ilvl w:val="0"/>
                <w:numId w:val="4"/>
              </w:numPr>
              <w:suppressAutoHyphens w:val="0"/>
              <w:jc w:val="center"/>
            </w:pPr>
          </w:p>
        </w:tc>
        <w:tc>
          <w:tcPr>
            <w:tcW w:w="8778" w:type="dxa"/>
            <w:shd w:val="clear" w:color="auto" w:fill="FFFFFF"/>
            <w:vAlign w:val="center"/>
          </w:tcPr>
          <w:p w14:paraId="6AE7F1E6" w14:textId="3C62539D" w:rsidR="00702EBA" w:rsidRPr="00CF2295" w:rsidRDefault="00702EBA" w:rsidP="00702EBA">
            <w:pPr>
              <w:jc w:val="both"/>
            </w:pPr>
            <w:r w:rsidRPr="00CF2295">
              <w:t>Розробка програмних документів з питань соціально-економічного розвитку громади</w:t>
            </w:r>
          </w:p>
        </w:tc>
        <w:tc>
          <w:tcPr>
            <w:tcW w:w="1630" w:type="dxa"/>
            <w:shd w:val="clear" w:color="auto" w:fill="FFFFFF"/>
            <w:vAlign w:val="center"/>
          </w:tcPr>
          <w:p w14:paraId="5F380295" w14:textId="1FDA7403" w:rsidR="00702EBA" w:rsidRPr="00CF2295" w:rsidRDefault="00702EBA" w:rsidP="00702EBA">
            <w:pPr>
              <w:jc w:val="center"/>
            </w:pPr>
            <w:r w:rsidRPr="00CF2295">
              <w:t>100,0</w:t>
            </w:r>
          </w:p>
        </w:tc>
        <w:tc>
          <w:tcPr>
            <w:tcW w:w="3770" w:type="dxa"/>
            <w:shd w:val="clear" w:color="auto" w:fill="FFFFFF"/>
            <w:vAlign w:val="center"/>
          </w:tcPr>
          <w:p w14:paraId="02C7FC0E" w14:textId="3E2DF100" w:rsidR="00702EBA" w:rsidRPr="00CF2295" w:rsidRDefault="00702EBA" w:rsidP="00702EBA">
            <w:pPr>
              <w:jc w:val="center"/>
            </w:pPr>
            <w:r w:rsidRPr="00CF2295">
              <w:t>Управління економіки</w:t>
            </w:r>
          </w:p>
        </w:tc>
      </w:tr>
      <w:tr w:rsidR="00702EBA" w:rsidRPr="008C13CF" w14:paraId="560884C9" w14:textId="77777777" w:rsidTr="0011331D">
        <w:trPr>
          <w:trHeight w:val="602"/>
        </w:trPr>
        <w:tc>
          <w:tcPr>
            <w:tcW w:w="925" w:type="dxa"/>
            <w:shd w:val="clear" w:color="auto" w:fill="FFFFFF"/>
            <w:noWrap/>
            <w:vAlign w:val="center"/>
          </w:tcPr>
          <w:p w14:paraId="7446ECF8" w14:textId="77777777" w:rsidR="00702EBA" w:rsidRPr="008C13CF" w:rsidRDefault="00702EBA" w:rsidP="003500AD">
            <w:pPr>
              <w:numPr>
                <w:ilvl w:val="0"/>
                <w:numId w:val="4"/>
              </w:numPr>
              <w:suppressAutoHyphens w:val="0"/>
              <w:jc w:val="center"/>
              <w:rPr>
                <w:color w:val="FF0000"/>
              </w:rPr>
            </w:pPr>
          </w:p>
        </w:tc>
        <w:tc>
          <w:tcPr>
            <w:tcW w:w="8778" w:type="dxa"/>
            <w:shd w:val="clear" w:color="auto" w:fill="FFFFFF"/>
            <w:vAlign w:val="center"/>
          </w:tcPr>
          <w:p w14:paraId="5FFDDDFA" w14:textId="0F0B5F82" w:rsidR="00702EBA" w:rsidRPr="00CF2295" w:rsidRDefault="00702EBA" w:rsidP="00702EBA">
            <w:pPr>
              <w:jc w:val="both"/>
            </w:pPr>
            <w:r w:rsidRPr="00CF2295">
              <w:t xml:space="preserve">Придбання техніки, обладнання, виконання ремонтних робіт у приміщеннях виконавчих органів міської ради, у т. ч. виготовлення </w:t>
            </w:r>
            <w:proofErr w:type="spellStart"/>
            <w:r w:rsidRPr="00CF2295">
              <w:t>проєктно</w:t>
            </w:r>
            <w:proofErr w:type="spellEnd"/>
            <w:r w:rsidRPr="00CF2295">
              <w:t>-кошторисної документації</w:t>
            </w:r>
          </w:p>
        </w:tc>
        <w:tc>
          <w:tcPr>
            <w:tcW w:w="1630" w:type="dxa"/>
            <w:shd w:val="clear" w:color="auto" w:fill="FFFFFF"/>
            <w:vAlign w:val="center"/>
          </w:tcPr>
          <w:p w14:paraId="2939B1A3" w14:textId="72541DC7" w:rsidR="00702EBA" w:rsidRPr="00CF2295" w:rsidRDefault="00702EBA" w:rsidP="00702EBA">
            <w:pPr>
              <w:jc w:val="center"/>
            </w:pPr>
            <w:r w:rsidRPr="00CF2295">
              <w:t>2547,3</w:t>
            </w:r>
          </w:p>
        </w:tc>
        <w:tc>
          <w:tcPr>
            <w:tcW w:w="3770" w:type="dxa"/>
            <w:shd w:val="clear" w:color="auto" w:fill="FFFFFF"/>
            <w:vAlign w:val="center"/>
          </w:tcPr>
          <w:p w14:paraId="256090AF" w14:textId="77777777" w:rsidR="00702EBA" w:rsidRPr="00CF2295" w:rsidRDefault="00702EBA" w:rsidP="00702EBA">
            <w:pPr>
              <w:jc w:val="center"/>
            </w:pPr>
            <w:r w:rsidRPr="00CF2295">
              <w:t xml:space="preserve">Виконавчий комітет </w:t>
            </w:r>
          </w:p>
          <w:p w14:paraId="049B5495" w14:textId="69D530A3" w:rsidR="00702EBA" w:rsidRPr="00CF2295" w:rsidRDefault="00702EBA" w:rsidP="00702EBA">
            <w:pPr>
              <w:jc w:val="center"/>
            </w:pPr>
            <w:r w:rsidRPr="00CF2295">
              <w:t>міської ради</w:t>
            </w:r>
          </w:p>
        </w:tc>
      </w:tr>
      <w:tr w:rsidR="00702EBA" w:rsidRPr="005573A1" w14:paraId="26C3C6AC" w14:textId="77777777" w:rsidTr="0011331D">
        <w:trPr>
          <w:trHeight w:val="70"/>
        </w:trPr>
        <w:tc>
          <w:tcPr>
            <w:tcW w:w="925" w:type="dxa"/>
            <w:shd w:val="clear" w:color="auto" w:fill="FFFFFF"/>
            <w:noWrap/>
            <w:vAlign w:val="center"/>
          </w:tcPr>
          <w:p w14:paraId="20C265CF" w14:textId="77777777" w:rsidR="00702EBA" w:rsidRPr="008C13CF" w:rsidRDefault="00702EBA" w:rsidP="003500AD">
            <w:pPr>
              <w:numPr>
                <w:ilvl w:val="0"/>
                <w:numId w:val="4"/>
              </w:numPr>
              <w:suppressAutoHyphens w:val="0"/>
              <w:jc w:val="center"/>
              <w:rPr>
                <w:color w:val="FF0000"/>
              </w:rPr>
            </w:pPr>
          </w:p>
        </w:tc>
        <w:tc>
          <w:tcPr>
            <w:tcW w:w="8778" w:type="dxa"/>
            <w:shd w:val="clear" w:color="auto" w:fill="FFFFFF"/>
            <w:vAlign w:val="center"/>
          </w:tcPr>
          <w:p w14:paraId="5CC87C68" w14:textId="1623B631" w:rsidR="00702EBA" w:rsidRPr="005573A1" w:rsidRDefault="00702EBA" w:rsidP="00702EBA">
            <w:pPr>
              <w:jc w:val="both"/>
            </w:pPr>
            <w:proofErr w:type="spellStart"/>
            <w:r w:rsidRPr="005573A1">
              <w:t>Співфінансування</w:t>
            </w:r>
            <w:proofErr w:type="spellEnd"/>
            <w:r w:rsidRPr="005573A1">
              <w:t xml:space="preserve"> заходів КП «Об’єднаний трудовий архів сіл, селища Хмельницького району»</w:t>
            </w:r>
          </w:p>
        </w:tc>
        <w:tc>
          <w:tcPr>
            <w:tcW w:w="1630" w:type="dxa"/>
            <w:shd w:val="clear" w:color="auto" w:fill="FFFFFF"/>
            <w:vAlign w:val="center"/>
          </w:tcPr>
          <w:p w14:paraId="12598331" w14:textId="2203767B" w:rsidR="00702EBA" w:rsidRPr="007B2E88" w:rsidRDefault="00702EBA" w:rsidP="007B2E88">
            <w:pPr>
              <w:jc w:val="center"/>
            </w:pPr>
            <w:r w:rsidRPr="007B2E88">
              <w:t>2</w:t>
            </w:r>
            <w:r w:rsidR="007B2E88">
              <w:t>5</w:t>
            </w:r>
            <w:r w:rsidRPr="007B2E88">
              <w:t>0,0</w:t>
            </w:r>
          </w:p>
        </w:tc>
        <w:tc>
          <w:tcPr>
            <w:tcW w:w="3770" w:type="dxa"/>
            <w:shd w:val="clear" w:color="auto" w:fill="FFFFFF"/>
            <w:vAlign w:val="center"/>
          </w:tcPr>
          <w:p w14:paraId="11A5303A" w14:textId="77777777" w:rsidR="00702EBA" w:rsidRPr="005573A1" w:rsidRDefault="00702EBA" w:rsidP="00702EBA">
            <w:pPr>
              <w:jc w:val="center"/>
            </w:pPr>
            <w:r w:rsidRPr="005573A1">
              <w:t xml:space="preserve">Виконавчий комітет </w:t>
            </w:r>
          </w:p>
          <w:p w14:paraId="0F0AA760" w14:textId="0937EAA5" w:rsidR="00702EBA" w:rsidRPr="005573A1" w:rsidRDefault="00702EBA" w:rsidP="00702EBA">
            <w:pPr>
              <w:jc w:val="center"/>
            </w:pPr>
            <w:r w:rsidRPr="005573A1">
              <w:t>міської ради</w:t>
            </w:r>
          </w:p>
        </w:tc>
      </w:tr>
      <w:tr w:rsidR="00702EBA" w:rsidRPr="005573A1" w14:paraId="3A8F27D5" w14:textId="77777777" w:rsidTr="002D777D">
        <w:trPr>
          <w:trHeight w:val="446"/>
        </w:trPr>
        <w:tc>
          <w:tcPr>
            <w:tcW w:w="925" w:type="dxa"/>
            <w:shd w:val="clear" w:color="auto" w:fill="FFFFFF"/>
            <w:noWrap/>
            <w:vAlign w:val="center"/>
          </w:tcPr>
          <w:p w14:paraId="1752D3BF" w14:textId="77777777" w:rsidR="00702EBA" w:rsidRPr="005573A1" w:rsidRDefault="00702EBA" w:rsidP="003500AD">
            <w:pPr>
              <w:numPr>
                <w:ilvl w:val="0"/>
                <w:numId w:val="4"/>
              </w:numPr>
              <w:suppressAutoHyphens w:val="0"/>
              <w:jc w:val="center"/>
              <w:rPr>
                <w:color w:val="FF0000"/>
              </w:rPr>
            </w:pPr>
          </w:p>
        </w:tc>
        <w:tc>
          <w:tcPr>
            <w:tcW w:w="8778" w:type="dxa"/>
            <w:shd w:val="clear" w:color="auto" w:fill="FFFFFF"/>
            <w:vAlign w:val="center"/>
          </w:tcPr>
          <w:p w14:paraId="5F91FAE9" w14:textId="7054D04D" w:rsidR="00702EBA" w:rsidRPr="005573A1" w:rsidRDefault="002D777D" w:rsidP="002D777D">
            <w:pPr>
              <w:jc w:val="both"/>
            </w:pPr>
            <w:r>
              <w:t xml:space="preserve">Членські внески до асоціацій органів місцевого самоврядування </w:t>
            </w:r>
          </w:p>
        </w:tc>
        <w:tc>
          <w:tcPr>
            <w:tcW w:w="1630" w:type="dxa"/>
            <w:shd w:val="clear" w:color="auto" w:fill="FFFFFF"/>
            <w:vAlign w:val="center"/>
          </w:tcPr>
          <w:p w14:paraId="7E53A325" w14:textId="4D3D7062" w:rsidR="00702EBA" w:rsidRPr="007B2E88" w:rsidRDefault="00702EBA" w:rsidP="00702EBA">
            <w:pPr>
              <w:jc w:val="center"/>
            </w:pPr>
            <w:r w:rsidRPr="007B2E88">
              <w:t>1000,0</w:t>
            </w:r>
          </w:p>
        </w:tc>
        <w:tc>
          <w:tcPr>
            <w:tcW w:w="3770" w:type="dxa"/>
            <w:shd w:val="clear" w:color="auto" w:fill="FFFFFF"/>
            <w:vAlign w:val="center"/>
          </w:tcPr>
          <w:p w14:paraId="3D249B42" w14:textId="77777777" w:rsidR="00702EBA" w:rsidRPr="005573A1" w:rsidRDefault="00702EBA" w:rsidP="00702EBA">
            <w:pPr>
              <w:jc w:val="center"/>
            </w:pPr>
            <w:r w:rsidRPr="005573A1">
              <w:t xml:space="preserve">Виконавчий комітет </w:t>
            </w:r>
          </w:p>
          <w:p w14:paraId="69A6AEDC" w14:textId="406504A6" w:rsidR="00702EBA" w:rsidRPr="005573A1" w:rsidRDefault="00702EBA" w:rsidP="00702EBA">
            <w:pPr>
              <w:jc w:val="center"/>
            </w:pPr>
            <w:r w:rsidRPr="005573A1">
              <w:t>міської ради</w:t>
            </w:r>
          </w:p>
        </w:tc>
      </w:tr>
      <w:tr w:rsidR="00702EBA" w:rsidRPr="008C13CF" w14:paraId="5912A92B" w14:textId="77777777" w:rsidTr="0011331D">
        <w:trPr>
          <w:trHeight w:val="70"/>
        </w:trPr>
        <w:tc>
          <w:tcPr>
            <w:tcW w:w="925" w:type="dxa"/>
            <w:shd w:val="clear" w:color="auto" w:fill="FFFFFF"/>
            <w:noWrap/>
            <w:vAlign w:val="center"/>
          </w:tcPr>
          <w:p w14:paraId="09078E2D" w14:textId="77777777" w:rsidR="00702EBA" w:rsidRPr="005573A1" w:rsidRDefault="00702EBA" w:rsidP="003500AD">
            <w:pPr>
              <w:numPr>
                <w:ilvl w:val="0"/>
                <w:numId w:val="4"/>
              </w:numPr>
              <w:suppressAutoHyphens w:val="0"/>
              <w:jc w:val="center"/>
              <w:rPr>
                <w:color w:val="FF0000"/>
              </w:rPr>
            </w:pPr>
          </w:p>
        </w:tc>
        <w:tc>
          <w:tcPr>
            <w:tcW w:w="8778" w:type="dxa"/>
            <w:shd w:val="clear" w:color="auto" w:fill="FFFFFF"/>
            <w:vAlign w:val="center"/>
          </w:tcPr>
          <w:p w14:paraId="01E5F8D8" w14:textId="1B1BF44F" w:rsidR="00702EBA" w:rsidRPr="005573A1" w:rsidRDefault="00702EBA" w:rsidP="00702EBA">
            <w:pPr>
              <w:jc w:val="both"/>
            </w:pPr>
            <w:r w:rsidRPr="005573A1">
              <w:rPr>
                <w:lang w:eastAsia="ru-RU"/>
              </w:rPr>
              <w:t>Фінансування заходів за рахунок коштів цільового фонду Хмельницької міської ради</w:t>
            </w:r>
          </w:p>
        </w:tc>
        <w:tc>
          <w:tcPr>
            <w:tcW w:w="1630" w:type="dxa"/>
            <w:shd w:val="clear" w:color="auto" w:fill="FFFFFF"/>
            <w:vAlign w:val="center"/>
          </w:tcPr>
          <w:p w14:paraId="6E881530" w14:textId="3F9B50F5" w:rsidR="00702EBA" w:rsidRPr="007B2E88" w:rsidRDefault="00702EBA" w:rsidP="007B2E88">
            <w:pPr>
              <w:jc w:val="center"/>
            </w:pPr>
            <w:r w:rsidRPr="007B2E88">
              <w:t>1</w:t>
            </w:r>
            <w:r w:rsidR="007B2E88">
              <w:t>5</w:t>
            </w:r>
            <w:r w:rsidRPr="007B2E88">
              <w:t>000,0</w:t>
            </w:r>
          </w:p>
        </w:tc>
        <w:tc>
          <w:tcPr>
            <w:tcW w:w="3770" w:type="dxa"/>
            <w:shd w:val="clear" w:color="auto" w:fill="FFFFFF"/>
            <w:vAlign w:val="center"/>
          </w:tcPr>
          <w:p w14:paraId="75A1BE69" w14:textId="5F785F65" w:rsidR="00702EBA" w:rsidRPr="005573A1" w:rsidRDefault="00702EBA" w:rsidP="00702EBA">
            <w:pPr>
              <w:jc w:val="center"/>
            </w:pPr>
            <w:r w:rsidRPr="005573A1">
              <w:t>Фінансове управління</w:t>
            </w:r>
          </w:p>
        </w:tc>
      </w:tr>
      <w:tr w:rsidR="00702EBA" w:rsidRPr="008C13CF" w14:paraId="693A68AE" w14:textId="77777777" w:rsidTr="0011331D">
        <w:trPr>
          <w:trHeight w:val="70"/>
        </w:trPr>
        <w:tc>
          <w:tcPr>
            <w:tcW w:w="925" w:type="dxa"/>
            <w:shd w:val="clear" w:color="auto" w:fill="FFFFFF"/>
            <w:noWrap/>
            <w:vAlign w:val="center"/>
          </w:tcPr>
          <w:p w14:paraId="4CA1A589" w14:textId="77777777" w:rsidR="00702EBA" w:rsidRPr="008C13CF" w:rsidRDefault="00702EBA" w:rsidP="003500AD">
            <w:pPr>
              <w:numPr>
                <w:ilvl w:val="0"/>
                <w:numId w:val="4"/>
              </w:numPr>
              <w:suppressAutoHyphens w:val="0"/>
              <w:jc w:val="center"/>
              <w:rPr>
                <w:color w:val="FF0000"/>
              </w:rPr>
            </w:pPr>
          </w:p>
        </w:tc>
        <w:tc>
          <w:tcPr>
            <w:tcW w:w="8778" w:type="dxa"/>
            <w:shd w:val="clear" w:color="auto" w:fill="FFFFFF"/>
            <w:vAlign w:val="center"/>
          </w:tcPr>
          <w:p w14:paraId="705846D8" w14:textId="14036CE7" w:rsidR="00702EBA" w:rsidRPr="00CF2295" w:rsidRDefault="00702EBA" w:rsidP="00702EBA">
            <w:pPr>
              <w:jc w:val="both"/>
              <w:rPr>
                <w:lang w:eastAsia="ru-RU"/>
              </w:rPr>
            </w:pPr>
            <w:r w:rsidRPr="00CF2295">
              <w:rPr>
                <w:lang w:eastAsia="ru-RU"/>
              </w:rPr>
              <w:t>Придбання техніки та обладнання для МКП «Муніципальна телерадіокомпанія «Місто»</w:t>
            </w:r>
          </w:p>
        </w:tc>
        <w:tc>
          <w:tcPr>
            <w:tcW w:w="1630" w:type="dxa"/>
            <w:shd w:val="clear" w:color="auto" w:fill="FFFFFF"/>
            <w:vAlign w:val="center"/>
          </w:tcPr>
          <w:p w14:paraId="05A2B0A7" w14:textId="44BD49A8" w:rsidR="00702EBA" w:rsidRPr="00CF2295" w:rsidRDefault="00702EBA" w:rsidP="00702EBA">
            <w:pPr>
              <w:jc w:val="center"/>
            </w:pPr>
            <w:r w:rsidRPr="00CF2295">
              <w:t>322,0</w:t>
            </w:r>
          </w:p>
        </w:tc>
        <w:tc>
          <w:tcPr>
            <w:tcW w:w="3770" w:type="dxa"/>
            <w:shd w:val="clear" w:color="auto" w:fill="FFFFFF"/>
            <w:vAlign w:val="center"/>
          </w:tcPr>
          <w:p w14:paraId="52BB9AB2" w14:textId="77777777" w:rsidR="00702EBA" w:rsidRPr="00CF2295" w:rsidRDefault="00702EBA" w:rsidP="00702EBA">
            <w:pPr>
              <w:jc w:val="center"/>
            </w:pPr>
            <w:r w:rsidRPr="00CF2295">
              <w:t xml:space="preserve">Виконавчий комітет </w:t>
            </w:r>
          </w:p>
          <w:p w14:paraId="4D5FA499" w14:textId="022A8E03" w:rsidR="00702EBA" w:rsidRPr="00CF2295" w:rsidRDefault="00702EBA" w:rsidP="00702EBA">
            <w:pPr>
              <w:jc w:val="center"/>
            </w:pPr>
            <w:r w:rsidRPr="00CF2295">
              <w:t>міської ради</w:t>
            </w:r>
          </w:p>
        </w:tc>
      </w:tr>
      <w:tr w:rsidR="00702EBA" w:rsidRPr="008C13CF" w14:paraId="04700ADB" w14:textId="77777777" w:rsidTr="0011331D">
        <w:trPr>
          <w:trHeight w:val="70"/>
        </w:trPr>
        <w:tc>
          <w:tcPr>
            <w:tcW w:w="925" w:type="dxa"/>
            <w:shd w:val="clear" w:color="auto" w:fill="FFFFFF"/>
            <w:noWrap/>
            <w:vAlign w:val="center"/>
          </w:tcPr>
          <w:p w14:paraId="4F3D4C53" w14:textId="77777777" w:rsidR="00702EBA" w:rsidRPr="008C13CF" w:rsidRDefault="00702EBA" w:rsidP="003500AD">
            <w:pPr>
              <w:numPr>
                <w:ilvl w:val="0"/>
                <w:numId w:val="4"/>
              </w:numPr>
              <w:suppressAutoHyphens w:val="0"/>
              <w:jc w:val="center"/>
              <w:rPr>
                <w:color w:val="FF0000"/>
              </w:rPr>
            </w:pPr>
          </w:p>
        </w:tc>
        <w:tc>
          <w:tcPr>
            <w:tcW w:w="8778" w:type="dxa"/>
            <w:shd w:val="clear" w:color="auto" w:fill="FFFFFF"/>
            <w:vAlign w:val="center"/>
          </w:tcPr>
          <w:p w14:paraId="7DA5FE1D" w14:textId="2EC01A88" w:rsidR="00702EBA" w:rsidRPr="00CF2295" w:rsidRDefault="00702EBA" w:rsidP="00702EBA">
            <w:pPr>
              <w:jc w:val="both"/>
            </w:pPr>
            <w:r w:rsidRPr="00CF2295">
              <w:t xml:space="preserve">Придбання обладнання для системи відеоспостереження за громадськими місцями, дорожнім рухом, моніторингового центру </w:t>
            </w:r>
          </w:p>
        </w:tc>
        <w:tc>
          <w:tcPr>
            <w:tcW w:w="1630" w:type="dxa"/>
            <w:shd w:val="clear" w:color="auto" w:fill="FFFFFF"/>
            <w:vAlign w:val="center"/>
          </w:tcPr>
          <w:p w14:paraId="6412A94D" w14:textId="009410C1" w:rsidR="00702EBA" w:rsidRPr="00CF2295" w:rsidRDefault="00702EBA" w:rsidP="009E3B3A">
            <w:pPr>
              <w:jc w:val="center"/>
            </w:pPr>
            <w:r w:rsidRPr="00CF2295">
              <w:t>3600,0</w:t>
            </w:r>
          </w:p>
        </w:tc>
        <w:tc>
          <w:tcPr>
            <w:tcW w:w="3770" w:type="dxa"/>
            <w:shd w:val="clear" w:color="auto" w:fill="FFFFFF"/>
            <w:vAlign w:val="center"/>
          </w:tcPr>
          <w:p w14:paraId="3AF5D819" w14:textId="77777777" w:rsidR="00702EBA" w:rsidRPr="00CF2295" w:rsidRDefault="00702EBA" w:rsidP="00702EBA">
            <w:pPr>
              <w:jc w:val="center"/>
            </w:pPr>
            <w:r w:rsidRPr="00CF2295">
              <w:t>ХМКП «</w:t>
            </w:r>
            <w:proofErr w:type="spellStart"/>
            <w:r w:rsidRPr="00CF2295">
              <w:t>Хмельницькінфоцентр</w:t>
            </w:r>
            <w:proofErr w:type="spellEnd"/>
            <w:r w:rsidRPr="00CF2295">
              <w:t>»</w:t>
            </w:r>
          </w:p>
        </w:tc>
      </w:tr>
      <w:tr w:rsidR="00702EBA" w:rsidRPr="008C13CF" w14:paraId="41624FDC" w14:textId="77777777" w:rsidTr="0011331D">
        <w:trPr>
          <w:trHeight w:val="70"/>
        </w:trPr>
        <w:tc>
          <w:tcPr>
            <w:tcW w:w="925" w:type="dxa"/>
            <w:shd w:val="clear" w:color="auto" w:fill="FFFFFF"/>
            <w:noWrap/>
            <w:vAlign w:val="center"/>
          </w:tcPr>
          <w:p w14:paraId="52B45B1E" w14:textId="77777777" w:rsidR="00702EBA" w:rsidRPr="008C13CF" w:rsidRDefault="00702EBA" w:rsidP="003500AD">
            <w:pPr>
              <w:numPr>
                <w:ilvl w:val="0"/>
                <w:numId w:val="4"/>
              </w:numPr>
              <w:suppressAutoHyphens w:val="0"/>
              <w:jc w:val="center"/>
              <w:rPr>
                <w:color w:val="FF0000"/>
              </w:rPr>
            </w:pPr>
          </w:p>
        </w:tc>
        <w:tc>
          <w:tcPr>
            <w:tcW w:w="8778" w:type="dxa"/>
            <w:shd w:val="clear" w:color="auto" w:fill="FFFFFF"/>
            <w:vAlign w:val="center"/>
          </w:tcPr>
          <w:p w14:paraId="6C186FC1" w14:textId="531595C1" w:rsidR="00702EBA" w:rsidRPr="00CF2295" w:rsidRDefault="00702EBA" w:rsidP="002019BC">
            <w:pPr>
              <w:jc w:val="both"/>
            </w:pPr>
            <w:r w:rsidRPr="00CF2295">
              <w:t>Придбання</w:t>
            </w:r>
            <w:r w:rsidRPr="00CF2295">
              <w:rPr>
                <w:b/>
              </w:rPr>
              <w:t xml:space="preserve"> </w:t>
            </w:r>
            <w:r w:rsidRPr="00CF2295">
              <w:t>серверного та мережевого обладнання для забезпечення функціонування  інформаційно</w:t>
            </w:r>
            <w:r w:rsidR="002019BC">
              <w:t>-</w:t>
            </w:r>
            <w:r w:rsidRPr="00CF2295">
              <w:t>телекомунікаційних систем,</w:t>
            </w:r>
            <w:r w:rsidRPr="00CF2295">
              <w:rPr>
                <w:b/>
              </w:rPr>
              <w:t xml:space="preserve"> </w:t>
            </w:r>
            <w:r w:rsidRPr="00CF2295">
              <w:t>забезпечення діяльності міської ради та її виконавчих органів, у т.</w:t>
            </w:r>
            <w:r w:rsidR="002019BC">
              <w:t xml:space="preserve"> </w:t>
            </w:r>
            <w:r w:rsidRPr="00CF2295">
              <w:t>ч. для функціонування центру надання адміністративних послуг, включаючи філії та віддалені робочі місця</w:t>
            </w:r>
          </w:p>
        </w:tc>
        <w:tc>
          <w:tcPr>
            <w:tcW w:w="1630" w:type="dxa"/>
            <w:shd w:val="clear" w:color="auto" w:fill="FFFFFF"/>
            <w:vAlign w:val="center"/>
          </w:tcPr>
          <w:p w14:paraId="00842180" w14:textId="27676DC2" w:rsidR="00702EBA" w:rsidRPr="00CF2295" w:rsidRDefault="00702EBA" w:rsidP="00702EBA">
            <w:pPr>
              <w:jc w:val="center"/>
            </w:pPr>
            <w:r w:rsidRPr="00CF2295">
              <w:t>2000,0</w:t>
            </w:r>
          </w:p>
        </w:tc>
        <w:tc>
          <w:tcPr>
            <w:tcW w:w="3770" w:type="dxa"/>
            <w:shd w:val="clear" w:color="auto" w:fill="FFFFFF"/>
            <w:vAlign w:val="center"/>
          </w:tcPr>
          <w:p w14:paraId="619ACABC" w14:textId="77777777" w:rsidR="00702EBA" w:rsidRPr="00CF2295" w:rsidRDefault="00702EBA" w:rsidP="00702EBA">
            <w:pPr>
              <w:jc w:val="center"/>
            </w:pPr>
            <w:r w:rsidRPr="00CF2295">
              <w:t xml:space="preserve">Виконавчий комітет </w:t>
            </w:r>
          </w:p>
          <w:p w14:paraId="6805CBA4" w14:textId="0A606F8F" w:rsidR="00702EBA" w:rsidRPr="00CF2295" w:rsidRDefault="00702EBA" w:rsidP="00702EBA">
            <w:pPr>
              <w:jc w:val="center"/>
            </w:pPr>
            <w:r w:rsidRPr="00CF2295">
              <w:t>міської ради</w:t>
            </w:r>
          </w:p>
        </w:tc>
      </w:tr>
    </w:tbl>
    <w:p w14:paraId="56980F11" w14:textId="77777777" w:rsidR="00AD6A72" w:rsidRDefault="00AD6A72" w:rsidP="005573A1">
      <w:pPr>
        <w:pStyle w:val="ad"/>
        <w:tabs>
          <w:tab w:val="left" w:pos="720"/>
        </w:tabs>
        <w:spacing w:before="240" w:after="240"/>
        <w:jc w:val="both"/>
        <w:rPr>
          <w:lang w:val="uk-UA"/>
        </w:rPr>
      </w:pPr>
    </w:p>
    <w:p w14:paraId="59FA605C" w14:textId="77777777" w:rsidR="008E08AC" w:rsidRDefault="005573A1" w:rsidP="005573A1">
      <w:pPr>
        <w:pStyle w:val="ad"/>
        <w:tabs>
          <w:tab w:val="left" w:pos="720"/>
        </w:tabs>
        <w:spacing w:before="240" w:after="240"/>
        <w:jc w:val="both"/>
        <w:rPr>
          <w:lang w:val="uk-UA"/>
        </w:rPr>
      </w:pPr>
      <w:r>
        <w:rPr>
          <w:lang w:val="uk-UA"/>
        </w:rPr>
        <w:t>Керуючий справами в</w:t>
      </w:r>
      <w:r w:rsidR="003037E9">
        <w:rPr>
          <w:lang w:val="uk-UA"/>
        </w:rPr>
        <w:t>иконавчого комітету</w:t>
      </w:r>
      <w:r w:rsidR="003037E9">
        <w:rPr>
          <w:lang w:val="uk-UA"/>
        </w:rPr>
        <w:tab/>
      </w:r>
      <w:r w:rsidR="003037E9">
        <w:rPr>
          <w:lang w:val="uk-UA"/>
        </w:rPr>
        <w:tab/>
      </w: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Ю. САБІЙ</w:t>
      </w:r>
    </w:p>
    <w:p w14:paraId="01A6FC8E" w14:textId="77777777" w:rsidR="008E08AC" w:rsidRDefault="008E08AC" w:rsidP="005573A1">
      <w:pPr>
        <w:pStyle w:val="ad"/>
        <w:tabs>
          <w:tab w:val="left" w:pos="720"/>
        </w:tabs>
        <w:spacing w:before="240" w:after="240"/>
        <w:jc w:val="both"/>
        <w:rPr>
          <w:lang w:val="uk-UA"/>
        </w:rPr>
      </w:pPr>
    </w:p>
    <w:p w14:paraId="15C03EDC" w14:textId="754F8162" w:rsidR="00036903" w:rsidRDefault="00036903" w:rsidP="005573A1">
      <w:pPr>
        <w:pStyle w:val="ad"/>
        <w:tabs>
          <w:tab w:val="left" w:pos="720"/>
        </w:tabs>
        <w:spacing w:before="240" w:after="240"/>
        <w:jc w:val="both"/>
      </w:pPr>
      <w:r w:rsidRPr="002019BC">
        <w:rPr>
          <w:lang w:val="uk-UA"/>
        </w:rPr>
        <w:t xml:space="preserve">Начальник управління </w:t>
      </w:r>
      <w:proofErr w:type="spellStart"/>
      <w:r w:rsidRPr="002019BC">
        <w:rPr>
          <w:lang w:val="uk-UA"/>
        </w:rPr>
        <w:t>ек</w:t>
      </w:r>
      <w:r w:rsidRPr="008E33E7">
        <w:t>ономіки</w:t>
      </w:r>
      <w:proofErr w:type="spellEnd"/>
      <w:r w:rsidRPr="008E33E7">
        <w:tab/>
      </w:r>
      <w:r w:rsidRPr="008E33E7">
        <w:tab/>
      </w:r>
      <w:r w:rsidRPr="008E33E7">
        <w:tab/>
      </w:r>
      <w:r w:rsidRPr="008E33E7">
        <w:tab/>
      </w:r>
      <w:r w:rsidRPr="008E33E7">
        <w:tab/>
      </w:r>
      <w:r w:rsidRPr="008E33E7">
        <w:tab/>
      </w:r>
      <w:r w:rsidR="005573A1">
        <w:tab/>
      </w:r>
      <w:r w:rsidR="005573A1">
        <w:tab/>
      </w:r>
      <w:r w:rsidRPr="008E33E7">
        <w:tab/>
      </w:r>
      <w:r w:rsidRPr="008E33E7">
        <w:tab/>
      </w:r>
      <w:r w:rsidRPr="008E33E7">
        <w:tab/>
      </w:r>
      <w:r w:rsidRPr="008E33E7">
        <w:tab/>
      </w:r>
      <w:r w:rsidRPr="008E33E7">
        <w:tab/>
        <w:t>О. Н</w:t>
      </w:r>
      <w:r w:rsidR="005573A1">
        <w:rPr>
          <w:lang w:val="uk-UA"/>
        </w:rPr>
        <w:t>ОВОДОН</w:t>
      </w:r>
    </w:p>
    <w:p w14:paraId="20F7DE2A" w14:textId="77777777" w:rsidR="003577BD" w:rsidRPr="008E33E7" w:rsidRDefault="003577BD" w:rsidP="006D5D30">
      <w:pPr>
        <w:spacing w:before="240" w:after="240"/>
        <w:jc w:val="both"/>
        <w:sectPr w:rsidR="003577BD" w:rsidRPr="008E33E7" w:rsidSect="009F3BBE">
          <w:pgSz w:w="16838" w:h="11906" w:orient="landscape"/>
          <w:pgMar w:top="851" w:right="851" w:bottom="425" w:left="851" w:header="709" w:footer="709" w:gutter="0"/>
          <w:cols w:space="720"/>
          <w:titlePg/>
          <w:docGrid w:linePitch="600" w:charSpace="32768"/>
        </w:sectPr>
      </w:pPr>
    </w:p>
    <w:p w14:paraId="0B384C00" w14:textId="77777777" w:rsidR="00036903" w:rsidRPr="008E33E7" w:rsidRDefault="00036903" w:rsidP="00CA66D2">
      <w:pPr>
        <w:autoSpaceDE w:val="0"/>
        <w:autoSpaceDN w:val="0"/>
        <w:adjustRightInd w:val="0"/>
        <w:jc w:val="right"/>
        <w:outlineLvl w:val="0"/>
      </w:pPr>
      <w:r w:rsidRPr="008E33E7">
        <w:t xml:space="preserve">Додаток </w:t>
      </w:r>
      <w:r w:rsidR="00B72FE9" w:rsidRPr="008E33E7">
        <w:t>3</w:t>
      </w:r>
      <w:r w:rsidRPr="008E33E7">
        <w:t xml:space="preserve"> до Програми</w:t>
      </w:r>
    </w:p>
    <w:p w14:paraId="09C859D2" w14:textId="5C232AC6" w:rsidR="00036903" w:rsidRPr="008E33E7" w:rsidRDefault="00036903" w:rsidP="00CA66D2">
      <w:pPr>
        <w:autoSpaceDE w:val="0"/>
        <w:autoSpaceDN w:val="0"/>
        <w:adjustRightInd w:val="0"/>
        <w:jc w:val="center"/>
        <w:rPr>
          <w:b/>
          <w:bCs/>
        </w:rPr>
      </w:pPr>
      <w:r w:rsidRPr="008E33E7">
        <w:rPr>
          <w:b/>
          <w:bCs/>
        </w:rPr>
        <w:t>Перелік</w:t>
      </w:r>
      <w:r w:rsidR="000E6BDE">
        <w:rPr>
          <w:b/>
          <w:bCs/>
        </w:rPr>
        <w:t xml:space="preserve"> цільових</w:t>
      </w:r>
      <w:r w:rsidRPr="008E33E7">
        <w:rPr>
          <w:b/>
          <w:bCs/>
        </w:rPr>
        <w:t xml:space="preserve"> </w:t>
      </w:r>
      <w:r w:rsidR="0001408C" w:rsidRPr="008E33E7">
        <w:rPr>
          <w:b/>
          <w:bCs/>
        </w:rPr>
        <w:t>п</w:t>
      </w:r>
      <w:r w:rsidRPr="008E33E7">
        <w:rPr>
          <w:b/>
          <w:bCs/>
        </w:rPr>
        <w:t xml:space="preserve">рограм, </w:t>
      </w:r>
    </w:p>
    <w:p w14:paraId="662A7B25" w14:textId="27B691BF" w:rsidR="00036903" w:rsidRPr="008E33E7" w:rsidRDefault="00036903" w:rsidP="00CA66D2">
      <w:pPr>
        <w:autoSpaceDE w:val="0"/>
        <w:autoSpaceDN w:val="0"/>
        <w:adjustRightInd w:val="0"/>
        <w:spacing w:after="120"/>
        <w:jc w:val="center"/>
        <w:rPr>
          <w:b/>
          <w:bCs/>
        </w:rPr>
      </w:pPr>
      <w:r w:rsidRPr="008E33E7">
        <w:rPr>
          <w:b/>
          <w:bCs/>
        </w:rPr>
        <w:t>які виконуватимуться у 202</w:t>
      </w:r>
      <w:r w:rsidR="007A2E86">
        <w:rPr>
          <w:b/>
          <w:bCs/>
        </w:rPr>
        <w:t>2</w:t>
      </w:r>
      <w:r w:rsidRPr="008E33E7">
        <w:rPr>
          <w:b/>
          <w:bCs/>
        </w:rPr>
        <w:t xml:space="preserve"> році</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9672"/>
      </w:tblGrid>
      <w:tr w:rsidR="00036903" w:rsidRPr="007A3841" w14:paraId="0C37320B" w14:textId="77777777">
        <w:trPr>
          <w:jc w:val="center"/>
        </w:trPr>
        <w:tc>
          <w:tcPr>
            <w:tcW w:w="604" w:type="dxa"/>
          </w:tcPr>
          <w:p w14:paraId="06C31A94" w14:textId="77777777" w:rsidR="00036903" w:rsidRPr="001B1C6F" w:rsidRDefault="00036903">
            <w:pPr>
              <w:autoSpaceDE w:val="0"/>
              <w:autoSpaceDN w:val="0"/>
              <w:adjustRightInd w:val="0"/>
              <w:spacing w:line="276" w:lineRule="auto"/>
              <w:jc w:val="center"/>
              <w:rPr>
                <w:b/>
                <w:bCs/>
              </w:rPr>
            </w:pPr>
            <w:r w:rsidRPr="001B1C6F">
              <w:rPr>
                <w:b/>
                <w:bCs/>
              </w:rPr>
              <w:t>№</w:t>
            </w:r>
          </w:p>
          <w:p w14:paraId="05DF54F8" w14:textId="77777777" w:rsidR="00036903" w:rsidRPr="001B1C6F" w:rsidRDefault="00036903">
            <w:pPr>
              <w:autoSpaceDE w:val="0"/>
              <w:autoSpaceDN w:val="0"/>
              <w:adjustRightInd w:val="0"/>
              <w:spacing w:line="276" w:lineRule="auto"/>
              <w:jc w:val="center"/>
              <w:rPr>
                <w:b/>
                <w:bCs/>
              </w:rPr>
            </w:pPr>
            <w:r w:rsidRPr="001B1C6F">
              <w:rPr>
                <w:b/>
                <w:bCs/>
              </w:rPr>
              <w:t>з/п</w:t>
            </w:r>
          </w:p>
        </w:tc>
        <w:tc>
          <w:tcPr>
            <w:tcW w:w="9672" w:type="dxa"/>
            <w:vAlign w:val="center"/>
          </w:tcPr>
          <w:p w14:paraId="63CB6038" w14:textId="77777777" w:rsidR="00036903" w:rsidRPr="001B1C6F" w:rsidRDefault="00036903">
            <w:pPr>
              <w:autoSpaceDE w:val="0"/>
              <w:autoSpaceDN w:val="0"/>
              <w:adjustRightInd w:val="0"/>
              <w:spacing w:line="276" w:lineRule="auto"/>
              <w:jc w:val="center"/>
              <w:rPr>
                <w:b/>
                <w:bCs/>
              </w:rPr>
            </w:pPr>
            <w:r w:rsidRPr="001B1C6F">
              <w:rPr>
                <w:b/>
                <w:bCs/>
              </w:rPr>
              <w:t>Назва програми</w:t>
            </w:r>
          </w:p>
        </w:tc>
      </w:tr>
      <w:tr w:rsidR="00036903" w:rsidRPr="007A3841" w14:paraId="63BFA39B" w14:textId="77777777" w:rsidTr="00C944E5">
        <w:trPr>
          <w:jc w:val="center"/>
        </w:trPr>
        <w:tc>
          <w:tcPr>
            <w:tcW w:w="604" w:type="dxa"/>
            <w:shd w:val="clear" w:color="auto" w:fill="auto"/>
            <w:vAlign w:val="center"/>
          </w:tcPr>
          <w:p w14:paraId="2E8028E3" w14:textId="77777777" w:rsidR="00036903" w:rsidRPr="004D5295" w:rsidRDefault="00036903" w:rsidP="003500AD">
            <w:pPr>
              <w:numPr>
                <w:ilvl w:val="0"/>
                <w:numId w:val="5"/>
              </w:numPr>
              <w:tabs>
                <w:tab w:val="left" w:pos="236"/>
                <w:tab w:val="num" w:pos="511"/>
              </w:tabs>
              <w:suppressAutoHyphens w:val="0"/>
              <w:autoSpaceDE w:val="0"/>
              <w:autoSpaceDN w:val="0"/>
              <w:adjustRightInd w:val="0"/>
              <w:spacing w:line="276" w:lineRule="auto"/>
              <w:ind w:left="0" w:firstLine="0"/>
              <w:rPr>
                <w:b/>
                <w:bCs/>
              </w:rPr>
            </w:pPr>
          </w:p>
        </w:tc>
        <w:tc>
          <w:tcPr>
            <w:tcW w:w="9672" w:type="dxa"/>
            <w:shd w:val="clear" w:color="auto" w:fill="auto"/>
            <w:vAlign w:val="center"/>
          </w:tcPr>
          <w:p w14:paraId="05AD4869" w14:textId="77777777" w:rsidR="00036903" w:rsidRPr="00CF2295" w:rsidRDefault="00036903" w:rsidP="00CA66D2">
            <w:pPr>
              <w:jc w:val="both"/>
            </w:pPr>
            <w:r w:rsidRPr="00CF2295">
              <w:t>Програма створення та розвитку індустріального парку «Хмельницький»</w:t>
            </w:r>
          </w:p>
        </w:tc>
      </w:tr>
      <w:tr w:rsidR="00036903" w:rsidRPr="007A3841" w14:paraId="3A1978B1" w14:textId="77777777">
        <w:trPr>
          <w:jc w:val="center"/>
        </w:trPr>
        <w:tc>
          <w:tcPr>
            <w:tcW w:w="604" w:type="dxa"/>
            <w:vAlign w:val="center"/>
          </w:tcPr>
          <w:p w14:paraId="47070BE8" w14:textId="77777777" w:rsidR="00036903" w:rsidRPr="004D5295" w:rsidRDefault="00036903" w:rsidP="003500AD">
            <w:pPr>
              <w:numPr>
                <w:ilvl w:val="0"/>
                <w:numId w:val="5"/>
              </w:numPr>
              <w:tabs>
                <w:tab w:val="left" w:pos="236"/>
                <w:tab w:val="num" w:pos="511"/>
              </w:tabs>
              <w:suppressAutoHyphens w:val="0"/>
              <w:autoSpaceDE w:val="0"/>
              <w:autoSpaceDN w:val="0"/>
              <w:adjustRightInd w:val="0"/>
              <w:spacing w:line="276" w:lineRule="auto"/>
              <w:ind w:left="0" w:firstLine="0"/>
              <w:rPr>
                <w:b/>
                <w:bCs/>
              </w:rPr>
            </w:pPr>
          </w:p>
        </w:tc>
        <w:tc>
          <w:tcPr>
            <w:tcW w:w="9672" w:type="dxa"/>
            <w:vAlign w:val="center"/>
          </w:tcPr>
          <w:p w14:paraId="7460A150" w14:textId="6AAA66F5" w:rsidR="00036903" w:rsidRPr="00CF2295" w:rsidRDefault="00036903" w:rsidP="00D24F45">
            <w:pPr>
              <w:autoSpaceDE w:val="0"/>
              <w:autoSpaceDN w:val="0"/>
              <w:adjustRightInd w:val="0"/>
              <w:jc w:val="both"/>
            </w:pPr>
            <w:r w:rsidRPr="00CF2295">
              <w:t>Програма бюджетування за участі громадськості (Бюджет участі) Хмельницько</w:t>
            </w:r>
            <w:r w:rsidR="00D24F45" w:rsidRPr="00CF2295">
              <w:t>ї міської територіальної громади</w:t>
            </w:r>
            <w:r w:rsidRPr="00CF2295">
              <w:t xml:space="preserve"> на 20</w:t>
            </w:r>
            <w:r w:rsidR="00F00AD1" w:rsidRPr="00CF2295">
              <w:t>20</w:t>
            </w:r>
            <w:r w:rsidRPr="00CF2295">
              <w:t>-20</w:t>
            </w:r>
            <w:r w:rsidR="00F00AD1" w:rsidRPr="00CF2295">
              <w:t>22</w:t>
            </w:r>
            <w:r w:rsidRPr="00CF2295">
              <w:t xml:space="preserve"> роки</w:t>
            </w:r>
          </w:p>
        </w:tc>
      </w:tr>
      <w:tr w:rsidR="00036903" w:rsidRPr="007A3841" w14:paraId="6D87FE99" w14:textId="77777777">
        <w:trPr>
          <w:jc w:val="center"/>
        </w:trPr>
        <w:tc>
          <w:tcPr>
            <w:tcW w:w="604" w:type="dxa"/>
            <w:vAlign w:val="center"/>
          </w:tcPr>
          <w:p w14:paraId="7E37F73D" w14:textId="77777777" w:rsidR="00036903" w:rsidRPr="004D5295" w:rsidRDefault="00036903" w:rsidP="003500AD">
            <w:pPr>
              <w:numPr>
                <w:ilvl w:val="0"/>
                <w:numId w:val="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4414D04D" w14:textId="0ABAAB6B" w:rsidR="00036903" w:rsidRPr="00CF2295" w:rsidRDefault="00036903" w:rsidP="00D24F45">
            <w:pPr>
              <w:jc w:val="both"/>
            </w:pPr>
            <w:r w:rsidRPr="00CF2295">
              <w:t>Програма «Громадські ініціат</w:t>
            </w:r>
            <w:r w:rsidR="00D24F45" w:rsidRPr="00CF2295">
              <w:t xml:space="preserve">иви» Хмельницької міської територіальної громади </w:t>
            </w:r>
            <w:r w:rsidR="00465A72" w:rsidRPr="00CF2295">
              <w:t>на 2021-2025</w:t>
            </w:r>
            <w:r w:rsidRPr="00CF2295">
              <w:t xml:space="preserve"> роки </w:t>
            </w:r>
          </w:p>
        </w:tc>
      </w:tr>
      <w:tr w:rsidR="00D24F45" w:rsidRPr="007A3841" w14:paraId="1BDA4F81" w14:textId="77777777">
        <w:trPr>
          <w:jc w:val="center"/>
        </w:trPr>
        <w:tc>
          <w:tcPr>
            <w:tcW w:w="604" w:type="dxa"/>
            <w:vAlign w:val="center"/>
          </w:tcPr>
          <w:p w14:paraId="3A1C3C71" w14:textId="77777777" w:rsidR="00D24F45" w:rsidRPr="004D5295" w:rsidRDefault="00D24F45" w:rsidP="003500AD">
            <w:pPr>
              <w:numPr>
                <w:ilvl w:val="0"/>
                <w:numId w:val="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68478C32" w14:textId="7D4B0208" w:rsidR="00D24F45" w:rsidRPr="00CF2295" w:rsidRDefault="00D24F45" w:rsidP="00D24F45">
            <w:pPr>
              <w:jc w:val="both"/>
            </w:pPr>
            <w:r w:rsidRPr="00CF2295">
              <w:t>Програма міжнародного співробітництва та промоції Хмельницької міської територіальної громади на 2021-2025 роки</w:t>
            </w:r>
          </w:p>
        </w:tc>
      </w:tr>
      <w:tr w:rsidR="00CB2942" w:rsidRPr="007A3841" w14:paraId="1C73856F" w14:textId="77777777">
        <w:trPr>
          <w:jc w:val="center"/>
        </w:trPr>
        <w:tc>
          <w:tcPr>
            <w:tcW w:w="604" w:type="dxa"/>
            <w:vAlign w:val="center"/>
          </w:tcPr>
          <w:p w14:paraId="1131739B" w14:textId="77777777" w:rsidR="00CB2942" w:rsidRPr="00CF2295" w:rsidRDefault="00CB2942"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312CBDA1" w14:textId="77777777" w:rsidR="00CB2942" w:rsidRPr="00CF2295" w:rsidRDefault="009D7853" w:rsidP="00CA66D2">
            <w:pPr>
              <w:autoSpaceDE w:val="0"/>
              <w:autoSpaceDN w:val="0"/>
              <w:adjustRightInd w:val="0"/>
              <w:jc w:val="both"/>
            </w:pPr>
            <w:r w:rsidRPr="00CF2295">
              <w:rPr>
                <w:shd w:val="clear" w:color="auto" w:fill="FFFFFF"/>
              </w:rPr>
              <w:t>Програма популяризації та ефективного впровадження програм у сфері житлово-комунального господарства на 2019-2023 роки</w:t>
            </w:r>
          </w:p>
        </w:tc>
      </w:tr>
      <w:tr w:rsidR="00DE7ECA" w:rsidRPr="007A3841" w14:paraId="26540B57" w14:textId="77777777">
        <w:trPr>
          <w:jc w:val="center"/>
        </w:trPr>
        <w:tc>
          <w:tcPr>
            <w:tcW w:w="604" w:type="dxa"/>
            <w:vAlign w:val="center"/>
          </w:tcPr>
          <w:p w14:paraId="16D2B2CB" w14:textId="77777777" w:rsidR="00DE7ECA" w:rsidRPr="00CF2295" w:rsidRDefault="00DE7ECA"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2C21C374" w14:textId="4BD71E4C" w:rsidR="00DE7ECA" w:rsidRPr="00DE7ECA" w:rsidRDefault="00DE7ECA" w:rsidP="003037E9">
            <w:pPr>
              <w:autoSpaceDE w:val="0"/>
              <w:autoSpaceDN w:val="0"/>
              <w:adjustRightInd w:val="0"/>
              <w:jc w:val="both"/>
              <w:rPr>
                <w:shd w:val="clear" w:color="auto" w:fill="FFFFFF"/>
              </w:rPr>
            </w:pPr>
            <w:r w:rsidRPr="00DE7ECA">
              <w:rPr>
                <w:shd w:val="clear" w:color="auto" w:fill="FFFFFF"/>
              </w:rPr>
              <w:t xml:space="preserve">Програма відшкодування частини відсоткових ставок та кредитів, отриманих ОСББ, ЖБК на впровадження відновлювальних джерел енергії та заходів з енергозбереження, </w:t>
            </w:r>
            <w:proofErr w:type="spellStart"/>
            <w:r w:rsidRPr="00DE7ECA">
              <w:rPr>
                <w:shd w:val="clear" w:color="auto" w:fill="FFFFFF"/>
              </w:rPr>
              <w:t>термомодернізації</w:t>
            </w:r>
            <w:proofErr w:type="spellEnd"/>
            <w:r w:rsidRPr="00DE7ECA">
              <w:rPr>
                <w:shd w:val="clear" w:color="auto" w:fill="FFFFFF"/>
              </w:rPr>
              <w:t xml:space="preserve"> багатоквартирних житлових будинків у Хмельницькій </w:t>
            </w:r>
            <w:r w:rsidR="003037E9">
              <w:rPr>
                <w:shd w:val="clear" w:color="auto" w:fill="FFFFFF"/>
              </w:rPr>
              <w:t xml:space="preserve">міській територіальній громаді </w:t>
            </w:r>
            <w:r w:rsidRPr="00DE7ECA">
              <w:rPr>
                <w:shd w:val="clear" w:color="auto" w:fill="FFFFFF"/>
              </w:rPr>
              <w:t>на 2019-2022 роки</w:t>
            </w:r>
          </w:p>
        </w:tc>
      </w:tr>
      <w:tr w:rsidR="00DE7ECA" w:rsidRPr="007A3841" w14:paraId="5D1EBDD2" w14:textId="77777777">
        <w:trPr>
          <w:jc w:val="center"/>
        </w:trPr>
        <w:tc>
          <w:tcPr>
            <w:tcW w:w="604" w:type="dxa"/>
            <w:vAlign w:val="center"/>
          </w:tcPr>
          <w:p w14:paraId="0143C60D" w14:textId="77777777" w:rsidR="00DE7ECA" w:rsidRPr="00CF2295" w:rsidRDefault="00DE7ECA"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2011921A" w14:textId="7C8C7127" w:rsidR="00DE7ECA" w:rsidRPr="00DE7ECA" w:rsidRDefault="00DE7ECA" w:rsidP="00DE7ECA">
            <w:pPr>
              <w:autoSpaceDE w:val="0"/>
              <w:autoSpaceDN w:val="0"/>
              <w:adjustRightInd w:val="0"/>
              <w:jc w:val="both"/>
            </w:pPr>
            <w:r w:rsidRPr="00DE7ECA">
              <w:t xml:space="preserve">Програма </w:t>
            </w:r>
            <w:proofErr w:type="spellStart"/>
            <w:r w:rsidRPr="00DE7ECA">
              <w:t>співфінансування</w:t>
            </w:r>
            <w:proofErr w:type="spellEnd"/>
            <w:r w:rsidRPr="00DE7ECA">
              <w:t xml:space="preserve"> робіт з ремонту багатоквартирних житлових будинків </w:t>
            </w:r>
            <w:r w:rsidRPr="00DE7ECA">
              <w:br/>
            </w:r>
            <w:r w:rsidRPr="00DE7ECA">
              <w:rPr>
                <w:shd w:val="clear" w:color="auto" w:fill="F5F5F5"/>
              </w:rPr>
              <w:t>Хмельницької міської територіальної громади</w:t>
            </w:r>
            <w:r w:rsidRPr="00DE7ECA">
              <w:t xml:space="preserve"> на 2020-2024 роки</w:t>
            </w:r>
          </w:p>
        </w:tc>
      </w:tr>
      <w:tr w:rsidR="00DE7ECA" w:rsidRPr="007A3841" w14:paraId="2ED13128" w14:textId="77777777">
        <w:trPr>
          <w:jc w:val="center"/>
        </w:trPr>
        <w:tc>
          <w:tcPr>
            <w:tcW w:w="604" w:type="dxa"/>
            <w:vAlign w:val="center"/>
          </w:tcPr>
          <w:p w14:paraId="7F65067A" w14:textId="77777777" w:rsidR="00DE7ECA" w:rsidRPr="00CF2295" w:rsidRDefault="00DE7ECA"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61B66F1A" w14:textId="03B59648" w:rsidR="00DE7ECA" w:rsidRPr="00DE7ECA" w:rsidRDefault="00DE7ECA" w:rsidP="00DE7ECA">
            <w:pPr>
              <w:autoSpaceDE w:val="0"/>
              <w:autoSpaceDN w:val="0"/>
              <w:adjustRightInd w:val="0"/>
              <w:jc w:val="both"/>
            </w:pPr>
            <w:r w:rsidRPr="00DE7ECA">
              <w:t xml:space="preserve">Програма </w:t>
            </w:r>
            <w:proofErr w:type="spellStart"/>
            <w:r w:rsidRPr="00DE7ECA">
              <w:t>співфінансування</w:t>
            </w:r>
            <w:proofErr w:type="spellEnd"/>
            <w:r w:rsidRPr="00DE7ECA">
              <w:t xml:space="preserve"> робіт з реконструкції покрівель багатоквартирних житлових будинків </w:t>
            </w:r>
            <w:r w:rsidRPr="00DE7ECA">
              <w:rPr>
                <w:shd w:val="clear" w:color="auto" w:fill="F5F5F5"/>
              </w:rPr>
              <w:t>Хмельницької міської територіальної громади</w:t>
            </w:r>
            <w:r w:rsidRPr="00DE7ECA">
              <w:t xml:space="preserve"> на 2018-2022 роки</w:t>
            </w:r>
          </w:p>
        </w:tc>
      </w:tr>
      <w:tr w:rsidR="00DE7ECA" w:rsidRPr="007A3841" w14:paraId="5E6B6102" w14:textId="77777777">
        <w:trPr>
          <w:jc w:val="center"/>
        </w:trPr>
        <w:tc>
          <w:tcPr>
            <w:tcW w:w="604" w:type="dxa"/>
            <w:vAlign w:val="center"/>
          </w:tcPr>
          <w:p w14:paraId="67DA3752" w14:textId="77777777" w:rsidR="00DE7ECA" w:rsidRPr="00CF2295" w:rsidRDefault="00DE7ECA"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39892C0A" w14:textId="54389441" w:rsidR="00DE7ECA" w:rsidRPr="00DE7ECA" w:rsidRDefault="00DE7ECA" w:rsidP="00DE7ECA">
            <w:pPr>
              <w:autoSpaceDE w:val="0"/>
              <w:autoSpaceDN w:val="0"/>
              <w:adjustRightInd w:val="0"/>
              <w:jc w:val="both"/>
            </w:pPr>
            <w:r w:rsidRPr="00DE7ECA">
              <w:t xml:space="preserve">Програма підтримки ОСББ </w:t>
            </w:r>
            <w:r w:rsidRPr="00DE7ECA">
              <w:rPr>
                <w:shd w:val="clear" w:color="auto" w:fill="F5F5F5"/>
              </w:rPr>
              <w:t>Хмельницької міської територіальної громади</w:t>
            </w:r>
            <w:r w:rsidRPr="00DE7ECA">
              <w:t xml:space="preserve"> на 2020-2023 роки </w:t>
            </w:r>
          </w:p>
        </w:tc>
      </w:tr>
      <w:tr w:rsidR="00831E52" w:rsidRPr="007A3841" w14:paraId="23AFAE31" w14:textId="77777777">
        <w:trPr>
          <w:jc w:val="center"/>
        </w:trPr>
        <w:tc>
          <w:tcPr>
            <w:tcW w:w="604" w:type="dxa"/>
            <w:vAlign w:val="center"/>
          </w:tcPr>
          <w:p w14:paraId="587580B6" w14:textId="77777777" w:rsidR="00831E52" w:rsidRPr="00CF2295" w:rsidRDefault="00831E52"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2ED7B10B" w14:textId="77777777" w:rsidR="00831E52" w:rsidRPr="00CF2295" w:rsidRDefault="00831E52" w:rsidP="00831E52">
            <w:pPr>
              <w:jc w:val="both"/>
            </w:pPr>
            <w:r w:rsidRPr="00CF2295">
              <w:t xml:space="preserve">Програма передачі гуртожитків у власність територіальної громади міста Хмельницького з 2009 р.- </w:t>
            </w:r>
            <w:r w:rsidRPr="00CF2295">
              <w:rPr>
                <w:i/>
                <w:iCs/>
              </w:rPr>
              <w:t>діє до повного її виконання</w:t>
            </w:r>
          </w:p>
        </w:tc>
      </w:tr>
      <w:tr w:rsidR="00831E52" w:rsidRPr="007A3841" w14:paraId="781948D8" w14:textId="77777777">
        <w:trPr>
          <w:jc w:val="center"/>
        </w:trPr>
        <w:tc>
          <w:tcPr>
            <w:tcW w:w="604" w:type="dxa"/>
            <w:vAlign w:val="center"/>
          </w:tcPr>
          <w:p w14:paraId="25BA544F" w14:textId="77777777" w:rsidR="00831E52" w:rsidRPr="00CF2295" w:rsidRDefault="00831E52"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7841319D" w14:textId="77777777" w:rsidR="00831E52" w:rsidRPr="00CF2295" w:rsidRDefault="00831E52" w:rsidP="00831E52">
            <w:pPr>
              <w:autoSpaceDE w:val="0"/>
              <w:autoSpaceDN w:val="0"/>
              <w:adjustRightInd w:val="0"/>
              <w:jc w:val="both"/>
              <w:rPr>
                <w:shd w:val="clear" w:color="auto" w:fill="FFFFFF"/>
              </w:rPr>
            </w:pPr>
            <w:r w:rsidRPr="00CF2295">
              <w:rPr>
                <w:shd w:val="clear" w:color="auto" w:fill="FFFFFF"/>
              </w:rPr>
              <w:t xml:space="preserve">Програма розвитку </w:t>
            </w:r>
            <w:proofErr w:type="spellStart"/>
            <w:r w:rsidRPr="00CF2295">
              <w:rPr>
                <w:shd w:val="clear" w:color="auto" w:fill="FFFFFF"/>
              </w:rPr>
              <w:t>велоінфраструктури</w:t>
            </w:r>
            <w:proofErr w:type="spellEnd"/>
            <w:r w:rsidRPr="00CF2295">
              <w:rPr>
                <w:shd w:val="clear" w:color="auto" w:fill="FFFFFF"/>
              </w:rPr>
              <w:t xml:space="preserve"> м. Хмельницького на 2017-2025 роки</w:t>
            </w:r>
          </w:p>
        </w:tc>
      </w:tr>
      <w:tr w:rsidR="00831E52" w:rsidRPr="007A3841" w14:paraId="3BBC33CF" w14:textId="77777777" w:rsidTr="00F00AD1">
        <w:trPr>
          <w:jc w:val="center"/>
        </w:trPr>
        <w:tc>
          <w:tcPr>
            <w:tcW w:w="604" w:type="dxa"/>
            <w:shd w:val="clear" w:color="auto" w:fill="auto"/>
            <w:vAlign w:val="center"/>
          </w:tcPr>
          <w:p w14:paraId="7D0C8D90" w14:textId="77777777" w:rsidR="00831E52" w:rsidRPr="00CF2295" w:rsidRDefault="00831E52"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shd w:val="clear" w:color="auto" w:fill="auto"/>
          </w:tcPr>
          <w:p w14:paraId="659FBA55" w14:textId="77777777" w:rsidR="00831E52" w:rsidRPr="00CF2295" w:rsidRDefault="00831E52" w:rsidP="00831E52">
            <w:pPr>
              <w:jc w:val="both"/>
            </w:pPr>
            <w:r w:rsidRPr="00CF2295">
              <w:t>План дій зі сталого енергетичного розвитку міста Хмельницького на 2016-2025 роки</w:t>
            </w:r>
          </w:p>
        </w:tc>
      </w:tr>
      <w:tr w:rsidR="005045C9" w:rsidRPr="007A3841" w14:paraId="341A3277" w14:textId="77777777" w:rsidTr="004C6AF1">
        <w:trPr>
          <w:jc w:val="center"/>
        </w:trPr>
        <w:tc>
          <w:tcPr>
            <w:tcW w:w="604" w:type="dxa"/>
            <w:shd w:val="clear" w:color="auto" w:fill="auto"/>
            <w:vAlign w:val="center"/>
          </w:tcPr>
          <w:p w14:paraId="6CA18530" w14:textId="77777777" w:rsidR="005045C9" w:rsidRPr="00CF2295"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shd w:val="clear" w:color="auto" w:fill="auto"/>
            <w:vAlign w:val="center"/>
          </w:tcPr>
          <w:p w14:paraId="0B7F778E" w14:textId="42AF881A" w:rsidR="005045C9" w:rsidRPr="00CF2295" w:rsidRDefault="005045C9" w:rsidP="005045C9">
            <w:pPr>
              <w:jc w:val="both"/>
            </w:pPr>
            <w:r w:rsidRPr="00CF2295">
              <w:t>Програма підвищення ефективності роботи та стратегічного розвитку комунальних підприємств м. Хмельницького на 2020-2022 роки</w:t>
            </w:r>
          </w:p>
        </w:tc>
      </w:tr>
      <w:tr w:rsidR="005045C9" w:rsidRPr="007A3841" w14:paraId="51DF9913" w14:textId="77777777">
        <w:trPr>
          <w:jc w:val="center"/>
        </w:trPr>
        <w:tc>
          <w:tcPr>
            <w:tcW w:w="604" w:type="dxa"/>
            <w:vAlign w:val="center"/>
          </w:tcPr>
          <w:p w14:paraId="21501788" w14:textId="77777777" w:rsidR="005045C9" w:rsidRPr="00CF2295"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18A37581" w14:textId="5A102E39" w:rsidR="005045C9" w:rsidRPr="00CF2295" w:rsidRDefault="005045C9" w:rsidP="008A6202">
            <w:pPr>
              <w:jc w:val="both"/>
            </w:pPr>
            <w:r w:rsidRPr="00CF2295">
              <w:t xml:space="preserve">Програма розвитку та вдосконалення міського пасажирського транспорту </w:t>
            </w:r>
            <w:r w:rsidR="008A6202" w:rsidRPr="00CF2295">
              <w:t>Хмельницької міської територіальної громади</w:t>
            </w:r>
            <w:r w:rsidRPr="00CF2295">
              <w:t xml:space="preserve"> на 2019-2023 роки</w:t>
            </w:r>
          </w:p>
        </w:tc>
      </w:tr>
      <w:tr w:rsidR="008A6202" w:rsidRPr="007A3841" w14:paraId="1BE04880" w14:textId="77777777">
        <w:trPr>
          <w:jc w:val="center"/>
        </w:trPr>
        <w:tc>
          <w:tcPr>
            <w:tcW w:w="604" w:type="dxa"/>
            <w:vAlign w:val="center"/>
          </w:tcPr>
          <w:p w14:paraId="27FCD350" w14:textId="77777777" w:rsidR="008A6202" w:rsidRPr="00CF2295" w:rsidRDefault="008A6202"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294374B0" w14:textId="63C0B0CE" w:rsidR="008A6202" w:rsidRPr="00CF2295" w:rsidRDefault="008A6202" w:rsidP="008A6202">
            <w:pPr>
              <w:jc w:val="both"/>
            </w:pPr>
            <w:r w:rsidRPr="00CF2295">
              <w:t>Програма розвитку електротранспорту Хмельницької міської територіальної громади на 2021-2025 роки</w:t>
            </w:r>
          </w:p>
        </w:tc>
      </w:tr>
      <w:tr w:rsidR="005045C9" w:rsidRPr="007A3841" w14:paraId="0E25ACE2" w14:textId="77777777">
        <w:trPr>
          <w:jc w:val="center"/>
        </w:trPr>
        <w:tc>
          <w:tcPr>
            <w:tcW w:w="604" w:type="dxa"/>
            <w:vAlign w:val="center"/>
          </w:tcPr>
          <w:p w14:paraId="0A00451F" w14:textId="77777777" w:rsidR="005045C9" w:rsidRPr="00CF2295"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47687A39" w14:textId="08FE98B4" w:rsidR="005045C9" w:rsidRPr="00CF2295" w:rsidRDefault="005045C9" w:rsidP="005045C9">
            <w:pPr>
              <w:jc w:val="both"/>
              <w:rPr>
                <w:shd w:val="clear" w:color="auto" w:fill="FFFFFF"/>
              </w:rPr>
            </w:pPr>
            <w:r w:rsidRPr="00CF2295">
              <w:t xml:space="preserve">Програма охорони довкілля Хмельницької міської територіальної громади на 2021-2025 роки </w:t>
            </w:r>
          </w:p>
        </w:tc>
      </w:tr>
      <w:tr w:rsidR="005045C9" w:rsidRPr="007A3841" w14:paraId="0F137D19" w14:textId="77777777" w:rsidTr="00AE104A">
        <w:trPr>
          <w:jc w:val="center"/>
        </w:trPr>
        <w:tc>
          <w:tcPr>
            <w:tcW w:w="604" w:type="dxa"/>
            <w:vAlign w:val="center"/>
          </w:tcPr>
          <w:p w14:paraId="54EFF59F" w14:textId="77777777" w:rsidR="005045C9" w:rsidRPr="00CF2295"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vAlign w:val="center"/>
          </w:tcPr>
          <w:p w14:paraId="14AEC049" w14:textId="4CADF186" w:rsidR="005045C9" w:rsidRPr="00CF2295" w:rsidRDefault="005045C9" w:rsidP="005045C9">
            <w:pPr>
              <w:jc w:val="both"/>
            </w:pPr>
            <w:r w:rsidRPr="00CF2295">
              <w:t>Програма цифрового розвитку на 2021-2025 роки</w:t>
            </w:r>
          </w:p>
        </w:tc>
      </w:tr>
      <w:tr w:rsidR="005045C9" w:rsidRPr="007A3841" w14:paraId="03E259E4" w14:textId="77777777" w:rsidTr="00AE104A">
        <w:trPr>
          <w:jc w:val="center"/>
        </w:trPr>
        <w:tc>
          <w:tcPr>
            <w:tcW w:w="604" w:type="dxa"/>
            <w:vAlign w:val="center"/>
          </w:tcPr>
          <w:p w14:paraId="77B75B81" w14:textId="77777777" w:rsidR="005045C9" w:rsidRPr="00CF2295"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vAlign w:val="center"/>
          </w:tcPr>
          <w:p w14:paraId="503E5F7F" w14:textId="1AFDB422" w:rsidR="005045C9" w:rsidRPr="00CF2295" w:rsidRDefault="005045C9" w:rsidP="005045C9">
            <w:pPr>
              <w:pBdr>
                <w:top w:val="nil"/>
                <w:left w:val="nil"/>
                <w:bottom w:val="nil"/>
                <w:right w:val="nil"/>
                <w:between w:val="nil"/>
              </w:pBdr>
              <w:jc w:val="both"/>
            </w:pPr>
            <w:r w:rsidRPr="00CF2295">
              <w:t xml:space="preserve">Програма розвитку </w:t>
            </w:r>
            <w:proofErr w:type="spellStart"/>
            <w:r w:rsidRPr="00CF2295">
              <w:t>геоінформаційної</w:t>
            </w:r>
            <w:proofErr w:type="spellEnd"/>
            <w:r w:rsidRPr="00CF2295">
              <w:t xml:space="preserve"> системи Хмельницької міської ради на 2021-2025 роки </w:t>
            </w:r>
          </w:p>
        </w:tc>
      </w:tr>
      <w:tr w:rsidR="00DC507B" w:rsidRPr="007A3841" w14:paraId="7FF881C8" w14:textId="77777777">
        <w:trPr>
          <w:jc w:val="center"/>
        </w:trPr>
        <w:tc>
          <w:tcPr>
            <w:tcW w:w="604" w:type="dxa"/>
            <w:vAlign w:val="center"/>
          </w:tcPr>
          <w:p w14:paraId="640C4519" w14:textId="77777777" w:rsidR="00DC507B" w:rsidRPr="004B2756" w:rsidRDefault="00DC507B"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45C3B4B6" w14:textId="22C5812A" w:rsidR="00DC507B" w:rsidRPr="00CF2295" w:rsidRDefault="00DC507B" w:rsidP="005045C9">
            <w:pPr>
              <w:autoSpaceDE w:val="0"/>
              <w:autoSpaceDN w:val="0"/>
              <w:adjustRightInd w:val="0"/>
              <w:jc w:val="both"/>
              <w:rPr>
                <w:color w:val="FF0000"/>
              </w:rPr>
            </w:pPr>
            <w:r w:rsidRPr="00CF2295">
              <w:t>Програма розвитку Хмельницької міської територіальної громади у сфері культури на 2021-2025 роки «Нова лінія культурних змін»</w:t>
            </w:r>
          </w:p>
        </w:tc>
      </w:tr>
      <w:tr w:rsidR="00DC507B" w:rsidRPr="007A3841" w14:paraId="193DD70A" w14:textId="77777777">
        <w:trPr>
          <w:jc w:val="center"/>
        </w:trPr>
        <w:tc>
          <w:tcPr>
            <w:tcW w:w="604" w:type="dxa"/>
            <w:vAlign w:val="center"/>
          </w:tcPr>
          <w:p w14:paraId="464A3EC8" w14:textId="77777777" w:rsidR="00DC507B" w:rsidRPr="004B2756" w:rsidRDefault="00DC507B"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29576802" w14:textId="169E4DA6" w:rsidR="00DC507B" w:rsidRPr="00CF2295" w:rsidRDefault="00DC507B" w:rsidP="00DC507B">
            <w:pPr>
              <w:autoSpaceDE w:val="0"/>
              <w:autoSpaceDN w:val="0"/>
              <w:adjustRightInd w:val="0"/>
              <w:jc w:val="both"/>
            </w:pPr>
            <w:r w:rsidRPr="00CF2295">
              <w:t>Програма підтримки книговидання та читацької культури в Хмельницькій міській територіальній громаді на 2021-2025 роки «Щодня читай українською»</w:t>
            </w:r>
          </w:p>
        </w:tc>
      </w:tr>
      <w:tr w:rsidR="00DC507B" w:rsidRPr="007A3841" w14:paraId="3035BA37" w14:textId="77777777">
        <w:trPr>
          <w:jc w:val="center"/>
        </w:trPr>
        <w:tc>
          <w:tcPr>
            <w:tcW w:w="604" w:type="dxa"/>
            <w:vAlign w:val="center"/>
          </w:tcPr>
          <w:p w14:paraId="1701F119" w14:textId="77777777" w:rsidR="00DC507B" w:rsidRPr="004B2756" w:rsidRDefault="00DC507B"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408B046E" w14:textId="5DC94E92" w:rsidR="00DC507B" w:rsidRPr="00CF2295" w:rsidRDefault="00DC507B" w:rsidP="00DC507B">
            <w:pPr>
              <w:autoSpaceDE w:val="0"/>
              <w:autoSpaceDN w:val="0"/>
              <w:adjustRightInd w:val="0"/>
              <w:jc w:val="both"/>
            </w:pPr>
            <w:r w:rsidRPr="00CF2295">
              <w:t>Програма розвитку інформаційної інфраструктури туристичних послуг на 2021-2023 роки</w:t>
            </w:r>
          </w:p>
        </w:tc>
      </w:tr>
      <w:tr w:rsidR="005045C9" w:rsidRPr="007A3841" w14:paraId="55BE9DF9" w14:textId="77777777">
        <w:trPr>
          <w:jc w:val="center"/>
        </w:trPr>
        <w:tc>
          <w:tcPr>
            <w:tcW w:w="604" w:type="dxa"/>
            <w:vAlign w:val="center"/>
          </w:tcPr>
          <w:p w14:paraId="2DB59781" w14:textId="77777777" w:rsidR="005045C9" w:rsidRPr="004B2756"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2A81EF1B" w14:textId="37D0603B" w:rsidR="005045C9" w:rsidRPr="004B2756" w:rsidRDefault="005045C9" w:rsidP="00710FEA">
            <w:pPr>
              <w:autoSpaceDE w:val="0"/>
              <w:autoSpaceDN w:val="0"/>
              <w:adjustRightInd w:val="0"/>
              <w:jc w:val="both"/>
            </w:pPr>
            <w:r w:rsidRPr="004B2756">
              <w:t xml:space="preserve">Програма підтримки обдарованих дітей </w:t>
            </w:r>
            <w:r w:rsidRPr="00BD3C8A">
              <w:t xml:space="preserve">міста </w:t>
            </w:r>
          </w:p>
        </w:tc>
      </w:tr>
      <w:tr w:rsidR="005045C9" w:rsidRPr="007A3841" w14:paraId="07ADE766" w14:textId="77777777">
        <w:trPr>
          <w:jc w:val="center"/>
        </w:trPr>
        <w:tc>
          <w:tcPr>
            <w:tcW w:w="604" w:type="dxa"/>
            <w:vAlign w:val="center"/>
          </w:tcPr>
          <w:p w14:paraId="6F4C987E" w14:textId="77777777" w:rsidR="005045C9" w:rsidRPr="004B2756"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68831447" w14:textId="79983299" w:rsidR="005045C9" w:rsidRPr="00CF2295" w:rsidRDefault="005045C9" w:rsidP="005045C9">
            <w:pPr>
              <w:autoSpaceDE w:val="0"/>
              <w:autoSpaceDN w:val="0"/>
              <w:adjustRightInd w:val="0"/>
              <w:jc w:val="both"/>
            </w:pPr>
            <w:r w:rsidRPr="00CF2295">
              <w:t>Програма підтримки сім’ї на 20</w:t>
            </w:r>
            <w:r w:rsidR="00C13CA6" w:rsidRPr="00CF2295">
              <w:t>21-2025</w:t>
            </w:r>
            <w:r w:rsidRPr="00CF2295">
              <w:t xml:space="preserve"> роки </w:t>
            </w:r>
          </w:p>
        </w:tc>
      </w:tr>
      <w:tr w:rsidR="005045C9" w:rsidRPr="007A3841" w14:paraId="20E16B38" w14:textId="77777777">
        <w:trPr>
          <w:jc w:val="center"/>
        </w:trPr>
        <w:tc>
          <w:tcPr>
            <w:tcW w:w="604" w:type="dxa"/>
            <w:vAlign w:val="center"/>
          </w:tcPr>
          <w:p w14:paraId="450D1886" w14:textId="77777777" w:rsidR="005045C9" w:rsidRPr="004B2756"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22729596" w14:textId="2493577B" w:rsidR="005045C9" w:rsidRPr="00CF2295" w:rsidRDefault="005045C9" w:rsidP="00C13CA6">
            <w:pPr>
              <w:autoSpaceDE w:val="0"/>
              <w:autoSpaceDN w:val="0"/>
              <w:adjustRightInd w:val="0"/>
              <w:jc w:val="both"/>
            </w:pPr>
            <w:r w:rsidRPr="00CF2295">
              <w:t>Програма соціальної підтримки учасників АТО</w:t>
            </w:r>
            <w:r w:rsidR="00C13CA6" w:rsidRPr="00CF2295">
              <w:t>/ОСС, учасників Революції Гідності та членів їх сімей на 2021-2025</w:t>
            </w:r>
            <w:r w:rsidRPr="00CF2295">
              <w:t xml:space="preserve"> роки</w:t>
            </w:r>
          </w:p>
        </w:tc>
      </w:tr>
      <w:tr w:rsidR="005045C9" w:rsidRPr="007A3841" w14:paraId="64FBB760" w14:textId="77777777">
        <w:trPr>
          <w:jc w:val="center"/>
        </w:trPr>
        <w:tc>
          <w:tcPr>
            <w:tcW w:w="604" w:type="dxa"/>
            <w:vAlign w:val="center"/>
          </w:tcPr>
          <w:p w14:paraId="43E8A56A" w14:textId="77777777" w:rsidR="005045C9" w:rsidRPr="004B2756"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4F1EA062" w14:textId="0A2CC5A3" w:rsidR="005045C9" w:rsidRPr="00CF2295" w:rsidRDefault="005045C9" w:rsidP="005045C9">
            <w:pPr>
              <w:autoSpaceDE w:val="0"/>
              <w:autoSpaceDN w:val="0"/>
              <w:adjustRightInd w:val="0"/>
              <w:jc w:val="both"/>
            </w:pPr>
            <w:r w:rsidRPr="00CF2295">
              <w:t xml:space="preserve">Програма зайнятості населення </w:t>
            </w:r>
            <w:r w:rsidR="00515312" w:rsidRPr="00CF2295">
              <w:t>Хмельницької міської територіальної громади</w:t>
            </w:r>
            <w:r w:rsidRPr="00CF2295">
              <w:t xml:space="preserve"> на 2021-2023 роки</w:t>
            </w:r>
          </w:p>
        </w:tc>
      </w:tr>
      <w:tr w:rsidR="005045C9" w:rsidRPr="007A3841" w14:paraId="285FA666" w14:textId="77777777">
        <w:trPr>
          <w:jc w:val="center"/>
        </w:trPr>
        <w:tc>
          <w:tcPr>
            <w:tcW w:w="604" w:type="dxa"/>
            <w:vAlign w:val="center"/>
          </w:tcPr>
          <w:p w14:paraId="4354993C" w14:textId="77777777" w:rsidR="005045C9" w:rsidRPr="00735A23" w:rsidRDefault="005045C9" w:rsidP="003500AD">
            <w:pPr>
              <w:numPr>
                <w:ilvl w:val="0"/>
                <w:numId w:val="5"/>
              </w:numPr>
              <w:tabs>
                <w:tab w:val="left" w:pos="236"/>
                <w:tab w:val="num" w:pos="511"/>
              </w:tabs>
              <w:suppressAutoHyphens w:val="0"/>
              <w:autoSpaceDE w:val="0"/>
              <w:autoSpaceDN w:val="0"/>
              <w:adjustRightInd w:val="0"/>
              <w:spacing w:line="276" w:lineRule="auto"/>
              <w:ind w:left="0" w:firstLine="0"/>
            </w:pPr>
          </w:p>
        </w:tc>
        <w:tc>
          <w:tcPr>
            <w:tcW w:w="9672" w:type="dxa"/>
          </w:tcPr>
          <w:p w14:paraId="1F8765F8" w14:textId="6C9029C6" w:rsidR="005045C9" w:rsidRPr="00CF2295" w:rsidRDefault="00E64393" w:rsidP="00E64393">
            <w:pPr>
              <w:autoSpaceDE w:val="0"/>
              <w:autoSpaceDN w:val="0"/>
              <w:adjustRightInd w:val="0"/>
              <w:jc w:val="both"/>
            </w:pPr>
            <w:r w:rsidRPr="00CF2295">
              <w:rPr>
                <w:color w:val="000000"/>
                <w:lang w:eastAsia="uk-UA"/>
              </w:rPr>
              <w:t>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2021–2023 роки</w:t>
            </w:r>
          </w:p>
        </w:tc>
      </w:tr>
      <w:tr w:rsidR="00561A52" w:rsidRPr="007A3841" w14:paraId="493EDDDA" w14:textId="77777777" w:rsidTr="006210A9">
        <w:trPr>
          <w:trHeight w:val="458"/>
          <w:jc w:val="center"/>
        </w:trPr>
        <w:tc>
          <w:tcPr>
            <w:tcW w:w="604" w:type="dxa"/>
            <w:vAlign w:val="center"/>
          </w:tcPr>
          <w:p w14:paraId="06E730B5" w14:textId="77777777" w:rsidR="00561A52" w:rsidRPr="00735A23" w:rsidRDefault="00561A52" w:rsidP="003500AD">
            <w:pPr>
              <w:numPr>
                <w:ilvl w:val="0"/>
                <w:numId w:val="5"/>
              </w:numPr>
              <w:tabs>
                <w:tab w:val="left" w:pos="151"/>
                <w:tab w:val="num" w:pos="331"/>
                <w:tab w:val="num" w:pos="511"/>
              </w:tabs>
              <w:suppressAutoHyphens w:val="0"/>
              <w:autoSpaceDE w:val="0"/>
              <w:autoSpaceDN w:val="0"/>
              <w:adjustRightInd w:val="0"/>
              <w:spacing w:line="276" w:lineRule="auto"/>
              <w:ind w:left="0" w:firstLine="0"/>
            </w:pPr>
          </w:p>
        </w:tc>
        <w:tc>
          <w:tcPr>
            <w:tcW w:w="9672" w:type="dxa"/>
            <w:vAlign w:val="center"/>
          </w:tcPr>
          <w:p w14:paraId="6E4431FE" w14:textId="4854DED8" w:rsidR="00561A52" w:rsidRPr="00CF2295" w:rsidRDefault="00561A52" w:rsidP="008951B7">
            <w:pPr>
              <w:shd w:val="clear" w:color="auto" w:fill="FFFFFF"/>
              <w:suppressAutoHyphens w:val="0"/>
              <w:jc w:val="both"/>
              <w:rPr>
                <w:color w:val="FF0000"/>
              </w:rPr>
            </w:pPr>
            <w:proofErr w:type="spellStart"/>
            <w:r w:rsidRPr="00CF2295">
              <w:rPr>
                <w:color w:val="000000"/>
                <w:lang w:val="ru-RU" w:eastAsia="ru-RU"/>
              </w:rPr>
              <w:t>Цільова</w:t>
            </w:r>
            <w:proofErr w:type="spellEnd"/>
            <w:r w:rsidRPr="00CF2295">
              <w:rPr>
                <w:color w:val="000000"/>
                <w:lang w:val="ru-RU" w:eastAsia="ru-RU"/>
              </w:rPr>
              <w:t xml:space="preserve"> </w:t>
            </w:r>
            <w:proofErr w:type="spellStart"/>
            <w:r w:rsidRPr="00CF2295">
              <w:rPr>
                <w:color w:val="000000"/>
                <w:lang w:val="ru-RU" w:eastAsia="ru-RU"/>
              </w:rPr>
              <w:t>програма</w:t>
            </w:r>
            <w:proofErr w:type="spellEnd"/>
            <w:r w:rsidRPr="00CF2295">
              <w:rPr>
                <w:color w:val="000000"/>
                <w:lang w:val="ru-RU" w:eastAsia="ru-RU"/>
              </w:rPr>
              <w:t xml:space="preserve"> захисту населення і </w:t>
            </w:r>
            <w:proofErr w:type="spellStart"/>
            <w:r w:rsidRPr="00CF2295">
              <w:rPr>
                <w:color w:val="000000"/>
                <w:lang w:val="ru-RU" w:eastAsia="ru-RU"/>
              </w:rPr>
              <w:t>територій</w:t>
            </w:r>
            <w:proofErr w:type="spellEnd"/>
            <w:r w:rsidRPr="00CF2295">
              <w:rPr>
                <w:color w:val="000000"/>
                <w:lang w:val="ru-RU" w:eastAsia="ru-RU"/>
              </w:rPr>
              <w:t xml:space="preserve"> </w:t>
            </w:r>
            <w:proofErr w:type="spellStart"/>
            <w:r w:rsidRPr="00CF2295">
              <w:rPr>
                <w:color w:val="000000"/>
                <w:lang w:val="ru-RU" w:eastAsia="ru-RU"/>
              </w:rPr>
              <w:t>від</w:t>
            </w:r>
            <w:proofErr w:type="spellEnd"/>
            <w:r w:rsidRPr="00CF2295">
              <w:rPr>
                <w:color w:val="000000"/>
                <w:lang w:val="ru-RU" w:eastAsia="ru-RU"/>
              </w:rPr>
              <w:t xml:space="preserve"> надзвичайних ситуацій техногенного та природного характеру, </w:t>
            </w:r>
            <w:proofErr w:type="spellStart"/>
            <w:r w:rsidRPr="00CF2295">
              <w:rPr>
                <w:color w:val="000000"/>
                <w:lang w:val="ru-RU" w:eastAsia="ru-RU"/>
              </w:rPr>
              <w:t>забезпечення</w:t>
            </w:r>
            <w:proofErr w:type="spellEnd"/>
            <w:r w:rsidRPr="00CF2295">
              <w:rPr>
                <w:color w:val="000000"/>
                <w:lang w:val="ru-RU" w:eastAsia="ru-RU"/>
              </w:rPr>
              <w:t xml:space="preserve"> </w:t>
            </w:r>
            <w:proofErr w:type="spellStart"/>
            <w:r w:rsidRPr="00CF2295">
              <w:rPr>
                <w:color w:val="000000"/>
                <w:lang w:val="ru-RU" w:eastAsia="ru-RU"/>
              </w:rPr>
              <w:t>пожежної</w:t>
            </w:r>
            <w:proofErr w:type="spellEnd"/>
            <w:r w:rsidRPr="00CF2295">
              <w:rPr>
                <w:color w:val="000000"/>
                <w:lang w:val="ru-RU" w:eastAsia="ru-RU"/>
              </w:rPr>
              <w:t xml:space="preserve"> та </w:t>
            </w:r>
            <w:proofErr w:type="spellStart"/>
            <w:r w:rsidRPr="00CF2295">
              <w:rPr>
                <w:color w:val="000000"/>
                <w:lang w:val="ru-RU" w:eastAsia="ru-RU"/>
              </w:rPr>
              <w:t>техногенної</w:t>
            </w:r>
            <w:proofErr w:type="spellEnd"/>
            <w:r w:rsidRPr="00CF2295">
              <w:rPr>
                <w:color w:val="000000"/>
                <w:lang w:val="ru-RU" w:eastAsia="ru-RU"/>
              </w:rPr>
              <w:t xml:space="preserve"> </w:t>
            </w:r>
            <w:proofErr w:type="spellStart"/>
            <w:r w:rsidRPr="00CF2295">
              <w:rPr>
                <w:color w:val="000000"/>
                <w:lang w:val="ru-RU" w:eastAsia="ru-RU"/>
              </w:rPr>
              <w:t>безпеки</w:t>
            </w:r>
            <w:proofErr w:type="spellEnd"/>
            <w:r w:rsidRPr="00CF2295">
              <w:rPr>
                <w:color w:val="000000"/>
                <w:lang w:val="ru-RU" w:eastAsia="ru-RU"/>
              </w:rPr>
              <w:t xml:space="preserve"> на </w:t>
            </w:r>
            <w:proofErr w:type="spellStart"/>
            <w:r w:rsidRPr="00CF2295">
              <w:rPr>
                <w:color w:val="000000"/>
                <w:lang w:val="ru-RU" w:eastAsia="ru-RU"/>
              </w:rPr>
              <w:t>території</w:t>
            </w:r>
            <w:proofErr w:type="spellEnd"/>
            <w:r w:rsidRPr="00CF2295">
              <w:rPr>
                <w:color w:val="000000"/>
                <w:lang w:val="ru-RU" w:eastAsia="ru-RU"/>
              </w:rPr>
              <w:t xml:space="preserve"> Хмельницької міської </w:t>
            </w:r>
            <w:proofErr w:type="spellStart"/>
            <w:r w:rsidRPr="00CF2295">
              <w:rPr>
                <w:color w:val="000000"/>
                <w:lang w:val="ru-RU" w:eastAsia="ru-RU"/>
              </w:rPr>
              <w:t>територіальної</w:t>
            </w:r>
            <w:proofErr w:type="spellEnd"/>
            <w:r w:rsidRPr="00CF2295">
              <w:rPr>
                <w:color w:val="000000"/>
                <w:lang w:val="ru-RU" w:eastAsia="ru-RU"/>
              </w:rPr>
              <w:t xml:space="preserve"> </w:t>
            </w:r>
            <w:proofErr w:type="spellStart"/>
            <w:r w:rsidRPr="00CF2295">
              <w:rPr>
                <w:color w:val="000000"/>
                <w:lang w:val="ru-RU" w:eastAsia="ru-RU"/>
              </w:rPr>
              <w:t>громади</w:t>
            </w:r>
            <w:proofErr w:type="spellEnd"/>
            <w:r w:rsidRPr="00CF2295">
              <w:rPr>
                <w:color w:val="000000"/>
                <w:lang w:val="ru-RU" w:eastAsia="ru-RU"/>
              </w:rPr>
              <w:t xml:space="preserve"> на 2021–2025 роки</w:t>
            </w:r>
          </w:p>
        </w:tc>
      </w:tr>
    </w:tbl>
    <w:p w14:paraId="4A9D9342" w14:textId="07EE4E36" w:rsidR="00036903" w:rsidRPr="006D5D30" w:rsidRDefault="003037E9" w:rsidP="00CA66D2">
      <w:pPr>
        <w:pStyle w:val="ad"/>
        <w:tabs>
          <w:tab w:val="left" w:pos="720"/>
        </w:tabs>
        <w:jc w:val="both"/>
        <w:rPr>
          <w:lang w:val="uk-UA"/>
        </w:rPr>
      </w:pPr>
      <w:r>
        <w:rPr>
          <w:lang w:val="uk-UA"/>
        </w:rPr>
        <w:t xml:space="preserve">Керуючий справами виконавчого комітету </w:t>
      </w:r>
      <w:r>
        <w:rPr>
          <w:lang w:val="uk-UA"/>
        </w:rPr>
        <w:tab/>
      </w:r>
      <w:r>
        <w:rPr>
          <w:lang w:val="uk-UA"/>
        </w:rPr>
        <w:tab/>
      </w:r>
      <w:r>
        <w:rPr>
          <w:lang w:val="uk-UA"/>
        </w:rPr>
        <w:tab/>
      </w:r>
      <w:r>
        <w:rPr>
          <w:lang w:val="uk-UA"/>
        </w:rPr>
        <w:tab/>
      </w:r>
      <w:r>
        <w:rPr>
          <w:lang w:val="uk-UA"/>
        </w:rPr>
        <w:tab/>
      </w:r>
      <w:r>
        <w:rPr>
          <w:lang w:val="uk-UA"/>
        </w:rPr>
        <w:tab/>
        <w:t>Ю. САБІЙ</w:t>
      </w:r>
    </w:p>
    <w:p w14:paraId="00A963AF" w14:textId="52F01C27" w:rsidR="00036903" w:rsidRPr="008E33E7" w:rsidRDefault="00036903" w:rsidP="00191DA6">
      <w:r w:rsidRPr="008E33E7">
        <w:t>Начальник управління економіки</w:t>
      </w:r>
      <w:r w:rsidRPr="008E33E7">
        <w:tab/>
      </w:r>
      <w:r w:rsidRPr="008E33E7">
        <w:tab/>
      </w:r>
      <w:r w:rsidRPr="008E33E7">
        <w:tab/>
      </w:r>
      <w:r w:rsidRPr="008E33E7">
        <w:tab/>
      </w:r>
      <w:r w:rsidRPr="008E33E7">
        <w:tab/>
      </w:r>
      <w:r w:rsidRPr="008E33E7">
        <w:tab/>
      </w:r>
      <w:r w:rsidR="00191DA6" w:rsidRPr="008E33E7">
        <w:tab/>
      </w:r>
      <w:r w:rsidRPr="008E33E7">
        <w:tab/>
        <w:t>О. Н</w:t>
      </w:r>
      <w:r w:rsidR="003037E9">
        <w:t>ОВОДОН</w:t>
      </w:r>
    </w:p>
    <w:p w14:paraId="305C8E0D" w14:textId="77777777" w:rsidR="00036903" w:rsidRPr="007A3841" w:rsidRDefault="00036903" w:rsidP="00CA66D2">
      <w:pPr>
        <w:jc w:val="both"/>
        <w:rPr>
          <w:highlight w:val="yellow"/>
        </w:rPr>
      </w:pPr>
    </w:p>
    <w:p w14:paraId="69C256DF" w14:textId="77777777" w:rsidR="00036903" w:rsidRPr="007A3841" w:rsidRDefault="00036903" w:rsidP="00CA66D2">
      <w:pPr>
        <w:rPr>
          <w:highlight w:val="yellow"/>
        </w:rPr>
      </w:pPr>
    </w:p>
    <w:p w14:paraId="5F8B9428" w14:textId="77777777" w:rsidR="00036903" w:rsidRPr="007A3841" w:rsidRDefault="00036903" w:rsidP="00CA66D2">
      <w:pPr>
        <w:rPr>
          <w:highlight w:val="yellow"/>
        </w:rPr>
        <w:sectPr w:rsidR="00036903" w:rsidRPr="007A3841" w:rsidSect="00E936D1">
          <w:pgSz w:w="11906" w:h="16838"/>
          <w:pgMar w:top="851" w:right="425" w:bottom="851" w:left="851" w:header="709" w:footer="709" w:gutter="0"/>
          <w:cols w:space="720"/>
          <w:titlePg/>
          <w:docGrid w:linePitch="600" w:charSpace="32768"/>
        </w:sectPr>
      </w:pPr>
    </w:p>
    <w:p w14:paraId="716F5075" w14:textId="77777777" w:rsidR="00D17A9C" w:rsidRDefault="00D17A9C" w:rsidP="00BF621E">
      <w:pPr>
        <w:jc w:val="right"/>
      </w:pPr>
    </w:p>
    <w:p w14:paraId="3E28C8C8" w14:textId="77777777" w:rsidR="00036903" w:rsidRDefault="00036903" w:rsidP="00BF621E">
      <w:pPr>
        <w:jc w:val="right"/>
      </w:pPr>
      <w:r w:rsidRPr="008E33E7">
        <w:t xml:space="preserve">Додаток </w:t>
      </w:r>
      <w:r w:rsidR="00B72FE9" w:rsidRPr="008E33E7">
        <w:t>4</w:t>
      </w:r>
      <w:r w:rsidRPr="008E33E7">
        <w:t xml:space="preserve"> до Програми</w:t>
      </w:r>
    </w:p>
    <w:p w14:paraId="0FEA1A28" w14:textId="77777777" w:rsidR="00D17A9C" w:rsidRDefault="00D17A9C" w:rsidP="00BF621E">
      <w:pPr>
        <w:jc w:val="right"/>
      </w:pPr>
    </w:p>
    <w:p w14:paraId="56C36EC2" w14:textId="77777777" w:rsidR="00D17A9C" w:rsidRPr="008E33E7" w:rsidRDefault="00D17A9C" w:rsidP="00BF621E">
      <w:pPr>
        <w:jc w:val="right"/>
      </w:pPr>
    </w:p>
    <w:p w14:paraId="136C16A7" w14:textId="220318F0" w:rsidR="002D565B" w:rsidRDefault="002D565B" w:rsidP="00233E76">
      <w:pPr>
        <w:spacing w:before="120" w:after="120"/>
        <w:jc w:val="center"/>
        <w:rPr>
          <w:b/>
          <w:bCs/>
        </w:rPr>
      </w:pPr>
      <w:r>
        <w:rPr>
          <w:b/>
          <w:bCs/>
        </w:rPr>
        <w:t xml:space="preserve">Перелік інвестиційних </w:t>
      </w:r>
      <w:proofErr w:type="spellStart"/>
      <w:r>
        <w:rPr>
          <w:b/>
          <w:bCs/>
        </w:rPr>
        <w:t>проє</w:t>
      </w:r>
      <w:r w:rsidRPr="00A81C0B">
        <w:rPr>
          <w:b/>
          <w:bCs/>
        </w:rPr>
        <w:t>ктів</w:t>
      </w:r>
      <w:proofErr w:type="spellEnd"/>
      <w:r w:rsidRPr="00A81C0B">
        <w:rPr>
          <w:b/>
          <w:bCs/>
        </w:rPr>
        <w:t xml:space="preserve">, </w:t>
      </w:r>
      <w:r>
        <w:rPr>
          <w:b/>
          <w:bCs/>
        </w:rPr>
        <w:t xml:space="preserve">які планується реалізовувати </w:t>
      </w:r>
      <w:r w:rsidRPr="00A81C0B">
        <w:rPr>
          <w:b/>
          <w:bCs/>
        </w:rPr>
        <w:t>у 202</w:t>
      </w:r>
      <w:r w:rsidR="00E62ECB">
        <w:rPr>
          <w:b/>
          <w:bCs/>
        </w:rPr>
        <w:t>2</w:t>
      </w:r>
      <w:r w:rsidRPr="00A81C0B">
        <w:rPr>
          <w:b/>
          <w:bCs/>
        </w:rPr>
        <w:t xml:space="preserve"> році </w:t>
      </w:r>
    </w:p>
    <w:p w14:paraId="22FA2522" w14:textId="77777777" w:rsidR="00D17A9C" w:rsidRPr="00A81C0B" w:rsidRDefault="00D17A9C" w:rsidP="00233E76">
      <w:pPr>
        <w:spacing w:before="120" w:after="120"/>
        <w:jc w:val="center"/>
      </w:pPr>
    </w:p>
    <w:tbl>
      <w:tblPr>
        <w:tblW w:w="15759" w:type="dxa"/>
        <w:tblInd w:w="-318" w:type="dxa"/>
        <w:tblLayout w:type="fixed"/>
        <w:tblLook w:val="0000" w:firstRow="0" w:lastRow="0" w:firstColumn="0" w:lastColumn="0" w:noHBand="0" w:noVBand="0"/>
      </w:tblPr>
      <w:tblGrid>
        <w:gridCol w:w="546"/>
        <w:gridCol w:w="2469"/>
        <w:gridCol w:w="1546"/>
        <w:gridCol w:w="2835"/>
        <w:gridCol w:w="1677"/>
        <w:gridCol w:w="1276"/>
        <w:gridCol w:w="1275"/>
        <w:gridCol w:w="1305"/>
        <w:gridCol w:w="1247"/>
        <w:gridCol w:w="1583"/>
      </w:tblGrid>
      <w:tr w:rsidR="002D565B" w:rsidRPr="00A81C0B" w14:paraId="5CE39299" w14:textId="77777777" w:rsidTr="00D91A91">
        <w:trPr>
          <w:trHeight w:val="589"/>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DB7EC" w14:textId="77777777" w:rsidR="002D565B" w:rsidRPr="001C67AD" w:rsidRDefault="002D565B" w:rsidP="005A053A">
            <w:pPr>
              <w:ind w:left="-108" w:right="-108"/>
              <w:jc w:val="center"/>
              <w:rPr>
                <w:b/>
              </w:rPr>
            </w:pPr>
            <w:r w:rsidRPr="001C67AD">
              <w:rPr>
                <w:b/>
              </w:rPr>
              <w:t>№</w:t>
            </w:r>
          </w:p>
          <w:p w14:paraId="07759581" w14:textId="77777777" w:rsidR="002D565B" w:rsidRPr="001C67AD" w:rsidRDefault="002D565B" w:rsidP="005A053A">
            <w:pPr>
              <w:ind w:left="-108" w:right="-108"/>
              <w:jc w:val="center"/>
              <w:rPr>
                <w:b/>
              </w:rPr>
            </w:pPr>
            <w:r w:rsidRPr="001C67AD">
              <w:rPr>
                <w:b/>
              </w:rPr>
              <w:t>з/п</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53541" w14:textId="77777777" w:rsidR="002D565B" w:rsidRPr="001C67AD" w:rsidRDefault="002D565B" w:rsidP="005A053A">
            <w:pPr>
              <w:jc w:val="center"/>
              <w:rPr>
                <w:b/>
              </w:rPr>
            </w:pPr>
            <w:r w:rsidRPr="001C67AD">
              <w:rPr>
                <w:b/>
              </w:rPr>
              <w:t xml:space="preserve">Найменування </w:t>
            </w:r>
            <w:proofErr w:type="spellStart"/>
            <w:r w:rsidRPr="001C67AD">
              <w:rPr>
                <w:b/>
              </w:rPr>
              <w:t>проєкту</w:t>
            </w:r>
            <w:proofErr w:type="spellEnd"/>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08CBB8" w14:textId="77777777" w:rsidR="002D565B" w:rsidRPr="001C67AD" w:rsidRDefault="002D565B" w:rsidP="005A053A">
            <w:pPr>
              <w:jc w:val="center"/>
              <w:rPr>
                <w:b/>
              </w:rPr>
            </w:pPr>
            <w:r w:rsidRPr="001C67AD">
              <w:rPr>
                <w:b/>
              </w:rPr>
              <w:t xml:space="preserve">Період реалізації </w:t>
            </w:r>
            <w:r w:rsidRPr="001C67AD">
              <w:rPr>
                <w:b/>
              </w:rPr>
              <w:br/>
              <w:t>(рік початку і закінчення)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7C01CD" w14:textId="77777777" w:rsidR="002D565B" w:rsidRPr="001C67AD" w:rsidRDefault="002D565B" w:rsidP="005A053A">
            <w:pPr>
              <w:jc w:val="center"/>
              <w:rPr>
                <w:b/>
              </w:rPr>
            </w:pPr>
            <w:r w:rsidRPr="001C67AD">
              <w:rPr>
                <w:b/>
              </w:rPr>
              <w:t xml:space="preserve">Результат реалізації </w:t>
            </w:r>
            <w:proofErr w:type="spellStart"/>
            <w:r w:rsidRPr="001C67AD">
              <w:rPr>
                <w:b/>
              </w:rPr>
              <w:t>проєкту</w:t>
            </w:r>
            <w:proofErr w:type="spellEnd"/>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6A5DD289" w14:textId="77777777" w:rsidR="002D565B" w:rsidRPr="001C67AD" w:rsidRDefault="002D565B" w:rsidP="005A053A">
            <w:pPr>
              <w:jc w:val="center"/>
              <w:rPr>
                <w:b/>
              </w:rPr>
            </w:pPr>
            <w:r w:rsidRPr="001C67AD">
              <w:rPr>
                <w:b/>
              </w:rPr>
              <w:t xml:space="preserve">Кошторисна вартість </w:t>
            </w:r>
            <w:proofErr w:type="spellStart"/>
            <w:r w:rsidRPr="001C67AD">
              <w:rPr>
                <w:b/>
              </w:rPr>
              <w:t>проєкту</w:t>
            </w:r>
            <w:proofErr w:type="spellEnd"/>
            <w:r w:rsidRPr="001C67AD">
              <w:rPr>
                <w:b/>
              </w:rPr>
              <w:t>,</w:t>
            </w:r>
          </w:p>
          <w:p w14:paraId="2C62D366" w14:textId="77777777" w:rsidR="002D565B" w:rsidRPr="001C67AD" w:rsidRDefault="002D565B" w:rsidP="005A053A">
            <w:pPr>
              <w:jc w:val="center"/>
              <w:rPr>
                <w:b/>
              </w:rPr>
            </w:pPr>
            <w:r w:rsidRPr="001C67AD">
              <w:rPr>
                <w:b/>
              </w:rPr>
              <w:t>тис. грн.</w:t>
            </w:r>
          </w:p>
        </w:tc>
        <w:tc>
          <w:tcPr>
            <w:tcW w:w="6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4C3AC" w14:textId="1B49D904" w:rsidR="002D565B" w:rsidRPr="001C67AD" w:rsidRDefault="002D565B" w:rsidP="00E62ECB">
            <w:pPr>
              <w:jc w:val="center"/>
              <w:rPr>
                <w:b/>
              </w:rPr>
            </w:pPr>
            <w:r w:rsidRPr="001C67AD">
              <w:rPr>
                <w:b/>
              </w:rPr>
              <w:t>Обсяг фінансування у 202</w:t>
            </w:r>
            <w:r w:rsidR="00E62ECB">
              <w:rPr>
                <w:b/>
              </w:rPr>
              <w:t>2</w:t>
            </w:r>
            <w:r w:rsidRPr="001C67AD">
              <w:rPr>
                <w:b/>
              </w:rPr>
              <w:t xml:space="preserve"> році, тис. грн.:</w:t>
            </w:r>
          </w:p>
        </w:tc>
      </w:tr>
      <w:tr w:rsidR="002D565B" w:rsidRPr="00A81C0B" w14:paraId="72B89608" w14:textId="77777777" w:rsidTr="00D91A91">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14:paraId="217BCDC0" w14:textId="77777777" w:rsidR="002D565B" w:rsidRPr="001C67AD" w:rsidRDefault="002D565B" w:rsidP="005A053A">
            <w:pPr>
              <w:jc w:val="center"/>
              <w:rPr>
                <w:b/>
              </w:rPr>
            </w:pPr>
          </w:p>
        </w:tc>
        <w:tc>
          <w:tcPr>
            <w:tcW w:w="2469" w:type="dxa"/>
            <w:vMerge/>
            <w:tcBorders>
              <w:top w:val="single" w:sz="4" w:space="0" w:color="auto"/>
              <w:left w:val="single" w:sz="4" w:space="0" w:color="auto"/>
              <w:bottom w:val="single" w:sz="4" w:space="0" w:color="auto"/>
              <w:right w:val="single" w:sz="4" w:space="0" w:color="auto"/>
            </w:tcBorders>
            <w:vAlign w:val="center"/>
          </w:tcPr>
          <w:p w14:paraId="2591143F" w14:textId="77777777" w:rsidR="002D565B" w:rsidRPr="001C67AD" w:rsidRDefault="002D565B" w:rsidP="005A053A">
            <w:pPr>
              <w:jc w:val="center"/>
              <w:rPr>
                <w:b/>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49C27207" w14:textId="77777777" w:rsidR="002D565B" w:rsidRPr="001C67AD" w:rsidRDefault="002D565B" w:rsidP="005A053A">
            <w:pPr>
              <w:jc w:val="center"/>
              <w:rPr>
                <w:b/>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39D58C6" w14:textId="77777777" w:rsidR="002D565B" w:rsidRPr="001C67AD" w:rsidRDefault="002D565B" w:rsidP="005A053A">
            <w:pPr>
              <w:jc w:val="center"/>
              <w:rPr>
                <w:b/>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66382CB" w14:textId="77777777" w:rsidR="002D565B" w:rsidRPr="001C67AD" w:rsidRDefault="002D565B" w:rsidP="005A053A">
            <w:pPr>
              <w:ind w:left="-108" w:right="-108"/>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9D5793" w14:textId="77777777" w:rsidR="002D565B" w:rsidRPr="001C67AD" w:rsidRDefault="002D565B" w:rsidP="005A053A">
            <w:pPr>
              <w:ind w:left="-108" w:right="-108"/>
              <w:jc w:val="center"/>
              <w:rPr>
                <w:b/>
              </w:rPr>
            </w:pPr>
            <w:r w:rsidRPr="001C67AD">
              <w:rPr>
                <w:b/>
              </w:rPr>
              <w:t>Усього</w:t>
            </w:r>
          </w:p>
        </w:tc>
        <w:tc>
          <w:tcPr>
            <w:tcW w:w="5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57439" w14:textId="77777777" w:rsidR="002D565B" w:rsidRPr="001C67AD" w:rsidRDefault="002D565B" w:rsidP="005A053A">
            <w:pPr>
              <w:jc w:val="center"/>
              <w:rPr>
                <w:b/>
              </w:rPr>
            </w:pPr>
            <w:r w:rsidRPr="001C67AD">
              <w:rPr>
                <w:b/>
              </w:rPr>
              <w:t>у тому числі за рахунок:</w:t>
            </w:r>
          </w:p>
        </w:tc>
      </w:tr>
      <w:tr w:rsidR="002D565B" w:rsidRPr="00A81C0B" w14:paraId="500B1C69" w14:textId="77777777" w:rsidTr="00D91A91">
        <w:trPr>
          <w:trHeight w:val="828"/>
        </w:trPr>
        <w:tc>
          <w:tcPr>
            <w:tcW w:w="546" w:type="dxa"/>
            <w:vMerge/>
            <w:tcBorders>
              <w:top w:val="single" w:sz="4" w:space="0" w:color="auto"/>
              <w:left w:val="single" w:sz="4" w:space="0" w:color="auto"/>
              <w:bottom w:val="single" w:sz="4" w:space="0" w:color="auto"/>
              <w:right w:val="single" w:sz="4" w:space="0" w:color="auto"/>
            </w:tcBorders>
            <w:vAlign w:val="center"/>
          </w:tcPr>
          <w:p w14:paraId="2E609D41" w14:textId="77777777" w:rsidR="002D565B" w:rsidRPr="001C67AD" w:rsidRDefault="002D565B" w:rsidP="005A053A">
            <w:pPr>
              <w:jc w:val="center"/>
              <w:rPr>
                <w:b/>
              </w:rPr>
            </w:pPr>
          </w:p>
        </w:tc>
        <w:tc>
          <w:tcPr>
            <w:tcW w:w="2469" w:type="dxa"/>
            <w:vMerge/>
            <w:tcBorders>
              <w:top w:val="single" w:sz="4" w:space="0" w:color="auto"/>
              <w:left w:val="single" w:sz="4" w:space="0" w:color="auto"/>
              <w:bottom w:val="single" w:sz="4" w:space="0" w:color="auto"/>
              <w:right w:val="single" w:sz="4" w:space="0" w:color="auto"/>
            </w:tcBorders>
            <w:vAlign w:val="center"/>
          </w:tcPr>
          <w:p w14:paraId="4B7D9344" w14:textId="77777777" w:rsidR="002D565B" w:rsidRPr="001C67AD" w:rsidRDefault="002D565B" w:rsidP="005A053A">
            <w:pPr>
              <w:jc w:val="center"/>
              <w:rPr>
                <w:b/>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2B876A93" w14:textId="77777777" w:rsidR="002D565B" w:rsidRPr="001C67AD" w:rsidRDefault="002D565B" w:rsidP="005A053A">
            <w:pPr>
              <w:jc w:val="center"/>
              <w:rPr>
                <w:b/>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5105F33" w14:textId="77777777" w:rsidR="002D565B" w:rsidRPr="001C67AD" w:rsidRDefault="002D565B" w:rsidP="005A053A">
            <w:pPr>
              <w:jc w:val="center"/>
              <w:rPr>
                <w:b/>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020DA2D" w14:textId="77777777" w:rsidR="002D565B" w:rsidRPr="001C67AD" w:rsidRDefault="002D565B" w:rsidP="005A053A">
            <w:pPr>
              <w:jc w:val="cente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5EE875" w14:textId="77777777" w:rsidR="002D565B" w:rsidRPr="001C67AD" w:rsidRDefault="002D565B" w:rsidP="005A053A">
            <w:pPr>
              <w:jc w:val="cente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08B0DD" w14:textId="77777777" w:rsidR="002D565B" w:rsidRPr="001C67AD" w:rsidRDefault="002D565B" w:rsidP="005A053A">
            <w:pPr>
              <w:ind w:left="-108" w:right="-108"/>
              <w:jc w:val="center"/>
              <w:rPr>
                <w:b/>
                <w:spacing w:val="-2"/>
              </w:rPr>
            </w:pPr>
            <w:r w:rsidRPr="001C67AD">
              <w:rPr>
                <w:b/>
                <w:spacing w:val="-2"/>
              </w:rPr>
              <w:t>коштів державного бюджету</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B75D864" w14:textId="77777777" w:rsidR="002D565B" w:rsidRPr="001C67AD" w:rsidRDefault="002D565B" w:rsidP="005A053A">
            <w:pPr>
              <w:ind w:left="-108" w:right="-108"/>
              <w:jc w:val="center"/>
              <w:rPr>
                <w:b/>
              </w:rPr>
            </w:pPr>
            <w:r w:rsidRPr="001C67AD">
              <w:rPr>
                <w:b/>
              </w:rPr>
              <w:t>коштів обласного бюджету</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2FB4076" w14:textId="0632C726" w:rsidR="002D565B" w:rsidRPr="004E2497" w:rsidRDefault="002D565B" w:rsidP="004E2497">
            <w:pPr>
              <w:ind w:left="-108" w:right="-88"/>
              <w:jc w:val="center"/>
              <w:rPr>
                <w:b/>
                <w:spacing w:val="-4"/>
              </w:rPr>
            </w:pPr>
            <w:r w:rsidRPr="004E2497">
              <w:rPr>
                <w:b/>
                <w:spacing w:val="-4"/>
              </w:rPr>
              <w:t>коштів бюджету</w:t>
            </w:r>
            <w:r w:rsidR="004E2497" w:rsidRPr="004E2497">
              <w:rPr>
                <w:b/>
                <w:spacing w:val="-4"/>
              </w:rPr>
              <w:t xml:space="preserve"> громади</w:t>
            </w:r>
          </w:p>
        </w:tc>
        <w:tc>
          <w:tcPr>
            <w:tcW w:w="1583" w:type="dxa"/>
            <w:tcBorders>
              <w:top w:val="single" w:sz="4" w:space="0" w:color="auto"/>
              <w:left w:val="single" w:sz="4" w:space="0" w:color="auto"/>
              <w:bottom w:val="single" w:sz="4" w:space="0" w:color="auto"/>
              <w:right w:val="single" w:sz="4" w:space="0" w:color="auto"/>
            </w:tcBorders>
            <w:vAlign w:val="center"/>
          </w:tcPr>
          <w:p w14:paraId="7BE490F5" w14:textId="77777777" w:rsidR="002D565B" w:rsidRPr="001C67AD" w:rsidRDefault="002D565B" w:rsidP="005A053A">
            <w:pPr>
              <w:ind w:left="-108" w:right="-88"/>
              <w:jc w:val="center"/>
              <w:rPr>
                <w:b/>
                <w:spacing w:val="-4"/>
              </w:rPr>
            </w:pPr>
            <w:r w:rsidRPr="001C67AD">
              <w:rPr>
                <w:b/>
                <w:spacing w:val="-4"/>
              </w:rPr>
              <w:t>інших</w:t>
            </w:r>
          </w:p>
          <w:p w14:paraId="0A99F9A6" w14:textId="77777777" w:rsidR="002D565B" w:rsidRPr="001C67AD" w:rsidRDefault="002D565B" w:rsidP="005A053A">
            <w:pPr>
              <w:ind w:left="-108" w:right="-88"/>
              <w:jc w:val="center"/>
              <w:rPr>
                <w:b/>
                <w:spacing w:val="-4"/>
              </w:rPr>
            </w:pPr>
            <w:r w:rsidRPr="001C67AD">
              <w:rPr>
                <w:b/>
                <w:spacing w:val="-4"/>
              </w:rPr>
              <w:t>джерел фінансування</w:t>
            </w:r>
          </w:p>
        </w:tc>
      </w:tr>
      <w:tr w:rsidR="00E62ECB" w:rsidRPr="00A81C0B" w14:paraId="4AF1AEF2" w14:textId="77777777" w:rsidTr="00D91A91">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54DD072" w14:textId="77777777" w:rsidR="00E62ECB" w:rsidRPr="00A81C0B" w:rsidRDefault="00E62ECB" w:rsidP="00E62ECB">
            <w:pPr>
              <w:jc w:val="center"/>
            </w:pPr>
            <w:r w:rsidRPr="00A81C0B">
              <w:t>1</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25427943" w14:textId="77777777" w:rsidR="00E62ECB" w:rsidRPr="00CF2295" w:rsidRDefault="00E62ECB" w:rsidP="00E62ECB">
            <w:r w:rsidRPr="00CF2295">
              <w:t xml:space="preserve">Будівництво другої черги водогону від </w:t>
            </w:r>
          </w:p>
          <w:p w14:paraId="6F7B5CA7" w14:textId="3E456BC8" w:rsidR="00E62ECB" w:rsidRPr="00CF2295" w:rsidRDefault="00E62ECB" w:rsidP="00E62ECB">
            <w:r w:rsidRPr="00CF2295">
              <w:t xml:space="preserve">с. </w:t>
            </w:r>
            <w:proofErr w:type="spellStart"/>
            <w:r w:rsidRPr="00CF2295">
              <w:t>Чернелівка</w:t>
            </w:r>
            <w:proofErr w:type="spellEnd"/>
            <w:r w:rsidRPr="00CF2295">
              <w:t xml:space="preserve"> до </w:t>
            </w:r>
            <w:r w:rsidRPr="00CF2295">
              <w:br/>
              <w:t>м. Хмельницький</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6A9E6FA6" w14:textId="12C23DF3" w:rsidR="00E62ECB" w:rsidRPr="00CF2295" w:rsidRDefault="00E62ECB" w:rsidP="00E62ECB">
            <w:pPr>
              <w:jc w:val="center"/>
              <w:rPr>
                <w:lang w:eastAsia="uk-UA"/>
              </w:rPr>
            </w:pPr>
            <w:r w:rsidRPr="00CF2295">
              <w:t>2004-2026 роки</w:t>
            </w:r>
          </w:p>
          <w:p w14:paraId="5B2E2352" w14:textId="77777777" w:rsidR="00E62ECB" w:rsidRPr="00CF2295" w:rsidRDefault="00E62ECB" w:rsidP="00E62ECB">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0DEFD6" w14:textId="77777777" w:rsidR="00E62ECB" w:rsidRPr="00CF2295" w:rsidRDefault="00E62ECB" w:rsidP="00E62ECB">
            <w:pPr>
              <w:jc w:val="center"/>
              <w:rPr>
                <w:lang w:eastAsia="uk-UA"/>
              </w:rPr>
            </w:pPr>
            <w:r w:rsidRPr="00CF2295">
              <w:t>Будівництво нового водопроводу</w:t>
            </w:r>
          </w:p>
        </w:tc>
        <w:tc>
          <w:tcPr>
            <w:tcW w:w="1677" w:type="dxa"/>
            <w:tcBorders>
              <w:top w:val="single" w:sz="4" w:space="0" w:color="auto"/>
              <w:left w:val="single" w:sz="4" w:space="0" w:color="auto"/>
              <w:bottom w:val="single" w:sz="4" w:space="0" w:color="auto"/>
              <w:right w:val="single" w:sz="4" w:space="0" w:color="auto"/>
            </w:tcBorders>
            <w:vAlign w:val="center"/>
          </w:tcPr>
          <w:p w14:paraId="75B69F8F" w14:textId="7BB23B9E" w:rsidR="00E62ECB" w:rsidRPr="00CF2295" w:rsidRDefault="00E62ECB" w:rsidP="00E62ECB">
            <w:pPr>
              <w:jc w:val="center"/>
              <w:rPr>
                <w:lang w:eastAsia="uk-UA"/>
              </w:rPr>
            </w:pPr>
            <w:r w:rsidRPr="00CF2295">
              <w:rPr>
                <w:shd w:val="clear" w:color="auto" w:fill="FFFFFF"/>
              </w:rPr>
              <w:t>478749,23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142157" w14:textId="04DEC3CA" w:rsidR="00E62ECB" w:rsidRPr="00CF2295" w:rsidRDefault="00E62ECB" w:rsidP="00E62ECB">
            <w:pPr>
              <w:jc w:val="center"/>
              <w:rPr>
                <w:lang w:eastAsia="uk-UA"/>
              </w:rPr>
            </w:pPr>
            <w:r w:rsidRPr="00CF2295">
              <w:rPr>
                <w:shd w:val="clear" w:color="auto" w:fill="FFFFFF"/>
              </w:rPr>
              <w:t>33594,7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4FF220" w14:textId="7109C345" w:rsidR="00E62ECB" w:rsidRPr="00CF2295" w:rsidRDefault="00E62ECB" w:rsidP="00E62ECB">
            <w:pPr>
              <w:jc w:val="center"/>
              <w:rPr>
                <w:lang w:eastAsia="uk-UA"/>
              </w:rPr>
            </w:pPr>
            <w:r w:rsidRPr="00CF2295">
              <w:rPr>
                <w:rFonts w:eastAsia="Lucida Sans Unicode"/>
                <w:kern w:val="1"/>
                <w:shd w:val="clear" w:color="auto" w:fill="FFFFFF"/>
              </w:rPr>
              <w:t>18594,70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308A8A4" w14:textId="1E951253" w:rsidR="00E62ECB" w:rsidRPr="00CF2295" w:rsidRDefault="00E62ECB" w:rsidP="00E62ECB">
            <w:pPr>
              <w:jc w:val="center"/>
            </w:pPr>
            <w:r w:rsidRPr="00CF2295">
              <w:rPr>
                <w:shd w:val="clear" w:color="auto" w:fill="FFFFFF"/>
              </w:rPr>
              <w:t>5000,00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E3A6E87" w14:textId="57ECAF20" w:rsidR="00E62ECB" w:rsidRPr="00CF2295" w:rsidRDefault="00E62ECB" w:rsidP="00E62ECB">
            <w:pPr>
              <w:jc w:val="center"/>
              <w:rPr>
                <w:lang w:eastAsia="uk-UA"/>
              </w:rPr>
            </w:pPr>
            <w:r w:rsidRPr="00CF2295">
              <w:rPr>
                <w:rFonts w:eastAsia="Lucida Sans Unicode"/>
                <w:kern w:val="1"/>
                <w:shd w:val="clear" w:color="auto" w:fill="FFFFFF"/>
              </w:rPr>
              <w:t>10000,00</w:t>
            </w:r>
          </w:p>
        </w:tc>
        <w:tc>
          <w:tcPr>
            <w:tcW w:w="1583" w:type="dxa"/>
            <w:tcBorders>
              <w:top w:val="single" w:sz="4" w:space="0" w:color="auto"/>
              <w:left w:val="single" w:sz="4" w:space="0" w:color="auto"/>
              <w:bottom w:val="single" w:sz="4" w:space="0" w:color="auto"/>
              <w:right w:val="single" w:sz="4" w:space="0" w:color="auto"/>
            </w:tcBorders>
            <w:vAlign w:val="center"/>
          </w:tcPr>
          <w:p w14:paraId="42AEE771" w14:textId="1F662930" w:rsidR="00E62ECB" w:rsidRPr="00CF2295" w:rsidRDefault="00E62ECB" w:rsidP="00E62ECB">
            <w:pPr>
              <w:jc w:val="center"/>
            </w:pPr>
            <w:r w:rsidRPr="00CF2295">
              <w:rPr>
                <w:shd w:val="clear" w:color="auto" w:fill="FFFFFF"/>
              </w:rPr>
              <w:t>0</w:t>
            </w:r>
          </w:p>
        </w:tc>
      </w:tr>
      <w:tr w:rsidR="00E62ECB" w:rsidRPr="00A81C0B" w14:paraId="32900A97" w14:textId="77777777" w:rsidTr="00D91A91">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8D49B93" w14:textId="0754A5AF" w:rsidR="00E62ECB" w:rsidRPr="00A81C0B" w:rsidRDefault="00E62ECB" w:rsidP="00E62ECB">
            <w:pPr>
              <w:jc w:val="center"/>
            </w:pPr>
            <w:r>
              <w:t>2.</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5F611C02" w14:textId="6DA17FA3" w:rsidR="00E62ECB" w:rsidRPr="00CF2295" w:rsidRDefault="00E62ECB" w:rsidP="000B58BA">
            <w:r w:rsidRPr="00CF2295">
              <w:t>Будівництво сучасних каналізаційних очисних споруд господарсько-побутових стоків на вул.</w:t>
            </w:r>
            <w:r w:rsidR="000B58BA">
              <w:t xml:space="preserve"> </w:t>
            </w:r>
            <w:r w:rsidRPr="00CF2295">
              <w:t>Вінницьке шосе, 135</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B7C6F1D" w14:textId="28C39762" w:rsidR="00E62ECB" w:rsidRPr="00CF2295" w:rsidRDefault="00E62ECB" w:rsidP="00E62ECB">
            <w:pPr>
              <w:jc w:val="center"/>
            </w:pPr>
            <w:r w:rsidRPr="00CF2295">
              <w:rPr>
                <w:shd w:val="clear" w:color="auto" w:fill="FFFFFF"/>
              </w:rPr>
              <w:t>2004-2026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BF8513" w14:textId="4AE8EC2B" w:rsidR="00E62ECB" w:rsidRPr="00CF2295" w:rsidRDefault="00E62ECB" w:rsidP="00E62ECB">
            <w:pPr>
              <w:jc w:val="center"/>
            </w:pPr>
            <w:r w:rsidRPr="00CF2295">
              <w:t>Покращення екологічного стану</w:t>
            </w:r>
          </w:p>
        </w:tc>
        <w:tc>
          <w:tcPr>
            <w:tcW w:w="1677" w:type="dxa"/>
            <w:tcBorders>
              <w:top w:val="single" w:sz="4" w:space="0" w:color="auto"/>
              <w:left w:val="single" w:sz="4" w:space="0" w:color="auto"/>
              <w:bottom w:val="single" w:sz="4" w:space="0" w:color="auto"/>
              <w:right w:val="single" w:sz="4" w:space="0" w:color="auto"/>
            </w:tcBorders>
            <w:vAlign w:val="center"/>
          </w:tcPr>
          <w:p w14:paraId="51610610" w14:textId="64B91013" w:rsidR="00E62ECB" w:rsidRPr="00CF2295" w:rsidRDefault="00E62ECB" w:rsidP="00E62ECB">
            <w:pPr>
              <w:jc w:val="center"/>
            </w:pPr>
            <w:r w:rsidRPr="00CF2295">
              <w:t>874280,74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327DB0" w14:textId="2AAA9CAB" w:rsidR="00E62ECB" w:rsidRPr="00CF2295" w:rsidRDefault="00E62ECB" w:rsidP="00E62ECB">
            <w:pPr>
              <w:jc w:val="center"/>
            </w:pPr>
            <w:r w:rsidRPr="00CF2295">
              <w:t>150000,0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0C95AA" w14:textId="04333EF3" w:rsidR="00E62ECB" w:rsidRPr="00CF2295" w:rsidRDefault="00591838" w:rsidP="00E62ECB">
            <w:pPr>
              <w:jc w:val="center"/>
            </w:pPr>
            <w:r>
              <w:t>75000,0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BD67499" w14:textId="0ED00C86" w:rsidR="00E62ECB" w:rsidRPr="00CF2295" w:rsidRDefault="00591838" w:rsidP="00E62ECB">
            <w:pPr>
              <w:jc w:val="center"/>
            </w:pPr>
            <w:r>
              <w:t>50000,0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D43E342" w14:textId="00E9AF54" w:rsidR="00E62ECB" w:rsidRPr="00CF2295" w:rsidRDefault="00591838" w:rsidP="00E62ECB">
            <w:pPr>
              <w:jc w:val="center"/>
            </w:pPr>
            <w:r>
              <w:t>25</w:t>
            </w:r>
            <w:r w:rsidR="00E62ECB" w:rsidRPr="00CF2295">
              <w:t>000,0</w:t>
            </w:r>
          </w:p>
        </w:tc>
        <w:tc>
          <w:tcPr>
            <w:tcW w:w="1583" w:type="dxa"/>
            <w:tcBorders>
              <w:top w:val="single" w:sz="4" w:space="0" w:color="auto"/>
              <w:left w:val="single" w:sz="4" w:space="0" w:color="auto"/>
              <w:bottom w:val="single" w:sz="4" w:space="0" w:color="auto"/>
              <w:right w:val="single" w:sz="4" w:space="0" w:color="auto"/>
            </w:tcBorders>
            <w:vAlign w:val="center"/>
          </w:tcPr>
          <w:p w14:paraId="00720E02" w14:textId="1A983F33" w:rsidR="00E62ECB" w:rsidRPr="00CF2295" w:rsidRDefault="00E62ECB" w:rsidP="00E62ECB">
            <w:pPr>
              <w:jc w:val="center"/>
            </w:pPr>
            <w:r w:rsidRPr="00CF2295">
              <w:t>0</w:t>
            </w:r>
          </w:p>
        </w:tc>
      </w:tr>
      <w:tr w:rsidR="00734E11" w:rsidRPr="00734E11" w14:paraId="2EA6B5E3" w14:textId="77777777" w:rsidTr="00D91A91">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E1D9FED" w14:textId="16AF79BB" w:rsidR="00E62ECB" w:rsidRPr="00734E11" w:rsidRDefault="000B58BA" w:rsidP="00E62ECB">
            <w:pPr>
              <w:jc w:val="center"/>
            </w:pPr>
            <w:r>
              <w:t>3</w:t>
            </w:r>
            <w:r w:rsidR="00E62ECB" w:rsidRPr="00734E11">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418D1C37" w14:textId="77777777" w:rsidR="00E62ECB" w:rsidRPr="00734E11" w:rsidRDefault="00E62ECB" w:rsidP="00E62ECB">
            <w:r w:rsidRPr="00734E11">
              <w:t>Створення індустріального парку «Хмельницький»</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6AA4CFB" w14:textId="40F69FF3" w:rsidR="00E62ECB" w:rsidRPr="00734E11" w:rsidRDefault="00E62ECB" w:rsidP="00E62ECB">
            <w:pPr>
              <w:jc w:val="center"/>
            </w:pPr>
            <w:r w:rsidRPr="00734E11">
              <w:t>2021-2022</w:t>
            </w:r>
          </w:p>
          <w:p w14:paraId="5D805101" w14:textId="524F10D4" w:rsidR="00E62ECB" w:rsidRPr="00734E11" w:rsidRDefault="00E62ECB" w:rsidP="00E62ECB">
            <w:pPr>
              <w:jc w:val="center"/>
            </w:pPr>
            <w:r w:rsidRPr="00734E11">
              <w:t>і далі</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B08A34" w14:textId="77777777" w:rsidR="00E62ECB" w:rsidRPr="00734E11" w:rsidRDefault="00E62ECB" w:rsidP="00E62ECB">
            <w:pPr>
              <w:tabs>
                <w:tab w:val="left" w:pos="284"/>
                <w:tab w:val="left" w:pos="993"/>
              </w:tabs>
              <w:jc w:val="center"/>
            </w:pPr>
            <w:r w:rsidRPr="00734E11">
              <w:t xml:space="preserve">Залучення не менше 50 млн. </w:t>
            </w:r>
            <w:proofErr w:type="spellStart"/>
            <w:r w:rsidRPr="00734E11">
              <w:t>дол</w:t>
            </w:r>
            <w:proofErr w:type="spellEnd"/>
            <w:r w:rsidRPr="00734E11">
              <w:t>. інвестицій.</w:t>
            </w:r>
          </w:p>
          <w:p w14:paraId="75B2A383" w14:textId="6AF6C0FF" w:rsidR="00E62ECB" w:rsidRPr="00734E11" w:rsidRDefault="00E62ECB" w:rsidP="00E62ECB">
            <w:pPr>
              <w:tabs>
                <w:tab w:val="left" w:pos="284"/>
                <w:tab w:val="left" w:pos="993"/>
              </w:tabs>
              <w:jc w:val="center"/>
            </w:pPr>
            <w:r w:rsidRPr="00734E11">
              <w:t>Створення понад 3000 нових робочих місць. Збільшення надходжень до бюджету громади не менш, ніж на 10%</w:t>
            </w:r>
          </w:p>
        </w:tc>
        <w:tc>
          <w:tcPr>
            <w:tcW w:w="1677" w:type="dxa"/>
            <w:tcBorders>
              <w:top w:val="single" w:sz="4" w:space="0" w:color="auto"/>
              <w:left w:val="single" w:sz="4" w:space="0" w:color="auto"/>
              <w:bottom w:val="single" w:sz="4" w:space="0" w:color="auto"/>
              <w:right w:val="single" w:sz="4" w:space="0" w:color="auto"/>
            </w:tcBorders>
          </w:tcPr>
          <w:p w14:paraId="6137C263" w14:textId="77777777" w:rsidR="00E62ECB" w:rsidRPr="00734E11" w:rsidRDefault="00E62ECB" w:rsidP="00E62ECB">
            <w:pPr>
              <w:jc w:val="center"/>
            </w:pPr>
            <w:r w:rsidRPr="00734E11">
              <w:t>230000,0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93C16" w14:textId="1ED8EA6B" w:rsidR="00E62ECB" w:rsidRPr="00734E11" w:rsidRDefault="00E62ECB" w:rsidP="00734E11">
            <w:pPr>
              <w:jc w:val="center"/>
            </w:pPr>
            <w:r w:rsidRPr="00734E11">
              <w:t>2</w:t>
            </w:r>
            <w:r w:rsidR="00734E11" w:rsidRPr="00734E11">
              <w:t>17</w:t>
            </w:r>
            <w:r w:rsidRPr="00734E11">
              <w:t>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F2F5F4" w14:textId="77777777" w:rsidR="00E62ECB" w:rsidRPr="00734E11" w:rsidRDefault="00E62ECB" w:rsidP="00E62ECB">
            <w:pPr>
              <w:jc w:val="center"/>
            </w:pPr>
            <w:r w:rsidRPr="00734E11">
              <w:t>207000,0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6D262F0" w14:textId="77777777" w:rsidR="00E62ECB" w:rsidRPr="00734E11" w:rsidRDefault="00E62ECB" w:rsidP="00E62ECB">
            <w:pPr>
              <w:jc w:val="center"/>
            </w:pPr>
            <w:r w:rsidRPr="00734E11">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2A6E19" w14:textId="38D48E77" w:rsidR="00E62ECB" w:rsidRPr="00734E11" w:rsidRDefault="00E62ECB" w:rsidP="00E62ECB">
            <w:pPr>
              <w:jc w:val="center"/>
            </w:pPr>
            <w:r w:rsidRPr="00734E11">
              <w:t>1</w:t>
            </w:r>
            <w:r w:rsidR="00734E11" w:rsidRPr="00734E11">
              <w:t>0</w:t>
            </w:r>
            <w:r w:rsidRPr="00734E11">
              <w:t>000,0</w:t>
            </w:r>
          </w:p>
        </w:tc>
        <w:tc>
          <w:tcPr>
            <w:tcW w:w="1583" w:type="dxa"/>
            <w:tcBorders>
              <w:top w:val="single" w:sz="4" w:space="0" w:color="auto"/>
              <w:left w:val="single" w:sz="4" w:space="0" w:color="auto"/>
              <w:bottom w:val="single" w:sz="4" w:space="0" w:color="auto"/>
              <w:right w:val="single" w:sz="4" w:space="0" w:color="auto"/>
            </w:tcBorders>
          </w:tcPr>
          <w:p w14:paraId="36CE97EA" w14:textId="77777777" w:rsidR="00E62ECB" w:rsidRPr="00734E11" w:rsidRDefault="00E62ECB" w:rsidP="00E62ECB">
            <w:pPr>
              <w:jc w:val="center"/>
            </w:pPr>
            <w:r w:rsidRPr="00734E11">
              <w:t>0</w:t>
            </w:r>
          </w:p>
        </w:tc>
      </w:tr>
      <w:tr w:rsidR="009E7B8D" w:rsidRPr="009E7B8D" w14:paraId="76FB0764" w14:textId="77777777" w:rsidTr="00D91A91">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F6800C" w14:textId="26988DE8" w:rsidR="00E62ECB" w:rsidRPr="009E7B8D" w:rsidRDefault="000B58BA" w:rsidP="00E62ECB">
            <w:pPr>
              <w:jc w:val="center"/>
            </w:pPr>
            <w:r>
              <w:t>4</w:t>
            </w:r>
            <w:r w:rsidR="00BF25B6" w:rsidRPr="009E7B8D">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2B9B156B" w14:textId="154780F2" w:rsidR="00E62ECB" w:rsidRPr="009E7B8D" w:rsidRDefault="00E62ECB" w:rsidP="00A5506E">
            <w:r w:rsidRPr="009E7B8D">
              <w:t xml:space="preserve">Підвищення енергетичної ефективності закладів бюджетної сфери з </w:t>
            </w:r>
            <w:proofErr w:type="spellStart"/>
            <w:r w:rsidRPr="009E7B8D">
              <w:t>термомодернізацією</w:t>
            </w:r>
            <w:proofErr w:type="spellEnd"/>
            <w:r w:rsidRPr="009E7B8D">
              <w:t xml:space="preserve"> будівель ДНЗ №№ 8, 23, 45, 47, 48, СЗОШ №1</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7791612A" w14:textId="706FD11D" w:rsidR="00E62ECB" w:rsidRPr="009E7B8D" w:rsidRDefault="00E62ECB" w:rsidP="00E62ECB">
            <w:pPr>
              <w:jc w:val="center"/>
            </w:pPr>
            <w:r w:rsidRPr="009E7B8D">
              <w:t>2021-2023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498A69" w14:textId="0CB6437E" w:rsidR="00E62ECB" w:rsidRPr="009E7B8D" w:rsidRDefault="00E62ECB" w:rsidP="00E62ECB">
            <w:pPr>
              <w:tabs>
                <w:tab w:val="left" w:pos="284"/>
                <w:tab w:val="left" w:pos="993"/>
              </w:tabs>
              <w:jc w:val="center"/>
            </w:pPr>
            <w:r w:rsidRPr="009E7B8D">
              <w:t>Підвищення енергоефективності будівель, покращення умов перебування, зменшення витрат на енергоносії</w:t>
            </w:r>
          </w:p>
        </w:tc>
        <w:tc>
          <w:tcPr>
            <w:tcW w:w="1677" w:type="dxa"/>
            <w:tcBorders>
              <w:top w:val="single" w:sz="4" w:space="0" w:color="auto"/>
              <w:left w:val="single" w:sz="4" w:space="0" w:color="auto"/>
              <w:bottom w:val="single" w:sz="4" w:space="0" w:color="auto"/>
              <w:right w:val="single" w:sz="4" w:space="0" w:color="auto"/>
            </w:tcBorders>
          </w:tcPr>
          <w:p w14:paraId="6624063A" w14:textId="601866A5" w:rsidR="00E62ECB" w:rsidRPr="009E7B8D" w:rsidRDefault="00E62ECB" w:rsidP="00E62ECB">
            <w:pPr>
              <w:jc w:val="center"/>
            </w:pPr>
            <w:r w:rsidRPr="009E7B8D">
              <w:t xml:space="preserve">3350,0 </w:t>
            </w:r>
            <w:proofErr w:type="spellStart"/>
            <w:r w:rsidRPr="009E7B8D">
              <w:t>тис.євро</w:t>
            </w:r>
            <w:proofErr w:type="spellEnd"/>
          </w:p>
          <w:p w14:paraId="634FA540" w14:textId="5384CF25" w:rsidR="00F47899" w:rsidRPr="009E7B8D" w:rsidRDefault="009E7B8D" w:rsidP="00E62ECB">
            <w:pPr>
              <w:jc w:val="center"/>
            </w:pPr>
            <w:r w:rsidRPr="009E7B8D">
              <w:t>(згідно з договором)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C34924" w14:textId="77777777" w:rsidR="00E62ECB" w:rsidRPr="009E7B8D" w:rsidRDefault="00E62ECB" w:rsidP="00E62ECB">
            <w:pPr>
              <w:jc w:val="center"/>
            </w:pPr>
            <w:r w:rsidRPr="009E7B8D">
              <w:t xml:space="preserve"> </w:t>
            </w:r>
            <w:r w:rsidR="009E7B8D" w:rsidRPr="009E7B8D">
              <w:t>11900,0</w:t>
            </w:r>
          </w:p>
          <w:p w14:paraId="0A10B212" w14:textId="77777777" w:rsidR="009E7B8D" w:rsidRPr="009E7B8D" w:rsidRDefault="009E7B8D" w:rsidP="009E7B8D">
            <w:pPr>
              <w:jc w:val="center"/>
            </w:pPr>
            <w:r w:rsidRPr="009E7B8D">
              <w:t>тис. грн.</w:t>
            </w:r>
          </w:p>
          <w:p w14:paraId="0183708E" w14:textId="30763617" w:rsidR="009E7B8D" w:rsidRPr="009E7B8D" w:rsidRDefault="009E7B8D" w:rsidP="009E7B8D">
            <w:pPr>
              <w:jc w:val="center"/>
            </w:pPr>
            <w:r w:rsidRPr="009E7B8D">
              <w:t xml:space="preserve">3000,0 </w:t>
            </w:r>
            <w:proofErr w:type="spellStart"/>
            <w:r w:rsidRPr="009E7B8D">
              <w:t>тис.євро</w:t>
            </w:r>
            <w:proofErr w:type="spellEnd"/>
            <w:r w:rsidRPr="009E7B8D">
              <w:t xml:space="preserve"> (кредитні та грантові кошти)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81A512" w14:textId="18D1D729" w:rsidR="00E62ECB" w:rsidRPr="009E7B8D" w:rsidRDefault="00E62ECB" w:rsidP="00E62ECB">
            <w:pPr>
              <w:jc w:val="center"/>
            </w:pPr>
            <w:r w:rsidRPr="009E7B8D">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660D5" w14:textId="0ED9712E" w:rsidR="00E62ECB" w:rsidRPr="009E7B8D" w:rsidRDefault="00E62ECB" w:rsidP="00E62ECB">
            <w:pPr>
              <w:jc w:val="center"/>
            </w:pPr>
            <w:r w:rsidRPr="009E7B8D">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7F1EABD" w14:textId="77777777" w:rsidR="00E62ECB" w:rsidRPr="009E7B8D" w:rsidRDefault="00E62ECB" w:rsidP="00E62ECB">
            <w:pPr>
              <w:jc w:val="center"/>
            </w:pPr>
            <w:r w:rsidRPr="009E7B8D">
              <w:t>11900,0</w:t>
            </w:r>
          </w:p>
          <w:p w14:paraId="6BDDA0AF" w14:textId="5AF10E58" w:rsidR="00E62ECB" w:rsidRPr="009E7B8D" w:rsidRDefault="00E62ECB" w:rsidP="00E62ECB">
            <w:pPr>
              <w:jc w:val="center"/>
            </w:pPr>
          </w:p>
        </w:tc>
        <w:tc>
          <w:tcPr>
            <w:tcW w:w="1583" w:type="dxa"/>
            <w:tcBorders>
              <w:top w:val="single" w:sz="4" w:space="0" w:color="auto"/>
              <w:left w:val="single" w:sz="4" w:space="0" w:color="auto"/>
              <w:bottom w:val="single" w:sz="4" w:space="0" w:color="auto"/>
              <w:right w:val="single" w:sz="4" w:space="0" w:color="auto"/>
            </w:tcBorders>
          </w:tcPr>
          <w:p w14:paraId="306A3EE1" w14:textId="68CA6624" w:rsidR="00E62ECB" w:rsidRPr="009E7B8D" w:rsidRDefault="009E7B8D" w:rsidP="009E7B8D">
            <w:pPr>
              <w:jc w:val="center"/>
            </w:pPr>
            <w:r w:rsidRPr="009E7B8D">
              <w:t xml:space="preserve">3000,0 </w:t>
            </w:r>
            <w:proofErr w:type="spellStart"/>
            <w:r w:rsidR="00E62ECB" w:rsidRPr="009E7B8D">
              <w:t>тис.євро</w:t>
            </w:r>
            <w:proofErr w:type="spellEnd"/>
            <w:r w:rsidRPr="009E7B8D">
              <w:t xml:space="preserve"> (</w:t>
            </w:r>
            <w:proofErr w:type="spellStart"/>
            <w:r w:rsidRPr="009E7B8D">
              <w:rPr>
                <w:bCs/>
                <w:szCs w:val="28"/>
                <w:lang w:val="ru-RU"/>
              </w:rPr>
              <w:t>кредитні</w:t>
            </w:r>
            <w:proofErr w:type="spellEnd"/>
            <w:r w:rsidRPr="009E7B8D">
              <w:rPr>
                <w:bCs/>
                <w:szCs w:val="28"/>
                <w:lang w:val="ru-RU"/>
              </w:rPr>
              <w:t xml:space="preserve"> та </w:t>
            </w:r>
            <w:proofErr w:type="spellStart"/>
            <w:r w:rsidRPr="009E7B8D">
              <w:rPr>
                <w:bCs/>
                <w:szCs w:val="28"/>
                <w:lang w:val="ru-RU"/>
              </w:rPr>
              <w:t>грантові</w:t>
            </w:r>
            <w:proofErr w:type="spellEnd"/>
            <w:r w:rsidRPr="009E7B8D">
              <w:rPr>
                <w:bCs/>
                <w:szCs w:val="28"/>
                <w:lang w:val="ru-RU"/>
              </w:rPr>
              <w:t xml:space="preserve"> </w:t>
            </w:r>
            <w:proofErr w:type="spellStart"/>
            <w:r w:rsidRPr="009E7B8D">
              <w:rPr>
                <w:bCs/>
                <w:szCs w:val="28"/>
                <w:lang w:val="ru-RU"/>
              </w:rPr>
              <w:t>кошти</w:t>
            </w:r>
            <w:proofErr w:type="spellEnd"/>
            <w:r w:rsidRPr="009E7B8D">
              <w:rPr>
                <w:bCs/>
                <w:szCs w:val="28"/>
                <w:lang w:val="ru-RU"/>
              </w:rPr>
              <w:t>)</w:t>
            </w:r>
          </w:p>
        </w:tc>
      </w:tr>
      <w:tr w:rsidR="00D91A91" w:rsidRPr="00A81C0B" w14:paraId="019B1CE7" w14:textId="77777777" w:rsidTr="00D91A91">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C6C0733" w14:textId="2A0E3BD6" w:rsidR="00D91A91" w:rsidRPr="00A81C0B" w:rsidRDefault="000B58BA" w:rsidP="00D91A91">
            <w:pPr>
              <w:jc w:val="center"/>
            </w:pPr>
            <w:r>
              <w:t>5</w:t>
            </w:r>
            <w:r w:rsidR="00D91A91">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75D192E" w14:textId="77777777" w:rsidR="00D91A91" w:rsidRPr="00D91A91" w:rsidRDefault="00D91A91" w:rsidP="00D91A91">
            <w:r w:rsidRPr="00D91A91">
              <w:t>Модернізація</w:t>
            </w:r>
          </w:p>
          <w:p w14:paraId="5F3CC900" w14:textId="30182393" w:rsidR="00D91A91" w:rsidRPr="00D91A91" w:rsidRDefault="00D91A91" w:rsidP="00D91A91">
            <w:r w:rsidRPr="00D91A91">
              <w:t xml:space="preserve">інфраструктури твердих побутових відходів у </w:t>
            </w:r>
            <w:r w:rsidRPr="00D91A91">
              <w:br/>
              <w:t>м. Хмельницькому</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DD52886" w14:textId="1D8E4EEC" w:rsidR="00D91A91" w:rsidRPr="00D91A91" w:rsidRDefault="00D91A91" w:rsidP="00D91A91">
            <w:pPr>
              <w:jc w:val="center"/>
            </w:pPr>
            <w:r w:rsidRPr="00D91A91">
              <w:t xml:space="preserve">2021-2022 </w:t>
            </w:r>
          </w:p>
          <w:p w14:paraId="39F7E9B4" w14:textId="55807671" w:rsidR="00D91A91" w:rsidRPr="00D91A91" w:rsidRDefault="00D91A91" w:rsidP="00D91A91">
            <w:pPr>
              <w:jc w:val="center"/>
              <w:rPr>
                <w:lang w:eastAsia="uk-UA"/>
              </w:rPr>
            </w:pPr>
            <w:r w:rsidRPr="00D91A91">
              <w:t>і далі</w:t>
            </w:r>
          </w:p>
          <w:p w14:paraId="76CD7D06" w14:textId="77777777" w:rsidR="00D91A91" w:rsidRPr="00D91A91" w:rsidRDefault="00D91A91" w:rsidP="00D91A91">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4238D4" w14:textId="785F5972" w:rsidR="00D91A91" w:rsidRPr="00D91A91" w:rsidRDefault="00D91A91" w:rsidP="00D91A91">
            <w:pPr>
              <w:jc w:val="center"/>
              <w:rPr>
                <w:lang w:eastAsia="uk-UA"/>
              </w:rPr>
            </w:pPr>
            <w:r w:rsidRPr="00D91A91">
              <w:rPr>
                <w:shd w:val="clear" w:color="auto" w:fill="FFFFFF"/>
              </w:rPr>
              <w:t xml:space="preserve">Покращення санітарного стану </w:t>
            </w:r>
          </w:p>
        </w:tc>
        <w:tc>
          <w:tcPr>
            <w:tcW w:w="1677" w:type="dxa"/>
            <w:tcBorders>
              <w:top w:val="single" w:sz="4" w:space="0" w:color="auto"/>
              <w:left w:val="single" w:sz="4" w:space="0" w:color="auto"/>
              <w:bottom w:val="single" w:sz="4" w:space="0" w:color="auto"/>
              <w:right w:val="single" w:sz="4" w:space="0" w:color="auto"/>
            </w:tcBorders>
            <w:vAlign w:val="center"/>
          </w:tcPr>
          <w:p w14:paraId="4334FDBD" w14:textId="77777777" w:rsidR="00D91A91" w:rsidRDefault="00D91A91" w:rsidP="00D91A91">
            <w:pPr>
              <w:jc w:val="center"/>
              <w:rPr>
                <w:lang w:eastAsia="ru-RU"/>
              </w:rPr>
            </w:pPr>
            <w:r>
              <w:t xml:space="preserve">36500,0 </w:t>
            </w:r>
          </w:p>
          <w:p w14:paraId="3B8AFB5A" w14:textId="62F714AC" w:rsidR="00D91A91" w:rsidRPr="005A7FE7" w:rsidRDefault="00D91A91" w:rsidP="00D91A91">
            <w:pPr>
              <w:jc w:val="center"/>
              <w:rPr>
                <w:color w:val="C0504D" w:themeColor="accent2"/>
                <w:lang w:eastAsia="uk-UA"/>
              </w:rPr>
            </w:pPr>
            <w:r>
              <w:t>тис євро (згідно з договором)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5DA74" w14:textId="77777777" w:rsidR="00D91A91" w:rsidRPr="00CB13BF" w:rsidRDefault="00D91A91" w:rsidP="00D91A91">
            <w:pPr>
              <w:jc w:val="center"/>
            </w:pPr>
            <w:r w:rsidRPr="00CB13BF">
              <w:t>64300,0</w:t>
            </w:r>
          </w:p>
          <w:p w14:paraId="5DD97978" w14:textId="00F5A906" w:rsidR="00734E11" w:rsidRPr="005A7FE7" w:rsidRDefault="00734E11" w:rsidP="00D91A91">
            <w:pPr>
              <w:jc w:val="center"/>
              <w:rPr>
                <w:color w:val="C0504D" w:themeColor="accent2"/>
                <w:lang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15DF42" w14:textId="422D6194" w:rsidR="00D91A91" w:rsidRPr="005A7FE7" w:rsidRDefault="00D91A91" w:rsidP="00D91A91">
            <w:pPr>
              <w:jc w:val="center"/>
              <w:rPr>
                <w:color w:val="C0504D" w:themeColor="accent2"/>
                <w:lang w:eastAsia="uk-UA"/>
              </w:rPr>
            </w:pPr>
            <w: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122F20C" w14:textId="620534DE" w:rsidR="00D91A91" w:rsidRPr="005A7FE7" w:rsidRDefault="00D91A91" w:rsidP="00D91A91">
            <w:pPr>
              <w:jc w:val="center"/>
              <w:rPr>
                <w:color w:val="C0504D" w:themeColor="accent2"/>
              </w:rPr>
            </w:pPr>
            <w:r>
              <w:t>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4AC6EA2" w14:textId="7CCA1B23" w:rsidR="00D91A91" w:rsidRPr="005A7FE7" w:rsidRDefault="00D91A91" w:rsidP="00D91A91">
            <w:pPr>
              <w:jc w:val="center"/>
              <w:rPr>
                <w:color w:val="C0504D" w:themeColor="accent2"/>
                <w:lang w:eastAsia="uk-UA"/>
              </w:rPr>
            </w:pPr>
            <w:r>
              <w:t>12500,0</w:t>
            </w:r>
          </w:p>
        </w:tc>
        <w:tc>
          <w:tcPr>
            <w:tcW w:w="1583" w:type="dxa"/>
            <w:tcBorders>
              <w:top w:val="single" w:sz="4" w:space="0" w:color="auto"/>
              <w:left w:val="single" w:sz="4" w:space="0" w:color="auto"/>
              <w:bottom w:val="single" w:sz="4" w:space="0" w:color="auto"/>
              <w:right w:val="single" w:sz="4" w:space="0" w:color="auto"/>
            </w:tcBorders>
            <w:vAlign w:val="center"/>
          </w:tcPr>
          <w:p w14:paraId="661D0023" w14:textId="6B60396D" w:rsidR="00D91A91" w:rsidRPr="005A7FE7" w:rsidRDefault="00D91A91" w:rsidP="00D91A91">
            <w:pPr>
              <w:jc w:val="center"/>
              <w:rPr>
                <w:color w:val="C0504D" w:themeColor="accent2"/>
              </w:rPr>
            </w:pPr>
            <w:r>
              <w:t xml:space="preserve">51800,0 – </w:t>
            </w:r>
            <w:r w:rsidR="004D01BE">
              <w:t>(</w:t>
            </w:r>
            <w:r>
              <w:t>кредитні та грантові кошти</w:t>
            </w:r>
            <w:r w:rsidR="004D01BE">
              <w:t>)</w:t>
            </w:r>
          </w:p>
        </w:tc>
      </w:tr>
      <w:tr w:rsidR="000B58BA" w:rsidRPr="00A81C0B" w14:paraId="2F728F05" w14:textId="77777777" w:rsidTr="00D91A91">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BDC512" w14:textId="2FE12583" w:rsidR="000B58BA" w:rsidRDefault="000B58BA" w:rsidP="000B58BA">
            <w:pPr>
              <w:jc w:val="center"/>
            </w:pPr>
            <w:r>
              <w:t>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1A3E3D26" w14:textId="3F0C9995" w:rsidR="000B58BA" w:rsidRPr="00D91A91" w:rsidRDefault="000B58BA" w:rsidP="000B58BA">
            <w:r w:rsidRPr="00CF2295">
              <w:t xml:space="preserve">Будівництво спеціалізованого залу боксу на території спортивного комплексу «Поділля» ДЮСШ № 1 на </w:t>
            </w:r>
            <w:r w:rsidR="00D07CC1">
              <w:br/>
            </w:r>
            <w:r w:rsidRPr="00CF2295">
              <w:t xml:space="preserve">вул. Проскурівській, 81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60BCAD13" w14:textId="76F2122D" w:rsidR="000B58BA" w:rsidRPr="00D91A91" w:rsidRDefault="000B58BA" w:rsidP="000B58BA">
            <w:pPr>
              <w:jc w:val="center"/>
            </w:pPr>
            <w:r w:rsidRPr="00CF2295">
              <w:t>2021-2023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489CAD" w14:textId="3FB03E96" w:rsidR="000B58BA" w:rsidRPr="00D91A91" w:rsidRDefault="000B58BA" w:rsidP="000B58BA">
            <w:pPr>
              <w:jc w:val="center"/>
              <w:rPr>
                <w:shd w:val="clear" w:color="auto" w:fill="FFFFFF"/>
              </w:rPr>
            </w:pPr>
            <w:r w:rsidRPr="00CF2295">
              <w:t>Збільшення пропускної спроможності для проведення змагань на 587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19AF6C78" w14:textId="675DCC3E" w:rsidR="000B58BA" w:rsidRDefault="000B58BA" w:rsidP="000B58BA">
            <w:pPr>
              <w:jc w:val="center"/>
            </w:pPr>
            <w:r w:rsidRPr="00CF2295">
              <w:t>114917,6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E10657" w14:textId="147158DE" w:rsidR="000B58BA" w:rsidRPr="00CB13BF" w:rsidRDefault="000B58BA" w:rsidP="000B58BA">
            <w:pPr>
              <w:jc w:val="center"/>
            </w:pPr>
            <w:r w:rsidRPr="00CF2295">
              <w:t>60150,0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BD3423" w14:textId="5B6AF72B" w:rsidR="000B58BA" w:rsidRDefault="000B58BA" w:rsidP="000B58BA">
            <w:pPr>
              <w:jc w:val="center"/>
            </w:pPr>
            <w:r w:rsidRPr="00CF2295">
              <w:t>54135,0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D85F85C" w14:textId="31990124" w:rsidR="000B58BA" w:rsidRDefault="000B58BA" w:rsidP="000B58BA">
            <w:pPr>
              <w:jc w:val="center"/>
            </w:pPr>
            <w:r w:rsidRPr="00CF2295">
              <w:t>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795AC80" w14:textId="55CD97B8" w:rsidR="000B58BA" w:rsidRPr="004470E4" w:rsidRDefault="000B58BA" w:rsidP="000B58BA">
            <w:pPr>
              <w:jc w:val="center"/>
            </w:pPr>
            <w:r w:rsidRPr="004470E4">
              <w:t>6015,0</w:t>
            </w:r>
          </w:p>
        </w:tc>
        <w:tc>
          <w:tcPr>
            <w:tcW w:w="1583" w:type="dxa"/>
            <w:tcBorders>
              <w:top w:val="single" w:sz="4" w:space="0" w:color="auto"/>
              <w:left w:val="single" w:sz="4" w:space="0" w:color="auto"/>
              <w:bottom w:val="single" w:sz="4" w:space="0" w:color="auto"/>
              <w:right w:val="single" w:sz="4" w:space="0" w:color="auto"/>
            </w:tcBorders>
            <w:vAlign w:val="center"/>
          </w:tcPr>
          <w:p w14:paraId="0407847E" w14:textId="4B425F49" w:rsidR="000B58BA" w:rsidRPr="004470E4" w:rsidRDefault="000B58BA" w:rsidP="000B58BA">
            <w:pPr>
              <w:jc w:val="center"/>
            </w:pPr>
            <w:r w:rsidRPr="004470E4">
              <w:t>0</w:t>
            </w:r>
          </w:p>
        </w:tc>
      </w:tr>
      <w:tr w:rsidR="000B58BA" w:rsidRPr="00A81C0B" w14:paraId="6E258823" w14:textId="77777777" w:rsidTr="00D91A91">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5D5D6" w14:textId="609DFA3A" w:rsidR="000B58BA" w:rsidRDefault="000B58BA" w:rsidP="000B58BA">
            <w:pPr>
              <w:jc w:val="center"/>
            </w:pPr>
            <w:r>
              <w:rPr>
                <w:b/>
              </w:rPr>
              <w:t>7.</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578A716" w14:textId="115FB97E" w:rsidR="000B58BA" w:rsidRPr="000B58BA" w:rsidRDefault="000B58BA" w:rsidP="000B58BA">
            <w:pPr>
              <w:rPr>
                <w:color w:val="000000"/>
                <w:lang w:eastAsia="uk-UA"/>
              </w:rPr>
            </w:pPr>
            <w:r w:rsidRPr="000B58BA">
              <w:rPr>
                <w:color w:val="000000"/>
              </w:rPr>
              <w:t xml:space="preserve">Будівництво Палацу спорту на вул. </w:t>
            </w:r>
            <w:proofErr w:type="spellStart"/>
            <w:r w:rsidRPr="000B58BA">
              <w:rPr>
                <w:color w:val="000000"/>
              </w:rPr>
              <w:t>Прибузькій</w:t>
            </w:r>
            <w:proofErr w:type="spellEnd"/>
            <w:r w:rsidRPr="000B58BA">
              <w:rPr>
                <w:color w:val="000000"/>
              </w:rPr>
              <w:t xml:space="preserve">, 5/1А </w:t>
            </w:r>
          </w:p>
          <w:p w14:paraId="2C492BD7" w14:textId="77777777" w:rsidR="000B58BA" w:rsidRPr="000B58BA" w:rsidRDefault="000B58BA" w:rsidP="000B58BA"/>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E239A52" w14:textId="1154705A" w:rsidR="000B58BA" w:rsidRPr="000B58BA" w:rsidRDefault="000B58BA" w:rsidP="000B58BA">
            <w:pPr>
              <w:jc w:val="center"/>
            </w:pPr>
            <w:r w:rsidRPr="000B58BA">
              <w:t>2017-2022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E3ECA5" w14:textId="3DE01848" w:rsidR="000B58BA" w:rsidRPr="000B58BA" w:rsidRDefault="000B58BA" w:rsidP="000B58BA">
            <w:pPr>
              <w:jc w:val="center"/>
              <w:rPr>
                <w:shd w:val="clear" w:color="auto" w:fill="FFFFFF"/>
              </w:rPr>
            </w:pPr>
            <w:r w:rsidRPr="000B58BA">
              <w:rPr>
                <w:rFonts w:eastAsia="Calibri"/>
                <w:bCs/>
              </w:rPr>
              <w:t xml:space="preserve">Збільшення пропускної спроможності для проведення змагань на 2500 місць </w:t>
            </w:r>
          </w:p>
        </w:tc>
        <w:tc>
          <w:tcPr>
            <w:tcW w:w="1677" w:type="dxa"/>
            <w:tcBorders>
              <w:top w:val="single" w:sz="4" w:space="0" w:color="auto"/>
              <w:left w:val="single" w:sz="4" w:space="0" w:color="auto"/>
              <w:bottom w:val="single" w:sz="4" w:space="0" w:color="auto"/>
              <w:right w:val="single" w:sz="4" w:space="0" w:color="auto"/>
            </w:tcBorders>
            <w:vAlign w:val="center"/>
          </w:tcPr>
          <w:p w14:paraId="70FA39E6" w14:textId="6F66E27E" w:rsidR="000B58BA" w:rsidRPr="000B58BA" w:rsidRDefault="000B58BA" w:rsidP="000B58BA">
            <w:pPr>
              <w:jc w:val="center"/>
            </w:pPr>
            <w:r w:rsidRPr="000B58BA">
              <w:t>282862,0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8C2317" w14:textId="590BE5A5" w:rsidR="000B58BA" w:rsidRPr="000B58BA" w:rsidRDefault="000B58BA" w:rsidP="000B58BA">
            <w:pPr>
              <w:jc w:val="center"/>
            </w:pPr>
            <w:r w:rsidRPr="000B58BA">
              <w:t>214553,0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2B10FA" w14:textId="3875DE1B" w:rsidR="000B58BA" w:rsidRPr="000B58BA" w:rsidRDefault="000B58BA" w:rsidP="000B58BA">
            <w:pPr>
              <w:jc w:val="center"/>
            </w:pPr>
            <w:r w:rsidRPr="000B58BA">
              <w:t>193098,0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8374F09" w14:textId="1CD6929E" w:rsidR="000B58BA" w:rsidRPr="000B58BA" w:rsidRDefault="000B58BA" w:rsidP="000B58BA">
            <w:pPr>
              <w:jc w:val="center"/>
            </w:pPr>
            <w:r w:rsidRPr="000B58BA">
              <w:t>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CE01529" w14:textId="6EC384F2" w:rsidR="000B58BA" w:rsidRPr="000B58BA" w:rsidRDefault="000B58BA" w:rsidP="000B58BA">
            <w:pPr>
              <w:jc w:val="center"/>
            </w:pPr>
            <w:r w:rsidRPr="000B58BA">
              <w:t>21455,0</w:t>
            </w:r>
          </w:p>
        </w:tc>
        <w:tc>
          <w:tcPr>
            <w:tcW w:w="1583" w:type="dxa"/>
            <w:tcBorders>
              <w:top w:val="single" w:sz="4" w:space="0" w:color="auto"/>
              <w:left w:val="single" w:sz="4" w:space="0" w:color="auto"/>
              <w:bottom w:val="single" w:sz="4" w:space="0" w:color="auto"/>
              <w:right w:val="single" w:sz="4" w:space="0" w:color="auto"/>
            </w:tcBorders>
            <w:vAlign w:val="center"/>
          </w:tcPr>
          <w:p w14:paraId="3B98C0B4" w14:textId="5DD0380A" w:rsidR="000B58BA" w:rsidRPr="000B58BA" w:rsidRDefault="000B58BA" w:rsidP="000B58BA">
            <w:pPr>
              <w:jc w:val="center"/>
            </w:pPr>
            <w:r w:rsidRPr="000B58BA">
              <w:t>0</w:t>
            </w:r>
          </w:p>
        </w:tc>
      </w:tr>
      <w:tr w:rsidR="00D07CC1" w:rsidRPr="00A81C0B" w14:paraId="38694CA9" w14:textId="77777777" w:rsidTr="00D91A91">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B80EF6F" w14:textId="296266C0" w:rsidR="00D07CC1" w:rsidRDefault="00D07CC1" w:rsidP="00D07CC1">
            <w:pPr>
              <w:jc w:val="center"/>
            </w:pPr>
            <w:r>
              <w:t>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DEE7ED4" w14:textId="2629E2A1" w:rsidR="00D07CC1" w:rsidRPr="00D07CC1" w:rsidRDefault="00D07CC1" w:rsidP="00D07CC1">
            <w:pPr>
              <w:rPr>
                <w:color w:val="000000"/>
              </w:rPr>
            </w:pPr>
            <w:r w:rsidRPr="00D07CC1">
              <w:rPr>
                <w:color w:val="000000"/>
              </w:rPr>
              <w:t xml:space="preserve">Будівництво Льодового палацу по вул. </w:t>
            </w:r>
            <w:proofErr w:type="spellStart"/>
            <w:r w:rsidRPr="00D07CC1">
              <w:rPr>
                <w:color w:val="000000"/>
              </w:rPr>
              <w:t>Прибузькій</w:t>
            </w:r>
            <w:proofErr w:type="spellEnd"/>
            <w:r w:rsidRPr="00D07CC1">
              <w:rPr>
                <w:color w:val="000000"/>
              </w:rPr>
              <w:t xml:space="preserve">, 7/3А </w:t>
            </w:r>
          </w:p>
          <w:p w14:paraId="5C6E54EE" w14:textId="77777777" w:rsidR="00D07CC1" w:rsidRPr="00D07CC1" w:rsidRDefault="00D07CC1" w:rsidP="00D07CC1"/>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FBD25FA" w14:textId="616CCE0E" w:rsidR="00D07CC1" w:rsidRPr="00D07CC1" w:rsidRDefault="00D07CC1" w:rsidP="00D07CC1">
            <w:pPr>
              <w:jc w:val="center"/>
            </w:pPr>
            <w:r w:rsidRPr="00D07CC1">
              <w:t>2019-2024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66906E" w14:textId="6F5D1642" w:rsidR="00D07CC1" w:rsidRPr="00D07CC1" w:rsidRDefault="00D07CC1" w:rsidP="00D07CC1">
            <w:pPr>
              <w:jc w:val="center"/>
              <w:rPr>
                <w:shd w:val="clear" w:color="auto" w:fill="FFFFFF"/>
              </w:rPr>
            </w:pPr>
            <w:r w:rsidRPr="00D07CC1">
              <w:rPr>
                <w:rFonts w:eastAsia="Calibri"/>
                <w:bCs/>
              </w:rPr>
              <w:t>Збільшення пропускної спроможності для проведення змагань на 450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07BFB70A" w14:textId="454C2F7C" w:rsidR="00D07CC1" w:rsidRPr="00D07CC1" w:rsidRDefault="00D07CC1" w:rsidP="00D07CC1">
            <w:pPr>
              <w:jc w:val="center"/>
            </w:pPr>
            <w:r w:rsidRPr="00D07CC1">
              <w:t>291782,4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DD9D66" w14:textId="612BCCAC" w:rsidR="00D07CC1" w:rsidRPr="00D07CC1" w:rsidRDefault="00D07CC1" w:rsidP="00D07CC1">
            <w:pPr>
              <w:jc w:val="center"/>
            </w:pPr>
            <w:r w:rsidRPr="00D07CC1">
              <w:t>29000,0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EC36AF" w14:textId="6857D57F" w:rsidR="00D07CC1" w:rsidRPr="00D07CC1" w:rsidRDefault="00D07CC1" w:rsidP="00D07CC1">
            <w:pPr>
              <w:jc w:val="center"/>
            </w:pPr>
            <w:r w:rsidRPr="00D07CC1">
              <w:t>26100,0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0FAAF3D" w14:textId="0CA66260" w:rsidR="00D07CC1" w:rsidRPr="00D07CC1" w:rsidRDefault="00D07CC1" w:rsidP="00D07CC1">
            <w:pPr>
              <w:jc w:val="center"/>
            </w:pPr>
            <w:r w:rsidRPr="00D07CC1">
              <w:t>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C21A4EE" w14:textId="6618AC4D" w:rsidR="00D07CC1" w:rsidRPr="00D07CC1" w:rsidRDefault="00D07CC1" w:rsidP="00D07CC1">
            <w:pPr>
              <w:jc w:val="center"/>
            </w:pPr>
            <w:r w:rsidRPr="00D07CC1">
              <w:t>2900,0</w:t>
            </w:r>
          </w:p>
        </w:tc>
        <w:tc>
          <w:tcPr>
            <w:tcW w:w="1583" w:type="dxa"/>
            <w:tcBorders>
              <w:top w:val="single" w:sz="4" w:space="0" w:color="auto"/>
              <w:left w:val="single" w:sz="4" w:space="0" w:color="auto"/>
              <w:bottom w:val="single" w:sz="4" w:space="0" w:color="auto"/>
              <w:right w:val="single" w:sz="4" w:space="0" w:color="auto"/>
            </w:tcBorders>
            <w:vAlign w:val="center"/>
          </w:tcPr>
          <w:p w14:paraId="11C11C59" w14:textId="5B970559" w:rsidR="00D07CC1" w:rsidRDefault="00D07CC1" w:rsidP="00D07CC1">
            <w:pPr>
              <w:jc w:val="center"/>
            </w:pPr>
            <w:r>
              <w:t>0</w:t>
            </w:r>
          </w:p>
        </w:tc>
      </w:tr>
      <w:tr w:rsidR="00C43357" w:rsidRPr="00A81C0B" w14:paraId="6E08ABBA" w14:textId="77777777" w:rsidTr="00D91A91">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E3EA285" w14:textId="250E25AB" w:rsidR="00C43357" w:rsidRDefault="00C43357" w:rsidP="00C43357">
            <w:pPr>
              <w:jc w:val="center"/>
            </w:pPr>
            <w:r>
              <w:t>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3EDA515" w14:textId="2AC7CD4A" w:rsidR="00C43357" w:rsidRPr="00C43357" w:rsidRDefault="00C43357" w:rsidP="00C43357">
            <w:r w:rsidRPr="00C43357">
              <w:t>Будівництво автодорожнього тунелю під залізничними коліями на перегоні Хмельницький-</w:t>
            </w:r>
            <w:proofErr w:type="spellStart"/>
            <w:r w:rsidRPr="00C43357">
              <w:t>Гречани</w:t>
            </w:r>
            <w:proofErr w:type="spellEnd"/>
            <w:r w:rsidRPr="00C43357">
              <w:t xml:space="preserve">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EE2C529" w14:textId="4E1B6440" w:rsidR="00C43357" w:rsidRPr="00C43357" w:rsidRDefault="00C43357" w:rsidP="00C43357">
            <w:pPr>
              <w:jc w:val="center"/>
            </w:pPr>
            <w:r w:rsidRPr="00C43357">
              <w:t>2017-2022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B28803" w14:textId="725AF21B" w:rsidR="00C43357" w:rsidRPr="00C43357" w:rsidRDefault="00C43357" w:rsidP="00C43357">
            <w:pPr>
              <w:jc w:val="center"/>
              <w:rPr>
                <w:shd w:val="clear" w:color="auto" w:fill="FFFFFF"/>
              </w:rPr>
            </w:pPr>
            <w:r w:rsidRPr="00C43357">
              <w:rPr>
                <w:rFonts w:eastAsia="Calibri"/>
                <w:bCs/>
              </w:rPr>
              <w:t>Покращення транспортної інфраструктури</w:t>
            </w:r>
          </w:p>
        </w:tc>
        <w:tc>
          <w:tcPr>
            <w:tcW w:w="1677" w:type="dxa"/>
            <w:tcBorders>
              <w:top w:val="single" w:sz="4" w:space="0" w:color="auto"/>
              <w:left w:val="single" w:sz="4" w:space="0" w:color="auto"/>
              <w:bottom w:val="single" w:sz="4" w:space="0" w:color="auto"/>
              <w:right w:val="single" w:sz="4" w:space="0" w:color="auto"/>
            </w:tcBorders>
            <w:vAlign w:val="center"/>
          </w:tcPr>
          <w:p w14:paraId="1818DE4B" w14:textId="2606F56A" w:rsidR="00C43357" w:rsidRPr="00C43357" w:rsidRDefault="00C43357" w:rsidP="00C43357">
            <w:pPr>
              <w:jc w:val="center"/>
            </w:pPr>
            <w:r w:rsidRPr="00C43357">
              <w:t>25749,0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498D3" w14:textId="7401A3DE" w:rsidR="00C43357" w:rsidRPr="00C43357" w:rsidRDefault="00C43357" w:rsidP="00C43357">
            <w:pPr>
              <w:jc w:val="center"/>
            </w:pPr>
            <w:r w:rsidRPr="00C43357">
              <w:t>25197,0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378541" w14:textId="7DF87CF9" w:rsidR="00C43357" w:rsidRPr="00C43357" w:rsidRDefault="00C43357" w:rsidP="00C43357">
            <w:pPr>
              <w:jc w:val="center"/>
            </w:pPr>
            <w:r w:rsidRPr="00C43357">
              <w:t>22677,0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F000E10" w14:textId="40DF4A14" w:rsidR="00C43357" w:rsidRPr="00C43357" w:rsidRDefault="00C43357" w:rsidP="00C43357">
            <w:pPr>
              <w:jc w:val="center"/>
            </w:pPr>
            <w:r w:rsidRPr="00C43357">
              <w:t>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0287AE3" w14:textId="5129B137" w:rsidR="00C43357" w:rsidRPr="00C43357" w:rsidRDefault="00C43357" w:rsidP="00C43357">
            <w:pPr>
              <w:jc w:val="center"/>
            </w:pPr>
            <w:r w:rsidRPr="00C43357">
              <w:t>2520,0</w:t>
            </w:r>
          </w:p>
        </w:tc>
        <w:tc>
          <w:tcPr>
            <w:tcW w:w="1583" w:type="dxa"/>
            <w:tcBorders>
              <w:top w:val="single" w:sz="4" w:space="0" w:color="auto"/>
              <w:left w:val="single" w:sz="4" w:space="0" w:color="auto"/>
              <w:bottom w:val="single" w:sz="4" w:space="0" w:color="auto"/>
              <w:right w:val="single" w:sz="4" w:space="0" w:color="auto"/>
            </w:tcBorders>
            <w:vAlign w:val="center"/>
          </w:tcPr>
          <w:p w14:paraId="5BFF5910" w14:textId="47805D8D" w:rsidR="00C43357" w:rsidRPr="00C43357" w:rsidRDefault="00C43357" w:rsidP="00C43357">
            <w:pPr>
              <w:jc w:val="center"/>
            </w:pPr>
            <w:r w:rsidRPr="00C43357">
              <w:t>0</w:t>
            </w:r>
          </w:p>
        </w:tc>
      </w:tr>
      <w:tr w:rsidR="005F2B8B" w:rsidRPr="00A81C0B" w14:paraId="1B784851" w14:textId="77777777" w:rsidTr="004470E4">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1DDAB1B" w14:textId="184B93DF" w:rsidR="005F2B8B" w:rsidRDefault="005F2B8B" w:rsidP="005F2B8B">
            <w:pPr>
              <w:jc w:val="center"/>
            </w:pPr>
            <w:r>
              <w:t>10.</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3AA1AFDD" w14:textId="074EF2FA" w:rsidR="005F2B8B" w:rsidRPr="005F2B8B" w:rsidRDefault="005F2B8B" w:rsidP="005F2B8B">
            <w:pPr>
              <w:rPr>
                <w:bCs/>
              </w:rPr>
            </w:pPr>
            <w:r w:rsidRPr="005F2B8B">
              <w:rPr>
                <w:bCs/>
              </w:rPr>
              <w:t xml:space="preserve">Реставрація Хмельницького міського будинку культури на </w:t>
            </w:r>
            <w:r w:rsidRPr="005F2B8B">
              <w:rPr>
                <w:bCs/>
              </w:rPr>
              <w:br/>
              <w:t xml:space="preserve">вул. Проскурівській, 43 </w:t>
            </w:r>
          </w:p>
          <w:p w14:paraId="5FFA26D0" w14:textId="77777777" w:rsidR="005F2B8B" w:rsidRPr="005F2B8B" w:rsidRDefault="005F2B8B" w:rsidP="005F2B8B"/>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1AAFEB15" w14:textId="7ACC168A" w:rsidR="005F2B8B" w:rsidRPr="005F2B8B" w:rsidRDefault="005F2B8B" w:rsidP="005F2B8B">
            <w:pPr>
              <w:jc w:val="center"/>
            </w:pPr>
            <w:r w:rsidRPr="005F2B8B">
              <w:t>2021-2023 роки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DA3F38" w14:textId="44F6A517" w:rsidR="005F2B8B" w:rsidRPr="005F2B8B" w:rsidRDefault="005F2B8B" w:rsidP="005F2B8B">
            <w:pPr>
              <w:jc w:val="center"/>
              <w:rPr>
                <w:shd w:val="clear" w:color="auto" w:fill="FFFFFF"/>
              </w:rPr>
            </w:pPr>
            <w:r w:rsidRPr="005F2B8B">
              <w:rPr>
                <w:rFonts w:eastAsia="Calibri"/>
                <w:bCs/>
              </w:rPr>
              <w:t>Розбудова сучасних культурно-мистецьких закладів та просторів задля налагодження комунікації між різними соціальними і культурними пластами громади, стимулювання громадської активності, надання імпульсу для вивчення та популяризації мистецтва, розвитку загальної культури мешканців громади</w:t>
            </w:r>
          </w:p>
        </w:tc>
        <w:tc>
          <w:tcPr>
            <w:tcW w:w="1677" w:type="dxa"/>
            <w:tcBorders>
              <w:top w:val="single" w:sz="4" w:space="0" w:color="auto"/>
              <w:left w:val="single" w:sz="4" w:space="0" w:color="auto"/>
              <w:bottom w:val="single" w:sz="4" w:space="0" w:color="auto"/>
              <w:right w:val="single" w:sz="4" w:space="0" w:color="auto"/>
            </w:tcBorders>
            <w:vAlign w:val="center"/>
          </w:tcPr>
          <w:p w14:paraId="74B84931" w14:textId="4528486F" w:rsidR="005F2B8B" w:rsidRPr="005F2B8B" w:rsidRDefault="005F2B8B" w:rsidP="005F2B8B">
            <w:pPr>
              <w:jc w:val="center"/>
            </w:pPr>
            <w:r w:rsidRPr="005F2B8B">
              <w:t>21098,6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DCD4AF" w14:textId="0289B568" w:rsidR="005F2B8B" w:rsidRPr="005F2B8B" w:rsidRDefault="005F2B8B" w:rsidP="005F2B8B">
            <w:pPr>
              <w:jc w:val="center"/>
            </w:pPr>
            <w:r w:rsidRPr="005F2B8B">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D82F65" w14:textId="78010143" w:rsidR="005F2B8B" w:rsidRPr="005F2B8B" w:rsidRDefault="005F2B8B" w:rsidP="005F2B8B">
            <w:pPr>
              <w:jc w:val="center"/>
            </w:pPr>
            <w:r w:rsidRPr="005F2B8B">
              <w:t>9000,0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69EE5CB" w14:textId="599A672B" w:rsidR="005F2B8B" w:rsidRPr="005F2B8B" w:rsidRDefault="005F2B8B" w:rsidP="005F2B8B">
            <w:pPr>
              <w:jc w:val="center"/>
            </w:pPr>
            <w:r w:rsidRPr="005F2B8B">
              <w:t>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8E28E1C" w14:textId="1374C8E5" w:rsidR="005F2B8B" w:rsidRPr="005F2B8B" w:rsidRDefault="005F2B8B" w:rsidP="005F2B8B">
            <w:pPr>
              <w:jc w:val="center"/>
            </w:pPr>
            <w:r w:rsidRPr="005F2B8B">
              <w:t>1000,0</w:t>
            </w:r>
          </w:p>
        </w:tc>
        <w:tc>
          <w:tcPr>
            <w:tcW w:w="1583" w:type="dxa"/>
            <w:tcBorders>
              <w:top w:val="single" w:sz="4" w:space="0" w:color="auto"/>
              <w:left w:val="single" w:sz="4" w:space="0" w:color="auto"/>
              <w:bottom w:val="single" w:sz="4" w:space="0" w:color="auto"/>
              <w:right w:val="single" w:sz="4" w:space="0" w:color="auto"/>
            </w:tcBorders>
            <w:vAlign w:val="center"/>
          </w:tcPr>
          <w:p w14:paraId="2672C18F" w14:textId="024BBEBB" w:rsidR="005F2B8B" w:rsidRPr="005F2B8B" w:rsidRDefault="005F2B8B" w:rsidP="005F2B8B">
            <w:pPr>
              <w:jc w:val="center"/>
            </w:pPr>
            <w:r w:rsidRPr="005F2B8B">
              <w:t>0</w:t>
            </w:r>
          </w:p>
        </w:tc>
      </w:tr>
      <w:tr w:rsidR="004D01BE" w:rsidRPr="00A81C0B" w14:paraId="6BF1ED1F" w14:textId="77777777" w:rsidTr="004470E4">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3ECEC44" w14:textId="2B51F86E" w:rsidR="004D01BE" w:rsidRDefault="004D01BE" w:rsidP="004D01BE">
            <w:pPr>
              <w:jc w:val="center"/>
            </w:pPr>
            <w:r>
              <w:t>11.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3A9BFC7" w14:textId="77777777" w:rsidR="004D01BE" w:rsidRDefault="004D01BE" w:rsidP="004D01BE">
            <w:r w:rsidRPr="007D03EF">
              <w:t>Модернізація громадського транспорту міста </w:t>
            </w:r>
          </w:p>
          <w:p w14:paraId="0330B2C4" w14:textId="540DC9E2" w:rsidR="004D01BE" w:rsidRPr="009A7B9F" w:rsidRDefault="004D01BE" w:rsidP="004D01BE">
            <w:pPr>
              <w:rPr>
                <w:bCs/>
                <w:highlight w:val="yellow"/>
              </w:rPr>
            </w:pPr>
            <w:r w:rsidRPr="007D03EF">
              <w:t>Хмельницького</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7E46B64E" w14:textId="09C885AA" w:rsidR="004D01BE" w:rsidRPr="009A7B9F" w:rsidRDefault="004D01BE" w:rsidP="004D01BE">
            <w:pPr>
              <w:jc w:val="center"/>
              <w:rPr>
                <w:highlight w:val="yellow"/>
              </w:rPr>
            </w:pPr>
            <w:r w:rsidRPr="007D03EF">
              <w:t>2022-2026 роки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CCDBE0" w14:textId="17042CCF" w:rsidR="004D01BE" w:rsidRPr="009A7B9F" w:rsidRDefault="004D01BE" w:rsidP="004D01BE">
            <w:pPr>
              <w:jc w:val="center"/>
              <w:rPr>
                <w:rFonts w:eastAsia="Calibri"/>
                <w:bCs/>
                <w:highlight w:val="yellow"/>
              </w:rPr>
            </w:pPr>
            <w:r w:rsidRPr="007D03EF">
              <w:rPr>
                <w:bCs/>
              </w:rPr>
              <w:t xml:space="preserve">Придбання 50 тролейбусів, з них 10 </w:t>
            </w:r>
            <w:r>
              <w:rPr>
                <w:bCs/>
              </w:rPr>
              <w:t xml:space="preserve">-    </w:t>
            </w:r>
            <w:r w:rsidRPr="007D03EF">
              <w:rPr>
                <w:bCs/>
              </w:rPr>
              <w:t>з автономним ходом  та 19 автобусів</w:t>
            </w:r>
          </w:p>
        </w:tc>
        <w:tc>
          <w:tcPr>
            <w:tcW w:w="1677" w:type="dxa"/>
            <w:tcBorders>
              <w:top w:val="single" w:sz="4" w:space="0" w:color="auto"/>
              <w:left w:val="single" w:sz="4" w:space="0" w:color="auto"/>
              <w:bottom w:val="single" w:sz="4" w:space="0" w:color="auto"/>
              <w:right w:val="single" w:sz="4" w:space="0" w:color="auto"/>
            </w:tcBorders>
            <w:vAlign w:val="center"/>
          </w:tcPr>
          <w:p w14:paraId="431C15CA" w14:textId="70EA703A" w:rsidR="004D01BE" w:rsidRPr="009A7B9F" w:rsidRDefault="004D01BE" w:rsidP="004D01BE">
            <w:pPr>
              <w:jc w:val="center"/>
              <w:rPr>
                <w:highlight w:val="yellow"/>
              </w:rPr>
            </w:pPr>
            <w:r w:rsidRPr="007D03EF">
              <w:t>456832,0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CB223" w14:textId="78F5AAF4" w:rsidR="004D01BE" w:rsidRPr="009A7B9F" w:rsidRDefault="00E45664" w:rsidP="004D01BE">
            <w:pPr>
              <w:jc w:val="center"/>
              <w:rPr>
                <w:highlight w:val="yellow"/>
              </w:rPr>
            </w:pPr>
            <w:r>
              <w:t>42293</w:t>
            </w:r>
            <w:r w:rsidR="004D01BE" w:rsidRPr="007D03EF">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CAB4B0" w14:textId="0624DAEC" w:rsidR="004D01BE" w:rsidRPr="009A7B9F" w:rsidRDefault="004D01BE" w:rsidP="004D01BE">
            <w:pPr>
              <w:jc w:val="center"/>
              <w:rPr>
                <w:highlight w:val="yellow"/>
              </w:rPr>
            </w:pPr>
            <w:r w:rsidRPr="007D03EF">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C82CB2E" w14:textId="4C795A36" w:rsidR="004D01BE" w:rsidRPr="009A7B9F" w:rsidRDefault="004D01BE" w:rsidP="004D01BE">
            <w:pPr>
              <w:jc w:val="center"/>
              <w:rPr>
                <w:highlight w:val="yellow"/>
              </w:rPr>
            </w:pPr>
            <w:r w:rsidRPr="007D03EF">
              <w:t>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0B99EAB" w14:textId="55E0752F" w:rsidR="004D01BE" w:rsidRPr="009A7B9F" w:rsidRDefault="004D01BE" w:rsidP="004D01BE">
            <w:pPr>
              <w:jc w:val="center"/>
              <w:rPr>
                <w:highlight w:val="yellow"/>
              </w:rPr>
            </w:pPr>
            <w:r w:rsidRPr="007D03EF">
              <w:t>17950,0</w:t>
            </w:r>
          </w:p>
        </w:tc>
        <w:tc>
          <w:tcPr>
            <w:tcW w:w="1583" w:type="dxa"/>
            <w:tcBorders>
              <w:top w:val="single" w:sz="4" w:space="0" w:color="auto"/>
              <w:left w:val="single" w:sz="4" w:space="0" w:color="auto"/>
              <w:bottom w:val="single" w:sz="4" w:space="0" w:color="auto"/>
              <w:right w:val="single" w:sz="4" w:space="0" w:color="auto"/>
            </w:tcBorders>
            <w:vAlign w:val="center"/>
          </w:tcPr>
          <w:p w14:paraId="0E0F7547" w14:textId="77777777" w:rsidR="004D01BE" w:rsidRDefault="004D01BE" w:rsidP="004D01BE">
            <w:pPr>
              <w:jc w:val="center"/>
            </w:pPr>
            <w:r w:rsidRPr="007D03EF">
              <w:t xml:space="preserve">404982,0 </w:t>
            </w:r>
          </w:p>
          <w:p w14:paraId="2C08E2CF" w14:textId="0212DA12" w:rsidR="004D01BE" w:rsidRPr="009A7B9F" w:rsidRDefault="004D01BE" w:rsidP="004D01BE">
            <w:pPr>
              <w:jc w:val="center"/>
              <w:rPr>
                <w:highlight w:val="yellow"/>
              </w:rPr>
            </w:pPr>
            <w:r w:rsidRPr="007D03EF">
              <w:t>(кредитні кошти)</w:t>
            </w:r>
          </w:p>
        </w:tc>
      </w:tr>
    </w:tbl>
    <w:p w14:paraId="566E80CE" w14:textId="016C6F11" w:rsidR="00D17A9C" w:rsidRDefault="00D17A9C" w:rsidP="004306D9">
      <w:pPr>
        <w:ind w:firstLine="709"/>
      </w:pPr>
    </w:p>
    <w:p w14:paraId="5555F494" w14:textId="77777777" w:rsidR="000B58BA" w:rsidRDefault="000B58BA" w:rsidP="000B58BA">
      <w:pPr>
        <w:rPr>
          <w:sz w:val="20"/>
          <w:szCs w:val="20"/>
        </w:rPr>
      </w:pPr>
    </w:p>
    <w:p w14:paraId="5D94A815" w14:textId="77777777" w:rsidR="000B58BA" w:rsidRDefault="000B58BA" w:rsidP="000B58BA">
      <w:pPr>
        <w:jc w:val="center"/>
        <w:rPr>
          <w:b/>
          <w:bCs/>
          <w:color w:val="000000"/>
        </w:rPr>
      </w:pPr>
    </w:p>
    <w:p w14:paraId="74A57A9A" w14:textId="77777777" w:rsidR="006D5D30" w:rsidRDefault="006D5D30" w:rsidP="004306D9">
      <w:pPr>
        <w:ind w:firstLine="709"/>
      </w:pPr>
    </w:p>
    <w:p w14:paraId="2ABAAE74" w14:textId="3E6370D3" w:rsidR="00D17A9C" w:rsidRDefault="00D85002" w:rsidP="004306D9">
      <w:pPr>
        <w:ind w:firstLine="709"/>
      </w:pPr>
      <w:r w:rsidRPr="00D85002">
        <w:t xml:space="preserve">Керуючий справами виконавчого комітету </w:t>
      </w:r>
      <w:r w:rsidRPr="00D85002">
        <w:tab/>
      </w:r>
      <w:r>
        <w:tab/>
      </w:r>
      <w:r>
        <w:tab/>
      </w:r>
      <w:r>
        <w:tab/>
      </w:r>
      <w:r w:rsidRPr="00D85002">
        <w:tab/>
      </w:r>
      <w:r w:rsidRPr="00D85002">
        <w:tab/>
      </w:r>
      <w:r w:rsidRPr="00D85002">
        <w:tab/>
      </w:r>
      <w:r w:rsidRPr="00D85002">
        <w:tab/>
      </w:r>
      <w:r w:rsidRPr="00D85002">
        <w:tab/>
        <w:t>Ю. САБІЙ</w:t>
      </w:r>
    </w:p>
    <w:p w14:paraId="7FE184EE" w14:textId="77777777" w:rsidR="00D85002" w:rsidRDefault="00D85002" w:rsidP="004306D9">
      <w:pPr>
        <w:ind w:firstLine="709"/>
      </w:pPr>
    </w:p>
    <w:p w14:paraId="11C5DE34" w14:textId="77777777" w:rsidR="002146BB" w:rsidRDefault="002146BB" w:rsidP="004306D9">
      <w:pPr>
        <w:ind w:firstLine="709"/>
      </w:pPr>
    </w:p>
    <w:p w14:paraId="379C732C" w14:textId="4FA45DDB" w:rsidR="00036903" w:rsidRPr="00245A3F" w:rsidRDefault="00036903" w:rsidP="004306D9">
      <w:pPr>
        <w:ind w:firstLine="709"/>
      </w:pPr>
      <w:r w:rsidRPr="008E33E7">
        <w:t xml:space="preserve">Начальник </w:t>
      </w:r>
      <w:r w:rsidR="00D85002">
        <w:t>управління економіки</w:t>
      </w:r>
      <w:r w:rsidR="00D85002">
        <w:tab/>
      </w:r>
      <w:r w:rsidR="00D85002">
        <w:tab/>
      </w:r>
      <w:r w:rsidR="00D85002">
        <w:tab/>
      </w:r>
      <w:r w:rsidR="00D85002">
        <w:tab/>
      </w:r>
      <w:r w:rsidR="00D85002">
        <w:tab/>
      </w:r>
      <w:r w:rsidR="00D85002">
        <w:tab/>
      </w:r>
      <w:r w:rsidR="00D85002">
        <w:tab/>
      </w:r>
      <w:r w:rsidR="00D85002">
        <w:tab/>
      </w:r>
      <w:r w:rsidR="00D85002">
        <w:tab/>
      </w:r>
      <w:r w:rsidR="00D85002">
        <w:tab/>
      </w:r>
      <w:r w:rsidR="00D85002">
        <w:tab/>
      </w:r>
      <w:r w:rsidRPr="008E33E7">
        <w:t>О. Н</w:t>
      </w:r>
      <w:r w:rsidR="00D85002">
        <w:t>ОВОДОН</w:t>
      </w:r>
      <w:bookmarkStart w:id="32" w:name="_PictureBullets"/>
      <w:r w:rsidR="00404887" w:rsidRPr="008E33E7">
        <w:rPr>
          <w:noProof/>
          <w:vanish/>
          <w:lang w:eastAsia="uk-UA"/>
        </w:rPr>
        <w:drawing>
          <wp:inline distT="0" distB="0" distL="0" distR="0" wp14:anchorId="4E0406F1" wp14:editId="0B8B19EE">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404887" w:rsidRPr="008E33E7">
        <w:rPr>
          <w:noProof/>
          <w:vanish/>
          <w:lang w:eastAsia="uk-UA"/>
        </w:rPr>
        <w:drawing>
          <wp:inline distT="0" distB="0" distL="0" distR="0" wp14:anchorId="726E72C9" wp14:editId="1236731F">
            <wp:extent cx="2743200" cy="274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404887" w:rsidRPr="008E33E7">
        <w:rPr>
          <w:noProof/>
          <w:vanish/>
          <w:lang w:eastAsia="uk-UA"/>
        </w:rPr>
        <w:drawing>
          <wp:inline distT="0" distB="0" distL="0" distR="0" wp14:anchorId="4DEB2788" wp14:editId="515859E2">
            <wp:extent cx="2743200"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Start w:id="33" w:name="_GoBack"/>
      <w:bookmarkEnd w:id="32"/>
      <w:bookmarkEnd w:id="33"/>
    </w:p>
    <w:sectPr w:rsidR="00036903" w:rsidRPr="00245A3F" w:rsidSect="00D17A9C">
      <w:pgSz w:w="16838" w:h="11906" w:orient="landscape"/>
      <w:pgMar w:top="851" w:right="851" w:bottom="142" w:left="851" w:header="709"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04B9" w14:textId="77777777" w:rsidR="00335962" w:rsidRDefault="00335962">
      <w:r>
        <w:separator/>
      </w:r>
    </w:p>
  </w:endnote>
  <w:endnote w:type="continuationSeparator" w:id="0">
    <w:p w14:paraId="1FB9A25D" w14:textId="77777777" w:rsidR="00335962" w:rsidRDefault="0033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宋体">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F957" w14:textId="77777777" w:rsidR="00F711D1" w:rsidRDefault="00F711D1">
    <w:pPr>
      <w:pStyle w:val="af8"/>
      <w:jc w:val="right"/>
    </w:pPr>
    <w:r>
      <w:fldChar w:fldCharType="begin"/>
    </w:r>
    <w:r>
      <w:instrText xml:space="preserve"> PAGE   \* MERGEFORMAT </w:instrText>
    </w:r>
    <w:r>
      <w:fldChar w:fldCharType="separate"/>
    </w:r>
    <w:r w:rsidR="004205FC">
      <w:rPr>
        <w:noProof/>
      </w:rPr>
      <w:t>75</w:t>
    </w:r>
    <w:r>
      <w:rPr>
        <w:noProof/>
      </w:rPr>
      <w:fldChar w:fldCharType="end"/>
    </w:r>
  </w:p>
  <w:p w14:paraId="54117D02" w14:textId="77777777" w:rsidR="00F711D1" w:rsidRDefault="00F711D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E2E6" w14:textId="77777777" w:rsidR="00F711D1" w:rsidRDefault="00F711D1">
    <w:pPr>
      <w:pStyle w:val="af8"/>
      <w:jc w:val="right"/>
    </w:pPr>
    <w:r>
      <w:fldChar w:fldCharType="begin"/>
    </w:r>
    <w:r>
      <w:instrText xml:space="preserve"> PAGE   \* MERGEFORMAT </w:instrText>
    </w:r>
    <w:r>
      <w:fldChar w:fldCharType="separate"/>
    </w:r>
    <w:r w:rsidR="004205FC">
      <w:rPr>
        <w:noProof/>
      </w:rPr>
      <w:t>74</w:t>
    </w:r>
    <w:r>
      <w:rPr>
        <w:noProof/>
      </w:rPr>
      <w:fldChar w:fldCharType="end"/>
    </w:r>
  </w:p>
  <w:p w14:paraId="7D5252AA" w14:textId="77777777" w:rsidR="00F711D1" w:rsidRDefault="00F711D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DDFE6" w14:textId="77777777" w:rsidR="00335962" w:rsidRDefault="00335962">
      <w:r>
        <w:separator/>
      </w:r>
    </w:p>
  </w:footnote>
  <w:footnote w:type="continuationSeparator" w:id="0">
    <w:p w14:paraId="1A179141" w14:textId="77777777" w:rsidR="00335962" w:rsidRDefault="00335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numFmt w:val="bullet"/>
      <w:lvlText w:val="-"/>
      <w:lvlJc w:val="left"/>
      <w:pPr>
        <w:tabs>
          <w:tab w:val="num" w:pos="900"/>
        </w:tabs>
        <w:ind w:left="90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0000006"/>
    <w:multiLevelType w:val="singleLevel"/>
    <w:tmpl w:val="00000006"/>
    <w:name w:val="WW8Num6"/>
    <w:lvl w:ilvl="0">
      <w:numFmt w:val="bullet"/>
      <w:lvlText w:val="-"/>
      <w:lvlJc w:val="left"/>
      <w:pPr>
        <w:tabs>
          <w:tab w:val="num" w:pos="1407"/>
        </w:tabs>
        <w:ind w:left="1407" w:hanging="840"/>
      </w:pPr>
      <w:rPr>
        <w:rFonts w:ascii="Times New Roman" w:hAnsi="Times New Roman" w:cs="Times New Roman" w:hint="default"/>
        <w:color w:val="auto"/>
        <w:spacing w:val="3"/>
        <w:sz w:val="26"/>
        <w:szCs w:val="26"/>
      </w:rPr>
    </w:lvl>
  </w:abstractNum>
  <w:abstractNum w:abstractNumId="6">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cs="Times New Roman" w:hint="default"/>
        <w:color w:val="auto"/>
        <w:sz w:val="28"/>
        <w:szCs w:val="28"/>
      </w:rPr>
    </w:lvl>
  </w:abstractNum>
  <w:abstractNum w:abstractNumId="7">
    <w:nsid w:val="00000008"/>
    <w:multiLevelType w:val="singleLevel"/>
    <w:tmpl w:val="00000008"/>
    <w:name w:val="WW8Num8"/>
    <w:lvl w:ilvl="0">
      <w:numFmt w:val="bullet"/>
      <w:lvlText w:val="-"/>
      <w:lvlJc w:val="left"/>
      <w:pPr>
        <w:tabs>
          <w:tab w:val="num" w:pos="1070"/>
        </w:tabs>
        <w:ind w:left="1070" w:hanging="360"/>
      </w:pPr>
      <w:rPr>
        <w:rFonts w:ascii="Times New Roman" w:hAnsi="Times New Roman" w:cs="Times New Roman" w:hint="default"/>
        <w:color w:val="auto"/>
        <w:spacing w:val="3"/>
        <w:sz w:val="26"/>
        <w:szCs w:val="26"/>
      </w:rPr>
    </w:lvl>
  </w:abstractNum>
  <w:abstractNum w:abstractNumId="8">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cs="Times New Roman" w:hint="default"/>
        <w:sz w:val="24"/>
        <w:szCs w:val="2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i w:val="0"/>
        <w:iCs w:val="0"/>
        <w:sz w:val="24"/>
        <w:szCs w:val="24"/>
      </w:rPr>
    </w:lvl>
    <w:lvl w:ilvl="1">
      <w:start w:val="1"/>
      <w:numFmt w:val="bullet"/>
      <w:lvlText w:val=""/>
      <w:lvlJc w:val="left"/>
      <w:pPr>
        <w:tabs>
          <w:tab w:val="num" w:pos="1080"/>
        </w:tabs>
        <w:ind w:left="1080" w:hanging="360"/>
      </w:pPr>
      <w:rPr>
        <w:rFonts w:ascii="Symbol" w:hAnsi="Symbol" w:cs="Symbol" w:hint="default"/>
        <w:i w:val="0"/>
        <w:iCs w:val="0"/>
        <w:sz w:val="24"/>
        <w:szCs w:val="24"/>
      </w:rPr>
    </w:lvl>
    <w:lvl w:ilvl="2">
      <w:start w:val="1"/>
      <w:numFmt w:val="bullet"/>
      <w:lvlText w:val=""/>
      <w:lvlJc w:val="left"/>
      <w:pPr>
        <w:tabs>
          <w:tab w:val="num" w:pos="1440"/>
        </w:tabs>
        <w:ind w:left="1440" w:hanging="360"/>
      </w:pPr>
      <w:rPr>
        <w:rFonts w:ascii="Symbol" w:hAnsi="Symbol" w:cs="Symbol" w:hint="default"/>
        <w:i w:val="0"/>
        <w:iCs w:val="0"/>
        <w:sz w:val="24"/>
        <w:szCs w:val="24"/>
      </w:rPr>
    </w:lvl>
    <w:lvl w:ilvl="3">
      <w:start w:val="1"/>
      <w:numFmt w:val="bullet"/>
      <w:lvlText w:val=""/>
      <w:lvlJc w:val="left"/>
      <w:pPr>
        <w:tabs>
          <w:tab w:val="num" w:pos="1800"/>
        </w:tabs>
        <w:ind w:left="1800" w:hanging="360"/>
      </w:pPr>
      <w:rPr>
        <w:rFonts w:ascii="Symbol" w:hAnsi="Symbol" w:cs="Symbol" w:hint="default"/>
        <w:i w:val="0"/>
        <w:iCs w:val="0"/>
        <w:sz w:val="24"/>
        <w:szCs w:val="24"/>
      </w:rPr>
    </w:lvl>
    <w:lvl w:ilvl="4">
      <w:start w:val="1"/>
      <w:numFmt w:val="bullet"/>
      <w:lvlText w:val=""/>
      <w:lvlJc w:val="left"/>
      <w:pPr>
        <w:tabs>
          <w:tab w:val="num" w:pos="2160"/>
        </w:tabs>
        <w:ind w:left="2160" w:hanging="360"/>
      </w:pPr>
      <w:rPr>
        <w:rFonts w:ascii="Symbol" w:hAnsi="Symbol" w:cs="Symbol" w:hint="default"/>
        <w:i w:val="0"/>
        <w:iCs w:val="0"/>
        <w:sz w:val="24"/>
        <w:szCs w:val="24"/>
      </w:rPr>
    </w:lvl>
    <w:lvl w:ilvl="5">
      <w:start w:val="1"/>
      <w:numFmt w:val="bullet"/>
      <w:lvlText w:val=""/>
      <w:lvlJc w:val="left"/>
      <w:pPr>
        <w:tabs>
          <w:tab w:val="num" w:pos="2520"/>
        </w:tabs>
        <w:ind w:left="2520" w:hanging="360"/>
      </w:pPr>
      <w:rPr>
        <w:rFonts w:ascii="Symbol" w:hAnsi="Symbol" w:cs="Symbol" w:hint="default"/>
        <w:i w:val="0"/>
        <w:iCs w:val="0"/>
        <w:sz w:val="24"/>
        <w:szCs w:val="24"/>
      </w:rPr>
    </w:lvl>
    <w:lvl w:ilvl="6">
      <w:start w:val="1"/>
      <w:numFmt w:val="bullet"/>
      <w:lvlText w:val=""/>
      <w:lvlJc w:val="left"/>
      <w:pPr>
        <w:tabs>
          <w:tab w:val="num" w:pos="2880"/>
        </w:tabs>
        <w:ind w:left="2880" w:hanging="360"/>
      </w:pPr>
      <w:rPr>
        <w:rFonts w:ascii="Symbol" w:hAnsi="Symbol" w:cs="Symbol" w:hint="default"/>
        <w:i w:val="0"/>
        <w:iCs w:val="0"/>
        <w:sz w:val="24"/>
        <w:szCs w:val="24"/>
      </w:rPr>
    </w:lvl>
    <w:lvl w:ilvl="7">
      <w:start w:val="1"/>
      <w:numFmt w:val="bullet"/>
      <w:lvlText w:val=""/>
      <w:lvlJc w:val="left"/>
      <w:pPr>
        <w:tabs>
          <w:tab w:val="num" w:pos="3240"/>
        </w:tabs>
        <w:ind w:left="3240" w:hanging="360"/>
      </w:pPr>
      <w:rPr>
        <w:rFonts w:ascii="Symbol" w:hAnsi="Symbol" w:cs="Symbol" w:hint="default"/>
        <w:i w:val="0"/>
        <w:iCs w:val="0"/>
        <w:sz w:val="24"/>
        <w:szCs w:val="24"/>
      </w:rPr>
    </w:lvl>
    <w:lvl w:ilvl="8">
      <w:start w:val="1"/>
      <w:numFmt w:val="bullet"/>
      <w:lvlText w:val=""/>
      <w:lvlJc w:val="left"/>
      <w:pPr>
        <w:tabs>
          <w:tab w:val="num" w:pos="3600"/>
        </w:tabs>
        <w:ind w:left="3600" w:hanging="360"/>
      </w:pPr>
      <w:rPr>
        <w:rFonts w:ascii="Symbol" w:hAnsi="Symbol" w:cs="Symbol" w:hint="default"/>
        <w:i w:val="0"/>
        <w:iCs w:val="0"/>
        <w:sz w:val="24"/>
        <w:szCs w:val="24"/>
      </w:rPr>
    </w:lvl>
  </w:abstractNum>
  <w:abstractNum w:abstractNumId="10">
    <w:nsid w:val="104132E8"/>
    <w:multiLevelType w:val="hybridMultilevel"/>
    <w:tmpl w:val="50B22EF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F33735"/>
    <w:multiLevelType w:val="hybridMultilevel"/>
    <w:tmpl w:val="464414CE"/>
    <w:lvl w:ilvl="0" w:tplc="A7ECA6F6">
      <w:start w:val="1"/>
      <w:numFmt w:val="decimal"/>
      <w:lvlText w:val="%1."/>
      <w:lvlJc w:val="left"/>
      <w:pPr>
        <w:tabs>
          <w:tab w:val="num" w:pos="664"/>
        </w:tabs>
        <w:ind w:left="664" w:hanging="360"/>
      </w:pPr>
      <w:rPr>
        <w:b w:val="0"/>
        <w:bCs w:val="0"/>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36731E3B"/>
    <w:multiLevelType w:val="hybridMultilevel"/>
    <w:tmpl w:val="595C71F4"/>
    <w:lvl w:ilvl="0" w:tplc="EEE0CDCA">
      <w:numFmt w:val="bullet"/>
      <w:lvlText w:val="-"/>
      <w:lvlJc w:val="left"/>
      <w:pPr>
        <w:ind w:left="371" w:hanging="360"/>
      </w:pPr>
      <w:rPr>
        <w:rFonts w:ascii="Times New Roman" w:eastAsia="Times New Roman" w:hAnsi="Times New Roman" w:hint="default"/>
      </w:rPr>
    </w:lvl>
    <w:lvl w:ilvl="1" w:tplc="04220003">
      <w:start w:val="1"/>
      <w:numFmt w:val="bullet"/>
      <w:lvlText w:val="o"/>
      <w:lvlJc w:val="left"/>
      <w:pPr>
        <w:ind w:left="1091" w:hanging="360"/>
      </w:pPr>
      <w:rPr>
        <w:rFonts w:ascii="Courier New" w:hAnsi="Courier New" w:cs="Courier New" w:hint="default"/>
      </w:rPr>
    </w:lvl>
    <w:lvl w:ilvl="2" w:tplc="04220005">
      <w:start w:val="1"/>
      <w:numFmt w:val="bullet"/>
      <w:lvlText w:val=""/>
      <w:lvlJc w:val="left"/>
      <w:pPr>
        <w:ind w:left="1811" w:hanging="360"/>
      </w:pPr>
      <w:rPr>
        <w:rFonts w:ascii="Wingdings" w:hAnsi="Wingdings" w:cs="Wingdings" w:hint="default"/>
      </w:rPr>
    </w:lvl>
    <w:lvl w:ilvl="3" w:tplc="04220001">
      <w:start w:val="1"/>
      <w:numFmt w:val="bullet"/>
      <w:lvlText w:val=""/>
      <w:lvlJc w:val="left"/>
      <w:pPr>
        <w:ind w:left="2531" w:hanging="360"/>
      </w:pPr>
      <w:rPr>
        <w:rFonts w:ascii="Symbol" w:hAnsi="Symbol" w:cs="Symbol" w:hint="default"/>
      </w:rPr>
    </w:lvl>
    <w:lvl w:ilvl="4" w:tplc="04220003">
      <w:start w:val="1"/>
      <w:numFmt w:val="bullet"/>
      <w:lvlText w:val="o"/>
      <w:lvlJc w:val="left"/>
      <w:pPr>
        <w:ind w:left="3251" w:hanging="360"/>
      </w:pPr>
      <w:rPr>
        <w:rFonts w:ascii="Courier New" w:hAnsi="Courier New" w:cs="Courier New" w:hint="default"/>
      </w:rPr>
    </w:lvl>
    <w:lvl w:ilvl="5" w:tplc="04220005">
      <w:start w:val="1"/>
      <w:numFmt w:val="bullet"/>
      <w:lvlText w:val=""/>
      <w:lvlJc w:val="left"/>
      <w:pPr>
        <w:ind w:left="3971" w:hanging="360"/>
      </w:pPr>
      <w:rPr>
        <w:rFonts w:ascii="Wingdings" w:hAnsi="Wingdings" w:cs="Wingdings" w:hint="default"/>
      </w:rPr>
    </w:lvl>
    <w:lvl w:ilvl="6" w:tplc="04220001">
      <w:start w:val="1"/>
      <w:numFmt w:val="bullet"/>
      <w:lvlText w:val=""/>
      <w:lvlJc w:val="left"/>
      <w:pPr>
        <w:ind w:left="4691" w:hanging="360"/>
      </w:pPr>
      <w:rPr>
        <w:rFonts w:ascii="Symbol" w:hAnsi="Symbol" w:cs="Symbol" w:hint="default"/>
      </w:rPr>
    </w:lvl>
    <w:lvl w:ilvl="7" w:tplc="04220003">
      <w:start w:val="1"/>
      <w:numFmt w:val="bullet"/>
      <w:lvlText w:val="o"/>
      <w:lvlJc w:val="left"/>
      <w:pPr>
        <w:ind w:left="5411" w:hanging="360"/>
      </w:pPr>
      <w:rPr>
        <w:rFonts w:ascii="Courier New" w:hAnsi="Courier New" w:cs="Courier New" w:hint="default"/>
      </w:rPr>
    </w:lvl>
    <w:lvl w:ilvl="8" w:tplc="04220005">
      <w:start w:val="1"/>
      <w:numFmt w:val="bullet"/>
      <w:lvlText w:val=""/>
      <w:lvlJc w:val="left"/>
      <w:pPr>
        <w:ind w:left="6131" w:hanging="360"/>
      </w:pPr>
      <w:rPr>
        <w:rFonts w:ascii="Wingdings" w:hAnsi="Wingdings" w:cs="Wingdings" w:hint="default"/>
      </w:rPr>
    </w:lvl>
  </w:abstractNum>
  <w:abstractNum w:abstractNumId="13">
    <w:nsid w:val="3FD76CBB"/>
    <w:multiLevelType w:val="hybridMultilevel"/>
    <w:tmpl w:val="AF4A55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6F72276E"/>
    <w:multiLevelType w:val="hybridMultilevel"/>
    <w:tmpl w:val="878800E8"/>
    <w:lvl w:ilvl="0" w:tplc="02EEAB5E">
      <w:start w:val="1"/>
      <w:numFmt w:val="decimal"/>
      <w:lvlText w:val="%1."/>
      <w:lvlJc w:val="left"/>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2"/>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4"/>
    <w:rsid w:val="0000032A"/>
    <w:rsid w:val="00000E38"/>
    <w:rsid w:val="00000E82"/>
    <w:rsid w:val="0000139B"/>
    <w:rsid w:val="00001B4B"/>
    <w:rsid w:val="00001C11"/>
    <w:rsid w:val="00001DA3"/>
    <w:rsid w:val="000027D2"/>
    <w:rsid w:val="00002927"/>
    <w:rsid w:val="00002B53"/>
    <w:rsid w:val="00002ED0"/>
    <w:rsid w:val="00002FE5"/>
    <w:rsid w:val="00003422"/>
    <w:rsid w:val="00003553"/>
    <w:rsid w:val="00003A0C"/>
    <w:rsid w:val="000040A2"/>
    <w:rsid w:val="000043CA"/>
    <w:rsid w:val="00004440"/>
    <w:rsid w:val="00004553"/>
    <w:rsid w:val="0000476E"/>
    <w:rsid w:val="000051A5"/>
    <w:rsid w:val="000052B6"/>
    <w:rsid w:val="00005321"/>
    <w:rsid w:val="00005531"/>
    <w:rsid w:val="00005947"/>
    <w:rsid w:val="0000609C"/>
    <w:rsid w:val="00006543"/>
    <w:rsid w:val="00006A6C"/>
    <w:rsid w:val="0000706E"/>
    <w:rsid w:val="000078A0"/>
    <w:rsid w:val="00007B4B"/>
    <w:rsid w:val="00007B6F"/>
    <w:rsid w:val="00010D7D"/>
    <w:rsid w:val="00010E13"/>
    <w:rsid w:val="000118FA"/>
    <w:rsid w:val="00011CAC"/>
    <w:rsid w:val="00011EFF"/>
    <w:rsid w:val="000122A6"/>
    <w:rsid w:val="0001239D"/>
    <w:rsid w:val="000123DD"/>
    <w:rsid w:val="000129FC"/>
    <w:rsid w:val="00012A34"/>
    <w:rsid w:val="00012A78"/>
    <w:rsid w:val="00012CF6"/>
    <w:rsid w:val="00012E65"/>
    <w:rsid w:val="000131F8"/>
    <w:rsid w:val="0001368B"/>
    <w:rsid w:val="00013ED6"/>
    <w:rsid w:val="0001408C"/>
    <w:rsid w:val="00014832"/>
    <w:rsid w:val="00014891"/>
    <w:rsid w:val="00014A62"/>
    <w:rsid w:val="0001511B"/>
    <w:rsid w:val="000151AC"/>
    <w:rsid w:val="00015430"/>
    <w:rsid w:val="000157A9"/>
    <w:rsid w:val="000162CE"/>
    <w:rsid w:val="00016532"/>
    <w:rsid w:val="000165B6"/>
    <w:rsid w:val="000168C1"/>
    <w:rsid w:val="00016A33"/>
    <w:rsid w:val="00016EDD"/>
    <w:rsid w:val="000174C2"/>
    <w:rsid w:val="00017CDF"/>
    <w:rsid w:val="00017D93"/>
    <w:rsid w:val="00020554"/>
    <w:rsid w:val="00020AEA"/>
    <w:rsid w:val="00020CBF"/>
    <w:rsid w:val="00021308"/>
    <w:rsid w:val="00021556"/>
    <w:rsid w:val="0002191F"/>
    <w:rsid w:val="00021B1D"/>
    <w:rsid w:val="00021BE5"/>
    <w:rsid w:val="00021CBE"/>
    <w:rsid w:val="00021D1A"/>
    <w:rsid w:val="00022748"/>
    <w:rsid w:val="0002283A"/>
    <w:rsid w:val="00022F17"/>
    <w:rsid w:val="00023015"/>
    <w:rsid w:val="000230D0"/>
    <w:rsid w:val="00023268"/>
    <w:rsid w:val="000238A9"/>
    <w:rsid w:val="00023AA6"/>
    <w:rsid w:val="000240C8"/>
    <w:rsid w:val="000240FC"/>
    <w:rsid w:val="000244BA"/>
    <w:rsid w:val="00024A57"/>
    <w:rsid w:val="00024C79"/>
    <w:rsid w:val="0002590E"/>
    <w:rsid w:val="000261EA"/>
    <w:rsid w:val="0002632F"/>
    <w:rsid w:val="00026740"/>
    <w:rsid w:val="00026A9F"/>
    <w:rsid w:val="00026F8C"/>
    <w:rsid w:val="00027582"/>
    <w:rsid w:val="0002769E"/>
    <w:rsid w:val="0003061C"/>
    <w:rsid w:val="00030957"/>
    <w:rsid w:val="00031345"/>
    <w:rsid w:val="00031D2A"/>
    <w:rsid w:val="00031DA7"/>
    <w:rsid w:val="000320F6"/>
    <w:rsid w:val="0003266E"/>
    <w:rsid w:val="00032829"/>
    <w:rsid w:val="00032A59"/>
    <w:rsid w:val="00032BE6"/>
    <w:rsid w:val="00033A55"/>
    <w:rsid w:val="00033AC0"/>
    <w:rsid w:val="00034300"/>
    <w:rsid w:val="00034BF3"/>
    <w:rsid w:val="00034D68"/>
    <w:rsid w:val="00034EDC"/>
    <w:rsid w:val="000364BB"/>
    <w:rsid w:val="00036692"/>
    <w:rsid w:val="00036903"/>
    <w:rsid w:val="00036919"/>
    <w:rsid w:val="00036A74"/>
    <w:rsid w:val="00037273"/>
    <w:rsid w:val="000374C9"/>
    <w:rsid w:val="00037545"/>
    <w:rsid w:val="00037842"/>
    <w:rsid w:val="00040912"/>
    <w:rsid w:val="00040C44"/>
    <w:rsid w:val="00040DE2"/>
    <w:rsid w:val="00041545"/>
    <w:rsid w:val="000418F1"/>
    <w:rsid w:val="00041CA9"/>
    <w:rsid w:val="0004231D"/>
    <w:rsid w:val="000424B9"/>
    <w:rsid w:val="00042765"/>
    <w:rsid w:val="0004281B"/>
    <w:rsid w:val="000434EE"/>
    <w:rsid w:val="0004384B"/>
    <w:rsid w:val="00043F07"/>
    <w:rsid w:val="00044373"/>
    <w:rsid w:val="00044495"/>
    <w:rsid w:val="000446E6"/>
    <w:rsid w:val="00044894"/>
    <w:rsid w:val="0004492C"/>
    <w:rsid w:val="00044C31"/>
    <w:rsid w:val="00044E6F"/>
    <w:rsid w:val="00044E84"/>
    <w:rsid w:val="000450DB"/>
    <w:rsid w:val="000452D0"/>
    <w:rsid w:val="000465CD"/>
    <w:rsid w:val="00046F3E"/>
    <w:rsid w:val="0004741B"/>
    <w:rsid w:val="00047848"/>
    <w:rsid w:val="00047BF6"/>
    <w:rsid w:val="00047E61"/>
    <w:rsid w:val="00047EB8"/>
    <w:rsid w:val="000501C4"/>
    <w:rsid w:val="0005032B"/>
    <w:rsid w:val="0005047F"/>
    <w:rsid w:val="000506C1"/>
    <w:rsid w:val="000508F4"/>
    <w:rsid w:val="00050BA3"/>
    <w:rsid w:val="00051229"/>
    <w:rsid w:val="00051769"/>
    <w:rsid w:val="00051AD6"/>
    <w:rsid w:val="00051FC1"/>
    <w:rsid w:val="000520E0"/>
    <w:rsid w:val="000522E8"/>
    <w:rsid w:val="000525B3"/>
    <w:rsid w:val="00052D5A"/>
    <w:rsid w:val="000533A9"/>
    <w:rsid w:val="0005414E"/>
    <w:rsid w:val="00054199"/>
    <w:rsid w:val="0005450F"/>
    <w:rsid w:val="0005454D"/>
    <w:rsid w:val="0005457C"/>
    <w:rsid w:val="0005462E"/>
    <w:rsid w:val="00054741"/>
    <w:rsid w:val="00054794"/>
    <w:rsid w:val="00054A36"/>
    <w:rsid w:val="00054E4E"/>
    <w:rsid w:val="00054F41"/>
    <w:rsid w:val="00054F6E"/>
    <w:rsid w:val="00054F88"/>
    <w:rsid w:val="00055A78"/>
    <w:rsid w:val="00055C5B"/>
    <w:rsid w:val="000566E7"/>
    <w:rsid w:val="00056C2C"/>
    <w:rsid w:val="00056E52"/>
    <w:rsid w:val="000571F0"/>
    <w:rsid w:val="000578D3"/>
    <w:rsid w:val="00057B97"/>
    <w:rsid w:val="00057B9D"/>
    <w:rsid w:val="00060260"/>
    <w:rsid w:val="00060666"/>
    <w:rsid w:val="000606FF"/>
    <w:rsid w:val="00060BA3"/>
    <w:rsid w:val="00060DF7"/>
    <w:rsid w:val="00061025"/>
    <w:rsid w:val="00061201"/>
    <w:rsid w:val="00061644"/>
    <w:rsid w:val="00061C63"/>
    <w:rsid w:val="000620F0"/>
    <w:rsid w:val="00062164"/>
    <w:rsid w:val="00062B88"/>
    <w:rsid w:val="000633B0"/>
    <w:rsid w:val="00063597"/>
    <w:rsid w:val="00063825"/>
    <w:rsid w:val="00063D8F"/>
    <w:rsid w:val="000645BC"/>
    <w:rsid w:val="00064D50"/>
    <w:rsid w:val="00064D7B"/>
    <w:rsid w:val="00065972"/>
    <w:rsid w:val="00065CC2"/>
    <w:rsid w:val="00066892"/>
    <w:rsid w:val="00067292"/>
    <w:rsid w:val="0006771B"/>
    <w:rsid w:val="00067AB6"/>
    <w:rsid w:val="00070208"/>
    <w:rsid w:val="0007045F"/>
    <w:rsid w:val="000717CC"/>
    <w:rsid w:val="000719A1"/>
    <w:rsid w:val="00071C73"/>
    <w:rsid w:val="00072686"/>
    <w:rsid w:val="00072840"/>
    <w:rsid w:val="00073DE2"/>
    <w:rsid w:val="00073F6D"/>
    <w:rsid w:val="0007404E"/>
    <w:rsid w:val="000742D1"/>
    <w:rsid w:val="000745FB"/>
    <w:rsid w:val="00074AA6"/>
    <w:rsid w:val="00074D3B"/>
    <w:rsid w:val="00075424"/>
    <w:rsid w:val="000755B7"/>
    <w:rsid w:val="0007565E"/>
    <w:rsid w:val="00075B22"/>
    <w:rsid w:val="00075CC4"/>
    <w:rsid w:val="00075EDD"/>
    <w:rsid w:val="00076D74"/>
    <w:rsid w:val="00076E6F"/>
    <w:rsid w:val="00076EF7"/>
    <w:rsid w:val="00077082"/>
    <w:rsid w:val="0007762C"/>
    <w:rsid w:val="00077C69"/>
    <w:rsid w:val="00077D44"/>
    <w:rsid w:val="000800F1"/>
    <w:rsid w:val="00080460"/>
    <w:rsid w:val="000807CC"/>
    <w:rsid w:val="00080B41"/>
    <w:rsid w:val="00081346"/>
    <w:rsid w:val="00081777"/>
    <w:rsid w:val="0008177C"/>
    <w:rsid w:val="00081C35"/>
    <w:rsid w:val="00081E3D"/>
    <w:rsid w:val="00082336"/>
    <w:rsid w:val="00083B29"/>
    <w:rsid w:val="00083E25"/>
    <w:rsid w:val="00083E61"/>
    <w:rsid w:val="00084EC8"/>
    <w:rsid w:val="000851A1"/>
    <w:rsid w:val="000855B1"/>
    <w:rsid w:val="00085B72"/>
    <w:rsid w:val="00085ED7"/>
    <w:rsid w:val="00086593"/>
    <w:rsid w:val="00086AC2"/>
    <w:rsid w:val="00086BC4"/>
    <w:rsid w:val="00086F43"/>
    <w:rsid w:val="000871DB"/>
    <w:rsid w:val="000872E5"/>
    <w:rsid w:val="000878B2"/>
    <w:rsid w:val="00087976"/>
    <w:rsid w:val="00087A88"/>
    <w:rsid w:val="00087E4D"/>
    <w:rsid w:val="00090224"/>
    <w:rsid w:val="00090518"/>
    <w:rsid w:val="00090CC5"/>
    <w:rsid w:val="00090D3F"/>
    <w:rsid w:val="00090E6F"/>
    <w:rsid w:val="00091398"/>
    <w:rsid w:val="000914A4"/>
    <w:rsid w:val="00091690"/>
    <w:rsid w:val="000925F4"/>
    <w:rsid w:val="00092FF3"/>
    <w:rsid w:val="0009324E"/>
    <w:rsid w:val="0009348E"/>
    <w:rsid w:val="00093506"/>
    <w:rsid w:val="00093C6E"/>
    <w:rsid w:val="000940CD"/>
    <w:rsid w:val="000941A3"/>
    <w:rsid w:val="00094328"/>
    <w:rsid w:val="00094441"/>
    <w:rsid w:val="0009472E"/>
    <w:rsid w:val="00094ACD"/>
    <w:rsid w:val="00094EA8"/>
    <w:rsid w:val="00094F0C"/>
    <w:rsid w:val="000951A6"/>
    <w:rsid w:val="000959D1"/>
    <w:rsid w:val="00095D8D"/>
    <w:rsid w:val="00095E00"/>
    <w:rsid w:val="00096C74"/>
    <w:rsid w:val="00097543"/>
    <w:rsid w:val="0009772F"/>
    <w:rsid w:val="00097B2F"/>
    <w:rsid w:val="00097C0D"/>
    <w:rsid w:val="000A003E"/>
    <w:rsid w:val="000A0056"/>
    <w:rsid w:val="000A023A"/>
    <w:rsid w:val="000A02CE"/>
    <w:rsid w:val="000A037F"/>
    <w:rsid w:val="000A0C26"/>
    <w:rsid w:val="000A0DFB"/>
    <w:rsid w:val="000A125B"/>
    <w:rsid w:val="000A1997"/>
    <w:rsid w:val="000A1B7F"/>
    <w:rsid w:val="000A1BCC"/>
    <w:rsid w:val="000A22A5"/>
    <w:rsid w:val="000A2C77"/>
    <w:rsid w:val="000A2EF1"/>
    <w:rsid w:val="000A3235"/>
    <w:rsid w:val="000A3A2E"/>
    <w:rsid w:val="000A3A9F"/>
    <w:rsid w:val="000A3C4D"/>
    <w:rsid w:val="000A497C"/>
    <w:rsid w:val="000A577F"/>
    <w:rsid w:val="000A5A1F"/>
    <w:rsid w:val="000A5A41"/>
    <w:rsid w:val="000A6084"/>
    <w:rsid w:val="000A639D"/>
    <w:rsid w:val="000A6B65"/>
    <w:rsid w:val="000A7419"/>
    <w:rsid w:val="000A75F1"/>
    <w:rsid w:val="000A787F"/>
    <w:rsid w:val="000A7DEE"/>
    <w:rsid w:val="000B13CD"/>
    <w:rsid w:val="000B16DF"/>
    <w:rsid w:val="000B1756"/>
    <w:rsid w:val="000B1B0A"/>
    <w:rsid w:val="000B20B1"/>
    <w:rsid w:val="000B2377"/>
    <w:rsid w:val="000B243E"/>
    <w:rsid w:val="000B259E"/>
    <w:rsid w:val="000B354C"/>
    <w:rsid w:val="000B40AA"/>
    <w:rsid w:val="000B44B5"/>
    <w:rsid w:val="000B4751"/>
    <w:rsid w:val="000B49F6"/>
    <w:rsid w:val="000B4A1F"/>
    <w:rsid w:val="000B5237"/>
    <w:rsid w:val="000B58BA"/>
    <w:rsid w:val="000B5B99"/>
    <w:rsid w:val="000B5FE6"/>
    <w:rsid w:val="000B60DC"/>
    <w:rsid w:val="000B61A2"/>
    <w:rsid w:val="000B6467"/>
    <w:rsid w:val="000B648E"/>
    <w:rsid w:val="000B6706"/>
    <w:rsid w:val="000B6A0E"/>
    <w:rsid w:val="000B6BA6"/>
    <w:rsid w:val="000B712E"/>
    <w:rsid w:val="000B724A"/>
    <w:rsid w:val="000B79DF"/>
    <w:rsid w:val="000B7E46"/>
    <w:rsid w:val="000C01F7"/>
    <w:rsid w:val="000C0C05"/>
    <w:rsid w:val="000C1271"/>
    <w:rsid w:val="000C17CC"/>
    <w:rsid w:val="000C1977"/>
    <w:rsid w:val="000C1DFD"/>
    <w:rsid w:val="000C22CC"/>
    <w:rsid w:val="000C23AC"/>
    <w:rsid w:val="000C25F1"/>
    <w:rsid w:val="000C30C7"/>
    <w:rsid w:val="000C31CB"/>
    <w:rsid w:val="000C374D"/>
    <w:rsid w:val="000C3753"/>
    <w:rsid w:val="000C387C"/>
    <w:rsid w:val="000C39FC"/>
    <w:rsid w:val="000C4010"/>
    <w:rsid w:val="000C40AD"/>
    <w:rsid w:val="000C413C"/>
    <w:rsid w:val="000C4BD3"/>
    <w:rsid w:val="000C4FCE"/>
    <w:rsid w:val="000C50FA"/>
    <w:rsid w:val="000C54C9"/>
    <w:rsid w:val="000C553A"/>
    <w:rsid w:val="000C57BC"/>
    <w:rsid w:val="000C599E"/>
    <w:rsid w:val="000C6184"/>
    <w:rsid w:val="000C6372"/>
    <w:rsid w:val="000C65F6"/>
    <w:rsid w:val="000C671A"/>
    <w:rsid w:val="000C681A"/>
    <w:rsid w:val="000C681F"/>
    <w:rsid w:val="000C6AE1"/>
    <w:rsid w:val="000C72A1"/>
    <w:rsid w:val="000C735D"/>
    <w:rsid w:val="000C7AC9"/>
    <w:rsid w:val="000D0075"/>
    <w:rsid w:val="000D01CC"/>
    <w:rsid w:val="000D03E0"/>
    <w:rsid w:val="000D03E2"/>
    <w:rsid w:val="000D07DA"/>
    <w:rsid w:val="000D168D"/>
    <w:rsid w:val="000D1783"/>
    <w:rsid w:val="000D1861"/>
    <w:rsid w:val="000D197A"/>
    <w:rsid w:val="000D1B82"/>
    <w:rsid w:val="000D1C8F"/>
    <w:rsid w:val="000D1DBA"/>
    <w:rsid w:val="000D1ED2"/>
    <w:rsid w:val="000D2ED2"/>
    <w:rsid w:val="000D376E"/>
    <w:rsid w:val="000D37DC"/>
    <w:rsid w:val="000D3D55"/>
    <w:rsid w:val="000D3D5C"/>
    <w:rsid w:val="000D3F02"/>
    <w:rsid w:val="000D4565"/>
    <w:rsid w:val="000D4B82"/>
    <w:rsid w:val="000D51CD"/>
    <w:rsid w:val="000D52B5"/>
    <w:rsid w:val="000D565C"/>
    <w:rsid w:val="000D58FB"/>
    <w:rsid w:val="000D5A3C"/>
    <w:rsid w:val="000D5C9E"/>
    <w:rsid w:val="000D6CB1"/>
    <w:rsid w:val="000D6DC8"/>
    <w:rsid w:val="000D6F00"/>
    <w:rsid w:val="000D7117"/>
    <w:rsid w:val="000D73BB"/>
    <w:rsid w:val="000D79CE"/>
    <w:rsid w:val="000D7D49"/>
    <w:rsid w:val="000D7E79"/>
    <w:rsid w:val="000D7FAD"/>
    <w:rsid w:val="000E07A2"/>
    <w:rsid w:val="000E0D9F"/>
    <w:rsid w:val="000E0DE1"/>
    <w:rsid w:val="000E0EB8"/>
    <w:rsid w:val="000E2073"/>
    <w:rsid w:val="000E20AC"/>
    <w:rsid w:val="000E2A86"/>
    <w:rsid w:val="000E2F5F"/>
    <w:rsid w:val="000E4714"/>
    <w:rsid w:val="000E4CFC"/>
    <w:rsid w:val="000E4F6C"/>
    <w:rsid w:val="000E505E"/>
    <w:rsid w:val="000E50CE"/>
    <w:rsid w:val="000E52BC"/>
    <w:rsid w:val="000E5761"/>
    <w:rsid w:val="000E689C"/>
    <w:rsid w:val="000E6BDE"/>
    <w:rsid w:val="000E6ECE"/>
    <w:rsid w:val="000E787C"/>
    <w:rsid w:val="000E7983"/>
    <w:rsid w:val="000F036D"/>
    <w:rsid w:val="000F0385"/>
    <w:rsid w:val="000F04EE"/>
    <w:rsid w:val="000F0680"/>
    <w:rsid w:val="000F0786"/>
    <w:rsid w:val="000F08A0"/>
    <w:rsid w:val="000F0A32"/>
    <w:rsid w:val="000F0C95"/>
    <w:rsid w:val="000F119F"/>
    <w:rsid w:val="000F1708"/>
    <w:rsid w:val="000F19A5"/>
    <w:rsid w:val="000F2342"/>
    <w:rsid w:val="000F2636"/>
    <w:rsid w:val="000F2B0F"/>
    <w:rsid w:val="000F2E64"/>
    <w:rsid w:val="000F310A"/>
    <w:rsid w:val="000F332F"/>
    <w:rsid w:val="000F4815"/>
    <w:rsid w:val="000F4BF9"/>
    <w:rsid w:val="000F4F3A"/>
    <w:rsid w:val="000F5439"/>
    <w:rsid w:val="000F548A"/>
    <w:rsid w:val="000F5CE0"/>
    <w:rsid w:val="000F5E29"/>
    <w:rsid w:val="000F6262"/>
    <w:rsid w:val="000F62D8"/>
    <w:rsid w:val="000F642C"/>
    <w:rsid w:val="000F6695"/>
    <w:rsid w:val="000F6734"/>
    <w:rsid w:val="000F7A8B"/>
    <w:rsid w:val="001003ED"/>
    <w:rsid w:val="00100555"/>
    <w:rsid w:val="00100E2A"/>
    <w:rsid w:val="0010121D"/>
    <w:rsid w:val="00101556"/>
    <w:rsid w:val="0010199F"/>
    <w:rsid w:val="00101A29"/>
    <w:rsid w:val="00101CC5"/>
    <w:rsid w:val="00101DAC"/>
    <w:rsid w:val="00102263"/>
    <w:rsid w:val="00102559"/>
    <w:rsid w:val="001027EA"/>
    <w:rsid w:val="001034A8"/>
    <w:rsid w:val="00104121"/>
    <w:rsid w:val="001042CC"/>
    <w:rsid w:val="001047EC"/>
    <w:rsid w:val="001049F0"/>
    <w:rsid w:val="0010513F"/>
    <w:rsid w:val="0010537B"/>
    <w:rsid w:val="0010547E"/>
    <w:rsid w:val="001054D2"/>
    <w:rsid w:val="0010568A"/>
    <w:rsid w:val="00105EB3"/>
    <w:rsid w:val="00105EDC"/>
    <w:rsid w:val="00106212"/>
    <w:rsid w:val="001063F6"/>
    <w:rsid w:val="00106634"/>
    <w:rsid w:val="001069A2"/>
    <w:rsid w:val="00106BDA"/>
    <w:rsid w:val="00106E2F"/>
    <w:rsid w:val="001073ED"/>
    <w:rsid w:val="001101C1"/>
    <w:rsid w:val="00110842"/>
    <w:rsid w:val="00111296"/>
    <w:rsid w:val="0011131B"/>
    <w:rsid w:val="00111320"/>
    <w:rsid w:val="00111402"/>
    <w:rsid w:val="0011163E"/>
    <w:rsid w:val="0011166C"/>
    <w:rsid w:val="00112369"/>
    <w:rsid w:val="00112BC7"/>
    <w:rsid w:val="001132B2"/>
    <w:rsid w:val="0011331D"/>
    <w:rsid w:val="00113357"/>
    <w:rsid w:val="0011345B"/>
    <w:rsid w:val="00113AD1"/>
    <w:rsid w:val="00113C26"/>
    <w:rsid w:val="00113CD0"/>
    <w:rsid w:val="00113E50"/>
    <w:rsid w:val="00113FF4"/>
    <w:rsid w:val="0011433D"/>
    <w:rsid w:val="0011458F"/>
    <w:rsid w:val="00114A0C"/>
    <w:rsid w:val="0011520C"/>
    <w:rsid w:val="001155E7"/>
    <w:rsid w:val="00115612"/>
    <w:rsid w:val="001157F2"/>
    <w:rsid w:val="001166B3"/>
    <w:rsid w:val="0011692E"/>
    <w:rsid w:val="00116B49"/>
    <w:rsid w:val="00116B98"/>
    <w:rsid w:val="001174A5"/>
    <w:rsid w:val="001174F0"/>
    <w:rsid w:val="0011799B"/>
    <w:rsid w:val="00117B87"/>
    <w:rsid w:val="00120316"/>
    <w:rsid w:val="00120EA6"/>
    <w:rsid w:val="001216DD"/>
    <w:rsid w:val="00121F5E"/>
    <w:rsid w:val="0012221B"/>
    <w:rsid w:val="0012268D"/>
    <w:rsid w:val="00122844"/>
    <w:rsid w:val="00123A7A"/>
    <w:rsid w:val="001248CF"/>
    <w:rsid w:val="00124A4C"/>
    <w:rsid w:val="00125B72"/>
    <w:rsid w:val="00125D0C"/>
    <w:rsid w:val="00125F24"/>
    <w:rsid w:val="00126225"/>
    <w:rsid w:val="001267CE"/>
    <w:rsid w:val="00126836"/>
    <w:rsid w:val="00126D09"/>
    <w:rsid w:val="00127B7F"/>
    <w:rsid w:val="001302E2"/>
    <w:rsid w:val="00130431"/>
    <w:rsid w:val="001308D8"/>
    <w:rsid w:val="00130F43"/>
    <w:rsid w:val="00131050"/>
    <w:rsid w:val="00131446"/>
    <w:rsid w:val="00131467"/>
    <w:rsid w:val="00131F48"/>
    <w:rsid w:val="0013271E"/>
    <w:rsid w:val="00132CDA"/>
    <w:rsid w:val="00132D60"/>
    <w:rsid w:val="00132F7B"/>
    <w:rsid w:val="00133197"/>
    <w:rsid w:val="0013377A"/>
    <w:rsid w:val="00133985"/>
    <w:rsid w:val="00133AD7"/>
    <w:rsid w:val="001343DA"/>
    <w:rsid w:val="00134519"/>
    <w:rsid w:val="00135018"/>
    <w:rsid w:val="00135084"/>
    <w:rsid w:val="001359F7"/>
    <w:rsid w:val="001364B5"/>
    <w:rsid w:val="00136585"/>
    <w:rsid w:val="00136EB6"/>
    <w:rsid w:val="00136F10"/>
    <w:rsid w:val="0013768A"/>
    <w:rsid w:val="00137C68"/>
    <w:rsid w:val="00137E45"/>
    <w:rsid w:val="00140297"/>
    <w:rsid w:val="001404CA"/>
    <w:rsid w:val="0014085B"/>
    <w:rsid w:val="00140C2A"/>
    <w:rsid w:val="00141474"/>
    <w:rsid w:val="00141533"/>
    <w:rsid w:val="0014178C"/>
    <w:rsid w:val="001425F8"/>
    <w:rsid w:val="00142D51"/>
    <w:rsid w:val="00142D61"/>
    <w:rsid w:val="00142E37"/>
    <w:rsid w:val="00143054"/>
    <w:rsid w:val="001433E2"/>
    <w:rsid w:val="001435D4"/>
    <w:rsid w:val="001438CF"/>
    <w:rsid w:val="00143FCF"/>
    <w:rsid w:val="00144184"/>
    <w:rsid w:val="00144CDA"/>
    <w:rsid w:val="001451F3"/>
    <w:rsid w:val="00145638"/>
    <w:rsid w:val="001456FB"/>
    <w:rsid w:val="00146FA4"/>
    <w:rsid w:val="001470D3"/>
    <w:rsid w:val="001474F6"/>
    <w:rsid w:val="001479A2"/>
    <w:rsid w:val="00147BAB"/>
    <w:rsid w:val="00147F1E"/>
    <w:rsid w:val="001509D3"/>
    <w:rsid w:val="00151153"/>
    <w:rsid w:val="001511E1"/>
    <w:rsid w:val="001512D0"/>
    <w:rsid w:val="001517AF"/>
    <w:rsid w:val="00151922"/>
    <w:rsid w:val="0015197F"/>
    <w:rsid w:val="00151B1C"/>
    <w:rsid w:val="001521DB"/>
    <w:rsid w:val="001523C4"/>
    <w:rsid w:val="00152559"/>
    <w:rsid w:val="001526E2"/>
    <w:rsid w:val="0015292B"/>
    <w:rsid w:val="00152B00"/>
    <w:rsid w:val="00153A55"/>
    <w:rsid w:val="00154490"/>
    <w:rsid w:val="00154609"/>
    <w:rsid w:val="00154723"/>
    <w:rsid w:val="00154A7E"/>
    <w:rsid w:val="00154B3E"/>
    <w:rsid w:val="001554A3"/>
    <w:rsid w:val="001558BB"/>
    <w:rsid w:val="001559C1"/>
    <w:rsid w:val="00155AA7"/>
    <w:rsid w:val="00155D54"/>
    <w:rsid w:val="00155D75"/>
    <w:rsid w:val="00156183"/>
    <w:rsid w:val="00156AF1"/>
    <w:rsid w:val="00156B3B"/>
    <w:rsid w:val="0015743C"/>
    <w:rsid w:val="0015743D"/>
    <w:rsid w:val="0015748B"/>
    <w:rsid w:val="0015768E"/>
    <w:rsid w:val="00157C41"/>
    <w:rsid w:val="001601C7"/>
    <w:rsid w:val="001603A9"/>
    <w:rsid w:val="001603AE"/>
    <w:rsid w:val="001606BA"/>
    <w:rsid w:val="00160BE8"/>
    <w:rsid w:val="001610D3"/>
    <w:rsid w:val="001611FB"/>
    <w:rsid w:val="00161342"/>
    <w:rsid w:val="00161420"/>
    <w:rsid w:val="00161660"/>
    <w:rsid w:val="00161A05"/>
    <w:rsid w:val="00161DE3"/>
    <w:rsid w:val="0016229C"/>
    <w:rsid w:val="00162D06"/>
    <w:rsid w:val="00162DE9"/>
    <w:rsid w:val="00162EB3"/>
    <w:rsid w:val="00163113"/>
    <w:rsid w:val="001636B1"/>
    <w:rsid w:val="001638B3"/>
    <w:rsid w:val="0016430A"/>
    <w:rsid w:val="00164573"/>
    <w:rsid w:val="00164584"/>
    <w:rsid w:val="00164C2A"/>
    <w:rsid w:val="00164C37"/>
    <w:rsid w:val="00164F47"/>
    <w:rsid w:val="001652CE"/>
    <w:rsid w:val="00165388"/>
    <w:rsid w:val="00165570"/>
    <w:rsid w:val="0016573F"/>
    <w:rsid w:val="001657CB"/>
    <w:rsid w:val="00165BD3"/>
    <w:rsid w:val="00165C61"/>
    <w:rsid w:val="0016645C"/>
    <w:rsid w:val="0016673F"/>
    <w:rsid w:val="0016680B"/>
    <w:rsid w:val="001668EA"/>
    <w:rsid w:val="001669FE"/>
    <w:rsid w:val="0016735B"/>
    <w:rsid w:val="001679EA"/>
    <w:rsid w:val="00167E9B"/>
    <w:rsid w:val="00170A12"/>
    <w:rsid w:val="00170E87"/>
    <w:rsid w:val="001716E3"/>
    <w:rsid w:val="001719B6"/>
    <w:rsid w:val="00171DB4"/>
    <w:rsid w:val="00171E07"/>
    <w:rsid w:val="001721F7"/>
    <w:rsid w:val="00172A4A"/>
    <w:rsid w:val="00172A7C"/>
    <w:rsid w:val="00172BE1"/>
    <w:rsid w:val="00172DA9"/>
    <w:rsid w:val="00172DC3"/>
    <w:rsid w:val="00172ECA"/>
    <w:rsid w:val="001739D7"/>
    <w:rsid w:val="00173ADC"/>
    <w:rsid w:val="00173B94"/>
    <w:rsid w:val="00173BA1"/>
    <w:rsid w:val="00173BAD"/>
    <w:rsid w:val="00173CE4"/>
    <w:rsid w:val="001740B5"/>
    <w:rsid w:val="0017486D"/>
    <w:rsid w:val="00174A6D"/>
    <w:rsid w:val="00174AE7"/>
    <w:rsid w:val="00174B32"/>
    <w:rsid w:val="00175290"/>
    <w:rsid w:val="00175A33"/>
    <w:rsid w:val="00175BF0"/>
    <w:rsid w:val="00175D43"/>
    <w:rsid w:val="00175EC4"/>
    <w:rsid w:val="00176257"/>
    <w:rsid w:val="0017631B"/>
    <w:rsid w:val="001763DD"/>
    <w:rsid w:val="001765D1"/>
    <w:rsid w:val="00176600"/>
    <w:rsid w:val="00176AC2"/>
    <w:rsid w:val="00176BB6"/>
    <w:rsid w:val="00177181"/>
    <w:rsid w:val="0017746F"/>
    <w:rsid w:val="00177510"/>
    <w:rsid w:val="00177891"/>
    <w:rsid w:val="0017795F"/>
    <w:rsid w:val="00177A25"/>
    <w:rsid w:val="00177B42"/>
    <w:rsid w:val="001808D7"/>
    <w:rsid w:val="00180AF0"/>
    <w:rsid w:val="001813E1"/>
    <w:rsid w:val="0018140C"/>
    <w:rsid w:val="0018181B"/>
    <w:rsid w:val="001820F4"/>
    <w:rsid w:val="00182120"/>
    <w:rsid w:val="001828D7"/>
    <w:rsid w:val="00182940"/>
    <w:rsid w:val="00182AD5"/>
    <w:rsid w:val="001832E9"/>
    <w:rsid w:val="001838F3"/>
    <w:rsid w:val="00183A6A"/>
    <w:rsid w:val="00183E60"/>
    <w:rsid w:val="00184398"/>
    <w:rsid w:val="00184479"/>
    <w:rsid w:val="00184653"/>
    <w:rsid w:val="00184697"/>
    <w:rsid w:val="001850B4"/>
    <w:rsid w:val="00185173"/>
    <w:rsid w:val="00185174"/>
    <w:rsid w:val="001855CD"/>
    <w:rsid w:val="0018577D"/>
    <w:rsid w:val="00185786"/>
    <w:rsid w:val="00185DCC"/>
    <w:rsid w:val="00186495"/>
    <w:rsid w:val="0018656A"/>
    <w:rsid w:val="00186618"/>
    <w:rsid w:val="0018671A"/>
    <w:rsid w:val="0018678F"/>
    <w:rsid w:val="00186791"/>
    <w:rsid w:val="00186B9D"/>
    <w:rsid w:val="0018704E"/>
    <w:rsid w:val="00187371"/>
    <w:rsid w:val="00187489"/>
    <w:rsid w:val="00187A0D"/>
    <w:rsid w:val="00187A68"/>
    <w:rsid w:val="00187C90"/>
    <w:rsid w:val="00190288"/>
    <w:rsid w:val="00190543"/>
    <w:rsid w:val="00190A5A"/>
    <w:rsid w:val="00190AB8"/>
    <w:rsid w:val="00190FD3"/>
    <w:rsid w:val="001910AD"/>
    <w:rsid w:val="001913ED"/>
    <w:rsid w:val="001914C0"/>
    <w:rsid w:val="00191589"/>
    <w:rsid w:val="0019172C"/>
    <w:rsid w:val="00191DA6"/>
    <w:rsid w:val="00192392"/>
    <w:rsid w:val="0019250C"/>
    <w:rsid w:val="00192C41"/>
    <w:rsid w:val="00192C7C"/>
    <w:rsid w:val="0019328A"/>
    <w:rsid w:val="0019356E"/>
    <w:rsid w:val="00193D3F"/>
    <w:rsid w:val="0019414B"/>
    <w:rsid w:val="001941B0"/>
    <w:rsid w:val="00194CC2"/>
    <w:rsid w:val="001952E5"/>
    <w:rsid w:val="001955D3"/>
    <w:rsid w:val="00195A76"/>
    <w:rsid w:val="00195AD2"/>
    <w:rsid w:val="00196443"/>
    <w:rsid w:val="00196798"/>
    <w:rsid w:val="00196C98"/>
    <w:rsid w:val="00196D1C"/>
    <w:rsid w:val="00196D3D"/>
    <w:rsid w:val="001974A6"/>
    <w:rsid w:val="001974B0"/>
    <w:rsid w:val="001977EE"/>
    <w:rsid w:val="00197F3A"/>
    <w:rsid w:val="001A0391"/>
    <w:rsid w:val="001A04CA"/>
    <w:rsid w:val="001A1F1E"/>
    <w:rsid w:val="001A22EF"/>
    <w:rsid w:val="001A23DF"/>
    <w:rsid w:val="001A3060"/>
    <w:rsid w:val="001A307C"/>
    <w:rsid w:val="001A31B0"/>
    <w:rsid w:val="001A329F"/>
    <w:rsid w:val="001A34A6"/>
    <w:rsid w:val="001A36F9"/>
    <w:rsid w:val="001A3847"/>
    <w:rsid w:val="001A3C8F"/>
    <w:rsid w:val="001A4420"/>
    <w:rsid w:val="001A44B4"/>
    <w:rsid w:val="001A44F1"/>
    <w:rsid w:val="001A462F"/>
    <w:rsid w:val="001A4971"/>
    <w:rsid w:val="001A506E"/>
    <w:rsid w:val="001A608B"/>
    <w:rsid w:val="001A6330"/>
    <w:rsid w:val="001A66A5"/>
    <w:rsid w:val="001A66E2"/>
    <w:rsid w:val="001A6727"/>
    <w:rsid w:val="001A68CF"/>
    <w:rsid w:val="001A690B"/>
    <w:rsid w:val="001A6F0F"/>
    <w:rsid w:val="001A6FEF"/>
    <w:rsid w:val="001A750E"/>
    <w:rsid w:val="001A7BA3"/>
    <w:rsid w:val="001B068E"/>
    <w:rsid w:val="001B0979"/>
    <w:rsid w:val="001B0995"/>
    <w:rsid w:val="001B0A85"/>
    <w:rsid w:val="001B0C65"/>
    <w:rsid w:val="001B10EC"/>
    <w:rsid w:val="001B1468"/>
    <w:rsid w:val="001B15F4"/>
    <w:rsid w:val="001B1619"/>
    <w:rsid w:val="001B16D2"/>
    <w:rsid w:val="001B1C6F"/>
    <w:rsid w:val="001B213D"/>
    <w:rsid w:val="001B21EC"/>
    <w:rsid w:val="001B23A8"/>
    <w:rsid w:val="001B3398"/>
    <w:rsid w:val="001B341D"/>
    <w:rsid w:val="001B342A"/>
    <w:rsid w:val="001B3594"/>
    <w:rsid w:val="001B3743"/>
    <w:rsid w:val="001B416D"/>
    <w:rsid w:val="001B44C7"/>
    <w:rsid w:val="001B4EF0"/>
    <w:rsid w:val="001B5E46"/>
    <w:rsid w:val="001B6125"/>
    <w:rsid w:val="001B6193"/>
    <w:rsid w:val="001B6215"/>
    <w:rsid w:val="001B66AC"/>
    <w:rsid w:val="001B6BC7"/>
    <w:rsid w:val="001B6FDD"/>
    <w:rsid w:val="001B7043"/>
    <w:rsid w:val="001B70B6"/>
    <w:rsid w:val="001B72E3"/>
    <w:rsid w:val="001B7362"/>
    <w:rsid w:val="001B73FE"/>
    <w:rsid w:val="001B742F"/>
    <w:rsid w:val="001B79C8"/>
    <w:rsid w:val="001B7B6E"/>
    <w:rsid w:val="001B7CFE"/>
    <w:rsid w:val="001C041A"/>
    <w:rsid w:val="001C0517"/>
    <w:rsid w:val="001C0729"/>
    <w:rsid w:val="001C0A3A"/>
    <w:rsid w:val="001C0A8C"/>
    <w:rsid w:val="001C0F2B"/>
    <w:rsid w:val="001C0F7D"/>
    <w:rsid w:val="001C0FF2"/>
    <w:rsid w:val="001C1455"/>
    <w:rsid w:val="001C1798"/>
    <w:rsid w:val="001C1DFC"/>
    <w:rsid w:val="001C1F25"/>
    <w:rsid w:val="001C2209"/>
    <w:rsid w:val="001C2484"/>
    <w:rsid w:val="001C253E"/>
    <w:rsid w:val="001C27B4"/>
    <w:rsid w:val="001C35E5"/>
    <w:rsid w:val="001C39AD"/>
    <w:rsid w:val="001C3CB0"/>
    <w:rsid w:val="001C3DBB"/>
    <w:rsid w:val="001C3F2B"/>
    <w:rsid w:val="001C4DEB"/>
    <w:rsid w:val="001C54D3"/>
    <w:rsid w:val="001C5B0D"/>
    <w:rsid w:val="001C5F1C"/>
    <w:rsid w:val="001C61FA"/>
    <w:rsid w:val="001C642F"/>
    <w:rsid w:val="001C6433"/>
    <w:rsid w:val="001C64E5"/>
    <w:rsid w:val="001C68EB"/>
    <w:rsid w:val="001C6AA9"/>
    <w:rsid w:val="001C6C66"/>
    <w:rsid w:val="001C6DAD"/>
    <w:rsid w:val="001C76F9"/>
    <w:rsid w:val="001D0D14"/>
    <w:rsid w:val="001D1347"/>
    <w:rsid w:val="001D1F9D"/>
    <w:rsid w:val="001D2579"/>
    <w:rsid w:val="001D2C56"/>
    <w:rsid w:val="001D2EDC"/>
    <w:rsid w:val="001D34DC"/>
    <w:rsid w:val="001D3E0F"/>
    <w:rsid w:val="001D406B"/>
    <w:rsid w:val="001D437F"/>
    <w:rsid w:val="001D43CF"/>
    <w:rsid w:val="001D4A95"/>
    <w:rsid w:val="001D4BA5"/>
    <w:rsid w:val="001D5016"/>
    <w:rsid w:val="001D55E3"/>
    <w:rsid w:val="001D64E3"/>
    <w:rsid w:val="001D6712"/>
    <w:rsid w:val="001D6C55"/>
    <w:rsid w:val="001D755D"/>
    <w:rsid w:val="001D7A2E"/>
    <w:rsid w:val="001E011A"/>
    <w:rsid w:val="001E04B6"/>
    <w:rsid w:val="001E0685"/>
    <w:rsid w:val="001E0C76"/>
    <w:rsid w:val="001E0D4D"/>
    <w:rsid w:val="001E1113"/>
    <w:rsid w:val="001E115D"/>
    <w:rsid w:val="001E1280"/>
    <w:rsid w:val="001E1496"/>
    <w:rsid w:val="001E1530"/>
    <w:rsid w:val="001E1BEC"/>
    <w:rsid w:val="001E1F27"/>
    <w:rsid w:val="001E24F4"/>
    <w:rsid w:val="001E2AB1"/>
    <w:rsid w:val="001E2D64"/>
    <w:rsid w:val="001E319C"/>
    <w:rsid w:val="001E37F2"/>
    <w:rsid w:val="001E39A4"/>
    <w:rsid w:val="001E3DDF"/>
    <w:rsid w:val="001E4A92"/>
    <w:rsid w:val="001E4B1C"/>
    <w:rsid w:val="001E4EBF"/>
    <w:rsid w:val="001E52F7"/>
    <w:rsid w:val="001E5426"/>
    <w:rsid w:val="001E5464"/>
    <w:rsid w:val="001E596B"/>
    <w:rsid w:val="001E596E"/>
    <w:rsid w:val="001E598D"/>
    <w:rsid w:val="001E5AB8"/>
    <w:rsid w:val="001E5AF9"/>
    <w:rsid w:val="001E5D27"/>
    <w:rsid w:val="001E7256"/>
    <w:rsid w:val="001E760E"/>
    <w:rsid w:val="001E7861"/>
    <w:rsid w:val="001E7B2D"/>
    <w:rsid w:val="001F055A"/>
    <w:rsid w:val="001F06CD"/>
    <w:rsid w:val="001F07FA"/>
    <w:rsid w:val="001F0B01"/>
    <w:rsid w:val="001F0B43"/>
    <w:rsid w:val="001F1D36"/>
    <w:rsid w:val="001F1D50"/>
    <w:rsid w:val="001F20D5"/>
    <w:rsid w:val="001F2251"/>
    <w:rsid w:val="001F22AB"/>
    <w:rsid w:val="001F266B"/>
    <w:rsid w:val="001F2872"/>
    <w:rsid w:val="001F2875"/>
    <w:rsid w:val="001F3342"/>
    <w:rsid w:val="001F3C45"/>
    <w:rsid w:val="001F40DC"/>
    <w:rsid w:val="001F4756"/>
    <w:rsid w:val="001F480F"/>
    <w:rsid w:val="001F4937"/>
    <w:rsid w:val="001F4E47"/>
    <w:rsid w:val="001F52BA"/>
    <w:rsid w:val="001F52C7"/>
    <w:rsid w:val="001F5639"/>
    <w:rsid w:val="001F5808"/>
    <w:rsid w:val="001F596D"/>
    <w:rsid w:val="001F5D08"/>
    <w:rsid w:val="001F65E3"/>
    <w:rsid w:val="001F6611"/>
    <w:rsid w:val="001F66A3"/>
    <w:rsid w:val="001F6A3B"/>
    <w:rsid w:val="001F6D5D"/>
    <w:rsid w:val="001F71EE"/>
    <w:rsid w:val="001F7308"/>
    <w:rsid w:val="001F7C70"/>
    <w:rsid w:val="001F7FBC"/>
    <w:rsid w:val="00200328"/>
    <w:rsid w:val="00200A85"/>
    <w:rsid w:val="00200B8A"/>
    <w:rsid w:val="00200F07"/>
    <w:rsid w:val="0020107D"/>
    <w:rsid w:val="00201144"/>
    <w:rsid w:val="002014D9"/>
    <w:rsid w:val="0020167F"/>
    <w:rsid w:val="002019BC"/>
    <w:rsid w:val="00201CC4"/>
    <w:rsid w:val="00201D91"/>
    <w:rsid w:val="00201EA2"/>
    <w:rsid w:val="002021E2"/>
    <w:rsid w:val="002024EC"/>
    <w:rsid w:val="0020299A"/>
    <w:rsid w:val="00202EE6"/>
    <w:rsid w:val="00203042"/>
    <w:rsid w:val="00203598"/>
    <w:rsid w:val="00203B7D"/>
    <w:rsid w:val="00203C33"/>
    <w:rsid w:val="00203F9F"/>
    <w:rsid w:val="002040DD"/>
    <w:rsid w:val="00204660"/>
    <w:rsid w:val="0020480B"/>
    <w:rsid w:val="0020486F"/>
    <w:rsid w:val="00204C85"/>
    <w:rsid w:val="00204CDF"/>
    <w:rsid w:val="00204FA0"/>
    <w:rsid w:val="00205203"/>
    <w:rsid w:val="0020588D"/>
    <w:rsid w:val="00205AC7"/>
    <w:rsid w:val="00205BD7"/>
    <w:rsid w:val="00206610"/>
    <w:rsid w:val="00206A19"/>
    <w:rsid w:val="00206C75"/>
    <w:rsid w:val="00206CFB"/>
    <w:rsid w:val="00206D95"/>
    <w:rsid w:val="00206F04"/>
    <w:rsid w:val="00207468"/>
    <w:rsid w:val="002075E1"/>
    <w:rsid w:val="00207A51"/>
    <w:rsid w:val="00207BC6"/>
    <w:rsid w:val="002102B3"/>
    <w:rsid w:val="00210B64"/>
    <w:rsid w:val="00211FB9"/>
    <w:rsid w:val="00212686"/>
    <w:rsid w:val="00212B96"/>
    <w:rsid w:val="00212E21"/>
    <w:rsid w:val="002138C0"/>
    <w:rsid w:val="00213921"/>
    <w:rsid w:val="002139A3"/>
    <w:rsid w:val="00213FB4"/>
    <w:rsid w:val="002140BD"/>
    <w:rsid w:val="00214115"/>
    <w:rsid w:val="0021433D"/>
    <w:rsid w:val="00214500"/>
    <w:rsid w:val="002146BB"/>
    <w:rsid w:val="00214EDF"/>
    <w:rsid w:val="00214F8C"/>
    <w:rsid w:val="002151EA"/>
    <w:rsid w:val="002152C2"/>
    <w:rsid w:val="002153A8"/>
    <w:rsid w:val="0021585C"/>
    <w:rsid w:val="00215F4B"/>
    <w:rsid w:val="00215FBC"/>
    <w:rsid w:val="002165BC"/>
    <w:rsid w:val="00216D71"/>
    <w:rsid w:val="00216FCE"/>
    <w:rsid w:val="00217070"/>
    <w:rsid w:val="002174BB"/>
    <w:rsid w:val="0021792D"/>
    <w:rsid w:val="00217C64"/>
    <w:rsid w:val="0022002A"/>
    <w:rsid w:val="00220482"/>
    <w:rsid w:val="002206AA"/>
    <w:rsid w:val="00220B13"/>
    <w:rsid w:val="002218D6"/>
    <w:rsid w:val="00221C09"/>
    <w:rsid w:val="00221C42"/>
    <w:rsid w:val="00222E02"/>
    <w:rsid w:val="0022312D"/>
    <w:rsid w:val="00223616"/>
    <w:rsid w:val="002237A0"/>
    <w:rsid w:val="002238B0"/>
    <w:rsid w:val="002239A7"/>
    <w:rsid w:val="00223A77"/>
    <w:rsid w:val="00223A9F"/>
    <w:rsid w:val="00223AA7"/>
    <w:rsid w:val="00223B70"/>
    <w:rsid w:val="002240FA"/>
    <w:rsid w:val="00224284"/>
    <w:rsid w:val="00224B45"/>
    <w:rsid w:val="00224DED"/>
    <w:rsid w:val="002257BD"/>
    <w:rsid w:val="00226615"/>
    <w:rsid w:val="002273F5"/>
    <w:rsid w:val="002274D8"/>
    <w:rsid w:val="002274D9"/>
    <w:rsid w:val="00227D5A"/>
    <w:rsid w:val="002309B9"/>
    <w:rsid w:val="00230A4B"/>
    <w:rsid w:val="00230B6A"/>
    <w:rsid w:val="00230DF1"/>
    <w:rsid w:val="0023115C"/>
    <w:rsid w:val="002311EF"/>
    <w:rsid w:val="0023148F"/>
    <w:rsid w:val="002318E1"/>
    <w:rsid w:val="0023231F"/>
    <w:rsid w:val="002325DF"/>
    <w:rsid w:val="002325FA"/>
    <w:rsid w:val="002327F5"/>
    <w:rsid w:val="00232802"/>
    <w:rsid w:val="00232C3E"/>
    <w:rsid w:val="00232E6D"/>
    <w:rsid w:val="002330FD"/>
    <w:rsid w:val="00233298"/>
    <w:rsid w:val="00233308"/>
    <w:rsid w:val="0023342B"/>
    <w:rsid w:val="00233479"/>
    <w:rsid w:val="002338E9"/>
    <w:rsid w:val="00233CF9"/>
    <w:rsid w:val="00233D72"/>
    <w:rsid w:val="00233E76"/>
    <w:rsid w:val="0023424B"/>
    <w:rsid w:val="00234A40"/>
    <w:rsid w:val="00234EA4"/>
    <w:rsid w:val="002351C8"/>
    <w:rsid w:val="002352C1"/>
    <w:rsid w:val="0023568B"/>
    <w:rsid w:val="002356CD"/>
    <w:rsid w:val="00235779"/>
    <w:rsid w:val="0023592B"/>
    <w:rsid w:val="00235982"/>
    <w:rsid w:val="00236189"/>
    <w:rsid w:val="002364BF"/>
    <w:rsid w:val="0023674D"/>
    <w:rsid w:val="0023681F"/>
    <w:rsid w:val="00236BB5"/>
    <w:rsid w:val="00236D66"/>
    <w:rsid w:val="002371CD"/>
    <w:rsid w:val="00237658"/>
    <w:rsid w:val="002378DD"/>
    <w:rsid w:val="002378F8"/>
    <w:rsid w:val="00237A8A"/>
    <w:rsid w:val="00237C9B"/>
    <w:rsid w:val="00237ED0"/>
    <w:rsid w:val="002400FB"/>
    <w:rsid w:val="002401AE"/>
    <w:rsid w:val="002407FC"/>
    <w:rsid w:val="00240F6E"/>
    <w:rsid w:val="0024111E"/>
    <w:rsid w:val="0024128E"/>
    <w:rsid w:val="002414E1"/>
    <w:rsid w:val="00241A66"/>
    <w:rsid w:val="00241D27"/>
    <w:rsid w:val="00242000"/>
    <w:rsid w:val="002421A7"/>
    <w:rsid w:val="00242917"/>
    <w:rsid w:val="00242A91"/>
    <w:rsid w:val="002435F6"/>
    <w:rsid w:val="00244505"/>
    <w:rsid w:val="00244604"/>
    <w:rsid w:val="00244ADA"/>
    <w:rsid w:val="00244DA9"/>
    <w:rsid w:val="00244FF1"/>
    <w:rsid w:val="00245418"/>
    <w:rsid w:val="0024556A"/>
    <w:rsid w:val="00245836"/>
    <w:rsid w:val="00245A3F"/>
    <w:rsid w:val="002463C1"/>
    <w:rsid w:val="00246BD8"/>
    <w:rsid w:val="00246BE6"/>
    <w:rsid w:val="00246F05"/>
    <w:rsid w:val="00247072"/>
    <w:rsid w:val="00247156"/>
    <w:rsid w:val="002472AA"/>
    <w:rsid w:val="002472B3"/>
    <w:rsid w:val="0024761F"/>
    <w:rsid w:val="002478C6"/>
    <w:rsid w:val="00247900"/>
    <w:rsid w:val="00247950"/>
    <w:rsid w:val="00247CD7"/>
    <w:rsid w:val="00247D1C"/>
    <w:rsid w:val="0025095A"/>
    <w:rsid w:val="00250BE4"/>
    <w:rsid w:val="0025114A"/>
    <w:rsid w:val="002517FD"/>
    <w:rsid w:val="00251897"/>
    <w:rsid w:val="00251A5B"/>
    <w:rsid w:val="002522A9"/>
    <w:rsid w:val="00252930"/>
    <w:rsid w:val="00252B24"/>
    <w:rsid w:val="00252BFC"/>
    <w:rsid w:val="00252FD1"/>
    <w:rsid w:val="00253131"/>
    <w:rsid w:val="002532D1"/>
    <w:rsid w:val="00253939"/>
    <w:rsid w:val="00253AA0"/>
    <w:rsid w:val="002543D5"/>
    <w:rsid w:val="002543EA"/>
    <w:rsid w:val="0025456C"/>
    <w:rsid w:val="002547D3"/>
    <w:rsid w:val="00254A2E"/>
    <w:rsid w:val="00255191"/>
    <w:rsid w:val="0025527B"/>
    <w:rsid w:val="002553FF"/>
    <w:rsid w:val="00255F2B"/>
    <w:rsid w:val="00256091"/>
    <w:rsid w:val="0025626D"/>
    <w:rsid w:val="00256579"/>
    <w:rsid w:val="00256678"/>
    <w:rsid w:val="002566EB"/>
    <w:rsid w:val="00256CBA"/>
    <w:rsid w:val="00257A45"/>
    <w:rsid w:val="002603AD"/>
    <w:rsid w:val="00260D4D"/>
    <w:rsid w:val="00261A96"/>
    <w:rsid w:val="00261CDF"/>
    <w:rsid w:val="00262123"/>
    <w:rsid w:val="0026267D"/>
    <w:rsid w:val="002626F1"/>
    <w:rsid w:val="0026275C"/>
    <w:rsid w:val="00262859"/>
    <w:rsid w:val="002629A8"/>
    <w:rsid w:val="002634DB"/>
    <w:rsid w:val="0026391B"/>
    <w:rsid w:val="002641CB"/>
    <w:rsid w:val="0026431D"/>
    <w:rsid w:val="00264617"/>
    <w:rsid w:val="0026567D"/>
    <w:rsid w:val="002658B6"/>
    <w:rsid w:val="002660A0"/>
    <w:rsid w:val="00266126"/>
    <w:rsid w:val="002662D2"/>
    <w:rsid w:val="0026634C"/>
    <w:rsid w:val="002666FE"/>
    <w:rsid w:val="00266788"/>
    <w:rsid w:val="00266B8B"/>
    <w:rsid w:val="00266CAD"/>
    <w:rsid w:val="00266DED"/>
    <w:rsid w:val="00266FF3"/>
    <w:rsid w:val="002670CA"/>
    <w:rsid w:val="00267121"/>
    <w:rsid w:val="002675E7"/>
    <w:rsid w:val="0026760D"/>
    <w:rsid w:val="0026772B"/>
    <w:rsid w:val="0026780C"/>
    <w:rsid w:val="00267FBA"/>
    <w:rsid w:val="0027007D"/>
    <w:rsid w:val="00270135"/>
    <w:rsid w:val="00270221"/>
    <w:rsid w:val="002703DA"/>
    <w:rsid w:val="00270441"/>
    <w:rsid w:val="002704B8"/>
    <w:rsid w:val="0027075C"/>
    <w:rsid w:val="00270945"/>
    <w:rsid w:val="00270B91"/>
    <w:rsid w:val="00270FFF"/>
    <w:rsid w:val="00271085"/>
    <w:rsid w:val="00271200"/>
    <w:rsid w:val="002712A3"/>
    <w:rsid w:val="00271718"/>
    <w:rsid w:val="00271851"/>
    <w:rsid w:val="0027198F"/>
    <w:rsid w:val="00271A4B"/>
    <w:rsid w:val="00271B12"/>
    <w:rsid w:val="00271B3A"/>
    <w:rsid w:val="00272727"/>
    <w:rsid w:val="002729EC"/>
    <w:rsid w:val="00272C62"/>
    <w:rsid w:val="00273008"/>
    <w:rsid w:val="00273488"/>
    <w:rsid w:val="00273619"/>
    <w:rsid w:val="002741D5"/>
    <w:rsid w:val="0027454A"/>
    <w:rsid w:val="002745D6"/>
    <w:rsid w:val="0027497E"/>
    <w:rsid w:val="002751A4"/>
    <w:rsid w:val="0027565B"/>
    <w:rsid w:val="0027681E"/>
    <w:rsid w:val="00276DC0"/>
    <w:rsid w:val="00277268"/>
    <w:rsid w:val="00277293"/>
    <w:rsid w:val="00277DE0"/>
    <w:rsid w:val="00280058"/>
    <w:rsid w:val="002806E4"/>
    <w:rsid w:val="00280722"/>
    <w:rsid w:val="00280C41"/>
    <w:rsid w:val="002811FC"/>
    <w:rsid w:val="002815B9"/>
    <w:rsid w:val="002817FC"/>
    <w:rsid w:val="00281A17"/>
    <w:rsid w:val="00281AA3"/>
    <w:rsid w:val="00281C84"/>
    <w:rsid w:val="002822F2"/>
    <w:rsid w:val="002823C3"/>
    <w:rsid w:val="002823E3"/>
    <w:rsid w:val="00282A41"/>
    <w:rsid w:val="00282A89"/>
    <w:rsid w:val="00282D22"/>
    <w:rsid w:val="00282E4B"/>
    <w:rsid w:val="00282FB8"/>
    <w:rsid w:val="00283021"/>
    <w:rsid w:val="002830C0"/>
    <w:rsid w:val="0028350E"/>
    <w:rsid w:val="00283AD0"/>
    <w:rsid w:val="00285162"/>
    <w:rsid w:val="00285594"/>
    <w:rsid w:val="00285CFC"/>
    <w:rsid w:val="00285D04"/>
    <w:rsid w:val="002863A0"/>
    <w:rsid w:val="002868A4"/>
    <w:rsid w:val="00286B13"/>
    <w:rsid w:val="00287B44"/>
    <w:rsid w:val="0029028E"/>
    <w:rsid w:val="002905F8"/>
    <w:rsid w:val="00290A3D"/>
    <w:rsid w:val="00291195"/>
    <w:rsid w:val="00291962"/>
    <w:rsid w:val="002927D0"/>
    <w:rsid w:val="00292929"/>
    <w:rsid w:val="00292A7C"/>
    <w:rsid w:val="00292AC7"/>
    <w:rsid w:val="00292D7D"/>
    <w:rsid w:val="00293288"/>
    <w:rsid w:val="002939B5"/>
    <w:rsid w:val="00293A77"/>
    <w:rsid w:val="00293F30"/>
    <w:rsid w:val="00294185"/>
    <w:rsid w:val="0029464F"/>
    <w:rsid w:val="002947C0"/>
    <w:rsid w:val="002949A6"/>
    <w:rsid w:val="002949F6"/>
    <w:rsid w:val="00294B65"/>
    <w:rsid w:val="00294FC5"/>
    <w:rsid w:val="002950EF"/>
    <w:rsid w:val="00295509"/>
    <w:rsid w:val="0029557A"/>
    <w:rsid w:val="002958B1"/>
    <w:rsid w:val="00295CC5"/>
    <w:rsid w:val="00295EFA"/>
    <w:rsid w:val="0029643C"/>
    <w:rsid w:val="002964AA"/>
    <w:rsid w:val="00296B91"/>
    <w:rsid w:val="00296F33"/>
    <w:rsid w:val="002970CD"/>
    <w:rsid w:val="00297691"/>
    <w:rsid w:val="00297693"/>
    <w:rsid w:val="002A03A9"/>
    <w:rsid w:val="002A085C"/>
    <w:rsid w:val="002A10D0"/>
    <w:rsid w:val="002A1D74"/>
    <w:rsid w:val="002A204F"/>
    <w:rsid w:val="002A219B"/>
    <w:rsid w:val="002A21AB"/>
    <w:rsid w:val="002A2534"/>
    <w:rsid w:val="002A2672"/>
    <w:rsid w:val="002A2F88"/>
    <w:rsid w:val="002A3868"/>
    <w:rsid w:val="002A3ADD"/>
    <w:rsid w:val="002A3E4B"/>
    <w:rsid w:val="002A3FAD"/>
    <w:rsid w:val="002A43F0"/>
    <w:rsid w:val="002A4D66"/>
    <w:rsid w:val="002A4E9A"/>
    <w:rsid w:val="002A507E"/>
    <w:rsid w:val="002A54A9"/>
    <w:rsid w:val="002A5529"/>
    <w:rsid w:val="002A574D"/>
    <w:rsid w:val="002A6092"/>
    <w:rsid w:val="002A61D5"/>
    <w:rsid w:val="002A6C6D"/>
    <w:rsid w:val="002A701B"/>
    <w:rsid w:val="002A701C"/>
    <w:rsid w:val="002A71C5"/>
    <w:rsid w:val="002A75C4"/>
    <w:rsid w:val="002A7DB5"/>
    <w:rsid w:val="002A7EBC"/>
    <w:rsid w:val="002B0003"/>
    <w:rsid w:val="002B0DE1"/>
    <w:rsid w:val="002B0E0F"/>
    <w:rsid w:val="002B1138"/>
    <w:rsid w:val="002B1321"/>
    <w:rsid w:val="002B1610"/>
    <w:rsid w:val="002B1674"/>
    <w:rsid w:val="002B2F4B"/>
    <w:rsid w:val="002B3014"/>
    <w:rsid w:val="002B3BC6"/>
    <w:rsid w:val="002B3D4F"/>
    <w:rsid w:val="002B53F5"/>
    <w:rsid w:val="002B5676"/>
    <w:rsid w:val="002B5795"/>
    <w:rsid w:val="002B5E33"/>
    <w:rsid w:val="002B6140"/>
    <w:rsid w:val="002B6757"/>
    <w:rsid w:val="002B6A00"/>
    <w:rsid w:val="002B6A12"/>
    <w:rsid w:val="002B6A3F"/>
    <w:rsid w:val="002B737D"/>
    <w:rsid w:val="002B75EC"/>
    <w:rsid w:val="002B7939"/>
    <w:rsid w:val="002B79F1"/>
    <w:rsid w:val="002B7A3F"/>
    <w:rsid w:val="002C08D0"/>
    <w:rsid w:val="002C0990"/>
    <w:rsid w:val="002C0BD1"/>
    <w:rsid w:val="002C0C74"/>
    <w:rsid w:val="002C1078"/>
    <w:rsid w:val="002C1885"/>
    <w:rsid w:val="002C1E42"/>
    <w:rsid w:val="002C206F"/>
    <w:rsid w:val="002C224F"/>
    <w:rsid w:val="002C25DE"/>
    <w:rsid w:val="002C3331"/>
    <w:rsid w:val="002C346B"/>
    <w:rsid w:val="002C44A2"/>
    <w:rsid w:val="002C44E3"/>
    <w:rsid w:val="002C5300"/>
    <w:rsid w:val="002C5B5E"/>
    <w:rsid w:val="002C61AF"/>
    <w:rsid w:val="002C6B40"/>
    <w:rsid w:val="002C70B3"/>
    <w:rsid w:val="002C71E6"/>
    <w:rsid w:val="002C73FD"/>
    <w:rsid w:val="002C7594"/>
    <w:rsid w:val="002C774E"/>
    <w:rsid w:val="002C7D73"/>
    <w:rsid w:val="002D08C0"/>
    <w:rsid w:val="002D09FF"/>
    <w:rsid w:val="002D0ECE"/>
    <w:rsid w:val="002D0F1A"/>
    <w:rsid w:val="002D136E"/>
    <w:rsid w:val="002D1916"/>
    <w:rsid w:val="002D19E6"/>
    <w:rsid w:val="002D23E4"/>
    <w:rsid w:val="002D29D8"/>
    <w:rsid w:val="002D2E1E"/>
    <w:rsid w:val="002D2F65"/>
    <w:rsid w:val="002D3143"/>
    <w:rsid w:val="002D3630"/>
    <w:rsid w:val="002D3D13"/>
    <w:rsid w:val="002D4666"/>
    <w:rsid w:val="002D4AB3"/>
    <w:rsid w:val="002D4C6F"/>
    <w:rsid w:val="002D5174"/>
    <w:rsid w:val="002D543F"/>
    <w:rsid w:val="002D5593"/>
    <w:rsid w:val="002D565B"/>
    <w:rsid w:val="002D5DDB"/>
    <w:rsid w:val="002D638C"/>
    <w:rsid w:val="002D66E8"/>
    <w:rsid w:val="002D6AC5"/>
    <w:rsid w:val="002D6D2C"/>
    <w:rsid w:val="002D7377"/>
    <w:rsid w:val="002D73AB"/>
    <w:rsid w:val="002D7612"/>
    <w:rsid w:val="002D7749"/>
    <w:rsid w:val="002D777D"/>
    <w:rsid w:val="002D77E3"/>
    <w:rsid w:val="002D78CB"/>
    <w:rsid w:val="002D7C77"/>
    <w:rsid w:val="002D7D97"/>
    <w:rsid w:val="002D7F92"/>
    <w:rsid w:val="002E0115"/>
    <w:rsid w:val="002E06EA"/>
    <w:rsid w:val="002E07E9"/>
    <w:rsid w:val="002E1C59"/>
    <w:rsid w:val="002E1F90"/>
    <w:rsid w:val="002E1FA1"/>
    <w:rsid w:val="002E1FA5"/>
    <w:rsid w:val="002E24C3"/>
    <w:rsid w:val="002E42DB"/>
    <w:rsid w:val="002E4BB1"/>
    <w:rsid w:val="002E4CAE"/>
    <w:rsid w:val="002E4FD1"/>
    <w:rsid w:val="002E55F9"/>
    <w:rsid w:val="002E5DD5"/>
    <w:rsid w:val="002E6896"/>
    <w:rsid w:val="002E6BA0"/>
    <w:rsid w:val="002E6D5D"/>
    <w:rsid w:val="002E6EAE"/>
    <w:rsid w:val="002E7D1C"/>
    <w:rsid w:val="002E7FDC"/>
    <w:rsid w:val="002F02C2"/>
    <w:rsid w:val="002F03CF"/>
    <w:rsid w:val="002F0C40"/>
    <w:rsid w:val="002F10F0"/>
    <w:rsid w:val="002F11EC"/>
    <w:rsid w:val="002F15E1"/>
    <w:rsid w:val="002F22D2"/>
    <w:rsid w:val="002F257A"/>
    <w:rsid w:val="002F2663"/>
    <w:rsid w:val="002F2846"/>
    <w:rsid w:val="002F35B6"/>
    <w:rsid w:val="002F39A1"/>
    <w:rsid w:val="002F39F2"/>
    <w:rsid w:val="002F3AC6"/>
    <w:rsid w:val="002F3BDB"/>
    <w:rsid w:val="002F3CDD"/>
    <w:rsid w:val="002F4252"/>
    <w:rsid w:val="002F4B7F"/>
    <w:rsid w:val="002F50B1"/>
    <w:rsid w:val="002F5447"/>
    <w:rsid w:val="002F57FA"/>
    <w:rsid w:val="002F5B06"/>
    <w:rsid w:val="002F5D16"/>
    <w:rsid w:val="002F6ABE"/>
    <w:rsid w:val="002F6D72"/>
    <w:rsid w:val="002F6F75"/>
    <w:rsid w:val="002F70C6"/>
    <w:rsid w:val="002F73E7"/>
    <w:rsid w:val="002F7624"/>
    <w:rsid w:val="002F79F3"/>
    <w:rsid w:val="002F7A78"/>
    <w:rsid w:val="002F7CB5"/>
    <w:rsid w:val="002F7D4D"/>
    <w:rsid w:val="003008CC"/>
    <w:rsid w:val="00300973"/>
    <w:rsid w:val="003009C5"/>
    <w:rsid w:val="003013B7"/>
    <w:rsid w:val="00301525"/>
    <w:rsid w:val="0030182B"/>
    <w:rsid w:val="0030185F"/>
    <w:rsid w:val="00301F88"/>
    <w:rsid w:val="00302204"/>
    <w:rsid w:val="00302574"/>
    <w:rsid w:val="003029CF"/>
    <w:rsid w:val="003029E0"/>
    <w:rsid w:val="00302B3E"/>
    <w:rsid w:val="003033D5"/>
    <w:rsid w:val="003037E9"/>
    <w:rsid w:val="003039AA"/>
    <w:rsid w:val="003040D5"/>
    <w:rsid w:val="0030432B"/>
    <w:rsid w:val="00304845"/>
    <w:rsid w:val="00304A05"/>
    <w:rsid w:val="00304EAC"/>
    <w:rsid w:val="00304EC3"/>
    <w:rsid w:val="00304F24"/>
    <w:rsid w:val="00305CE2"/>
    <w:rsid w:val="0030601F"/>
    <w:rsid w:val="00306228"/>
    <w:rsid w:val="00306468"/>
    <w:rsid w:val="0030679D"/>
    <w:rsid w:val="00306AEA"/>
    <w:rsid w:val="00306E84"/>
    <w:rsid w:val="00306E9F"/>
    <w:rsid w:val="00306EFE"/>
    <w:rsid w:val="0030704D"/>
    <w:rsid w:val="00307936"/>
    <w:rsid w:val="00307D44"/>
    <w:rsid w:val="0031004F"/>
    <w:rsid w:val="00310851"/>
    <w:rsid w:val="00310DD5"/>
    <w:rsid w:val="00310F4D"/>
    <w:rsid w:val="00311032"/>
    <w:rsid w:val="00311335"/>
    <w:rsid w:val="003113C8"/>
    <w:rsid w:val="00311A0E"/>
    <w:rsid w:val="0031207D"/>
    <w:rsid w:val="00312A1C"/>
    <w:rsid w:val="00312B2A"/>
    <w:rsid w:val="00313054"/>
    <w:rsid w:val="0031315C"/>
    <w:rsid w:val="003133E1"/>
    <w:rsid w:val="003134A2"/>
    <w:rsid w:val="0031366D"/>
    <w:rsid w:val="003138C7"/>
    <w:rsid w:val="00313C42"/>
    <w:rsid w:val="00314031"/>
    <w:rsid w:val="003140C4"/>
    <w:rsid w:val="003144E9"/>
    <w:rsid w:val="00314DA1"/>
    <w:rsid w:val="00314F5E"/>
    <w:rsid w:val="00315095"/>
    <w:rsid w:val="00315304"/>
    <w:rsid w:val="00316494"/>
    <w:rsid w:val="003164E6"/>
    <w:rsid w:val="00316868"/>
    <w:rsid w:val="00316869"/>
    <w:rsid w:val="00317542"/>
    <w:rsid w:val="00317812"/>
    <w:rsid w:val="00317DF6"/>
    <w:rsid w:val="00317FEB"/>
    <w:rsid w:val="00320A9C"/>
    <w:rsid w:val="00320DC0"/>
    <w:rsid w:val="0032108A"/>
    <w:rsid w:val="00321506"/>
    <w:rsid w:val="003219A6"/>
    <w:rsid w:val="00321DC2"/>
    <w:rsid w:val="0032239B"/>
    <w:rsid w:val="00322C3B"/>
    <w:rsid w:val="00322D35"/>
    <w:rsid w:val="003234E5"/>
    <w:rsid w:val="00323918"/>
    <w:rsid w:val="00324951"/>
    <w:rsid w:val="0032509F"/>
    <w:rsid w:val="003254C9"/>
    <w:rsid w:val="003255E4"/>
    <w:rsid w:val="003257E9"/>
    <w:rsid w:val="00325882"/>
    <w:rsid w:val="00326313"/>
    <w:rsid w:val="00326D2B"/>
    <w:rsid w:val="00326FC8"/>
    <w:rsid w:val="0032789D"/>
    <w:rsid w:val="003307CC"/>
    <w:rsid w:val="00330B49"/>
    <w:rsid w:val="003316D6"/>
    <w:rsid w:val="00331763"/>
    <w:rsid w:val="003317E6"/>
    <w:rsid w:val="00331DDC"/>
    <w:rsid w:val="00332032"/>
    <w:rsid w:val="00332137"/>
    <w:rsid w:val="00332796"/>
    <w:rsid w:val="00332EFB"/>
    <w:rsid w:val="00333417"/>
    <w:rsid w:val="003334E3"/>
    <w:rsid w:val="00333B78"/>
    <w:rsid w:val="00333D7F"/>
    <w:rsid w:val="00333E8D"/>
    <w:rsid w:val="00333F48"/>
    <w:rsid w:val="00334156"/>
    <w:rsid w:val="00334289"/>
    <w:rsid w:val="00334C45"/>
    <w:rsid w:val="00334C5F"/>
    <w:rsid w:val="00334FC0"/>
    <w:rsid w:val="0033576D"/>
    <w:rsid w:val="003357A2"/>
    <w:rsid w:val="00335962"/>
    <w:rsid w:val="00335C41"/>
    <w:rsid w:val="00335DE8"/>
    <w:rsid w:val="00335E58"/>
    <w:rsid w:val="003361B7"/>
    <w:rsid w:val="0033624B"/>
    <w:rsid w:val="003362F3"/>
    <w:rsid w:val="00336459"/>
    <w:rsid w:val="00336B45"/>
    <w:rsid w:val="00337272"/>
    <w:rsid w:val="0033735A"/>
    <w:rsid w:val="003373FF"/>
    <w:rsid w:val="003379FA"/>
    <w:rsid w:val="003406F6"/>
    <w:rsid w:val="0034087F"/>
    <w:rsid w:val="00340B97"/>
    <w:rsid w:val="00341286"/>
    <w:rsid w:val="0034170F"/>
    <w:rsid w:val="00341901"/>
    <w:rsid w:val="00341DC1"/>
    <w:rsid w:val="00341FBA"/>
    <w:rsid w:val="0034273D"/>
    <w:rsid w:val="00343400"/>
    <w:rsid w:val="003436C7"/>
    <w:rsid w:val="003437AB"/>
    <w:rsid w:val="00343CA4"/>
    <w:rsid w:val="00344178"/>
    <w:rsid w:val="00344354"/>
    <w:rsid w:val="0034438E"/>
    <w:rsid w:val="003444F4"/>
    <w:rsid w:val="00344534"/>
    <w:rsid w:val="003449CB"/>
    <w:rsid w:val="003449EF"/>
    <w:rsid w:val="00344F99"/>
    <w:rsid w:val="00345A1A"/>
    <w:rsid w:val="00345ADC"/>
    <w:rsid w:val="00345CD5"/>
    <w:rsid w:val="0034643D"/>
    <w:rsid w:val="0034658B"/>
    <w:rsid w:val="00347293"/>
    <w:rsid w:val="0034755C"/>
    <w:rsid w:val="00347F56"/>
    <w:rsid w:val="00347FAE"/>
    <w:rsid w:val="003500AD"/>
    <w:rsid w:val="003500D7"/>
    <w:rsid w:val="003501CA"/>
    <w:rsid w:val="00350748"/>
    <w:rsid w:val="00350A8C"/>
    <w:rsid w:val="00350AE1"/>
    <w:rsid w:val="003517A2"/>
    <w:rsid w:val="00351CE5"/>
    <w:rsid w:val="00351FB6"/>
    <w:rsid w:val="0035212D"/>
    <w:rsid w:val="0035256D"/>
    <w:rsid w:val="0035315A"/>
    <w:rsid w:val="00353763"/>
    <w:rsid w:val="0035398E"/>
    <w:rsid w:val="00353D4F"/>
    <w:rsid w:val="0035448D"/>
    <w:rsid w:val="003545BE"/>
    <w:rsid w:val="00355239"/>
    <w:rsid w:val="003553F7"/>
    <w:rsid w:val="0035598D"/>
    <w:rsid w:val="00355BBF"/>
    <w:rsid w:val="00355C82"/>
    <w:rsid w:val="003569AC"/>
    <w:rsid w:val="00356CB0"/>
    <w:rsid w:val="00356D97"/>
    <w:rsid w:val="00357010"/>
    <w:rsid w:val="00357018"/>
    <w:rsid w:val="00357715"/>
    <w:rsid w:val="003577BD"/>
    <w:rsid w:val="0035790D"/>
    <w:rsid w:val="00357991"/>
    <w:rsid w:val="00357D46"/>
    <w:rsid w:val="00357EF1"/>
    <w:rsid w:val="0036027D"/>
    <w:rsid w:val="0036058B"/>
    <w:rsid w:val="003606C4"/>
    <w:rsid w:val="00360938"/>
    <w:rsid w:val="00361511"/>
    <w:rsid w:val="00361C47"/>
    <w:rsid w:val="00362137"/>
    <w:rsid w:val="00362587"/>
    <w:rsid w:val="00362608"/>
    <w:rsid w:val="00362C9D"/>
    <w:rsid w:val="00363072"/>
    <w:rsid w:val="003634D0"/>
    <w:rsid w:val="00363C55"/>
    <w:rsid w:val="00363CBF"/>
    <w:rsid w:val="00363DDD"/>
    <w:rsid w:val="0036414E"/>
    <w:rsid w:val="0036426D"/>
    <w:rsid w:val="00364525"/>
    <w:rsid w:val="00364C78"/>
    <w:rsid w:val="003650D4"/>
    <w:rsid w:val="00365821"/>
    <w:rsid w:val="00365BFE"/>
    <w:rsid w:val="00365C80"/>
    <w:rsid w:val="00365D75"/>
    <w:rsid w:val="003661B1"/>
    <w:rsid w:val="00366B4E"/>
    <w:rsid w:val="00367265"/>
    <w:rsid w:val="003673C7"/>
    <w:rsid w:val="00367F06"/>
    <w:rsid w:val="00370001"/>
    <w:rsid w:val="0037044C"/>
    <w:rsid w:val="003706ED"/>
    <w:rsid w:val="00370824"/>
    <w:rsid w:val="00371ECA"/>
    <w:rsid w:val="00372283"/>
    <w:rsid w:val="003724A2"/>
    <w:rsid w:val="00372B27"/>
    <w:rsid w:val="00372F47"/>
    <w:rsid w:val="00373B05"/>
    <w:rsid w:val="00373D67"/>
    <w:rsid w:val="00373DB7"/>
    <w:rsid w:val="00373EFD"/>
    <w:rsid w:val="00374B28"/>
    <w:rsid w:val="0037502E"/>
    <w:rsid w:val="00375583"/>
    <w:rsid w:val="003759A9"/>
    <w:rsid w:val="00376209"/>
    <w:rsid w:val="0037629D"/>
    <w:rsid w:val="003763AA"/>
    <w:rsid w:val="0037647A"/>
    <w:rsid w:val="00376523"/>
    <w:rsid w:val="00376587"/>
    <w:rsid w:val="0037680F"/>
    <w:rsid w:val="003769E0"/>
    <w:rsid w:val="00376B22"/>
    <w:rsid w:val="00376D80"/>
    <w:rsid w:val="00376EC6"/>
    <w:rsid w:val="003773BD"/>
    <w:rsid w:val="00380A5C"/>
    <w:rsid w:val="00381515"/>
    <w:rsid w:val="003819A6"/>
    <w:rsid w:val="00381A9F"/>
    <w:rsid w:val="00381C75"/>
    <w:rsid w:val="00381EF6"/>
    <w:rsid w:val="003820D2"/>
    <w:rsid w:val="003822CB"/>
    <w:rsid w:val="003825C7"/>
    <w:rsid w:val="00382C76"/>
    <w:rsid w:val="00382E32"/>
    <w:rsid w:val="00382F07"/>
    <w:rsid w:val="003831CA"/>
    <w:rsid w:val="003831E2"/>
    <w:rsid w:val="00383C1A"/>
    <w:rsid w:val="0038552A"/>
    <w:rsid w:val="00385947"/>
    <w:rsid w:val="00385F81"/>
    <w:rsid w:val="003865D6"/>
    <w:rsid w:val="00386913"/>
    <w:rsid w:val="00386E9B"/>
    <w:rsid w:val="00387AF6"/>
    <w:rsid w:val="00387D94"/>
    <w:rsid w:val="0039044B"/>
    <w:rsid w:val="00390BB6"/>
    <w:rsid w:val="0039105B"/>
    <w:rsid w:val="00391896"/>
    <w:rsid w:val="0039195D"/>
    <w:rsid w:val="0039213B"/>
    <w:rsid w:val="00392733"/>
    <w:rsid w:val="00392A79"/>
    <w:rsid w:val="00392C8E"/>
    <w:rsid w:val="00392F75"/>
    <w:rsid w:val="003932F7"/>
    <w:rsid w:val="00393967"/>
    <w:rsid w:val="00394048"/>
    <w:rsid w:val="00394318"/>
    <w:rsid w:val="00394958"/>
    <w:rsid w:val="00394F2B"/>
    <w:rsid w:val="00395E9F"/>
    <w:rsid w:val="00395F3B"/>
    <w:rsid w:val="00396184"/>
    <w:rsid w:val="00396242"/>
    <w:rsid w:val="003966F4"/>
    <w:rsid w:val="00396FC0"/>
    <w:rsid w:val="00396FC5"/>
    <w:rsid w:val="003970B6"/>
    <w:rsid w:val="003970F0"/>
    <w:rsid w:val="003972D2"/>
    <w:rsid w:val="0039755E"/>
    <w:rsid w:val="00397D69"/>
    <w:rsid w:val="00397ED6"/>
    <w:rsid w:val="003A05DE"/>
    <w:rsid w:val="003A0C6D"/>
    <w:rsid w:val="003A2034"/>
    <w:rsid w:val="003A2B3C"/>
    <w:rsid w:val="003A2C6A"/>
    <w:rsid w:val="003A3301"/>
    <w:rsid w:val="003A33BF"/>
    <w:rsid w:val="003A33D3"/>
    <w:rsid w:val="003A3506"/>
    <w:rsid w:val="003A373B"/>
    <w:rsid w:val="003A3988"/>
    <w:rsid w:val="003A3F6F"/>
    <w:rsid w:val="003A4187"/>
    <w:rsid w:val="003A4192"/>
    <w:rsid w:val="003A4210"/>
    <w:rsid w:val="003A44CB"/>
    <w:rsid w:val="003A46B1"/>
    <w:rsid w:val="003A484C"/>
    <w:rsid w:val="003A4CEA"/>
    <w:rsid w:val="003A579C"/>
    <w:rsid w:val="003A5A69"/>
    <w:rsid w:val="003A5B0D"/>
    <w:rsid w:val="003A5E6A"/>
    <w:rsid w:val="003A5E7D"/>
    <w:rsid w:val="003A606B"/>
    <w:rsid w:val="003A61A8"/>
    <w:rsid w:val="003A6212"/>
    <w:rsid w:val="003A6495"/>
    <w:rsid w:val="003A65FA"/>
    <w:rsid w:val="003A7393"/>
    <w:rsid w:val="003A73A9"/>
    <w:rsid w:val="003A74E6"/>
    <w:rsid w:val="003A765C"/>
    <w:rsid w:val="003A7A4B"/>
    <w:rsid w:val="003A7FF0"/>
    <w:rsid w:val="003B0373"/>
    <w:rsid w:val="003B06B1"/>
    <w:rsid w:val="003B0A82"/>
    <w:rsid w:val="003B0ECA"/>
    <w:rsid w:val="003B0FC0"/>
    <w:rsid w:val="003B212A"/>
    <w:rsid w:val="003B2231"/>
    <w:rsid w:val="003B2311"/>
    <w:rsid w:val="003B2567"/>
    <w:rsid w:val="003B304A"/>
    <w:rsid w:val="003B3E05"/>
    <w:rsid w:val="003B4245"/>
    <w:rsid w:val="003B4DF8"/>
    <w:rsid w:val="003B4F79"/>
    <w:rsid w:val="003B524E"/>
    <w:rsid w:val="003B58FC"/>
    <w:rsid w:val="003B68C0"/>
    <w:rsid w:val="003B6A71"/>
    <w:rsid w:val="003B6E97"/>
    <w:rsid w:val="003B6F19"/>
    <w:rsid w:val="003B6FCC"/>
    <w:rsid w:val="003B7070"/>
    <w:rsid w:val="003B70F8"/>
    <w:rsid w:val="003B759B"/>
    <w:rsid w:val="003B7A94"/>
    <w:rsid w:val="003B7C08"/>
    <w:rsid w:val="003B7DC9"/>
    <w:rsid w:val="003C0455"/>
    <w:rsid w:val="003C0645"/>
    <w:rsid w:val="003C070A"/>
    <w:rsid w:val="003C075D"/>
    <w:rsid w:val="003C0AD1"/>
    <w:rsid w:val="003C0BAE"/>
    <w:rsid w:val="003C0BF4"/>
    <w:rsid w:val="003C2233"/>
    <w:rsid w:val="003C2581"/>
    <w:rsid w:val="003C280C"/>
    <w:rsid w:val="003C2DD6"/>
    <w:rsid w:val="003C2E67"/>
    <w:rsid w:val="003C310E"/>
    <w:rsid w:val="003C322A"/>
    <w:rsid w:val="003C33DA"/>
    <w:rsid w:val="003C3BE9"/>
    <w:rsid w:val="003C459E"/>
    <w:rsid w:val="003C4AC1"/>
    <w:rsid w:val="003C4B10"/>
    <w:rsid w:val="003C4F3E"/>
    <w:rsid w:val="003C56B9"/>
    <w:rsid w:val="003C60A6"/>
    <w:rsid w:val="003C6181"/>
    <w:rsid w:val="003C63F4"/>
    <w:rsid w:val="003C6851"/>
    <w:rsid w:val="003C6B07"/>
    <w:rsid w:val="003C710B"/>
    <w:rsid w:val="003C74E6"/>
    <w:rsid w:val="003C7A40"/>
    <w:rsid w:val="003D043C"/>
    <w:rsid w:val="003D07B0"/>
    <w:rsid w:val="003D1222"/>
    <w:rsid w:val="003D19B3"/>
    <w:rsid w:val="003D1A44"/>
    <w:rsid w:val="003D1F3B"/>
    <w:rsid w:val="003D2ADB"/>
    <w:rsid w:val="003D2B0D"/>
    <w:rsid w:val="003D2B1A"/>
    <w:rsid w:val="003D2BFD"/>
    <w:rsid w:val="003D2DF5"/>
    <w:rsid w:val="003D370F"/>
    <w:rsid w:val="003D3FED"/>
    <w:rsid w:val="003D4B36"/>
    <w:rsid w:val="003D4BD4"/>
    <w:rsid w:val="003D5286"/>
    <w:rsid w:val="003D55F8"/>
    <w:rsid w:val="003D5DD9"/>
    <w:rsid w:val="003D5E0F"/>
    <w:rsid w:val="003D6029"/>
    <w:rsid w:val="003D604B"/>
    <w:rsid w:val="003D6307"/>
    <w:rsid w:val="003D65D7"/>
    <w:rsid w:val="003D6D22"/>
    <w:rsid w:val="003D72AD"/>
    <w:rsid w:val="003D74EE"/>
    <w:rsid w:val="003D7CB1"/>
    <w:rsid w:val="003E00DE"/>
    <w:rsid w:val="003E02C2"/>
    <w:rsid w:val="003E0F8C"/>
    <w:rsid w:val="003E127D"/>
    <w:rsid w:val="003E14C8"/>
    <w:rsid w:val="003E14D9"/>
    <w:rsid w:val="003E178A"/>
    <w:rsid w:val="003E1BB7"/>
    <w:rsid w:val="003E1C4F"/>
    <w:rsid w:val="003E24AA"/>
    <w:rsid w:val="003E2503"/>
    <w:rsid w:val="003E27C7"/>
    <w:rsid w:val="003E29CC"/>
    <w:rsid w:val="003E2AA1"/>
    <w:rsid w:val="003E3328"/>
    <w:rsid w:val="003E33EC"/>
    <w:rsid w:val="003E35CD"/>
    <w:rsid w:val="003E3C43"/>
    <w:rsid w:val="003E3ED3"/>
    <w:rsid w:val="003E4193"/>
    <w:rsid w:val="003E4496"/>
    <w:rsid w:val="003E48E1"/>
    <w:rsid w:val="003E4B4E"/>
    <w:rsid w:val="003E5E1E"/>
    <w:rsid w:val="003E5F1B"/>
    <w:rsid w:val="003E6790"/>
    <w:rsid w:val="003E6BB5"/>
    <w:rsid w:val="003E6C81"/>
    <w:rsid w:val="003E7091"/>
    <w:rsid w:val="003E75D6"/>
    <w:rsid w:val="003E770B"/>
    <w:rsid w:val="003E7DF3"/>
    <w:rsid w:val="003F031E"/>
    <w:rsid w:val="003F0639"/>
    <w:rsid w:val="003F0E15"/>
    <w:rsid w:val="003F1062"/>
    <w:rsid w:val="003F1179"/>
    <w:rsid w:val="003F135C"/>
    <w:rsid w:val="003F1545"/>
    <w:rsid w:val="003F24EF"/>
    <w:rsid w:val="003F25E5"/>
    <w:rsid w:val="003F27F2"/>
    <w:rsid w:val="003F2C29"/>
    <w:rsid w:val="003F2CC2"/>
    <w:rsid w:val="003F30BE"/>
    <w:rsid w:val="003F315F"/>
    <w:rsid w:val="003F32AE"/>
    <w:rsid w:val="003F3633"/>
    <w:rsid w:val="003F3E68"/>
    <w:rsid w:val="003F4010"/>
    <w:rsid w:val="003F41E1"/>
    <w:rsid w:val="003F4253"/>
    <w:rsid w:val="003F4442"/>
    <w:rsid w:val="003F44FF"/>
    <w:rsid w:val="003F4507"/>
    <w:rsid w:val="003F4C99"/>
    <w:rsid w:val="003F537F"/>
    <w:rsid w:val="003F5CF4"/>
    <w:rsid w:val="003F5DC7"/>
    <w:rsid w:val="003F5E0F"/>
    <w:rsid w:val="003F656D"/>
    <w:rsid w:val="003F6823"/>
    <w:rsid w:val="003F68E1"/>
    <w:rsid w:val="003F6D36"/>
    <w:rsid w:val="00400291"/>
    <w:rsid w:val="004004A8"/>
    <w:rsid w:val="0040051B"/>
    <w:rsid w:val="004007F5"/>
    <w:rsid w:val="004008EE"/>
    <w:rsid w:val="004011C6"/>
    <w:rsid w:val="00401819"/>
    <w:rsid w:val="00402125"/>
    <w:rsid w:val="004021AF"/>
    <w:rsid w:val="00402672"/>
    <w:rsid w:val="0040285F"/>
    <w:rsid w:val="0040303B"/>
    <w:rsid w:val="004030E6"/>
    <w:rsid w:val="00403278"/>
    <w:rsid w:val="00403501"/>
    <w:rsid w:val="004039C6"/>
    <w:rsid w:val="0040434C"/>
    <w:rsid w:val="004044BE"/>
    <w:rsid w:val="00404887"/>
    <w:rsid w:val="00404A8C"/>
    <w:rsid w:val="00404C59"/>
    <w:rsid w:val="00404E3C"/>
    <w:rsid w:val="00404F14"/>
    <w:rsid w:val="00404F3A"/>
    <w:rsid w:val="00405082"/>
    <w:rsid w:val="00406165"/>
    <w:rsid w:val="00406242"/>
    <w:rsid w:val="00406E5C"/>
    <w:rsid w:val="0040737C"/>
    <w:rsid w:val="004073F6"/>
    <w:rsid w:val="00407B17"/>
    <w:rsid w:val="00407F40"/>
    <w:rsid w:val="00410120"/>
    <w:rsid w:val="004106BB"/>
    <w:rsid w:val="004106C0"/>
    <w:rsid w:val="00410E94"/>
    <w:rsid w:val="004113E7"/>
    <w:rsid w:val="00412389"/>
    <w:rsid w:val="00412772"/>
    <w:rsid w:val="00413BDC"/>
    <w:rsid w:val="004142A5"/>
    <w:rsid w:val="00414607"/>
    <w:rsid w:val="0041496E"/>
    <w:rsid w:val="004149E0"/>
    <w:rsid w:val="00414E15"/>
    <w:rsid w:val="00414F40"/>
    <w:rsid w:val="00415A01"/>
    <w:rsid w:val="00415A71"/>
    <w:rsid w:val="00416664"/>
    <w:rsid w:val="0041691F"/>
    <w:rsid w:val="00416C59"/>
    <w:rsid w:val="00416D9A"/>
    <w:rsid w:val="00416DFD"/>
    <w:rsid w:val="0041704A"/>
    <w:rsid w:val="00417238"/>
    <w:rsid w:val="00417C7A"/>
    <w:rsid w:val="00417D5A"/>
    <w:rsid w:val="00417F0E"/>
    <w:rsid w:val="004205FC"/>
    <w:rsid w:val="00420DF2"/>
    <w:rsid w:val="004212F8"/>
    <w:rsid w:val="00421701"/>
    <w:rsid w:val="0042186A"/>
    <w:rsid w:val="0042192E"/>
    <w:rsid w:val="00421A04"/>
    <w:rsid w:val="004225EF"/>
    <w:rsid w:val="004226EA"/>
    <w:rsid w:val="00422891"/>
    <w:rsid w:val="00422AF4"/>
    <w:rsid w:val="00422E13"/>
    <w:rsid w:val="004232A9"/>
    <w:rsid w:val="0042344B"/>
    <w:rsid w:val="00423521"/>
    <w:rsid w:val="004239C6"/>
    <w:rsid w:val="00423FC1"/>
    <w:rsid w:val="004243E7"/>
    <w:rsid w:val="004253A5"/>
    <w:rsid w:val="00425419"/>
    <w:rsid w:val="00425A30"/>
    <w:rsid w:val="00425BB1"/>
    <w:rsid w:val="00425BD2"/>
    <w:rsid w:val="00425FC5"/>
    <w:rsid w:val="004262A5"/>
    <w:rsid w:val="004263AC"/>
    <w:rsid w:val="00426480"/>
    <w:rsid w:val="00426F55"/>
    <w:rsid w:val="00427517"/>
    <w:rsid w:val="00427B6B"/>
    <w:rsid w:val="00427DF4"/>
    <w:rsid w:val="00427E4D"/>
    <w:rsid w:val="0043035B"/>
    <w:rsid w:val="004303F9"/>
    <w:rsid w:val="004306D9"/>
    <w:rsid w:val="00430AEC"/>
    <w:rsid w:val="00430BB4"/>
    <w:rsid w:val="00430CBC"/>
    <w:rsid w:val="00430CD4"/>
    <w:rsid w:val="00430DFB"/>
    <w:rsid w:val="00431E60"/>
    <w:rsid w:val="004323CB"/>
    <w:rsid w:val="0043265D"/>
    <w:rsid w:val="00432DBD"/>
    <w:rsid w:val="004332A5"/>
    <w:rsid w:val="00433461"/>
    <w:rsid w:val="00433793"/>
    <w:rsid w:val="00433B52"/>
    <w:rsid w:val="00434D30"/>
    <w:rsid w:val="00434F45"/>
    <w:rsid w:val="00435092"/>
    <w:rsid w:val="0043552C"/>
    <w:rsid w:val="004362EA"/>
    <w:rsid w:val="00436360"/>
    <w:rsid w:val="00436670"/>
    <w:rsid w:val="00436715"/>
    <w:rsid w:val="004367A6"/>
    <w:rsid w:val="00436EE0"/>
    <w:rsid w:val="00437184"/>
    <w:rsid w:val="0043768A"/>
    <w:rsid w:val="00437CF6"/>
    <w:rsid w:val="0044075A"/>
    <w:rsid w:val="00440A55"/>
    <w:rsid w:val="00440C88"/>
    <w:rsid w:val="00441B2B"/>
    <w:rsid w:val="00442D39"/>
    <w:rsid w:val="00442DBF"/>
    <w:rsid w:val="00442FE7"/>
    <w:rsid w:val="00443188"/>
    <w:rsid w:val="0044345A"/>
    <w:rsid w:val="00443EFC"/>
    <w:rsid w:val="00443FBA"/>
    <w:rsid w:val="004440DC"/>
    <w:rsid w:val="0044424A"/>
    <w:rsid w:val="00444388"/>
    <w:rsid w:val="00444675"/>
    <w:rsid w:val="004448A9"/>
    <w:rsid w:val="00444B66"/>
    <w:rsid w:val="00444D3A"/>
    <w:rsid w:val="0044583E"/>
    <w:rsid w:val="00445ACE"/>
    <w:rsid w:val="004465FE"/>
    <w:rsid w:val="0044661D"/>
    <w:rsid w:val="00446C40"/>
    <w:rsid w:val="00446EE4"/>
    <w:rsid w:val="004470E4"/>
    <w:rsid w:val="00447151"/>
    <w:rsid w:val="004475B1"/>
    <w:rsid w:val="0044784C"/>
    <w:rsid w:val="00447EDD"/>
    <w:rsid w:val="00450C9E"/>
    <w:rsid w:val="00450D7C"/>
    <w:rsid w:val="0045108F"/>
    <w:rsid w:val="00451160"/>
    <w:rsid w:val="004514CC"/>
    <w:rsid w:val="00451711"/>
    <w:rsid w:val="0045186E"/>
    <w:rsid w:val="00451916"/>
    <w:rsid w:val="004528D3"/>
    <w:rsid w:val="00452BD4"/>
    <w:rsid w:val="0045332C"/>
    <w:rsid w:val="0045349E"/>
    <w:rsid w:val="004548E3"/>
    <w:rsid w:val="00454EE9"/>
    <w:rsid w:val="00455563"/>
    <w:rsid w:val="004561B0"/>
    <w:rsid w:val="0045632F"/>
    <w:rsid w:val="004578AC"/>
    <w:rsid w:val="00460865"/>
    <w:rsid w:val="00460DBB"/>
    <w:rsid w:val="00461118"/>
    <w:rsid w:val="004611A4"/>
    <w:rsid w:val="004611E0"/>
    <w:rsid w:val="004616B8"/>
    <w:rsid w:val="00461CB7"/>
    <w:rsid w:val="0046370F"/>
    <w:rsid w:val="00463BA1"/>
    <w:rsid w:val="00463D62"/>
    <w:rsid w:val="00464C2E"/>
    <w:rsid w:val="00464D98"/>
    <w:rsid w:val="00464E53"/>
    <w:rsid w:val="00465264"/>
    <w:rsid w:val="00465719"/>
    <w:rsid w:val="00465A72"/>
    <w:rsid w:val="00465CD3"/>
    <w:rsid w:val="00466142"/>
    <w:rsid w:val="00466262"/>
    <w:rsid w:val="00466935"/>
    <w:rsid w:val="00466936"/>
    <w:rsid w:val="004669A4"/>
    <w:rsid w:val="00466E57"/>
    <w:rsid w:val="00467990"/>
    <w:rsid w:val="00467C79"/>
    <w:rsid w:val="00467FD1"/>
    <w:rsid w:val="004705E3"/>
    <w:rsid w:val="00470F4C"/>
    <w:rsid w:val="00471156"/>
    <w:rsid w:val="004711C7"/>
    <w:rsid w:val="004718F6"/>
    <w:rsid w:val="00471AD8"/>
    <w:rsid w:val="0047203E"/>
    <w:rsid w:val="00472064"/>
    <w:rsid w:val="004721E6"/>
    <w:rsid w:val="004722BA"/>
    <w:rsid w:val="00472B82"/>
    <w:rsid w:val="00472D42"/>
    <w:rsid w:val="004730C8"/>
    <w:rsid w:val="0047360A"/>
    <w:rsid w:val="004737E9"/>
    <w:rsid w:val="00473ACA"/>
    <w:rsid w:val="00473C97"/>
    <w:rsid w:val="00473E77"/>
    <w:rsid w:val="0047413A"/>
    <w:rsid w:val="004742CF"/>
    <w:rsid w:val="00474BB3"/>
    <w:rsid w:val="00475180"/>
    <w:rsid w:val="004751F3"/>
    <w:rsid w:val="0047530B"/>
    <w:rsid w:val="0047533F"/>
    <w:rsid w:val="00475413"/>
    <w:rsid w:val="00475570"/>
    <w:rsid w:val="00475766"/>
    <w:rsid w:val="00476604"/>
    <w:rsid w:val="004766FB"/>
    <w:rsid w:val="00476775"/>
    <w:rsid w:val="00476D36"/>
    <w:rsid w:val="00477028"/>
    <w:rsid w:val="00477BFB"/>
    <w:rsid w:val="0048026B"/>
    <w:rsid w:val="00480E88"/>
    <w:rsid w:val="00481653"/>
    <w:rsid w:val="00481B10"/>
    <w:rsid w:val="00481CE2"/>
    <w:rsid w:val="00481FE9"/>
    <w:rsid w:val="0048232A"/>
    <w:rsid w:val="00482890"/>
    <w:rsid w:val="00482950"/>
    <w:rsid w:val="00482BC8"/>
    <w:rsid w:val="00482C3C"/>
    <w:rsid w:val="004832BE"/>
    <w:rsid w:val="004832C6"/>
    <w:rsid w:val="004838A2"/>
    <w:rsid w:val="0048394F"/>
    <w:rsid w:val="004846ED"/>
    <w:rsid w:val="004847C0"/>
    <w:rsid w:val="004854D8"/>
    <w:rsid w:val="0048590A"/>
    <w:rsid w:val="00486344"/>
    <w:rsid w:val="00486B96"/>
    <w:rsid w:val="0048737E"/>
    <w:rsid w:val="004876F0"/>
    <w:rsid w:val="004877B3"/>
    <w:rsid w:val="00490219"/>
    <w:rsid w:val="0049021C"/>
    <w:rsid w:val="0049022C"/>
    <w:rsid w:val="00490979"/>
    <w:rsid w:val="004909CD"/>
    <w:rsid w:val="00490D6E"/>
    <w:rsid w:val="00490F25"/>
    <w:rsid w:val="004913DA"/>
    <w:rsid w:val="00491D44"/>
    <w:rsid w:val="0049234B"/>
    <w:rsid w:val="004928CD"/>
    <w:rsid w:val="00492940"/>
    <w:rsid w:val="004929C5"/>
    <w:rsid w:val="00492B62"/>
    <w:rsid w:val="00493078"/>
    <w:rsid w:val="004932EF"/>
    <w:rsid w:val="00493481"/>
    <w:rsid w:val="004934B1"/>
    <w:rsid w:val="00493572"/>
    <w:rsid w:val="004937B6"/>
    <w:rsid w:val="00493CC0"/>
    <w:rsid w:val="00493EB7"/>
    <w:rsid w:val="00493F68"/>
    <w:rsid w:val="00494825"/>
    <w:rsid w:val="00495475"/>
    <w:rsid w:val="004955B1"/>
    <w:rsid w:val="004955DE"/>
    <w:rsid w:val="00495A3A"/>
    <w:rsid w:val="00495DE5"/>
    <w:rsid w:val="00495EE5"/>
    <w:rsid w:val="004960C9"/>
    <w:rsid w:val="00496299"/>
    <w:rsid w:val="00496481"/>
    <w:rsid w:val="0049690D"/>
    <w:rsid w:val="00496E09"/>
    <w:rsid w:val="0049711D"/>
    <w:rsid w:val="0049715C"/>
    <w:rsid w:val="0049730F"/>
    <w:rsid w:val="00497351"/>
    <w:rsid w:val="00497736"/>
    <w:rsid w:val="00497869"/>
    <w:rsid w:val="004A0173"/>
    <w:rsid w:val="004A0538"/>
    <w:rsid w:val="004A0814"/>
    <w:rsid w:val="004A09D6"/>
    <w:rsid w:val="004A0BC3"/>
    <w:rsid w:val="004A0DFC"/>
    <w:rsid w:val="004A142E"/>
    <w:rsid w:val="004A1741"/>
    <w:rsid w:val="004A2E0E"/>
    <w:rsid w:val="004A385D"/>
    <w:rsid w:val="004A3A30"/>
    <w:rsid w:val="004A3AFB"/>
    <w:rsid w:val="004A3DA3"/>
    <w:rsid w:val="004A3E28"/>
    <w:rsid w:val="004A40A1"/>
    <w:rsid w:val="004A43CC"/>
    <w:rsid w:val="004A4481"/>
    <w:rsid w:val="004A4DA6"/>
    <w:rsid w:val="004A4F9C"/>
    <w:rsid w:val="004A51BF"/>
    <w:rsid w:val="004A5BCC"/>
    <w:rsid w:val="004A5CCD"/>
    <w:rsid w:val="004A65A4"/>
    <w:rsid w:val="004A65B1"/>
    <w:rsid w:val="004A6BDE"/>
    <w:rsid w:val="004A6E2B"/>
    <w:rsid w:val="004A736A"/>
    <w:rsid w:val="004A7A92"/>
    <w:rsid w:val="004B0324"/>
    <w:rsid w:val="004B0331"/>
    <w:rsid w:val="004B0443"/>
    <w:rsid w:val="004B0961"/>
    <w:rsid w:val="004B0D75"/>
    <w:rsid w:val="004B0E3E"/>
    <w:rsid w:val="004B0F2A"/>
    <w:rsid w:val="004B1499"/>
    <w:rsid w:val="004B15AB"/>
    <w:rsid w:val="004B166D"/>
    <w:rsid w:val="004B18F5"/>
    <w:rsid w:val="004B1A07"/>
    <w:rsid w:val="004B1B07"/>
    <w:rsid w:val="004B1D1A"/>
    <w:rsid w:val="004B1F46"/>
    <w:rsid w:val="004B2756"/>
    <w:rsid w:val="004B2788"/>
    <w:rsid w:val="004B28F0"/>
    <w:rsid w:val="004B2C8A"/>
    <w:rsid w:val="004B30EA"/>
    <w:rsid w:val="004B3865"/>
    <w:rsid w:val="004B38C4"/>
    <w:rsid w:val="004B38DA"/>
    <w:rsid w:val="004B3B0E"/>
    <w:rsid w:val="004B436E"/>
    <w:rsid w:val="004B4931"/>
    <w:rsid w:val="004B508A"/>
    <w:rsid w:val="004B5727"/>
    <w:rsid w:val="004B5A45"/>
    <w:rsid w:val="004B5E17"/>
    <w:rsid w:val="004B6081"/>
    <w:rsid w:val="004B68AA"/>
    <w:rsid w:val="004B6B14"/>
    <w:rsid w:val="004B6D3A"/>
    <w:rsid w:val="004B6E38"/>
    <w:rsid w:val="004B7E2C"/>
    <w:rsid w:val="004C0148"/>
    <w:rsid w:val="004C0CED"/>
    <w:rsid w:val="004C1759"/>
    <w:rsid w:val="004C1A2E"/>
    <w:rsid w:val="004C2310"/>
    <w:rsid w:val="004C232B"/>
    <w:rsid w:val="004C24FA"/>
    <w:rsid w:val="004C2A6A"/>
    <w:rsid w:val="004C2CBF"/>
    <w:rsid w:val="004C2DC0"/>
    <w:rsid w:val="004C39BA"/>
    <w:rsid w:val="004C3F95"/>
    <w:rsid w:val="004C4117"/>
    <w:rsid w:val="004C4304"/>
    <w:rsid w:val="004C4354"/>
    <w:rsid w:val="004C4464"/>
    <w:rsid w:val="004C4D14"/>
    <w:rsid w:val="004C4D42"/>
    <w:rsid w:val="004C5674"/>
    <w:rsid w:val="004C5CC1"/>
    <w:rsid w:val="004C640E"/>
    <w:rsid w:val="004C658A"/>
    <w:rsid w:val="004C673F"/>
    <w:rsid w:val="004C6865"/>
    <w:rsid w:val="004C6871"/>
    <w:rsid w:val="004C6AF1"/>
    <w:rsid w:val="004C6BB3"/>
    <w:rsid w:val="004C708D"/>
    <w:rsid w:val="004C7D22"/>
    <w:rsid w:val="004C7FB5"/>
    <w:rsid w:val="004D01BE"/>
    <w:rsid w:val="004D0474"/>
    <w:rsid w:val="004D08B8"/>
    <w:rsid w:val="004D08DA"/>
    <w:rsid w:val="004D0908"/>
    <w:rsid w:val="004D1021"/>
    <w:rsid w:val="004D10DB"/>
    <w:rsid w:val="004D1150"/>
    <w:rsid w:val="004D1362"/>
    <w:rsid w:val="004D15D9"/>
    <w:rsid w:val="004D1C1A"/>
    <w:rsid w:val="004D1C37"/>
    <w:rsid w:val="004D1F4A"/>
    <w:rsid w:val="004D236A"/>
    <w:rsid w:val="004D23AC"/>
    <w:rsid w:val="004D272E"/>
    <w:rsid w:val="004D2797"/>
    <w:rsid w:val="004D2E18"/>
    <w:rsid w:val="004D31F3"/>
    <w:rsid w:val="004D3C13"/>
    <w:rsid w:val="004D3CFD"/>
    <w:rsid w:val="004D4146"/>
    <w:rsid w:val="004D4587"/>
    <w:rsid w:val="004D489A"/>
    <w:rsid w:val="004D48D4"/>
    <w:rsid w:val="004D4924"/>
    <w:rsid w:val="004D499F"/>
    <w:rsid w:val="004D4BDB"/>
    <w:rsid w:val="004D5207"/>
    <w:rsid w:val="004D5295"/>
    <w:rsid w:val="004D572A"/>
    <w:rsid w:val="004D5B5B"/>
    <w:rsid w:val="004D5B8C"/>
    <w:rsid w:val="004D5EAD"/>
    <w:rsid w:val="004D5F30"/>
    <w:rsid w:val="004D6467"/>
    <w:rsid w:val="004D661D"/>
    <w:rsid w:val="004D66EF"/>
    <w:rsid w:val="004D6C8E"/>
    <w:rsid w:val="004D73F3"/>
    <w:rsid w:val="004D76E1"/>
    <w:rsid w:val="004D77DE"/>
    <w:rsid w:val="004E006F"/>
    <w:rsid w:val="004E0416"/>
    <w:rsid w:val="004E091E"/>
    <w:rsid w:val="004E09EE"/>
    <w:rsid w:val="004E0BE1"/>
    <w:rsid w:val="004E1256"/>
    <w:rsid w:val="004E1907"/>
    <w:rsid w:val="004E22D1"/>
    <w:rsid w:val="004E248B"/>
    <w:rsid w:val="004E2497"/>
    <w:rsid w:val="004E29D5"/>
    <w:rsid w:val="004E2F51"/>
    <w:rsid w:val="004E3473"/>
    <w:rsid w:val="004E3942"/>
    <w:rsid w:val="004E3BEF"/>
    <w:rsid w:val="004E42DB"/>
    <w:rsid w:val="004E4474"/>
    <w:rsid w:val="004E4586"/>
    <w:rsid w:val="004E5122"/>
    <w:rsid w:val="004E5442"/>
    <w:rsid w:val="004E558F"/>
    <w:rsid w:val="004E5C22"/>
    <w:rsid w:val="004E646B"/>
    <w:rsid w:val="004E670D"/>
    <w:rsid w:val="004E7203"/>
    <w:rsid w:val="004E7487"/>
    <w:rsid w:val="004E7658"/>
    <w:rsid w:val="004E79C5"/>
    <w:rsid w:val="004F02B2"/>
    <w:rsid w:val="004F06D3"/>
    <w:rsid w:val="004F0A39"/>
    <w:rsid w:val="004F0C43"/>
    <w:rsid w:val="004F0CB7"/>
    <w:rsid w:val="004F0E42"/>
    <w:rsid w:val="004F11DC"/>
    <w:rsid w:val="004F1327"/>
    <w:rsid w:val="004F1956"/>
    <w:rsid w:val="004F19BB"/>
    <w:rsid w:val="004F20D7"/>
    <w:rsid w:val="004F2312"/>
    <w:rsid w:val="004F28BF"/>
    <w:rsid w:val="004F3068"/>
    <w:rsid w:val="004F308E"/>
    <w:rsid w:val="004F33BA"/>
    <w:rsid w:val="004F366C"/>
    <w:rsid w:val="004F42CF"/>
    <w:rsid w:val="004F49A2"/>
    <w:rsid w:val="004F4A51"/>
    <w:rsid w:val="004F4BE4"/>
    <w:rsid w:val="004F4E79"/>
    <w:rsid w:val="004F53DA"/>
    <w:rsid w:val="004F544A"/>
    <w:rsid w:val="004F58C7"/>
    <w:rsid w:val="004F59A4"/>
    <w:rsid w:val="004F5BBC"/>
    <w:rsid w:val="004F5E4F"/>
    <w:rsid w:val="004F6935"/>
    <w:rsid w:val="004F6BDE"/>
    <w:rsid w:val="004F6F85"/>
    <w:rsid w:val="004F7C3E"/>
    <w:rsid w:val="004F7F77"/>
    <w:rsid w:val="00500253"/>
    <w:rsid w:val="00500285"/>
    <w:rsid w:val="00500C30"/>
    <w:rsid w:val="00500C54"/>
    <w:rsid w:val="00500DC4"/>
    <w:rsid w:val="00500F92"/>
    <w:rsid w:val="00501093"/>
    <w:rsid w:val="005010EF"/>
    <w:rsid w:val="00501112"/>
    <w:rsid w:val="0050159B"/>
    <w:rsid w:val="00501B9E"/>
    <w:rsid w:val="00501F8A"/>
    <w:rsid w:val="0050226F"/>
    <w:rsid w:val="005023E3"/>
    <w:rsid w:val="005029EC"/>
    <w:rsid w:val="00502F2C"/>
    <w:rsid w:val="00503252"/>
    <w:rsid w:val="005033C8"/>
    <w:rsid w:val="0050357C"/>
    <w:rsid w:val="005040A9"/>
    <w:rsid w:val="005045C9"/>
    <w:rsid w:val="00504949"/>
    <w:rsid w:val="00504CCD"/>
    <w:rsid w:val="00505FC6"/>
    <w:rsid w:val="005060E7"/>
    <w:rsid w:val="00506465"/>
    <w:rsid w:val="00506BC9"/>
    <w:rsid w:val="00506D2F"/>
    <w:rsid w:val="0050734D"/>
    <w:rsid w:val="0050749B"/>
    <w:rsid w:val="00507724"/>
    <w:rsid w:val="00507B1C"/>
    <w:rsid w:val="0051067F"/>
    <w:rsid w:val="00510A73"/>
    <w:rsid w:val="00510C72"/>
    <w:rsid w:val="00510DB9"/>
    <w:rsid w:val="00511257"/>
    <w:rsid w:val="0051131F"/>
    <w:rsid w:val="00511F3B"/>
    <w:rsid w:val="0051259D"/>
    <w:rsid w:val="00512A98"/>
    <w:rsid w:val="0051348E"/>
    <w:rsid w:val="0051368C"/>
    <w:rsid w:val="00513CA0"/>
    <w:rsid w:val="00513E1B"/>
    <w:rsid w:val="00513E87"/>
    <w:rsid w:val="00513F98"/>
    <w:rsid w:val="005143DE"/>
    <w:rsid w:val="00514689"/>
    <w:rsid w:val="00514848"/>
    <w:rsid w:val="005148F9"/>
    <w:rsid w:val="00514A6E"/>
    <w:rsid w:val="00514FAD"/>
    <w:rsid w:val="00515197"/>
    <w:rsid w:val="00515312"/>
    <w:rsid w:val="00515334"/>
    <w:rsid w:val="00515BF1"/>
    <w:rsid w:val="005162BC"/>
    <w:rsid w:val="0051658A"/>
    <w:rsid w:val="005178C0"/>
    <w:rsid w:val="00517D4B"/>
    <w:rsid w:val="00520025"/>
    <w:rsid w:val="00520152"/>
    <w:rsid w:val="00520416"/>
    <w:rsid w:val="0052064C"/>
    <w:rsid w:val="00521503"/>
    <w:rsid w:val="00521830"/>
    <w:rsid w:val="00522679"/>
    <w:rsid w:val="005226D8"/>
    <w:rsid w:val="005229A6"/>
    <w:rsid w:val="0052324A"/>
    <w:rsid w:val="0052341D"/>
    <w:rsid w:val="005239B4"/>
    <w:rsid w:val="00523BC9"/>
    <w:rsid w:val="00523E33"/>
    <w:rsid w:val="0052486F"/>
    <w:rsid w:val="005257F4"/>
    <w:rsid w:val="00525B2E"/>
    <w:rsid w:val="00526AE9"/>
    <w:rsid w:val="00527688"/>
    <w:rsid w:val="0052769C"/>
    <w:rsid w:val="0052796D"/>
    <w:rsid w:val="005279AD"/>
    <w:rsid w:val="00530151"/>
    <w:rsid w:val="0053072D"/>
    <w:rsid w:val="005311BE"/>
    <w:rsid w:val="00531681"/>
    <w:rsid w:val="00531AD0"/>
    <w:rsid w:val="00531C96"/>
    <w:rsid w:val="00531EC9"/>
    <w:rsid w:val="005320C7"/>
    <w:rsid w:val="005320CF"/>
    <w:rsid w:val="005324A8"/>
    <w:rsid w:val="00532E28"/>
    <w:rsid w:val="00532FAA"/>
    <w:rsid w:val="00532FC4"/>
    <w:rsid w:val="005331DD"/>
    <w:rsid w:val="0053379C"/>
    <w:rsid w:val="005337E6"/>
    <w:rsid w:val="00533A79"/>
    <w:rsid w:val="0053477E"/>
    <w:rsid w:val="005351FB"/>
    <w:rsid w:val="00535920"/>
    <w:rsid w:val="0053659D"/>
    <w:rsid w:val="00536839"/>
    <w:rsid w:val="00536A09"/>
    <w:rsid w:val="00536E22"/>
    <w:rsid w:val="00536E50"/>
    <w:rsid w:val="005370E1"/>
    <w:rsid w:val="0053764D"/>
    <w:rsid w:val="005377B6"/>
    <w:rsid w:val="00540CF8"/>
    <w:rsid w:val="00540F8A"/>
    <w:rsid w:val="00542085"/>
    <w:rsid w:val="00542194"/>
    <w:rsid w:val="005422D3"/>
    <w:rsid w:val="00542423"/>
    <w:rsid w:val="00542A6B"/>
    <w:rsid w:val="00542CAD"/>
    <w:rsid w:val="005438A3"/>
    <w:rsid w:val="00543AD3"/>
    <w:rsid w:val="005440B0"/>
    <w:rsid w:val="00544E9F"/>
    <w:rsid w:val="00544EA0"/>
    <w:rsid w:val="0054505A"/>
    <w:rsid w:val="005452C9"/>
    <w:rsid w:val="00545613"/>
    <w:rsid w:val="00545614"/>
    <w:rsid w:val="0054593D"/>
    <w:rsid w:val="00546591"/>
    <w:rsid w:val="00546622"/>
    <w:rsid w:val="005468FD"/>
    <w:rsid w:val="0054690D"/>
    <w:rsid w:val="00546DBC"/>
    <w:rsid w:val="005474B3"/>
    <w:rsid w:val="005475A7"/>
    <w:rsid w:val="0054785F"/>
    <w:rsid w:val="00547C3C"/>
    <w:rsid w:val="00550CDE"/>
    <w:rsid w:val="00551657"/>
    <w:rsid w:val="00551B88"/>
    <w:rsid w:val="00551BA6"/>
    <w:rsid w:val="00551BFF"/>
    <w:rsid w:val="00551D50"/>
    <w:rsid w:val="00552065"/>
    <w:rsid w:val="00552199"/>
    <w:rsid w:val="0055237C"/>
    <w:rsid w:val="005526B9"/>
    <w:rsid w:val="00552713"/>
    <w:rsid w:val="00552A04"/>
    <w:rsid w:val="00552AE6"/>
    <w:rsid w:val="00552DC6"/>
    <w:rsid w:val="00553080"/>
    <w:rsid w:val="00553648"/>
    <w:rsid w:val="00553E77"/>
    <w:rsid w:val="005544E2"/>
    <w:rsid w:val="0055459A"/>
    <w:rsid w:val="005545CF"/>
    <w:rsid w:val="0055481F"/>
    <w:rsid w:val="0055499B"/>
    <w:rsid w:val="005564DE"/>
    <w:rsid w:val="00556865"/>
    <w:rsid w:val="005568D7"/>
    <w:rsid w:val="00556F31"/>
    <w:rsid w:val="00556F9A"/>
    <w:rsid w:val="00557072"/>
    <w:rsid w:val="00557144"/>
    <w:rsid w:val="005573A1"/>
    <w:rsid w:val="00557AEC"/>
    <w:rsid w:val="00557BD6"/>
    <w:rsid w:val="00560265"/>
    <w:rsid w:val="0056032A"/>
    <w:rsid w:val="00560371"/>
    <w:rsid w:val="00560A59"/>
    <w:rsid w:val="00560B04"/>
    <w:rsid w:val="005619FB"/>
    <w:rsid w:val="00561A52"/>
    <w:rsid w:val="00561F20"/>
    <w:rsid w:val="00562319"/>
    <w:rsid w:val="005624AE"/>
    <w:rsid w:val="00562689"/>
    <w:rsid w:val="00562711"/>
    <w:rsid w:val="0056313B"/>
    <w:rsid w:val="005632BF"/>
    <w:rsid w:val="00563A6A"/>
    <w:rsid w:val="00564618"/>
    <w:rsid w:val="005648B5"/>
    <w:rsid w:val="005659F5"/>
    <w:rsid w:val="00565BE5"/>
    <w:rsid w:val="00565DD3"/>
    <w:rsid w:val="0056685D"/>
    <w:rsid w:val="00566ABE"/>
    <w:rsid w:val="00566C6C"/>
    <w:rsid w:val="0056704F"/>
    <w:rsid w:val="005673C7"/>
    <w:rsid w:val="00567579"/>
    <w:rsid w:val="00570FDB"/>
    <w:rsid w:val="00571BF2"/>
    <w:rsid w:val="005721D9"/>
    <w:rsid w:val="00572871"/>
    <w:rsid w:val="00572AB1"/>
    <w:rsid w:val="00573A5E"/>
    <w:rsid w:val="00574C77"/>
    <w:rsid w:val="00574CA4"/>
    <w:rsid w:val="00574E9D"/>
    <w:rsid w:val="00574F3B"/>
    <w:rsid w:val="00575E11"/>
    <w:rsid w:val="00576376"/>
    <w:rsid w:val="00576646"/>
    <w:rsid w:val="005766E7"/>
    <w:rsid w:val="0057672B"/>
    <w:rsid w:val="00576D51"/>
    <w:rsid w:val="00576E80"/>
    <w:rsid w:val="00577231"/>
    <w:rsid w:val="00577504"/>
    <w:rsid w:val="00577DBD"/>
    <w:rsid w:val="005802C6"/>
    <w:rsid w:val="0058044F"/>
    <w:rsid w:val="005806AD"/>
    <w:rsid w:val="00580E18"/>
    <w:rsid w:val="00581027"/>
    <w:rsid w:val="00581110"/>
    <w:rsid w:val="005814C8"/>
    <w:rsid w:val="00581679"/>
    <w:rsid w:val="00581725"/>
    <w:rsid w:val="0058177B"/>
    <w:rsid w:val="0058183D"/>
    <w:rsid w:val="00581D59"/>
    <w:rsid w:val="005823FE"/>
    <w:rsid w:val="00582B92"/>
    <w:rsid w:val="00582E54"/>
    <w:rsid w:val="00582F75"/>
    <w:rsid w:val="00583020"/>
    <w:rsid w:val="00583170"/>
    <w:rsid w:val="005831E9"/>
    <w:rsid w:val="00583487"/>
    <w:rsid w:val="00583DB3"/>
    <w:rsid w:val="00583FFF"/>
    <w:rsid w:val="005844CC"/>
    <w:rsid w:val="005846A1"/>
    <w:rsid w:val="00584749"/>
    <w:rsid w:val="0058476A"/>
    <w:rsid w:val="00585277"/>
    <w:rsid w:val="00585395"/>
    <w:rsid w:val="00585834"/>
    <w:rsid w:val="00585BF3"/>
    <w:rsid w:val="005865C3"/>
    <w:rsid w:val="0058688F"/>
    <w:rsid w:val="00587015"/>
    <w:rsid w:val="00587439"/>
    <w:rsid w:val="0058776C"/>
    <w:rsid w:val="00587D69"/>
    <w:rsid w:val="00587E15"/>
    <w:rsid w:val="00590D20"/>
    <w:rsid w:val="005914F4"/>
    <w:rsid w:val="00591838"/>
    <w:rsid w:val="00591AF4"/>
    <w:rsid w:val="005922FE"/>
    <w:rsid w:val="0059325E"/>
    <w:rsid w:val="00593CBB"/>
    <w:rsid w:val="005942AC"/>
    <w:rsid w:val="005947A6"/>
    <w:rsid w:val="00594A42"/>
    <w:rsid w:val="00594C88"/>
    <w:rsid w:val="00594F62"/>
    <w:rsid w:val="00595019"/>
    <w:rsid w:val="00595112"/>
    <w:rsid w:val="00595406"/>
    <w:rsid w:val="00595A84"/>
    <w:rsid w:val="00595C3E"/>
    <w:rsid w:val="0059679A"/>
    <w:rsid w:val="00596A65"/>
    <w:rsid w:val="00596E93"/>
    <w:rsid w:val="00596EE4"/>
    <w:rsid w:val="005972E2"/>
    <w:rsid w:val="005973E7"/>
    <w:rsid w:val="005A03CF"/>
    <w:rsid w:val="005A053A"/>
    <w:rsid w:val="005A0A00"/>
    <w:rsid w:val="005A0E2E"/>
    <w:rsid w:val="005A1273"/>
    <w:rsid w:val="005A1294"/>
    <w:rsid w:val="005A13A0"/>
    <w:rsid w:val="005A1605"/>
    <w:rsid w:val="005A18D2"/>
    <w:rsid w:val="005A26F5"/>
    <w:rsid w:val="005A2B3C"/>
    <w:rsid w:val="005A325C"/>
    <w:rsid w:val="005A37A4"/>
    <w:rsid w:val="005A39DD"/>
    <w:rsid w:val="005A4767"/>
    <w:rsid w:val="005A5037"/>
    <w:rsid w:val="005A5048"/>
    <w:rsid w:val="005A5099"/>
    <w:rsid w:val="005A5561"/>
    <w:rsid w:val="005A56CD"/>
    <w:rsid w:val="005A582B"/>
    <w:rsid w:val="005A5AD9"/>
    <w:rsid w:val="005A5BFC"/>
    <w:rsid w:val="005A5D42"/>
    <w:rsid w:val="005A5D7B"/>
    <w:rsid w:val="005A5DAD"/>
    <w:rsid w:val="005A6073"/>
    <w:rsid w:val="005A61EC"/>
    <w:rsid w:val="005A6744"/>
    <w:rsid w:val="005A686E"/>
    <w:rsid w:val="005A68E7"/>
    <w:rsid w:val="005A6E40"/>
    <w:rsid w:val="005A7206"/>
    <w:rsid w:val="005A7329"/>
    <w:rsid w:val="005A7D40"/>
    <w:rsid w:val="005A7E4C"/>
    <w:rsid w:val="005A7EB7"/>
    <w:rsid w:val="005A7FE7"/>
    <w:rsid w:val="005B01D9"/>
    <w:rsid w:val="005B028F"/>
    <w:rsid w:val="005B0A05"/>
    <w:rsid w:val="005B0CFD"/>
    <w:rsid w:val="005B1082"/>
    <w:rsid w:val="005B10F5"/>
    <w:rsid w:val="005B1726"/>
    <w:rsid w:val="005B183D"/>
    <w:rsid w:val="005B1D7B"/>
    <w:rsid w:val="005B1F05"/>
    <w:rsid w:val="005B2558"/>
    <w:rsid w:val="005B2938"/>
    <w:rsid w:val="005B2EB6"/>
    <w:rsid w:val="005B305F"/>
    <w:rsid w:val="005B3259"/>
    <w:rsid w:val="005B37B3"/>
    <w:rsid w:val="005B39CD"/>
    <w:rsid w:val="005B3AC9"/>
    <w:rsid w:val="005B3AF3"/>
    <w:rsid w:val="005B3CE9"/>
    <w:rsid w:val="005B4130"/>
    <w:rsid w:val="005B4860"/>
    <w:rsid w:val="005B48BF"/>
    <w:rsid w:val="005B5D55"/>
    <w:rsid w:val="005B64D2"/>
    <w:rsid w:val="005B6BCF"/>
    <w:rsid w:val="005B72AD"/>
    <w:rsid w:val="005B72D6"/>
    <w:rsid w:val="005B74FF"/>
    <w:rsid w:val="005B7554"/>
    <w:rsid w:val="005B75EB"/>
    <w:rsid w:val="005B7C62"/>
    <w:rsid w:val="005C00E8"/>
    <w:rsid w:val="005C01B0"/>
    <w:rsid w:val="005C0558"/>
    <w:rsid w:val="005C071E"/>
    <w:rsid w:val="005C0BAD"/>
    <w:rsid w:val="005C1647"/>
    <w:rsid w:val="005C181F"/>
    <w:rsid w:val="005C18DA"/>
    <w:rsid w:val="005C1A58"/>
    <w:rsid w:val="005C2663"/>
    <w:rsid w:val="005C2A3F"/>
    <w:rsid w:val="005C2D24"/>
    <w:rsid w:val="005C3693"/>
    <w:rsid w:val="005C3724"/>
    <w:rsid w:val="005C3B31"/>
    <w:rsid w:val="005C4156"/>
    <w:rsid w:val="005C452E"/>
    <w:rsid w:val="005C5061"/>
    <w:rsid w:val="005C5380"/>
    <w:rsid w:val="005C56EB"/>
    <w:rsid w:val="005C5800"/>
    <w:rsid w:val="005C5B6E"/>
    <w:rsid w:val="005C600C"/>
    <w:rsid w:val="005C6A09"/>
    <w:rsid w:val="005C6E32"/>
    <w:rsid w:val="005C70FD"/>
    <w:rsid w:val="005C7AB2"/>
    <w:rsid w:val="005C7CFE"/>
    <w:rsid w:val="005C7E59"/>
    <w:rsid w:val="005C7F13"/>
    <w:rsid w:val="005D00D3"/>
    <w:rsid w:val="005D02D9"/>
    <w:rsid w:val="005D098F"/>
    <w:rsid w:val="005D0FA9"/>
    <w:rsid w:val="005D0FB9"/>
    <w:rsid w:val="005D161B"/>
    <w:rsid w:val="005D1848"/>
    <w:rsid w:val="005D1924"/>
    <w:rsid w:val="005D2334"/>
    <w:rsid w:val="005D251C"/>
    <w:rsid w:val="005D28C9"/>
    <w:rsid w:val="005D2EEA"/>
    <w:rsid w:val="005D30B9"/>
    <w:rsid w:val="005D3832"/>
    <w:rsid w:val="005D3E15"/>
    <w:rsid w:val="005D3FF9"/>
    <w:rsid w:val="005D4935"/>
    <w:rsid w:val="005D4ADB"/>
    <w:rsid w:val="005D4B79"/>
    <w:rsid w:val="005D4C78"/>
    <w:rsid w:val="005D4E14"/>
    <w:rsid w:val="005D4E4A"/>
    <w:rsid w:val="005D529A"/>
    <w:rsid w:val="005D55F0"/>
    <w:rsid w:val="005D5AB7"/>
    <w:rsid w:val="005D6145"/>
    <w:rsid w:val="005D6452"/>
    <w:rsid w:val="005D661D"/>
    <w:rsid w:val="005D66FB"/>
    <w:rsid w:val="005D6944"/>
    <w:rsid w:val="005D6B3D"/>
    <w:rsid w:val="005D703D"/>
    <w:rsid w:val="005D7928"/>
    <w:rsid w:val="005D7E3C"/>
    <w:rsid w:val="005E03B2"/>
    <w:rsid w:val="005E0660"/>
    <w:rsid w:val="005E09F1"/>
    <w:rsid w:val="005E0BD3"/>
    <w:rsid w:val="005E0C3E"/>
    <w:rsid w:val="005E0E17"/>
    <w:rsid w:val="005E1325"/>
    <w:rsid w:val="005E132C"/>
    <w:rsid w:val="005E18AE"/>
    <w:rsid w:val="005E1C5A"/>
    <w:rsid w:val="005E1D7C"/>
    <w:rsid w:val="005E2B55"/>
    <w:rsid w:val="005E2DF9"/>
    <w:rsid w:val="005E3179"/>
    <w:rsid w:val="005E329D"/>
    <w:rsid w:val="005E3832"/>
    <w:rsid w:val="005E4071"/>
    <w:rsid w:val="005E409A"/>
    <w:rsid w:val="005E471A"/>
    <w:rsid w:val="005E4A26"/>
    <w:rsid w:val="005E5335"/>
    <w:rsid w:val="005E540D"/>
    <w:rsid w:val="005E5AE7"/>
    <w:rsid w:val="005E5C8C"/>
    <w:rsid w:val="005E5CA7"/>
    <w:rsid w:val="005E5D10"/>
    <w:rsid w:val="005E5D84"/>
    <w:rsid w:val="005E610B"/>
    <w:rsid w:val="005E6624"/>
    <w:rsid w:val="005E6CEC"/>
    <w:rsid w:val="005E6CF6"/>
    <w:rsid w:val="005E6FDA"/>
    <w:rsid w:val="005E77E6"/>
    <w:rsid w:val="005E7C60"/>
    <w:rsid w:val="005E7EAA"/>
    <w:rsid w:val="005E7F53"/>
    <w:rsid w:val="005F003B"/>
    <w:rsid w:val="005F054B"/>
    <w:rsid w:val="005F0699"/>
    <w:rsid w:val="005F1D0C"/>
    <w:rsid w:val="005F1F09"/>
    <w:rsid w:val="005F227B"/>
    <w:rsid w:val="005F229E"/>
    <w:rsid w:val="005F2331"/>
    <w:rsid w:val="005F2397"/>
    <w:rsid w:val="005F2B8B"/>
    <w:rsid w:val="005F2EFF"/>
    <w:rsid w:val="005F2FAE"/>
    <w:rsid w:val="005F355F"/>
    <w:rsid w:val="005F3687"/>
    <w:rsid w:val="005F3B32"/>
    <w:rsid w:val="005F3E73"/>
    <w:rsid w:val="005F43EC"/>
    <w:rsid w:val="005F4CA1"/>
    <w:rsid w:val="005F4DA7"/>
    <w:rsid w:val="005F5A01"/>
    <w:rsid w:val="005F5D1A"/>
    <w:rsid w:val="005F607C"/>
    <w:rsid w:val="005F6C2F"/>
    <w:rsid w:val="005F6EF3"/>
    <w:rsid w:val="005F72BB"/>
    <w:rsid w:val="005F7A30"/>
    <w:rsid w:val="005F7FCD"/>
    <w:rsid w:val="0060012F"/>
    <w:rsid w:val="006001E1"/>
    <w:rsid w:val="0060073E"/>
    <w:rsid w:val="00600A93"/>
    <w:rsid w:val="00600AAC"/>
    <w:rsid w:val="00601149"/>
    <w:rsid w:val="006012E0"/>
    <w:rsid w:val="006013A5"/>
    <w:rsid w:val="00601502"/>
    <w:rsid w:val="00601972"/>
    <w:rsid w:val="006019F6"/>
    <w:rsid w:val="00601AFE"/>
    <w:rsid w:val="00601B31"/>
    <w:rsid w:val="00601E04"/>
    <w:rsid w:val="00601E78"/>
    <w:rsid w:val="00601F93"/>
    <w:rsid w:val="0060234B"/>
    <w:rsid w:val="006027C6"/>
    <w:rsid w:val="006028C3"/>
    <w:rsid w:val="00602B2C"/>
    <w:rsid w:val="00603210"/>
    <w:rsid w:val="00603333"/>
    <w:rsid w:val="00603C84"/>
    <w:rsid w:val="00603CA4"/>
    <w:rsid w:val="00603F35"/>
    <w:rsid w:val="00603FE5"/>
    <w:rsid w:val="00604138"/>
    <w:rsid w:val="00604F96"/>
    <w:rsid w:val="0060524D"/>
    <w:rsid w:val="00605384"/>
    <w:rsid w:val="00605C0B"/>
    <w:rsid w:val="00605D14"/>
    <w:rsid w:val="00606997"/>
    <w:rsid w:val="00606BFB"/>
    <w:rsid w:val="006072B3"/>
    <w:rsid w:val="006072F7"/>
    <w:rsid w:val="0060788F"/>
    <w:rsid w:val="006101BF"/>
    <w:rsid w:val="0061061D"/>
    <w:rsid w:val="00610756"/>
    <w:rsid w:val="00610BCE"/>
    <w:rsid w:val="00610C85"/>
    <w:rsid w:val="00610D76"/>
    <w:rsid w:val="006111EC"/>
    <w:rsid w:val="00611753"/>
    <w:rsid w:val="00611938"/>
    <w:rsid w:val="006119E8"/>
    <w:rsid w:val="00611A3D"/>
    <w:rsid w:val="00611A4D"/>
    <w:rsid w:val="00611FF6"/>
    <w:rsid w:val="00612257"/>
    <w:rsid w:val="00612A6F"/>
    <w:rsid w:val="00612B62"/>
    <w:rsid w:val="00613202"/>
    <w:rsid w:val="00613252"/>
    <w:rsid w:val="006137B0"/>
    <w:rsid w:val="00613818"/>
    <w:rsid w:val="00614019"/>
    <w:rsid w:val="006141B0"/>
    <w:rsid w:val="006141C3"/>
    <w:rsid w:val="0061460C"/>
    <w:rsid w:val="006148F7"/>
    <w:rsid w:val="00614AE1"/>
    <w:rsid w:val="00614E0A"/>
    <w:rsid w:val="00616504"/>
    <w:rsid w:val="00616CBA"/>
    <w:rsid w:val="00616FEE"/>
    <w:rsid w:val="00617337"/>
    <w:rsid w:val="00617CFF"/>
    <w:rsid w:val="00617D5C"/>
    <w:rsid w:val="00617D68"/>
    <w:rsid w:val="00617F0E"/>
    <w:rsid w:val="006205A7"/>
    <w:rsid w:val="006210A9"/>
    <w:rsid w:val="006211F4"/>
    <w:rsid w:val="00621553"/>
    <w:rsid w:val="006215F9"/>
    <w:rsid w:val="00622118"/>
    <w:rsid w:val="0062248C"/>
    <w:rsid w:val="00622729"/>
    <w:rsid w:val="00622A12"/>
    <w:rsid w:val="00622B97"/>
    <w:rsid w:val="00622DBE"/>
    <w:rsid w:val="00622E92"/>
    <w:rsid w:val="0062300C"/>
    <w:rsid w:val="0062367A"/>
    <w:rsid w:val="00624155"/>
    <w:rsid w:val="00624515"/>
    <w:rsid w:val="006246C8"/>
    <w:rsid w:val="00624769"/>
    <w:rsid w:val="00624B8F"/>
    <w:rsid w:val="00624CAC"/>
    <w:rsid w:val="00625648"/>
    <w:rsid w:val="00625838"/>
    <w:rsid w:val="006259A9"/>
    <w:rsid w:val="00625E1F"/>
    <w:rsid w:val="0062639C"/>
    <w:rsid w:val="00626510"/>
    <w:rsid w:val="006265A3"/>
    <w:rsid w:val="0062693D"/>
    <w:rsid w:val="00626A19"/>
    <w:rsid w:val="00626C98"/>
    <w:rsid w:val="00627FA0"/>
    <w:rsid w:val="0063049C"/>
    <w:rsid w:val="006306B6"/>
    <w:rsid w:val="00630914"/>
    <w:rsid w:val="006309AD"/>
    <w:rsid w:val="00630AAA"/>
    <w:rsid w:val="00630F52"/>
    <w:rsid w:val="00630F92"/>
    <w:rsid w:val="0063240A"/>
    <w:rsid w:val="006325A2"/>
    <w:rsid w:val="0063267C"/>
    <w:rsid w:val="00632B01"/>
    <w:rsid w:val="00632ED2"/>
    <w:rsid w:val="00633520"/>
    <w:rsid w:val="0063377F"/>
    <w:rsid w:val="00633BD6"/>
    <w:rsid w:val="00633FE7"/>
    <w:rsid w:val="0063425A"/>
    <w:rsid w:val="00634C46"/>
    <w:rsid w:val="00634C9D"/>
    <w:rsid w:val="0063519E"/>
    <w:rsid w:val="006359A2"/>
    <w:rsid w:val="0063624F"/>
    <w:rsid w:val="0063704C"/>
    <w:rsid w:val="006373D4"/>
    <w:rsid w:val="00637EC5"/>
    <w:rsid w:val="00640784"/>
    <w:rsid w:val="00640868"/>
    <w:rsid w:val="00640DD7"/>
    <w:rsid w:val="006414BA"/>
    <w:rsid w:val="006415A9"/>
    <w:rsid w:val="006416D3"/>
    <w:rsid w:val="006424BF"/>
    <w:rsid w:val="00642ABA"/>
    <w:rsid w:val="0064328E"/>
    <w:rsid w:val="0064392A"/>
    <w:rsid w:val="0064491F"/>
    <w:rsid w:val="00644CB0"/>
    <w:rsid w:val="00644E29"/>
    <w:rsid w:val="0064588C"/>
    <w:rsid w:val="00645A3D"/>
    <w:rsid w:val="00645A94"/>
    <w:rsid w:val="00645AAE"/>
    <w:rsid w:val="0064607E"/>
    <w:rsid w:val="0064639E"/>
    <w:rsid w:val="00646512"/>
    <w:rsid w:val="00646540"/>
    <w:rsid w:val="00646599"/>
    <w:rsid w:val="00646823"/>
    <w:rsid w:val="00646B3A"/>
    <w:rsid w:val="00646C8B"/>
    <w:rsid w:val="00647258"/>
    <w:rsid w:val="00647676"/>
    <w:rsid w:val="0065066E"/>
    <w:rsid w:val="006507E9"/>
    <w:rsid w:val="00650F36"/>
    <w:rsid w:val="00650FEF"/>
    <w:rsid w:val="00651103"/>
    <w:rsid w:val="00651433"/>
    <w:rsid w:val="00651594"/>
    <w:rsid w:val="006515D3"/>
    <w:rsid w:val="006515DF"/>
    <w:rsid w:val="006519F7"/>
    <w:rsid w:val="00651AE2"/>
    <w:rsid w:val="00651E94"/>
    <w:rsid w:val="0065206C"/>
    <w:rsid w:val="006521D8"/>
    <w:rsid w:val="00652234"/>
    <w:rsid w:val="006523BB"/>
    <w:rsid w:val="00652B0D"/>
    <w:rsid w:val="00652BB5"/>
    <w:rsid w:val="00654AB0"/>
    <w:rsid w:val="00655511"/>
    <w:rsid w:val="00655519"/>
    <w:rsid w:val="0065591D"/>
    <w:rsid w:val="00655C58"/>
    <w:rsid w:val="00655FD0"/>
    <w:rsid w:val="006563B1"/>
    <w:rsid w:val="00656645"/>
    <w:rsid w:val="00656811"/>
    <w:rsid w:val="00656D98"/>
    <w:rsid w:val="006571FF"/>
    <w:rsid w:val="00657789"/>
    <w:rsid w:val="00657DDF"/>
    <w:rsid w:val="0066029D"/>
    <w:rsid w:val="00660402"/>
    <w:rsid w:val="006604DC"/>
    <w:rsid w:val="006607D5"/>
    <w:rsid w:val="00660885"/>
    <w:rsid w:val="006608DF"/>
    <w:rsid w:val="00660B10"/>
    <w:rsid w:val="0066101B"/>
    <w:rsid w:val="0066114B"/>
    <w:rsid w:val="00661711"/>
    <w:rsid w:val="00661D3D"/>
    <w:rsid w:val="00661EA4"/>
    <w:rsid w:val="00662595"/>
    <w:rsid w:val="00662605"/>
    <w:rsid w:val="006633ED"/>
    <w:rsid w:val="00663437"/>
    <w:rsid w:val="006634E9"/>
    <w:rsid w:val="00663670"/>
    <w:rsid w:val="00663744"/>
    <w:rsid w:val="0066382D"/>
    <w:rsid w:val="00663AA4"/>
    <w:rsid w:val="00663BFA"/>
    <w:rsid w:val="00663C15"/>
    <w:rsid w:val="00664A92"/>
    <w:rsid w:val="00664E80"/>
    <w:rsid w:val="0066510F"/>
    <w:rsid w:val="0066526A"/>
    <w:rsid w:val="006653B4"/>
    <w:rsid w:val="00665A36"/>
    <w:rsid w:val="00665AFE"/>
    <w:rsid w:val="006662C7"/>
    <w:rsid w:val="00666A20"/>
    <w:rsid w:val="00667037"/>
    <w:rsid w:val="00667471"/>
    <w:rsid w:val="006674CB"/>
    <w:rsid w:val="0066758B"/>
    <w:rsid w:val="0066793E"/>
    <w:rsid w:val="00667967"/>
    <w:rsid w:val="00667A60"/>
    <w:rsid w:val="00667CCE"/>
    <w:rsid w:val="0067012B"/>
    <w:rsid w:val="006702C1"/>
    <w:rsid w:val="0067051F"/>
    <w:rsid w:val="00670772"/>
    <w:rsid w:val="00670AB9"/>
    <w:rsid w:val="00670DD1"/>
    <w:rsid w:val="00671493"/>
    <w:rsid w:val="00671842"/>
    <w:rsid w:val="0067190A"/>
    <w:rsid w:val="00671A05"/>
    <w:rsid w:val="00671A0C"/>
    <w:rsid w:val="00671C25"/>
    <w:rsid w:val="006722F2"/>
    <w:rsid w:val="006723C5"/>
    <w:rsid w:val="00672DEA"/>
    <w:rsid w:val="00672ED6"/>
    <w:rsid w:val="00673135"/>
    <w:rsid w:val="00673155"/>
    <w:rsid w:val="00673198"/>
    <w:rsid w:val="00673AF5"/>
    <w:rsid w:val="0067400A"/>
    <w:rsid w:val="006743E6"/>
    <w:rsid w:val="0067479B"/>
    <w:rsid w:val="0067494A"/>
    <w:rsid w:val="00674A09"/>
    <w:rsid w:val="00674D41"/>
    <w:rsid w:val="006752E2"/>
    <w:rsid w:val="00675A50"/>
    <w:rsid w:val="00675CE7"/>
    <w:rsid w:val="00676B73"/>
    <w:rsid w:val="006776A0"/>
    <w:rsid w:val="00680084"/>
    <w:rsid w:val="006801E0"/>
    <w:rsid w:val="006802FE"/>
    <w:rsid w:val="00680745"/>
    <w:rsid w:val="006809FA"/>
    <w:rsid w:val="00680F32"/>
    <w:rsid w:val="00681000"/>
    <w:rsid w:val="00681333"/>
    <w:rsid w:val="006821D2"/>
    <w:rsid w:val="006823B3"/>
    <w:rsid w:val="0068280C"/>
    <w:rsid w:val="00682D68"/>
    <w:rsid w:val="00683D7A"/>
    <w:rsid w:val="006842FB"/>
    <w:rsid w:val="0068436D"/>
    <w:rsid w:val="00684666"/>
    <w:rsid w:val="00684753"/>
    <w:rsid w:val="00684861"/>
    <w:rsid w:val="0068502B"/>
    <w:rsid w:val="0068505A"/>
    <w:rsid w:val="006854BA"/>
    <w:rsid w:val="00685965"/>
    <w:rsid w:val="006870D8"/>
    <w:rsid w:val="00687343"/>
    <w:rsid w:val="00687D10"/>
    <w:rsid w:val="00687ED5"/>
    <w:rsid w:val="00690952"/>
    <w:rsid w:val="0069096E"/>
    <w:rsid w:val="00690ADE"/>
    <w:rsid w:val="00690F9D"/>
    <w:rsid w:val="00691748"/>
    <w:rsid w:val="00691B6C"/>
    <w:rsid w:val="00691DC1"/>
    <w:rsid w:val="006922D4"/>
    <w:rsid w:val="006924EE"/>
    <w:rsid w:val="00692FA3"/>
    <w:rsid w:val="00693232"/>
    <w:rsid w:val="006932FF"/>
    <w:rsid w:val="006934FD"/>
    <w:rsid w:val="00693C20"/>
    <w:rsid w:val="00693D3B"/>
    <w:rsid w:val="00694036"/>
    <w:rsid w:val="006940A8"/>
    <w:rsid w:val="0069421A"/>
    <w:rsid w:val="00694A47"/>
    <w:rsid w:val="00694FA2"/>
    <w:rsid w:val="00695388"/>
    <w:rsid w:val="0069552D"/>
    <w:rsid w:val="00695976"/>
    <w:rsid w:val="00695ED9"/>
    <w:rsid w:val="0069664F"/>
    <w:rsid w:val="006969FC"/>
    <w:rsid w:val="00697184"/>
    <w:rsid w:val="006975D1"/>
    <w:rsid w:val="0069794E"/>
    <w:rsid w:val="00697A56"/>
    <w:rsid w:val="006A0393"/>
    <w:rsid w:val="006A066D"/>
    <w:rsid w:val="006A10B2"/>
    <w:rsid w:val="006A11AF"/>
    <w:rsid w:val="006A1A67"/>
    <w:rsid w:val="006A1FC0"/>
    <w:rsid w:val="006A2173"/>
    <w:rsid w:val="006A225D"/>
    <w:rsid w:val="006A24D2"/>
    <w:rsid w:val="006A2E45"/>
    <w:rsid w:val="006A35A5"/>
    <w:rsid w:val="006A3811"/>
    <w:rsid w:val="006A43C9"/>
    <w:rsid w:val="006A503C"/>
    <w:rsid w:val="006A517A"/>
    <w:rsid w:val="006A5468"/>
    <w:rsid w:val="006A5828"/>
    <w:rsid w:val="006A598D"/>
    <w:rsid w:val="006A599A"/>
    <w:rsid w:val="006A5E09"/>
    <w:rsid w:val="006A64E6"/>
    <w:rsid w:val="006A65E8"/>
    <w:rsid w:val="006A66E0"/>
    <w:rsid w:val="006A66E6"/>
    <w:rsid w:val="006A6823"/>
    <w:rsid w:val="006A6C6A"/>
    <w:rsid w:val="006A729B"/>
    <w:rsid w:val="006A7B19"/>
    <w:rsid w:val="006A7DF6"/>
    <w:rsid w:val="006A7E4E"/>
    <w:rsid w:val="006A7FB3"/>
    <w:rsid w:val="006B03F9"/>
    <w:rsid w:val="006B1E09"/>
    <w:rsid w:val="006B24FE"/>
    <w:rsid w:val="006B3418"/>
    <w:rsid w:val="006B39CA"/>
    <w:rsid w:val="006B3CE4"/>
    <w:rsid w:val="006B4046"/>
    <w:rsid w:val="006B465E"/>
    <w:rsid w:val="006B4849"/>
    <w:rsid w:val="006B4B73"/>
    <w:rsid w:val="006B4C23"/>
    <w:rsid w:val="006B4CAE"/>
    <w:rsid w:val="006B4F8F"/>
    <w:rsid w:val="006B58E1"/>
    <w:rsid w:val="006B5B10"/>
    <w:rsid w:val="006B5CAE"/>
    <w:rsid w:val="006B5E67"/>
    <w:rsid w:val="006B5EE1"/>
    <w:rsid w:val="006B6669"/>
    <w:rsid w:val="006B67A8"/>
    <w:rsid w:val="006B6A3C"/>
    <w:rsid w:val="006B70C9"/>
    <w:rsid w:val="006B7169"/>
    <w:rsid w:val="006B7319"/>
    <w:rsid w:val="006B7CD8"/>
    <w:rsid w:val="006C0406"/>
    <w:rsid w:val="006C0A06"/>
    <w:rsid w:val="006C0C0E"/>
    <w:rsid w:val="006C109C"/>
    <w:rsid w:val="006C1116"/>
    <w:rsid w:val="006C1215"/>
    <w:rsid w:val="006C175E"/>
    <w:rsid w:val="006C1FF4"/>
    <w:rsid w:val="006C204F"/>
    <w:rsid w:val="006C21AD"/>
    <w:rsid w:val="006C243C"/>
    <w:rsid w:val="006C2EAA"/>
    <w:rsid w:val="006C2F29"/>
    <w:rsid w:val="006C2F3F"/>
    <w:rsid w:val="006C306B"/>
    <w:rsid w:val="006C31FB"/>
    <w:rsid w:val="006C32E4"/>
    <w:rsid w:val="006C3499"/>
    <w:rsid w:val="006C34E2"/>
    <w:rsid w:val="006C3720"/>
    <w:rsid w:val="006C4058"/>
    <w:rsid w:val="006C441A"/>
    <w:rsid w:val="006C4A03"/>
    <w:rsid w:val="006C5026"/>
    <w:rsid w:val="006C51E1"/>
    <w:rsid w:val="006C545D"/>
    <w:rsid w:val="006C5751"/>
    <w:rsid w:val="006C5AE0"/>
    <w:rsid w:val="006C5E12"/>
    <w:rsid w:val="006C5EE4"/>
    <w:rsid w:val="006C6191"/>
    <w:rsid w:val="006C749E"/>
    <w:rsid w:val="006C77C2"/>
    <w:rsid w:val="006C7EAC"/>
    <w:rsid w:val="006C7F20"/>
    <w:rsid w:val="006D00C4"/>
    <w:rsid w:val="006D15C5"/>
    <w:rsid w:val="006D1698"/>
    <w:rsid w:val="006D1A77"/>
    <w:rsid w:val="006D1CC3"/>
    <w:rsid w:val="006D2246"/>
    <w:rsid w:val="006D2E04"/>
    <w:rsid w:val="006D2E3D"/>
    <w:rsid w:val="006D3892"/>
    <w:rsid w:val="006D3F3E"/>
    <w:rsid w:val="006D40B7"/>
    <w:rsid w:val="006D4263"/>
    <w:rsid w:val="006D47CE"/>
    <w:rsid w:val="006D481C"/>
    <w:rsid w:val="006D4ADF"/>
    <w:rsid w:val="006D4D81"/>
    <w:rsid w:val="006D5060"/>
    <w:rsid w:val="006D51ED"/>
    <w:rsid w:val="006D563D"/>
    <w:rsid w:val="006D5715"/>
    <w:rsid w:val="006D5D30"/>
    <w:rsid w:val="006D5DF6"/>
    <w:rsid w:val="006D635F"/>
    <w:rsid w:val="006D6D44"/>
    <w:rsid w:val="006D7049"/>
    <w:rsid w:val="006D7410"/>
    <w:rsid w:val="006D75BC"/>
    <w:rsid w:val="006D7D7E"/>
    <w:rsid w:val="006E0229"/>
    <w:rsid w:val="006E026C"/>
    <w:rsid w:val="006E03A2"/>
    <w:rsid w:val="006E07D4"/>
    <w:rsid w:val="006E0C90"/>
    <w:rsid w:val="006E0C94"/>
    <w:rsid w:val="006E1162"/>
    <w:rsid w:val="006E17E3"/>
    <w:rsid w:val="006E197D"/>
    <w:rsid w:val="006E1BBA"/>
    <w:rsid w:val="006E1D2D"/>
    <w:rsid w:val="006E227B"/>
    <w:rsid w:val="006E24B1"/>
    <w:rsid w:val="006E29B4"/>
    <w:rsid w:val="006E2E15"/>
    <w:rsid w:val="006E3363"/>
    <w:rsid w:val="006E4304"/>
    <w:rsid w:val="006E52DF"/>
    <w:rsid w:val="006E54C9"/>
    <w:rsid w:val="006E5622"/>
    <w:rsid w:val="006E5917"/>
    <w:rsid w:val="006E6241"/>
    <w:rsid w:val="006E65A7"/>
    <w:rsid w:val="006E688D"/>
    <w:rsid w:val="006E6AC9"/>
    <w:rsid w:val="006E6BF1"/>
    <w:rsid w:val="006E6CED"/>
    <w:rsid w:val="006E7877"/>
    <w:rsid w:val="006E7D76"/>
    <w:rsid w:val="006E7EBA"/>
    <w:rsid w:val="006E7F38"/>
    <w:rsid w:val="006F07B8"/>
    <w:rsid w:val="006F09E6"/>
    <w:rsid w:val="006F0C4E"/>
    <w:rsid w:val="006F0CC0"/>
    <w:rsid w:val="006F0E89"/>
    <w:rsid w:val="006F0FA4"/>
    <w:rsid w:val="006F11D1"/>
    <w:rsid w:val="006F156A"/>
    <w:rsid w:val="006F1649"/>
    <w:rsid w:val="006F175D"/>
    <w:rsid w:val="006F191F"/>
    <w:rsid w:val="006F1B8D"/>
    <w:rsid w:val="006F1D91"/>
    <w:rsid w:val="006F1E18"/>
    <w:rsid w:val="006F1E7C"/>
    <w:rsid w:val="006F2CD5"/>
    <w:rsid w:val="006F31AB"/>
    <w:rsid w:val="006F3462"/>
    <w:rsid w:val="006F3B5A"/>
    <w:rsid w:val="006F3B90"/>
    <w:rsid w:val="006F3E1C"/>
    <w:rsid w:val="006F40F7"/>
    <w:rsid w:val="006F471A"/>
    <w:rsid w:val="006F49E2"/>
    <w:rsid w:val="006F4C6C"/>
    <w:rsid w:val="006F542E"/>
    <w:rsid w:val="006F553E"/>
    <w:rsid w:val="006F564C"/>
    <w:rsid w:val="006F5751"/>
    <w:rsid w:val="006F59B8"/>
    <w:rsid w:val="006F5D38"/>
    <w:rsid w:val="006F5D75"/>
    <w:rsid w:val="006F5E4B"/>
    <w:rsid w:val="006F6305"/>
    <w:rsid w:val="006F6329"/>
    <w:rsid w:val="006F68F4"/>
    <w:rsid w:val="006F6CB4"/>
    <w:rsid w:val="006F6D7A"/>
    <w:rsid w:val="006F7E4A"/>
    <w:rsid w:val="007006A7"/>
    <w:rsid w:val="00700984"/>
    <w:rsid w:val="00700F0D"/>
    <w:rsid w:val="00701249"/>
    <w:rsid w:val="0070126D"/>
    <w:rsid w:val="00701E72"/>
    <w:rsid w:val="0070253B"/>
    <w:rsid w:val="00702631"/>
    <w:rsid w:val="0070269B"/>
    <w:rsid w:val="00702879"/>
    <w:rsid w:val="00702E50"/>
    <w:rsid w:val="00702EBA"/>
    <w:rsid w:val="007030CB"/>
    <w:rsid w:val="00703163"/>
    <w:rsid w:val="007033BD"/>
    <w:rsid w:val="0070353D"/>
    <w:rsid w:val="007037A7"/>
    <w:rsid w:val="00703816"/>
    <w:rsid w:val="00703B26"/>
    <w:rsid w:val="00703DFF"/>
    <w:rsid w:val="00703F00"/>
    <w:rsid w:val="00703F1B"/>
    <w:rsid w:val="0070446C"/>
    <w:rsid w:val="0070484B"/>
    <w:rsid w:val="00704A32"/>
    <w:rsid w:val="00704D2E"/>
    <w:rsid w:val="007050EC"/>
    <w:rsid w:val="00705DC4"/>
    <w:rsid w:val="00705E66"/>
    <w:rsid w:val="0070693A"/>
    <w:rsid w:val="00706AB1"/>
    <w:rsid w:val="00706AE8"/>
    <w:rsid w:val="00706F41"/>
    <w:rsid w:val="0070783D"/>
    <w:rsid w:val="00707B08"/>
    <w:rsid w:val="00707C9D"/>
    <w:rsid w:val="00707F1D"/>
    <w:rsid w:val="0071018C"/>
    <w:rsid w:val="00710202"/>
    <w:rsid w:val="007108CE"/>
    <w:rsid w:val="00710FEA"/>
    <w:rsid w:val="00711281"/>
    <w:rsid w:val="00711B18"/>
    <w:rsid w:val="00712420"/>
    <w:rsid w:val="007126E1"/>
    <w:rsid w:val="0071272C"/>
    <w:rsid w:val="0071297D"/>
    <w:rsid w:val="00712C9C"/>
    <w:rsid w:val="00712CAA"/>
    <w:rsid w:val="00712EFF"/>
    <w:rsid w:val="00713208"/>
    <w:rsid w:val="0071351C"/>
    <w:rsid w:val="007138E2"/>
    <w:rsid w:val="00713E3E"/>
    <w:rsid w:val="00714277"/>
    <w:rsid w:val="00714426"/>
    <w:rsid w:val="007147D9"/>
    <w:rsid w:val="00714AFA"/>
    <w:rsid w:val="00714DD6"/>
    <w:rsid w:val="007151B5"/>
    <w:rsid w:val="00715417"/>
    <w:rsid w:val="007156A7"/>
    <w:rsid w:val="00715888"/>
    <w:rsid w:val="00715A3C"/>
    <w:rsid w:val="00715E1F"/>
    <w:rsid w:val="00715F72"/>
    <w:rsid w:val="00715FA4"/>
    <w:rsid w:val="00716256"/>
    <w:rsid w:val="007164C2"/>
    <w:rsid w:val="00716B57"/>
    <w:rsid w:val="0071711A"/>
    <w:rsid w:val="007173A9"/>
    <w:rsid w:val="00720F23"/>
    <w:rsid w:val="007214B5"/>
    <w:rsid w:val="00721A82"/>
    <w:rsid w:val="00721CD1"/>
    <w:rsid w:val="00721E8B"/>
    <w:rsid w:val="00721F2C"/>
    <w:rsid w:val="007223EE"/>
    <w:rsid w:val="00722762"/>
    <w:rsid w:val="007228F6"/>
    <w:rsid w:val="0072290F"/>
    <w:rsid w:val="00722BE4"/>
    <w:rsid w:val="0072307D"/>
    <w:rsid w:val="00723556"/>
    <w:rsid w:val="0072377D"/>
    <w:rsid w:val="007237A6"/>
    <w:rsid w:val="007237EA"/>
    <w:rsid w:val="007238C6"/>
    <w:rsid w:val="00723C06"/>
    <w:rsid w:val="00723C0F"/>
    <w:rsid w:val="00723F3A"/>
    <w:rsid w:val="00724265"/>
    <w:rsid w:val="00724910"/>
    <w:rsid w:val="0072555F"/>
    <w:rsid w:val="007255A3"/>
    <w:rsid w:val="0072580E"/>
    <w:rsid w:val="00725A46"/>
    <w:rsid w:val="00725B4C"/>
    <w:rsid w:val="00726846"/>
    <w:rsid w:val="00726A05"/>
    <w:rsid w:val="00726AF0"/>
    <w:rsid w:val="00726C98"/>
    <w:rsid w:val="0072719B"/>
    <w:rsid w:val="00727603"/>
    <w:rsid w:val="0072773F"/>
    <w:rsid w:val="00727CBF"/>
    <w:rsid w:val="00727D39"/>
    <w:rsid w:val="00730435"/>
    <w:rsid w:val="0073081C"/>
    <w:rsid w:val="00730836"/>
    <w:rsid w:val="00730892"/>
    <w:rsid w:val="0073093A"/>
    <w:rsid w:val="00730A74"/>
    <w:rsid w:val="007317A6"/>
    <w:rsid w:val="007318EE"/>
    <w:rsid w:val="00731B8A"/>
    <w:rsid w:val="00731D61"/>
    <w:rsid w:val="007321BE"/>
    <w:rsid w:val="007322D3"/>
    <w:rsid w:val="007322F1"/>
    <w:rsid w:val="007328AF"/>
    <w:rsid w:val="00732EE9"/>
    <w:rsid w:val="007331A5"/>
    <w:rsid w:val="00733364"/>
    <w:rsid w:val="00733646"/>
    <w:rsid w:val="00733AB1"/>
    <w:rsid w:val="00733EFF"/>
    <w:rsid w:val="00733FBC"/>
    <w:rsid w:val="00734010"/>
    <w:rsid w:val="00734031"/>
    <w:rsid w:val="0073431C"/>
    <w:rsid w:val="007346F9"/>
    <w:rsid w:val="00734888"/>
    <w:rsid w:val="00734D4B"/>
    <w:rsid w:val="00734E11"/>
    <w:rsid w:val="00734F2F"/>
    <w:rsid w:val="007351E7"/>
    <w:rsid w:val="00735812"/>
    <w:rsid w:val="00735A23"/>
    <w:rsid w:val="00735F91"/>
    <w:rsid w:val="00736263"/>
    <w:rsid w:val="007362CA"/>
    <w:rsid w:val="00736379"/>
    <w:rsid w:val="0073653A"/>
    <w:rsid w:val="007366F3"/>
    <w:rsid w:val="007369C8"/>
    <w:rsid w:val="00736F00"/>
    <w:rsid w:val="00737E71"/>
    <w:rsid w:val="00740403"/>
    <w:rsid w:val="00741282"/>
    <w:rsid w:val="007417A3"/>
    <w:rsid w:val="00741BC3"/>
    <w:rsid w:val="00741F36"/>
    <w:rsid w:val="0074212F"/>
    <w:rsid w:val="0074215F"/>
    <w:rsid w:val="0074218A"/>
    <w:rsid w:val="007421A9"/>
    <w:rsid w:val="00742727"/>
    <w:rsid w:val="00742988"/>
    <w:rsid w:val="00742AB4"/>
    <w:rsid w:val="00742BE7"/>
    <w:rsid w:val="00742FCB"/>
    <w:rsid w:val="007432A9"/>
    <w:rsid w:val="00744F54"/>
    <w:rsid w:val="00745430"/>
    <w:rsid w:val="0074553D"/>
    <w:rsid w:val="00745B81"/>
    <w:rsid w:val="00745FC4"/>
    <w:rsid w:val="007461A2"/>
    <w:rsid w:val="0074647F"/>
    <w:rsid w:val="00746574"/>
    <w:rsid w:val="0074659C"/>
    <w:rsid w:val="00746789"/>
    <w:rsid w:val="0074684D"/>
    <w:rsid w:val="007469F3"/>
    <w:rsid w:val="00746B11"/>
    <w:rsid w:val="00746C88"/>
    <w:rsid w:val="00746F1A"/>
    <w:rsid w:val="007472A7"/>
    <w:rsid w:val="00747B32"/>
    <w:rsid w:val="00747EA2"/>
    <w:rsid w:val="00747F01"/>
    <w:rsid w:val="007504F5"/>
    <w:rsid w:val="007507F6"/>
    <w:rsid w:val="00750BFA"/>
    <w:rsid w:val="00750CB9"/>
    <w:rsid w:val="00751534"/>
    <w:rsid w:val="0075167E"/>
    <w:rsid w:val="007516C0"/>
    <w:rsid w:val="0075179C"/>
    <w:rsid w:val="00751970"/>
    <w:rsid w:val="00752EC0"/>
    <w:rsid w:val="00752F92"/>
    <w:rsid w:val="007530C1"/>
    <w:rsid w:val="007532DC"/>
    <w:rsid w:val="00753370"/>
    <w:rsid w:val="00753642"/>
    <w:rsid w:val="00753E67"/>
    <w:rsid w:val="00753E82"/>
    <w:rsid w:val="007541A3"/>
    <w:rsid w:val="00754385"/>
    <w:rsid w:val="00754EAA"/>
    <w:rsid w:val="00754EBB"/>
    <w:rsid w:val="00755070"/>
    <w:rsid w:val="0075565E"/>
    <w:rsid w:val="007558DE"/>
    <w:rsid w:val="00755925"/>
    <w:rsid w:val="00755D89"/>
    <w:rsid w:val="00755D9F"/>
    <w:rsid w:val="00755FAC"/>
    <w:rsid w:val="00756034"/>
    <w:rsid w:val="007562FA"/>
    <w:rsid w:val="0075631F"/>
    <w:rsid w:val="007570BC"/>
    <w:rsid w:val="007576CD"/>
    <w:rsid w:val="007579E2"/>
    <w:rsid w:val="00757B42"/>
    <w:rsid w:val="00757D22"/>
    <w:rsid w:val="00757F5D"/>
    <w:rsid w:val="007608EC"/>
    <w:rsid w:val="00760A7E"/>
    <w:rsid w:val="007614AD"/>
    <w:rsid w:val="0076168A"/>
    <w:rsid w:val="00761AA1"/>
    <w:rsid w:val="00761F8B"/>
    <w:rsid w:val="007620D5"/>
    <w:rsid w:val="00762122"/>
    <w:rsid w:val="007628DA"/>
    <w:rsid w:val="00762D7D"/>
    <w:rsid w:val="00763063"/>
    <w:rsid w:val="00763400"/>
    <w:rsid w:val="007637BA"/>
    <w:rsid w:val="00763EB1"/>
    <w:rsid w:val="0076413D"/>
    <w:rsid w:val="0076433A"/>
    <w:rsid w:val="0076541F"/>
    <w:rsid w:val="007663E7"/>
    <w:rsid w:val="007664BA"/>
    <w:rsid w:val="00766770"/>
    <w:rsid w:val="00766BE9"/>
    <w:rsid w:val="00766C43"/>
    <w:rsid w:val="00766D54"/>
    <w:rsid w:val="0076711B"/>
    <w:rsid w:val="007671A3"/>
    <w:rsid w:val="0077009A"/>
    <w:rsid w:val="00770123"/>
    <w:rsid w:val="00770F9D"/>
    <w:rsid w:val="007713FB"/>
    <w:rsid w:val="0077143A"/>
    <w:rsid w:val="007716AC"/>
    <w:rsid w:val="007716B2"/>
    <w:rsid w:val="00771779"/>
    <w:rsid w:val="00771B0D"/>
    <w:rsid w:val="00771B88"/>
    <w:rsid w:val="007721A4"/>
    <w:rsid w:val="007729E1"/>
    <w:rsid w:val="00772F41"/>
    <w:rsid w:val="0077317A"/>
    <w:rsid w:val="007733AD"/>
    <w:rsid w:val="00773678"/>
    <w:rsid w:val="00774764"/>
    <w:rsid w:val="0077489E"/>
    <w:rsid w:val="00775261"/>
    <w:rsid w:val="007753C7"/>
    <w:rsid w:val="00775A06"/>
    <w:rsid w:val="007760BB"/>
    <w:rsid w:val="00776336"/>
    <w:rsid w:val="007770E6"/>
    <w:rsid w:val="007800E7"/>
    <w:rsid w:val="0078026F"/>
    <w:rsid w:val="007803DB"/>
    <w:rsid w:val="007806ED"/>
    <w:rsid w:val="00780711"/>
    <w:rsid w:val="007807B3"/>
    <w:rsid w:val="00781856"/>
    <w:rsid w:val="00782483"/>
    <w:rsid w:val="00782ADD"/>
    <w:rsid w:val="00783661"/>
    <w:rsid w:val="00784BBB"/>
    <w:rsid w:val="00784D31"/>
    <w:rsid w:val="0078598F"/>
    <w:rsid w:val="007865F4"/>
    <w:rsid w:val="00786823"/>
    <w:rsid w:val="0078697B"/>
    <w:rsid w:val="007873D9"/>
    <w:rsid w:val="0078746D"/>
    <w:rsid w:val="00790434"/>
    <w:rsid w:val="00790567"/>
    <w:rsid w:val="00790A47"/>
    <w:rsid w:val="00792031"/>
    <w:rsid w:val="0079225E"/>
    <w:rsid w:val="00792276"/>
    <w:rsid w:val="007926D0"/>
    <w:rsid w:val="0079287E"/>
    <w:rsid w:val="007928C8"/>
    <w:rsid w:val="00792E09"/>
    <w:rsid w:val="00793312"/>
    <w:rsid w:val="0079359C"/>
    <w:rsid w:val="00793821"/>
    <w:rsid w:val="00793A85"/>
    <w:rsid w:val="00793EB4"/>
    <w:rsid w:val="007946E6"/>
    <w:rsid w:val="007949DE"/>
    <w:rsid w:val="00794A5D"/>
    <w:rsid w:val="0079503C"/>
    <w:rsid w:val="007951FA"/>
    <w:rsid w:val="007955A6"/>
    <w:rsid w:val="007958C6"/>
    <w:rsid w:val="00795A5E"/>
    <w:rsid w:val="007962AF"/>
    <w:rsid w:val="007969DC"/>
    <w:rsid w:val="00796B21"/>
    <w:rsid w:val="00796B30"/>
    <w:rsid w:val="0079720F"/>
    <w:rsid w:val="007973EF"/>
    <w:rsid w:val="007976EC"/>
    <w:rsid w:val="00797AAA"/>
    <w:rsid w:val="00797EAB"/>
    <w:rsid w:val="00797ECD"/>
    <w:rsid w:val="007A01C1"/>
    <w:rsid w:val="007A02CE"/>
    <w:rsid w:val="007A03E3"/>
    <w:rsid w:val="007A0C02"/>
    <w:rsid w:val="007A1245"/>
    <w:rsid w:val="007A1CDA"/>
    <w:rsid w:val="007A1D84"/>
    <w:rsid w:val="007A2462"/>
    <w:rsid w:val="007A26C3"/>
    <w:rsid w:val="007A2E86"/>
    <w:rsid w:val="007A3189"/>
    <w:rsid w:val="007A3204"/>
    <w:rsid w:val="007A35E9"/>
    <w:rsid w:val="007A3841"/>
    <w:rsid w:val="007A3AA2"/>
    <w:rsid w:val="007A3BBF"/>
    <w:rsid w:val="007A3F2F"/>
    <w:rsid w:val="007A40D8"/>
    <w:rsid w:val="007A419A"/>
    <w:rsid w:val="007A45E7"/>
    <w:rsid w:val="007A4A54"/>
    <w:rsid w:val="007A5252"/>
    <w:rsid w:val="007A6331"/>
    <w:rsid w:val="007A643C"/>
    <w:rsid w:val="007A65AF"/>
    <w:rsid w:val="007A6E9F"/>
    <w:rsid w:val="007B07DC"/>
    <w:rsid w:val="007B0C6E"/>
    <w:rsid w:val="007B120A"/>
    <w:rsid w:val="007B17FA"/>
    <w:rsid w:val="007B1C67"/>
    <w:rsid w:val="007B1E49"/>
    <w:rsid w:val="007B2553"/>
    <w:rsid w:val="007B26C9"/>
    <w:rsid w:val="007B26E1"/>
    <w:rsid w:val="007B2DD7"/>
    <w:rsid w:val="007B2E88"/>
    <w:rsid w:val="007B36AD"/>
    <w:rsid w:val="007B416B"/>
    <w:rsid w:val="007B45AC"/>
    <w:rsid w:val="007B47E9"/>
    <w:rsid w:val="007B5766"/>
    <w:rsid w:val="007B5BE3"/>
    <w:rsid w:val="007B5ED5"/>
    <w:rsid w:val="007B6416"/>
    <w:rsid w:val="007B662F"/>
    <w:rsid w:val="007B7397"/>
    <w:rsid w:val="007B739F"/>
    <w:rsid w:val="007B73B4"/>
    <w:rsid w:val="007B73D4"/>
    <w:rsid w:val="007B781D"/>
    <w:rsid w:val="007B7DB5"/>
    <w:rsid w:val="007C009C"/>
    <w:rsid w:val="007C05F7"/>
    <w:rsid w:val="007C0AB4"/>
    <w:rsid w:val="007C0E69"/>
    <w:rsid w:val="007C124C"/>
    <w:rsid w:val="007C13BA"/>
    <w:rsid w:val="007C1714"/>
    <w:rsid w:val="007C1D6B"/>
    <w:rsid w:val="007C2434"/>
    <w:rsid w:val="007C266F"/>
    <w:rsid w:val="007C2975"/>
    <w:rsid w:val="007C2F55"/>
    <w:rsid w:val="007C3224"/>
    <w:rsid w:val="007C3329"/>
    <w:rsid w:val="007C3B07"/>
    <w:rsid w:val="007C3E98"/>
    <w:rsid w:val="007C429B"/>
    <w:rsid w:val="007C4471"/>
    <w:rsid w:val="007C44A4"/>
    <w:rsid w:val="007C475E"/>
    <w:rsid w:val="007C4B28"/>
    <w:rsid w:val="007C4EB1"/>
    <w:rsid w:val="007C5285"/>
    <w:rsid w:val="007C5521"/>
    <w:rsid w:val="007C60AB"/>
    <w:rsid w:val="007C6D92"/>
    <w:rsid w:val="007C73A9"/>
    <w:rsid w:val="007C74D8"/>
    <w:rsid w:val="007C76B8"/>
    <w:rsid w:val="007D0548"/>
    <w:rsid w:val="007D1139"/>
    <w:rsid w:val="007D134D"/>
    <w:rsid w:val="007D18C2"/>
    <w:rsid w:val="007D2017"/>
    <w:rsid w:val="007D23D2"/>
    <w:rsid w:val="007D2900"/>
    <w:rsid w:val="007D2C3B"/>
    <w:rsid w:val="007D2F71"/>
    <w:rsid w:val="007D3041"/>
    <w:rsid w:val="007D3093"/>
    <w:rsid w:val="007D3706"/>
    <w:rsid w:val="007D375D"/>
    <w:rsid w:val="007D4BD2"/>
    <w:rsid w:val="007D4EFC"/>
    <w:rsid w:val="007D52F9"/>
    <w:rsid w:val="007D58C1"/>
    <w:rsid w:val="007D5900"/>
    <w:rsid w:val="007D5941"/>
    <w:rsid w:val="007D599A"/>
    <w:rsid w:val="007D5AA4"/>
    <w:rsid w:val="007D65C9"/>
    <w:rsid w:val="007D6EAD"/>
    <w:rsid w:val="007E006F"/>
    <w:rsid w:val="007E0C3B"/>
    <w:rsid w:val="007E0F1C"/>
    <w:rsid w:val="007E1040"/>
    <w:rsid w:val="007E1D7B"/>
    <w:rsid w:val="007E1E8F"/>
    <w:rsid w:val="007E2038"/>
    <w:rsid w:val="007E2489"/>
    <w:rsid w:val="007E24EF"/>
    <w:rsid w:val="007E2C35"/>
    <w:rsid w:val="007E34B1"/>
    <w:rsid w:val="007E41DF"/>
    <w:rsid w:val="007E44CB"/>
    <w:rsid w:val="007E45BE"/>
    <w:rsid w:val="007E4C76"/>
    <w:rsid w:val="007E4CF9"/>
    <w:rsid w:val="007E4DE4"/>
    <w:rsid w:val="007E4FAA"/>
    <w:rsid w:val="007E4FF9"/>
    <w:rsid w:val="007E5745"/>
    <w:rsid w:val="007E5803"/>
    <w:rsid w:val="007E5F10"/>
    <w:rsid w:val="007E696E"/>
    <w:rsid w:val="007E7217"/>
    <w:rsid w:val="007E7371"/>
    <w:rsid w:val="007E7458"/>
    <w:rsid w:val="007E75BF"/>
    <w:rsid w:val="007E765D"/>
    <w:rsid w:val="007E766F"/>
    <w:rsid w:val="007E776B"/>
    <w:rsid w:val="007E78C5"/>
    <w:rsid w:val="007E7B1E"/>
    <w:rsid w:val="007F013E"/>
    <w:rsid w:val="007F06CC"/>
    <w:rsid w:val="007F0AA8"/>
    <w:rsid w:val="007F1135"/>
    <w:rsid w:val="007F120E"/>
    <w:rsid w:val="007F1628"/>
    <w:rsid w:val="007F1743"/>
    <w:rsid w:val="007F1B04"/>
    <w:rsid w:val="007F1B77"/>
    <w:rsid w:val="007F23E5"/>
    <w:rsid w:val="007F2651"/>
    <w:rsid w:val="007F29FB"/>
    <w:rsid w:val="007F2B2D"/>
    <w:rsid w:val="007F2CE4"/>
    <w:rsid w:val="007F2D12"/>
    <w:rsid w:val="007F2D13"/>
    <w:rsid w:val="007F30A6"/>
    <w:rsid w:val="007F3522"/>
    <w:rsid w:val="007F38A7"/>
    <w:rsid w:val="007F3C88"/>
    <w:rsid w:val="007F3E88"/>
    <w:rsid w:val="007F412D"/>
    <w:rsid w:val="007F4601"/>
    <w:rsid w:val="007F4B20"/>
    <w:rsid w:val="007F4CA3"/>
    <w:rsid w:val="007F4CCA"/>
    <w:rsid w:val="007F5037"/>
    <w:rsid w:val="007F5415"/>
    <w:rsid w:val="007F56C2"/>
    <w:rsid w:val="007F585C"/>
    <w:rsid w:val="007F5C8E"/>
    <w:rsid w:val="007F6556"/>
    <w:rsid w:val="007F678C"/>
    <w:rsid w:val="007F6AB2"/>
    <w:rsid w:val="007F7337"/>
    <w:rsid w:val="007F79E3"/>
    <w:rsid w:val="007F7A88"/>
    <w:rsid w:val="00800287"/>
    <w:rsid w:val="0080038F"/>
    <w:rsid w:val="0080065B"/>
    <w:rsid w:val="008007F8"/>
    <w:rsid w:val="00800ABE"/>
    <w:rsid w:val="00800E20"/>
    <w:rsid w:val="00800F59"/>
    <w:rsid w:val="00801006"/>
    <w:rsid w:val="00801425"/>
    <w:rsid w:val="00801718"/>
    <w:rsid w:val="00801821"/>
    <w:rsid w:val="00801832"/>
    <w:rsid w:val="00801BCE"/>
    <w:rsid w:val="00801BD2"/>
    <w:rsid w:val="00801D1E"/>
    <w:rsid w:val="00801E28"/>
    <w:rsid w:val="00801F2B"/>
    <w:rsid w:val="00801FA5"/>
    <w:rsid w:val="008025CF"/>
    <w:rsid w:val="0080338A"/>
    <w:rsid w:val="0080388B"/>
    <w:rsid w:val="00804281"/>
    <w:rsid w:val="0080482B"/>
    <w:rsid w:val="00804CB2"/>
    <w:rsid w:val="00804F74"/>
    <w:rsid w:val="008051E1"/>
    <w:rsid w:val="008058DD"/>
    <w:rsid w:val="00805A7D"/>
    <w:rsid w:val="00805AAA"/>
    <w:rsid w:val="00805F72"/>
    <w:rsid w:val="00806149"/>
    <w:rsid w:val="008061B3"/>
    <w:rsid w:val="008063AA"/>
    <w:rsid w:val="008064EC"/>
    <w:rsid w:val="008065E2"/>
    <w:rsid w:val="0080672E"/>
    <w:rsid w:val="00806F40"/>
    <w:rsid w:val="00810067"/>
    <w:rsid w:val="00810585"/>
    <w:rsid w:val="00810DD7"/>
    <w:rsid w:val="00810EDA"/>
    <w:rsid w:val="0081185F"/>
    <w:rsid w:val="00811B1B"/>
    <w:rsid w:val="00811C5F"/>
    <w:rsid w:val="00811F7A"/>
    <w:rsid w:val="008125EA"/>
    <w:rsid w:val="00812897"/>
    <w:rsid w:val="008130F3"/>
    <w:rsid w:val="00813EC4"/>
    <w:rsid w:val="00814858"/>
    <w:rsid w:val="00814E12"/>
    <w:rsid w:val="00814EF3"/>
    <w:rsid w:val="00815BA9"/>
    <w:rsid w:val="00815F56"/>
    <w:rsid w:val="008164AE"/>
    <w:rsid w:val="008169D4"/>
    <w:rsid w:val="00816BB6"/>
    <w:rsid w:val="00816BDD"/>
    <w:rsid w:val="00817135"/>
    <w:rsid w:val="00817683"/>
    <w:rsid w:val="0081787C"/>
    <w:rsid w:val="00817AF7"/>
    <w:rsid w:val="00817DEF"/>
    <w:rsid w:val="0082011B"/>
    <w:rsid w:val="0082038E"/>
    <w:rsid w:val="00820592"/>
    <w:rsid w:val="008205D0"/>
    <w:rsid w:val="008209E3"/>
    <w:rsid w:val="008209EE"/>
    <w:rsid w:val="00820B6F"/>
    <w:rsid w:val="00820CA9"/>
    <w:rsid w:val="008213B8"/>
    <w:rsid w:val="0082146D"/>
    <w:rsid w:val="0082164D"/>
    <w:rsid w:val="008221DD"/>
    <w:rsid w:val="00822249"/>
    <w:rsid w:val="008222DB"/>
    <w:rsid w:val="0082247F"/>
    <w:rsid w:val="00822722"/>
    <w:rsid w:val="00822924"/>
    <w:rsid w:val="00822B09"/>
    <w:rsid w:val="00822FB5"/>
    <w:rsid w:val="0082324F"/>
    <w:rsid w:val="0082372E"/>
    <w:rsid w:val="0082377A"/>
    <w:rsid w:val="0082391E"/>
    <w:rsid w:val="00824002"/>
    <w:rsid w:val="008248E8"/>
    <w:rsid w:val="00824B46"/>
    <w:rsid w:val="00824CBC"/>
    <w:rsid w:val="0082504F"/>
    <w:rsid w:val="00825758"/>
    <w:rsid w:val="008259B7"/>
    <w:rsid w:val="008262EF"/>
    <w:rsid w:val="00826FF3"/>
    <w:rsid w:val="0082797F"/>
    <w:rsid w:val="00827A3B"/>
    <w:rsid w:val="00827BF3"/>
    <w:rsid w:val="00830551"/>
    <w:rsid w:val="00830601"/>
    <w:rsid w:val="00830840"/>
    <w:rsid w:val="008308B5"/>
    <w:rsid w:val="0083097F"/>
    <w:rsid w:val="00830EB8"/>
    <w:rsid w:val="00831386"/>
    <w:rsid w:val="00831A3D"/>
    <w:rsid w:val="00831A9B"/>
    <w:rsid w:val="00831DB3"/>
    <w:rsid w:val="00831E52"/>
    <w:rsid w:val="00832AE6"/>
    <w:rsid w:val="00832C4B"/>
    <w:rsid w:val="00832FFC"/>
    <w:rsid w:val="00833024"/>
    <w:rsid w:val="0083323C"/>
    <w:rsid w:val="00833C75"/>
    <w:rsid w:val="00833CA3"/>
    <w:rsid w:val="00833EA0"/>
    <w:rsid w:val="00833EBA"/>
    <w:rsid w:val="00833F8F"/>
    <w:rsid w:val="00834409"/>
    <w:rsid w:val="0083495C"/>
    <w:rsid w:val="00835266"/>
    <w:rsid w:val="00835407"/>
    <w:rsid w:val="00835656"/>
    <w:rsid w:val="00835D17"/>
    <w:rsid w:val="00836A74"/>
    <w:rsid w:val="00836CDE"/>
    <w:rsid w:val="008375CD"/>
    <w:rsid w:val="008401BD"/>
    <w:rsid w:val="008406A6"/>
    <w:rsid w:val="00840B11"/>
    <w:rsid w:val="008412A1"/>
    <w:rsid w:val="00841559"/>
    <w:rsid w:val="00841716"/>
    <w:rsid w:val="00841913"/>
    <w:rsid w:val="0084234E"/>
    <w:rsid w:val="00842968"/>
    <w:rsid w:val="00842CA0"/>
    <w:rsid w:val="00842FC8"/>
    <w:rsid w:val="00843063"/>
    <w:rsid w:val="00843154"/>
    <w:rsid w:val="0084377D"/>
    <w:rsid w:val="00843F7A"/>
    <w:rsid w:val="00843F94"/>
    <w:rsid w:val="008443B4"/>
    <w:rsid w:val="00844717"/>
    <w:rsid w:val="008448ED"/>
    <w:rsid w:val="00844B73"/>
    <w:rsid w:val="00844F36"/>
    <w:rsid w:val="0084545B"/>
    <w:rsid w:val="008454CA"/>
    <w:rsid w:val="0084569F"/>
    <w:rsid w:val="008457CC"/>
    <w:rsid w:val="00845F1A"/>
    <w:rsid w:val="00845F48"/>
    <w:rsid w:val="00846513"/>
    <w:rsid w:val="00846991"/>
    <w:rsid w:val="00846E3B"/>
    <w:rsid w:val="008476E9"/>
    <w:rsid w:val="00847911"/>
    <w:rsid w:val="00847A3F"/>
    <w:rsid w:val="00847A7A"/>
    <w:rsid w:val="00850497"/>
    <w:rsid w:val="0085067A"/>
    <w:rsid w:val="008507B1"/>
    <w:rsid w:val="00850F5E"/>
    <w:rsid w:val="008511C9"/>
    <w:rsid w:val="00851AC5"/>
    <w:rsid w:val="00851D5A"/>
    <w:rsid w:val="00852789"/>
    <w:rsid w:val="0085281F"/>
    <w:rsid w:val="00852AD6"/>
    <w:rsid w:val="00852AE5"/>
    <w:rsid w:val="00852D42"/>
    <w:rsid w:val="0085384F"/>
    <w:rsid w:val="008539DA"/>
    <w:rsid w:val="00853CB5"/>
    <w:rsid w:val="00853EF7"/>
    <w:rsid w:val="00854005"/>
    <w:rsid w:val="0085409D"/>
    <w:rsid w:val="008542B7"/>
    <w:rsid w:val="008549F7"/>
    <w:rsid w:val="00854B7A"/>
    <w:rsid w:val="00854CE7"/>
    <w:rsid w:val="00855A2D"/>
    <w:rsid w:val="00855A36"/>
    <w:rsid w:val="00855B38"/>
    <w:rsid w:val="00855CAD"/>
    <w:rsid w:val="00855DFD"/>
    <w:rsid w:val="008560AB"/>
    <w:rsid w:val="00856358"/>
    <w:rsid w:val="0085650D"/>
    <w:rsid w:val="0085663B"/>
    <w:rsid w:val="00856D5C"/>
    <w:rsid w:val="00857531"/>
    <w:rsid w:val="0085793B"/>
    <w:rsid w:val="00857DF6"/>
    <w:rsid w:val="008607FF"/>
    <w:rsid w:val="00862AA5"/>
    <w:rsid w:val="00862EDD"/>
    <w:rsid w:val="00862F84"/>
    <w:rsid w:val="008634B0"/>
    <w:rsid w:val="00863716"/>
    <w:rsid w:val="00863D21"/>
    <w:rsid w:val="00863F23"/>
    <w:rsid w:val="00863FA7"/>
    <w:rsid w:val="008642B7"/>
    <w:rsid w:val="008647D7"/>
    <w:rsid w:val="00864CDB"/>
    <w:rsid w:val="008651F2"/>
    <w:rsid w:val="00865853"/>
    <w:rsid w:val="0086594C"/>
    <w:rsid w:val="00865A3E"/>
    <w:rsid w:val="008661AD"/>
    <w:rsid w:val="00866553"/>
    <w:rsid w:val="008665CE"/>
    <w:rsid w:val="00866D30"/>
    <w:rsid w:val="00866E4C"/>
    <w:rsid w:val="00866EFA"/>
    <w:rsid w:val="00867315"/>
    <w:rsid w:val="008673A6"/>
    <w:rsid w:val="00867735"/>
    <w:rsid w:val="0086775B"/>
    <w:rsid w:val="00867F4A"/>
    <w:rsid w:val="008701AF"/>
    <w:rsid w:val="00870A67"/>
    <w:rsid w:val="00870A8D"/>
    <w:rsid w:val="00870E1B"/>
    <w:rsid w:val="008711E7"/>
    <w:rsid w:val="00871923"/>
    <w:rsid w:val="00871DEB"/>
    <w:rsid w:val="0087221B"/>
    <w:rsid w:val="00872456"/>
    <w:rsid w:val="008728B3"/>
    <w:rsid w:val="00872C60"/>
    <w:rsid w:val="00872DBE"/>
    <w:rsid w:val="00873721"/>
    <w:rsid w:val="0087467B"/>
    <w:rsid w:val="008748BC"/>
    <w:rsid w:val="00874966"/>
    <w:rsid w:val="00874FB4"/>
    <w:rsid w:val="008752E2"/>
    <w:rsid w:val="0087573F"/>
    <w:rsid w:val="008757AB"/>
    <w:rsid w:val="00875978"/>
    <w:rsid w:val="00876EE5"/>
    <w:rsid w:val="00877118"/>
    <w:rsid w:val="008773EC"/>
    <w:rsid w:val="00877A85"/>
    <w:rsid w:val="00877E35"/>
    <w:rsid w:val="00880221"/>
    <w:rsid w:val="0088037C"/>
    <w:rsid w:val="00880644"/>
    <w:rsid w:val="00880772"/>
    <w:rsid w:val="00880798"/>
    <w:rsid w:val="00880946"/>
    <w:rsid w:val="00880C3B"/>
    <w:rsid w:val="00880D98"/>
    <w:rsid w:val="00881A85"/>
    <w:rsid w:val="00881ADD"/>
    <w:rsid w:val="00881D97"/>
    <w:rsid w:val="008823C4"/>
    <w:rsid w:val="00882472"/>
    <w:rsid w:val="00882F4D"/>
    <w:rsid w:val="0088376B"/>
    <w:rsid w:val="008837B4"/>
    <w:rsid w:val="00884321"/>
    <w:rsid w:val="008847E1"/>
    <w:rsid w:val="00884F0F"/>
    <w:rsid w:val="00885054"/>
    <w:rsid w:val="008850BC"/>
    <w:rsid w:val="00886000"/>
    <w:rsid w:val="00886455"/>
    <w:rsid w:val="00886FE8"/>
    <w:rsid w:val="008870FF"/>
    <w:rsid w:val="008872C7"/>
    <w:rsid w:val="00887A41"/>
    <w:rsid w:val="00887B5F"/>
    <w:rsid w:val="00890504"/>
    <w:rsid w:val="0089093B"/>
    <w:rsid w:val="00890CDD"/>
    <w:rsid w:val="00890DA0"/>
    <w:rsid w:val="00890E44"/>
    <w:rsid w:val="0089189F"/>
    <w:rsid w:val="00891A0F"/>
    <w:rsid w:val="00891EF3"/>
    <w:rsid w:val="0089237C"/>
    <w:rsid w:val="008924E1"/>
    <w:rsid w:val="00892E3C"/>
    <w:rsid w:val="0089319B"/>
    <w:rsid w:val="008938A4"/>
    <w:rsid w:val="00893D6C"/>
    <w:rsid w:val="00894426"/>
    <w:rsid w:val="00894DC8"/>
    <w:rsid w:val="008951B7"/>
    <w:rsid w:val="008958BE"/>
    <w:rsid w:val="00895E99"/>
    <w:rsid w:val="00896229"/>
    <w:rsid w:val="00896A1E"/>
    <w:rsid w:val="00896E14"/>
    <w:rsid w:val="00896E8F"/>
    <w:rsid w:val="00896F76"/>
    <w:rsid w:val="0089705B"/>
    <w:rsid w:val="008970B5"/>
    <w:rsid w:val="00897433"/>
    <w:rsid w:val="0089770D"/>
    <w:rsid w:val="00897887"/>
    <w:rsid w:val="008A0119"/>
    <w:rsid w:val="008A01B6"/>
    <w:rsid w:val="008A095D"/>
    <w:rsid w:val="008A0BA5"/>
    <w:rsid w:val="008A0DD6"/>
    <w:rsid w:val="008A0F11"/>
    <w:rsid w:val="008A0FAD"/>
    <w:rsid w:val="008A1C4C"/>
    <w:rsid w:val="008A23D7"/>
    <w:rsid w:val="008A240C"/>
    <w:rsid w:val="008A26BB"/>
    <w:rsid w:val="008A27E9"/>
    <w:rsid w:val="008A2AB1"/>
    <w:rsid w:val="008A2FDA"/>
    <w:rsid w:val="008A3407"/>
    <w:rsid w:val="008A34A0"/>
    <w:rsid w:val="008A3624"/>
    <w:rsid w:val="008A39E1"/>
    <w:rsid w:val="008A3A19"/>
    <w:rsid w:val="008A3D6E"/>
    <w:rsid w:val="008A3E9D"/>
    <w:rsid w:val="008A3EAC"/>
    <w:rsid w:val="008A406E"/>
    <w:rsid w:val="008A466A"/>
    <w:rsid w:val="008A4A34"/>
    <w:rsid w:val="008A4C04"/>
    <w:rsid w:val="008A54CD"/>
    <w:rsid w:val="008A57BB"/>
    <w:rsid w:val="008A6202"/>
    <w:rsid w:val="008A6372"/>
    <w:rsid w:val="008A6493"/>
    <w:rsid w:val="008A6592"/>
    <w:rsid w:val="008A6916"/>
    <w:rsid w:val="008A69DF"/>
    <w:rsid w:val="008A6D3B"/>
    <w:rsid w:val="008A6E9A"/>
    <w:rsid w:val="008A6F9C"/>
    <w:rsid w:val="008A7504"/>
    <w:rsid w:val="008A772E"/>
    <w:rsid w:val="008A77A2"/>
    <w:rsid w:val="008A77E4"/>
    <w:rsid w:val="008A7A1D"/>
    <w:rsid w:val="008A7AE0"/>
    <w:rsid w:val="008A7FBE"/>
    <w:rsid w:val="008B0D02"/>
    <w:rsid w:val="008B111E"/>
    <w:rsid w:val="008B12A3"/>
    <w:rsid w:val="008B1326"/>
    <w:rsid w:val="008B2497"/>
    <w:rsid w:val="008B2AB1"/>
    <w:rsid w:val="008B2BD4"/>
    <w:rsid w:val="008B3241"/>
    <w:rsid w:val="008B3411"/>
    <w:rsid w:val="008B4041"/>
    <w:rsid w:val="008B43CF"/>
    <w:rsid w:val="008B471E"/>
    <w:rsid w:val="008B5AFE"/>
    <w:rsid w:val="008B605B"/>
    <w:rsid w:val="008B671F"/>
    <w:rsid w:val="008B67CC"/>
    <w:rsid w:val="008B6AAF"/>
    <w:rsid w:val="008B6AD2"/>
    <w:rsid w:val="008B6C80"/>
    <w:rsid w:val="008B6CDE"/>
    <w:rsid w:val="008B76C0"/>
    <w:rsid w:val="008B7983"/>
    <w:rsid w:val="008B7BD9"/>
    <w:rsid w:val="008B7EBC"/>
    <w:rsid w:val="008C0793"/>
    <w:rsid w:val="008C0D28"/>
    <w:rsid w:val="008C0DBC"/>
    <w:rsid w:val="008C0E69"/>
    <w:rsid w:val="008C11A0"/>
    <w:rsid w:val="008C132C"/>
    <w:rsid w:val="008C13CF"/>
    <w:rsid w:val="008C1965"/>
    <w:rsid w:val="008C1E95"/>
    <w:rsid w:val="008C2612"/>
    <w:rsid w:val="008C2A64"/>
    <w:rsid w:val="008C2CBF"/>
    <w:rsid w:val="008C2CC6"/>
    <w:rsid w:val="008C2DD2"/>
    <w:rsid w:val="008C3270"/>
    <w:rsid w:val="008C3434"/>
    <w:rsid w:val="008C397E"/>
    <w:rsid w:val="008C3E06"/>
    <w:rsid w:val="008C450D"/>
    <w:rsid w:val="008C4655"/>
    <w:rsid w:val="008C47A6"/>
    <w:rsid w:val="008C4825"/>
    <w:rsid w:val="008C4896"/>
    <w:rsid w:val="008C4964"/>
    <w:rsid w:val="008C4A82"/>
    <w:rsid w:val="008C519C"/>
    <w:rsid w:val="008C5531"/>
    <w:rsid w:val="008C56EE"/>
    <w:rsid w:val="008C5AEB"/>
    <w:rsid w:val="008C5B47"/>
    <w:rsid w:val="008C5BF7"/>
    <w:rsid w:val="008C62BB"/>
    <w:rsid w:val="008C6602"/>
    <w:rsid w:val="008C6BB3"/>
    <w:rsid w:val="008C6F0C"/>
    <w:rsid w:val="008C73A1"/>
    <w:rsid w:val="008C748A"/>
    <w:rsid w:val="008C79BD"/>
    <w:rsid w:val="008C7B2A"/>
    <w:rsid w:val="008C7B49"/>
    <w:rsid w:val="008C7FDA"/>
    <w:rsid w:val="008D0293"/>
    <w:rsid w:val="008D07CE"/>
    <w:rsid w:val="008D0C34"/>
    <w:rsid w:val="008D0EC2"/>
    <w:rsid w:val="008D1275"/>
    <w:rsid w:val="008D12DE"/>
    <w:rsid w:val="008D1D7E"/>
    <w:rsid w:val="008D1D99"/>
    <w:rsid w:val="008D1E44"/>
    <w:rsid w:val="008D25DA"/>
    <w:rsid w:val="008D282A"/>
    <w:rsid w:val="008D29A4"/>
    <w:rsid w:val="008D2AC8"/>
    <w:rsid w:val="008D2EA4"/>
    <w:rsid w:val="008D31DC"/>
    <w:rsid w:val="008D34EC"/>
    <w:rsid w:val="008D34FC"/>
    <w:rsid w:val="008D3551"/>
    <w:rsid w:val="008D3557"/>
    <w:rsid w:val="008D35DE"/>
    <w:rsid w:val="008D3672"/>
    <w:rsid w:val="008D3818"/>
    <w:rsid w:val="008D3968"/>
    <w:rsid w:val="008D3A56"/>
    <w:rsid w:val="008D3B22"/>
    <w:rsid w:val="008D3DBA"/>
    <w:rsid w:val="008D4EA0"/>
    <w:rsid w:val="008D5504"/>
    <w:rsid w:val="008D5968"/>
    <w:rsid w:val="008D5CDC"/>
    <w:rsid w:val="008D6362"/>
    <w:rsid w:val="008D658F"/>
    <w:rsid w:val="008D6F96"/>
    <w:rsid w:val="008D7934"/>
    <w:rsid w:val="008D7B76"/>
    <w:rsid w:val="008D7CEE"/>
    <w:rsid w:val="008E0002"/>
    <w:rsid w:val="008E08AC"/>
    <w:rsid w:val="008E0A23"/>
    <w:rsid w:val="008E0A8A"/>
    <w:rsid w:val="008E0AD1"/>
    <w:rsid w:val="008E110B"/>
    <w:rsid w:val="008E1979"/>
    <w:rsid w:val="008E1ACE"/>
    <w:rsid w:val="008E241C"/>
    <w:rsid w:val="008E2A7C"/>
    <w:rsid w:val="008E2B5A"/>
    <w:rsid w:val="008E2C6A"/>
    <w:rsid w:val="008E2D6F"/>
    <w:rsid w:val="008E3020"/>
    <w:rsid w:val="008E33E7"/>
    <w:rsid w:val="008E3DE6"/>
    <w:rsid w:val="008E422E"/>
    <w:rsid w:val="008E4369"/>
    <w:rsid w:val="008E4891"/>
    <w:rsid w:val="008E4C78"/>
    <w:rsid w:val="008E5286"/>
    <w:rsid w:val="008E536C"/>
    <w:rsid w:val="008E5B6A"/>
    <w:rsid w:val="008E66C2"/>
    <w:rsid w:val="008E6D4C"/>
    <w:rsid w:val="008E7187"/>
    <w:rsid w:val="008E79EE"/>
    <w:rsid w:val="008E7E61"/>
    <w:rsid w:val="008F042F"/>
    <w:rsid w:val="008F0E33"/>
    <w:rsid w:val="008F10A3"/>
    <w:rsid w:val="008F126C"/>
    <w:rsid w:val="008F1384"/>
    <w:rsid w:val="008F1435"/>
    <w:rsid w:val="008F1ADA"/>
    <w:rsid w:val="008F1CA9"/>
    <w:rsid w:val="008F1ED3"/>
    <w:rsid w:val="008F225F"/>
    <w:rsid w:val="008F2363"/>
    <w:rsid w:val="008F2C4A"/>
    <w:rsid w:val="008F3338"/>
    <w:rsid w:val="008F36B0"/>
    <w:rsid w:val="008F38AD"/>
    <w:rsid w:val="008F3C93"/>
    <w:rsid w:val="008F3CD6"/>
    <w:rsid w:val="008F3D03"/>
    <w:rsid w:val="008F4039"/>
    <w:rsid w:val="008F4144"/>
    <w:rsid w:val="008F4A7F"/>
    <w:rsid w:val="008F4AFE"/>
    <w:rsid w:val="008F4C58"/>
    <w:rsid w:val="008F4D4B"/>
    <w:rsid w:val="008F4DE1"/>
    <w:rsid w:val="008F5786"/>
    <w:rsid w:val="008F5886"/>
    <w:rsid w:val="008F5A71"/>
    <w:rsid w:val="008F5B00"/>
    <w:rsid w:val="008F5D04"/>
    <w:rsid w:val="008F60C0"/>
    <w:rsid w:val="008F6551"/>
    <w:rsid w:val="008F6AE7"/>
    <w:rsid w:val="008F7DCF"/>
    <w:rsid w:val="00900011"/>
    <w:rsid w:val="0090012F"/>
    <w:rsid w:val="00900155"/>
    <w:rsid w:val="009001FF"/>
    <w:rsid w:val="00900323"/>
    <w:rsid w:val="009007A4"/>
    <w:rsid w:val="00900C18"/>
    <w:rsid w:val="009010F4"/>
    <w:rsid w:val="009015A6"/>
    <w:rsid w:val="009015F6"/>
    <w:rsid w:val="009016BA"/>
    <w:rsid w:val="009018DA"/>
    <w:rsid w:val="00901A3B"/>
    <w:rsid w:val="00901B09"/>
    <w:rsid w:val="00902553"/>
    <w:rsid w:val="00902F5D"/>
    <w:rsid w:val="00902FCC"/>
    <w:rsid w:val="0090338B"/>
    <w:rsid w:val="00903660"/>
    <w:rsid w:val="00903BE8"/>
    <w:rsid w:val="00903D58"/>
    <w:rsid w:val="00903E9A"/>
    <w:rsid w:val="00903FFA"/>
    <w:rsid w:val="009046B6"/>
    <w:rsid w:val="00905196"/>
    <w:rsid w:val="00905641"/>
    <w:rsid w:val="00905CCA"/>
    <w:rsid w:val="00905FEC"/>
    <w:rsid w:val="00906383"/>
    <w:rsid w:val="00906624"/>
    <w:rsid w:val="009066E5"/>
    <w:rsid w:val="00906A2F"/>
    <w:rsid w:val="00906D4B"/>
    <w:rsid w:val="009075E7"/>
    <w:rsid w:val="0090774A"/>
    <w:rsid w:val="00907951"/>
    <w:rsid w:val="00907C3F"/>
    <w:rsid w:val="00907D6E"/>
    <w:rsid w:val="00910706"/>
    <w:rsid w:val="00910AC4"/>
    <w:rsid w:val="00911531"/>
    <w:rsid w:val="00911B7F"/>
    <w:rsid w:val="00911BA7"/>
    <w:rsid w:val="00911E7F"/>
    <w:rsid w:val="009126EA"/>
    <w:rsid w:val="00912743"/>
    <w:rsid w:val="00912926"/>
    <w:rsid w:val="009129AD"/>
    <w:rsid w:val="00912D61"/>
    <w:rsid w:val="009132C7"/>
    <w:rsid w:val="00913616"/>
    <w:rsid w:val="00914124"/>
    <w:rsid w:val="0091427B"/>
    <w:rsid w:val="0091441D"/>
    <w:rsid w:val="0091472F"/>
    <w:rsid w:val="009147C8"/>
    <w:rsid w:val="00914B6B"/>
    <w:rsid w:val="00915005"/>
    <w:rsid w:val="009153FA"/>
    <w:rsid w:val="009158AB"/>
    <w:rsid w:val="009158EF"/>
    <w:rsid w:val="00915F08"/>
    <w:rsid w:val="009162B9"/>
    <w:rsid w:val="00916647"/>
    <w:rsid w:val="009166E5"/>
    <w:rsid w:val="009168CB"/>
    <w:rsid w:val="00916A98"/>
    <w:rsid w:val="00916B18"/>
    <w:rsid w:val="00917011"/>
    <w:rsid w:val="009172B3"/>
    <w:rsid w:val="0091779A"/>
    <w:rsid w:val="00917E64"/>
    <w:rsid w:val="00917FF6"/>
    <w:rsid w:val="009205F3"/>
    <w:rsid w:val="0092069C"/>
    <w:rsid w:val="00920F2A"/>
    <w:rsid w:val="009219CE"/>
    <w:rsid w:val="00921C0D"/>
    <w:rsid w:val="00921F6C"/>
    <w:rsid w:val="00922362"/>
    <w:rsid w:val="0092246D"/>
    <w:rsid w:val="00922523"/>
    <w:rsid w:val="0092256E"/>
    <w:rsid w:val="0092291D"/>
    <w:rsid w:val="00922BB8"/>
    <w:rsid w:val="00923235"/>
    <w:rsid w:val="00923643"/>
    <w:rsid w:val="00923C1D"/>
    <w:rsid w:val="00923E0A"/>
    <w:rsid w:val="009240D2"/>
    <w:rsid w:val="0092452E"/>
    <w:rsid w:val="00924C5F"/>
    <w:rsid w:val="009250EB"/>
    <w:rsid w:val="0092556A"/>
    <w:rsid w:val="00925959"/>
    <w:rsid w:val="00925B76"/>
    <w:rsid w:val="00925EC3"/>
    <w:rsid w:val="0092631F"/>
    <w:rsid w:val="0092635C"/>
    <w:rsid w:val="0092643A"/>
    <w:rsid w:val="00926505"/>
    <w:rsid w:val="00926675"/>
    <w:rsid w:val="00926D04"/>
    <w:rsid w:val="00926FB6"/>
    <w:rsid w:val="00926FF9"/>
    <w:rsid w:val="009279A9"/>
    <w:rsid w:val="00927AC0"/>
    <w:rsid w:val="00930220"/>
    <w:rsid w:val="0093027F"/>
    <w:rsid w:val="00931247"/>
    <w:rsid w:val="009318DB"/>
    <w:rsid w:val="00931B76"/>
    <w:rsid w:val="00932194"/>
    <w:rsid w:val="009326C1"/>
    <w:rsid w:val="00932A64"/>
    <w:rsid w:val="00932B20"/>
    <w:rsid w:val="00932F1F"/>
    <w:rsid w:val="009330BF"/>
    <w:rsid w:val="00933429"/>
    <w:rsid w:val="0093398D"/>
    <w:rsid w:val="00933AFA"/>
    <w:rsid w:val="00933B7B"/>
    <w:rsid w:val="00933E4C"/>
    <w:rsid w:val="00933F7D"/>
    <w:rsid w:val="00934048"/>
    <w:rsid w:val="0093415D"/>
    <w:rsid w:val="00934652"/>
    <w:rsid w:val="009347D7"/>
    <w:rsid w:val="00934B3E"/>
    <w:rsid w:val="00935714"/>
    <w:rsid w:val="009360E4"/>
    <w:rsid w:val="009365CF"/>
    <w:rsid w:val="00936C85"/>
    <w:rsid w:val="009374A7"/>
    <w:rsid w:val="00937E26"/>
    <w:rsid w:val="00937E9C"/>
    <w:rsid w:val="009406FE"/>
    <w:rsid w:val="00940C14"/>
    <w:rsid w:val="00940F0F"/>
    <w:rsid w:val="00940F89"/>
    <w:rsid w:val="0094105F"/>
    <w:rsid w:val="009419F6"/>
    <w:rsid w:val="00941EC5"/>
    <w:rsid w:val="00942077"/>
    <w:rsid w:val="0094292C"/>
    <w:rsid w:val="00942BC2"/>
    <w:rsid w:val="009430FE"/>
    <w:rsid w:val="009432F3"/>
    <w:rsid w:val="009440D6"/>
    <w:rsid w:val="00944947"/>
    <w:rsid w:val="00944DB2"/>
    <w:rsid w:val="00944E67"/>
    <w:rsid w:val="009452E8"/>
    <w:rsid w:val="009454C8"/>
    <w:rsid w:val="0094594B"/>
    <w:rsid w:val="0094646F"/>
    <w:rsid w:val="009474E0"/>
    <w:rsid w:val="00947734"/>
    <w:rsid w:val="00947DDE"/>
    <w:rsid w:val="0095027B"/>
    <w:rsid w:val="00951988"/>
    <w:rsid w:val="0095298D"/>
    <w:rsid w:val="00952B9D"/>
    <w:rsid w:val="00952E1E"/>
    <w:rsid w:val="00953071"/>
    <w:rsid w:val="00953187"/>
    <w:rsid w:val="00953198"/>
    <w:rsid w:val="00953339"/>
    <w:rsid w:val="009535AE"/>
    <w:rsid w:val="00953712"/>
    <w:rsid w:val="00953824"/>
    <w:rsid w:val="00953FCA"/>
    <w:rsid w:val="009540F3"/>
    <w:rsid w:val="009541A7"/>
    <w:rsid w:val="009547E8"/>
    <w:rsid w:val="00955168"/>
    <w:rsid w:val="009551F8"/>
    <w:rsid w:val="00955205"/>
    <w:rsid w:val="009558A3"/>
    <w:rsid w:val="0095595E"/>
    <w:rsid w:val="00955D25"/>
    <w:rsid w:val="00955F22"/>
    <w:rsid w:val="00956F72"/>
    <w:rsid w:val="009574D8"/>
    <w:rsid w:val="0095751B"/>
    <w:rsid w:val="0095775E"/>
    <w:rsid w:val="00957BD3"/>
    <w:rsid w:val="009602BB"/>
    <w:rsid w:val="009604A2"/>
    <w:rsid w:val="009607D6"/>
    <w:rsid w:val="00960AC6"/>
    <w:rsid w:val="009610EF"/>
    <w:rsid w:val="009615A1"/>
    <w:rsid w:val="0096230D"/>
    <w:rsid w:val="00962FC3"/>
    <w:rsid w:val="009633E9"/>
    <w:rsid w:val="00963565"/>
    <w:rsid w:val="00963666"/>
    <w:rsid w:val="00963983"/>
    <w:rsid w:val="00963CB0"/>
    <w:rsid w:val="00963DC8"/>
    <w:rsid w:val="00964133"/>
    <w:rsid w:val="00964214"/>
    <w:rsid w:val="00965428"/>
    <w:rsid w:val="0096572A"/>
    <w:rsid w:val="009660F7"/>
    <w:rsid w:val="009664ED"/>
    <w:rsid w:val="0096677F"/>
    <w:rsid w:val="00966D2A"/>
    <w:rsid w:val="009673C3"/>
    <w:rsid w:val="00967519"/>
    <w:rsid w:val="00967690"/>
    <w:rsid w:val="00970035"/>
    <w:rsid w:val="009706ED"/>
    <w:rsid w:val="0097093A"/>
    <w:rsid w:val="00970D08"/>
    <w:rsid w:val="00970E11"/>
    <w:rsid w:val="00970E4B"/>
    <w:rsid w:val="00971811"/>
    <w:rsid w:val="00971B0A"/>
    <w:rsid w:val="00971B7C"/>
    <w:rsid w:val="00971E4E"/>
    <w:rsid w:val="009726A8"/>
    <w:rsid w:val="009726B5"/>
    <w:rsid w:val="009726E1"/>
    <w:rsid w:val="00972945"/>
    <w:rsid w:val="00972E94"/>
    <w:rsid w:val="00973900"/>
    <w:rsid w:val="00973CCC"/>
    <w:rsid w:val="009741FC"/>
    <w:rsid w:val="0097427B"/>
    <w:rsid w:val="009742B2"/>
    <w:rsid w:val="00974899"/>
    <w:rsid w:val="00974A2A"/>
    <w:rsid w:val="00975869"/>
    <w:rsid w:val="00975A56"/>
    <w:rsid w:val="00975E71"/>
    <w:rsid w:val="00975F1E"/>
    <w:rsid w:val="0097620B"/>
    <w:rsid w:val="009762CC"/>
    <w:rsid w:val="009763DD"/>
    <w:rsid w:val="009766E2"/>
    <w:rsid w:val="009766F9"/>
    <w:rsid w:val="00977140"/>
    <w:rsid w:val="00977607"/>
    <w:rsid w:val="00977C30"/>
    <w:rsid w:val="00980308"/>
    <w:rsid w:val="009805EB"/>
    <w:rsid w:val="00980641"/>
    <w:rsid w:val="00980663"/>
    <w:rsid w:val="00981386"/>
    <w:rsid w:val="00981A16"/>
    <w:rsid w:val="0098238D"/>
    <w:rsid w:val="00982A39"/>
    <w:rsid w:val="009831FD"/>
    <w:rsid w:val="009833F2"/>
    <w:rsid w:val="00983D7D"/>
    <w:rsid w:val="00983EE9"/>
    <w:rsid w:val="00985115"/>
    <w:rsid w:val="0098527C"/>
    <w:rsid w:val="00985896"/>
    <w:rsid w:val="00985A06"/>
    <w:rsid w:val="009862EE"/>
    <w:rsid w:val="009865F3"/>
    <w:rsid w:val="0098699C"/>
    <w:rsid w:val="00986B1C"/>
    <w:rsid w:val="00986ECB"/>
    <w:rsid w:val="00987EDD"/>
    <w:rsid w:val="00990334"/>
    <w:rsid w:val="00990738"/>
    <w:rsid w:val="00990C52"/>
    <w:rsid w:val="00990CD1"/>
    <w:rsid w:val="00991052"/>
    <w:rsid w:val="009914E1"/>
    <w:rsid w:val="0099162F"/>
    <w:rsid w:val="00991ED8"/>
    <w:rsid w:val="009921A3"/>
    <w:rsid w:val="00992934"/>
    <w:rsid w:val="00993597"/>
    <w:rsid w:val="009939D7"/>
    <w:rsid w:val="00993BF0"/>
    <w:rsid w:val="0099404D"/>
    <w:rsid w:val="0099456B"/>
    <w:rsid w:val="009945AB"/>
    <w:rsid w:val="00994DFD"/>
    <w:rsid w:val="009950B6"/>
    <w:rsid w:val="009952DA"/>
    <w:rsid w:val="00995581"/>
    <w:rsid w:val="00995955"/>
    <w:rsid w:val="00995BD3"/>
    <w:rsid w:val="00995E46"/>
    <w:rsid w:val="00996106"/>
    <w:rsid w:val="00996E2A"/>
    <w:rsid w:val="00996E44"/>
    <w:rsid w:val="00997304"/>
    <w:rsid w:val="00997E00"/>
    <w:rsid w:val="009A02F8"/>
    <w:rsid w:val="009A0347"/>
    <w:rsid w:val="009A043C"/>
    <w:rsid w:val="009A0B36"/>
    <w:rsid w:val="009A1212"/>
    <w:rsid w:val="009A1452"/>
    <w:rsid w:val="009A153D"/>
    <w:rsid w:val="009A1878"/>
    <w:rsid w:val="009A1E4D"/>
    <w:rsid w:val="009A21F2"/>
    <w:rsid w:val="009A2794"/>
    <w:rsid w:val="009A287D"/>
    <w:rsid w:val="009A3698"/>
    <w:rsid w:val="009A391A"/>
    <w:rsid w:val="009A3A86"/>
    <w:rsid w:val="009A4B5A"/>
    <w:rsid w:val="009A4E50"/>
    <w:rsid w:val="009A505B"/>
    <w:rsid w:val="009A5795"/>
    <w:rsid w:val="009A6185"/>
    <w:rsid w:val="009A662A"/>
    <w:rsid w:val="009A6785"/>
    <w:rsid w:val="009A6AD0"/>
    <w:rsid w:val="009A6B9A"/>
    <w:rsid w:val="009A777C"/>
    <w:rsid w:val="009A78AE"/>
    <w:rsid w:val="009A7B9F"/>
    <w:rsid w:val="009A7CB6"/>
    <w:rsid w:val="009B01DE"/>
    <w:rsid w:val="009B097E"/>
    <w:rsid w:val="009B0D1D"/>
    <w:rsid w:val="009B1145"/>
    <w:rsid w:val="009B18FB"/>
    <w:rsid w:val="009B198A"/>
    <w:rsid w:val="009B1DB6"/>
    <w:rsid w:val="009B2433"/>
    <w:rsid w:val="009B28D0"/>
    <w:rsid w:val="009B2E45"/>
    <w:rsid w:val="009B2F8F"/>
    <w:rsid w:val="009B36B8"/>
    <w:rsid w:val="009B3736"/>
    <w:rsid w:val="009B38E5"/>
    <w:rsid w:val="009B3A40"/>
    <w:rsid w:val="009B455B"/>
    <w:rsid w:val="009B456F"/>
    <w:rsid w:val="009B46CB"/>
    <w:rsid w:val="009B4E2F"/>
    <w:rsid w:val="009B4F81"/>
    <w:rsid w:val="009B5338"/>
    <w:rsid w:val="009B5A1F"/>
    <w:rsid w:val="009B6314"/>
    <w:rsid w:val="009B66A1"/>
    <w:rsid w:val="009B6F3E"/>
    <w:rsid w:val="009B7ABA"/>
    <w:rsid w:val="009B7FAD"/>
    <w:rsid w:val="009C02BB"/>
    <w:rsid w:val="009C07AB"/>
    <w:rsid w:val="009C0A70"/>
    <w:rsid w:val="009C142D"/>
    <w:rsid w:val="009C1794"/>
    <w:rsid w:val="009C1A36"/>
    <w:rsid w:val="009C1A95"/>
    <w:rsid w:val="009C1C02"/>
    <w:rsid w:val="009C2665"/>
    <w:rsid w:val="009C2C7F"/>
    <w:rsid w:val="009C33A8"/>
    <w:rsid w:val="009C344B"/>
    <w:rsid w:val="009C34DF"/>
    <w:rsid w:val="009C363C"/>
    <w:rsid w:val="009C37A0"/>
    <w:rsid w:val="009C38DD"/>
    <w:rsid w:val="009C3CB9"/>
    <w:rsid w:val="009C4066"/>
    <w:rsid w:val="009C40E8"/>
    <w:rsid w:val="009C43B0"/>
    <w:rsid w:val="009C4AAC"/>
    <w:rsid w:val="009C4C89"/>
    <w:rsid w:val="009C4D4A"/>
    <w:rsid w:val="009C4D61"/>
    <w:rsid w:val="009C4E6C"/>
    <w:rsid w:val="009C5620"/>
    <w:rsid w:val="009C57D6"/>
    <w:rsid w:val="009C6095"/>
    <w:rsid w:val="009C66C4"/>
    <w:rsid w:val="009C70ED"/>
    <w:rsid w:val="009C728B"/>
    <w:rsid w:val="009C76D8"/>
    <w:rsid w:val="009C7A91"/>
    <w:rsid w:val="009C7EFF"/>
    <w:rsid w:val="009D0472"/>
    <w:rsid w:val="009D105E"/>
    <w:rsid w:val="009D13A9"/>
    <w:rsid w:val="009D1702"/>
    <w:rsid w:val="009D1D22"/>
    <w:rsid w:val="009D2348"/>
    <w:rsid w:val="009D2436"/>
    <w:rsid w:val="009D276E"/>
    <w:rsid w:val="009D3072"/>
    <w:rsid w:val="009D31FC"/>
    <w:rsid w:val="009D4003"/>
    <w:rsid w:val="009D40B4"/>
    <w:rsid w:val="009D4EBB"/>
    <w:rsid w:val="009D5231"/>
    <w:rsid w:val="009D5866"/>
    <w:rsid w:val="009D5A73"/>
    <w:rsid w:val="009D6168"/>
    <w:rsid w:val="009D6547"/>
    <w:rsid w:val="009D688F"/>
    <w:rsid w:val="009D6A4F"/>
    <w:rsid w:val="009D6E87"/>
    <w:rsid w:val="009D7823"/>
    <w:rsid w:val="009D7853"/>
    <w:rsid w:val="009D7F2E"/>
    <w:rsid w:val="009E0797"/>
    <w:rsid w:val="009E07E7"/>
    <w:rsid w:val="009E1245"/>
    <w:rsid w:val="009E1452"/>
    <w:rsid w:val="009E1ABF"/>
    <w:rsid w:val="009E1B4F"/>
    <w:rsid w:val="009E1CE4"/>
    <w:rsid w:val="009E222E"/>
    <w:rsid w:val="009E29D9"/>
    <w:rsid w:val="009E2EAD"/>
    <w:rsid w:val="009E396F"/>
    <w:rsid w:val="009E3B3A"/>
    <w:rsid w:val="009E44AE"/>
    <w:rsid w:val="009E4985"/>
    <w:rsid w:val="009E4A7A"/>
    <w:rsid w:val="009E5125"/>
    <w:rsid w:val="009E57E2"/>
    <w:rsid w:val="009E6704"/>
    <w:rsid w:val="009E7486"/>
    <w:rsid w:val="009E7B8D"/>
    <w:rsid w:val="009E7ED5"/>
    <w:rsid w:val="009F0163"/>
    <w:rsid w:val="009F0457"/>
    <w:rsid w:val="009F0507"/>
    <w:rsid w:val="009F0AE7"/>
    <w:rsid w:val="009F0E9E"/>
    <w:rsid w:val="009F1285"/>
    <w:rsid w:val="009F1A06"/>
    <w:rsid w:val="009F1F54"/>
    <w:rsid w:val="009F1FF8"/>
    <w:rsid w:val="009F2421"/>
    <w:rsid w:val="009F2A78"/>
    <w:rsid w:val="009F2C94"/>
    <w:rsid w:val="009F2DA8"/>
    <w:rsid w:val="009F2F1A"/>
    <w:rsid w:val="009F311B"/>
    <w:rsid w:val="009F32B2"/>
    <w:rsid w:val="009F32CA"/>
    <w:rsid w:val="009F3BBE"/>
    <w:rsid w:val="009F3EBF"/>
    <w:rsid w:val="009F423E"/>
    <w:rsid w:val="009F4747"/>
    <w:rsid w:val="009F4A34"/>
    <w:rsid w:val="009F4EAE"/>
    <w:rsid w:val="009F4EBC"/>
    <w:rsid w:val="009F51E6"/>
    <w:rsid w:val="009F567D"/>
    <w:rsid w:val="009F5B9C"/>
    <w:rsid w:val="009F635B"/>
    <w:rsid w:val="009F6488"/>
    <w:rsid w:val="009F64BF"/>
    <w:rsid w:val="009F669F"/>
    <w:rsid w:val="009F67F4"/>
    <w:rsid w:val="009F6FA0"/>
    <w:rsid w:val="009F7200"/>
    <w:rsid w:val="009F7226"/>
    <w:rsid w:val="009F746A"/>
    <w:rsid w:val="009F7842"/>
    <w:rsid w:val="009F7C8A"/>
    <w:rsid w:val="009F7D46"/>
    <w:rsid w:val="00A001E6"/>
    <w:rsid w:val="00A00821"/>
    <w:rsid w:val="00A00959"/>
    <w:rsid w:val="00A00B37"/>
    <w:rsid w:val="00A00D45"/>
    <w:rsid w:val="00A012AF"/>
    <w:rsid w:val="00A018EF"/>
    <w:rsid w:val="00A019C9"/>
    <w:rsid w:val="00A01EDA"/>
    <w:rsid w:val="00A02631"/>
    <w:rsid w:val="00A03821"/>
    <w:rsid w:val="00A03AD6"/>
    <w:rsid w:val="00A03F95"/>
    <w:rsid w:val="00A042A8"/>
    <w:rsid w:val="00A04B16"/>
    <w:rsid w:val="00A0550C"/>
    <w:rsid w:val="00A05A9F"/>
    <w:rsid w:val="00A06AE6"/>
    <w:rsid w:val="00A06AF8"/>
    <w:rsid w:val="00A06B15"/>
    <w:rsid w:val="00A075B4"/>
    <w:rsid w:val="00A07DB6"/>
    <w:rsid w:val="00A1012E"/>
    <w:rsid w:val="00A103E3"/>
    <w:rsid w:val="00A10673"/>
    <w:rsid w:val="00A10A3A"/>
    <w:rsid w:val="00A10AC5"/>
    <w:rsid w:val="00A10C1D"/>
    <w:rsid w:val="00A11145"/>
    <w:rsid w:val="00A11305"/>
    <w:rsid w:val="00A1153F"/>
    <w:rsid w:val="00A116FB"/>
    <w:rsid w:val="00A120A2"/>
    <w:rsid w:val="00A1292F"/>
    <w:rsid w:val="00A12AAB"/>
    <w:rsid w:val="00A12B91"/>
    <w:rsid w:val="00A1333D"/>
    <w:rsid w:val="00A13744"/>
    <w:rsid w:val="00A13D17"/>
    <w:rsid w:val="00A140D9"/>
    <w:rsid w:val="00A14270"/>
    <w:rsid w:val="00A14471"/>
    <w:rsid w:val="00A15024"/>
    <w:rsid w:val="00A15754"/>
    <w:rsid w:val="00A15BF0"/>
    <w:rsid w:val="00A167DD"/>
    <w:rsid w:val="00A16849"/>
    <w:rsid w:val="00A1728F"/>
    <w:rsid w:val="00A17763"/>
    <w:rsid w:val="00A17B5F"/>
    <w:rsid w:val="00A17C8D"/>
    <w:rsid w:val="00A202F9"/>
    <w:rsid w:val="00A206ED"/>
    <w:rsid w:val="00A2086C"/>
    <w:rsid w:val="00A20CB1"/>
    <w:rsid w:val="00A2100E"/>
    <w:rsid w:val="00A21642"/>
    <w:rsid w:val="00A21A74"/>
    <w:rsid w:val="00A229A2"/>
    <w:rsid w:val="00A22BC5"/>
    <w:rsid w:val="00A22BF7"/>
    <w:rsid w:val="00A23937"/>
    <w:rsid w:val="00A23DE8"/>
    <w:rsid w:val="00A2424F"/>
    <w:rsid w:val="00A24306"/>
    <w:rsid w:val="00A24519"/>
    <w:rsid w:val="00A2463C"/>
    <w:rsid w:val="00A24B2A"/>
    <w:rsid w:val="00A25587"/>
    <w:rsid w:val="00A25A16"/>
    <w:rsid w:val="00A25E11"/>
    <w:rsid w:val="00A25F60"/>
    <w:rsid w:val="00A26176"/>
    <w:rsid w:val="00A267DE"/>
    <w:rsid w:val="00A26823"/>
    <w:rsid w:val="00A273A0"/>
    <w:rsid w:val="00A27525"/>
    <w:rsid w:val="00A2789D"/>
    <w:rsid w:val="00A278A0"/>
    <w:rsid w:val="00A27BEC"/>
    <w:rsid w:val="00A27C1D"/>
    <w:rsid w:val="00A27FEA"/>
    <w:rsid w:val="00A30149"/>
    <w:rsid w:val="00A303FC"/>
    <w:rsid w:val="00A3118F"/>
    <w:rsid w:val="00A31406"/>
    <w:rsid w:val="00A31748"/>
    <w:rsid w:val="00A31E6E"/>
    <w:rsid w:val="00A31E88"/>
    <w:rsid w:val="00A31EDC"/>
    <w:rsid w:val="00A3257C"/>
    <w:rsid w:val="00A327F5"/>
    <w:rsid w:val="00A32A7F"/>
    <w:rsid w:val="00A33B74"/>
    <w:rsid w:val="00A34353"/>
    <w:rsid w:val="00A354D9"/>
    <w:rsid w:val="00A358E8"/>
    <w:rsid w:val="00A359EC"/>
    <w:rsid w:val="00A35ABD"/>
    <w:rsid w:val="00A35CBC"/>
    <w:rsid w:val="00A35E28"/>
    <w:rsid w:val="00A35EDD"/>
    <w:rsid w:val="00A36179"/>
    <w:rsid w:val="00A3623F"/>
    <w:rsid w:val="00A3641B"/>
    <w:rsid w:val="00A36A3B"/>
    <w:rsid w:val="00A371CF"/>
    <w:rsid w:val="00A372AE"/>
    <w:rsid w:val="00A37A45"/>
    <w:rsid w:val="00A37A9C"/>
    <w:rsid w:val="00A37C5E"/>
    <w:rsid w:val="00A37E55"/>
    <w:rsid w:val="00A401A3"/>
    <w:rsid w:val="00A40399"/>
    <w:rsid w:val="00A40A3A"/>
    <w:rsid w:val="00A412C6"/>
    <w:rsid w:val="00A414ED"/>
    <w:rsid w:val="00A41670"/>
    <w:rsid w:val="00A41671"/>
    <w:rsid w:val="00A41A56"/>
    <w:rsid w:val="00A4251E"/>
    <w:rsid w:val="00A42533"/>
    <w:rsid w:val="00A42597"/>
    <w:rsid w:val="00A42BD0"/>
    <w:rsid w:val="00A42E14"/>
    <w:rsid w:val="00A42F1A"/>
    <w:rsid w:val="00A4319A"/>
    <w:rsid w:val="00A43B20"/>
    <w:rsid w:val="00A43E3A"/>
    <w:rsid w:val="00A43EDD"/>
    <w:rsid w:val="00A442AE"/>
    <w:rsid w:val="00A44539"/>
    <w:rsid w:val="00A44913"/>
    <w:rsid w:val="00A44A4F"/>
    <w:rsid w:val="00A44D22"/>
    <w:rsid w:val="00A44F3F"/>
    <w:rsid w:val="00A45B10"/>
    <w:rsid w:val="00A4603B"/>
    <w:rsid w:val="00A46461"/>
    <w:rsid w:val="00A4671C"/>
    <w:rsid w:val="00A46D6F"/>
    <w:rsid w:val="00A47685"/>
    <w:rsid w:val="00A477C2"/>
    <w:rsid w:val="00A4788A"/>
    <w:rsid w:val="00A47A66"/>
    <w:rsid w:val="00A50523"/>
    <w:rsid w:val="00A50738"/>
    <w:rsid w:val="00A50CFD"/>
    <w:rsid w:val="00A50DB2"/>
    <w:rsid w:val="00A51A34"/>
    <w:rsid w:val="00A51E00"/>
    <w:rsid w:val="00A523DA"/>
    <w:rsid w:val="00A52CDD"/>
    <w:rsid w:val="00A534F8"/>
    <w:rsid w:val="00A53805"/>
    <w:rsid w:val="00A53863"/>
    <w:rsid w:val="00A54190"/>
    <w:rsid w:val="00A5444F"/>
    <w:rsid w:val="00A549E6"/>
    <w:rsid w:val="00A54AD4"/>
    <w:rsid w:val="00A54D2E"/>
    <w:rsid w:val="00A54E64"/>
    <w:rsid w:val="00A54EB9"/>
    <w:rsid w:val="00A5506E"/>
    <w:rsid w:val="00A55724"/>
    <w:rsid w:val="00A55783"/>
    <w:rsid w:val="00A55E5B"/>
    <w:rsid w:val="00A563E9"/>
    <w:rsid w:val="00A56441"/>
    <w:rsid w:val="00A5646A"/>
    <w:rsid w:val="00A5656E"/>
    <w:rsid w:val="00A5658C"/>
    <w:rsid w:val="00A56636"/>
    <w:rsid w:val="00A56807"/>
    <w:rsid w:val="00A56964"/>
    <w:rsid w:val="00A56CF0"/>
    <w:rsid w:val="00A56FB8"/>
    <w:rsid w:val="00A56FE4"/>
    <w:rsid w:val="00A571B9"/>
    <w:rsid w:val="00A57347"/>
    <w:rsid w:val="00A57F7A"/>
    <w:rsid w:val="00A6037F"/>
    <w:rsid w:val="00A6040D"/>
    <w:rsid w:val="00A60706"/>
    <w:rsid w:val="00A61178"/>
    <w:rsid w:val="00A613CC"/>
    <w:rsid w:val="00A6149E"/>
    <w:rsid w:val="00A61A34"/>
    <w:rsid w:val="00A61DF0"/>
    <w:rsid w:val="00A620D6"/>
    <w:rsid w:val="00A621F5"/>
    <w:rsid w:val="00A6261F"/>
    <w:rsid w:val="00A62947"/>
    <w:rsid w:val="00A63FE9"/>
    <w:rsid w:val="00A6434A"/>
    <w:rsid w:val="00A65110"/>
    <w:rsid w:val="00A65CB0"/>
    <w:rsid w:val="00A66424"/>
    <w:rsid w:val="00A668A7"/>
    <w:rsid w:val="00A66F08"/>
    <w:rsid w:val="00A676B4"/>
    <w:rsid w:val="00A677DD"/>
    <w:rsid w:val="00A70817"/>
    <w:rsid w:val="00A709CF"/>
    <w:rsid w:val="00A70DD9"/>
    <w:rsid w:val="00A71442"/>
    <w:rsid w:val="00A72370"/>
    <w:rsid w:val="00A7248D"/>
    <w:rsid w:val="00A728A8"/>
    <w:rsid w:val="00A72DC3"/>
    <w:rsid w:val="00A730F1"/>
    <w:rsid w:val="00A73310"/>
    <w:rsid w:val="00A73555"/>
    <w:rsid w:val="00A73D71"/>
    <w:rsid w:val="00A742DE"/>
    <w:rsid w:val="00A74CDE"/>
    <w:rsid w:val="00A754B4"/>
    <w:rsid w:val="00A75A9C"/>
    <w:rsid w:val="00A75E30"/>
    <w:rsid w:val="00A7608D"/>
    <w:rsid w:val="00A762A8"/>
    <w:rsid w:val="00A76723"/>
    <w:rsid w:val="00A76D61"/>
    <w:rsid w:val="00A76E32"/>
    <w:rsid w:val="00A76F1E"/>
    <w:rsid w:val="00A771DA"/>
    <w:rsid w:val="00A779D7"/>
    <w:rsid w:val="00A77A39"/>
    <w:rsid w:val="00A77AB7"/>
    <w:rsid w:val="00A77DB3"/>
    <w:rsid w:val="00A77E87"/>
    <w:rsid w:val="00A77EA4"/>
    <w:rsid w:val="00A806CA"/>
    <w:rsid w:val="00A80F17"/>
    <w:rsid w:val="00A811A4"/>
    <w:rsid w:val="00A81501"/>
    <w:rsid w:val="00A81760"/>
    <w:rsid w:val="00A81B7F"/>
    <w:rsid w:val="00A81B84"/>
    <w:rsid w:val="00A81DA4"/>
    <w:rsid w:val="00A81DBC"/>
    <w:rsid w:val="00A81F35"/>
    <w:rsid w:val="00A829FF"/>
    <w:rsid w:val="00A82A87"/>
    <w:rsid w:val="00A82ACB"/>
    <w:rsid w:val="00A83047"/>
    <w:rsid w:val="00A838C6"/>
    <w:rsid w:val="00A838DD"/>
    <w:rsid w:val="00A83AE8"/>
    <w:rsid w:val="00A83BED"/>
    <w:rsid w:val="00A83ED6"/>
    <w:rsid w:val="00A83FC8"/>
    <w:rsid w:val="00A8408F"/>
    <w:rsid w:val="00A840A5"/>
    <w:rsid w:val="00A842C1"/>
    <w:rsid w:val="00A84700"/>
    <w:rsid w:val="00A84A2B"/>
    <w:rsid w:val="00A84D04"/>
    <w:rsid w:val="00A84E2D"/>
    <w:rsid w:val="00A85364"/>
    <w:rsid w:val="00A85C96"/>
    <w:rsid w:val="00A85FA2"/>
    <w:rsid w:val="00A86174"/>
    <w:rsid w:val="00A86221"/>
    <w:rsid w:val="00A86870"/>
    <w:rsid w:val="00A86A27"/>
    <w:rsid w:val="00A86ABD"/>
    <w:rsid w:val="00A86B12"/>
    <w:rsid w:val="00A86D75"/>
    <w:rsid w:val="00A87177"/>
    <w:rsid w:val="00A8736A"/>
    <w:rsid w:val="00A875BE"/>
    <w:rsid w:val="00A877F7"/>
    <w:rsid w:val="00A905CB"/>
    <w:rsid w:val="00A9073A"/>
    <w:rsid w:val="00A907C4"/>
    <w:rsid w:val="00A9125D"/>
    <w:rsid w:val="00A9189A"/>
    <w:rsid w:val="00A91916"/>
    <w:rsid w:val="00A91E10"/>
    <w:rsid w:val="00A91F65"/>
    <w:rsid w:val="00A91FEA"/>
    <w:rsid w:val="00A92781"/>
    <w:rsid w:val="00A928FA"/>
    <w:rsid w:val="00A92A3E"/>
    <w:rsid w:val="00A92D50"/>
    <w:rsid w:val="00A9313E"/>
    <w:rsid w:val="00A9326F"/>
    <w:rsid w:val="00A93B0A"/>
    <w:rsid w:val="00A93D43"/>
    <w:rsid w:val="00A9412B"/>
    <w:rsid w:val="00A946B3"/>
    <w:rsid w:val="00A946CB"/>
    <w:rsid w:val="00A94D80"/>
    <w:rsid w:val="00A95432"/>
    <w:rsid w:val="00A95847"/>
    <w:rsid w:val="00A958A7"/>
    <w:rsid w:val="00A95A56"/>
    <w:rsid w:val="00A95E62"/>
    <w:rsid w:val="00A963EC"/>
    <w:rsid w:val="00A96669"/>
    <w:rsid w:val="00A96B94"/>
    <w:rsid w:val="00A96C9F"/>
    <w:rsid w:val="00A9752A"/>
    <w:rsid w:val="00A97A40"/>
    <w:rsid w:val="00A97B29"/>
    <w:rsid w:val="00A97B5E"/>
    <w:rsid w:val="00AA0B29"/>
    <w:rsid w:val="00AA0EED"/>
    <w:rsid w:val="00AA10D3"/>
    <w:rsid w:val="00AA112C"/>
    <w:rsid w:val="00AA127F"/>
    <w:rsid w:val="00AA18A9"/>
    <w:rsid w:val="00AA1B9D"/>
    <w:rsid w:val="00AA1D21"/>
    <w:rsid w:val="00AA2015"/>
    <w:rsid w:val="00AA225B"/>
    <w:rsid w:val="00AA272B"/>
    <w:rsid w:val="00AA2B93"/>
    <w:rsid w:val="00AA320A"/>
    <w:rsid w:val="00AA337A"/>
    <w:rsid w:val="00AA35E7"/>
    <w:rsid w:val="00AA427D"/>
    <w:rsid w:val="00AA49BF"/>
    <w:rsid w:val="00AA4A55"/>
    <w:rsid w:val="00AA4EEE"/>
    <w:rsid w:val="00AA51B9"/>
    <w:rsid w:val="00AA599B"/>
    <w:rsid w:val="00AA5C02"/>
    <w:rsid w:val="00AA5D82"/>
    <w:rsid w:val="00AA63A7"/>
    <w:rsid w:val="00AA6A53"/>
    <w:rsid w:val="00AA6AEE"/>
    <w:rsid w:val="00AA6C45"/>
    <w:rsid w:val="00AA70FB"/>
    <w:rsid w:val="00AA7C2C"/>
    <w:rsid w:val="00AB0AC5"/>
    <w:rsid w:val="00AB0F33"/>
    <w:rsid w:val="00AB1707"/>
    <w:rsid w:val="00AB1913"/>
    <w:rsid w:val="00AB1A21"/>
    <w:rsid w:val="00AB1C59"/>
    <w:rsid w:val="00AB1D12"/>
    <w:rsid w:val="00AB1E21"/>
    <w:rsid w:val="00AB20FB"/>
    <w:rsid w:val="00AB2119"/>
    <w:rsid w:val="00AB2151"/>
    <w:rsid w:val="00AB2353"/>
    <w:rsid w:val="00AB23EE"/>
    <w:rsid w:val="00AB2603"/>
    <w:rsid w:val="00AB2CBC"/>
    <w:rsid w:val="00AB2E2E"/>
    <w:rsid w:val="00AB2F92"/>
    <w:rsid w:val="00AB2FED"/>
    <w:rsid w:val="00AB3522"/>
    <w:rsid w:val="00AB3F52"/>
    <w:rsid w:val="00AB505A"/>
    <w:rsid w:val="00AB54DE"/>
    <w:rsid w:val="00AB580A"/>
    <w:rsid w:val="00AB5DBC"/>
    <w:rsid w:val="00AB6DE8"/>
    <w:rsid w:val="00AB6F1B"/>
    <w:rsid w:val="00AB76F0"/>
    <w:rsid w:val="00AC016F"/>
    <w:rsid w:val="00AC05DD"/>
    <w:rsid w:val="00AC08FB"/>
    <w:rsid w:val="00AC08FF"/>
    <w:rsid w:val="00AC0B56"/>
    <w:rsid w:val="00AC0CC9"/>
    <w:rsid w:val="00AC0F0F"/>
    <w:rsid w:val="00AC1926"/>
    <w:rsid w:val="00AC1D81"/>
    <w:rsid w:val="00AC206A"/>
    <w:rsid w:val="00AC20DA"/>
    <w:rsid w:val="00AC25D2"/>
    <w:rsid w:val="00AC2841"/>
    <w:rsid w:val="00AC28B0"/>
    <w:rsid w:val="00AC2BC0"/>
    <w:rsid w:val="00AC2F4A"/>
    <w:rsid w:val="00AC3ABF"/>
    <w:rsid w:val="00AC3BDC"/>
    <w:rsid w:val="00AC3DFB"/>
    <w:rsid w:val="00AC4169"/>
    <w:rsid w:val="00AC4572"/>
    <w:rsid w:val="00AC46EF"/>
    <w:rsid w:val="00AC4C11"/>
    <w:rsid w:val="00AC5341"/>
    <w:rsid w:val="00AC545B"/>
    <w:rsid w:val="00AC54AC"/>
    <w:rsid w:val="00AC54D9"/>
    <w:rsid w:val="00AC57B8"/>
    <w:rsid w:val="00AC59BC"/>
    <w:rsid w:val="00AC59D7"/>
    <w:rsid w:val="00AC5CC1"/>
    <w:rsid w:val="00AC5D0C"/>
    <w:rsid w:val="00AC5D98"/>
    <w:rsid w:val="00AC603A"/>
    <w:rsid w:val="00AC68C6"/>
    <w:rsid w:val="00AC6B34"/>
    <w:rsid w:val="00AC6C77"/>
    <w:rsid w:val="00AC7034"/>
    <w:rsid w:val="00AC74C2"/>
    <w:rsid w:val="00AC761F"/>
    <w:rsid w:val="00AC775D"/>
    <w:rsid w:val="00AC7763"/>
    <w:rsid w:val="00AC7E37"/>
    <w:rsid w:val="00AD013A"/>
    <w:rsid w:val="00AD0450"/>
    <w:rsid w:val="00AD0672"/>
    <w:rsid w:val="00AD093D"/>
    <w:rsid w:val="00AD0DDE"/>
    <w:rsid w:val="00AD145F"/>
    <w:rsid w:val="00AD17CE"/>
    <w:rsid w:val="00AD18EB"/>
    <w:rsid w:val="00AD1B19"/>
    <w:rsid w:val="00AD1CF6"/>
    <w:rsid w:val="00AD2B9F"/>
    <w:rsid w:val="00AD2C90"/>
    <w:rsid w:val="00AD2D5C"/>
    <w:rsid w:val="00AD2FC3"/>
    <w:rsid w:val="00AD3336"/>
    <w:rsid w:val="00AD36F3"/>
    <w:rsid w:val="00AD3FEF"/>
    <w:rsid w:val="00AD407D"/>
    <w:rsid w:val="00AD4AC2"/>
    <w:rsid w:val="00AD4E2F"/>
    <w:rsid w:val="00AD5800"/>
    <w:rsid w:val="00AD60EE"/>
    <w:rsid w:val="00AD6116"/>
    <w:rsid w:val="00AD621C"/>
    <w:rsid w:val="00AD68D9"/>
    <w:rsid w:val="00AD6A72"/>
    <w:rsid w:val="00AD6B05"/>
    <w:rsid w:val="00AD6D61"/>
    <w:rsid w:val="00AD750A"/>
    <w:rsid w:val="00AD7529"/>
    <w:rsid w:val="00AD790D"/>
    <w:rsid w:val="00AE016C"/>
    <w:rsid w:val="00AE069A"/>
    <w:rsid w:val="00AE077E"/>
    <w:rsid w:val="00AE0C17"/>
    <w:rsid w:val="00AE104A"/>
    <w:rsid w:val="00AE115C"/>
    <w:rsid w:val="00AE17AD"/>
    <w:rsid w:val="00AE18A5"/>
    <w:rsid w:val="00AE1BE6"/>
    <w:rsid w:val="00AE1D24"/>
    <w:rsid w:val="00AE1D91"/>
    <w:rsid w:val="00AE2D7C"/>
    <w:rsid w:val="00AE2D9C"/>
    <w:rsid w:val="00AE2E93"/>
    <w:rsid w:val="00AE329A"/>
    <w:rsid w:val="00AE35A3"/>
    <w:rsid w:val="00AE37C8"/>
    <w:rsid w:val="00AE39DD"/>
    <w:rsid w:val="00AE3E55"/>
    <w:rsid w:val="00AE4152"/>
    <w:rsid w:val="00AE4741"/>
    <w:rsid w:val="00AE4B02"/>
    <w:rsid w:val="00AE4C60"/>
    <w:rsid w:val="00AE4E3D"/>
    <w:rsid w:val="00AE591C"/>
    <w:rsid w:val="00AE5F89"/>
    <w:rsid w:val="00AE6628"/>
    <w:rsid w:val="00AE6B59"/>
    <w:rsid w:val="00AE6D56"/>
    <w:rsid w:val="00AE7092"/>
    <w:rsid w:val="00AE714C"/>
    <w:rsid w:val="00AE74C1"/>
    <w:rsid w:val="00AE7C7C"/>
    <w:rsid w:val="00AF0290"/>
    <w:rsid w:val="00AF0707"/>
    <w:rsid w:val="00AF07BE"/>
    <w:rsid w:val="00AF1560"/>
    <w:rsid w:val="00AF15B8"/>
    <w:rsid w:val="00AF1668"/>
    <w:rsid w:val="00AF1A85"/>
    <w:rsid w:val="00AF1BD7"/>
    <w:rsid w:val="00AF1FB3"/>
    <w:rsid w:val="00AF2100"/>
    <w:rsid w:val="00AF2351"/>
    <w:rsid w:val="00AF2497"/>
    <w:rsid w:val="00AF2A15"/>
    <w:rsid w:val="00AF2FCB"/>
    <w:rsid w:val="00AF34D0"/>
    <w:rsid w:val="00AF37BE"/>
    <w:rsid w:val="00AF3818"/>
    <w:rsid w:val="00AF3CBA"/>
    <w:rsid w:val="00AF3E3F"/>
    <w:rsid w:val="00AF3E4E"/>
    <w:rsid w:val="00AF42A4"/>
    <w:rsid w:val="00AF455B"/>
    <w:rsid w:val="00AF515B"/>
    <w:rsid w:val="00AF53AC"/>
    <w:rsid w:val="00AF5AF1"/>
    <w:rsid w:val="00AF5BA9"/>
    <w:rsid w:val="00AF5D48"/>
    <w:rsid w:val="00AF5E5F"/>
    <w:rsid w:val="00AF6859"/>
    <w:rsid w:val="00AF74F0"/>
    <w:rsid w:val="00AF7A99"/>
    <w:rsid w:val="00AF7B10"/>
    <w:rsid w:val="00B0014F"/>
    <w:rsid w:val="00B0021E"/>
    <w:rsid w:val="00B00B87"/>
    <w:rsid w:val="00B00BBC"/>
    <w:rsid w:val="00B00F4A"/>
    <w:rsid w:val="00B015D2"/>
    <w:rsid w:val="00B01849"/>
    <w:rsid w:val="00B01F1D"/>
    <w:rsid w:val="00B01F72"/>
    <w:rsid w:val="00B02122"/>
    <w:rsid w:val="00B022AE"/>
    <w:rsid w:val="00B02304"/>
    <w:rsid w:val="00B026F2"/>
    <w:rsid w:val="00B028D3"/>
    <w:rsid w:val="00B02D58"/>
    <w:rsid w:val="00B02ED6"/>
    <w:rsid w:val="00B02F74"/>
    <w:rsid w:val="00B03204"/>
    <w:rsid w:val="00B03532"/>
    <w:rsid w:val="00B03C83"/>
    <w:rsid w:val="00B044DA"/>
    <w:rsid w:val="00B044EF"/>
    <w:rsid w:val="00B04636"/>
    <w:rsid w:val="00B046F5"/>
    <w:rsid w:val="00B048BE"/>
    <w:rsid w:val="00B04A53"/>
    <w:rsid w:val="00B0560E"/>
    <w:rsid w:val="00B058D1"/>
    <w:rsid w:val="00B05BBD"/>
    <w:rsid w:val="00B05DC7"/>
    <w:rsid w:val="00B06032"/>
    <w:rsid w:val="00B07474"/>
    <w:rsid w:val="00B075E6"/>
    <w:rsid w:val="00B1035D"/>
    <w:rsid w:val="00B10A2D"/>
    <w:rsid w:val="00B10AB5"/>
    <w:rsid w:val="00B114B8"/>
    <w:rsid w:val="00B11D77"/>
    <w:rsid w:val="00B11EE0"/>
    <w:rsid w:val="00B12788"/>
    <w:rsid w:val="00B13562"/>
    <w:rsid w:val="00B13921"/>
    <w:rsid w:val="00B13984"/>
    <w:rsid w:val="00B13CB7"/>
    <w:rsid w:val="00B14035"/>
    <w:rsid w:val="00B14868"/>
    <w:rsid w:val="00B14FF9"/>
    <w:rsid w:val="00B155A8"/>
    <w:rsid w:val="00B1581E"/>
    <w:rsid w:val="00B15C65"/>
    <w:rsid w:val="00B1602B"/>
    <w:rsid w:val="00B16068"/>
    <w:rsid w:val="00B16270"/>
    <w:rsid w:val="00B169BD"/>
    <w:rsid w:val="00B20079"/>
    <w:rsid w:val="00B2048E"/>
    <w:rsid w:val="00B20694"/>
    <w:rsid w:val="00B2084C"/>
    <w:rsid w:val="00B2086D"/>
    <w:rsid w:val="00B20A08"/>
    <w:rsid w:val="00B20E00"/>
    <w:rsid w:val="00B2139C"/>
    <w:rsid w:val="00B217B5"/>
    <w:rsid w:val="00B2195D"/>
    <w:rsid w:val="00B21E68"/>
    <w:rsid w:val="00B223D9"/>
    <w:rsid w:val="00B22818"/>
    <w:rsid w:val="00B229DB"/>
    <w:rsid w:val="00B22D3D"/>
    <w:rsid w:val="00B22EBC"/>
    <w:rsid w:val="00B22F15"/>
    <w:rsid w:val="00B230CE"/>
    <w:rsid w:val="00B23418"/>
    <w:rsid w:val="00B2347B"/>
    <w:rsid w:val="00B243E6"/>
    <w:rsid w:val="00B24AF6"/>
    <w:rsid w:val="00B257B4"/>
    <w:rsid w:val="00B25BF1"/>
    <w:rsid w:val="00B25D60"/>
    <w:rsid w:val="00B26103"/>
    <w:rsid w:val="00B26122"/>
    <w:rsid w:val="00B261DC"/>
    <w:rsid w:val="00B2654C"/>
    <w:rsid w:val="00B267E8"/>
    <w:rsid w:val="00B26A30"/>
    <w:rsid w:val="00B26A91"/>
    <w:rsid w:val="00B26AEF"/>
    <w:rsid w:val="00B27A12"/>
    <w:rsid w:val="00B30912"/>
    <w:rsid w:val="00B30A99"/>
    <w:rsid w:val="00B30ADF"/>
    <w:rsid w:val="00B31213"/>
    <w:rsid w:val="00B3139E"/>
    <w:rsid w:val="00B3160D"/>
    <w:rsid w:val="00B31C8D"/>
    <w:rsid w:val="00B3387E"/>
    <w:rsid w:val="00B338BD"/>
    <w:rsid w:val="00B33EBE"/>
    <w:rsid w:val="00B34205"/>
    <w:rsid w:val="00B34261"/>
    <w:rsid w:val="00B34523"/>
    <w:rsid w:val="00B34894"/>
    <w:rsid w:val="00B34DED"/>
    <w:rsid w:val="00B34EE5"/>
    <w:rsid w:val="00B359A3"/>
    <w:rsid w:val="00B35B8C"/>
    <w:rsid w:val="00B368C7"/>
    <w:rsid w:val="00B36BAC"/>
    <w:rsid w:val="00B36C17"/>
    <w:rsid w:val="00B36C2F"/>
    <w:rsid w:val="00B37073"/>
    <w:rsid w:val="00B37867"/>
    <w:rsid w:val="00B379D4"/>
    <w:rsid w:val="00B37B58"/>
    <w:rsid w:val="00B37E72"/>
    <w:rsid w:val="00B402E6"/>
    <w:rsid w:val="00B4038F"/>
    <w:rsid w:val="00B4066B"/>
    <w:rsid w:val="00B40881"/>
    <w:rsid w:val="00B40C81"/>
    <w:rsid w:val="00B40E04"/>
    <w:rsid w:val="00B4172D"/>
    <w:rsid w:val="00B417D8"/>
    <w:rsid w:val="00B41AAC"/>
    <w:rsid w:val="00B41B68"/>
    <w:rsid w:val="00B41DF1"/>
    <w:rsid w:val="00B421E7"/>
    <w:rsid w:val="00B4232E"/>
    <w:rsid w:val="00B423E7"/>
    <w:rsid w:val="00B4251F"/>
    <w:rsid w:val="00B427FD"/>
    <w:rsid w:val="00B428C9"/>
    <w:rsid w:val="00B42ACF"/>
    <w:rsid w:val="00B42BA8"/>
    <w:rsid w:val="00B42E1B"/>
    <w:rsid w:val="00B42F18"/>
    <w:rsid w:val="00B42F7F"/>
    <w:rsid w:val="00B42FA1"/>
    <w:rsid w:val="00B431C5"/>
    <w:rsid w:val="00B43200"/>
    <w:rsid w:val="00B43AC4"/>
    <w:rsid w:val="00B444EF"/>
    <w:rsid w:val="00B44505"/>
    <w:rsid w:val="00B445FC"/>
    <w:rsid w:val="00B4468B"/>
    <w:rsid w:val="00B44CD0"/>
    <w:rsid w:val="00B45316"/>
    <w:rsid w:val="00B459CF"/>
    <w:rsid w:val="00B459D6"/>
    <w:rsid w:val="00B45A92"/>
    <w:rsid w:val="00B45B69"/>
    <w:rsid w:val="00B45F92"/>
    <w:rsid w:val="00B4675F"/>
    <w:rsid w:val="00B46A31"/>
    <w:rsid w:val="00B472C6"/>
    <w:rsid w:val="00B475F9"/>
    <w:rsid w:val="00B47CC9"/>
    <w:rsid w:val="00B47E83"/>
    <w:rsid w:val="00B500BE"/>
    <w:rsid w:val="00B501CA"/>
    <w:rsid w:val="00B50370"/>
    <w:rsid w:val="00B5067F"/>
    <w:rsid w:val="00B50E92"/>
    <w:rsid w:val="00B50E96"/>
    <w:rsid w:val="00B5116D"/>
    <w:rsid w:val="00B51239"/>
    <w:rsid w:val="00B512F3"/>
    <w:rsid w:val="00B51328"/>
    <w:rsid w:val="00B51482"/>
    <w:rsid w:val="00B51886"/>
    <w:rsid w:val="00B519EB"/>
    <w:rsid w:val="00B51E1D"/>
    <w:rsid w:val="00B5226F"/>
    <w:rsid w:val="00B522AC"/>
    <w:rsid w:val="00B52456"/>
    <w:rsid w:val="00B524F2"/>
    <w:rsid w:val="00B527EB"/>
    <w:rsid w:val="00B529ED"/>
    <w:rsid w:val="00B52FD3"/>
    <w:rsid w:val="00B5303E"/>
    <w:rsid w:val="00B530E9"/>
    <w:rsid w:val="00B53367"/>
    <w:rsid w:val="00B53386"/>
    <w:rsid w:val="00B55023"/>
    <w:rsid w:val="00B55322"/>
    <w:rsid w:val="00B553F9"/>
    <w:rsid w:val="00B558D5"/>
    <w:rsid w:val="00B55A98"/>
    <w:rsid w:val="00B55AC1"/>
    <w:rsid w:val="00B55B77"/>
    <w:rsid w:val="00B56546"/>
    <w:rsid w:val="00B56AD5"/>
    <w:rsid w:val="00B56F04"/>
    <w:rsid w:val="00B572AC"/>
    <w:rsid w:val="00B578AB"/>
    <w:rsid w:val="00B57BA8"/>
    <w:rsid w:val="00B6002E"/>
    <w:rsid w:val="00B60166"/>
    <w:rsid w:val="00B606FB"/>
    <w:rsid w:val="00B6084E"/>
    <w:rsid w:val="00B608EC"/>
    <w:rsid w:val="00B60B1E"/>
    <w:rsid w:val="00B60F3F"/>
    <w:rsid w:val="00B60FE5"/>
    <w:rsid w:val="00B611B5"/>
    <w:rsid w:val="00B617DF"/>
    <w:rsid w:val="00B61918"/>
    <w:rsid w:val="00B621BD"/>
    <w:rsid w:val="00B622DB"/>
    <w:rsid w:val="00B62973"/>
    <w:rsid w:val="00B62C1B"/>
    <w:rsid w:val="00B62CAB"/>
    <w:rsid w:val="00B62CEE"/>
    <w:rsid w:val="00B62DB4"/>
    <w:rsid w:val="00B62F61"/>
    <w:rsid w:val="00B63341"/>
    <w:rsid w:val="00B63592"/>
    <w:rsid w:val="00B635BA"/>
    <w:rsid w:val="00B63720"/>
    <w:rsid w:val="00B63D82"/>
    <w:rsid w:val="00B644FC"/>
    <w:rsid w:val="00B6475A"/>
    <w:rsid w:val="00B647E5"/>
    <w:rsid w:val="00B64820"/>
    <w:rsid w:val="00B64ECF"/>
    <w:rsid w:val="00B65157"/>
    <w:rsid w:val="00B651C6"/>
    <w:rsid w:val="00B655A0"/>
    <w:rsid w:val="00B65C5A"/>
    <w:rsid w:val="00B660E4"/>
    <w:rsid w:val="00B66144"/>
    <w:rsid w:val="00B66145"/>
    <w:rsid w:val="00B66B72"/>
    <w:rsid w:val="00B66D6F"/>
    <w:rsid w:val="00B66EB5"/>
    <w:rsid w:val="00B6791A"/>
    <w:rsid w:val="00B67D41"/>
    <w:rsid w:val="00B70248"/>
    <w:rsid w:val="00B70408"/>
    <w:rsid w:val="00B704DE"/>
    <w:rsid w:val="00B7060E"/>
    <w:rsid w:val="00B71194"/>
    <w:rsid w:val="00B71357"/>
    <w:rsid w:val="00B717B3"/>
    <w:rsid w:val="00B71C04"/>
    <w:rsid w:val="00B71F92"/>
    <w:rsid w:val="00B720D6"/>
    <w:rsid w:val="00B7222C"/>
    <w:rsid w:val="00B724E8"/>
    <w:rsid w:val="00B72522"/>
    <w:rsid w:val="00B7255A"/>
    <w:rsid w:val="00B7269B"/>
    <w:rsid w:val="00B72733"/>
    <w:rsid w:val="00B7292E"/>
    <w:rsid w:val="00B72DC1"/>
    <w:rsid w:val="00B72FE9"/>
    <w:rsid w:val="00B7324D"/>
    <w:rsid w:val="00B73D3A"/>
    <w:rsid w:val="00B74264"/>
    <w:rsid w:val="00B7454E"/>
    <w:rsid w:val="00B7491F"/>
    <w:rsid w:val="00B75150"/>
    <w:rsid w:val="00B7574B"/>
    <w:rsid w:val="00B75A66"/>
    <w:rsid w:val="00B75F96"/>
    <w:rsid w:val="00B76723"/>
    <w:rsid w:val="00B76A8F"/>
    <w:rsid w:val="00B76BE2"/>
    <w:rsid w:val="00B76C72"/>
    <w:rsid w:val="00B76D45"/>
    <w:rsid w:val="00B76FB9"/>
    <w:rsid w:val="00B7767A"/>
    <w:rsid w:val="00B777E5"/>
    <w:rsid w:val="00B800CE"/>
    <w:rsid w:val="00B801AF"/>
    <w:rsid w:val="00B80449"/>
    <w:rsid w:val="00B8071D"/>
    <w:rsid w:val="00B8089A"/>
    <w:rsid w:val="00B80F50"/>
    <w:rsid w:val="00B8184B"/>
    <w:rsid w:val="00B81DEB"/>
    <w:rsid w:val="00B81E21"/>
    <w:rsid w:val="00B8218F"/>
    <w:rsid w:val="00B8298F"/>
    <w:rsid w:val="00B82B84"/>
    <w:rsid w:val="00B82C53"/>
    <w:rsid w:val="00B82D65"/>
    <w:rsid w:val="00B82DAB"/>
    <w:rsid w:val="00B83A69"/>
    <w:rsid w:val="00B83AEA"/>
    <w:rsid w:val="00B83B50"/>
    <w:rsid w:val="00B83B82"/>
    <w:rsid w:val="00B83BE1"/>
    <w:rsid w:val="00B83DAD"/>
    <w:rsid w:val="00B842AC"/>
    <w:rsid w:val="00B84318"/>
    <w:rsid w:val="00B84559"/>
    <w:rsid w:val="00B849A2"/>
    <w:rsid w:val="00B84FFA"/>
    <w:rsid w:val="00B85CFB"/>
    <w:rsid w:val="00B85D8D"/>
    <w:rsid w:val="00B85E15"/>
    <w:rsid w:val="00B85F9D"/>
    <w:rsid w:val="00B86010"/>
    <w:rsid w:val="00B86366"/>
    <w:rsid w:val="00B86977"/>
    <w:rsid w:val="00B87598"/>
    <w:rsid w:val="00B876A1"/>
    <w:rsid w:val="00B87AAF"/>
    <w:rsid w:val="00B87EFF"/>
    <w:rsid w:val="00B905C4"/>
    <w:rsid w:val="00B90636"/>
    <w:rsid w:val="00B90FEF"/>
    <w:rsid w:val="00B912CE"/>
    <w:rsid w:val="00B91474"/>
    <w:rsid w:val="00B914BF"/>
    <w:rsid w:val="00B91B48"/>
    <w:rsid w:val="00B91F59"/>
    <w:rsid w:val="00B92188"/>
    <w:rsid w:val="00B926B2"/>
    <w:rsid w:val="00B92765"/>
    <w:rsid w:val="00B92A1E"/>
    <w:rsid w:val="00B931FF"/>
    <w:rsid w:val="00B93A5B"/>
    <w:rsid w:val="00B93A92"/>
    <w:rsid w:val="00B940AD"/>
    <w:rsid w:val="00B94770"/>
    <w:rsid w:val="00B94969"/>
    <w:rsid w:val="00B950C9"/>
    <w:rsid w:val="00B953C8"/>
    <w:rsid w:val="00B95754"/>
    <w:rsid w:val="00B958BD"/>
    <w:rsid w:val="00B95B86"/>
    <w:rsid w:val="00B95BD9"/>
    <w:rsid w:val="00B95FA8"/>
    <w:rsid w:val="00B96756"/>
    <w:rsid w:val="00B96B7F"/>
    <w:rsid w:val="00B96F4E"/>
    <w:rsid w:val="00B97B59"/>
    <w:rsid w:val="00BA06A9"/>
    <w:rsid w:val="00BA121C"/>
    <w:rsid w:val="00BA1DE6"/>
    <w:rsid w:val="00BA234D"/>
    <w:rsid w:val="00BA29D6"/>
    <w:rsid w:val="00BA2E2E"/>
    <w:rsid w:val="00BA3125"/>
    <w:rsid w:val="00BA342C"/>
    <w:rsid w:val="00BA42F5"/>
    <w:rsid w:val="00BA43EA"/>
    <w:rsid w:val="00BA4661"/>
    <w:rsid w:val="00BA47B0"/>
    <w:rsid w:val="00BA48BC"/>
    <w:rsid w:val="00BA52D1"/>
    <w:rsid w:val="00BA5478"/>
    <w:rsid w:val="00BA55B2"/>
    <w:rsid w:val="00BA5C42"/>
    <w:rsid w:val="00BA616E"/>
    <w:rsid w:val="00BA6F5A"/>
    <w:rsid w:val="00BA7101"/>
    <w:rsid w:val="00BA72A1"/>
    <w:rsid w:val="00BA73CE"/>
    <w:rsid w:val="00BA79DA"/>
    <w:rsid w:val="00BA7B18"/>
    <w:rsid w:val="00BA7D4A"/>
    <w:rsid w:val="00BA7F7A"/>
    <w:rsid w:val="00BB0001"/>
    <w:rsid w:val="00BB02B6"/>
    <w:rsid w:val="00BB048B"/>
    <w:rsid w:val="00BB06AF"/>
    <w:rsid w:val="00BB0BFB"/>
    <w:rsid w:val="00BB1124"/>
    <w:rsid w:val="00BB1859"/>
    <w:rsid w:val="00BB19D7"/>
    <w:rsid w:val="00BB1C11"/>
    <w:rsid w:val="00BB240D"/>
    <w:rsid w:val="00BB280B"/>
    <w:rsid w:val="00BB29C6"/>
    <w:rsid w:val="00BB29D6"/>
    <w:rsid w:val="00BB2DC8"/>
    <w:rsid w:val="00BB32D7"/>
    <w:rsid w:val="00BB366D"/>
    <w:rsid w:val="00BB37C7"/>
    <w:rsid w:val="00BB37EF"/>
    <w:rsid w:val="00BB3CE1"/>
    <w:rsid w:val="00BB40A5"/>
    <w:rsid w:val="00BB40E1"/>
    <w:rsid w:val="00BB4335"/>
    <w:rsid w:val="00BB528C"/>
    <w:rsid w:val="00BB55ED"/>
    <w:rsid w:val="00BB5833"/>
    <w:rsid w:val="00BB5A54"/>
    <w:rsid w:val="00BB5BB1"/>
    <w:rsid w:val="00BB5C22"/>
    <w:rsid w:val="00BB6A85"/>
    <w:rsid w:val="00BB6C8A"/>
    <w:rsid w:val="00BB6F00"/>
    <w:rsid w:val="00BB6FB6"/>
    <w:rsid w:val="00BB7371"/>
    <w:rsid w:val="00BB73F2"/>
    <w:rsid w:val="00BB7BD1"/>
    <w:rsid w:val="00BC0071"/>
    <w:rsid w:val="00BC044C"/>
    <w:rsid w:val="00BC12C7"/>
    <w:rsid w:val="00BC21AB"/>
    <w:rsid w:val="00BC2262"/>
    <w:rsid w:val="00BC2AB9"/>
    <w:rsid w:val="00BC2CAD"/>
    <w:rsid w:val="00BC2E28"/>
    <w:rsid w:val="00BC34D6"/>
    <w:rsid w:val="00BC375D"/>
    <w:rsid w:val="00BC3A34"/>
    <w:rsid w:val="00BC4AB7"/>
    <w:rsid w:val="00BC4BF4"/>
    <w:rsid w:val="00BC55E1"/>
    <w:rsid w:val="00BC5A9D"/>
    <w:rsid w:val="00BC5BA2"/>
    <w:rsid w:val="00BC5E37"/>
    <w:rsid w:val="00BC60F6"/>
    <w:rsid w:val="00BC6681"/>
    <w:rsid w:val="00BC6B2D"/>
    <w:rsid w:val="00BC6B84"/>
    <w:rsid w:val="00BC73D7"/>
    <w:rsid w:val="00BD08B1"/>
    <w:rsid w:val="00BD0CEF"/>
    <w:rsid w:val="00BD1561"/>
    <w:rsid w:val="00BD231A"/>
    <w:rsid w:val="00BD27EF"/>
    <w:rsid w:val="00BD2A2F"/>
    <w:rsid w:val="00BD2A91"/>
    <w:rsid w:val="00BD2B95"/>
    <w:rsid w:val="00BD2F6B"/>
    <w:rsid w:val="00BD3256"/>
    <w:rsid w:val="00BD344C"/>
    <w:rsid w:val="00BD3C8A"/>
    <w:rsid w:val="00BD3D76"/>
    <w:rsid w:val="00BD48D7"/>
    <w:rsid w:val="00BD493D"/>
    <w:rsid w:val="00BD4BD3"/>
    <w:rsid w:val="00BD538F"/>
    <w:rsid w:val="00BD56B5"/>
    <w:rsid w:val="00BD5940"/>
    <w:rsid w:val="00BD5CFE"/>
    <w:rsid w:val="00BD5EA7"/>
    <w:rsid w:val="00BD65FD"/>
    <w:rsid w:val="00BD6626"/>
    <w:rsid w:val="00BD6B18"/>
    <w:rsid w:val="00BD6F96"/>
    <w:rsid w:val="00BD7155"/>
    <w:rsid w:val="00BD78EC"/>
    <w:rsid w:val="00BD7BB0"/>
    <w:rsid w:val="00BD7DB4"/>
    <w:rsid w:val="00BD7DFE"/>
    <w:rsid w:val="00BD7F3B"/>
    <w:rsid w:val="00BE049E"/>
    <w:rsid w:val="00BE0860"/>
    <w:rsid w:val="00BE091D"/>
    <w:rsid w:val="00BE0A09"/>
    <w:rsid w:val="00BE1158"/>
    <w:rsid w:val="00BE1646"/>
    <w:rsid w:val="00BE1739"/>
    <w:rsid w:val="00BE180F"/>
    <w:rsid w:val="00BE1BE3"/>
    <w:rsid w:val="00BE1D1C"/>
    <w:rsid w:val="00BE1E3E"/>
    <w:rsid w:val="00BE1E68"/>
    <w:rsid w:val="00BE202D"/>
    <w:rsid w:val="00BE21EE"/>
    <w:rsid w:val="00BE2350"/>
    <w:rsid w:val="00BE2A5D"/>
    <w:rsid w:val="00BE32A3"/>
    <w:rsid w:val="00BE3AAC"/>
    <w:rsid w:val="00BE3C3E"/>
    <w:rsid w:val="00BE3CB3"/>
    <w:rsid w:val="00BE3D89"/>
    <w:rsid w:val="00BE405D"/>
    <w:rsid w:val="00BE4C77"/>
    <w:rsid w:val="00BE5331"/>
    <w:rsid w:val="00BE5D0F"/>
    <w:rsid w:val="00BE5E9A"/>
    <w:rsid w:val="00BE5EA7"/>
    <w:rsid w:val="00BE5EE3"/>
    <w:rsid w:val="00BE5F10"/>
    <w:rsid w:val="00BE604D"/>
    <w:rsid w:val="00BE6743"/>
    <w:rsid w:val="00BE6887"/>
    <w:rsid w:val="00BE6C7A"/>
    <w:rsid w:val="00BE6E41"/>
    <w:rsid w:val="00BE753E"/>
    <w:rsid w:val="00BE7571"/>
    <w:rsid w:val="00BE7708"/>
    <w:rsid w:val="00BE7F90"/>
    <w:rsid w:val="00BF0023"/>
    <w:rsid w:val="00BF03FD"/>
    <w:rsid w:val="00BF041A"/>
    <w:rsid w:val="00BF071E"/>
    <w:rsid w:val="00BF07C4"/>
    <w:rsid w:val="00BF0A41"/>
    <w:rsid w:val="00BF0E1F"/>
    <w:rsid w:val="00BF0E54"/>
    <w:rsid w:val="00BF114C"/>
    <w:rsid w:val="00BF1292"/>
    <w:rsid w:val="00BF1D1C"/>
    <w:rsid w:val="00BF24FC"/>
    <w:rsid w:val="00BF25B6"/>
    <w:rsid w:val="00BF25D2"/>
    <w:rsid w:val="00BF261B"/>
    <w:rsid w:val="00BF2712"/>
    <w:rsid w:val="00BF29CA"/>
    <w:rsid w:val="00BF3147"/>
    <w:rsid w:val="00BF3948"/>
    <w:rsid w:val="00BF3DA5"/>
    <w:rsid w:val="00BF41DA"/>
    <w:rsid w:val="00BF4696"/>
    <w:rsid w:val="00BF4888"/>
    <w:rsid w:val="00BF4919"/>
    <w:rsid w:val="00BF4B3B"/>
    <w:rsid w:val="00BF4CAD"/>
    <w:rsid w:val="00BF4CDB"/>
    <w:rsid w:val="00BF548E"/>
    <w:rsid w:val="00BF570D"/>
    <w:rsid w:val="00BF5F30"/>
    <w:rsid w:val="00BF621E"/>
    <w:rsid w:val="00BF65B0"/>
    <w:rsid w:val="00BF6D41"/>
    <w:rsid w:val="00BF6D70"/>
    <w:rsid w:val="00BF7269"/>
    <w:rsid w:val="00BF7328"/>
    <w:rsid w:val="00BF73A9"/>
    <w:rsid w:val="00BF7572"/>
    <w:rsid w:val="00BF77EB"/>
    <w:rsid w:val="00BF7827"/>
    <w:rsid w:val="00BF79E2"/>
    <w:rsid w:val="00C00401"/>
    <w:rsid w:val="00C00C70"/>
    <w:rsid w:val="00C01066"/>
    <w:rsid w:val="00C0184E"/>
    <w:rsid w:val="00C01AC6"/>
    <w:rsid w:val="00C02081"/>
    <w:rsid w:val="00C02243"/>
    <w:rsid w:val="00C02CC7"/>
    <w:rsid w:val="00C02DD7"/>
    <w:rsid w:val="00C02F42"/>
    <w:rsid w:val="00C031A9"/>
    <w:rsid w:val="00C037B3"/>
    <w:rsid w:val="00C03AC5"/>
    <w:rsid w:val="00C03CFF"/>
    <w:rsid w:val="00C041F3"/>
    <w:rsid w:val="00C04EAE"/>
    <w:rsid w:val="00C05006"/>
    <w:rsid w:val="00C0527E"/>
    <w:rsid w:val="00C05858"/>
    <w:rsid w:val="00C05BEE"/>
    <w:rsid w:val="00C05DE7"/>
    <w:rsid w:val="00C05E46"/>
    <w:rsid w:val="00C05E74"/>
    <w:rsid w:val="00C0654D"/>
    <w:rsid w:val="00C06760"/>
    <w:rsid w:val="00C069DF"/>
    <w:rsid w:val="00C06A8E"/>
    <w:rsid w:val="00C06D62"/>
    <w:rsid w:val="00C06DF4"/>
    <w:rsid w:val="00C06F7A"/>
    <w:rsid w:val="00C0770D"/>
    <w:rsid w:val="00C0781E"/>
    <w:rsid w:val="00C07A6C"/>
    <w:rsid w:val="00C07F71"/>
    <w:rsid w:val="00C10B03"/>
    <w:rsid w:val="00C10BCC"/>
    <w:rsid w:val="00C10E25"/>
    <w:rsid w:val="00C11142"/>
    <w:rsid w:val="00C117CF"/>
    <w:rsid w:val="00C120A5"/>
    <w:rsid w:val="00C127B2"/>
    <w:rsid w:val="00C12AE7"/>
    <w:rsid w:val="00C12BA6"/>
    <w:rsid w:val="00C12D38"/>
    <w:rsid w:val="00C130AB"/>
    <w:rsid w:val="00C132F8"/>
    <w:rsid w:val="00C13CA6"/>
    <w:rsid w:val="00C13CC7"/>
    <w:rsid w:val="00C13E6E"/>
    <w:rsid w:val="00C14A10"/>
    <w:rsid w:val="00C14DFF"/>
    <w:rsid w:val="00C14E36"/>
    <w:rsid w:val="00C14F5C"/>
    <w:rsid w:val="00C14F6C"/>
    <w:rsid w:val="00C15041"/>
    <w:rsid w:val="00C1512C"/>
    <w:rsid w:val="00C157A2"/>
    <w:rsid w:val="00C15F15"/>
    <w:rsid w:val="00C15FE7"/>
    <w:rsid w:val="00C160E6"/>
    <w:rsid w:val="00C16707"/>
    <w:rsid w:val="00C16B46"/>
    <w:rsid w:val="00C1718D"/>
    <w:rsid w:val="00C1728D"/>
    <w:rsid w:val="00C1760B"/>
    <w:rsid w:val="00C17634"/>
    <w:rsid w:val="00C17B07"/>
    <w:rsid w:val="00C17E68"/>
    <w:rsid w:val="00C2013A"/>
    <w:rsid w:val="00C208AE"/>
    <w:rsid w:val="00C20909"/>
    <w:rsid w:val="00C20B98"/>
    <w:rsid w:val="00C20C12"/>
    <w:rsid w:val="00C20F38"/>
    <w:rsid w:val="00C20F6E"/>
    <w:rsid w:val="00C20FD4"/>
    <w:rsid w:val="00C21BC0"/>
    <w:rsid w:val="00C226B2"/>
    <w:rsid w:val="00C226E6"/>
    <w:rsid w:val="00C22CBE"/>
    <w:rsid w:val="00C232F1"/>
    <w:rsid w:val="00C24500"/>
    <w:rsid w:val="00C24733"/>
    <w:rsid w:val="00C24FC2"/>
    <w:rsid w:val="00C2530B"/>
    <w:rsid w:val="00C25384"/>
    <w:rsid w:val="00C2553D"/>
    <w:rsid w:val="00C2575A"/>
    <w:rsid w:val="00C25B88"/>
    <w:rsid w:val="00C25F63"/>
    <w:rsid w:val="00C261FD"/>
    <w:rsid w:val="00C26585"/>
    <w:rsid w:val="00C26590"/>
    <w:rsid w:val="00C265D7"/>
    <w:rsid w:val="00C266A7"/>
    <w:rsid w:val="00C26862"/>
    <w:rsid w:val="00C26B71"/>
    <w:rsid w:val="00C278BD"/>
    <w:rsid w:val="00C27AEB"/>
    <w:rsid w:val="00C27C4C"/>
    <w:rsid w:val="00C27D0A"/>
    <w:rsid w:val="00C3059B"/>
    <w:rsid w:val="00C30BCD"/>
    <w:rsid w:val="00C30E5B"/>
    <w:rsid w:val="00C30ED4"/>
    <w:rsid w:val="00C31824"/>
    <w:rsid w:val="00C318A5"/>
    <w:rsid w:val="00C31B67"/>
    <w:rsid w:val="00C32110"/>
    <w:rsid w:val="00C32861"/>
    <w:rsid w:val="00C32F88"/>
    <w:rsid w:val="00C33245"/>
    <w:rsid w:val="00C33474"/>
    <w:rsid w:val="00C33901"/>
    <w:rsid w:val="00C33A3D"/>
    <w:rsid w:val="00C33D63"/>
    <w:rsid w:val="00C34379"/>
    <w:rsid w:val="00C34558"/>
    <w:rsid w:val="00C348C8"/>
    <w:rsid w:val="00C34EE3"/>
    <w:rsid w:val="00C35994"/>
    <w:rsid w:val="00C360DC"/>
    <w:rsid w:val="00C36845"/>
    <w:rsid w:val="00C36B86"/>
    <w:rsid w:val="00C372A0"/>
    <w:rsid w:val="00C37884"/>
    <w:rsid w:val="00C378C7"/>
    <w:rsid w:val="00C37FFD"/>
    <w:rsid w:val="00C40268"/>
    <w:rsid w:val="00C40586"/>
    <w:rsid w:val="00C406F4"/>
    <w:rsid w:val="00C4077B"/>
    <w:rsid w:val="00C407B4"/>
    <w:rsid w:val="00C40855"/>
    <w:rsid w:val="00C40C8F"/>
    <w:rsid w:val="00C4120D"/>
    <w:rsid w:val="00C41358"/>
    <w:rsid w:val="00C415F2"/>
    <w:rsid w:val="00C41967"/>
    <w:rsid w:val="00C41DDC"/>
    <w:rsid w:val="00C42C1A"/>
    <w:rsid w:val="00C42D85"/>
    <w:rsid w:val="00C43357"/>
    <w:rsid w:val="00C43972"/>
    <w:rsid w:val="00C439E7"/>
    <w:rsid w:val="00C4417C"/>
    <w:rsid w:val="00C44299"/>
    <w:rsid w:val="00C44831"/>
    <w:rsid w:val="00C448C2"/>
    <w:rsid w:val="00C44DF8"/>
    <w:rsid w:val="00C452E8"/>
    <w:rsid w:val="00C454AA"/>
    <w:rsid w:val="00C45802"/>
    <w:rsid w:val="00C45AAA"/>
    <w:rsid w:val="00C460B7"/>
    <w:rsid w:val="00C46C0F"/>
    <w:rsid w:val="00C46D54"/>
    <w:rsid w:val="00C47024"/>
    <w:rsid w:val="00C47064"/>
    <w:rsid w:val="00C472BC"/>
    <w:rsid w:val="00C476F7"/>
    <w:rsid w:val="00C47B63"/>
    <w:rsid w:val="00C47C25"/>
    <w:rsid w:val="00C47D5F"/>
    <w:rsid w:val="00C47E5D"/>
    <w:rsid w:val="00C47F34"/>
    <w:rsid w:val="00C500C3"/>
    <w:rsid w:val="00C5017A"/>
    <w:rsid w:val="00C5071F"/>
    <w:rsid w:val="00C5088D"/>
    <w:rsid w:val="00C508AE"/>
    <w:rsid w:val="00C50B4F"/>
    <w:rsid w:val="00C50C29"/>
    <w:rsid w:val="00C511CA"/>
    <w:rsid w:val="00C51341"/>
    <w:rsid w:val="00C51CE5"/>
    <w:rsid w:val="00C521CE"/>
    <w:rsid w:val="00C52498"/>
    <w:rsid w:val="00C525BA"/>
    <w:rsid w:val="00C53B83"/>
    <w:rsid w:val="00C53CEF"/>
    <w:rsid w:val="00C53EDB"/>
    <w:rsid w:val="00C53F45"/>
    <w:rsid w:val="00C541D3"/>
    <w:rsid w:val="00C542C9"/>
    <w:rsid w:val="00C54D97"/>
    <w:rsid w:val="00C5509D"/>
    <w:rsid w:val="00C55177"/>
    <w:rsid w:val="00C5562C"/>
    <w:rsid w:val="00C5588B"/>
    <w:rsid w:val="00C561FB"/>
    <w:rsid w:val="00C56329"/>
    <w:rsid w:val="00C56412"/>
    <w:rsid w:val="00C56441"/>
    <w:rsid w:val="00C5669C"/>
    <w:rsid w:val="00C57C0E"/>
    <w:rsid w:val="00C57D0B"/>
    <w:rsid w:val="00C57F17"/>
    <w:rsid w:val="00C57F1F"/>
    <w:rsid w:val="00C61057"/>
    <w:rsid w:val="00C614E6"/>
    <w:rsid w:val="00C616E6"/>
    <w:rsid w:val="00C619F7"/>
    <w:rsid w:val="00C62AF8"/>
    <w:rsid w:val="00C62CAE"/>
    <w:rsid w:val="00C62D85"/>
    <w:rsid w:val="00C62F3C"/>
    <w:rsid w:val="00C63149"/>
    <w:rsid w:val="00C635E1"/>
    <w:rsid w:val="00C636FE"/>
    <w:rsid w:val="00C6380E"/>
    <w:rsid w:val="00C63F03"/>
    <w:rsid w:val="00C643AA"/>
    <w:rsid w:val="00C648DB"/>
    <w:rsid w:val="00C64E77"/>
    <w:rsid w:val="00C64F93"/>
    <w:rsid w:val="00C65311"/>
    <w:rsid w:val="00C656C4"/>
    <w:rsid w:val="00C65E1D"/>
    <w:rsid w:val="00C65EFC"/>
    <w:rsid w:val="00C65FE5"/>
    <w:rsid w:val="00C66B11"/>
    <w:rsid w:val="00C66D80"/>
    <w:rsid w:val="00C66DA1"/>
    <w:rsid w:val="00C67169"/>
    <w:rsid w:val="00C674C1"/>
    <w:rsid w:val="00C6752C"/>
    <w:rsid w:val="00C6766D"/>
    <w:rsid w:val="00C67891"/>
    <w:rsid w:val="00C67AAC"/>
    <w:rsid w:val="00C67F8A"/>
    <w:rsid w:val="00C70E9F"/>
    <w:rsid w:val="00C7106E"/>
    <w:rsid w:val="00C7134A"/>
    <w:rsid w:val="00C71703"/>
    <w:rsid w:val="00C71710"/>
    <w:rsid w:val="00C71892"/>
    <w:rsid w:val="00C71E0D"/>
    <w:rsid w:val="00C721B7"/>
    <w:rsid w:val="00C7285B"/>
    <w:rsid w:val="00C7372E"/>
    <w:rsid w:val="00C74049"/>
    <w:rsid w:val="00C741DD"/>
    <w:rsid w:val="00C7472F"/>
    <w:rsid w:val="00C75713"/>
    <w:rsid w:val="00C75E5E"/>
    <w:rsid w:val="00C75F73"/>
    <w:rsid w:val="00C767BD"/>
    <w:rsid w:val="00C76C6E"/>
    <w:rsid w:val="00C76FC8"/>
    <w:rsid w:val="00C770D7"/>
    <w:rsid w:val="00C77954"/>
    <w:rsid w:val="00C77DE0"/>
    <w:rsid w:val="00C80275"/>
    <w:rsid w:val="00C805EA"/>
    <w:rsid w:val="00C8085A"/>
    <w:rsid w:val="00C8095E"/>
    <w:rsid w:val="00C80B9E"/>
    <w:rsid w:val="00C80C11"/>
    <w:rsid w:val="00C80CFC"/>
    <w:rsid w:val="00C81A74"/>
    <w:rsid w:val="00C81D29"/>
    <w:rsid w:val="00C81DD8"/>
    <w:rsid w:val="00C822E8"/>
    <w:rsid w:val="00C822FA"/>
    <w:rsid w:val="00C82324"/>
    <w:rsid w:val="00C82341"/>
    <w:rsid w:val="00C82362"/>
    <w:rsid w:val="00C82920"/>
    <w:rsid w:val="00C82A26"/>
    <w:rsid w:val="00C82D4B"/>
    <w:rsid w:val="00C831D0"/>
    <w:rsid w:val="00C8369F"/>
    <w:rsid w:val="00C8400E"/>
    <w:rsid w:val="00C8418B"/>
    <w:rsid w:val="00C847B6"/>
    <w:rsid w:val="00C84803"/>
    <w:rsid w:val="00C84B7A"/>
    <w:rsid w:val="00C8527A"/>
    <w:rsid w:val="00C853F4"/>
    <w:rsid w:val="00C855C5"/>
    <w:rsid w:val="00C85699"/>
    <w:rsid w:val="00C8595A"/>
    <w:rsid w:val="00C8603B"/>
    <w:rsid w:val="00C873C3"/>
    <w:rsid w:val="00C87C2B"/>
    <w:rsid w:val="00C90D34"/>
    <w:rsid w:val="00C90FA3"/>
    <w:rsid w:val="00C91A6D"/>
    <w:rsid w:val="00C91D70"/>
    <w:rsid w:val="00C927DB"/>
    <w:rsid w:val="00C9297B"/>
    <w:rsid w:val="00C92BC5"/>
    <w:rsid w:val="00C92C14"/>
    <w:rsid w:val="00C92D4B"/>
    <w:rsid w:val="00C933F8"/>
    <w:rsid w:val="00C9393D"/>
    <w:rsid w:val="00C939D9"/>
    <w:rsid w:val="00C93DA3"/>
    <w:rsid w:val="00C944E5"/>
    <w:rsid w:val="00C94966"/>
    <w:rsid w:val="00C94B87"/>
    <w:rsid w:val="00C94C0D"/>
    <w:rsid w:val="00C95066"/>
    <w:rsid w:val="00C95094"/>
    <w:rsid w:val="00C96296"/>
    <w:rsid w:val="00C963E3"/>
    <w:rsid w:val="00C96A69"/>
    <w:rsid w:val="00C96DAF"/>
    <w:rsid w:val="00C978A6"/>
    <w:rsid w:val="00C97A33"/>
    <w:rsid w:val="00C97A9D"/>
    <w:rsid w:val="00C97EDF"/>
    <w:rsid w:val="00CA00BB"/>
    <w:rsid w:val="00CA0264"/>
    <w:rsid w:val="00CA06D1"/>
    <w:rsid w:val="00CA09C0"/>
    <w:rsid w:val="00CA0B32"/>
    <w:rsid w:val="00CA0B33"/>
    <w:rsid w:val="00CA0C76"/>
    <w:rsid w:val="00CA0CE6"/>
    <w:rsid w:val="00CA10F4"/>
    <w:rsid w:val="00CA191A"/>
    <w:rsid w:val="00CA1B38"/>
    <w:rsid w:val="00CA1EBB"/>
    <w:rsid w:val="00CA1EE1"/>
    <w:rsid w:val="00CA2450"/>
    <w:rsid w:val="00CA2EDA"/>
    <w:rsid w:val="00CA3371"/>
    <w:rsid w:val="00CA348A"/>
    <w:rsid w:val="00CA37CA"/>
    <w:rsid w:val="00CA3A9E"/>
    <w:rsid w:val="00CA3E11"/>
    <w:rsid w:val="00CA4394"/>
    <w:rsid w:val="00CA4A1B"/>
    <w:rsid w:val="00CA4A6E"/>
    <w:rsid w:val="00CA4C1E"/>
    <w:rsid w:val="00CA4C3D"/>
    <w:rsid w:val="00CA4E13"/>
    <w:rsid w:val="00CA53A0"/>
    <w:rsid w:val="00CA5572"/>
    <w:rsid w:val="00CA66D2"/>
    <w:rsid w:val="00CA68FC"/>
    <w:rsid w:val="00CA6F81"/>
    <w:rsid w:val="00CA72BE"/>
    <w:rsid w:val="00CA7357"/>
    <w:rsid w:val="00CA7571"/>
    <w:rsid w:val="00CA7D21"/>
    <w:rsid w:val="00CB0160"/>
    <w:rsid w:val="00CB02BD"/>
    <w:rsid w:val="00CB0582"/>
    <w:rsid w:val="00CB0DD7"/>
    <w:rsid w:val="00CB13BF"/>
    <w:rsid w:val="00CB2163"/>
    <w:rsid w:val="00CB2942"/>
    <w:rsid w:val="00CB2B18"/>
    <w:rsid w:val="00CB2E01"/>
    <w:rsid w:val="00CB30CF"/>
    <w:rsid w:val="00CB39A3"/>
    <w:rsid w:val="00CB3BA6"/>
    <w:rsid w:val="00CB3C8F"/>
    <w:rsid w:val="00CB3E63"/>
    <w:rsid w:val="00CB41AB"/>
    <w:rsid w:val="00CB4634"/>
    <w:rsid w:val="00CB463F"/>
    <w:rsid w:val="00CB4A10"/>
    <w:rsid w:val="00CB4F97"/>
    <w:rsid w:val="00CB528A"/>
    <w:rsid w:val="00CB5A6D"/>
    <w:rsid w:val="00CB5D8A"/>
    <w:rsid w:val="00CB648A"/>
    <w:rsid w:val="00CB6BA1"/>
    <w:rsid w:val="00CB7587"/>
    <w:rsid w:val="00CC0A79"/>
    <w:rsid w:val="00CC0AD7"/>
    <w:rsid w:val="00CC0EFB"/>
    <w:rsid w:val="00CC1D9E"/>
    <w:rsid w:val="00CC1E5A"/>
    <w:rsid w:val="00CC200F"/>
    <w:rsid w:val="00CC2671"/>
    <w:rsid w:val="00CC26EC"/>
    <w:rsid w:val="00CC2CD8"/>
    <w:rsid w:val="00CC2D0C"/>
    <w:rsid w:val="00CC3963"/>
    <w:rsid w:val="00CC436E"/>
    <w:rsid w:val="00CC4F3F"/>
    <w:rsid w:val="00CC5288"/>
    <w:rsid w:val="00CC5548"/>
    <w:rsid w:val="00CC55FF"/>
    <w:rsid w:val="00CC57C8"/>
    <w:rsid w:val="00CC5869"/>
    <w:rsid w:val="00CC5DC5"/>
    <w:rsid w:val="00CC60D1"/>
    <w:rsid w:val="00CC6501"/>
    <w:rsid w:val="00CC6D4E"/>
    <w:rsid w:val="00CC72E0"/>
    <w:rsid w:val="00CC76EF"/>
    <w:rsid w:val="00CC7C9A"/>
    <w:rsid w:val="00CD04E0"/>
    <w:rsid w:val="00CD057F"/>
    <w:rsid w:val="00CD19CB"/>
    <w:rsid w:val="00CD1B3E"/>
    <w:rsid w:val="00CD1BFA"/>
    <w:rsid w:val="00CD21AD"/>
    <w:rsid w:val="00CD2DC6"/>
    <w:rsid w:val="00CD309F"/>
    <w:rsid w:val="00CD315C"/>
    <w:rsid w:val="00CD36AE"/>
    <w:rsid w:val="00CD3ACD"/>
    <w:rsid w:val="00CD3DB5"/>
    <w:rsid w:val="00CD3F78"/>
    <w:rsid w:val="00CD43B4"/>
    <w:rsid w:val="00CD4454"/>
    <w:rsid w:val="00CD47B3"/>
    <w:rsid w:val="00CD499C"/>
    <w:rsid w:val="00CD5016"/>
    <w:rsid w:val="00CD5414"/>
    <w:rsid w:val="00CD5529"/>
    <w:rsid w:val="00CD556E"/>
    <w:rsid w:val="00CD5790"/>
    <w:rsid w:val="00CD5A6F"/>
    <w:rsid w:val="00CD5AD7"/>
    <w:rsid w:val="00CD5E5C"/>
    <w:rsid w:val="00CD6B4B"/>
    <w:rsid w:val="00CD6C95"/>
    <w:rsid w:val="00CD746D"/>
    <w:rsid w:val="00CD7719"/>
    <w:rsid w:val="00CE007D"/>
    <w:rsid w:val="00CE0226"/>
    <w:rsid w:val="00CE08C0"/>
    <w:rsid w:val="00CE0B22"/>
    <w:rsid w:val="00CE12FA"/>
    <w:rsid w:val="00CE1D7C"/>
    <w:rsid w:val="00CE23D1"/>
    <w:rsid w:val="00CE23D5"/>
    <w:rsid w:val="00CE244B"/>
    <w:rsid w:val="00CE2814"/>
    <w:rsid w:val="00CE393A"/>
    <w:rsid w:val="00CE39D9"/>
    <w:rsid w:val="00CE3DFD"/>
    <w:rsid w:val="00CE40F4"/>
    <w:rsid w:val="00CE4A33"/>
    <w:rsid w:val="00CE4AB4"/>
    <w:rsid w:val="00CE4B91"/>
    <w:rsid w:val="00CE53C5"/>
    <w:rsid w:val="00CE5C48"/>
    <w:rsid w:val="00CE635D"/>
    <w:rsid w:val="00CE66EF"/>
    <w:rsid w:val="00CE6908"/>
    <w:rsid w:val="00CE6AF4"/>
    <w:rsid w:val="00CE6B99"/>
    <w:rsid w:val="00CE6C87"/>
    <w:rsid w:val="00CE6CBD"/>
    <w:rsid w:val="00CE7107"/>
    <w:rsid w:val="00CE76D3"/>
    <w:rsid w:val="00CE77B5"/>
    <w:rsid w:val="00CE77B6"/>
    <w:rsid w:val="00CF0101"/>
    <w:rsid w:val="00CF1138"/>
    <w:rsid w:val="00CF176F"/>
    <w:rsid w:val="00CF1772"/>
    <w:rsid w:val="00CF1EAE"/>
    <w:rsid w:val="00CF2144"/>
    <w:rsid w:val="00CF2174"/>
    <w:rsid w:val="00CF2295"/>
    <w:rsid w:val="00CF23AD"/>
    <w:rsid w:val="00CF2A5E"/>
    <w:rsid w:val="00CF2CDD"/>
    <w:rsid w:val="00CF2E2F"/>
    <w:rsid w:val="00CF2FA9"/>
    <w:rsid w:val="00CF31BF"/>
    <w:rsid w:val="00CF3E29"/>
    <w:rsid w:val="00CF4241"/>
    <w:rsid w:val="00CF428E"/>
    <w:rsid w:val="00CF42CB"/>
    <w:rsid w:val="00CF4AA3"/>
    <w:rsid w:val="00CF4CC2"/>
    <w:rsid w:val="00CF4E30"/>
    <w:rsid w:val="00CF4EEF"/>
    <w:rsid w:val="00CF5085"/>
    <w:rsid w:val="00CF553C"/>
    <w:rsid w:val="00CF5674"/>
    <w:rsid w:val="00CF58FC"/>
    <w:rsid w:val="00CF596E"/>
    <w:rsid w:val="00CF5B8B"/>
    <w:rsid w:val="00CF5CAA"/>
    <w:rsid w:val="00CF5E37"/>
    <w:rsid w:val="00CF61D9"/>
    <w:rsid w:val="00CF6602"/>
    <w:rsid w:val="00CF6B59"/>
    <w:rsid w:val="00CF6EB9"/>
    <w:rsid w:val="00CF6EC0"/>
    <w:rsid w:val="00CF728D"/>
    <w:rsid w:val="00CF7C6C"/>
    <w:rsid w:val="00CF7D0B"/>
    <w:rsid w:val="00CF7E0A"/>
    <w:rsid w:val="00D0042E"/>
    <w:rsid w:val="00D00762"/>
    <w:rsid w:val="00D008D6"/>
    <w:rsid w:val="00D00C83"/>
    <w:rsid w:val="00D00EF9"/>
    <w:rsid w:val="00D0111D"/>
    <w:rsid w:val="00D013C2"/>
    <w:rsid w:val="00D017B8"/>
    <w:rsid w:val="00D01AD1"/>
    <w:rsid w:val="00D01AD2"/>
    <w:rsid w:val="00D022CF"/>
    <w:rsid w:val="00D02BDC"/>
    <w:rsid w:val="00D02C19"/>
    <w:rsid w:val="00D02CCE"/>
    <w:rsid w:val="00D02E24"/>
    <w:rsid w:val="00D03020"/>
    <w:rsid w:val="00D033F2"/>
    <w:rsid w:val="00D03D27"/>
    <w:rsid w:val="00D03E2F"/>
    <w:rsid w:val="00D04472"/>
    <w:rsid w:val="00D04691"/>
    <w:rsid w:val="00D047F1"/>
    <w:rsid w:val="00D04CEA"/>
    <w:rsid w:val="00D0537B"/>
    <w:rsid w:val="00D053DF"/>
    <w:rsid w:val="00D05E8A"/>
    <w:rsid w:val="00D06473"/>
    <w:rsid w:val="00D06AB1"/>
    <w:rsid w:val="00D0704E"/>
    <w:rsid w:val="00D0751A"/>
    <w:rsid w:val="00D07BF6"/>
    <w:rsid w:val="00D07CC1"/>
    <w:rsid w:val="00D10822"/>
    <w:rsid w:val="00D1087B"/>
    <w:rsid w:val="00D10A2E"/>
    <w:rsid w:val="00D10EF8"/>
    <w:rsid w:val="00D11061"/>
    <w:rsid w:val="00D113C3"/>
    <w:rsid w:val="00D116ED"/>
    <w:rsid w:val="00D11766"/>
    <w:rsid w:val="00D11FE6"/>
    <w:rsid w:val="00D123D4"/>
    <w:rsid w:val="00D126E6"/>
    <w:rsid w:val="00D128B8"/>
    <w:rsid w:val="00D1303B"/>
    <w:rsid w:val="00D1317E"/>
    <w:rsid w:val="00D131DB"/>
    <w:rsid w:val="00D13337"/>
    <w:rsid w:val="00D1351B"/>
    <w:rsid w:val="00D13A9E"/>
    <w:rsid w:val="00D13C71"/>
    <w:rsid w:val="00D145EC"/>
    <w:rsid w:val="00D14C68"/>
    <w:rsid w:val="00D15D12"/>
    <w:rsid w:val="00D15EE6"/>
    <w:rsid w:val="00D163F2"/>
    <w:rsid w:val="00D1692C"/>
    <w:rsid w:val="00D16F9E"/>
    <w:rsid w:val="00D16FF4"/>
    <w:rsid w:val="00D17A64"/>
    <w:rsid w:val="00D17A9C"/>
    <w:rsid w:val="00D17E07"/>
    <w:rsid w:val="00D20C6E"/>
    <w:rsid w:val="00D20D70"/>
    <w:rsid w:val="00D21173"/>
    <w:rsid w:val="00D21D9B"/>
    <w:rsid w:val="00D2266E"/>
    <w:rsid w:val="00D23961"/>
    <w:rsid w:val="00D23BBE"/>
    <w:rsid w:val="00D23FEE"/>
    <w:rsid w:val="00D2429C"/>
    <w:rsid w:val="00D24DBD"/>
    <w:rsid w:val="00D24F45"/>
    <w:rsid w:val="00D250BA"/>
    <w:rsid w:val="00D2510D"/>
    <w:rsid w:val="00D26337"/>
    <w:rsid w:val="00D26659"/>
    <w:rsid w:val="00D26DD9"/>
    <w:rsid w:val="00D27015"/>
    <w:rsid w:val="00D2731D"/>
    <w:rsid w:val="00D27BB4"/>
    <w:rsid w:val="00D27D92"/>
    <w:rsid w:val="00D30155"/>
    <w:rsid w:val="00D309F5"/>
    <w:rsid w:val="00D30DCA"/>
    <w:rsid w:val="00D315F1"/>
    <w:rsid w:val="00D32634"/>
    <w:rsid w:val="00D32734"/>
    <w:rsid w:val="00D32A63"/>
    <w:rsid w:val="00D32D2E"/>
    <w:rsid w:val="00D331E9"/>
    <w:rsid w:val="00D334A6"/>
    <w:rsid w:val="00D33787"/>
    <w:rsid w:val="00D33DBB"/>
    <w:rsid w:val="00D33DCA"/>
    <w:rsid w:val="00D33EA5"/>
    <w:rsid w:val="00D3422B"/>
    <w:rsid w:val="00D34828"/>
    <w:rsid w:val="00D34DFE"/>
    <w:rsid w:val="00D34EB7"/>
    <w:rsid w:val="00D352D1"/>
    <w:rsid w:val="00D35557"/>
    <w:rsid w:val="00D35586"/>
    <w:rsid w:val="00D3582B"/>
    <w:rsid w:val="00D358DA"/>
    <w:rsid w:val="00D35E57"/>
    <w:rsid w:val="00D36580"/>
    <w:rsid w:val="00D365EE"/>
    <w:rsid w:val="00D365F0"/>
    <w:rsid w:val="00D36E04"/>
    <w:rsid w:val="00D372F8"/>
    <w:rsid w:val="00D37407"/>
    <w:rsid w:val="00D376A6"/>
    <w:rsid w:val="00D37D29"/>
    <w:rsid w:val="00D37D6E"/>
    <w:rsid w:val="00D40155"/>
    <w:rsid w:val="00D40224"/>
    <w:rsid w:val="00D404A3"/>
    <w:rsid w:val="00D406C4"/>
    <w:rsid w:val="00D40847"/>
    <w:rsid w:val="00D411D3"/>
    <w:rsid w:val="00D41B20"/>
    <w:rsid w:val="00D421B6"/>
    <w:rsid w:val="00D4285D"/>
    <w:rsid w:val="00D428E2"/>
    <w:rsid w:val="00D42D18"/>
    <w:rsid w:val="00D42F35"/>
    <w:rsid w:val="00D43025"/>
    <w:rsid w:val="00D431E7"/>
    <w:rsid w:val="00D4331A"/>
    <w:rsid w:val="00D43447"/>
    <w:rsid w:val="00D43786"/>
    <w:rsid w:val="00D43984"/>
    <w:rsid w:val="00D439A9"/>
    <w:rsid w:val="00D43A9F"/>
    <w:rsid w:val="00D43B64"/>
    <w:rsid w:val="00D448BA"/>
    <w:rsid w:val="00D44EA9"/>
    <w:rsid w:val="00D45392"/>
    <w:rsid w:val="00D45D6D"/>
    <w:rsid w:val="00D4605E"/>
    <w:rsid w:val="00D460B9"/>
    <w:rsid w:val="00D4613A"/>
    <w:rsid w:val="00D4636E"/>
    <w:rsid w:val="00D463B9"/>
    <w:rsid w:val="00D464BC"/>
    <w:rsid w:val="00D46A36"/>
    <w:rsid w:val="00D470DF"/>
    <w:rsid w:val="00D47C33"/>
    <w:rsid w:val="00D47D92"/>
    <w:rsid w:val="00D50250"/>
    <w:rsid w:val="00D504BA"/>
    <w:rsid w:val="00D50559"/>
    <w:rsid w:val="00D50655"/>
    <w:rsid w:val="00D506A5"/>
    <w:rsid w:val="00D50773"/>
    <w:rsid w:val="00D5178E"/>
    <w:rsid w:val="00D519AA"/>
    <w:rsid w:val="00D521E9"/>
    <w:rsid w:val="00D526C5"/>
    <w:rsid w:val="00D52A0C"/>
    <w:rsid w:val="00D52F60"/>
    <w:rsid w:val="00D53477"/>
    <w:rsid w:val="00D538C0"/>
    <w:rsid w:val="00D53D43"/>
    <w:rsid w:val="00D54237"/>
    <w:rsid w:val="00D543D2"/>
    <w:rsid w:val="00D5443C"/>
    <w:rsid w:val="00D54469"/>
    <w:rsid w:val="00D545D8"/>
    <w:rsid w:val="00D556E1"/>
    <w:rsid w:val="00D56976"/>
    <w:rsid w:val="00D56E62"/>
    <w:rsid w:val="00D57127"/>
    <w:rsid w:val="00D60190"/>
    <w:rsid w:val="00D603DD"/>
    <w:rsid w:val="00D60AC1"/>
    <w:rsid w:val="00D60D4B"/>
    <w:rsid w:val="00D610B5"/>
    <w:rsid w:val="00D6122D"/>
    <w:rsid w:val="00D61775"/>
    <w:rsid w:val="00D617C6"/>
    <w:rsid w:val="00D617F0"/>
    <w:rsid w:val="00D619E6"/>
    <w:rsid w:val="00D61BAA"/>
    <w:rsid w:val="00D62069"/>
    <w:rsid w:val="00D62374"/>
    <w:rsid w:val="00D624F8"/>
    <w:rsid w:val="00D62BDA"/>
    <w:rsid w:val="00D631CD"/>
    <w:rsid w:val="00D636CB"/>
    <w:rsid w:val="00D638DE"/>
    <w:rsid w:val="00D640FE"/>
    <w:rsid w:val="00D6494E"/>
    <w:rsid w:val="00D66705"/>
    <w:rsid w:val="00D66856"/>
    <w:rsid w:val="00D668E0"/>
    <w:rsid w:val="00D66A88"/>
    <w:rsid w:val="00D66ABB"/>
    <w:rsid w:val="00D66BDA"/>
    <w:rsid w:val="00D66D8A"/>
    <w:rsid w:val="00D673E2"/>
    <w:rsid w:val="00D67469"/>
    <w:rsid w:val="00D67A93"/>
    <w:rsid w:val="00D67DF8"/>
    <w:rsid w:val="00D70027"/>
    <w:rsid w:val="00D709FF"/>
    <w:rsid w:val="00D70A42"/>
    <w:rsid w:val="00D71064"/>
    <w:rsid w:val="00D71361"/>
    <w:rsid w:val="00D71B88"/>
    <w:rsid w:val="00D71EAF"/>
    <w:rsid w:val="00D72101"/>
    <w:rsid w:val="00D721A4"/>
    <w:rsid w:val="00D726E0"/>
    <w:rsid w:val="00D74272"/>
    <w:rsid w:val="00D74693"/>
    <w:rsid w:val="00D74A94"/>
    <w:rsid w:val="00D74C38"/>
    <w:rsid w:val="00D74E3D"/>
    <w:rsid w:val="00D74E46"/>
    <w:rsid w:val="00D754D3"/>
    <w:rsid w:val="00D756DB"/>
    <w:rsid w:val="00D75E26"/>
    <w:rsid w:val="00D762BB"/>
    <w:rsid w:val="00D76333"/>
    <w:rsid w:val="00D76829"/>
    <w:rsid w:val="00D76A08"/>
    <w:rsid w:val="00D76A3A"/>
    <w:rsid w:val="00D76A4C"/>
    <w:rsid w:val="00D76E87"/>
    <w:rsid w:val="00D770C7"/>
    <w:rsid w:val="00D77395"/>
    <w:rsid w:val="00D775FE"/>
    <w:rsid w:val="00D77A50"/>
    <w:rsid w:val="00D80193"/>
    <w:rsid w:val="00D80B97"/>
    <w:rsid w:val="00D81350"/>
    <w:rsid w:val="00D81384"/>
    <w:rsid w:val="00D8160C"/>
    <w:rsid w:val="00D816BC"/>
    <w:rsid w:val="00D81A00"/>
    <w:rsid w:val="00D81C6B"/>
    <w:rsid w:val="00D82009"/>
    <w:rsid w:val="00D822DF"/>
    <w:rsid w:val="00D82321"/>
    <w:rsid w:val="00D82924"/>
    <w:rsid w:val="00D82A58"/>
    <w:rsid w:val="00D82B74"/>
    <w:rsid w:val="00D82BC1"/>
    <w:rsid w:val="00D82C6E"/>
    <w:rsid w:val="00D8387B"/>
    <w:rsid w:val="00D83A4D"/>
    <w:rsid w:val="00D83A57"/>
    <w:rsid w:val="00D84064"/>
    <w:rsid w:val="00D840B1"/>
    <w:rsid w:val="00D841A8"/>
    <w:rsid w:val="00D843EC"/>
    <w:rsid w:val="00D8477E"/>
    <w:rsid w:val="00D8479D"/>
    <w:rsid w:val="00D8493E"/>
    <w:rsid w:val="00D84C06"/>
    <w:rsid w:val="00D84C54"/>
    <w:rsid w:val="00D85002"/>
    <w:rsid w:val="00D8549A"/>
    <w:rsid w:val="00D871F4"/>
    <w:rsid w:val="00D906CE"/>
    <w:rsid w:val="00D907BB"/>
    <w:rsid w:val="00D90A12"/>
    <w:rsid w:val="00D90A6B"/>
    <w:rsid w:val="00D90D77"/>
    <w:rsid w:val="00D91283"/>
    <w:rsid w:val="00D9136F"/>
    <w:rsid w:val="00D91A91"/>
    <w:rsid w:val="00D920B8"/>
    <w:rsid w:val="00D9232A"/>
    <w:rsid w:val="00D9238F"/>
    <w:rsid w:val="00D92445"/>
    <w:rsid w:val="00D926AD"/>
    <w:rsid w:val="00D93337"/>
    <w:rsid w:val="00D93530"/>
    <w:rsid w:val="00D9364B"/>
    <w:rsid w:val="00D936C6"/>
    <w:rsid w:val="00D9380C"/>
    <w:rsid w:val="00D93C4F"/>
    <w:rsid w:val="00D93CCD"/>
    <w:rsid w:val="00D93D54"/>
    <w:rsid w:val="00D94254"/>
    <w:rsid w:val="00D94541"/>
    <w:rsid w:val="00D94AC3"/>
    <w:rsid w:val="00D95090"/>
    <w:rsid w:val="00D95853"/>
    <w:rsid w:val="00D960D3"/>
    <w:rsid w:val="00D9620E"/>
    <w:rsid w:val="00D96812"/>
    <w:rsid w:val="00D96839"/>
    <w:rsid w:val="00D9693E"/>
    <w:rsid w:val="00D96B66"/>
    <w:rsid w:val="00D96E91"/>
    <w:rsid w:val="00D97519"/>
    <w:rsid w:val="00D97DF5"/>
    <w:rsid w:val="00DA0497"/>
    <w:rsid w:val="00DA0920"/>
    <w:rsid w:val="00DA0B06"/>
    <w:rsid w:val="00DA0BFD"/>
    <w:rsid w:val="00DA1A58"/>
    <w:rsid w:val="00DA208A"/>
    <w:rsid w:val="00DA2A21"/>
    <w:rsid w:val="00DA2DED"/>
    <w:rsid w:val="00DA3000"/>
    <w:rsid w:val="00DA3237"/>
    <w:rsid w:val="00DA33C2"/>
    <w:rsid w:val="00DA3989"/>
    <w:rsid w:val="00DA3B87"/>
    <w:rsid w:val="00DA4107"/>
    <w:rsid w:val="00DA4295"/>
    <w:rsid w:val="00DA4423"/>
    <w:rsid w:val="00DA4861"/>
    <w:rsid w:val="00DA5032"/>
    <w:rsid w:val="00DA6A26"/>
    <w:rsid w:val="00DA6DAF"/>
    <w:rsid w:val="00DA6FEC"/>
    <w:rsid w:val="00DA7115"/>
    <w:rsid w:val="00DA74A8"/>
    <w:rsid w:val="00DA774D"/>
    <w:rsid w:val="00DA7A57"/>
    <w:rsid w:val="00DB016C"/>
    <w:rsid w:val="00DB01E0"/>
    <w:rsid w:val="00DB04BD"/>
    <w:rsid w:val="00DB268B"/>
    <w:rsid w:val="00DB3ED5"/>
    <w:rsid w:val="00DB3F1F"/>
    <w:rsid w:val="00DB434C"/>
    <w:rsid w:val="00DB480D"/>
    <w:rsid w:val="00DB4FB4"/>
    <w:rsid w:val="00DB516D"/>
    <w:rsid w:val="00DB54F1"/>
    <w:rsid w:val="00DB572E"/>
    <w:rsid w:val="00DB5983"/>
    <w:rsid w:val="00DB5A82"/>
    <w:rsid w:val="00DB5B26"/>
    <w:rsid w:val="00DB607B"/>
    <w:rsid w:val="00DB6D27"/>
    <w:rsid w:val="00DB6D34"/>
    <w:rsid w:val="00DB7124"/>
    <w:rsid w:val="00DB7161"/>
    <w:rsid w:val="00DB760A"/>
    <w:rsid w:val="00DB77A1"/>
    <w:rsid w:val="00DB7A40"/>
    <w:rsid w:val="00DC0065"/>
    <w:rsid w:val="00DC02FF"/>
    <w:rsid w:val="00DC03B3"/>
    <w:rsid w:val="00DC08C4"/>
    <w:rsid w:val="00DC08E5"/>
    <w:rsid w:val="00DC1153"/>
    <w:rsid w:val="00DC1310"/>
    <w:rsid w:val="00DC148B"/>
    <w:rsid w:val="00DC1BCC"/>
    <w:rsid w:val="00DC1EBE"/>
    <w:rsid w:val="00DC1FCF"/>
    <w:rsid w:val="00DC2053"/>
    <w:rsid w:val="00DC21F2"/>
    <w:rsid w:val="00DC2206"/>
    <w:rsid w:val="00DC237A"/>
    <w:rsid w:val="00DC2432"/>
    <w:rsid w:val="00DC2647"/>
    <w:rsid w:val="00DC2719"/>
    <w:rsid w:val="00DC2C1E"/>
    <w:rsid w:val="00DC2D17"/>
    <w:rsid w:val="00DC2FE9"/>
    <w:rsid w:val="00DC3818"/>
    <w:rsid w:val="00DC4305"/>
    <w:rsid w:val="00DC4523"/>
    <w:rsid w:val="00DC4ED1"/>
    <w:rsid w:val="00DC507B"/>
    <w:rsid w:val="00DC52D5"/>
    <w:rsid w:val="00DC5560"/>
    <w:rsid w:val="00DC592F"/>
    <w:rsid w:val="00DC614E"/>
    <w:rsid w:val="00DC72E6"/>
    <w:rsid w:val="00DC7E8B"/>
    <w:rsid w:val="00DD060E"/>
    <w:rsid w:val="00DD06D3"/>
    <w:rsid w:val="00DD08ED"/>
    <w:rsid w:val="00DD0914"/>
    <w:rsid w:val="00DD17C5"/>
    <w:rsid w:val="00DD20FB"/>
    <w:rsid w:val="00DD2162"/>
    <w:rsid w:val="00DD2592"/>
    <w:rsid w:val="00DD2A29"/>
    <w:rsid w:val="00DD3368"/>
    <w:rsid w:val="00DD3C81"/>
    <w:rsid w:val="00DD3F7E"/>
    <w:rsid w:val="00DD4284"/>
    <w:rsid w:val="00DD4557"/>
    <w:rsid w:val="00DD4AD1"/>
    <w:rsid w:val="00DD4C1F"/>
    <w:rsid w:val="00DD4D5D"/>
    <w:rsid w:val="00DD4D84"/>
    <w:rsid w:val="00DD4E84"/>
    <w:rsid w:val="00DD502C"/>
    <w:rsid w:val="00DD54FA"/>
    <w:rsid w:val="00DD5675"/>
    <w:rsid w:val="00DD56A0"/>
    <w:rsid w:val="00DD5948"/>
    <w:rsid w:val="00DD647D"/>
    <w:rsid w:val="00DD6615"/>
    <w:rsid w:val="00DD702E"/>
    <w:rsid w:val="00DD70CA"/>
    <w:rsid w:val="00DD7246"/>
    <w:rsid w:val="00DD78FC"/>
    <w:rsid w:val="00DD7EBA"/>
    <w:rsid w:val="00DD7F82"/>
    <w:rsid w:val="00DE0688"/>
    <w:rsid w:val="00DE07DE"/>
    <w:rsid w:val="00DE0B24"/>
    <w:rsid w:val="00DE0CD8"/>
    <w:rsid w:val="00DE0E7E"/>
    <w:rsid w:val="00DE186A"/>
    <w:rsid w:val="00DE1F62"/>
    <w:rsid w:val="00DE2094"/>
    <w:rsid w:val="00DE2271"/>
    <w:rsid w:val="00DE2BD7"/>
    <w:rsid w:val="00DE2F61"/>
    <w:rsid w:val="00DE305A"/>
    <w:rsid w:val="00DE3A6D"/>
    <w:rsid w:val="00DE3BCD"/>
    <w:rsid w:val="00DE4002"/>
    <w:rsid w:val="00DE4125"/>
    <w:rsid w:val="00DE43DE"/>
    <w:rsid w:val="00DE48ED"/>
    <w:rsid w:val="00DE50F3"/>
    <w:rsid w:val="00DE56A3"/>
    <w:rsid w:val="00DE56DD"/>
    <w:rsid w:val="00DE5884"/>
    <w:rsid w:val="00DE59CE"/>
    <w:rsid w:val="00DE64E1"/>
    <w:rsid w:val="00DE6528"/>
    <w:rsid w:val="00DE6941"/>
    <w:rsid w:val="00DE6C19"/>
    <w:rsid w:val="00DE6D9C"/>
    <w:rsid w:val="00DE74F4"/>
    <w:rsid w:val="00DE7E71"/>
    <w:rsid w:val="00DE7ECA"/>
    <w:rsid w:val="00DF026D"/>
    <w:rsid w:val="00DF0A3B"/>
    <w:rsid w:val="00DF10FD"/>
    <w:rsid w:val="00DF11A1"/>
    <w:rsid w:val="00DF198C"/>
    <w:rsid w:val="00DF1A30"/>
    <w:rsid w:val="00DF2297"/>
    <w:rsid w:val="00DF23E2"/>
    <w:rsid w:val="00DF2772"/>
    <w:rsid w:val="00DF2D3E"/>
    <w:rsid w:val="00DF2F38"/>
    <w:rsid w:val="00DF33C5"/>
    <w:rsid w:val="00DF3476"/>
    <w:rsid w:val="00DF39B2"/>
    <w:rsid w:val="00DF3CA0"/>
    <w:rsid w:val="00DF41B4"/>
    <w:rsid w:val="00DF473A"/>
    <w:rsid w:val="00DF4C75"/>
    <w:rsid w:val="00DF4F15"/>
    <w:rsid w:val="00DF4F3A"/>
    <w:rsid w:val="00DF51F0"/>
    <w:rsid w:val="00DF5702"/>
    <w:rsid w:val="00DF5721"/>
    <w:rsid w:val="00DF57B0"/>
    <w:rsid w:val="00DF5C10"/>
    <w:rsid w:val="00DF5C6B"/>
    <w:rsid w:val="00DF61F5"/>
    <w:rsid w:val="00DF637C"/>
    <w:rsid w:val="00DF6A9A"/>
    <w:rsid w:val="00DF6B55"/>
    <w:rsid w:val="00DF6E98"/>
    <w:rsid w:val="00DF7578"/>
    <w:rsid w:val="00DF7C5E"/>
    <w:rsid w:val="00DF7FB6"/>
    <w:rsid w:val="00E00418"/>
    <w:rsid w:val="00E00ECD"/>
    <w:rsid w:val="00E014C2"/>
    <w:rsid w:val="00E015F2"/>
    <w:rsid w:val="00E01605"/>
    <w:rsid w:val="00E01915"/>
    <w:rsid w:val="00E02417"/>
    <w:rsid w:val="00E02B63"/>
    <w:rsid w:val="00E02CB8"/>
    <w:rsid w:val="00E02E7A"/>
    <w:rsid w:val="00E03C0B"/>
    <w:rsid w:val="00E04765"/>
    <w:rsid w:val="00E04B55"/>
    <w:rsid w:val="00E04FBF"/>
    <w:rsid w:val="00E052B4"/>
    <w:rsid w:val="00E06787"/>
    <w:rsid w:val="00E06CC0"/>
    <w:rsid w:val="00E06FD1"/>
    <w:rsid w:val="00E075C8"/>
    <w:rsid w:val="00E07F97"/>
    <w:rsid w:val="00E1019D"/>
    <w:rsid w:val="00E1050E"/>
    <w:rsid w:val="00E107A7"/>
    <w:rsid w:val="00E10AA9"/>
    <w:rsid w:val="00E10F4D"/>
    <w:rsid w:val="00E1111F"/>
    <w:rsid w:val="00E11140"/>
    <w:rsid w:val="00E11E23"/>
    <w:rsid w:val="00E121C4"/>
    <w:rsid w:val="00E1241E"/>
    <w:rsid w:val="00E12E26"/>
    <w:rsid w:val="00E1359D"/>
    <w:rsid w:val="00E13768"/>
    <w:rsid w:val="00E13F24"/>
    <w:rsid w:val="00E13FAC"/>
    <w:rsid w:val="00E1447B"/>
    <w:rsid w:val="00E1485C"/>
    <w:rsid w:val="00E15D1E"/>
    <w:rsid w:val="00E15D8B"/>
    <w:rsid w:val="00E15F19"/>
    <w:rsid w:val="00E161EE"/>
    <w:rsid w:val="00E16607"/>
    <w:rsid w:val="00E1671F"/>
    <w:rsid w:val="00E16FE4"/>
    <w:rsid w:val="00E174E0"/>
    <w:rsid w:val="00E17B5B"/>
    <w:rsid w:val="00E17D8E"/>
    <w:rsid w:val="00E202E4"/>
    <w:rsid w:val="00E2060B"/>
    <w:rsid w:val="00E20A11"/>
    <w:rsid w:val="00E215F2"/>
    <w:rsid w:val="00E219F1"/>
    <w:rsid w:val="00E21CF3"/>
    <w:rsid w:val="00E22074"/>
    <w:rsid w:val="00E220FF"/>
    <w:rsid w:val="00E22161"/>
    <w:rsid w:val="00E22676"/>
    <w:rsid w:val="00E22C75"/>
    <w:rsid w:val="00E22FDC"/>
    <w:rsid w:val="00E2316A"/>
    <w:rsid w:val="00E23CD4"/>
    <w:rsid w:val="00E24245"/>
    <w:rsid w:val="00E246B0"/>
    <w:rsid w:val="00E2497F"/>
    <w:rsid w:val="00E25062"/>
    <w:rsid w:val="00E2516B"/>
    <w:rsid w:val="00E25802"/>
    <w:rsid w:val="00E2627F"/>
    <w:rsid w:val="00E26478"/>
    <w:rsid w:val="00E264EE"/>
    <w:rsid w:val="00E2662C"/>
    <w:rsid w:val="00E2785D"/>
    <w:rsid w:val="00E2788D"/>
    <w:rsid w:val="00E27A8A"/>
    <w:rsid w:val="00E27C94"/>
    <w:rsid w:val="00E27E86"/>
    <w:rsid w:val="00E301D4"/>
    <w:rsid w:val="00E311A7"/>
    <w:rsid w:val="00E31B67"/>
    <w:rsid w:val="00E31BE2"/>
    <w:rsid w:val="00E31BF2"/>
    <w:rsid w:val="00E3209E"/>
    <w:rsid w:val="00E32242"/>
    <w:rsid w:val="00E328F1"/>
    <w:rsid w:val="00E32981"/>
    <w:rsid w:val="00E32FDC"/>
    <w:rsid w:val="00E3337E"/>
    <w:rsid w:val="00E333E8"/>
    <w:rsid w:val="00E33B97"/>
    <w:rsid w:val="00E33EAD"/>
    <w:rsid w:val="00E340BE"/>
    <w:rsid w:val="00E344A1"/>
    <w:rsid w:val="00E34603"/>
    <w:rsid w:val="00E34914"/>
    <w:rsid w:val="00E3493B"/>
    <w:rsid w:val="00E34A80"/>
    <w:rsid w:val="00E34B83"/>
    <w:rsid w:val="00E34E2C"/>
    <w:rsid w:val="00E3588D"/>
    <w:rsid w:val="00E35BD3"/>
    <w:rsid w:val="00E35DD9"/>
    <w:rsid w:val="00E35F77"/>
    <w:rsid w:val="00E360ED"/>
    <w:rsid w:val="00E36C5E"/>
    <w:rsid w:val="00E36E6A"/>
    <w:rsid w:val="00E370A1"/>
    <w:rsid w:val="00E3714D"/>
    <w:rsid w:val="00E378F2"/>
    <w:rsid w:val="00E37A46"/>
    <w:rsid w:val="00E37B04"/>
    <w:rsid w:val="00E40184"/>
    <w:rsid w:val="00E40BD6"/>
    <w:rsid w:val="00E40F78"/>
    <w:rsid w:val="00E41195"/>
    <w:rsid w:val="00E4120E"/>
    <w:rsid w:val="00E41222"/>
    <w:rsid w:val="00E41C2C"/>
    <w:rsid w:val="00E41D76"/>
    <w:rsid w:val="00E42194"/>
    <w:rsid w:val="00E421B2"/>
    <w:rsid w:val="00E421CF"/>
    <w:rsid w:val="00E422DA"/>
    <w:rsid w:val="00E426C3"/>
    <w:rsid w:val="00E42EF3"/>
    <w:rsid w:val="00E430E6"/>
    <w:rsid w:val="00E43888"/>
    <w:rsid w:val="00E43DD8"/>
    <w:rsid w:val="00E44645"/>
    <w:rsid w:val="00E44698"/>
    <w:rsid w:val="00E44BC3"/>
    <w:rsid w:val="00E44C11"/>
    <w:rsid w:val="00E44E1A"/>
    <w:rsid w:val="00E45034"/>
    <w:rsid w:val="00E450DE"/>
    <w:rsid w:val="00E45123"/>
    <w:rsid w:val="00E45365"/>
    <w:rsid w:val="00E45534"/>
    <w:rsid w:val="00E45664"/>
    <w:rsid w:val="00E45E43"/>
    <w:rsid w:val="00E45FB1"/>
    <w:rsid w:val="00E4675F"/>
    <w:rsid w:val="00E467CB"/>
    <w:rsid w:val="00E468F1"/>
    <w:rsid w:val="00E46E22"/>
    <w:rsid w:val="00E46FD4"/>
    <w:rsid w:val="00E471D1"/>
    <w:rsid w:val="00E47599"/>
    <w:rsid w:val="00E47BF3"/>
    <w:rsid w:val="00E47E88"/>
    <w:rsid w:val="00E50187"/>
    <w:rsid w:val="00E503EC"/>
    <w:rsid w:val="00E509C3"/>
    <w:rsid w:val="00E5140D"/>
    <w:rsid w:val="00E51D35"/>
    <w:rsid w:val="00E52474"/>
    <w:rsid w:val="00E52834"/>
    <w:rsid w:val="00E529B1"/>
    <w:rsid w:val="00E52EA3"/>
    <w:rsid w:val="00E530B1"/>
    <w:rsid w:val="00E53D55"/>
    <w:rsid w:val="00E54018"/>
    <w:rsid w:val="00E540D5"/>
    <w:rsid w:val="00E54890"/>
    <w:rsid w:val="00E54B78"/>
    <w:rsid w:val="00E5529D"/>
    <w:rsid w:val="00E55CB4"/>
    <w:rsid w:val="00E56403"/>
    <w:rsid w:val="00E565F8"/>
    <w:rsid w:val="00E56A1C"/>
    <w:rsid w:val="00E56CF9"/>
    <w:rsid w:val="00E56D0C"/>
    <w:rsid w:val="00E56F23"/>
    <w:rsid w:val="00E572B2"/>
    <w:rsid w:val="00E5732A"/>
    <w:rsid w:val="00E57639"/>
    <w:rsid w:val="00E579AB"/>
    <w:rsid w:val="00E57C8E"/>
    <w:rsid w:val="00E60686"/>
    <w:rsid w:val="00E613F6"/>
    <w:rsid w:val="00E61553"/>
    <w:rsid w:val="00E618C6"/>
    <w:rsid w:val="00E62504"/>
    <w:rsid w:val="00E62ECB"/>
    <w:rsid w:val="00E633AE"/>
    <w:rsid w:val="00E6384F"/>
    <w:rsid w:val="00E63DD7"/>
    <w:rsid w:val="00E63E0D"/>
    <w:rsid w:val="00E641B2"/>
    <w:rsid w:val="00E64393"/>
    <w:rsid w:val="00E64866"/>
    <w:rsid w:val="00E64ADE"/>
    <w:rsid w:val="00E64BDC"/>
    <w:rsid w:val="00E64D45"/>
    <w:rsid w:val="00E65164"/>
    <w:rsid w:val="00E65183"/>
    <w:rsid w:val="00E656FB"/>
    <w:rsid w:val="00E65EC9"/>
    <w:rsid w:val="00E6603B"/>
    <w:rsid w:val="00E6610D"/>
    <w:rsid w:val="00E66327"/>
    <w:rsid w:val="00E66511"/>
    <w:rsid w:val="00E66563"/>
    <w:rsid w:val="00E66C93"/>
    <w:rsid w:val="00E66D9C"/>
    <w:rsid w:val="00E6704B"/>
    <w:rsid w:val="00E676AB"/>
    <w:rsid w:val="00E700D9"/>
    <w:rsid w:val="00E70850"/>
    <w:rsid w:val="00E70943"/>
    <w:rsid w:val="00E70C22"/>
    <w:rsid w:val="00E70D6C"/>
    <w:rsid w:val="00E70E02"/>
    <w:rsid w:val="00E71408"/>
    <w:rsid w:val="00E71967"/>
    <w:rsid w:val="00E71E57"/>
    <w:rsid w:val="00E72393"/>
    <w:rsid w:val="00E729EE"/>
    <w:rsid w:val="00E72DCB"/>
    <w:rsid w:val="00E731C6"/>
    <w:rsid w:val="00E73B7F"/>
    <w:rsid w:val="00E73F84"/>
    <w:rsid w:val="00E741A8"/>
    <w:rsid w:val="00E7451E"/>
    <w:rsid w:val="00E7480D"/>
    <w:rsid w:val="00E74F4C"/>
    <w:rsid w:val="00E75004"/>
    <w:rsid w:val="00E756CD"/>
    <w:rsid w:val="00E75DF5"/>
    <w:rsid w:val="00E75F0D"/>
    <w:rsid w:val="00E75F51"/>
    <w:rsid w:val="00E76342"/>
    <w:rsid w:val="00E763E6"/>
    <w:rsid w:val="00E764A8"/>
    <w:rsid w:val="00E76CCF"/>
    <w:rsid w:val="00E76CE3"/>
    <w:rsid w:val="00E773EC"/>
    <w:rsid w:val="00E77EB6"/>
    <w:rsid w:val="00E77F4F"/>
    <w:rsid w:val="00E77FCD"/>
    <w:rsid w:val="00E80558"/>
    <w:rsid w:val="00E80E31"/>
    <w:rsid w:val="00E81D02"/>
    <w:rsid w:val="00E823AA"/>
    <w:rsid w:val="00E82812"/>
    <w:rsid w:val="00E82A89"/>
    <w:rsid w:val="00E82DCA"/>
    <w:rsid w:val="00E8303E"/>
    <w:rsid w:val="00E8329E"/>
    <w:rsid w:val="00E83A8C"/>
    <w:rsid w:val="00E83B81"/>
    <w:rsid w:val="00E83E3A"/>
    <w:rsid w:val="00E843AB"/>
    <w:rsid w:val="00E8472F"/>
    <w:rsid w:val="00E855D0"/>
    <w:rsid w:val="00E85EB2"/>
    <w:rsid w:val="00E861EE"/>
    <w:rsid w:val="00E862BE"/>
    <w:rsid w:val="00E863E2"/>
    <w:rsid w:val="00E869A2"/>
    <w:rsid w:val="00E86B23"/>
    <w:rsid w:val="00E8700E"/>
    <w:rsid w:val="00E874A1"/>
    <w:rsid w:val="00E87A88"/>
    <w:rsid w:val="00E87B5B"/>
    <w:rsid w:val="00E87C06"/>
    <w:rsid w:val="00E87C5E"/>
    <w:rsid w:val="00E87DBD"/>
    <w:rsid w:val="00E901C0"/>
    <w:rsid w:val="00E903BB"/>
    <w:rsid w:val="00E9065C"/>
    <w:rsid w:val="00E9069D"/>
    <w:rsid w:val="00E9085C"/>
    <w:rsid w:val="00E914FA"/>
    <w:rsid w:val="00E91577"/>
    <w:rsid w:val="00E9191B"/>
    <w:rsid w:val="00E91EAE"/>
    <w:rsid w:val="00E929B0"/>
    <w:rsid w:val="00E93299"/>
    <w:rsid w:val="00E93569"/>
    <w:rsid w:val="00E936D1"/>
    <w:rsid w:val="00E93907"/>
    <w:rsid w:val="00E93D2A"/>
    <w:rsid w:val="00E94032"/>
    <w:rsid w:val="00E941F3"/>
    <w:rsid w:val="00E95160"/>
    <w:rsid w:val="00E9532B"/>
    <w:rsid w:val="00E9584D"/>
    <w:rsid w:val="00E95943"/>
    <w:rsid w:val="00E95A5F"/>
    <w:rsid w:val="00E95D3C"/>
    <w:rsid w:val="00E96264"/>
    <w:rsid w:val="00E962CC"/>
    <w:rsid w:val="00E96502"/>
    <w:rsid w:val="00E9694C"/>
    <w:rsid w:val="00E97163"/>
    <w:rsid w:val="00E97D24"/>
    <w:rsid w:val="00EA017A"/>
    <w:rsid w:val="00EA0471"/>
    <w:rsid w:val="00EA0520"/>
    <w:rsid w:val="00EA093A"/>
    <w:rsid w:val="00EA228F"/>
    <w:rsid w:val="00EA25C2"/>
    <w:rsid w:val="00EA27D8"/>
    <w:rsid w:val="00EA28CB"/>
    <w:rsid w:val="00EA304E"/>
    <w:rsid w:val="00EA3291"/>
    <w:rsid w:val="00EA344B"/>
    <w:rsid w:val="00EA38A7"/>
    <w:rsid w:val="00EA45BD"/>
    <w:rsid w:val="00EA4ADB"/>
    <w:rsid w:val="00EA4D44"/>
    <w:rsid w:val="00EA501A"/>
    <w:rsid w:val="00EA5421"/>
    <w:rsid w:val="00EA54A7"/>
    <w:rsid w:val="00EA5922"/>
    <w:rsid w:val="00EA5A3F"/>
    <w:rsid w:val="00EA5BA1"/>
    <w:rsid w:val="00EA5BFE"/>
    <w:rsid w:val="00EA5CB4"/>
    <w:rsid w:val="00EA5FB7"/>
    <w:rsid w:val="00EA666A"/>
    <w:rsid w:val="00EA6DC9"/>
    <w:rsid w:val="00EA7428"/>
    <w:rsid w:val="00EA7688"/>
    <w:rsid w:val="00EA77F9"/>
    <w:rsid w:val="00EA78E1"/>
    <w:rsid w:val="00EA7912"/>
    <w:rsid w:val="00EA79B6"/>
    <w:rsid w:val="00EB00A8"/>
    <w:rsid w:val="00EB0178"/>
    <w:rsid w:val="00EB02F4"/>
    <w:rsid w:val="00EB08B8"/>
    <w:rsid w:val="00EB08E6"/>
    <w:rsid w:val="00EB10F0"/>
    <w:rsid w:val="00EB1AA6"/>
    <w:rsid w:val="00EB2270"/>
    <w:rsid w:val="00EB2374"/>
    <w:rsid w:val="00EB2804"/>
    <w:rsid w:val="00EB29E3"/>
    <w:rsid w:val="00EB2FBE"/>
    <w:rsid w:val="00EB316B"/>
    <w:rsid w:val="00EB33A5"/>
    <w:rsid w:val="00EB35E2"/>
    <w:rsid w:val="00EB3633"/>
    <w:rsid w:val="00EB470A"/>
    <w:rsid w:val="00EB485E"/>
    <w:rsid w:val="00EB493F"/>
    <w:rsid w:val="00EB4E44"/>
    <w:rsid w:val="00EB4E4B"/>
    <w:rsid w:val="00EB580D"/>
    <w:rsid w:val="00EB5D06"/>
    <w:rsid w:val="00EB6050"/>
    <w:rsid w:val="00EB6262"/>
    <w:rsid w:val="00EB685F"/>
    <w:rsid w:val="00EB689D"/>
    <w:rsid w:val="00EB6C3F"/>
    <w:rsid w:val="00EB7113"/>
    <w:rsid w:val="00EB76AA"/>
    <w:rsid w:val="00EB7BA3"/>
    <w:rsid w:val="00EB7FF7"/>
    <w:rsid w:val="00EC00D7"/>
    <w:rsid w:val="00EC02EA"/>
    <w:rsid w:val="00EC07CB"/>
    <w:rsid w:val="00EC0A98"/>
    <w:rsid w:val="00EC0D04"/>
    <w:rsid w:val="00EC14F0"/>
    <w:rsid w:val="00EC1585"/>
    <w:rsid w:val="00EC1A40"/>
    <w:rsid w:val="00EC22E3"/>
    <w:rsid w:val="00EC2A85"/>
    <w:rsid w:val="00EC2CB4"/>
    <w:rsid w:val="00EC2FB5"/>
    <w:rsid w:val="00EC3313"/>
    <w:rsid w:val="00EC34D7"/>
    <w:rsid w:val="00EC37D9"/>
    <w:rsid w:val="00EC4076"/>
    <w:rsid w:val="00EC4564"/>
    <w:rsid w:val="00EC49BC"/>
    <w:rsid w:val="00EC4AF8"/>
    <w:rsid w:val="00EC4D09"/>
    <w:rsid w:val="00EC4DFE"/>
    <w:rsid w:val="00EC4ED4"/>
    <w:rsid w:val="00EC532A"/>
    <w:rsid w:val="00EC5373"/>
    <w:rsid w:val="00EC5808"/>
    <w:rsid w:val="00EC5995"/>
    <w:rsid w:val="00EC5B8B"/>
    <w:rsid w:val="00EC5DD2"/>
    <w:rsid w:val="00EC5FB5"/>
    <w:rsid w:val="00EC617C"/>
    <w:rsid w:val="00EC63F0"/>
    <w:rsid w:val="00EC6890"/>
    <w:rsid w:val="00EC6AD0"/>
    <w:rsid w:val="00EC6E99"/>
    <w:rsid w:val="00EC7AEA"/>
    <w:rsid w:val="00ED049A"/>
    <w:rsid w:val="00ED0998"/>
    <w:rsid w:val="00ED11E1"/>
    <w:rsid w:val="00ED13B8"/>
    <w:rsid w:val="00ED14B3"/>
    <w:rsid w:val="00ED15C9"/>
    <w:rsid w:val="00ED1767"/>
    <w:rsid w:val="00ED1E9B"/>
    <w:rsid w:val="00ED31CB"/>
    <w:rsid w:val="00ED35E8"/>
    <w:rsid w:val="00ED395A"/>
    <w:rsid w:val="00ED48E1"/>
    <w:rsid w:val="00ED496A"/>
    <w:rsid w:val="00ED4CBD"/>
    <w:rsid w:val="00ED55F1"/>
    <w:rsid w:val="00ED58A5"/>
    <w:rsid w:val="00ED60AE"/>
    <w:rsid w:val="00ED656B"/>
    <w:rsid w:val="00ED6913"/>
    <w:rsid w:val="00ED6ACC"/>
    <w:rsid w:val="00ED6E78"/>
    <w:rsid w:val="00ED76A5"/>
    <w:rsid w:val="00ED7AE1"/>
    <w:rsid w:val="00ED7C3A"/>
    <w:rsid w:val="00EE027A"/>
    <w:rsid w:val="00EE0443"/>
    <w:rsid w:val="00EE0669"/>
    <w:rsid w:val="00EE0819"/>
    <w:rsid w:val="00EE0A8A"/>
    <w:rsid w:val="00EE0A9B"/>
    <w:rsid w:val="00EE0D0E"/>
    <w:rsid w:val="00EE1134"/>
    <w:rsid w:val="00EE178F"/>
    <w:rsid w:val="00EE1CB1"/>
    <w:rsid w:val="00EE1D23"/>
    <w:rsid w:val="00EE263E"/>
    <w:rsid w:val="00EE2827"/>
    <w:rsid w:val="00EE2B47"/>
    <w:rsid w:val="00EE2DC3"/>
    <w:rsid w:val="00EE396D"/>
    <w:rsid w:val="00EE3A23"/>
    <w:rsid w:val="00EE3C99"/>
    <w:rsid w:val="00EE3D0A"/>
    <w:rsid w:val="00EE4068"/>
    <w:rsid w:val="00EE43EC"/>
    <w:rsid w:val="00EE4473"/>
    <w:rsid w:val="00EE481F"/>
    <w:rsid w:val="00EE48D8"/>
    <w:rsid w:val="00EE4BE3"/>
    <w:rsid w:val="00EE4CA6"/>
    <w:rsid w:val="00EE5343"/>
    <w:rsid w:val="00EE5481"/>
    <w:rsid w:val="00EE55BC"/>
    <w:rsid w:val="00EE6989"/>
    <w:rsid w:val="00EE6A68"/>
    <w:rsid w:val="00EE6DFE"/>
    <w:rsid w:val="00EE70F1"/>
    <w:rsid w:val="00EE7132"/>
    <w:rsid w:val="00EE71AF"/>
    <w:rsid w:val="00EE72C5"/>
    <w:rsid w:val="00EE76FF"/>
    <w:rsid w:val="00EE7760"/>
    <w:rsid w:val="00EF0789"/>
    <w:rsid w:val="00EF0A54"/>
    <w:rsid w:val="00EF0ABD"/>
    <w:rsid w:val="00EF0ADA"/>
    <w:rsid w:val="00EF0BA0"/>
    <w:rsid w:val="00EF0C40"/>
    <w:rsid w:val="00EF0E83"/>
    <w:rsid w:val="00EF10B8"/>
    <w:rsid w:val="00EF12A2"/>
    <w:rsid w:val="00EF1909"/>
    <w:rsid w:val="00EF1E93"/>
    <w:rsid w:val="00EF1F89"/>
    <w:rsid w:val="00EF23D0"/>
    <w:rsid w:val="00EF23FE"/>
    <w:rsid w:val="00EF2B1C"/>
    <w:rsid w:val="00EF2DB3"/>
    <w:rsid w:val="00EF2E07"/>
    <w:rsid w:val="00EF302A"/>
    <w:rsid w:val="00EF306F"/>
    <w:rsid w:val="00EF34B0"/>
    <w:rsid w:val="00EF3ADD"/>
    <w:rsid w:val="00EF3D21"/>
    <w:rsid w:val="00EF421C"/>
    <w:rsid w:val="00EF45F6"/>
    <w:rsid w:val="00EF46F6"/>
    <w:rsid w:val="00EF488F"/>
    <w:rsid w:val="00EF4E65"/>
    <w:rsid w:val="00EF50CE"/>
    <w:rsid w:val="00EF5750"/>
    <w:rsid w:val="00EF5BFE"/>
    <w:rsid w:val="00EF5E18"/>
    <w:rsid w:val="00EF5FCD"/>
    <w:rsid w:val="00EF62D4"/>
    <w:rsid w:val="00EF6836"/>
    <w:rsid w:val="00EF76E0"/>
    <w:rsid w:val="00EF795D"/>
    <w:rsid w:val="00EF7C2C"/>
    <w:rsid w:val="00EF7DFA"/>
    <w:rsid w:val="00F00129"/>
    <w:rsid w:val="00F007AD"/>
    <w:rsid w:val="00F00AD1"/>
    <w:rsid w:val="00F00DD7"/>
    <w:rsid w:val="00F0136C"/>
    <w:rsid w:val="00F0190C"/>
    <w:rsid w:val="00F01C7A"/>
    <w:rsid w:val="00F0247E"/>
    <w:rsid w:val="00F02742"/>
    <w:rsid w:val="00F028E0"/>
    <w:rsid w:val="00F02B71"/>
    <w:rsid w:val="00F02BD1"/>
    <w:rsid w:val="00F03006"/>
    <w:rsid w:val="00F03012"/>
    <w:rsid w:val="00F03247"/>
    <w:rsid w:val="00F0335C"/>
    <w:rsid w:val="00F038A9"/>
    <w:rsid w:val="00F040D0"/>
    <w:rsid w:val="00F040F0"/>
    <w:rsid w:val="00F04968"/>
    <w:rsid w:val="00F05099"/>
    <w:rsid w:val="00F057C5"/>
    <w:rsid w:val="00F05862"/>
    <w:rsid w:val="00F05B80"/>
    <w:rsid w:val="00F05BBD"/>
    <w:rsid w:val="00F05FB9"/>
    <w:rsid w:val="00F0642E"/>
    <w:rsid w:val="00F065FE"/>
    <w:rsid w:val="00F073F6"/>
    <w:rsid w:val="00F07E43"/>
    <w:rsid w:val="00F07E99"/>
    <w:rsid w:val="00F07FCC"/>
    <w:rsid w:val="00F10097"/>
    <w:rsid w:val="00F106EB"/>
    <w:rsid w:val="00F109A3"/>
    <w:rsid w:val="00F10E9D"/>
    <w:rsid w:val="00F11323"/>
    <w:rsid w:val="00F11612"/>
    <w:rsid w:val="00F117F9"/>
    <w:rsid w:val="00F11AE7"/>
    <w:rsid w:val="00F11F59"/>
    <w:rsid w:val="00F121D9"/>
    <w:rsid w:val="00F121EF"/>
    <w:rsid w:val="00F1261A"/>
    <w:rsid w:val="00F1276C"/>
    <w:rsid w:val="00F128D6"/>
    <w:rsid w:val="00F12B25"/>
    <w:rsid w:val="00F12FA0"/>
    <w:rsid w:val="00F133CA"/>
    <w:rsid w:val="00F13D4B"/>
    <w:rsid w:val="00F13DF2"/>
    <w:rsid w:val="00F13E0B"/>
    <w:rsid w:val="00F13EA8"/>
    <w:rsid w:val="00F140B8"/>
    <w:rsid w:val="00F140DC"/>
    <w:rsid w:val="00F147E9"/>
    <w:rsid w:val="00F14F8C"/>
    <w:rsid w:val="00F15419"/>
    <w:rsid w:val="00F15645"/>
    <w:rsid w:val="00F15D43"/>
    <w:rsid w:val="00F15DAB"/>
    <w:rsid w:val="00F16622"/>
    <w:rsid w:val="00F1662C"/>
    <w:rsid w:val="00F16AAC"/>
    <w:rsid w:val="00F16E22"/>
    <w:rsid w:val="00F1732F"/>
    <w:rsid w:val="00F175C4"/>
    <w:rsid w:val="00F178E1"/>
    <w:rsid w:val="00F2003B"/>
    <w:rsid w:val="00F20C86"/>
    <w:rsid w:val="00F2159A"/>
    <w:rsid w:val="00F217E1"/>
    <w:rsid w:val="00F21869"/>
    <w:rsid w:val="00F22A4F"/>
    <w:rsid w:val="00F235DE"/>
    <w:rsid w:val="00F236C2"/>
    <w:rsid w:val="00F236DD"/>
    <w:rsid w:val="00F23F2A"/>
    <w:rsid w:val="00F24FB5"/>
    <w:rsid w:val="00F251CF"/>
    <w:rsid w:val="00F25740"/>
    <w:rsid w:val="00F25875"/>
    <w:rsid w:val="00F259D1"/>
    <w:rsid w:val="00F2659E"/>
    <w:rsid w:val="00F26A75"/>
    <w:rsid w:val="00F26D89"/>
    <w:rsid w:val="00F27375"/>
    <w:rsid w:val="00F3074D"/>
    <w:rsid w:val="00F30C73"/>
    <w:rsid w:val="00F31135"/>
    <w:rsid w:val="00F31643"/>
    <w:rsid w:val="00F31B3C"/>
    <w:rsid w:val="00F31B7D"/>
    <w:rsid w:val="00F320FC"/>
    <w:rsid w:val="00F32C3A"/>
    <w:rsid w:val="00F32C79"/>
    <w:rsid w:val="00F32F12"/>
    <w:rsid w:val="00F3305B"/>
    <w:rsid w:val="00F33154"/>
    <w:rsid w:val="00F336BF"/>
    <w:rsid w:val="00F33A32"/>
    <w:rsid w:val="00F3463A"/>
    <w:rsid w:val="00F35010"/>
    <w:rsid w:val="00F358FB"/>
    <w:rsid w:val="00F35A60"/>
    <w:rsid w:val="00F36BCC"/>
    <w:rsid w:val="00F3714F"/>
    <w:rsid w:val="00F37468"/>
    <w:rsid w:val="00F37505"/>
    <w:rsid w:val="00F37AA5"/>
    <w:rsid w:val="00F37FD0"/>
    <w:rsid w:val="00F405E5"/>
    <w:rsid w:val="00F40603"/>
    <w:rsid w:val="00F40A9F"/>
    <w:rsid w:val="00F40AE7"/>
    <w:rsid w:val="00F40EA5"/>
    <w:rsid w:val="00F40F25"/>
    <w:rsid w:val="00F4169C"/>
    <w:rsid w:val="00F41C65"/>
    <w:rsid w:val="00F41D3A"/>
    <w:rsid w:val="00F42500"/>
    <w:rsid w:val="00F42A46"/>
    <w:rsid w:val="00F42E65"/>
    <w:rsid w:val="00F43324"/>
    <w:rsid w:val="00F436A6"/>
    <w:rsid w:val="00F43736"/>
    <w:rsid w:val="00F43D5A"/>
    <w:rsid w:val="00F43F7D"/>
    <w:rsid w:val="00F443DF"/>
    <w:rsid w:val="00F44607"/>
    <w:rsid w:val="00F44ACF"/>
    <w:rsid w:val="00F44C38"/>
    <w:rsid w:val="00F44C61"/>
    <w:rsid w:val="00F44D85"/>
    <w:rsid w:val="00F44E04"/>
    <w:rsid w:val="00F4530B"/>
    <w:rsid w:val="00F45AC8"/>
    <w:rsid w:val="00F45C69"/>
    <w:rsid w:val="00F45FBA"/>
    <w:rsid w:val="00F460AE"/>
    <w:rsid w:val="00F4645D"/>
    <w:rsid w:val="00F46E12"/>
    <w:rsid w:val="00F47899"/>
    <w:rsid w:val="00F47D36"/>
    <w:rsid w:val="00F47DE2"/>
    <w:rsid w:val="00F47FE0"/>
    <w:rsid w:val="00F50217"/>
    <w:rsid w:val="00F51255"/>
    <w:rsid w:val="00F519AF"/>
    <w:rsid w:val="00F51D42"/>
    <w:rsid w:val="00F51E8F"/>
    <w:rsid w:val="00F52859"/>
    <w:rsid w:val="00F52B79"/>
    <w:rsid w:val="00F52D9F"/>
    <w:rsid w:val="00F52EC5"/>
    <w:rsid w:val="00F5315C"/>
    <w:rsid w:val="00F53263"/>
    <w:rsid w:val="00F53341"/>
    <w:rsid w:val="00F53478"/>
    <w:rsid w:val="00F5361B"/>
    <w:rsid w:val="00F53B89"/>
    <w:rsid w:val="00F53C12"/>
    <w:rsid w:val="00F53DB2"/>
    <w:rsid w:val="00F54134"/>
    <w:rsid w:val="00F546A9"/>
    <w:rsid w:val="00F55026"/>
    <w:rsid w:val="00F55031"/>
    <w:rsid w:val="00F559EC"/>
    <w:rsid w:val="00F56237"/>
    <w:rsid w:val="00F562C5"/>
    <w:rsid w:val="00F567F2"/>
    <w:rsid w:val="00F5680D"/>
    <w:rsid w:val="00F571D2"/>
    <w:rsid w:val="00F5720A"/>
    <w:rsid w:val="00F57236"/>
    <w:rsid w:val="00F57411"/>
    <w:rsid w:val="00F575B4"/>
    <w:rsid w:val="00F57741"/>
    <w:rsid w:val="00F57A25"/>
    <w:rsid w:val="00F57B33"/>
    <w:rsid w:val="00F60339"/>
    <w:rsid w:val="00F6043A"/>
    <w:rsid w:val="00F60C59"/>
    <w:rsid w:val="00F610F2"/>
    <w:rsid w:val="00F6129A"/>
    <w:rsid w:val="00F61377"/>
    <w:rsid w:val="00F613AB"/>
    <w:rsid w:val="00F6162D"/>
    <w:rsid w:val="00F62037"/>
    <w:rsid w:val="00F6278A"/>
    <w:rsid w:val="00F62B6F"/>
    <w:rsid w:val="00F62BAD"/>
    <w:rsid w:val="00F63009"/>
    <w:rsid w:val="00F633A4"/>
    <w:rsid w:val="00F638C1"/>
    <w:rsid w:val="00F63BF7"/>
    <w:rsid w:val="00F63FB5"/>
    <w:rsid w:val="00F65180"/>
    <w:rsid w:val="00F6525D"/>
    <w:rsid w:val="00F653F8"/>
    <w:rsid w:val="00F65746"/>
    <w:rsid w:val="00F6598F"/>
    <w:rsid w:val="00F65AA0"/>
    <w:rsid w:val="00F65ACF"/>
    <w:rsid w:val="00F65EF9"/>
    <w:rsid w:val="00F66208"/>
    <w:rsid w:val="00F66341"/>
    <w:rsid w:val="00F6652D"/>
    <w:rsid w:val="00F6678A"/>
    <w:rsid w:val="00F671DA"/>
    <w:rsid w:val="00F673CE"/>
    <w:rsid w:val="00F70197"/>
    <w:rsid w:val="00F703F1"/>
    <w:rsid w:val="00F7046A"/>
    <w:rsid w:val="00F7079B"/>
    <w:rsid w:val="00F70C87"/>
    <w:rsid w:val="00F70DDB"/>
    <w:rsid w:val="00F7111B"/>
    <w:rsid w:val="00F7112D"/>
    <w:rsid w:val="00F711D1"/>
    <w:rsid w:val="00F71296"/>
    <w:rsid w:val="00F71455"/>
    <w:rsid w:val="00F71703"/>
    <w:rsid w:val="00F71858"/>
    <w:rsid w:val="00F71DEF"/>
    <w:rsid w:val="00F72028"/>
    <w:rsid w:val="00F721DA"/>
    <w:rsid w:val="00F72258"/>
    <w:rsid w:val="00F728C3"/>
    <w:rsid w:val="00F72E30"/>
    <w:rsid w:val="00F7357A"/>
    <w:rsid w:val="00F73DF8"/>
    <w:rsid w:val="00F74106"/>
    <w:rsid w:val="00F74396"/>
    <w:rsid w:val="00F7453A"/>
    <w:rsid w:val="00F750BC"/>
    <w:rsid w:val="00F75146"/>
    <w:rsid w:val="00F75193"/>
    <w:rsid w:val="00F75565"/>
    <w:rsid w:val="00F758E8"/>
    <w:rsid w:val="00F75900"/>
    <w:rsid w:val="00F759C3"/>
    <w:rsid w:val="00F762B7"/>
    <w:rsid w:val="00F76414"/>
    <w:rsid w:val="00F766B0"/>
    <w:rsid w:val="00F76A06"/>
    <w:rsid w:val="00F76C0A"/>
    <w:rsid w:val="00F76E84"/>
    <w:rsid w:val="00F7721D"/>
    <w:rsid w:val="00F775D3"/>
    <w:rsid w:val="00F77956"/>
    <w:rsid w:val="00F77AC6"/>
    <w:rsid w:val="00F77FE7"/>
    <w:rsid w:val="00F80431"/>
    <w:rsid w:val="00F8043C"/>
    <w:rsid w:val="00F806EA"/>
    <w:rsid w:val="00F80777"/>
    <w:rsid w:val="00F80861"/>
    <w:rsid w:val="00F80BD6"/>
    <w:rsid w:val="00F812A5"/>
    <w:rsid w:val="00F821C6"/>
    <w:rsid w:val="00F82D91"/>
    <w:rsid w:val="00F8307B"/>
    <w:rsid w:val="00F831F4"/>
    <w:rsid w:val="00F83BED"/>
    <w:rsid w:val="00F83C3E"/>
    <w:rsid w:val="00F840A2"/>
    <w:rsid w:val="00F850A3"/>
    <w:rsid w:val="00F850EB"/>
    <w:rsid w:val="00F851E5"/>
    <w:rsid w:val="00F85240"/>
    <w:rsid w:val="00F8527C"/>
    <w:rsid w:val="00F853DB"/>
    <w:rsid w:val="00F861DE"/>
    <w:rsid w:val="00F86556"/>
    <w:rsid w:val="00F865CA"/>
    <w:rsid w:val="00F86B0C"/>
    <w:rsid w:val="00F87855"/>
    <w:rsid w:val="00F90666"/>
    <w:rsid w:val="00F906EE"/>
    <w:rsid w:val="00F9092E"/>
    <w:rsid w:val="00F9122B"/>
    <w:rsid w:val="00F912C4"/>
    <w:rsid w:val="00F91C74"/>
    <w:rsid w:val="00F91FB3"/>
    <w:rsid w:val="00F92EBE"/>
    <w:rsid w:val="00F92EC0"/>
    <w:rsid w:val="00F9344C"/>
    <w:rsid w:val="00F9384A"/>
    <w:rsid w:val="00F94387"/>
    <w:rsid w:val="00F9478A"/>
    <w:rsid w:val="00F94DC7"/>
    <w:rsid w:val="00F94EB0"/>
    <w:rsid w:val="00F94FB4"/>
    <w:rsid w:val="00F957FC"/>
    <w:rsid w:val="00F962E6"/>
    <w:rsid w:val="00F9710E"/>
    <w:rsid w:val="00F976D6"/>
    <w:rsid w:val="00F97DB1"/>
    <w:rsid w:val="00FA016A"/>
    <w:rsid w:val="00FA03FD"/>
    <w:rsid w:val="00FA0657"/>
    <w:rsid w:val="00FA0AD7"/>
    <w:rsid w:val="00FA1E22"/>
    <w:rsid w:val="00FA1FD8"/>
    <w:rsid w:val="00FA2673"/>
    <w:rsid w:val="00FA2845"/>
    <w:rsid w:val="00FA2BB9"/>
    <w:rsid w:val="00FA2DA0"/>
    <w:rsid w:val="00FA2F2F"/>
    <w:rsid w:val="00FA3061"/>
    <w:rsid w:val="00FA3902"/>
    <w:rsid w:val="00FA39F5"/>
    <w:rsid w:val="00FA3E2E"/>
    <w:rsid w:val="00FA3F6C"/>
    <w:rsid w:val="00FA4258"/>
    <w:rsid w:val="00FA425E"/>
    <w:rsid w:val="00FA484B"/>
    <w:rsid w:val="00FA49C4"/>
    <w:rsid w:val="00FA4B26"/>
    <w:rsid w:val="00FA50BB"/>
    <w:rsid w:val="00FA5951"/>
    <w:rsid w:val="00FA5D23"/>
    <w:rsid w:val="00FA68A8"/>
    <w:rsid w:val="00FA70E5"/>
    <w:rsid w:val="00FA7707"/>
    <w:rsid w:val="00FA79DA"/>
    <w:rsid w:val="00FB0839"/>
    <w:rsid w:val="00FB0B23"/>
    <w:rsid w:val="00FB0B54"/>
    <w:rsid w:val="00FB1380"/>
    <w:rsid w:val="00FB1534"/>
    <w:rsid w:val="00FB1535"/>
    <w:rsid w:val="00FB1E7F"/>
    <w:rsid w:val="00FB2825"/>
    <w:rsid w:val="00FB2936"/>
    <w:rsid w:val="00FB29DB"/>
    <w:rsid w:val="00FB3379"/>
    <w:rsid w:val="00FB3D0B"/>
    <w:rsid w:val="00FB5103"/>
    <w:rsid w:val="00FB572A"/>
    <w:rsid w:val="00FB582E"/>
    <w:rsid w:val="00FB6188"/>
    <w:rsid w:val="00FB62A8"/>
    <w:rsid w:val="00FB64A6"/>
    <w:rsid w:val="00FB65FA"/>
    <w:rsid w:val="00FB6822"/>
    <w:rsid w:val="00FB68A8"/>
    <w:rsid w:val="00FB6BCA"/>
    <w:rsid w:val="00FB6F5E"/>
    <w:rsid w:val="00FB7E60"/>
    <w:rsid w:val="00FC15D8"/>
    <w:rsid w:val="00FC1615"/>
    <w:rsid w:val="00FC1793"/>
    <w:rsid w:val="00FC1EB8"/>
    <w:rsid w:val="00FC2129"/>
    <w:rsid w:val="00FC22F6"/>
    <w:rsid w:val="00FC2D46"/>
    <w:rsid w:val="00FC2E83"/>
    <w:rsid w:val="00FC33EF"/>
    <w:rsid w:val="00FC3654"/>
    <w:rsid w:val="00FC373A"/>
    <w:rsid w:val="00FC4BB4"/>
    <w:rsid w:val="00FC4C8D"/>
    <w:rsid w:val="00FC5969"/>
    <w:rsid w:val="00FC5BBC"/>
    <w:rsid w:val="00FC5C0C"/>
    <w:rsid w:val="00FC5F7E"/>
    <w:rsid w:val="00FC6159"/>
    <w:rsid w:val="00FC6478"/>
    <w:rsid w:val="00FC6914"/>
    <w:rsid w:val="00FC6EF8"/>
    <w:rsid w:val="00FC773D"/>
    <w:rsid w:val="00FD024B"/>
    <w:rsid w:val="00FD07FA"/>
    <w:rsid w:val="00FD0B75"/>
    <w:rsid w:val="00FD0D93"/>
    <w:rsid w:val="00FD142F"/>
    <w:rsid w:val="00FD174D"/>
    <w:rsid w:val="00FD1872"/>
    <w:rsid w:val="00FD19A7"/>
    <w:rsid w:val="00FD1E27"/>
    <w:rsid w:val="00FD1ECF"/>
    <w:rsid w:val="00FD1F67"/>
    <w:rsid w:val="00FD2247"/>
    <w:rsid w:val="00FD295E"/>
    <w:rsid w:val="00FD3B93"/>
    <w:rsid w:val="00FD4035"/>
    <w:rsid w:val="00FD40D8"/>
    <w:rsid w:val="00FD4107"/>
    <w:rsid w:val="00FD4525"/>
    <w:rsid w:val="00FD4D1A"/>
    <w:rsid w:val="00FD54C7"/>
    <w:rsid w:val="00FD58D6"/>
    <w:rsid w:val="00FD5A5F"/>
    <w:rsid w:val="00FD5BBD"/>
    <w:rsid w:val="00FD5EFC"/>
    <w:rsid w:val="00FD5F00"/>
    <w:rsid w:val="00FD6141"/>
    <w:rsid w:val="00FD63A6"/>
    <w:rsid w:val="00FD6B79"/>
    <w:rsid w:val="00FD6CA5"/>
    <w:rsid w:val="00FD70AB"/>
    <w:rsid w:val="00FD78D6"/>
    <w:rsid w:val="00FD7B62"/>
    <w:rsid w:val="00FE08F7"/>
    <w:rsid w:val="00FE0A90"/>
    <w:rsid w:val="00FE0D9F"/>
    <w:rsid w:val="00FE2394"/>
    <w:rsid w:val="00FE2500"/>
    <w:rsid w:val="00FE2A3D"/>
    <w:rsid w:val="00FE2A8C"/>
    <w:rsid w:val="00FE32F9"/>
    <w:rsid w:val="00FE3C4F"/>
    <w:rsid w:val="00FE4070"/>
    <w:rsid w:val="00FE4664"/>
    <w:rsid w:val="00FE4A74"/>
    <w:rsid w:val="00FE4B4C"/>
    <w:rsid w:val="00FE5E50"/>
    <w:rsid w:val="00FE62AF"/>
    <w:rsid w:val="00FE6598"/>
    <w:rsid w:val="00FE6894"/>
    <w:rsid w:val="00FE6D8D"/>
    <w:rsid w:val="00FE6E3A"/>
    <w:rsid w:val="00FE6E58"/>
    <w:rsid w:val="00FE73CE"/>
    <w:rsid w:val="00FE7BFA"/>
    <w:rsid w:val="00FF006B"/>
    <w:rsid w:val="00FF0EDF"/>
    <w:rsid w:val="00FF101E"/>
    <w:rsid w:val="00FF1206"/>
    <w:rsid w:val="00FF1DCC"/>
    <w:rsid w:val="00FF262F"/>
    <w:rsid w:val="00FF286D"/>
    <w:rsid w:val="00FF28E3"/>
    <w:rsid w:val="00FF2E63"/>
    <w:rsid w:val="00FF330E"/>
    <w:rsid w:val="00FF373F"/>
    <w:rsid w:val="00FF386E"/>
    <w:rsid w:val="00FF3C80"/>
    <w:rsid w:val="00FF3E36"/>
    <w:rsid w:val="00FF4320"/>
    <w:rsid w:val="00FF48A2"/>
    <w:rsid w:val="00FF523E"/>
    <w:rsid w:val="00FF55D3"/>
    <w:rsid w:val="00FF5B21"/>
    <w:rsid w:val="00FF6058"/>
    <w:rsid w:val="00FF6111"/>
    <w:rsid w:val="00FF6AA6"/>
    <w:rsid w:val="00FF6BDA"/>
    <w:rsid w:val="00FF7BDF"/>
    <w:rsid w:val="00FF7D0D"/>
    <w:rsid w:val="00FF7E33"/>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3531D"/>
  <w15:docId w15:val="{D8512BEA-9A3A-47E2-8F07-3DDCE9DF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E6"/>
    <w:pPr>
      <w:suppressAutoHyphens/>
    </w:pPr>
    <w:rPr>
      <w:sz w:val="24"/>
      <w:szCs w:val="24"/>
      <w:lang w:eastAsia="ar-SA"/>
    </w:rPr>
  </w:style>
  <w:style w:type="paragraph" w:styleId="1">
    <w:name w:val="heading 1"/>
    <w:basedOn w:val="a"/>
    <w:next w:val="a"/>
    <w:link w:val="10"/>
    <w:uiPriority w:val="99"/>
    <w:qFormat/>
    <w:rsid w:val="00AD18EB"/>
    <w:pPr>
      <w:keepNext/>
      <w:jc w:val="center"/>
      <w:outlineLvl w:val="0"/>
    </w:pPr>
    <w:rPr>
      <w:b/>
      <w:bCs/>
      <w:kern w:val="32"/>
      <w:sz w:val="28"/>
      <w:szCs w:val="28"/>
      <w:lang w:val="ru-RU"/>
    </w:rPr>
  </w:style>
  <w:style w:type="paragraph" w:styleId="2">
    <w:name w:val="heading 2"/>
    <w:basedOn w:val="a"/>
    <w:next w:val="a"/>
    <w:link w:val="20"/>
    <w:uiPriority w:val="99"/>
    <w:qFormat/>
    <w:rsid w:val="00E901C0"/>
    <w:pPr>
      <w:keepNext/>
      <w:spacing w:before="240" w:after="60"/>
      <w:outlineLvl w:val="1"/>
    </w:pPr>
    <w:rPr>
      <w:rFonts w:ascii="Cambria" w:hAnsi="Cambria" w:cs="Cambria"/>
      <w:b/>
      <w:bCs/>
      <w:i/>
      <w:iCs/>
      <w:sz w:val="28"/>
      <w:szCs w:val="28"/>
      <w:lang w:val="ru-RU"/>
    </w:rPr>
  </w:style>
  <w:style w:type="paragraph" w:styleId="3">
    <w:name w:val="heading 3"/>
    <w:basedOn w:val="a"/>
    <w:next w:val="a0"/>
    <w:link w:val="30"/>
    <w:uiPriority w:val="99"/>
    <w:qFormat/>
    <w:rsid w:val="007C0E69"/>
    <w:pPr>
      <w:numPr>
        <w:ilvl w:val="2"/>
        <w:numId w:val="1"/>
      </w:numPr>
      <w:spacing w:before="280" w:after="280"/>
      <w:outlineLvl w:val="2"/>
    </w:pPr>
    <w:rPr>
      <w:rFonts w:ascii="Arial Unicode MS" w:hAnsi="Arial Unicode MS" w:cs="Arial Unicode MS"/>
      <w:b/>
      <w:bCs/>
      <w:sz w:val="27"/>
      <w:szCs w:val="27"/>
      <w:lang w:val="ru-RU"/>
    </w:rPr>
  </w:style>
  <w:style w:type="paragraph" w:styleId="6">
    <w:name w:val="heading 6"/>
    <w:basedOn w:val="a"/>
    <w:next w:val="a"/>
    <w:link w:val="60"/>
    <w:uiPriority w:val="99"/>
    <w:qFormat/>
    <w:rsid w:val="009C4066"/>
    <w:pPr>
      <w:spacing w:before="240" w:after="60"/>
      <w:outlineLvl w:val="5"/>
    </w:pPr>
    <w:rPr>
      <w:rFonts w:ascii="Calibri" w:hAnsi="Calibri" w:cs="Calibri"/>
      <w:b/>
      <w:bCs/>
      <w:sz w:val="22"/>
      <w:szCs w:val="22"/>
      <w:lang w:val="ru-RU"/>
    </w:rPr>
  </w:style>
  <w:style w:type="paragraph" w:styleId="8">
    <w:name w:val="heading 8"/>
    <w:basedOn w:val="a"/>
    <w:next w:val="a"/>
    <w:link w:val="80"/>
    <w:uiPriority w:val="99"/>
    <w:qFormat/>
    <w:rsid w:val="007C0E69"/>
    <w:pPr>
      <w:numPr>
        <w:ilvl w:val="7"/>
        <w:numId w:val="1"/>
      </w:numPr>
      <w:spacing w:before="240" w:after="60"/>
      <w:outlineLvl w:val="7"/>
    </w:pPr>
    <w:rPr>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D18EB"/>
    <w:rPr>
      <w:rFonts w:eastAsia="Times New Roman"/>
      <w:b/>
      <w:bCs/>
      <w:kern w:val="32"/>
      <w:sz w:val="32"/>
      <w:szCs w:val="32"/>
      <w:lang w:eastAsia="ar-SA" w:bidi="ar-SA"/>
    </w:rPr>
  </w:style>
  <w:style w:type="character" w:customStyle="1" w:styleId="20">
    <w:name w:val="Заголовок 2 Знак"/>
    <w:link w:val="2"/>
    <w:uiPriority w:val="99"/>
    <w:semiHidden/>
    <w:locked/>
    <w:rsid w:val="00E901C0"/>
    <w:rPr>
      <w:rFonts w:ascii="Cambria" w:hAnsi="Cambria" w:cs="Cambria"/>
      <w:b/>
      <w:bCs/>
      <w:i/>
      <w:iCs/>
      <w:sz w:val="28"/>
      <w:szCs w:val="28"/>
      <w:lang w:eastAsia="ar-SA" w:bidi="ar-SA"/>
    </w:rPr>
  </w:style>
  <w:style w:type="character" w:customStyle="1" w:styleId="30">
    <w:name w:val="Заголовок 3 Знак"/>
    <w:link w:val="3"/>
    <w:uiPriority w:val="99"/>
    <w:locked/>
    <w:rsid w:val="001850B4"/>
    <w:rPr>
      <w:rFonts w:ascii="Arial Unicode MS" w:hAnsi="Arial Unicode MS" w:cs="Arial Unicode MS"/>
      <w:b/>
      <w:bCs/>
      <w:sz w:val="27"/>
      <w:szCs w:val="27"/>
      <w:lang w:val="ru-RU" w:eastAsia="ar-SA"/>
    </w:rPr>
  </w:style>
  <w:style w:type="character" w:customStyle="1" w:styleId="60">
    <w:name w:val="Заголовок 6 Знак"/>
    <w:link w:val="6"/>
    <w:uiPriority w:val="99"/>
    <w:locked/>
    <w:rsid w:val="009C4066"/>
    <w:rPr>
      <w:rFonts w:ascii="Calibri" w:hAnsi="Calibri" w:cs="Calibri"/>
      <w:b/>
      <w:bCs/>
      <w:sz w:val="22"/>
      <w:szCs w:val="22"/>
      <w:lang w:eastAsia="ar-SA" w:bidi="ar-SA"/>
    </w:rPr>
  </w:style>
  <w:style w:type="character" w:customStyle="1" w:styleId="80">
    <w:name w:val="Заголовок 8 Знак"/>
    <w:link w:val="8"/>
    <w:uiPriority w:val="99"/>
    <w:locked/>
    <w:rsid w:val="00094328"/>
    <w:rPr>
      <w:i/>
      <w:iCs/>
      <w:sz w:val="24"/>
      <w:szCs w:val="24"/>
      <w:lang w:val="ru-RU" w:eastAsia="ar-SA"/>
    </w:rPr>
  </w:style>
  <w:style w:type="character" w:customStyle="1" w:styleId="WW8Num1z0">
    <w:name w:val="WW8Num1z0"/>
    <w:uiPriority w:val="99"/>
    <w:rsid w:val="007C0E69"/>
  </w:style>
  <w:style w:type="character" w:customStyle="1" w:styleId="WW8Num1z1">
    <w:name w:val="WW8Num1z1"/>
    <w:uiPriority w:val="99"/>
    <w:rsid w:val="007C0E69"/>
  </w:style>
  <w:style w:type="character" w:customStyle="1" w:styleId="WW8Num1z2">
    <w:name w:val="WW8Num1z2"/>
    <w:uiPriority w:val="99"/>
    <w:rsid w:val="007C0E69"/>
  </w:style>
  <w:style w:type="character" w:customStyle="1" w:styleId="WW8Num1z3">
    <w:name w:val="WW8Num1z3"/>
    <w:uiPriority w:val="99"/>
    <w:rsid w:val="007C0E69"/>
  </w:style>
  <w:style w:type="character" w:customStyle="1" w:styleId="WW8Num1z4">
    <w:name w:val="WW8Num1z4"/>
    <w:uiPriority w:val="99"/>
    <w:rsid w:val="007C0E69"/>
  </w:style>
  <w:style w:type="character" w:customStyle="1" w:styleId="WW8Num1z5">
    <w:name w:val="WW8Num1z5"/>
    <w:uiPriority w:val="99"/>
    <w:rsid w:val="007C0E69"/>
  </w:style>
  <w:style w:type="character" w:customStyle="1" w:styleId="WW8Num1z6">
    <w:name w:val="WW8Num1z6"/>
    <w:uiPriority w:val="99"/>
    <w:rsid w:val="007C0E69"/>
  </w:style>
  <w:style w:type="character" w:customStyle="1" w:styleId="WW8Num1z7">
    <w:name w:val="WW8Num1z7"/>
    <w:uiPriority w:val="99"/>
    <w:rsid w:val="007C0E69"/>
  </w:style>
  <w:style w:type="character" w:customStyle="1" w:styleId="WW8Num1z8">
    <w:name w:val="WW8Num1z8"/>
    <w:uiPriority w:val="99"/>
    <w:rsid w:val="007C0E69"/>
  </w:style>
  <w:style w:type="character" w:customStyle="1" w:styleId="WW8Num2z0">
    <w:name w:val="WW8Num2z0"/>
    <w:uiPriority w:val="99"/>
    <w:rsid w:val="007C0E69"/>
    <w:rPr>
      <w:shd w:val="clear" w:color="auto" w:fill="FFFF00"/>
    </w:rPr>
  </w:style>
  <w:style w:type="character" w:customStyle="1" w:styleId="WW8Num2z1">
    <w:name w:val="WW8Num2z1"/>
    <w:uiPriority w:val="99"/>
    <w:rsid w:val="007C0E69"/>
  </w:style>
  <w:style w:type="character" w:customStyle="1" w:styleId="WW8Num2z2">
    <w:name w:val="WW8Num2z2"/>
    <w:uiPriority w:val="99"/>
    <w:rsid w:val="007C0E69"/>
  </w:style>
  <w:style w:type="character" w:customStyle="1" w:styleId="WW8Num2z3">
    <w:name w:val="WW8Num2z3"/>
    <w:uiPriority w:val="99"/>
    <w:rsid w:val="007C0E69"/>
  </w:style>
  <w:style w:type="character" w:customStyle="1" w:styleId="WW8Num2z4">
    <w:name w:val="WW8Num2z4"/>
    <w:uiPriority w:val="99"/>
    <w:rsid w:val="007C0E69"/>
  </w:style>
  <w:style w:type="character" w:customStyle="1" w:styleId="WW8Num2z5">
    <w:name w:val="WW8Num2z5"/>
    <w:uiPriority w:val="99"/>
    <w:rsid w:val="007C0E69"/>
  </w:style>
  <w:style w:type="character" w:customStyle="1" w:styleId="WW8Num2z6">
    <w:name w:val="WW8Num2z6"/>
    <w:uiPriority w:val="99"/>
    <w:rsid w:val="007C0E69"/>
  </w:style>
  <w:style w:type="character" w:customStyle="1" w:styleId="WW8Num2z7">
    <w:name w:val="WW8Num2z7"/>
    <w:uiPriority w:val="99"/>
    <w:rsid w:val="007C0E69"/>
  </w:style>
  <w:style w:type="character" w:customStyle="1" w:styleId="WW8Num2z8">
    <w:name w:val="WW8Num2z8"/>
    <w:uiPriority w:val="99"/>
    <w:rsid w:val="007C0E69"/>
  </w:style>
  <w:style w:type="character" w:customStyle="1" w:styleId="WW8Num3z0">
    <w:name w:val="WW8Num3z0"/>
    <w:uiPriority w:val="99"/>
    <w:rsid w:val="007C0E69"/>
    <w:rPr>
      <w:lang w:val="uk-UA"/>
    </w:rPr>
  </w:style>
  <w:style w:type="character" w:customStyle="1" w:styleId="WW8Num4z0">
    <w:name w:val="WW8Num4z0"/>
    <w:uiPriority w:val="99"/>
    <w:rsid w:val="007C0E69"/>
  </w:style>
  <w:style w:type="character" w:customStyle="1" w:styleId="WW8Num4z1">
    <w:name w:val="WW8Num4z1"/>
    <w:uiPriority w:val="99"/>
    <w:rsid w:val="007C0E69"/>
  </w:style>
  <w:style w:type="character" w:customStyle="1" w:styleId="WW8Num4z2">
    <w:name w:val="WW8Num4z2"/>
    <w:uiPriority w:val="99"/>
    <w:rsid w:val="007C0E69"/>
  </w:style>
  <w:style w:type="character" w:customStyle="1" w:styleId="WW8Num4z4">
    <w:name w:val="WW8Num4z4"/>
    <w:uiPriority w:val="99"/>
    <w:rsid w:val="007C0E69"/>
  </w:style>
  <w:style w:type="character" w:customStyle="1" w:styleId="WW8Num5z0">
    <w:name w:val="WW8Num5z0"/>
    <w:uiPriority w:val="99"/>
    <w:rsid w:val="007C0E69"/>
    <w:rPr>
      <w:rFonts w:ascii="Times New Roman" w:hAnsi="Times New Roman" w:cs="Times New Roman"/>
      <w:sz w:val="28"/>
      <w:szCs w:val="28"/>
      <w:lang w:val="uk-UA"/>
    </w:rPr>
  </w:style>
  <w:style w:type="character" w:customStyle="1" w:styleId="WW8Num6z0">
    <w:name w:val="WW8Num6z0"/>
    <w:uiPriority w:val="99"/>
    <w:rsid w:val="007C0E69"/>
    <w:rPr>
      <w:rFonts w:ascii="Times New Roman" w:hAnsi="Times New Roman" w:cs="Times New Roman"/>
      <w:color w:val="auto"/>
      <w:spacing w:val="3"/>
      <w:sz w:val="26"/>
      <w:szCs w:val="26"/>
      <w:lang w:val="uk-UA"/>
    </w:rPr>
  </w:style>
  <w:style w:type="character" w:customStyle="1" w:styleId="WW8Num7z0">
    <w:name w:val="WW8Num7z0"/>
    <w:uiPriority w:val="99"/>
    <w:rsid w:val="007C0E69"/>
    <w:rPr>
      <w:rFonts w:ascii="Times New Roman" w:hAnsi="Times New Roman" w:cs="Times New Roman"/>
      <w:color w:val="auto"/>
      <w:sz w:val="28"/>
      <w:szCs w:val="28"/>
    </w:rPr>
  </w:style>
  <w:style w:type="character" w:customStyle="1" w:styleId="WW8Num8z0">
    <w:name w:val="WW8Num8z0"/>
    <w:uiPriority w:val="99"/>
    <w:rsid w:val="007C0E69"/>
    <w:rPr>
      <w:rFonts w:ascii="Symbol" w:hAnsi="Symbol" w:cs="Symbol"/>
      <w:color w:val="auto"/>
      <w:spacing w:val="3"/>
      <w:sz w:val="26"/>
      <w:szCs w:val="26"/>
      <w:lang w:val="uk-UA"/>
    </w:rPr>
  </w:style>
  <w:style w:type="character" w:customStyle="1" w:styleId="WW8Num9z0">
    <w:name w:val="WW8Num9z0"/>
    <w:uiPriority w:val="99"/>
    <w:rsid w:val="007C0E69"/>
    <w:rPr>
      <w:rFonts w:ascii="Symbol" w:hAnsi="Symbol" w:cs="Symbol"/>
      <w:sz w:val="24"/>
      <w:szCs w:val="24"/>
      <w:lang w:val="uk-UA"/>
    </w:rPr>
  </w:style>
  <w:style w:type="character" w:customStyle="1" w:styleId="WW8Num10z0">
    <w:name w:val="WW8Num10z0"/>
    <w:uiPriority w:val="99"/>
    <w:rsid w:val="007C0E69"/>
    <w:rPr>
      <w:rFonts w:ascii="Times New Roman" w:hAnsi="Times New Roman" w:cs="Times New Roman"/>
      <w:sz w:val="24"/>
      <w:szCs w:val="24"/>
      <w:shd w:val="clear" w:color="auto" w:fill="auto"/>
      <w:lang w:val="uk-UA"/>
    </w:rPr>
  </w:style>
  <w:style w:type="character" w:customStyle="1" w:styleId="5">
    <w:name w:val="Основной шрифт абзаца5"/>
    <w:uiPriority w:val="99"/>
    <w:rsid w:val="007C0E69"/>
  </w:style>
  <w:style w:type="character" w:customStyle="1" w:styleId="WW8Num11z0">
    <w:name w:val="WW8Num11z0"/>
    <w:uiPriority w:val="99"/>
    <w:rsid w:val="007C0E69"/>
  </w:style>
  <w:style w:type="character" w:customStyle="1" w:styleId="4">
    <w:name w:val="Основной шрифт абзаца4"/>
    <w:uiPriority w:val="99"/>
    <w:rsid w:val="007C0E69"/>
  </w:style>
  <w:style w:type="character" w:customStyle="1" w:styleId="WW8Num11z1">
    <w:name w:val="WW8Num11z1"/>
    <w:uiPriority w:val="99"/>
    <w:rsid w:val="007C0E69"/>
  </w:style>
  <w:style w:type="character" w:customStyle="1" w:styleId="31">
    <w:name w:val="Основной шрифт абзаца3"/>
    <w:uiPriority w:val="99"/>
    <w:rsid w:val="007C0E69"/>
  </w:style>
  <w:style w:type="character" w:customStyle="1" w:styleId="WW8Num12z0">
    <w:name w:val="WW8Num12z0"/>
    <w:uiPriority w:val="99"/>
    <w:rsid w:val="007C0E69"/>
  </w:style>
  <w:style w:type="character" w:customStyle="1" w:styleId="WW8Num13z0">
    <w:name w:val="WW8Num13z0"/>
    <w:uiPriority w:val="99"/>
    <w:rsid w:val="007C0E69"/>
    <w:rPr>
      <w:rFonts w:ascii="Times New Roman" w:hAnsi="Times New Roman" w:cs="Times New Roman"/>
      <w:color w:val="auto"/>
    </w:rPr>
  </w:style>
  <w:style w:type="character" w:customStyle="1" w:styleId="WW8Num14z0">
    <w:name w:val="WW8Num14z0"/>
    <w:uiPriority w:val="99"/>
    <w:rsid w:val="007C0E69"/>
  </w:style>
  <w:style w:type="character" w:customStyle="1" w:styleId="WW8Num15z0">
    <w:name w:val="WW8Num15z0"/>
    <w:uiPriority w:val="99"/>
    <w:rsid w:val="007C0E69"/>
  </w:style>
  <w:style w:type="character" w:customStyle="1" w:styleId="WW8Num15z1">
    <w:name w:val="WW8Num15z1"/>
    <w:uiPriority w:val="99"/>
    <w:rsid w:val="007C0E69"/>
  </w:style>
  <w:style w:type="character" w:customStyle="1" w:styleId="WW8Num15z2">
    <w:name w:val="WW8Num15z2"/>
    <w:uiPriority w:val="99"/>
    <w:rsid w:val="007C0E69"/>
  </w:style>
  <w:style w:type="character" w:customStyle="1" w:styleId="WW8Num16z0">
    <w:name w:val="WW8Num16z0"/>
    <w:uiPriority w:val="99"/>
    <w:rsid w:val="007C0E69"/>
    <w:rPr>
      <w:rFonts w:ascii="Times New Roman" w:hAnsi="Times New Roman" w:cs="Times New Roman"/>
    </w:rPr>
  </w:style>
  <w:style w:type="character" w:customStyle="1" w:styleId="WW8Num16z1">
    <w:name w:val="WW8Num16z1"/>
    <w:uiPriority w:val="99"/>
    <w:rsid w:val="007C0E69"/>
    <w:rPr>
      <w:rFonts w:ascii="Courier New" w:hAnsi="Courier New" w:cs="Courier New"/>
    </w:rPr>
  </w:style>
  <w:style w:type="character" w:customStyle="1" w:styleId="WW8Num16z2">
    <w:name w:val="WW8Num16z2"/>
    <w:uiPriority w:val="99"/>
    <w:rsid w:val="007C0E69"/>
    <w:rPr>
      <w:rFonts w:ascii="Wingdings" w:hAnsi="Wingdings" w:cs="Wingdings"/>
    </w:rPr>
  </w:style>
  <w:style w:type="character" w:customStyle="1" w:styleId="WW8Num17z0">
    <w:name w:val="WW8Num17z0"/>
    <w:uiPriority w:val="99"/>
    <w:rsid w:val="007C0E69"/>
  </w:style>
  <w:style w:type="character" w:customStyle="1" w:styleId="WW8Num17z1">
    <w:name w:val="WW8Num17z1"/>
    <w:uiPriority w:val="99"/>
    <w:rsid w:val="007C0E69"/>
  </w:style>
  <w:style w:type="character" w:customStyle="1" w:styleId="WW8Num17z2">
    <w:name w:val="WW8Num17z2"/>
    <w:uiPriority w:val="99"/>
    <w:rsid w:val="007C0E69"/>
  </w:style>
  <w:style w:type="character" w:customStyle="1" w:styleId="WW8Num17z3">
    <w:name w:val="WW8Num17z3"/>
    <w:uiPriority w:val="99"/>
    <w:rsid w:val="007C0E69"/>
  </w:style>
  <w:style w:type="character" w:customStyle="1" w:styleId="WW8Num18z0">
    <w:name w:val="WW8Num18z0"/>
    <w:uiPriority w:val="99"/>
    <w:rsid w:val="007C0E69"/>
    <w:rPr>
      <w:rFonts w:ascii="Times New Roman" w:hAnsi="Times New Roman" w:cs="Times New Roman"/>
    </w:rPr>
  </w:style>
  <w:style w:type="character" w:customStyle="1" w:styleId="WW8Num18z1">
    <w:name w:val="WW8Num18z1"/>
    <w:uiPriority w:val="99"/>
    <w:rsid w:val="007C0E69"/>
    <w:rPr>
      <w:rFonts w:ascii="Courier New" w:hAnsi="Courier New" w:cs="Courier New"/>
    </w:rPr>
  </w:style>
  <w:style w:type="character" w:customStyle="1" w:styleId="WW8Num18z2">
    <w:name w:val="WW8Num18z2"/>
    <w:uiPriority w:val="99"/>
    <w:rsid w:val="007C0E69"/>
    <w:rPr>
      <w:rFonts w:ascii="Wingdings" w:hAnsi="Wingdings" w:cs="Wingdings"/>
    </w:rPr>
  </w:style>
  <w:style w:type="character" w:customStyle="1" w:styleId="WW8Num18z3">
    <w:name w:val="WW8Num18z3"/>
    <w:uiPriority w:val="99"/>
    <w:rsid w:val="007C0E69"/>
    <w:rPr>
      <w:rFonts w:ascii="Symbol" w:hAnsi="Symbol" w:cs="Symbol"/>
    </w:rPr>
  </w:style>
  <w:style w:type="character" w:customStyle="1" w:styleId="WW8Num18z4">
    <w:name w:val="WW8Num18z4"/>
    <w:uiPriority w:val="99"/>
    <w:rsid w:val="007C0E69"/>
  </w:style>
  <w:style w:type="character" w:customStyle="1" w:styleId="WW8Num18z5">
    <w:name w:val="WW8Num18z5"/>
    <w:uiPriority w:val="99"/>
    <w:rsid w:val="007C0E69"/>
  </w:style>
  <w:style w:type="character" w:customStyle="1" w:styleId="WW8Num18z6">
    <w:name w:val="WW8Num18z6"/>
    <w:uiPriority w:val="99"/>
    <w:rsid w:val="007C0E69"/>
  </w:style>
  <w:style w:type="character" w:customStyle="1" w:styleId="WW8Num18z7">
    <w:name w:val="WW8Num18z7"/>
    <w:uiPriority w:val="99"/>
    <w:rsid w:val="007C0E69"/>
  </w:style>
  <w:style w:type="character" w:customStyle="1" w:styleId="WW8Num18z8">
    <w:name w:val="WW8Num18z8"/>
    <w:uiPriority w:val="99"/>
    <w:rsid w:val="007C0E69"/>
  </w:style>
  <w:style w:type="character" w:customStyle="1" w:styleId="WW8Num19z0">
    <w:name w:val="WW8Num19z0"/>
    <w:uiPriority w:val="99"/>
    <w:rsid w:val="007C0E69"/>
    <w:rPr>
      <w:rFonts w:ascii="Times New Roman" w:hAnsi="Times New Roman" w:cs="Times New Roman"/>
      <w:color w:val="auto"/>
      <w:spacing w:val="3"/>
      <w:sz w:val="24"/>
      <w:szCs w:val="24"/>
      <w:lang w:val="uk-UA"/>
    </w:rPr>
  </w:style>
  <w:style w:type="character" w:customStyle="1" w:styleId="WW8Num19z1">
    <w:name w:val="WW8Num19z1"/>
    <w:uiPriority w:val="99"/>
    <w:rsid w:val="007C0E69"/>
    <w:rPr>
      <w:rFonts w:ascii="Courier New" w:hAnsi="Courier New" w:cs="Courier New"/>
    </w:rPr>
  </w:style>
  <w:style w:type="character" w:customStyle="1" w:styleId="WW8Num19z2">
    <w:name w:val="WW8Num19z2"/>
    <w:uiPriority w:val="99"/>
    <w:rsid w:val="007C0E69"/>
    <w:rPr>
      <w:rFonts w:ascii="Wingdings" w:hAnsi="Wingdings" w:cs="Wingdings"/>
    </w:rPr>
  </w:style>
  <w:style w:type="character" w:customStyle="1" w:styleId="WW8Num20z0">
    <w:name w:val="WW8Num20z0"/>
    <w:uiPriority w:val="99"/>
    <w:rsid w:val="007C0E69"/>
    <w:rPr>
      <w:rFonts w:ascii="Times New Roman" w:hAnsi="Times New Roman" w:cs="Times New Roman"/>
    </w:rPr>
  </w:style>
  <w:style w:type="character" w:customStyle="1" w:styleId="WW8Num20z1">
    <w:name w:val="WW8Num20z1"/>
    <w:uiPriority w:val="99"/>
    <w:rsid w:val="007C0E69"/>
    <w:rPr>
      <w:rFonts w:ascii="Courier New" w:hAnsi="Courier New" w:cs="Courier New"/>
    </w:rPr>
  </w:style>
  <w:style w:type="character" w:customStyle="1" w:styleId="WW8Num20z2">
    <w:name w:val="WW8Num20z2"/>
    <w:uiPriority w:val="99"/>
    <w:rsid w:val="007C0E69"/>
    <w:rPr>
      <w:rFonts w:ascii="Wingdings" w:hAnsi="Wingdings" w:cs="Wingdings"/>
    </w:rPr>
  </w:style>
  <w:style w:type="character" w:customStyle="1" w:styleId="21">
    <w:name w:val="Основной шрифт абзаца2"/>
    <w:uiPriority w:val="99"/>
    <w:rsid w:val="007C0E69"/>
  </w:style>
  <w:style w:type="character" w:customStyle="1" w:styleId="WW8Num3z1">
    <w:name w:val="WW8Num3z1"/>
    <w:uiPriority w:val="99"/>
    <w:rsid w:val="007C0E69"/>
  </w:style>
  <w:style w:type="character" w:customStyle="1" w:styleId="WW8Num3z2">
    <w:name w:val="WW8Num3z2"/>
    <w:uiPriority w:val="99"/>
    <w:rsid w:val="007C0E69"/>
  </w:style>
  <w:style w:type="character" w:customStyle="1" w:styleId="WW8Num3z3">
    <w:name w:val="WW8Num3z3"/>
    <w:uiPriority w:val="99"/>
    <w:rsid w:val="007C0E69"/>
  </w:style>
  <w:style w:type="character" w:customStyle="1" w:styleId="WW8Num3z4">
    <w:name w:val="WW8Num3z4"/>
    <w:uiPriority w:val="99"/>
    <w:rsid w:val="007C0E69"/>
  </w:style>
  <w:style w:type="character" w:customStyle="1" w:styleId="WW8Num3z5">
    <w:name w:val="WW8Num3z5"/>
    <w:uiPriority w:val="99"/>
    <w:rsid w:val="007C0E69"/>
  </w:style>
  <w:style w:type="character" w:customStyle="1" w:styleId="WW8Num3z6">
    <w:name w:val="WW8Num3z6"/>
    <w:uiPriority w:val="99"/>
    <w:rsid w:val="007C0E69"/>
  </w:style>
  <w:style w:type="character" w:customStyle="1" w:styleId="WW8Num3z7">
    <w:name w:val="WW8Num3z7"/>
    <w:uiPriority w:val="99"/>
    <w:rsid w:val="007C0E69"/>
  </w:style>
  <w:style w:type="character" w:customStyle="1" w:styleId="WW8Num3z8">
    <w:name w:val="WW8Num3z8"/>
    <w:uiPriority w:val="99"/>
    <w:rsid w:val="007C0E69"/>
  </w:style>
  <w:style w:type="character" w:customStyle="1" w:styleId="WW8Num4z3">
    <w:name w:val="WW8Num4z3"/>
    <w:uiPriority w:val="99"/>
    <w:rsid w:val="007C0E69"/>
  </w:style>
  <w:style w:type="character" w:customStyle="1" w:styleId="WW8Num4z5">
    <w:name w:val="WW8Num4z5"/>
    <w:uiPriority w:val="99"/>
    <w:rsid w:val="007C0E69"/>
  </w:style>
  <w:style w:type="character" w:customStyle="1" w:styleId="WW8Num4z6">
    <w:name w:val="WW8Num4z6"/>
    <w:uiPriority w:val="99"/>
    <w:rsid w:val="007C0E69"/>
  </w:style>
  <w:style w:type="character" w:customStyle="1" w:styleId="WW8Num4z7">
    <w:name w:val="WW8Num4z7"/>
    <w:uiPriority w:val="99"/>
    <w:rsid w:val="007C0E69"/>
  </w:style>
  <w:style w:type="character" w:customStyle="1" w:styleId="WW8Num4z8">
    <w:name w:val="WW8Num4z8"/>
    <w:uiPriority w:val="99"/>
    <w:rsid w:val="007C0E69"/>
  </w:style>
  <w:style w:type="character" w:customStyle="1" w:styleId="WW8Num6z1">
    <w:name w:val="WW8Num6z1"/>
    <w:uiPriority w:val="99"/>
    <w:rsid w:val="007C0E69"/>
    <w:rPr>
      <w:rFonts w:ascii="Courier New" w:hAnsi="Courier New" w:cs="Courier New"/>
    </w:rPr>
  </w:style>
  <w:style w:type="character" w:customStyle="1" w:styleId="WW8Num6z2">
    <w:name w:val="WW8Num6z2"/>
    <w:uiPriority w:val="99"/>
    <w:rsid w:val="007C0E69"/>
    <w:rPr>
      <w:rFonts w:ascii="Wingdings" w:hAnsi="Wingdings" w:cs="Wingdings"/>
    </w:rPr>
  </w:style>
  <w:style w:type="character" w:customStyle="1" w:styleId="WW8Num6z3">
    <w:name w:val="WW8Num6z3"/>
    <w:uiPriority w:val="99"/>
    <w:rsid w:val="007C0E69"/>
    <w:rPr>
      <w:rFonts w:ascii="Symbol" w:hAnsi="Symbol" w:cs="Symbol"/>
    </w:rPr>
  </w:style>
  <w:style w:type="character" w:customStyle="1" w:styleId="WW8Num7z1">
    <w:name w:val="WW8Num7z1"/>
    <w:uiPriority w:val="99"/>
    <w:rsid w:val="007C0E69"/>
    <w:rPr>
      <w:rFonts w:ascii="Courier New" w:hAnsi="Courier New" w:cs="Courier New"/>
    </w:rPr>
  </w:style>
  <w:style w:type="character" w:customStyle="1" w:styleId="WW8Num7z2">
    <w:name w:val="WW8Num7z2"/>
    <w:uiPriority w:val="99"/>
    <w:rsid w:val="007C0E69"/>
    <w:rPr>
      <w:rFonts w:ascii="Wingdings" w:hAnsi="Wingdings" w:cs="Wingdings"/>
    </w:rPr>
  </w:style>
  <w:style w:type="character" w:customStyle="1" w:styleId="WW8Num7z3">
    <w:name w:val="WW8Num7z3"/>
    <w:uiPriority w:val="99"/>
    <w:rsid w:val="007C0E69"/>
    <w:rPr>
      <w:rFonts w:ascii="Symbol" w:hAnsi="Symbol" w:cs="Symbol"/>
    </w:rPr>
  </w:style>
  <w:style w:type="character" w:customStyle="1" w:styleId="WW8Num8z1">
    <w:name w:val="WW8Num8z1"/>
    <w:uiPriority w:val="99"/>
    <w:rsid w:val="007C0E69"/>
    <w:rPr>
      <w:rFonts w:ascii="Times New Roman" w:hAnsi="Times New Roman" w:cs="Times New Roman"/>
    </w:rPr>
  </w:style>
  <w:style w:type="character" w:customStyle="1" w:styleId="WW8Num8z2">
    <w:name w:val="WW8Num8z2"/>
    <w:uiPriority w:val="99"/>
    <w:rsid w:val="007C0E69"/>
    <w:rPr>
      <w:rFonts w:ascii="Wingdings" w:hAnsi="Wingdings" w:cs="Wingdings"/>
    </w:rPr>
  </w:style>
  <w:style w:type="character" w:customStyle="1" w:styleId="WW8Num8z4">
    <w:name w:val="WW8Num8z4"/>
    <w:uiPriority w:val="99"/>
    <w:rsid w:val="007C0E69"/>
    <w:rPr>
      <w:rFonts w:ascii="Courier New" w:hAnsi="Courier New" w:cs="Courier New"/>
    </w:rPr>
  </w:style>
  <w:style w:type="character" w:customStyle="1" w:styleId="WW8Num9z1">
    <w:name w:val="WW8Num9z1"/>
    <w:uiPriority w:val="99"/>
    <w:rsid w:val="007C0E69"/>
    <w:rPr>
      <w:rFonts w:ascii="Courier New" w:hAnsi="Courier New" w:cs="Courier New"/>
    </w:rPr>
  </w:style>
  <w:style w:type="character" w:customStyle="1" w:styleId="WW8Num9z2">
    <w:name w:val="WW8Num9z2"/>
    <w:uiPriority w:val="99"/>
    <w:rsid w:val="007C0E69"/>
    <w:rPr>
      <w:rFonts w:ascii="Wingdings" w:hAnsi="Wingdings" w:cs="Wingdings"/>
    </w:rPr>
  </w:style>
  <w:style w:type="character" w:customStyle="1" w:styleId="WW8Num10z1">
    <w:name w:val="WW8Num10z1"/>
    <w:uiPriority w:val="99"/>
    <w:rsid w:val="007C0E69"/>
    <w:rPr>
      <w:rFonts w:ascii="Courier New" w:hAnsi="Courier New" w:cs="Courier New"/>
    </w:rPr>
  </w:style>
  <w:style w:type="character" w:customStyle="1" w:styleId="WW8Num10z2">
    <w:name w:val="WW8Num10z2"/>
    <w:uiPriority w:val="99"/>
    <w:rsid w:val="007C0E69"/>
    <w:rPr>
      <w:rFonts w:ascii="Wingdings" w:hAnsi="Wingdings" w:cs="Wingdings"/>
    </w:rPr>
  </w:style>
  <w:style w:type="character" w:customStyle="1" w:styleId="WW8Num10z3">
    <w:name w:val="WW8Num10z3"/>
    <w:uiPriority w:val="99"/>
    <w:rsid w:val="007C0E69"/>
    <w:rPr>
      <w:rFonts w:ascii="Symbol" w:hAnsi="Symbol" w:cs="Symbol"/>
    </w:rPr>
  </w:style>
  <w:style w:type="character" w:customStyle="1" w:styleId="WW8Num11z2">
    <w:name w:val="WW8Num11z2"/>
    <w:uiPriority w:val="99"/>
    <w:rsid w:val="007C0E69"/>
  </w:style>
  <w:style w:type="character" w:customStyle="1" w:styleId="WW8Num11z3">
    <w:name w:val="WW8Num11z3"/>
    <w:uiPriority w:val="99"/>
    <w:rsid w:val="007C0E69"/>
  </w:style>
  <w:style w:type="character" w:customStyle="1" w:styleId="WW8Num11z4">
    <w:name w:val="WW8Num11z4"/>
    <w:uiPriority w:val="99"/>
    <w:rsid w:val="007C0E69"/>
  </w:style>
  <w:style w:type="character" w:customStyle="1" w:styleId="WW8Num11z5">
    <w:name w:val="WW8Num11z5"/>
    <w:uiPriority w:val="99"/>
    <w:rsid w:val="007C0E69"/>
  </w:style>
  <w:style w:type="character" w:customStyle="1" w:styleId="WW8Num11z6">
    <w:name w:val="WW8Num11z6"/>
    <w:uiPriority w:val="99"/>
    <w:rsid w:val="007C0E69"/>
  </w:style>
  <w:style w:type="character" w:customStyle="1" w:styleId="WW8Num11z7">
    <w:name w:val="WW8Num11z7"/>
    <w:uiPriority w:val="99"/>
    <w:rsid w:val="007C0E69"/>
  </w:style>
  <w:style w:type="character" w:customStyle="1" w:styleId="WW8Num11z8">
    <w:name w:val="WW8Num11z8"/>
    <w:uiPriority w:val="99"/>
    <w:rsid w:val="007C0E69"/>
  </w:style>
  <w:style w:type="character" w:customStyle="1" w:styleId="WW8Num12z1">
    <w:name w:val="WW8Num12z1"/>
    <w:uiPriority w:val="99"/>
    <w:rsid w:val="007C0E69"/>
  </w:style>
  <w:style w:type="character" w:customStyle="1" w:styleId="WW8Num12z2">
    <w:name w:val="WW8Num12z2"/>
    <w:uiPriority w:val="99"/>
    <w:rsid w:val="007C0E69"/>
  </w:style>
  <w:style w:type="character" w:customStyle="1" w:styleId="WW8Num12z3">
    <w:name w:val="WW8Num12z3"/>
    <w:uiPriority w:val="99"/>
    <w:rsid w:val="007C0E69"/>
  </w:style>
  <w:style w:type="character" w:customStyle="1" w:styleId="WW8Num12z4">
    <w:name w:val="WW8Num12z4"/>
    <w:uiPriority w:val="99"/>
    <w:rsid w:val="007C0E69"/>
  </w:style>
  <w:style w:type="character" w:customStyle="1" w:styleId="WW8Num12z5">
    <w:name w:val="WW8Num12z5"/>
    <w:uiPriority w:val="99"/>
    <w:rsid w:val="007C0E69"/>
  </w:style>
  <w:style w:type="character" w:customStyle="1" w:styleId="WW8Num12z6">
    <w:name w:val="WW8Num12z6"/>
    <w:uiPriority w:val="99"/>
    <w:rsid w:val="007C0E69"/>
  </w:style>
  <w:style w:type="character" w:customStyle="1" w:styleId="WW8Num12z7">
    <w:name w:val="WW8Num12z7"/>
    <w:uiPriority w:val="99"/>
    <w:rsid w:val="007C0E69"/>
  </w:style>
  <w:style w:type="character" w:customStyle="1" w:styleId="WW8Num12z8">
    <w:name w:val="WW8Num12z8"/>
    <w:uiPriority w:val="99"/>
    <w:rsid w:val="007C0E69"/>
  </w:style>
  <w:style w:type="character" w:customStyle="1" w:styleId="WW8Num13z1">
    <w:name w:val="WW8Num13z1"/>
    <w:uiPriority w:val="99"/>
    <w:rsid w:val="007C0E69"/>
    <w:rPr>
      <w:rFonts w:ascii="Courier New" w:hAnsi="Courier New" w:cs="Courier New"/>
    </w:rPr>
  </w:style>
  <w:style w:type="character" w:customStyle="1" w:styleId="WW8Num13z2">
    <w:name w:val="WW8Num13z2"/>
    <w:uiPriority w:val="99"/>
    <w:rsid w:val="007C0E69"/>
    <w:rPr>
      <w:rFonts w:ascii="Wingdings" w:hAnsi="Wingdings" w:cs="Wingdings"/>
    </w:rPr>
  </w:style>
  <w:style w:type="character" w:customStyle="1" w:styleId="WW8Num13z3">
    <w:name w:val="WW8Num13z3"/>
    <w:uiPriority w:val="99"/>
    <w:rsid w:val="007C0E69"/>
    <w:rPr>
      <w:rFonts w:ascii="Symbol" w:hAnsi="Symbol" w:cs="Symbol"/>
    </w:rPr>
  </w:style>
  <w:style w:type="character" w:customStyle="1" w:styleId="WW8Num14z1">
    <w:name w:val="WW8Num14z1"/>
    <w:uiPriority w:val="99"/>
    <w:rsid w:val="007C0E69"/>
  </w:style>
  <w:style w:type="character" w:customStyle="1" w:styleId="WW8Num14z2">
    <w:name w:val="WW8Num14z2"/>
    <w:uiPriority w:val="99"/>
    <w:rsid w:val="007C0E69"/>
  </w:style>
  <w:style w:type="character" w:customStyle="1" w:styleId="WW8Num14z3">
    <w:name w:val="WW8Num14z3"/>
    <w:uiPriority w:val="99"/>
    <w:rsid w:val="007C0E69"/>
  </w:style>
  <w:style w:type="character" w:customStyle="1" w:styleId="WW8Num14z4">
    <w:name w:val="WW8Num14z4"/>
    <w:uiPriority w:val="99"/>
    <w:rsid w:val="007C0E69"/>
  </w:style>
  <w:style w:type="character" w:customStyle="1" w:styleId="WW8Num14z5">
    <w:name w:val="WW8Num14z5"/>
    <w:uiPriority w:val="99"/>
    <w:rsid w:val="007C0E69"/>
  </w:style>
  <w:style w:type="character" w:customStyle="1" w:styleId="WW8Num14z6">
    <w:name w:val="WW8Num14z6"/>
    <w:uiPriority w:val="99"/>
    <w:rsid w:val="007C0E69"/>
  </w:style>
  <w:style w:type="character" w:customStyle="1" w:styleId="WW8Num14z7">
    <w:name w:val="WW8Num14z7"/>
    <w:uiPriority w:val="99"/>
    <w:rsid w:val="007C0E69"/>
  </w:style>
  <w:style w:type="character" w:customStyle="1" w:styleId="WW8Num14z8">
    <w:name w:val="WW8Num14z8"/>
    <w:uiPriority w:val="99"/>
    <w:rsid w:val="007C0E69"/>
  </w:style>
  <w:style w:type="character" w:customStyle="1" w:styleId="WW8Num15z3">
    <w:name w:val="WW8Num15z3"/>
    <w:uiPriority w:val="99"/>
    <w:rsid w:val="007C0E69"/>
  </w:style>
  <w:style w:type="character" w:customStyle="1" w:styleId="WW8Num15z4">
    <w:name w:val="WW8Num15z4"/>
    <w:uiPriority w:val="99"/>
    <w:rsid w:val="007C0E69"/>
  </w:style>
  <w:style w:type="character" w:customStyle="1" w:styleId="WW8Num15z5">
    <w:name w:val="WW8Num15z5"/>
    <w:uiPriority w:val="99"/>
    <w:rsid w:val="007C0E69"/>
  </w:style>
  <w:style w:type="character" w:customStyle="1" w:styleId="WW8Num15z6">
    <w:name w:val="WW8Num15z6"/>
    <w:uiPriority w:val="99"/>
    <w:rsid w:val="007C0E69"/>
  </w:style>
  <w:style w:type="character" w:customStyle="1" w:styleId="WW8Num15z7">
    <w:name w:val="WW8Num15z7"/>
    <w:uiPriority w:val="99"/>
    <w:rsid w:val="007C0E69"/>
  </w:style>
  <w:style w:type="character" w:customStyle="1" w:styleId="WW8Num15z8">
    <w:name w:val="WW8Num15z8"/>
    <w:uiPriority w:val="99"/>
    <w:rsid w:val="007C0E69"/>
  </w:style>
  <w:style w:type="character" w:customStyle="1" w:styleId="WW8Num16z3">
    <w:name w:val="WW8Num16z3"/>
    <w:uiPriority w:val="99"/>
    <w:rsid w:val="007C0E69"/>
    <w:rPr>
      <w:rFonts w:ascii="Symbol" w:hAnsi="Symbol" w:cs="Symbol"/>
    </w:rPr>
  </w:style>
  <w:style w:type="character" w:customStyle="1" w:styleId="WW8Num17z4">
    <w:name w:val="WW8Num17z4"/>
    <w:uiPriority w:val="99"/>
    <w:rsid w:val="007C0E69"/>
  </w:style>
  <w:style w:type="character" w:customStyle="1" w:styleId="WW8Num17z5">
    <w:name w:val="WW8Num17z5"/>
    <w:uiPriority w:val="99"/>
    <w:rsid w:val="007C0E69"/>
  </w:style>
  <w:style w:type="character" w:customStyle="1" w:styleId="WW8Num17z6">
    <w:name w:val="WW8Num17z6"/>
    <w:uiPriority w:val="99"/>
    <w:rsid w:val="007C0E69"/>
  </w:style>
  <w:style w:type="character" w:customStyle="1" w:styleId="WW8Num17z7">
    <w:name w:val="WW8Num17z7"/>
    <w:uiPriority w:val="99"/>
    <w:rsid w:val="007C0E69"/>
  </w:style>
  <w:style w:type="character" w:customStyle="1" w:styleId="WW8Num17z8">
    <w:name w:val="WW8Num17z8"/>
    <w:uiPriority w:val="99"/>
    <w:rsid w:val="007C0E69"/>
  </w:style>
  <w:style w:type="character" w:customStyle="1" w:styleId="WW8Num19z3">
    <w:name w:val="WW8Num19z3"/>
    <w:uiPriority w:val="99"/>
    <w:rsid w:val="007C0E69"/>
    <w:rPr>
      <w:rFonts w:ascii="Symbol" w:hAnsi="Symbol" w:cs="Symbol"/>
    </w:rPr>
  </w:style>
  <w:style w:type="character" w:customStyle="1" w:styleId="WW8Num20z3">
    <w:name w:val="WW8Num20z3"/>
    <w:uiPriority w:val="99"/>
    <w:rsid w:val="007C0E69"/>
    <w:rPr>
      <w:rFonts w:ascii="Symbol" w:hAnsi="Symbol" w:cs="Symbol"/>
    </w:rPr>
  </w:style>
  <w:style w:type="character" w:customStyle="1" w:styleId="WW8Num21z0">
    <w:name w:val="WW8Num21z0"/>
    <w:uiPriority w:val="99"/>
    <w:rsid w:val="007C0E69"/>
    <w:rPr>
      <w:rFonts w:ascii="Times New Roman" w:hAnsi="Times New Roman" w:cs="Times New Roman"/>
      <w:color w:val="auto"/>
    </w:rPr>
  </w:style>
  <w:style w:type="character" w:customStyle="1" w:styleId="WW8Num21z1">
    <w:name w:val="WW8Num21z1"/>
    <w:uiPriority w:val="99"/>
    <w:rsid w:val="007C0E69"/>
    <w:rPr>
      <w:rFonts w:ascii="Courier New" w:hAnsi="Courier New" w:cs="Courier New"/>
    </w:rPr>
  </w:style>
  <w:style w:type="character" w:customStyle="1" w:styleId="WW8Num21z2">
    <w:name w:val="WW8Num21z2"/>
    <w:uiPriority w:val="99"/>
    <w:rsid w:val="007C0E69"/>
    <w:rPr>
      <w:rFonts w:ascii="Wingdings" w:hAnsi="Wingdings" w:cs="Wingdings"/>
    </w:rPr>
  </w:style>
  <w:style w:type="character" w:customStyle="1" w:styleId="WW8Num21z3">
    <w:name w:val="WW8Num21z3"/>
    <w:uiPriority w:val="99"/>
    <w:rsid w:val="007C0E69"/>
    <w:rPr>
      <w:rFonts w:ascii="Symbol" w:hAnsi="Symbol" w:cs="Symbol"/>
    </w:rPr>
  </w:style>
  <w:style w:type="character" w:customStyle="1" w:styleId="WW8Num22z0">
    <w:name w:val="WW8Num22z0"/>
    <w:uiPriority w:val="99"/>
    <w:rsid w:val="007C0E69"/>
    <w:rPr>
      <w:rFonts w:ascii="Times New Roman" w:hAnsi="Times New Roman" w:cs="Times New Roman"/>
    </w:rPr>
  </w:style>
  <w:style w:type="character" w:customStyle="1" w:styleId="WW8Num22z1">
    <w:name w:val="WW8Num22z1"/>
    <w:uiPriority w:val="99"/>
    <w:rsid w:val="007C0E69"/>
    <w:rPr>
      <w:rFonts w:ascii="Courier New" w:hAnsi="Courier New" w:cs="Courier New"/>
    </w:rPr>
  </w:style>
  <w:style w:type="character" w:customStyle="1" w:styleId="WW8Num22z2">
    <w:name w:val="WW8Num22z2"/>
    <w:uiPriority w:val="99"/>
    <w:rsid w:val="007C0E69"/>
    <w:rPr>
      <w:rFonts w:ascii="Wingdings" w:hAnsi="Wingdings" w:cs="Wingdings"/>
    </w:rPr>
  </w:style>
  <w:style w:type="character" w:customStyle="1" w:styleId="WW8Num22z3">
    <w:name w:val="WW8Num22z3"/>
    <w:uiPriority w:val="99"/>
    <w:rsid w:val="007C0E69"/>
    <w:rPr>
      <w:rFonts w:ascii="Symbol" w:hAnsi="Symbol" w:cs="Symbol"/>
    </w:rPr>
  </w:style>
  <w:style w:type="character" w:customStyle="1" w:styleId="WW8Num23z0">
    <w:name w:val="WW8Num23z0"/>
    <w:uiPriority w:val="99"/>
    <w:rsid w:val="007C0E69"/>
    <w:rPr>
      <w:rFonts w:ascii="Times New Roman" w:hAnsi="Times New Roman" w:cs="Times New Roman"/>
    </w:rPr>
  </w:style>
  <w:style w:type="character" w:customStyle="1" w:styleId="WW8Num23z1">
    <w:name w:val="WW8Num23z1"/>
    <w:uiPriority w:val="99"/>
    <w:rsid w:val="007C0E69"/>
    <w:rPr>
      <w:rFonts w:ascii="Courier New" w:hAnsi="Courier New" w:cs="Courier New"/>
    </w:rPr>
  </w:style>
  <w:style w:type="character" w:customStyle="1" w:styleId="WW8Num23z2">
    <w:name w:val="WW8Num23z2"/>
    <w:uiPriority w:val="99"/>
    <w:rsid w:val="007C0E69"/>
    <w:rPr>
      <w:rFonts w:ascii="Wingdings" w:hAnsi="Wingdings" w:cs="Wingdings"/>
    </w:rPr>
  </w:style>
  <w:style w:type="character" w:customStyle="1" w:styleId="WW8Num23z3">
    <w:name w:val="WW8Num23z3"/>
    <w:uiPriority w:val="99"/>
    <w:rsid w:val="007C0E69"/>
    <w:rPr>
      <w:rFonts w:ascii="Symbol" w:hAnsi="Symbol" w:cs="Symbol"/>
    </w:rPr>
  </w:style>
  <w:style w:type="character" w:customStyle="1" w:styleId="WW8Num24z0">
    <w:name w:val="WW8Num24z0"/>
    <w:uiPriority w:val="99"/>
    <w:rsid w:val="007C0E69"/>
    <w:rPr>
      <w:rFonts w:ascii="Times New Roman" w:hAnsi="Times New Roman" w:cs="Times New Roman"/>
    </w:rPr>
  </w:style>
  <w:style w:type="character" w:customStyle="1" w:styleId="WW8Num24z1">
    <w:name w:val="WW8Num24z1"/>
    <w:uiPriority w:val="99"/>
    <w:rsid w:val="007C0E69"/>
    <w:rPr>
      <w:rFonts w:ascii="Courier New" w:hAnsi="Courier New" w:cs="Courier New"/>
    </w:rPr>
  </w:style>
  <w:style w:type="character" w:customStyle="1" w:styleId="WW8Num24z2">
    <w:name w:val="WW8Num24z2"/>
    <w:uiPriority w:val="99"/>
    <w:rsid w:val="007C0E69"/>
    <w:rPr>
      <w:rFonts w:ascii="Wingdings" w:hAnsi="Wingdings" w:cs="Wingdings"/>
    </w:rPr>
  </w:style>
  <w:style w:type="character" w:customStyle="1" w:styleId="WW8Num24z3">
    <w:name w:val="WW8Num24z3"/>
    <w:uiPriority w:val="99"/>
    <w:rsid w:val="007C0E69"/>
    <w:rPr>
      <w:rFonts w:ascii="Symbol" w:hAnsi="Symbol" w:cs="Symbol"/>
    </w:rPr>
  </w:style>
  <w:style w:type="character" w:customStyle="1" w:styleId="11">
    <w:name w:val="Основной шрифт абзаца1"/>
    <w:uiPriority w:val="99"/>
    <w:rsid w:val="007C0E69"/>
  </w:style>
  <w:style w:type="character" w:customStyle="1" w:styleId="12">
    <w:name w:val="Знак Знак1"/>
    <w:uiPriority w:val="99"/>
    <w:rsid w:val="007C0E69"/>
    <w:rPr>
      <w:rFonts w:ascii="Arial Unicode MS" w:hAnsi="Arial Unicode MS" w:cs="Arial Unicode MS"/>
      <w:b/>
      <w:bCs/>
      <w:sz w:val="27"/>
      <w:szCs w:val="27"/>
      <w:lang w:val="ru-RU" w:eastAsia="ar-SA" w:bidi="ar-SA"/>
    </w:rPr>
  </w:style>
  <w:style w:type="character" w:customStyle="1" w:styleId="a4">
    <w:name w:val="Основний текст_"/>
    <w:uiPriority w:val="99"/>
    <w:rsid w:val="007C0E69"/>
    <w:rPr>
      <w:spacing w:val="3"/>
      <w:sz w:val="21"/>
      <w:szCs w:val="21"/>
      <w:lang w:eastAsia="ar-SA" w:bidi="ar-SA"/>
    </w:rPr>
  </w:style>
  <w:style w:type="character" w:customStyle="1" w:styleId="a5">
    <w:name w:val="Знак Знак"/>
    <w:uiPriority w:val="99"/>
    <w:rsid w:val="007C0E69"/>
    <w:rPr>
      <w:sz w:val="16"/>
      <w:szCs w:val="16"/>
      <w:lang w:val="uk-UA" w:eastAsia="ar-SA" w:bidi="ar-SA"/>
    </w:rPr>
  </w:style>
  <w:style w:type="character" w:customStyle="1" w:styleId="rvts6">
    <w:name w:val="rvts6"/>
    <w:basedOn w:val="11"/>
    <w:uiPriority w:val="99"/>
    <w:rsid w:val="007C0E69"/>
  </w:style>
  <w:style w:type="character" w:styleId="a6">
    <w:name w:val="Strong"/>
    <w:uiPriority w:val="22"/>
    <w:qFormat/>
    <w:rsid w:val="007C0E69"/>
    <w:rPr>
      <w:b/>
      <w:bCs/>
    </w:rPr>
  </w:style>
  <w:style w:type="character" w:styleId="a7">
    <w:name w:val="Hyperlink"/>
    <w:uiPriority w:val="99"/>
    <w:rsid w:val="007C0E69"/>
    <w:rPr>
      <w:color w:val="0000FF"/>
      <w:u w:val="single"/>
    </w:rPr>
  </w:style>
  <w:style w:type="character" w:customStyle="1" w:styleId="apple-converted-space">
    <w:name w:val="apple-converted-space"/>
    <w:basedOn w:val="11"/>
    <w:uiPriority w:val="99"/>
    <w:rsid w:val="007C0E69"/>
  </w:style>
  <w:style w:type="character" w:customStyle="1" w:styleId="longtext">
    <w:name w:val="long_text"/>
    <w:basedOn w:val="11"/>
    <w:uiPriority w:val="99"/>
    <w:rsid w:val="007C0E69"/>
  </w:style>
  <w:style w:type="character" w:customStyle="1" w:styleId="100">
    <w:name w:val="Знак Знак10"/>
    <w:uiPriority w:val="99"/>
    <w:rsid w:val="007C0E69"/>
    <w:rPr>
      <w:rFonts w:ascii="Arial Unicode MS" w:hAnsi="Arial Unicode MS" w:cs="Arial Unicode MS"/>
      <w:b/>
      <w:bCs/>
      <w:sz w:val="27"/>
      <w:szCs w:val="27"/>
      <w:lang w:val="ru-RU" w:eastAsia="ar-SA" w:bidi="ar-SA"/>
    </w:rPr>
  </w:style>
  <w:style w:type="character" w:styleId="a8">
    <w:name w:val="page number"/>
    <w:basedOn w:val="11"/>
    <w:uiPriority w:val="99"/>
    <w:rsid w:val="007C0E69"/>
  </w:style>
  <w:style w:type="character" w:customStyle="1" w:styleId="a9">
    <w:name w:val="Маркеры списка"/>
    <w:uiPriority w:val="99"/>
    <w:rsid w:val="007C0E69"/>
    <w:rPr>
      <w:rFonts w:ascii="OpenSymbol" w:hAnsi="OpenSymbol" w:cs="OpenSymbol"/>
    </w:rPr>
  </w:style>
  <w:style w:type="paragraph" w:customStyle="1" w:styleId="aa">
    <w:name w:val="Заголовок"/>
    <w:basedOn w:val="a"/>
    <w:next w:val="a0"/>
    <w:uiPriority w:val="99"/>
    <w:rsid w:val="007C0E69"/>
    <w:pPr>
      <w:keepNext/>
      <w:spacing w:before="240" w:after="120"/>
    </w:pPr>
    <w:rPr>
      <w:rFonts w:ascii="Arial" w:eastAsia="Microsoft YaHei" w:hAnsi="Arial" w:cs="Arial"/>
      <w:sz w:val="28"/>
      <w:szCs w:val="28"/>
    </w:rPr>
  </w:style>
  <w:style w:type="paragraph" w:styleId="a0">
    <w:name w:val="Body Text"/>
    <w:basedOn w:val="a"/>
    <w:link w:val="ab"/>
    <w:uiPriority w:val="99"/>
    <w:rsid w:val="007C0E69"/>
    <w:pPr>
      <w:spacing w:after="120"/>
    </w:pPr>
    <w:rPr>
      <w:lang w:val="ru-RU"/>
    </w:rPr>
  </w:style>
  <w:style w:type="character" w:customStyle="1" w:styleId="ab">
    <w:name w:val="Основний текст Знак"/>
    <w:link w:val="a0"/>
    <w:uiPriority w:val="99"/>
    <w:locked/>
    <w:rsid w:val="00F33A32"/>
    <w:rPr>
      <w:sz w:val="24"/>
      <w:szCs w:val="24"/>
      <w:lang w:eastAsia="ar-SA" w:bidi="ar-SA"/>
    </w:rPr>
  </w:style>
  <w:style w:type="paragraph" w:styleId="ac">
    <w:name w:val="List"/>
    <w:basedOn w:val="a0"/>
    <w:uiPriority w:val="99"/>
    <w:rsid w:val="007C0E69"/>
  </w:style>
  <w:style w:type="paragraph" w:customStyle="1" w:styleId="50">
    <w:name w:val="Название5"/>
    <w:basedOn w:val="a"/>
    <w:uiPriority w:val="99"/>
    <w:rsid w:val="007C0E69"/>
    <w:pPr>
      <w:suppressLineNumbers/>
      <w:spacing w:before="120" w:after="120"/>
    </w:pPr>
    <w:rPr>
      <w:i/>
      <w:iCs/>
    </w:rPr>
  </w:style>
  <w:style w:type="paragraph" w:customStyle="1" w:styleId="51">
    <w:name w:val="Указатель5"/>
    <w:basedOn w:val="a"/>
    <w:uiPriority w:val="99"/>
    <w:rsid w:val="007C0E69"/>
    <w:pPr>
      <w:suppressLineNumbers/>
    </w:pPr>
  </w:style>
  <w:style w:type="paragraph" w:customStyle="1" w:styleId="40">
    <w:name w:val="Название4"/>
    <w:basedOn w:val="a"/>
    <w:uiPriority w:val="99"/>
    <w:rsid w:val="007C0E69"/>
    <w:pPr>
      <w:suppressLineNumbers/>
      <w:spacing w:before="120" w:after="120"/>
    </w:pPr>
    <w:rPr>
      <w:i/>
      <w:iCs/>
    </w:rPr>
  </w:style>
  <w:style w:type="paragraph" w:customStyle="1" w:styleId="41">
    <w:name w:val="Указатель4"/>
    <w:basedOn w:val="a"/>
    <w:uiPriority w:val="99"/>
    <w:rsid w:val="007C0E69"/>
    <w:pPr>
      <w:suppressLineNumbers/>
    </w:pPr>
  </w:style>
  <w:style w:type="paragraph" w:customStyle="1" w:styleId="32">
    <w:name w:val="Название3"/>
    <w:basedOn w:val="a"/>
    <w:uiPriority w:val="99"/>
    <w:rsid w:val="007C0E69"/>
    <w:pPr>
      <w:suppressLineNumbers/>
      <w:spacing w:before="120" w:after="120"/>
    </w:pPr>
    <w:rPr>
      <w:i/>
      <w:iCs/>
    </w:rPr>
  </w:style>
  <w:style w:type="paragraph" w:customStyle="1" w:styleId="33">
    <w:name w:val="Указатель3"/>
    <w:basedOn w:val="a"/>
    <w:uiPriority w:val="99"/>
    <w:rsid w:val="007C0E69"/>
    <w:pPr>
      <w:suppressLineNumbers/>
    </w:pPr>
  </w:style>
  <w:style w:type="paragraph" w:customStyle="1" w:styleId="22">
    <w:name w:val="Название2"/>
    <w:basedOn w:val="a"/>
    <w:uiPriority w:val="99"/>
    <w:rsid w:val="007C0E69"/>
    <w:pPr>
      <w:suppressLineNumbers/>
      <w:spacing w:before="120" w:after="120"/>
    </w:pPr>
    <w:rPr>
      <w:i/>
      <w:iCs/>
    </w:rPr>
  </w:style>
  <w:style w:type="paragraph" w:customStyle="1" w:styleId="23">
    <w:name w:val="Указатель2"/>
    <w:basedOn w:val="a"/>
    <w:uiPriority w:val="99"/>
    <w:rsid w:val="007C0E69"/>
    <w:pPr>
      <w:suppressLineNumbers/>
    </w:pPr>
  </w:style>
  <w:style w:type="paragraph" w:customStyle="1" w:styleId="13">
    <w:name w:val="Название1"/>
    <w:basedOn w:val="a"/>
    <w:uiPriority w:val="99"/>
    <w:rsid w:val="007C0E69"/>
    <w:pPr>
      <w:suppressLineNumbers/>
      <w:spacing w:before="120" w:after="120"/>
    </w:pPr>
    <w:rPr>
      <w:i/>
      <w:iCs/>
    </w:rPr>
  </w:style>
  <w:style w:type="paragraph" w:customStyle="1" w:styleId="14">
    <w:name w:val="Указатель1"/>
    <w:basedOn w:val="a"/>
    <w:uiPriority w:val="99"/>
    <w:rsid w:val="007C0E69"/>
    <w:pPr>
      <w:suppressLineNumbers/>
    </w:p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uiPriority w:val="99"/>
    <w:qFormat/>
    <w:rsid w:val="007C0E69"/>
    <w:pPr>
      <w:spacing w:before="280" w:after="280"/>
    </w:pPr>
    <w:rPr>
      <w:lang w:val="ru-RU"/>
    </w:rPr>
  </w:style>
  <w:style w:type="paragraph" w:customStyle="1" w:styleId="15">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rsid w:val="007C0E69"/>
    <w:pPr>
      <w:spacing w:after="120"/>
    </w:pPr>
    <w:rPr>
      <w:sz w:val="16"/>
      <w:szCs w:val="16"/>
    </w:rPr>
  </w:style>
  <w:style w:type="paragraph" w:customStyle="1" w:styleId="320">
    <w:name w:val="Основной текст с отступом 32"/>
    <w:basedOn w:val="a"/>
    <w:uiPriority w:val="99"/>
    <w:rsid w:val="007C0E69"/>
    <w:pPr>
      <w:spacing w:after="120"/>
      <w:ind w:left="283"/>
    </w:pPr>
    <w:rPr>
      <w:sz w:val="16"/>
      <w:szCs w:val="16"/>
    </w:rPr>
  </w:style>
  <w:style w:type="paragraph" w:customStyle="1" w:styleId="Default">
    <w:name w:val="Default"/>
    <w:rsid w:val="007C0E69"/>
    <w:pPr>
      <w:suppressAutoHyphens/>
      <w:autoSpaceDE w:val="0"/>
    </w:pPr>
    <w:rPr>
      <w:color w:val="000000"/>
      <w:sz w:val="24"/>
      <w:szCs w:val="24"/>
      <w:lang w:val="ru-RU" w:eastAsia="ar-SA"/>
    </w:rPr>
  </w:style>
  <w:style w:type="paragraph" w:customStyle="1" w:styleId="western">
    <w:name w:val="western"/>
    <w:basedOn w:val="a"/>
    <w:uiPriority w:val="99"/>
    <w:rsid w:val="007C0E69"/>
    <w:pPr>
      <w:spacing w:before="280" w:after="119"/>
    </w:pPr>
  </w:style>
  <w:style w:type="paragraph" w:customStyle="1" w:styleId="220">
    <w:name w:val="Основной текст 22"/>
    <w:basedOn w:val="a"/>
    <w:uiPriority w:val="99"/>
    <w:rsid w:val="007C0E69"/>
    <w:pPr>
      <w:spacing w:after="120" w:line="480" w:lineRule="auto"/>
    </w:pPr>
  </w:style>
  <w:style w:type="paragraph" w:customStyle="1" w:styleId="230">
    <w:name w:val="Основной текст с отступом 23"/>
    <w:basedOn w:val="a"/>
    <w:uiPriority w:val="99"/>
    <w:rsid w:val="007C0E69"/>
    <w:pPr>
      <w:spacing w:after="120" w:line="480" w:lineRule="auto"/>
      <w:ind w:left="283"/>
    </w:pPr>
  </w:style>
  <w:style w:type="paragraph" w:customStyle="1" w:styleId="16">
    <w:name w:val="Текст1"/>
    <w:basedOn w:val="a"/>
    <w:uiPriority w:val="99"/>
    <w:rsid w:val="007C0E69"/>
    <w:rPr>
      <w:rFonts w:ascii="Courier New" w:hAnsi="Courier New" w:cs="Courier New"/>
      <w:sz w:val="20"/>
      <w:szCs w:val="20"/>
    </w:rPr>
  </w:style>
  <w:style w:type="paragraph" w:customStyle="1" w:styleId="311">
    <w:name w:val="Основной текст с отступом 31"/>
    <w:basedOn w:val="a"/>
    <w:rsid w:val="007C0E69"/>
    <w:pPr>
      <w:ind w:firstLine="709"/>
      <w:jc w:val="both"/>
    </w:pPr>
  </w:style>
  <w:style w:type="paragraph" w:styleId="af">
    <w:name w:val="Title"/>
    <w:basedOn w:val="a"/>
    <w:next w:val="af0"/>
    <w:link w:val="af1"/>
    <w:qFormat/>
    <w:rsid w:val="007C0E69"/>
    <w:pPr>
      <w:jc w:val="center"/>
    </w:pPr>
    <w:rPr>
      <w:b/>
      <w:bCs/>
      <w:sz w:val="28"/>
      <w:szCs w:val="28"/>
      <w:lang w:val="ru-RU"/>
    </w:rPr>
  </w:style>
  <w:style w:type="character" w:customStyle="1" w:styleId="af1">
    <w:name w:val="Назва Знак"/>
    <w:link w:val="af"/>
    <w:locked/>
    <w:rsid w:val="00094328"/>
    <w:rPr>
      <w:b/>
      <w:bCs/>
      <w:sz w:val="24"/>
      <w:szCs w:val="24"/>
      <w:lang w:eastAsia="ar-SA" w:bidi="ar-SA"/>
    </w:rPr>
  </w:style>
  <w:style w:type="paragraph" w:styleId="af0">
    <w:name w:val="Subtitle"/>
    <w:basedOn w:val="aa"/>
    <w:next w:val="a0"/>
    <w:link w:val="af2"/>
    <w:uiPriority w:val="99"/>
    <w:qFormat/>
    <w:rsid w:val="00E901C0"/>
    <w:pPr>
      <w:spacing w:before="120"/>
    </w:pPr>
    <w:rPr>
      <w:rFonts w:ascii="Times New Roman" w:hAnsi="Times New Roman" w:cs="Times New Roman"/>
      <w:b/>
      <w:bCs/>
      <w:sz w:val="24"/>
      <w:szCs w:val="24"/>
      <w:lang w:val="ru-RU"/>
    </w:rPr>
  </w:style>
  <w:style w:type="character" w:customStyle="1" w:styleId="af2">
    <w:name w:val="Підзаголовок Знак"/>
    <w:link w:val="af0"/>
    <w:uiPriority w:val="99"/>
    <w:locked/>
    <w:rsid w:val="00E901C0"/>
    <w:rPr>
      <w:rFonts w:eastAsia="Microsoft YaHei"/>
      <w:b/>
      <w:bCs/>
      <w:sz w:val="28"/>
      <w:szCs w:val="28"/>
      <w:lang w:eastAsia="ar-SA" w:bidi="ar-SA"/>
    </w:rPr>
  </w:style>
  <w:style w:type="paragraph" w:customStyle="1" w:styleId="221">
    <w:name w:val="Основной текст с отступом 22"/>
    <w:basedOn w:val="a"/>
    <w:uiPriority w:val="99"/>
    <w:rsid w:val="007C0E69"/>
    <w:pPr>
      <w:spacing w:after="120" w:line="480" w:lineRule="auto"/>
      <w:ind w:left="283"/>
    </w:pPr>
    <w:rPr>
      <w:lang w:val="ru-RU"/>
    </w:rPr>
  </w:style>
  <w:style w:type="paragraph" w:customStyle="1" w:styleId="17">
    <w:name w:val="Без інтервалів1"/>
    <w:uiPriority w:val="99"/>
    <w:rsid w:val="007C0E69"/>
    <w:pPr>
      <w:suppressAutoHyphens/>
    </w:pPr>
    <w:rPr>
      <w:sz w:val="24"/>
      <w:szCs w:val="24"/>
      <w:lang w:val="ru-RU" w:eastAsia="ar-SA"/>
    </w:rPr>
  </w:style>
  <w:style w:type="paragraph" w:customStyle="1" w:styleId="61">
    <w:name w:val="Знак Знак6 Знак Знак Знак Знак Знак Знак Знак Знак Знак Знак Знак Знак Знак"/>
    <w:basedOn w:val="a"/>
    <w:uiPriority w:val="99"/>
    <w:rsid w:val="007C0E69"/>
    <w:pPr>
      <w:spacing w:before="120"/>
    </w:pPr>
    <w:rPr>
      <w:rFonts w:ascii="Verdana" w:hAnsi="Verdana" w:cs="Verdana"/>
      <w:sz w:val="20"/>
      <w:szCs w:val="20"/>
      <w:lang w:val="en-US"/>
    </w:rPr>
  </w:style>
  <w:style w:type="paragraph" w:styleId="af3">
    <w:name w:val="Body Text Indent"/>
    <w:basedOn w:val="a"/>
    <w:link w:val="af4"/>
    <w:uiPriority w:val="99"/>
    <w:rsid w:val="007C0E69"/>
    <w:pPr>
      <w:spacing w:before="120" w:after="120"/>
      <w:ind w:left="283"/>
    </w:pPr>
  </w:style>
  <w:style w:type="character" w:customStyle="1" w:styleId="af4">
    <w:name w:val="Основний текст з відступом Знак"/>
    <w:link w:val="af3"/>
    <w:uiPriority w:val="99"/>
    <w:semiHidden/>
    <w:locked/>
    <w:rsid w:val="00F4169C"/>
    <w:rPr>
      <w:sz w:val="24"/>
      <w:szCs w:val="24"/>
      <w:lang w:val="uk-UA" w:eastAsia="ar-SA" w:bidi="ar-SA"/>
    </w:rPr>
  </w:style>
  <w:style w:type="paragraph" w:styleId="af5">
    <w:name w:val="header"/>
    <w:basedOn w:val="a"/>
    <w:link w:val="af6"/>
    <w:uiPriority w:val="99"/>
    <w:rsid w:val="007C0E69"/>
    <w:pPr>
      <w:tabs>
        <w:tab w:val="center" w:pos="4677"/>
        <w:tab w:val="right" w:pos="9355"/>
      </w:tabs>
      <w:spacing w:before="120"/>
    </w:pPr>
    <w:rPr>
      <w:sz w:val="28"/>
      <w:szCs w:val="28"/>
    </w:rPr>
  </w:style>
  <w:style w:type="character" w:customStyle="1" w:styleId="af6">
    <w:name w:val="Верхній колонтитул Знак"/>
    <w:link w:val="af5"/>
    <w:uiPriority w:val="99"/>
    <w:semiHidden/>
    <w:locked/>
    <w:rsid w:val="00F4169C"/>
    <w:rPr>
      <w:sz w:val="24"/>
      <w:szCs w:val="24"/>
      <w:lang w:val="uk-UA" w:eastAsia="ar-SA" w:bidi="ar-SA"/>
    </w:rPr>
  </w:style>
  <w:style w:type="paragraph" w:styleId="af7">
    <w:name w:val="List Paragraph"/>
    <w:basedOn w:val="a"/>
    <w:uiPriority w:val="34"/>
    <w:qFormat/>
    <w:rsid w:val="007C0E69"/>
    <w:pPr>
      <w:spacing w:before="120" w:after="200" w:line="276" w:lineRule="auto"/>
      <w:ind w:left="720"/>
    </w:pPr>
    <w:rPr>
      <w:rFonts w:ascii="Calibri" w:hAnsi="Calibri" w:cs="Calibri"/>
      <w:sz w:val="22"/>
      <w:szCs w:val="22"/>
      <w:lang w:val="ru-RU"/>
    </w:rPr>
  </w:style>
  <w:style w:type="paragraph" w:styleId="af8">
    <w:name w:val="footer"/>
    <w:basedOn w:val="a"/>
    <w:link w:val="af9"/>
    <w:uiPriority w:val="99"/>
    <w:rsid w:val="007C0E69"/>
    <w:pPr>
      <w:tabs>
        <w:tab w:val="center" w:pos="4819"/>
        <w:tab w:val="right" w:pos="9639"/>
      </w:tabs>
      <w:spacing w:before="120"/>
    </w:pPr>
    <w:rPr>
      <w:lang w:val="ru-RU"/>
    </w:rPr>
  </w:style>
  <w:style w:type="character" w:customStyle="1" w:styleId="af9">
    <w:name w:val="Нижній колонтитул Знак"/>
    <w:link w:val="af8"/>
    <w:uiPriority w:val="99"/>
    <w:locked/>
    <w:rsid w:val="00EB76AA"/>
    <w:rPr>
      <w:sz w:val="24"/>
      <w:szCs w:val="24"/>
      <w:lang w:val="ru-RU" w:eastAsia="ar-SA" w:bidi="ar-SA"/>
    </w:rPr>
  </w:style>
  <w:style w:type="paragraph" w:styleId="afa">
    <w:name w:val="Balloon Text"/>
    <w:basedOn w:val="a"/>
    <w:link w:val="afb"/>
    <w:uiPriority w:val="99"/>
    <w:semiHidden/>
    <w:rsid w:val="007C0E69"/>
    <w:rPr>
      <w:rFonts w:ascii="Tahoma" w:hAnsi="Tahoma" w:cs="Tahoma"/>
      <w:sz w:val="16"/>
      <w:szCs w:val="16"/>
    </w:rPr>
  </w:style>
  <w:style w:type="character" w:customStyle="1" w:styleId="afb">
    <w:name w:val="Текст у виносці Знак"/>
    <w:link w:val="afa"/>
    <w:uiPriority w:val="99"/>
    <w:semiHidden/>
    <w:locked/>
    <w:rsid w:val="00F4169C"/>
    <w:rPr>
      <w:sz w:val="2"/>
      <w:szCs w:val="2"/>
      <w:lang w:val="uk-UA" w:eastAsia="ar-SA" w:bidi="ar-SA"/>
    </w:rPr>
  </w:style>
  <w:style w:type="paragraph" w:customStyle="1" w:styleId="afc">
    <w:name w:val="Содержимое врезки"/>
    <w:basedOn w:val="a0"/>
    <w:uiPriority w:val="99"/>
    <w:rsid w:val="007C0E69"/>
  </w:style>
  <w:style w:type="paragraph" w:customStyle="1" w:styleId="210">
    <w:name w:val="Основной текст 21"/>
    <w:basedOn w:val="a"/>
    <w:uiPriority w:val="99"/>
    <w:rsid w:val="007C0E69"/>
    <w:pPr>
      <w:jc w:val="both"/>
    </w:pPr>
    <w:rPr>
      <w:sz w:val="28"/>
      <w:szCs w:val="28"/>
    </w:rPr>
  </w:style>
  <w:style w:type="paragraph" w:customStyle="1" w:styleId="211">
    <w:name w:val="Основной текст с отступом 21"/>
    <w:basedOn w:val="a"/>
    <w:rsid w:val="007C0E69"/>
    <w:pPr>
      <w:widowControl w:val="0"/>
      <w:ind w:firstLine="567"/>
      <w:jc w:val="both"/>
    </w:pPr>
    <w:rPr>
      <w:color w:val="000000"/>
    </w:rPr>
  </w:style>
  <w:style w:type="character" w:customStyle="1" w:styleId="s1">
    <w:name w:val="s1"/>
    <w:basedOn w:val="11"/>
    <w:uiPriority w:val="99"/>
    <w:rsid w:val="00BC5BA2"/>
  </w:style>
  <w:style w:type="paragraph" w:customStyle="1" w:styleId="18">
    <w:name w:val="Абзац списка1"/>
    <w:basedOn w:val="a"/>
    <w:uiPriority w:val="99"/>
    <w:rsid w:val="00BC5BA2"/>
    <w:pPr>
      <w:spacing w:after="200"/>
      <w:ind w:left="720"/>
    </w:pPr>
    <w:rPr>
      <w:rFonts w:ascii="Cambria" w:hAnsi="Cambria" w:cs="Cambria"/>
      <w:lang w:val="ru-RU"/>
    </w:rPr>
  </w:style>
  <w:style w:type="paragraph" w:customStyle="1" w:styleId="p17">
    <w:name w:val="p17"/>
    <w:basedOn w:val="a"/>
    <w:uiPriority w:val="99"/>
    <w:rsid w:val="00BC5BA2"/>
    <w:pPr>
      <w:spacing w:before="280" w:after="280"/>
    </w:pPr>
    <w:rPr>
      <w:lang w:val="ru-RU"/>
    </w:rPr>
  </w:style>
  <w:style w:type="table" w:styleId="afd">
    <w:name w:val="Table Grid"/>
    <w:basedOn w:val="a2"/>
    <w:uiPriority w:val="39"/>
    <w:rsid w:val="00322D35"/>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uiPriority w:val="99"/>
    <w:rsid w:val="00322D35"/>
    <w:pPr>
      <w:suppressAutoHyphens w:val="0"/>
      <w:spacing w:after="200" w:line="276" w:lineRule="auto"/>
      <w:ind w:left="720"/>
    </w:pPr>
    <w:rPr>
      <w:rFonts w:ascii="Calibri" w:hAnsi="Calibri" w:cs="Calibri"/>
      <w:sz w:val="22"/>
      <w:szCs w:val="22"/>
      <w:lang w:eastAsia="en-US"/>
    </w:rPr>
  </w:style>
  <w:style w:type="paragraph" w:styleId="34">
    <w:name w:val="Body Text 3"/>
    <w:basedOn w:val="a"/>
    <w:link w:val="35"/>
    <w:uiPriority w:val="99"/>
    <w:rsid w:val="003E127D"/>
    <w:pPr>
      <w:suppressAutoHyphens w:val="0"/>
      <w:spacing w:after="120"/>
    </w:pPr>
    <w:rPr>
      <w:sz w:val="16"/>
      <w:szCs w:val="16"/>
      <w:lang w:val="ru-RU" w:eastAsia="ru-RU"/>
    </w:rPr>
  </w:style>
  <w:style w:type="character" w:customStyle="1" w:styleId="35">
    <w:name w:val="Основний текст 3 Знак"/>
    <w:link w:val="34"/>
    <w:uiPriority w:val="99"/>
    <w:locked/>
    <w:rsid w:val="003E127D"/>
    <w:rPr>
      <w:sz w:val="16"/>
      <w:szCs w:val="16"/>
    </w:rPr>
  </w:style>
  <w:style w:type="paragraph" w:customStyle="1" w:styleId="afe">
    <w:name w:val="Знак Знак Знак Знак Знак Знак Знак"/>
    <w:basedOn w:val="a"/>
    <w:uiPriority w:val="99"/>
    <w:rsid w:val="00526AE9"/>
    <w:pPr>
      <w:suppressAutoHyphens w:val="0"/>
    </w:pPr>
    <w:rPr>
      <w:rFonts w:ascii="Verdana" w:hAnsi="Verdana" w:cs="Verdana"/>
      <w:sz w:val="20"/>
      <w:szCs w:val="20"/>
      <w:lang w:val="en-US" w:eastAsia="en-US"/>
    </w:rPr>
  </w:style>
  <w:style w:type="paragraph" w:customStyle="1" w:styleId="110">
    <w:name w:val="Абзац списка11"/>
    <w:basedOn w:val="a"/>
    <w:uiPriority w:val="99"/>
    <w:rsid w:val="00863F23"/>
    <w:pPr>
      <w:suppressAutoHyphens w:val="0"/>
      <w:spacing w:after="200" w:line="276" w:lineRule="auto"/>
      <w:ind w:left="720"/>
    </w:pPr>
    <w:rPr>
      <w:rFonts w:ascii="Calibri" w:hAnsi="Calibri" w:cs="Calibri"/>
      <w:sz w:val="22"/>
      <w:szCs w:val="22"/>
      <w:lang w:eastAsia="en-US"/>
    </w:rPr>
  </w:style>
  <w:style w:type="character" w:customStyle="1" w:styleId="WW-Absatz-Standardschriftart11111111111">
    <w:name w:val="WW-Absatz-Standardschriftart11111111111"/>
    <w:uiPriority w:val="99"/>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uiPriority w:val="99"/>
    <w:rsid w:val="009C4066"/>
    <w:pPr>
      <w:spacing w:after="120"/>
      <w:ind w:left="283"/>
    </w:pPr>
    <w:rPr>
      <w:sz w:val="16"/>
      <w:szCs w:val="16"/>
      <w:lang w:val="ru-RU"/>
    </w:rPr>
  </w:style>
  <w:style w:type="character" w:customStyle="1" w:styleId="37">
    <w:name w:val="Основний текст з відступом 3 Знак"/>
    <w:link w:val="36"/>
    <w:uiPriority w:val="99"/>
    <w:locked/>
    <w:rsid w:val="009C4066"/>
    <w:rPr>
      <w:sz w:val="16"/>
      <w:szCs w:val="16"/>
      <w:lang w:eastAsia="ar-SA" w:bidi="ar-SA"/>
    </w:rPr>
  </w:style>
  <w:style w:type="character" w:customStyle="1" w:styleId="highlight">
    <w:name w:val="highlight"/>
    <w:basedOn w:val="a1"/>
    <w:uiPriority w:val="99"/>
    <w:rsid w:val="002745D6"/>
  </w:style>
  <w:style w:type="paragraph" w:styleId="25">
    <w:name w:val="Body Text Indent 2"/>
    <w:basedOn w:val="a"/>
    <w:link w:val="26"/>
    <w:uiPriority w:val="99"/>
    <w:rsid w:val="00094328"/>
    <w:pPr>
      <w:spacing w:after="120" w:line="480" w:lineRule="auto"/>
      <w:ind w:left="283"/>
    </w:pPr>
    <w:rPr>
      <w:lang w:val="ru-RU"/>
    </w:rPr>
  </w:style>
  <w:style w:type="character" w:customStyle="1" w:styleId="26">
    <w:name w:val="Основний текст з відступом 2 Знак"/>
    <w:link w:val="25"/>
    <w:uiPriority w:val="99"/>
    <w:locked/>
    <w:rsid w:val="00094328"/>
    <w:rPr>
      <w:sz w:val="24"/>
      <w:szCs w:val="24"/>
      <w:lang w:eastAsia="ar-SA" w:bidi="ar-SA"/>
    </w:rPr>
  </w:style>
  <w:style w:type="character" w:customStyle="1" w:styleId="apple-style-span">
    <w:name w:val="apple-style-span"/>
    <w:basedOn w:val="a1"/>
    <w:uiPriority w:val="99"/>
    <w:rsid w:val="00094328"/>
  </w:style>
  <w:style w:type="paragraph" w:customStyle="1" w:styleId="19">
    <w:name w:val="Знак1"/>
    <w:basedOn w:val="a"/>
    <w:uiPriority w:val="99"/>
    <w:rsid w:val="00094328"/>
    <w:pPr>
      <w:suppressAutoHyphens w:val="0"/>
    </w:pPr>
    <w:rPr>
      <w:rFonts w:ascii="Verdana" w:hAnsi="Verdana" w:cs="Verdana"/>
      <w:sz w:val="20"/>
      <w:szCs w:val="20"/>
      <w:lang w:val="en-US" w:eastAsia="en-US"/>
    </w:rPr>
  </w:style>
  <w:style w:type="paragraph" w:styleId="aff">
    <w:name w:val="Plain Text"/>
    <w:basedOn w:val="a"/>
    <w:link w:val="aff0"/>
    <w:uiPriority w:val="99"/>
    <w:rsid w:val="00094328"/>
    <w:pPr>
      <w:suppressAutoHyphens w:val="0"/>
    </w:pPr>
    <w:rPr>
      <w:rFonts w:ascii="Courier New" w:hAnsi="Courier New" w:cs="Courier New"/>
      <w:sz w:val="20"/>
      <w:szCs w:val="20"/>
      <w:lang w:val="ru-RU" w:eastAsia="en-US"/>
    </w:rPr>
  </w:style>
  <w:style w:type="character" w:customStyle="1" w:styleId="aff0">
    <w:name w:val="Текст Знак"/>
    <w:link w:val="aff"/>
    <w:uiPriority w:val="99"/>
    <w:locked/>
    <w:rsid w:val="00094328"/>
    <w:rPr>
      <w:rFonts w:ascii="Courier New" w:hAnsi="Courier New" w:cs="Courier New"/>
      <w:lang w:eastAsia="en-US"/>
    </w:rPr>
  </w:style>
  <w:style w:type="paragraph" w:styleId="27">
    <w:name w:val="Body Text 2"/>
    <w:basedOn w:val="a"/>
    <w:link w:val="28"/>
    <w:uiPriority w:val="99"/>
    <w:rsid w:val="00094328"/>
    <w:pPr>
      <w:spacing w:after="120" w:line="480" w:lineRule="auto"/>
    </w:pPr>
    <w:rPr>
      <w:lang w:val="ru-RU"/>
    </w:rPr>
  </w:style>
  <w:style w:type="character" w:customStyle="1" w:styleId="28">
    <w:name w:val="Основний текст 2 Знак"/>
    <w:link w:val="27"/>
    <w:uiPriority w:val="99"/>
    <w:locked/>
    <w:rsid w:val="00094328"/>
    <w:rPr>
      <w:sz w:val="24"/>
      <w:szCs w:val="24"/>
      <w:lang w:eastAsia="ar-SA" w:bidi="ar-SA"/>
    </w:rPr>
  </w:style>
  <w:style w:type="character" w:customStyle="1" w:styleId="textexposedshow">
    <w:name w:val="text_exposed_show"/>
    <w:uiPriority w:val="99"/>
    <w:rsid w:val="00094328"/>
  </w:style>
  <w:style w:type="character" w:customStyle="1" w:styleId="hps">
    <w:name w:val="hps"/>
    <w:uiPriority w:val="99"/>
    <w:rsid w:val="00094328"/>
  </w:style>
  <w:style w:type="character" w:customStyle="1" w:styleId="5yl5">
    <w:name w:val="_5yl5"/>
    <w:uiPriority w:val="99"/>
    <w:rsid w:val="00094328"/>
  </w:style>
  <w:style w:type="character" w:customStyle="1" w:styleId="WW-Absatz-Standardschriftart111111">
    <w:name w:val="WW-Absatz-Standardschriftart111111"/>
    <w:uiPriority w:val="99"/>
    <w:rsid w:val="00094328"/>
  </w:style>
  <w:style w:type="paragraph" w:customStyle="1" w:styleId="29">
    <w:name w:val="Знак Знак2"/>
    <w:basedOn w:val="a"/>
    <w:uiPriority w:val="99"/>
    <w:rsid w:val="00086BC4"/>
    <w:pPr>
      <w:suppressAutoHyphens w:val="0"/>
    </w:pPr>
    <w:rPr>
      <w:rFonts w:ascii="Verdana" w:hAnsi="Verdana" w:cs="Verdana"/>
      <w:sz w:val="20"/>
      <w:szCs w:val="20"/>
      <w:lang w:val="en-US" w:eastAsia="en-US"/>
    </w:rPr>
  </w:style>
  <w:style w:type="character" w:customStyle="1" w:styleId="rvts0">
    <w:name w:val="rvts0"/>
    <w:basedOn w:val="a1"/>
    <w:uiPriority w:val="99"/>
    <w:rsid w:val="008A1C4C"/>
  </w:style>
  <w:style w:type="table" w:customStyle="1" w:styleId="1a">
    <w:name w:val="Сетка таблицы1"/>
    <w:uiPriority w:val="99"/>
    <w:rsid w:val="00AB6DE8"/>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054A36"/>
    <w:rPr>
      <w:rFonts w:ascii="Calibri" w:hAnsi="Calibri" w:cs="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Emphasis"/>
    <w:uiPriority w:val="99"/>
    <w:qFormat/>
    <w:rsid w:val="004D08B8"/>
    <w:rPr>
      <w:i/>
      <w:iCs/>
    </w:rPr>
  </w:style>
  <w:style w:type="paragraph" w:styleId="HTML">
    <w:name w:val="HTML Preformatted"/>
    <w:basedOn w:val="a"/>
    <w:link w:val="HTML0"/>
    <w:uiPriority w:val="99"/>
    <w:qFormat/>
    <w:rsid w:val="0006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locked/>
    <w:rsid w:val="0006771B"/>
    <w:rPr>
      <w:rFonts w:ascii="Courier New" w:hAnsi="Courier New" w:cs="Courier New"/>
    </w:rPr>
  </w:style>
  <w:style w:type="paragraph" w:styleId="1b">
    <w:name w:val="toc 1"/>
    <w:basedOn w:val="a"/>
    <w:next w:val="a"/>
    <w:autoRedefine/>
    <w:uiPriority w:val="99"/>
    <w:semiHidden/>
    <w:rsid w:val="00AE6B59"/>
    <w:pPr>
      <w:tabs>
        <w:tab w:val="left" w:pos="440"/>
        <w:tab w:val="right" w:leader="dot" w:pos="9911"/>
      </w:tabs>
      <w:spacing w:before="120"/>
    </w:pPr>
    <w:rPr>
      <w:noProof/>
    </w:rPr>
  </w:style>
  <w:style w:type="paragraph" w:styleId="2b">
    <w:name w:val="toc 2"/>
    <w:basedOn w:val="a"/>
    <w:next w:val="a"/>
    <w:autoRedefine/>
    <w:uiPriority w:val="99"/>
    <w:semiHidden/>
    <w:rsid w:val="00385F81"/>
    <w:pPr>
      <w:tabs>
        <w:tab w:val="right" w:leader="dot" w:pos="9912"/>
      </w:tabs>
      <w:ind w:left="240"/>
    </w:pPr>
  </w:style>
  <w:style w:type="table" w:customStyle="1" w:styleId="1-12">
    <w:name w:val="Средняя заливка 1 - Акцент 12"/>
    <w:uiPriority w:val="99"/>
    <w:rsid w:val="009C1A36"/>
    <w:rPr>
      <w:rFonts w:ascii="Calibri" w:hAnsi="Calibri" w:cs="Calibri"/>
      <w:lang w:val="ru-RU"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Standard">
    <w:name w:val="Standard"/>
    <w:uiPriority w:val="99"/>
    <w:rsid w:val="00FB1380"/>
    <w:pPr>
      <w:widowControl w:val="0"/>
      <w:suppressAutoHyphens/>
      <w:autoSpaceDN w:val="0"/>
      <w:textAlignment w:val="baseline"/>
    </w:pPr>
    <w:rPr>
      <w:color w:val="000000"/>
      <w:kern w:val="3"/>
      <w:sz w:val="24"/>
      <w:szCs w:val="24"/>
      <w:lang w:val="en-US" w:eastAsia="en-US"/>
    </w:rPr>
  </w:style>
  <w:style w:type="character" w:customStyle="1" w:styleId="m-9048438907996920407xfmc1">
    <w:name w:val="m_-9048438907996920407xfmc1"/>
    <w:basedOn w:val="a1"/>
    <w:uiPriority w:val="99"/>
    <w:rsid w:val="00736F00"/>
  </w:style>
  <w:style w:type="paragraph" w:customStyle="1" w:styleId="aff2">
    <w:name w:val="Содержимое таблицы"/>
    <w:basedOn w:val="a"/>
    <w:rsid w:val="00DF51F0"/>
    <w:pPr>
      <w:widowControl w:val="0"/>
      <w:suppressLineNumbers/>
    </w:pPr>
    <w:rPr>
      <w:kern w:val="1"/>
      <w:lang w:val="ru-RU" w:eastAsia="hi-IN" w:bidi="hi-IN"/>
    </w:rPr>
  </w:style>
  <w:style w:type="character" w:customStyle="1" w:styleId="xfm34504706">
    <w:name w:val="xfm_34504706"/>
    <w:basedOn w:val="a1"/>
    <w:uiPriority w:val="99"/>
    <w:rsid w:val="00B660E4"/>
  </w:style>
  <w:style w:type="paragraph" w:customStyle="1" w:styleId="xfmc1">
    <w:name w:val="xfmc1"/>
    <w:basedOn w:val="a"/>
    <w:uiPriority w:val="99"/>
    <w:rsid w:val="00B660E4"/>
    <w:pPr>
      <w:suppressAutoHyphens w:val="0"/>
      <w:spacing w:before="100" w:beforeAutospacing="1" w:after="100" w:afterAutospacing="1"/>
    </w:pPr>
    <w:rPr>
      <w:lang w:eastAsia="uk-UA"/>
    </w:rPr>
  </w:style>
  <w:style w:type="paragraph" w:styleId="aff3">
    <w:name w:val="caption"/>
    <w:basedOn w:val="a"/>
    <w:next w:val="a"/>
    <w:uiPriority w:val="99"/>
    <w:qFormat/>
    <w:rsid w:val="00742988"/>
    <w:pPr>
      <w:spacing w:after="200"/>
    </w:pPr>
    <w:rPr>
      <w:b/>
      <w:bCs/>
      <w:color w:val="4F81BD"/>
      <w:sz w:val="18"/>
      <w:szCs w:val="18"/>
    </w:rPr>
  </w:style>
  <w:style w:type="paragraph" w:customStyle="1" w:styleId="aff4">
    <w:name w:val="Базовий"/>
    <w:rsid w:val="00C6380E"/>
    <w:pPr>
      <w:tabs>
        <w:tab w:val="left" w:pos="709"/>
      </w:tabs>
      <w:suppressAutoHyphens/>
      <w:spacing w:after="200" w:line="276" w:lineRule="atLeast"/>
    </w:pPr>
    <w:rPr>
      <w:rFonts w:ascii="Calibri" w:eastAsia="SimSun" w:hAnsi="Calibri" w:cs="Calibri"/>
      <w:sz w:val="22"/>
      <w:szCs w:val="22"/>
      <w:lang w:val="ru-RU" w:eastAsia="ru-RU"/>
    </w:rPr>
  </w:style>
  <w:style w:type="character" w:customStyle="1" w:styleId="ae">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C6380E"/>
    <w:rPr>
      <w:sz w:val="24"/>
      <w:szCs w:val="24"/>
      <w:lang w:eastAsia="ar-SA" w:bidi="ar-SA"/>
    </w:rPr>
  </w:style>
  <w:style w:type="paragraph" w:customStyle="1" w:styleId="rtejustify">
    <w:name w:val="rtejustify"/>
    <w:basedOn w:val="a"/>
    <w:rsid w:val="00436670"/>
    <w:pPr>
      <w:suppressAutoHyphens w:val="0"/>
      <w:spacing w:before="100" w:beforeAutospacing="1" w:after="100" w:afterAutospacing="1"/>
    </w:pPr>
    <w:rPr>
      <w:lang w:eastAsia="uk-UA"/>
    </w:rPr>
  </w:style>
  <w:style w:type="character" w:customStyle="1" w:styleId="2c">
    <w:name w:val="Основной текст (2)_"/>
    <w:link w:val="2d"/>
    <w:locked/>
    <w:rsid w:val="002675E7"/>
    <w:rPr>
      <w:shd w:val="clear" w:color="auto" w:fill="FFFFFF"/>
    </w:rPr>
  </w:style>
  <w:style w:type="paragraph" w:customStyle="1" w:styleId="2d">
    <w:name w:val="Основной текст (2)"/>
    <w:basedOn w:val="a"/>
    <w:link w:val="2c"/>
    <w:rsid w:val="002675E7"/>
    <w:pPr>
      <w:widowControl w:val="0"/>
      <w:shd w:val="clear" w:color="auto" w:fill="FFFFFF"/>
      <w:suppressAutoHyphens w:val="0"/>
      <w:spacing w:line="276" w:lineRule="exact"/>
      <w:jc w:val="both"/>
    </w:pPr>
    <w:rPr>
      <w:sz w:val="20"/>
      <w:szCs w:val="20"/>
      <w:lang w:val="ru-RU" w:eastAsia="ru-RU"/>
    </w:rPr>
  </w:style>
  <w:style w:type="paragraph" w:customStyle="1" w:styleId="TableParagraph">
    <w:name w:val="Table Paragraph"/>
    <w:basedOn w:val="a"/>
    <w:uiPriority w:val="99"/>
    <w:rsid w:val="00B5226F"/>
    <w:pPr>
      <w:widowControl w:val="0"/>
      <w:suppressAutoHyphens w:val="0"/>
      <w:autoSpaceDE w:val="0"/>
      <w:autoSpaceDN w:val="0"/>
    </w:pPr>
    <w:rPr>
      <w:sz w:val="22"/>
      <w:szCs w:val="22"/>
      <w:lang w:eastAsia="en-US"/>
    </w:rPr>
  </w:style>
  <w:style w:type="character" w:customStyle="1" w:styleId="articletext">
    <w:name w:val="article_text"/>
    <w:basedOn w:val="a1"/>
    <w:uiPriority w:val="99"/>
    <w:rsid w:val="00E951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9F3BBE"/>
    <w:pPr>
      <w:suppressAutoHyphens w:val="0"/>
    </w:pPr>
    <w:rPr>
      <w:rFonts w:ascii="Verdana" w:hAnsi="Verdana" w:cs="Verdana"/>
      <w:sz w:val="20"/>
      <w:szCs w:val="20"/>
      <w:lang w:val="en-US" w:eastAsia="en-US"/>
    </w:rPr>
  </w:style>
  <w:style w:type="paragraph" w:styleId="aff5">
    <w:name w:val="No Spacing"/>
    <w:uiPriority w:val="1"/>
    <w:qFormat/>
    <w:rsid w:val="007C3224"/>
    <w:rPr>
      <w:rFonts w:ascii="Calibri" w:hAnsi="Calibri" w:cs="Calibri"/>
      <w:sz w:val="22"/>
      <w:szCs w:val="22"/>
      <w:lang w:eastAsia="en-US"/>
    </w:rPr>
  </w:style>
  <w:style w:type="character" w:customStyle="1" w:styleId="2e">
    <w:name w:val="Основний текст + Напівжирний2"/>
    <w:rsid w:val="008C0D28"/>
    <w:rPr>
      <w:rFonts w:ascii="Times New Roman" w:hAnsi="Times New Roman" w:cs="Times New Roman"/>
      <w:b/>
      <w:bCs/>
      <w:sz w:val="23"/>
      <w:szCs w:val="23"/>
      <w:u w:val="none"/>
    </w:rPr>
  </w:style>
  <w:style w:type="character" w:customStyle="1" w:styleId="2f">
    <w:name w:val="Основний текст2"/>
    <w:rsid w:val="008C0D28"/>
    <w:rPr>
      <w:rFonts w:ascii="Times New Roman" w:hAnsi="Times New Roman" w:cs="Times New Roman"/>
      <w:sz w:val="23"/>
      <w:szCs w:val="23"/>
      <w:u w:val="none"/>
    </w:rPr>
  </w:style>
  <w:style w:type="character" w:customStyle="1" w:styleId="1c">
    <w:name w:val="Основний текст + Напівжирний1"/>
    <w:rsid w:val="008C0D28"/>
    <w:rPr>
      <w:rFonts w:ascii="Times New Roman" w:hAnsi="Times New Roman" w:cs="Times New Roman"/>
      <w:b/>
      <w:bCs/>
      <w:sz w:val="23"/>
      <w:szCs w:val="23"/>
      <w:u w:val="none"/>
    </w:rPr>
  </w:style>
  <w:style w:type="paragraph" w:customStyle="1" w:styleId="rvps2">
    <w:name w:val="rvps2"/>
    <w:basedOn w:val="a"/>
    <w:rsid w:val="00D70027"/>
    <w:pPr>
      <w:suppressAutoHyphens w:val="0"/>
      <w:spacing w:before="100" w:beforeAutospacing="1" w:after="100" w:afterAutospacing="1"/>
    </w:pPr>
    <w:rPr>
      <w:lang w:eastAsia="uk-UA"/>
    </w:rPr>
  </w:style>
  <w:style w:type="character" w:styleId="aff6">
    <w:name w:val="annotation reference"/>
    <w:basedOn w:val="a1"/>
    <w:uiPriority w:val="99"/>
    <w:semiHidden/>
    <w:unhideWhenUsed/>
    <w:locked/>
    <w:rsid w:val="009D2436"/>
    <w:rPr>
      <w:sz w:val="16"/>
      <w:szCs w:val="16"/>
    </w:rPr>
  </w:style>
  <w:style w:type="paragraph" w:styleId="aff7">
    <w:name w:val="annotation text"/>
    <w:basedOn w:val="a"/>
    <w:link w:val="aff8"/>
    <w:uiPriority w:val="99"/>
    <w:semiHidden/>
    <w:unhideWhenUsed/>
    <w:locked/>
    <w:rsid w:val="009D2436"/>
    <w:pPr>
      <w:suppressAutoHyphens w:val="0"/>
    </w:pPr>
    <w:rPr>
      <w:sz w:val="20"/>
      <w:szCs w:val="20"/>
      <w:lang w:val="ru-RU" w:eastAsia="ru-RU"/>
    </w:rPr>
  </w:style>
  <w:style w:type="character" w:customStyle="1" w:styleId="aff8">
    <w:name w:val="Текст примітки Знак"/>
    <w:basedOn w:val="a1"/>
    <w:link w:val="aff7"/>
    <w:uiPriority w:val="99"/>
    <w:semiHidden/>
    <w:rsid w:val="009D2436"/>
    <w:rPr>
      <w:lang w:val="ru-RU" w:eastAsia="ru-RU"/>
    </w:rPr>
  </w:style>
  <w:style w:type="paragraph" w:styleId="aff9">
    <w:name w:val="annotation subject"/>
    <w:basedOn w:val="aff7"/>
    <w:next w:val="aff7"/>
    <w:link w:val="affa"/>
    <w:uiPriority w:val="99"/>
    <w:semiHidden/>
    <w:unhideWhenUsed/>
    <w:locked/>
    <w:rsid w:val="00FD7B62"/>
    <w:pPr>
      <w:suppressAutoHyphens/>
    </w:pPr>
    <w:rPr>
      <w:b/>
      <w:bCs/>
      <w:lang w:val="uk-UA" w:eastAsia="ar-SA"/>
    </w:rPr>
  </w:style>
  <w:style w:type="character" w:customStyle="1" w:styleId="affa">
    <w:name w:val="Тема примітки Знак"/>
    <w:basedOn w:val="aff8"/>
    <w:link w:val="aff9"/>
    <w:uiPriority w:val="99"/>
    <w:semiHidden/>
    <w:rsid w:val="00FD7B62"/>
    <w:rPr>
      <w:b/>
      <w:bCs/>
      <w:lang w:val="ru-RU" w:eastAsia="ar-SA"/>
    </w:rPr>
  </w:style>
  <w:style w:type="paragraph" w:customStyle="1" w:styleId="affb">
    <w:name w:val="Нормальний текст"/>
    <w:basedOn w:val="a"/>
    <w:rsid w:val="00F038A9"/>
    <w:pPr>
      <w:suppressAutoHyphens w:val="0"/>
      <w:spacing w:before="120"/>
      <w:ind w:firstLine="567"/>
    </w:pPr>
    <w:rPr>
      <w:rFonts w:ascii="Antiqua" w:hAnsi="Antiqua"/>
      <w:sz w:val="26"/>
      <w:szCs w:val="20"/>
      <w:lang w:eastAsia="ru-RU"/>
    </w:rPr>
  </w:style>
  <w:style w:type="paragraph" w:customStyle="1" w:styleId="2f0">
    <w:name w:val="Основной текст с отступом 2"/>
    <w:basedOn w:val="a"/>
    <w:rsid w:val="001B73FE"/>
    <w:pPr>
      <w:ind w:left="5670"/>
    </w:pPr>
    <w:rPr>
      <w:szCs w:val="20"/>
    </w:rPr>
  </w:style>
  <w:style w:type="character" w:customStyle="1" w:styleId="FontStyle20">
    <w:name w:val="Font Style20"/>
    <w:rsid w:val="001F4756"/>
    <w:rPr>
      <w:rFonts w:ascii="Times New Roman" w:hAnsi="Times New Roman" w:cs="Times New Roman" w:hint="default"/>
      <w:sz w:val="16"/>
      <w:szCs w:val="16"/>
    </w:rPr>
  </w:style>
  <w:style w:type="character" w:customStyle="1" w:styleId="docdata">
    <w:name w:val="docdata"/>
    <w:aliases w:val="docy,v5,2851,baiaagaaboqcaaadiacaaauubwaaaaaaaaaaaaaaaaaaaaaaaaaaaaaaaaaaaaaaaaaaaaaaaaaaaaaaaaaaaaaaaaaaaaaaaaaaaaaaaaaaaaaaaaaaaaaaaaaaaaaaaaaaaaaaaaaaaaaaaaaaaaaaaaaaaaaaaaaaaaaaaaaaaaaaaaaaaaaaaaaaaaaaaaaaaaaaaaaaaaaaaaaaaaaaaaaaaaaaaaaaaaaa"/>
    <w:basedOn w:val="a1"/>
    <w:rsid w:val="006A24D2"/>
  </w:style>
  <w:style w:type="character" w:customStyle="1" w:styleId="tojvnm2t">
    <w:name w:val="tojvnm2t"/>
    <w:basedOn w:val="a1"/>
    <w:rsid w:val="0019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547">
      <w:bodyDiv w:val="1"/>
      <w:marLeft w:val="0"/>
      <w:marRight w:val="0"/>
      <w:marTop w:val="0"/>
      <w:marBottom w:val="0"/>
      <w:divBdr>
        <w:top w:val="none" w:sz="0" w:space="0" w:color="auto"/>
        <w:left w:val="none" w:sz="0" w:space="0" w:color="auto"/>
        <w:bottom w:val="none" w:sz="0" w:space="0" w:color="auto"/>
        <w:right w:val="none" w:sz="0" w:space="0" w:color="auto"/>
      </w:divBdr>
    </w:div>
    <w:div w:id="13389620">
      <w:bodyDiv w:val="1"/>
      <w:marLeft w:val="0"/>
      <w:marRight w:val="0"/>
      <w:marTop w:val="0"/>
      <w:marBottom w:val="0"/>
      <w:divBdr>
        <w:top w:val="none" w:sz="0" w:space="0" w:color="auto"/>
        <w:left w:val="none" w:sz="0" w:space="0" w:color="auto"/>
        <w:bottom w:val="none" w:sz="0" w:space="0" w:color="auto"/>
        <w:right w:val="none" w:sz="0" w:space="0" w:color="auto"/>
      </w:divBdr>
    </w:div>
    <w:div w:id="26878406">
      <w:bodyDiv w:val="1"/>
      <w:marLeft w:val="0"/>
      <w:marRight w:val="0"/>
      <w:marTop w:val="0"/>
      <w:marBottom w:val="0"/>
      <w:divBdr>
        <w:top w:val="none" w:sz="0" w:space="0" w:color="auto"/>
        <w:left w:val="none" w:sz="0" w:space="0" w:color="auto"/>
        <w:bottom w:val="none" w:sz="0" w:space="0" w:color="auto"/>
        <w:right w:val="none" w:sz="0" w:space="0" w:color="auto"/>
      </w:divBdr>
    </w:div>
    <w:div w:id="48000650">
      <w:bodyDiv w:val="1"/>
      <w:marLeft w:val="0"/>
      <w:marRight w:val="0"/>
      <w:marTop w:val="0"/>
      <w:marBottom w:val="0"/>
      <w:divBdr>
        <w:top w:val="none" w:sz="0" w:space="0" w:color="auto"/>
        <w:left w:val="none" w:sz="0" w:space="0" w:color="auto"/>
        <w:bottom w:val="none" w:sz="0" w:space="0" w:color="auto"/>
        <w:right w:val="none" w:sz="0" w:space="0" w:color="auto"/>
      </w:divBdr>
    </w:div>
    <w:div w:id="83890675">
      <w:bodyDiv w:val="1"/>
      <w:marLeft w:val="0"/>
      <w:marRight w:val="0"/>
      <w:marTop w:val="0"/>
      <w:marBottom w:val="0"/>
      <w:divBdr>
        <w:top w:val="none" w:sz="0" w:space="0" w:color="auto"/>
        <w:left w:val="none" w:sz="0" w:space="0" w:color="auto"/>
        <w:bottom w:val="none" w:sz="0" w:space="0" w:color="auto"/>
        <w:right w:val="none" w:sz="0" w:space="0" w:color="auto"/>
      </w:divBdr>
    </w:div>
    <w:div w:id="113212970">
      <w:bodyDiv w:val="1"/>
      <w:marLeft w:val="0"/>
      <w:marRight w:val="0"/>
      <w:marTop w:val="0"/>
      <w:marBottom w:val="0"/>
      <w:divBdr>
        <w:top w:val="none" w:sz="0" w:space="0" w:color="auto"/>
        <w:left w:val="none" w:sz="0" w:space="0" w:color="auto"/>
        <w:bottom w:val="none" w:sz="0" w:space="0" w:color="auto"/>
        <w:right w:val="none" w:sz="0" w:space="0" w:color="auto"/>
      </w:divBdr>
    </w:div>
    <w:div w:id="133838876">
      <w:bodyDiv w:val="1"/>
      <w:marLeft w:val="0"/>
      <w:marRight w:val="0"/>
      <w:marTop w:val="0"/>
      <w:marBottom w:val="0"/>
      <w:divBdr>
        <w:top w:val="none" w:sz="0" w:space="0" w:color="auto"/>
        <w:left w:val="none" w:sz="0" w:space="0" w:color="auto"/>
        <w:bottom w:val="none" w:sz="0" w:space="0" w:color="auto"/>
        <w:right w:val="none" w:sz="0" w:space="0" w:color="auto"/>
      </w:divBdr>
    </w:div>
    <w:div w:id="139620420">
      <w:bodyDiv w:val="1"/>
      <w:marLeft w:val="0"/>
      <w:marRight w:val="0"/>
      <w:marTop w:val="0"/>
      <w:marBottom w:val="0"/>
      <w:divBdr>
        <w:top w:val="none" w:sz="0" w:space="0" w:color="auto"/>
        <w:left w:val="none" w:sz="0" w:space="0" w:color="auto"/>
        <w:bottom w:val="none" w:sz="0" w:space="0" w:color="auto"/>
        <w:right w:val="none" w:sz="0" w:space="0" w:color="auto"/>
      </w:divBdr>
      <w:divsChild>
        <w:div w:id="1547136484">
          <w:marLeft w:val="0"/>
          <w:marRight w:val="0"/>
          <w:marTop w:val="0"/>
          <w:marBottom w:val="0"/>
          <w:divBdr>
            <w:top w:val="none" w:sz="0" w:space="0" w:color="auto"/>
            <w:left w:val="none" w:sz="0" w:space="0" w:color="auto"/>
            <w:bottom w:val="none" w:sz="0" w:space="0" w:color="auto"/>
            <w:right w:val="none" w:sz="0" w:space="0" w:color="auto"/>
          </w:divBdr>
        </w:div>
        <w:div w:id="1257405712">
          <w:marLeft w:val="0"/>
          <w:marRight w:val="0"/>
          <w:marTop w:val="120"/>
          <w:marBottom w:val="0"/>
          <w:divBdr>
            <w:top w:val="none" w:sz="0" w:space="0" w:color="auto"/>
            <w:left w:val="none" w:sz="0" w:space="0" w:color="auto"/>
            <w:bottom w:val="none" w:sz="0" w:space="0" w:color="auto"/>
            <w:right w:val="none" w:sz="0" w:space="0" w:color="auto"/>
          </w:divBdr>
          <w:divsChild>
            <w:div w:id="1989239833">
              <w:marLeft w:val="0"/>
              <w:marRight w:val="0"/>
              <w:marTop w:val="0"/>
              <w:marBottom w:val="0"/>
              <w:divBdr>
                <w:top w:val="none" w:sz="0" w:space="0" w:color="auto"/>
                <w:left w:val="none" w:sz="0" w:space="0" w:color="auto"/>
                <w:bottom w:val="none" w:sz="0" w:space="0" w:color="auto"/>
                <w:right w:val="none" w:sz="0" w:space="0" w:color="auto"/>
              </w:divBdr>
            </w:div>
          </w:divsChild>
        </w:div>
        <w:div w:id="1179269840">
          <w:marLeft w:val="0"/>
          <w:marRight w:val="0"/>
          <w:marTop w:val="120"/>
          <w:marBottom w:val="0"/>
          <w:divBdr>
            <w:top w:val="none" w:sz="0" w:space="0" w:color="auto"/>
            <w:left w:val="none" w:sz="0" w:space="0" w:color="auto"/>
            <w:bottom w:val="none" w:sz="0" w:space="0" w:color="auto"/>
            <w:right w:val="none" w:sz="0" w:space="0" w:color="auto"/>
          </w:divBdr>
          <w:divsChild>
            <w:div w:id="90394104">
              <w:marLeft w:val="0"/>
              <w:marRight w:val="0"/>
              <w:marTop w:val="0"/>
              <w:marBottom w:val="0"/>
              <w:divBdr>
                <w:top w:val="none" w:sz="0" w:space="0" w:color="auto"/>
                <w:left w:val="none" w:sz="0" w:space="0" w:color="auto"/>
                <w:bottom w:val="none" w:sz="0" w:space="0" w:color="auto"/>
                <w:right w:val="none" w:sz="0" w:space="0" w:color="auto"/>
              </w:divBdr>
            </w:div>
          </w:divsChild>
        </w:div>
        <w:div w:id="1677070066">
          <w:marLeft w:val="0"/>
          <w:marRight w:val="0"/>
          <w:marTop w:val="120"/>
          <w:marBottom w:val="0"/>
          <w:divBdr>
            <w:top w:val="none" w:sz="0" w:space="0" w:color="auto"/>
            <w:left w:val="none" w:sz="0" w:space="0" w:color="auto"/>
            <w:bottom w:val="none" w:sz="0" w:space="0" w:color="auto"/>
            <w:right w:val="none" w:sz="0" w:space="0" w:color="auto"/>
          </w:divBdr>
          <w:divsChild>
            <w:div w:id="1697924567">
              <w:marLeft w:val="0"/>
              <w:marRight w:val="0"/>
              <w:marTop w:val="0"/>
              <w:marBottom w:val="0"/>
              <w:divBdr>
                <w:top w:val="none" w:sz="0" w:space="0" w:color="auto"/>
                <w:left w:val="none" w:sz="0" w:space="0" w:color="auto"/>
                <w:bottom w:val="none" w:sz="0" w:space="0" w:color="auto"/>
                <w:right w:val="none" w:sz="0" w:space="0" w:color="auto"/>
              </w:divBdr>
            </w:div>
          </w:divsChild>
        </w:div>
        <w:div w:id="130291427">
          <w:marLeft w:val="0"/>
          <w:marRight w:val="0"/>
          <w:marTop w:val="120"/>
          <w:marBottom w:val="0"/>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6780">
      <w:bodyDiv w:val="1"/>
      <w:marLeft w:val="0"/>
      <w:marRight w:val="0"/>
      <w:marTop w:val="0"/>
      <w:marBottom w:val="0"/>
      <w:divBdr>
        <w:top w:val="none" w:sz="0" w:space="0" w:color="auto"/>
        <w:left w:val="none" w:sz="0" w:space="0" w:color="auto"/>
        <w:bottom w:val="none" w:sz="0" w:space="0" w:color="auto"/>
        <w:right w:val="none" w:sz="0" w:space="0" w:color="auto"/>
      </w:divBdr>
    </w:div>
    <w:div w:id="221647318">
      <w:bodyDiv w:val="1"/>
      <w:marLeft w:val="0"/>
      <w:marRight w:val="0"/>
      <w:marTop w:val="0"/>
      <w:marBottom w:val="0"/>
      <w:divBdr>
        <w:top w:val="none" w:sz="0" w:space="0" w:color="auto"/>
        <w:left w:val="none" w:sz="0" w:space="0" w:color="auto"/>
        <w:bottom w:val="none" w:sz="0" w:space="0" w:color="auto"/>
        <w:right w:val="none" w:sz="0" w:space="0" w:color="auto"/>
      </w:divBdr>
    </w:div>
    <w:div w:id="394621206">
      <w:bodyDiv w:val="1"/>
      <w:marLeft w:val="0"/>
      <w:marRight w:val="0"/>
      <w:marTop w:val="0"/>
      <w:marBottom w:val="0"/>
      <w:divBdr>
        <w:top w:val="none" w:sz="0" w:space="0" w:color="auto"/>
        <w:left w:val="none" w:sz="0" w:space="0" w:color="auto"/>
        <w:bottom w:val="none" w:sz="0" w:space="0" w:color="auto"/>
        <w:right w:val="none" w:sz="0" w:space="0" w:color="auto"/>
      </w:divBdr>
    </w:div>
    <w:div w:id="402337839">
      <w:bodyDiv w:val="1"/>
      <w:marLeft w:val="0"/>
      <w:marRight w:val="0"/>
      <w:marTop w:val="0"/>
      <w:marBottom w:val="0"/>
      <w:divBdr>
        <w:top w:val="none" w:sz="0" w:space="0" w:color="auto"/>
        <w:left w:val="none" w:sz="0" w:space="0" w:color="auto"/>
        <w:bottom w:val="none" w:sz="0" w:space="0" w:color="auto"/>
        <w:right w:val="none" w:sz="0" w:space="0" w:color="auto"/>
      </w:divBdr>
    </w:div>
    <w:div w:id="457182605">
      <w:bodyDiv w:val="1"/>
      <w:marLeft w:val="0"/>
      <w:marRight w:val="0"/>
      <w:marTop w:val="0"/>
      <w:marBottom w:val="0"/>
      <w:divBdr>
        <w:top w:val="none" w:sz="0" w:space="0" w:color="auto"/>
        <w:left w:val="none" w:sz="0" w:space="0" w:color="auto"/>
        <w:bottom w:val="none" w:sz="0" w:space="0" w:color="auto"/>
        <w:right w:val="none" w:sz="0" w:space="0" w:color="auto"/>
      </w:divBdr>
    </w:div>
    <w:div w:id="509032270">
      <w:marLeft w:val="0"/>
      <w:marRight w:val="0"/>
      <w:marTop w:val="0"/>
      <w:marBottom w:val="0"/>
      <w:divBdr>
        <w:top w:val="none" w:sz="0" w:space="0" w:color="auto"/>
        <w:left w:val="none" w:sz="0" w:space="0" w:color="auto"/>
        <w:bottom w:val="none" w:sz="0" w:space="0" w:color="auto"/>
        <w:right w:val="none" w:sz="0" w:space="0" w:color="auto"/>
      </w:divBdr>
    </w:div>
    <w:div w:id="509032271">
      <w:marLeft w:val="0"/>
      <w:marRight w:val="0"/>
      <w:marTop w:val="0"/>
      <w:marBottom w:val="0"/>
      <w:divBdr>
        <w:top w:val="none" w:sz="0" w:space="0" w:color="auto"/>
        <w:left w:val="none" w:sz="0" w:space="0" w:color="auto"/>
        <w:bottom w:val="none" w:sz="0" w:space="0" w:color="auto"/>
        <w:right w:val="none" w:sz="0" w:space="0" w:color="auto"/>
      </w:divBdr>
    </w:div>
    <w:div w:id="509032273">
      <w:marLeft w:val="0"/>
      <w:marRight w:val="0"/>
      <w:marTop w:val="0"/>
      <w:marBottom w:val="0"/>
      <w:divBdr>
        <w:top w:val="none" w:sz="0" w:space="0" w:color="auto"/>
        <w:left w:val="none" w:sz="0" w:space="0" w:color="auto"/>
        <w:bottom w:val="none" w:sz="0" w:space="0" w:color="auto"/>
        <w:right w:val="none" w:sz="0" w:space="0" w:color="auto"/>
      </w:divBdr>
    </w:div>
    <w:div w:id="509032280">
      <w:marLeft w:val="0"/>
      <w:marRight w:val="0"/>
      <w:marTop w:val="0"/>
      <w:marBottom w:val="0"/>
      <w:divBdr>
        <w:top w:val="none" w:sz="0" w:space="0" w:color="auto"/>
        <w:left w:val="none" w:sz="0" w:space="0" w:color="auto"/>
        <w:bottom w:val="none" w:sz="0" w:space="0" w:color="auto"/>
        <w:right w:val="none" w:sz="0" w:space="0" w:color="auto"/>
      </w:divBdr>
    </w:div>
    <w:div w:id="509032296">
      <w:marLeft w:val="0"/>
      <w:marRight w:val="0"/>
      <w:marTop w:val="0"/>
      <w:marBottom w:val="0"/>
      <w:divBdr>
        <w:top w:val="none" w:sz="0" w:space="0" w:color="auto"/>
        <w:left w:val="none" w:sz="0" w:space="0" w:color="auto"/>
        <w:bottom w:val="none" w:sz="0" w:space="0" w:color="auto"/>
        <w:right w:val="none" w:sz="0" w:space="0" w:color="auto"/>
      </w:divBdr>
    </w:div>
    <w:div w:id="509032308">
      <w:marLeft w:val="0"/>
      <w:marRight w:val="0"/>
      <w:marTop w:val="0"/>
      <w:marBottom w:val="0"/>
      <w:divBdr>
        <w:top w:val="none" w:sz="0" w:space="0" w:color="auto"/>
        <w:left w:val="none" w:sz="0" w:space="0" w:color="auto"/>
        <w:bottom w:val="none" w:sz="0" w:space="0" w:color="auto"/>
        <w:right w:val="none" w:sz="0" w:space="0" w:color="auto"/>
      </w:divBdr>
      <w:divsChild>
        <w:div w:id="509032299">
          <w:marLeft w:val="0"/>
          <w:marRight w:val="0"/>
          <w:marTop w:val="0"/>
          <w:marBottom w:val="0"/>
          <w:divBdr>
            <w:top w:val="none" w:sz="0" w:space="0" w:color="auto"/>
            <w:left w:val="none" w:sz="0" w:space="0" w:color="auto"/>
            <w:bottom w:val="none" w:sz="0" w:space="0" w:color="auto"/>
            <w:right w:val="none" w:sz="0" w:space="0" w:color="auto"/>
          </w:divBdr>
        </w:div>
        <w:div w:id="509032741">
          <w:marLeft w:val="0"/>
          <w:marRight w:val="0"/>
          <w:marTop w:val="0"/>
          <w:marBottom w:val="0"/>
          <w:divBdr>
            <w:top w:val="none" w:sz="0" w:space="0" w:color="auto"/>
            <w:left w:val="none" w:sz="0" w:space="0" w:color="auto"/>
            <w:bottom w:val="none" w:sz="0" w:space="0" w:color="auto"/>
            <w:right w:val="none" w:sz="0" w:space="0" w:color="auto"/>
          </w:divBdr>
        </w:div>
        <w:div w:id="509032745">
          <w:marLeft w:val="0"/>
          <w:marRight w:val="0"/>
          <w:marTop w:val="0"/>
          <w:marBottom w:val="0"/>
          <w:divBdr>
            <w:top w:val="none" w:sz="0" w:space="0" w:color="auto"/>
            <w:left w:val="none" w:sz="0" w:space="0" w:color="auto"/>
            <w:bottom w:val="none" w:sz="0" w:space="0" w:color="auto"/>
            <w:right w:val="none" w:sz="0" w:space="0" w:color="auto"/>
          </w:divBdr>
        </w:div>
        <w:div w:id="509032854">
          <w:marLeft w:val="0"/>
          <w:marRight w:val="0"/>
          <w:marTop w:val="0"/>
          <w:marBottom w:val="0"/>
          <w:divBdr>
            <w:top w:val="none" w:sz="0" w:space="0" w:color="auto"/>
            <w:left w:val="none" w:sz="0" w:space="0" w:color="auto"/>
            <w:bottom w:val="none" w:sz="0" w:space="0" w:color="auto"/>
            <w:right w:val="none" w:sz="0" w:space="0" w:color="auto"/>
          </w:divBdr>
        </w:div>
        <w:div w:id="509032861">
          <w:marLeft w:val="0"/>
          <w:marRight w:val="0"/>
          <w:marTop w:val="0"/>
          <w:marBottom w:val="0"/>
          <w:divBdr>
            <w:top w:val="none" w:sz="0" w:space="0" w:color="auto"/>
            <w:left w:val="none" w:sz="0" w:space="0" w:color="auto"/>
            <w:bottom w:val="none" w:sz="0" w:space="0" w:color="auto"/>
            <w:right w:val="none" w:sz="0" w:space="0" w:color="auto"/>
          </w:divBdr>
        </w:div>
        <w:div w:id="509032863">
          <w:marLeft w:val="0"/>
          <w:marRight w:val="0"/>
          <w:marTop w:val="0"/>
          <w:marBottom w:val="0"/>
          <w:divBdr>
            <w:top w:val="none" w:sz="0" w:space="0" w:color="auto"/>
            <w:left w:val="none" w:sz="0" w:space="0" w:color="auto"/>
            <w:bottom w:val="none" w:sz="0" w:space="0" w:color="auto"/>
            <w:right w:val="none" w:sz="0" w:space="0" w:color="auto"/>
          </w:divBdr>
        </w:div>
        <w:div w:id="509032909">
          <w:marLeft w:val="0"/>
          <w:marRight w:val="0"/>
          <w:marTop w:val="0"/>
          <w:marBottom w:val="0"/>
          <w:divBdr>
            <w:top w:val="none" w:sz="0" w:space="0" w:color="auto"/>
            <w:left w:val="none" w:sz="0" w:space="0" w:color="auto"/>
            <w:bottom w:val="none" w:sz="0" w:space="0" w:color="auto"/>
            <w:right w:val="none" w:sz="0" w:space="0" w:color="auto"/>
          </w:divBdr>
        </w:div>
        <w:div w:id="509033102">
          <w:marLeft w:val="0"/>
          <w:marRight w:val="0"/>
          <w:marTop w:val="0"/>
          <w:marBottom w:val="0"/>
          <w:divBdr>
            <w:top w:val="none" w:sz="0" w:space="0" w:color="auto"/>
            <w:left w:val="none" w:sz="0" w:space="0" w:color="auto"/>
            <w:bottom w:val="none" w:sz="0" w:space="0" w:color="auto"/>
            <w:right w:val="none" w:sz="0" w:space="0" w:color="auto"/>
          </w:divBdr>
        </w:div>
        <w:div w:id="509033109">
          <w:marLeft w:val="0"/>
          <w:marRight w:val="0"/>
          <w:marTop w:val="0"/>
          <w:marBottom w:val="0"/>
          <w:divBdr>
            <w:top w:val="none" w:sz="0" w:space="0" w:color="auto"/>
            <w:left w:val="none" w:sz="0" w:space="0" w:color="auto"/>
            <w:bottom w:val="none" w:sz="0" w:space="0" w:color="auto"/>
            <w:right w:val="none" w:sz="0" w:space="0" w:color="auto"/>
          </w:divBdr>
        </w:div>
        <w:div w:id="509033192">
          <w:marLeft w:val="0"/>
          <w:marRight w:val="0"/>
          <w:marTop w:val="0"/>
          <w:marBottom w:val="0"/>
          <w:divBdr>
            <w:top w:val="none" w:sz="0" w:space="0" w:color="auto"/>
            <w:left w:val="none" w:sz="0" w:space="0" w:color="auto"/>
            <w:bottom w:val="none" w:sz="0" w:space="0" w:color="auto"/>
            <w:right w:val="none" w:sz="0" w:space="0" w:color="auto"/>
          </w:divBdr>
        </w:div>
        <w:div w:id="509033239">
          <w:marLeft w:val="0"/>
          <w:marRight w:val="0"/>
          <w:marTop w:val="0"/>
          <w:marBottom w:val="0"/>
          <w:divBdr>
            <w:top w:val="none" w:sz="0" w:space="0" w:color="auto"/>
            <w:left w:val="none" w:sz="0" w:space="0" w:color="auto"/>
            <w:bottom w:val="none" w:sz="0" w:space="0" w:color="auto"/>
            <w:right w:val="none" w:sz="0" w:space="0" w:color="auto"/>
          </w:divBdr>
        </w:div>
        <w:div w:id="509033304">
          <w:marLeft w:val="0"/>
          <w:marRight w:val="0"/>
          <w:marTop w:val="0"/>
          <w:marBottom w:val="0"/>
          <w:divBdr>
            <w:top w:val="none" w:sz="0" w:space="0" w:color="auto"/>
            <w:left w:val="none" w:sz="0" w:space="0" w:color="auto"/>
            <w:bottom w:val="none" w:sz="0" w:space="0" w:color="auto"/>
            <w:right w:val="none" w:sz="0" w:space="0" w:color="auto"/>
          </w:divBdr>
        </w:div>
        <w:div w:id="509033343">
          <w:marLeft w:val="0"/>
          <w:marRight w:val="0"/>
          <w:marTop w:val="0"/>
          <w:marBottom w:val="0"/>
          <w:divBdr>
            <w:top w:val="none" w:sz="0" w:space="0" w:color="auto"/>
            <w:left w:val="none" w:sz="0" w:space="0" w:color="auto"/>
            <w:bottom w:val="none" w:sz="0" w:space="0" w:color="auto"/>
            <w:right w:val="none" w:sz="0" w:space="0" w:color="auto"/>
          </w:divBdr>
        </w:div>
        <w:div w:id="509033367">
          <w:marLeft w:val="0"/>
          <w:marRight w:val="0"/>
          <w:marTop w:val="0"/>
          <w:marBottom w:val="0"/>
          <w:divBdr>
            <w:top w:val="none" w:sz="0" w:space="0" w:color="auto"/>
            <w:left w:val="none" w:sz="0" w:space="0" w:color="auto"/>
            <w:bottom w:val="none" w:sz="0" w:space="0" w:color="auto"/>
            <w:right w:val="none" w:sz="0" w:space="0" w:color="auto"/>
          </w:divBdr>
        </w:div>
        <w:div w:id="509033406">
          <w:marLeft w:val="0"/>
          <w:marRight w:val="0"/>
          <w:marTop w:val="0"/>
          <w:marBottom w:val="0"/>
          <w:divBdr>
            <w:top w:val="none" w:sz="0" w:space="0" w:color="auto"/>
            <w:left w:val="none" w:sz="0" w:space="0" w:color="auto"/>
            <w:bottom w:val="none" w:sz="0" w:space="0" w:color="auto"/>
            <w:right w:val="none" w:sz="0" w:space="0" w:color="auto"/>
          </w:divBdr>
        </w:div>
        <w:div w:id="509033491">
          <w:marLeft w:val="0"/>
          <w:marRight w:val="0"/>
          <w:marTop w:val="0"/>
          <w:marBottom w:val="0"/>
          <w:divBdr>
            <w:top w:val="none" w:sz="0" w:space="0" w:color="auto"/>
            <w:left w:val="none" w:sz="0" w:space="0" w:color="auto"/>
            <w:bottom w:val="none" w:sz="0" w:space="0" w:color="auto"/>
            <w:right w:val="none" w:sz="0" w:space="0" w:color="auto"/>
          </w:divBdr>
        </w:div>
      </w:divsChild>
    </w:div>
    <w:div w:id="509032309">
      <w:marLeft w:val="0"/>
      <w:marRight w:val="0"/>
      <w:marTop w:val="0"/>
      <w:marBottom w:val="0"/>
      <w:divBdr>
        <w:top w:val="none" w:sz="0" w:space="0" w:color="auto"/>
        <w:left w:val="none" w:sz="0" w:space="0" w:color="auto"/>
        <w:bottom w:val="none" w:sz="0" w:space="0" w:color="auto"/>
        <w:right w:val="none" w:sz="0" w:space="0" w:color="auto"/>
      </w:divBdr>
    </w:div>
    <w:div w:id="509032318">
      <w:marLeft w:val="0"/>
      <w:marRight w:val="0"/>
      <w:marTop w:val="0"/>
      <w:marBottom w:val="0"/>
      <w:divBdr>
        <w:top w:val="none" w:sz="0" w:space="0" w:color="auto"/>
        <w:left w:val="none" w:sz="0" w:space="0" w:color="auto"/>
        <w:bottom w:val="none" w:sz="0" w:space="0" w:color="auto"/>
        <w:right w:val="none" w:sz="0" w:space="0" w:color="auto"/>
      </w:divBdr>
    </w:div>
    <w:div w:id="509032322">
      <w:marLeft w:val="0"/>
      <w:marRight w:val="0"/>
      <w:marTop w:val="0"/>
      <w:marBottom w:val="0"/>
      <w:divBdr>
        <w:top w:val="none" w:sz="0" w:space="0" w:color="auto"/>
        <w:left w:val="none" w:sz="0" w:space="0" w:color="auto"/>
        <w:bottom w:val="none" w:sz="0" w:space="0" w:color="auto"/>
        <w:right w:val="none" w:sz="0" w:space="0" w:color="auto"/>
      </w:divBdr>
    </w:div>
    <w:div w:id="509032325">
      <w:marLeft w:val="0"/>
      <w:marRight w:val="0"/>
      <w:marTop w:val="0"/>
      <w:marBottom w:val="0"/>
      <w:divBdr>
        <w:top w:val="none" w:sz="0" w:space="0" w:color="auto"/>
        <w:left w:val="none" w:sz="0" w:space="0" w:color="auto"/>
        <w:bottom w:val="none" w:sz="0" w:space="0" w:color="auto"/>
        <w:right w:val="none" w:sz="0" w:space="0" w:color="auto"/>
      </w:divBdr>
      <w:divsChild>
        <w:div w:id="509032320">
          <w:marLeft w:val="0"/>
          <w:marRight w:val="0"/>
          <w:marTop w:val="0"/>
          <w:marBottom w:val="0"/>
          <w:divBdr>
            <w:top w:val="none" w:sz="0" w:space="0" w:color="auto"/>
            <w:left w:val="none" w:sz="0" w:space="0" w:color="auto"/>
            <w:bottom w:val="none" w:sz="0" w:space="0" w:color="auto"/>
            <w:right w:val="none" w:sz="0" w:space="0" w:color="auto"/>
          </w:divBdr>
        </w:div>
        <w:div w:id="509032329">
          <w:marLeft w:val="0"/>
          <w:marRight w:val="0"/>
          <w:marTop w:val="0"/>
          <w:marBottom w:val="0"/>
          <w:divBdr>
            <w:top w:val="none" w:sz="0" w:space="0" w:color="auto"/>
            <w:left w:val="none" w:sz="0" w:space="0" w:color="auto"/>
            <w:bottom w:val="none" w:sz="0" w:space="0" w:color="auto"/>
            <w:right w:val="none" w:sz="0" w:space="0" w:color="auto"/>
          </w:divBdr>
        </w:div>
        <w:div w:id="509032337">
          <w:marLeft w:val="0"/>
          <w:marRight w:val="0"/>
          <w:marTop w:val="0"/>
          <w:marBottom w:val="0"/>
          <w:divBdr>
            <w:top w:val="none" w:sz="0" w:space="0" w:color="auto"/>
            <w:left w:val="none" w:sz="0" w:space="0" w:color="auto"/>
            <w:bottom w:val="none" w:sz="0" w:space="0" w:color="auto"/>
            <w:right w:val="none" w:sz="0" w:space="0" w:color="auto"/>
          </w:divBdr>
        </w:div>
        <w:div w:id="509032408">
          <w:marLeft w:val="0"/>
          <w:marRight w:val="0"/>
          <w:marTop w:val="0"/>
          <w:marBottom w:val="0"/>
          <w:divBdr>
            <w:top w:val="none" w:sz="0" w:space="0" w:color="auto"/>
            <w:left w:val="none" w:sz="0" w:space="0" w:color="auto"/>
            <w:bottom w:val="none" w:sz="0" w:space="0" w:color="auto"/>
            <w:right w:val="none" w:sz="0" w:space="0" w:color="auto"/>
          </w:divBdr>
        </w:div>
        <w:div w:id="509032549">
          <w:marLeft w:val="0"/>
          <w:marRight w:val="0"/>
          <w:marTop w:val="0"/>
          <w:marBottom w:val="0"/>
          <w:divBdr>
            <w:top w:val="none" w:sz="0" w:space="0" w:color="auto"/>
            <w:left w:val="none" w:sz="0" w:space="0" w:color="auto"/>
            <w:bottom w:val="none" w:sz="0" w:space="0" w:color="auto"/>
            <w:right w:val="none" w:sz="0" w:space="0" w:color="auto"/>
          </w:divBdr>
        </w:div>
        <w:div w:id="509032943">
          <w:marLeft w:val="0"/>
          <w:marRight w:val="0"/>
          <w:marTop w:val="0"/>
          <w:marBottom w:val="0"/>
          <w:divBdr>
            <w:top w:val="none" w:sz="0" w:space="0" w:color="auto"/>
            <w:left w:val="none" w:sz="0" w:space="0" w:color="auto"/>
            <w:bottom w:val="none" w:sz="0" w:space="0" w:color="auto"/>
            <w:right w:val="none" w:sz="0" w:space="0" w:color="auto"/>
          </w:divBdr>
        </w:div>
        <w:div w:id="509032978">
          <w:marLeft w:val="0"/>
          <w:marRight w:val="0"/>
          <w:marTop w:val="0"/>
          <w:marBottom w:val="0"/>
          <w:divBdr>
            <w:top w:val="none" w:sz="0" w:space="0" w:color="auto"/>
            <w:left w:val="none" w:sz="0" w:space="0" w:color="auto"/>
            <w:bottom w:val="none" w:sz="0" w:space="0" w:color="auto"/>
            <w:right w:val="none" w:sz="0" w:space="0" w:color="auto"/>
          </w:divBdr>
        </w:div>
        <w:div w:id="509032992">
          <w:marLeft w:val="0"/>
          <w:marRight w:val="0"/>
          <w:marTop w:val="0"/>
          <w:marBottom w:val="0"/>
          <w:divBdr>
            <w:top w:val="none" w:sz="0" w:space="0" w:color="auto"/>
            <w:left w:val="none" w:sz="0" w:space="0" w:color="auto"/>
            <w:bottom w:val="none" w:sz="0" w:space="0" w:color="auto"/>
            <w:right w:val="none" w:sz="0" w:space="0" w:color="auto"/>
          </w:divBdr>
        </w:div>
        <w:div w:id="509033204">
          <w:marLeft w:val="0"/>
          <w:marRight w:val="0"/>
          <w:marTop w:val="0"/>
          <w:marBottom w:val="0"/>
          <w:divBdr>
            <w:top w:val="none" w:sz="0" w:space="0" w:color="auto"/>
            <w:left w:val="none" w:sz="0" w:space="0" w:color="auto"/>
            <w:bottom w:val="none" w:sz="0" w:space="0" w:color="auto"/>
            <w:right w:val="none" w:sz="0" w:space="0" w:color="auto"/>
          </w:divBdr>
        </w:div>
        <w:div w:id="509033236">
          <w:marLeft w:val="0"/>
          <w:marRight w:val="0"/>
          <w:marTop w:val="0"/>
          <w:marBottom w:val="0"/>
          <w:divBdr>
            <w:top w:val="none" w:sz="0" w:space="0" w:color="auto"/>
            <w:left w:val="none" w:sz="0" w:space="0" w:color="auto"/>
            <w:bottom w:val="none" w:sz="0" w:space="0" w:color="auto"/>
            <w:right w:val="none" w:sz="0" w:space="0" w:color="auto"/>
          </w:divBdr>
        </w:div>
        <w:div w:id="509033416">
          <w:marLeft w:val="0"/>
          <w:marRight w:val="0"/>
          <w:marTop w:val="0"/>
          <w:marBottom w:val="0"/>
          <w:divBdr>
            <w:top w:val="none" w:sz="0" w:space="0" w:color="auto"/>
            <w:left w:val="none" w:sz="0" w:space="0" w:color="auto"/>
            <w:bottom w:val="none" w:sz="0" w:space="0" w:color="auto"/>
            <w:right w:val="none" w:sz="0" w:space="0" w:color="auto"/>
          </w:divBdr>
        </w:div>
      </w:divsChild>
    </w:div>
    <w:div w:id="509032328">
      <w:marLeft w:val="0"/>
      <w:marRight w:val="0"/>
      <w:marTop w:val="0"/>
      <w:marBottom w:val="0"/>
      <w:divBdr>
        <w:top w:val="none" w:sz="0" w:space="0" w:color="auto"/>
        <w:left w:val="none" w:sz="0" w:space="0" w:color="auto"/>
        <w:bottom w:val="none" w:sz="0" w:space="0" w:color="auto"/>
        <w:right w:val="none" w:sz="0" w:space="0" w:color="auto"/>
      </w:divBdr>
    </w:div>
    <w:div w:id="509032338">
      <w:marLeft w:val="0"/>
      <w:marRight w:val="0"/>
      <w:marTop w:val="0"/>
      <w:marBottom w:val="0"/>
      <w:divBdr>
        <w:top w:val="none" w:sz="0" w:space="0" w:color="auto"/>
        <w:left w:val="none" w:sz="0" w:space="0" w:color="auto"/>
        <w:bottom w:val="none" w:sz="0" w:space="0" w:color="auto"/>
        <w:right w:val="none" w:sz="0" w:space="0" w:color="auto"/>
      </w:divBdr>
      <w:divsChild>
        <w:div w:id="509032509">
          <w:marLeft w:val="0"/>
          <w:marRight w:val="0"/>
          <w:marTop w:val="0"/>
          <w:marBottom w:val="0"/>
          <w:divBdr>
            <w:top w:val="none" w:sz="0" w:space="0" w:color="auto"/>
            <w:left w:val="none" w:sz="0" w:space="0" w:color="auto"/>
            <w:bottom w:val="none" w:sz="0" w:space="0" w:color="auto"/>
            <w:right w:val="none" w:sz="0" w:space="0" w:color="auto"/>
          </w:divBdr>
        </w:div>
        <w:div w:id="509032876">
          <w:marLeft w:val="0"/>
          <w:marRight w:val="0"/>
          <w:marTop w:val="0"/>
          <w:marBottom w:val="0"/>
          <w:divBdr>
            <w:top w:val="none" w:sz="0" w:space="0" w:color="auto"/>
            <w:left w:val="none" w:sz="0" w:space="0" w:color="auto"/>
            <w:bottom w:val="none" w:sz="0" w:space="0" w:color="auto"/>
            <w:right w:val="none" w:sz="0" w:space="0" w:color="auto"/>
          </w:divBdr>
        </w:div>
        <w:div w:id="509032907">
          <w:marLeft w:val="0"/>
          <w:marRight w:val="0"/>
          <w:marTop w:val="0"/>
          <w:marBottom w:val="0"/>
          <w:divBdr>
            <w:top w:val="none" w:sz="0" w:space="0" w:color="auto"/>
            <w:left w:val="none" w:sz="0" w:space="0" w:color="auto"/>
            <w:bottom w:val="none" w:sz="0" w:space="0" w:color="auto"/>
            <w:right w:val="none" w:sz="0" w:space="0" w:color="auto"/>
          </w:divBdr>
        </w:div>
        <w:div w:id="509032916">
          <w:marLeft w:val="0"/>
          <w:marRight w:val="0"/>
          <w:marTop w:val="0"/>
          <w:marBottom w:val="0"/>
          <w:divBdr>
            <w:top w:val="none" w:sz="0" w:space="0" w:color="auto"/>
            <w:left w:val="none" w:sz="0" w:space="0" w:color="auto"/>
            <w:bottom w:val="none" w:sz="0" w:space="0" w:color="auto"/>
            <w:right w:val="none" w:sz="0" w:space="0" w:color="auto"/>
          </w:divBdr>
        </w:div>
        <w:div w:id="509032964">
          <w:marLeft w:val="0"/>
          <w:marRight w:val="0"/>
          <w:marTop w:val="0"/>
          <w:marBottom w:val="0"/>
          <w:divBdr>
            <w:top w:val="none" w:sz="0" w:space="0" w:color="auto"/>
            <w:left w:val="none" w:sz="0" w:space="0" w:color="auto"/>
            <w:bottom w:val="none" w:sz="0" w:space="0" w:color="auto"/>
            <w:right w:val="none" w:sz="0" w:space="0" w:color="auto"/>
          </w:divBdr>
        </w:div>
        <w:div w:id="509033447">
          <w:marLeft w:val="0"/>
          <w:marRight w:val="0"/>
          <w:marTop w:val="0"/>
          <w:marBottom w:val="0"/>
          <w:divBdr>
            <w:top w:val="none" w:sz="0" w:space="0" w:color="auto"/>
            <w:left w:val="none" w:sz="0" w:space="0" w:color="auto"/>
            <w:bottom w:val="none" w:sz="0" w:space="0" w:color="auto"/>
            <w:right w:val="none" w:sz="0" w:space="0" w:color="auto"/>
          </w:divBdr>
        </w:div>
      </w:divsChild>
    </w:div>
    <w:div w:id="509032353">
      <w:marLeft w:val="0"/>
      <w:marRight w:val="0"/>
      <w:marTop w:val="0"/>
      <w:marBottom w:val="0"/>
      <w:divBdr>
        <w:top w:val="none" w:sz="0" w:space="0" w:color="auto"/>
        <w:left w:val="none" w:sz="0" w:space="0" w:color="auto"/>
        <w:bottom w:val="none" w:sz="0" w:space="0" w:color="auto"/>
        <w:right w:val="none" w:sz="0" w:space="0" w:color="auto"/>
      </w:divBdr>
    </w:div>
    <w:div w:id="509032360">
      <w:marLeft w:val="0"/>
      <w:marRight w:val="0"/>
      <w:marTop w:val="0"/>
      <w:marBottom w:val="0"/>
      <w:divBdr>
        <w:top w:val="none" w:sz="0" w:space="0" w:color="auto"/>
        <w:left w:val="none" w:sz="0" w:space="0" w:color="auto"/>
        <w:bottom w:val="none" w:sz="0" w:space="0" w:color="auto"/>
        <w:right w:val="none" w:sz="0" w:space="0" w:color="auto"/>
      </w:divBdr>
      <w:divsChild>
        <w:div w:id="509032982">
          <w:marLeft w:val="0"/>
          <w:marRight w:val="0"/>
          <w:marTop w:val="0"/>
          <w:marBottom w:val="0"/>
          <w:divBdr>
            <w:top w:val="none" w:sz="0" w:space="0" w:color="auto"/>
            <w:left w:val="none" w:sz="0" w:space="0" w:color="auto"/>
            <w:bottom w:val="none" w:sz="0" w:space="0" w:color="auto"/>
            <w:right w:val="none" w:sz="0" w:space="0" w:color="auto"/>
          </w:divBdr>
        </w:div>
        <w:div w:id="509033150">
          <w:marLeft w:val="0"/>
          <w:marRight w:val="0"/>
          <w:marTop w:val="0"/>
          <w:marBottom w:val="0"/>
          <w:divBdr>
            <w:top w:val="none" w:sz="0" w:space="0" w:color="auto"/>
            <w:left w:val="none" w:sz="0" w:space="0" w:color="auto"/>
            <w:bottom w:val="none" w:sz="0" w:space="0" w:color="auto"/>
            <w:right w:val="none" w:sz="0" w:space="0" w:color="auto"/>
          </w:divBdr>
        </w:div>
        <w:div w:id="509033340">
          <w:marLeft w:val="0"/>
          <w:marRight w:val="0"/>
          <w:marTop w:val="0"/>
          <w:marBottom w:val="0"/>
          <w:divBdr>
            <w:top w:val="none" w:sz="0" w:space="0" w:color="auto"/>
            <w:left w:val="none" w:sz="0" w:space="0" w:color="auto"/>
            <w:bottom w:val="none" w:sz="0" w:space="0" w:color="auto"/>
            <w:right w:val="none" w:sz="0" w:space="0" w:color="auto"/>
          </w:divBdr>
        </w:div>
      </w:divsChild>
    </w:div>
    <w:div w:id="509032364">
      <w:marLeft w:val="0"/>
      <w:marRight w:val="0"/>
      <w:marTop w:val="0"/>
      <w:marBottom w:val="0"/>
      <w:divBdr>
        <w:top w:val="none" w:sz="0" w:space="0" w:color="auto"/>
        <w:left w:val="none" w:sz="0" w:space="0" w:color="auto"/>
        <w:bottom w:val="none" w:sz="0" w:space="0" w:color="auto"/>
        <w:right w:val="none" w:sz="0" w:space="0" w:color="auto"/>
      </w:divBdr>
    </w:div>
    <w:div w:id="509032376">
      <w:marLeft w:val="0"/>
      <w:marRight w:val="0"/>
      <w:marTop w:val="0"/>
      <w:marBottom w:val="0"/>
      <w:divBdr>
        <w:top w:val="none" w:sz="0" w:space="0" w:color="auto"/>
        <w:left w:val="none" w:sz="0" w:space="0" w:color="auto"/>
        <w:bottom w:val="none" w:sz="0" w:space="0" w:color="auto"/>
        <w:right w:val="none" w:sz="0" w:space="0" w:color="auto"/>
      </w:divBdr>
      <w:divsChild>
        <w:div w:id="509032499">
          <w:marLeft w:val="0"/>
          <w:marRight w:val="0"/>
          <w:marTop w:val="0"/>
          <w:marBottom w:val="0"/>
          <w:divBdr>
            <w:top w:val="none" w:sz="0" w:space="0" w:color="auto"/>
            <w:left w:val="none" w:sz="0" w:space="0" w:color="auto"/>
            <w:bottom w:val="none" w:sz="0" w:space="0" w:color="auto"/>
            <w:right w:val="none" w:sz="0" w:space="0" w:color="auto"/>
          </w:divBdr>
        </w:div>
        <w:div w:id="509032538">
          <w:marLeft w:val="0"/>
          <w:marRight w:val="0"/>
          <w:marTop w:val="0"/>
          <w:marBottom w:val="0"/>
          <w:divBdr>
            <w:top w:val="none" w:sz="0" w:space="0" w:color="auto"/>
            <w:left w:val="none" w:sz="0" w:space="0" w:color="auto"/>
            <w:bottom w:val="none" w:sz="0" w:space="0" w:color="auto"/>
            <w:right w:val="none" w:sz="0" w:space="0" w:color="auto"/>
          </w:divBdr>
        </w:div>
        <w:div w:id="509032636">
          <w:marLeft w:val="0"/>
          <w:marRight w:val="0"/>
          <w:marTop w:val="0"/>
          <w:marBottom w:val="0"/>
          <w:divBdr>
            <w:top w:val="none" w:sz="0" w:space="0" w:color="auto"/>
            <w:left w:val="none" w:sz="0" w:space="0" w:color="auto"/>
            <w:bottom w:val="none" w:sz="0" w:space="0" w:color="auto"/>
            <w:right w:val="none" w:sz="0" w:space="0" w:color="auto"/>
          </w:divBdr>
        </w:div>
        <w:div w:id="509032646">
          <w:marLeft w:val="0"/>
          <w:marRight w:val="0"/>
          <w:marTop w:val="0"/>
          <w:marBottom w:val="0"/>
          <w:divBdr>
            <w:top w:val="none" w:sz="0" w:space="0" w:color="auto"/>
            <w:left w:val="none" w:sz="0" w:space="0" w:color="auto"/>
            <w:bottom w:val="none" w:sz="0" w:space="0" w:color="auto"/>
            <w:right w:val="none" w:sz="0" w:space="0" w:color="auto"/>
          </w:divBdr>
        </w:div>
        <w:div w:id="509032774">
          <w:marLeft w:val="0"/>
          <w:marRight w:val="0"/>
          <w:marTop w:val="0"/>
          <w:marBottom w:val="0"/>
          <w:divBdr>
            <w:top w:val="none" w:sz="0" w:space="0" w:color="auto"/>
            <w:left w:val="none" w:sz="0" w:space="0" w:color="auto"/>
            <w:bottom w:val="none" w:sz="0" w:space="0" w:color="auto"/>
            <w:right w:val="none" w:sz="0" w:space="0" w:color="auto"/>
          </w:divBdr>
        </w:div>
        <w:div w:id="509032935">
          <w:marLeft w:val="0"/>
          <w:marRight w:val="0"/>
          <w:marTop w:val="0"/>
          <w:marBottom w:val="0"/>
          <w:divBdr>
            <w:top w:val="none" w:sz="0" w:space="0" w:color="auto"/>
            <w:left w:val="none" w:sz="0" w:space="0" w:color="auto"/>
            <w:bottom w:val="none" w:sz="0" w:space="0" w:color="auto"/>
            <w:right w:val="none" w:sz="0" w:space="0" w:color="auto"/>
          </w:divBdr>
        </w:div>
        <w:div w:id="509033271">
          <w:marLeft w:val="0"/>
          <w:marRight w:val="0"/>
          <w:marTop w:val="0"/>
          <w:marBottom w:val="0"/>
          <w:divBdr>
            <w:top w:val="none" w:sz="0" w:space="0" w:color="auto"/>
            <w:left w:val="none" w:sz="0" w:space="0" w:color="auto"/>
            <w:bottom w:val="none" w:sz="0" w:space="0" w:color="auto"/>
            <w:right w:val="none" w:sz="0" w:space="0" w:color="auto"/>
          </w:divBdr>
        </w:div>
        <w:div w:id="509033322">
          <w:marLeft w:val="0"/>
          <w:marRight w:val="0"/>
          <w:marTop w:val="0"/>
          <w:marBottom w:val="0"/>
          <w:divBdr>
            <w:top w:val="none" w:sz="0" w:space="0" w:color="auto"/>
            <w:left w:val="none" w:sz="0" w:space="0" w:color="auto"/>
            <w:bottom w:val="none" w:sz="0" w:space="0" w:color="auto"/>
            <w:right w:val="none" w:sz="0" w:space="0" w:color="auto"/>
          </w:divBdr>
        </w:div>
      </w:divsChild>
    </w:div>
    <w:div w:id="509032391">
      <w:marLeft w:val="0"/>
      <w:marRight w:val="0"/>
      <w:marTop w:val="0"/>
      <w:marBottom w:val="0"/>
      <w:divBdr>
        <w:top w:val="none" w:sz="0" w:space="0" w:color="auto"/>
        <w:left w:val="none" w:sz="0" w:space="0" w:color="auto"/>
        <w:bottom w:val="none" w:sz="0" w:space="0" w:color="auto"/>
        <w:right w:val="none" w:sz="0" w:space="0" w:color="auto"/>
      </w:divBdr>
    </w:div>
    <w:div w:id="509032392">
      <w:marLeft w:val="0"/>
      <w:marRight w:val="0"/>
      <w:marTop w:val="0"/>
      <w:marBottom w:val="0"/>
      <w:divBdr>
        <w:top w:val="none" w:sz="0" w:space="0" w:color="auto"/>
        <w:left w:val="none" w:sz="0" w:space="0" w:color="auto"/>
        <w:bottom w:val="none" w:sz="0" w:space="0" w:color="auto"/>
        <w:right w:val="none" w:sz="0" w:space="0" w:color="auto"/>
      </w:divBdr>
      <w:divsChild>
        <w:div w:id="509033225">
          <w:marLeft w:val="0"/>
          <w:marRight w:val="0"/>
          <w:marTop w:val="0"/>
          <w:marBottom w:val="0"/>
          <w:divBdr>
            <w:top w:val="none" w:sz="0" w:space="0" w:color="auto"/>
            <w:left w:val="none" w:sz="0" w:space="0" w:color="auto"/>
            <w:bottom w:val="none" w:sz="0" w:space="0" w:color="auto"/>
            <w:right w:val="none" w:sz="0" w:space="0" w:color="auto"/>
          </w:divBdr>
        </w:div>
        <w:div w:id="509033399">
          <w:marLeft w:val="0"/>
          <w:marRight w:val="0"/>
          <w:marTop w:val="0"/>
          <w:marBottom w:val="0"/>
          <w:divBdr>
            <w:top w:val="none" w:sz="0" w:space="0" w:color="auto"/>
            <w:left w:val="none" w:sz="0" w:space="0" w:color="auto"/>
            <w:bottom w:val="none" w:sz="0" w:space="0" w:color="auto"/>
            <w:right w:val="none" w:sz="0" w:space="0" w:color="auto"/>
          </w:divBdr>
        </w:div>
      </w:divsChild>
    </w:div>
    <w:div w:id="509032417">
      <w:marLeft w:val="0"/>
      <w:marRight w:val="0"/>
      <w:marTop w:val="0"/>
      <w:marBottom w:val="0"/>
      <w:divBdr>
        <w:top w:val="none" w:sz="0" w:space="0" w:color="auto"/>
        <w:left w:val="none" w:sz="0" w:space="0" w:color="auto"/>
        <w:bottom w:val="none" w:sz="0" w:space="0" w:color="auto"/>
        <w:right w:val="none" w:sz="0" w:space="0" w:color="auto"/>
      </w:divBdr>
    </w:div>
    <w:div w:id="509032422">
      <w:marLeft w:val="0"/>
      <w:marRight w:val="0"/>
      <w:marTop w:val="0"/>
      <w:marBottom w:val="0"/>
      <w:divBdr>
        <w:top w:val="none" w:sz="0" w:space="0" w:color="auto"/>
        <w:left w:val="none" w:sz="0" w:space="0" w:color="auto"/>
        <w:bottom w:val="none" w:sz="0" w:space="0" w:color="auto"/>
        <w:right w:val="none" w:sz="0" w:space="0" w:color="auto"/>
      </w:divBdr>
      <w:divsChild>
        <w:div w:id="509032410">
          <w:marLeft w:val="0"/>
          <w:marRight w:val="0"/>
          <w:marTop w:val="0"/>
          <w:marBottom w:val="0"/>
          <w:divBdr>
            <w:top w:val="none" w:sz="0" w:space="0" w:color="auto"/>
            <w:left w:val="none" w:sz="0" w:space="0" w:color="auto"/>
            <w:bottom w:val="none" w:sz="0" w:space="0" w:color="auto"/>
            <w:right w:val="none" w:sz="0" w:space="0" w:color="auto"/>
          </w:divBdr>
        </w:div>
        <w:div w:id="509032413">
          <w:marLeft w:val="0"/>
          <w:marRight w:val="0"/>
          <w:marTop w:val="0"/>
          <w:marBottom w:val="0"/>
          <w:divBdr>
            <w:top w:val="none" w:sz="0" w:space="0" w:color="auto"/>
            <w:left w:val="none" w:sz="0" w:space="0" w:color="auto"/>
            <w:bottom w:val="none" w:sz="0" w:space="0" w:color="auto"/>
            <w:right w:val="none" w:sz="0" w:space="0" w:color="auto"/>
          </w:divBdr>
        </w:div>
        <w:div w:id="509032504">
          <w:marLeft w:val="0"/>
          <w:marRight w:val="0"/>
          <w:marTop w:val="0"/>
          <w:marBottom w:val="0"/>
          <w:divBdr>
            <w:top w:val="none" w:sz="0" w:space="0" w:color="auto"/>
            <w:left w:val="none" w:sz="0" w:space="0" w:color="auto"/>
            <w:bottom w:val="none" w:sz="0" w:space="0" w:color="auto"/>
            <w:right w:val="none" w:sz="0" w:space="0" w:color="auto"/>
          </w:divBdr>
        </w:div>
        <w:div w:id="509032520">
          <w:marLeft w:val="0"/>
          <w:marRight w:val="0"/>
          <w:marTop w:val="0"/>
          <w:marBottom w:val="0"/>
          <w:divBdr>
            <w:top w:val="none" w:sz="0" w:space="0" w:color="auto"/>
            <w:left w:val="none" w:sz="0" w:space="0" w:color="auto"/>
            <w:bottom w:val="none" w:sz="0" w:space="0" w:color="auto"/>
            <w:right w:val="none" w:sz="0" w:space="0" w:color="auto"/>
          </w:divBdr>
        </w:div>
        <w:div w:id="509032777">
          <w:marLeft w:val="0"/>
          <w:marRight w:val="0"/>
          <w:marTop w:val="0"/>
          <w:marBottom w:val="0"/>
          <w:divBdr>
            <w:top w:val="none" w:sz="0" w:space="0" w:color="auto"/>
            <w:left w:val="none" w:sz="0" w:space="0" w:color="auto"/>
            <w:bottom w:val="none" w:sz="0" w:space="0" w:color="auto"/>
            <w:right w:val="none" w:sz="0" w:space="0" w:color="auto"/>
          </w:divBdr>
        </w:div>
        <w:div w:id="509032779">
          <w:marLeft w:val="0"/>
          <w:marRight w:val="0"/>
          <w:marTop w:val="0"/>
          <w:marBottom w:val="0"/>
          <w:divBdr>
            <w:top w:val="none" w:sz="0" w:space="0" w:color="auto"/>
            <w:left w:val="none" w:sz="0" w:space="0" w:color="auto"/>
            <w:bottom w:val="none" w:sz="0" w:space="0" w:color="auto"/>
            <w:right w:val="none" w:sz="0" w:space="0" w:color="auto"/>
          </w:divBdr>
        </w:div>
        <w:div w:id="509032812">
          <w:marLeft w:val="0"/>
          <w:marRight w:val="0"/>
          <w:marTop w:val="0"/>
          <w:marBottom w:val="0"/>
          <w:divBdr>
            <w:top w:val="none" w:sz="0" w:space="0" w:color="auto"/>
            <w:left w:val="none" w:sz="0" w:space="0" w:color="auto"/>
            <w:bottom w:val="none" w:sz="0" w:space="0" w:color="auto"/>
            <w:right w:val="none" w:sz="0" w:space="0" w:color="auto"/>
          </w:divBdr>
        </w:div>
        <w:div w:id="509032837">
          <w:marLeft w:val="0"/>
          <w:marRight w:val="0"/>
          <w:marTop w:val="0"/>
          <w:marBottom w:val="0"/>
          <w:divBdr>
            <w:top w:val="none" w:sz="0" w:space="0" w:color="auto"/>
            <w:left w:val="none" w:sz="0" w:space="0" w:color="auto"/>
            <w:bottom w:val="none" w:sz="0" w:space="0" w:color="auto"/>
            <w:right w:val="none" w:sz="0" w:space="0" w:color="auto"/>
          </w:divBdr>
        </w:div>
        <w:div w:id="509032867">
          <w:marLeft w:val="0"/>
          <w:marRight w:val="0"/>
          <w:marTop w:val="0"/>
          <w:marBottom w:val="0"/>
          <w:divBdr>
            <w:top w:val="none" w:sz="0" w:space="0" w:color="auto"/>
            <w:left w:val="none" w:sz="0" w:space="0" w:color="auto"/>
            <w:bottom w:val="none" w:sz="0" w:space="0" w:color="auto"/>
            <w:right w:val="none" w:sz="0" w:space="0" w:color="auto"/>
          </w:divBdr>
        </w:div>
        <w:div w:id="509032969">
          <w:marLeft w:val="0"/>
          <w:marRight w:val="0"/>
          <w:marTop w:val="0"/>
          <w:marBottom w:val="0"/>
          <w:divBdr>
            <w:top w:val="none" w:sz="0" w:space="0" w:color="auto"/>
            <w:left w:val="none" w:sz="0" w:space="0" w:color="auto"/>
            <w:bottom w:val="none" w:sz="0" w:space="0" w:color="auto"/>
            <w:right w:val="none" w:sz="0" w:space="0" w:color="auto"/>
          </w:divBdr>
        </w:div>
        <w:div w:id="509033025">
          <w:marLeft w:val="0"/>
          <w:marRight w:val="0"/>
          <w:marTop w:val="0"/>
          <w:marBottom w:val="0"/>
          <w:divBdr>
            <w:top w:val="none" w:sz="0" w:space="0" w:color="auto"/>
            <w:left w:val="none" w:sz="0" w:space="0" w:color="auto"/>
            <w:bottom w:val="none" w:sz="0" w:space="0" w:color="auto"/>
            <w:right w:val="none" w:sz="0" w:space="0" w:color="auto"/>
          </w:divBdr>
        </w:div>
        <w:div w:id="509033040">
          <w:marLeft w:val="0"/>
          <w:marRight w:val="0"/>
          <w:marTop w:val="0"/>
          <w:marBottom w:val="0"/>
          <w:divBdr>
            <w:top w:val="none" w:sz="0" w:space="0" w:color="auto"/>
            <w:left w:val="none" w:sz="0" w:space="0" w:color="auto"/>
            <w:bottom w:val="none" w:sz="0" w:space="0" w:color="auto"/>
            <w:right w:val="none" w:sz="0" w:space="0" w:color="auto"/>
          </w:divBdr>
        </w:div>
        <w:div w:id="509033158">
          <w:marLeft w:val="0"/>
          <w:marRight w:val="0"/>
          <w:marTop w:val="0"/>
          <w:marBottom w:val="0"/>
          <w:divBdr>
            <w:top w:val="none" w:sz="0" w:space="0" w:color="auto"/>
            <w:left w:val="none" w:sz="0" w:space="0" w:color="auto"/>
            <w:bottom w:val="none" w:sz="0" w:space="0" w:color="auto"/>
            <w:right w:val="none" w:sz="0" w:space="0" w:color="auto"/>
          </w:divBdr>
        </w:div>
        <w:div w:id="509033162">
          <w:marLeft w:val="0"/>
          <w:marRight w:val="0"/>
          <w:marTop w:val="0"/>
          <w:marBottom w:val="0"/>
          <w:divBdr>
            <w:top w:val="none" w:sz="0" w:space="0" w:color="auto"/>
            <w:left w:val="none" w:sz="0" w:space="0" w:color="auto"/>
            <w:bottom w:val="none" w:sz="0" w:space="0" w:color="auto"/>
            <w:right w:val="none" w:sz="0" w:space="0" w:color="auto"/>
          </w:divBdr>
        </w:div>
        <w:div w:id="509033258">
          <w:marLeft w:val="0"/>
          <w:marRight w:val="0"/>
          <w:marTop w:val="0"/>
          <w:marBottom w:val="0"/>
          <w:divBdr>
            <w:top w:val="none" w:sz="0" w:space="0" w:color="auto"/>
            <w:left w:val="none" w:sz="0" w:space="0" w:color="auto"/>
            <w:bottom w:val="none" w:sz="0" w:space="0" w:color="auto"/>
            <w:right w:val="none" w:sz="0" w:space="0" w:color="auto"/>
          </w:divBdr>
        </w:div>
        <w:div w:id="509033279">
          <w:marLeft w:val="0"/>
          <w:marRight w:val="0"/>
          <w:marTop w:val="0"/>
          <w:marBottom w:val="0"/>
          <w:divBdr>
            <w:top w:val="none" w:sz="0" w:space="0" w:color="auto"/>
            <w:left w:val="none" w:sz="0" w:space="0" w:color="auto"/>
            <w:bottom w:val="none" w:sz="0" w:space="0" w:color="auto"/>
            <w:right w:val="none" w:sz="0" w:space="0" w:color="auto"/>
          </w:divBdr>
        </w:div>
        <w:div w:id="509033348">
          <w:marLeft w:val="0"/>
          <w:marRight w:val="0"/>
          <w:marTop w:val="0"/>
          <w:marBottom w:val="0"/>
          <w:divBdr>
            <w:top w:val="none" w:sz="0" w:space="0" w:color="auto"/>
            <w:left w:val="none" w:sz="0" w:space="0" w:color="auto"/>
            <w:bottom w:val="none" w:sz="0" w:space="0" w:color="auto"/>
            <w:right w:val="none" w:sz="0" w:space="0" w:color="auto"/>
          </w:divBdr>
        </w:div>
        <w:div w:id="509033349">
          <w:marLeft w:val="0"/>
          <w:marRight w:val="0"/>
          <w:marTop w:val="0"/>
          <w:marBottom w:val="0"/>
          <w:divBdr>
            <w:top w:val="none" w:sz="0" w:space="0" w:color="auto"/>
            <w:left w:val="none" w:sz="0" w:space="0" w:color="auto"/>
            <w:bottom w:val="none" w:sz="0" w:space="0" w:color="auto"/>
            <w:right w:val="none" w:sz="0" w:space="0" w:color="auto"/>
          </w:divBdr>
        </w:div>
        <w:div w:id="509033385">
          <w:marLeft w:val="0"/>
          <w:marRight w:val="0"/>
          <w:marTop w:val="0"/>
          <w:marBottom w:val="0"/>
          <w:divBdr>
            <w:top w:val="none" w:sz="0" w:space="0" w:color="auto"/>
            <w:left w:val="none" w:sz="0" w:space="0" w:color="auto"/>
            <w:bottom w:val="none" w:sz="0" w:space="0" w:color="auto"/>
            <w:right w:val="none" w:sz="0" w:space="0" w:color="auto"/>
          </w:divBdr>
        </w:div>
        <w:div w:id="509033387">
          <w:marLeft w:val="0"/>
          <w:marRight w:val="0"/>
          <w:marTop w:val="0"/>
          <w:marBottom w:val="0"/>
          <w:divBdr>
            <w:top w:val="none" w:sz="0" w:space="0" w:color="auto"/>
            <w:left w:val="none" w:sz="0" w:space="0" w:color="auto"/>
            <w:bottom w:val="none" w:sz="0" w:space="0" w:color="auto"/>
            <w:right w:val="none" w:sz="0" w:space="0" w:color="auto"/>
          </w:divBdr>
        </w:div>
        <w:div w:id="509033456">
          <w:marLeft w:val="0"/>
          <w:marRight w:val="0"/>
          <w:marTop w:val="0"/>
          <w:marBottom w:val="0"/>
          <w:divBdr>
            <w:top w:val="none" w:sz="0" w:space="0" w:color="auto"/>
            <w:left w:val="none" w:sz="0" w:space="0" w:color="auto"/>
            <w:bottom w:val="none" w:sz="0" w:space="0" w:color="auto"/>
            <w:right w:val="none" w:sz="0" w:space="0" w:color="auto"/>
          </w:divBdr>
        </w:div>
        <w:div w:id="509033483">
          <w:marLeft w:val="0"/>
          <w:marRight w:val="0"/>
          <w:marTop w:val="0"/>
          <w:marBottom w:val="0"/>
          <w:divBdr>
            <w:top w:val="none" w:sz="0" w:space="0" w:color="auto"/>
            <w:left w:val="none" w:sz="0" w:space="0" w:color="auto"/>
            <w:bottom w:val="none" w:sz="0" w:space="0" w:color="auto"/>
            <w:right w:val="none" w:sz="0" w:space="0" w:color="auto"/>
          </w:divBdr>
        </w:div>
        <w:div w:id="509033517">
          <w:marLeft w:val="0"/>
          <w:marRight w:val="0"/>
          <w:marTop w:val="0"/>
          <w:marBottom w:val="0"/>
          <w:divBdr>
            <w:top w:val="none" w:sz="0" w:space="0" w:color="auto"/>
            <w:left w:val="none" w:sz="0" w:space="0" w:color="auto"/>
            <w:bottom w:val="none" w:sz="0" w:space="0" w:color="auto"/>
            <w:right w:val="none" w:sz="0" w:space="0" w:color="auto"/>
          </w:divBdr>
        </w:div>
        <w:div w:id="509033533">
          <w:marLeft w:val="0"/>
          <w:marRight w:val="0"/>
          <w:marTop w:val="0"/>
          <w:marBottom w:val="0"/>
          <w:divBdr>
            <w:top w:val="none" w:sz="0" w:space="0" w:color="auto"/>
            <w:left w:val="none" w:sz="0" w:space="0" w:color="auto"/>
            <w:bottom w:val="none" w:sz="0" w:space="0" w:color="auto"/>
            <w:right w:val="none" w:sz="0" w:space="0" w:color="auto"/>
          </w:divBdr>
        </w:div>
      </w:divsChild>
    </w:div>
    <w:div w:id="509032428">
      <w:marLeft w:val="0"/>
      <w:marRight w:val="0"/>
      <w:marTop w:val="0"/>
      <w:marBottom w:val="0"/>
      <w:divBdr>
        <w:top w:val="none" w:sz="0" w:space="0" w:color="auto"/>
        <w:left w:val="none" w:sz="0" w:space="0" w:color="auto"/>
        <w:bottom w:val="none" w:sz="0" w:space="0" w:color="auto"/>
        <w:right w:val="none" w:sz="0" w:space="0" w:color="auto"/>
      </w:divBdr>
    </w:div>
    <w:div w:id="509032430">
      <w:marLeft w:val="0"/>
      <w:marRight w:val="0"/>
      <w:marTop w:val="0"/>
      <w:marBottom w:val="0"/>
      <w:divBdr>
        <w:top w:val="none" w:sz="0" w:space="0" w:color="auto"/>
        <w:left w:val="none" w:sz="0" w:space="0" w:color="auto"/>
        <w:bottom w:val="none" w:sz="0" w:space="0" w:color="auto"/>
        <w:right w:val="none" w:sz="0" w:space="0" w:color="auto"/>
      </w:divBdr>
      <w:divsChild>
        <w:div w:id="509032567">
          <w:marLeft w:val="0"/>
          <w:marRight w:val="0"/>
          <w:marTop w:val="0"/>
          <w:marBottom w:val="0"/>
          <w:divBdr>
            <w:top w:val="none" w:sz="0" w:space="0" w:color="auto"/>
            <w:left w:val="none" w:sz="0" w:space="0" w:color="auto"/>
            <w:bottom w:val="none" w:sz="0" w:space="0" w:color="auto"/>
            <w:right w:val="none" w:sz="0" w:space="0" w:color="auto"/>
          </w:divBdr>
        </w:div>
        <w:div w:id="509032820">
          <w:marLeft w:val="0"/>
          <w:marRight w:val="0"/>
          <w:marTop w:val="0"/>
          <w:marBottom w:val="0"/>
          <w:divBdr>
            <w:top w:val="none" w:sz="0" w:space="0" w:color="auto"/>
            <w:left w:val="none" w:sz="0" w:space="0" w:color="auto"/>
            <w:bottom w:val="none" w:sz="0" w:space="0" w:color="auto"/>
            <w:right w:val="none" w:sz="0" w:space="0" w:color="auto"/>
          </w:divBdr>
        </w:div>
        <w:div w:id="509033044">
          <w:marLeft w:val="0"/>
          <w:marRight w:val="0"/>
          <w:marTop w:val="0"/>
          <w:marBottom w:val="0"/>
          <w:divBdr>
            <w:top w:val="none" w:sz="0" w:space="0" w:color="auto"/>
            <w:left w:val="none" w:sz="0" w:space="0" w:color="auto"/>
            <w:bottom w:val="none" w:sz="0" w:space="0" w:color="auto"/>
            <w:right w:val="none" w:sz="0" w:space="0" w:color="auto"/>
          </w:divBdr>
        </w:div>
        <w:div w:id="509033056">
          <w:marLeft w:val="0"/>
          <w:marRight w:val="0"/>
          <w:marTop w:val="0"/>
          <w:marBottom w:val="0"/>
          <w:divBdr>
            <w:top w:val="none" w:sz="0" w:space="0" w:color="auto"/>
            <w:left w:val="none" w:sz="0" w:space="0" w:color="auto"/>
            <w:bottom w:val="none" w:sz="0" w:space="0" w:color="auto"/>
            <w:right w:val="none" w:sz="0" w:space="0" w:color="auto"/>
          </w:divBdr>
        </w:div>
        <w:div w:id="509033163">
          <w:marLeft w:val="0"/>
          <w:marRight w:val="0"/>
          <w:marTop w:val="0"/>
          <w:marBottom w:val="0"/>
          <w:divBdr>
            <w:top w:val="none" w:sz="0" w:space="0" w:color="auto"/>
            <w:left w:val="none" w:sz="0" w:space="0" w:color="auto"/>
            <w:bottom w:val="none" w:sz="0" w:space="0" w:color="auto"/>
            <w:right w:val="none" w:sz="0" w:space="0" w:color="auto"/>
          </w:divBdr>
        </w:div>
        <w:div w:id="509033209">
          <w:marLeft w:val="0"/>
          <w:marRight w:val="0"/>
          <w:marTop w:val="0"/>
          <w:marBottom w:val="0"/>
          <w:divBdr>
            <w:top w:val="none" w:sz="0" w:space="0" w:color="auto"/>
            <w:left w:val="none" w:sz="0" w:space="0" w:color="auto"/>
            <w:bottom w:val="none" w:sz="0" w:space="0" w:color="auto"/>
            <w:right w:val="none" w:sz="0" w:space="0" w:color="auto"/>
          </w:divBdr>
        </w:div>
      </w:divsChild>
    </w:div>
    <w:div w:id="509032431">
      <w:marLeft w:val="0"/>
      <w:marRight w:val="0"/>
      <w:marTop w:val="0"/>
      <w:marBottom w:val="0"/>
      <w:divBdr>
        <w:top w:val="none" w:sz="0" w:space="0" w:color="auto"/>
        <w:left w:val="none" w:sz="0" w:space="0" w:color="auto"/>
        <w:bottom w:val="none" w:sz="0" w:space="0" w:color="auto"/>
        <w:right w:val="none" w:sz="0" w:space="0" w:color="auto"/>
      </w:divBdr>
      <w:divsChild>
        <w:div w:id="509032398">
          <w:marLeft w:val="0"/>
          <w:marRight w:val="0"/>
          <w:marTop w:val="0"/>
          <w:marBottom w:val="0"/>
          <w:divBdr>
            <w:top w:val="none" w:sz="0" w:space="0" w:color="auto"/>
            <w:left w:val="none" w:sz="0" w:space="0" w:color="auto"/>
            <w:bottom w:val="none" w:sz="0" w:space="0" w:color="auto"/>
            <w:right w:val="none" w:sz="0" w:space="0" w:color="auto"/>
          </w:divBdr>
        </w:div>
        <w:div w:id="509032638">
          <w:marLeft w:val="0"/>
          <w:marRight w:val="0"/>
          <w:marTop w:val="0"/>
          <w:marBottom w:val="0"/>
          <w:divBdr>
            <w:top w:val="none" w:sz="0" w:space="0" w:color="auto"/>
            <w:left w:val="none" w:sz="0" w:space="0" w:color="auto"/>
            <w:bottom w:val="none" w:sz="0" w:space="0" w:color="auto"/>
            <w:right w:val="none" w:sz="0" w:space="0" w:color="auto"/>
          </w:divBdr>
        </w:div>
        <w:div w:id="509033442">
          <w:marLeft w:val="0"/>
          <w:marRight w:val="0"/>
          <w:marTop w:val="0"/>
          <w:marBottom w:val="0"/>
          <w:divBdr>
            <w:top w:val="none" w:sz="0" w:space="0" w:color="auto"/>
            <w:left w:val="none" w:sz="0" w:space="0" w:color="auto"/>
            <w:bottom w:val="none" w:sz="0" w:space="0" w:color="auto"/>
            <w:right w:val="none" w:sz="0" w:space="0" w:color="auto"/>
          </w:divBdr>
        </w:div>
        <w:div w:id="509033515">
          <w:marLeft w:val="0"/>
          <w:marRight w:val="0"/>
          <w:marTop w:val="0"/>
          <w:marBottom w:val="0"/>
          <w:divBdr>
            <w:top w:val="none" w:sz="0" w:space="0" w:color="auto"/>
            <w:left w:val="none" w:sz="0" w:space="0" w:color="auto"/>
            <w:bottom w:val="none" w:sz="0" w:space="0" w:color="auto"/>
            <w:right w:val="none" w:sz="0" w:space="0" w:color="auto"/>
          </w:divBdr>
        </w:div>
      </w:divsChild>
    </w:div>
    <w:div w:id="509032433">
      <w:marLeft w:val="0"/>
      <w:marRight w:val="0"/>
      <w:marTop w:val="0"/>
      <w:marBottom w:val="0"/>
      <w:divBdr>
        <w:top w:val="none" w:sz="0" w:space="0" w:color="auto"/>
        <w:left w:val="none" w:sz="0" w:space="0" w:color="auto"/>
        <w:bottom w:val="none" w:sz="0" w:space="0" w:color="auto"/>
        <w:right w:val="none" w:sz="0" w:space="0" w:color="auto"/>
      </w:divBdr>
    </w:div>
    <w:div w:id="509032442">
      <w:marLeft w:val="0"/>
      <w:marRight w:val="0"/>
      <w:marTop w:val="0"/>
      <w:marBottom w:val="0"/>
      <w:divBdr>
        <w:top w:val="none" w:sz="0" w:space="0" w:color="auto"/>
        <w:left w:val="none" w:sz="0" w:space="0" w:color="auto"/>
        <w:bottom w:val="none" w:sz="0" w:space="0" w:color="auto"/>
        <w:right w:val="none" w:sz="0" w:space="0" w:color="auto"/>
      </w:divBdr>
      <w:divsChild>
        <w:div w:id="509032791">
          <w:marLeft w:val="0"/>
          <w:marRight w:val="0"/>
          <w:marTop w:val="0"/>
          <w:marBottom w:val="0"/>
          <w:divBdr>
            <w:top w:val="none" w:sz="0" w:space="0" w:color="auto"/>
            <w:left w:val="none" w:sz="0" w:space="0" w:color="auto"/>
            <w:bottom w:val="none" w:sz="0" w:space="0" w:color="auto"/>
            <w:right w:val="none" w:sz="0" w:space="0" w:color="auto"/>
          </w:divBdr>
        </w:div>
        <w:div w:id="509033066">
          <w:marLeft w:val="0"/>
          <w:marRight w:val="0"/>
          <w:marTop w:val="0"/>
          <w:marBottom w:val="0"/>
          <w:divBdr>
            <w:top w:val="none" w:sz="0" w:space="0" w:color="auto"/>
            <w:left w:val="none" w:sz="0" w:space="0" w:color="auto"/>
            <w:bottom w:val="none" w:sz="0" w:space="0" w:color="auto"/>
            <w:right w:val="none" w:sz="0" w:space="0" w:color="auto"/>
          </w:divBdr>
        </w:div>
        <w:div w:id="509033175">
          <w:marLeft w:val="0"/>
          <w:marRight w:val="0"/>
          <w:marTop w:val="0"/>
          <w:marBottom w:val="0"/>
          <w:divBdr>
            <w:top w:val="none" w:sz="0" w:space="0" w:color="auto"/>
            <w:left w:val="none" w:sz="0" w:space="0" w:color="auto"/>
            <w:bottom w:val="none" w:sz="0" w:space="0" w:color="auto"/>
            <w:right w:val="none" w:sz="0" w:space="0" w:color="auto"/>
          </w:divBdr>
        </w:div>
      </w:divsChild>
    </w:div>
    <w:div w:id="509032452">
      <w:marLeft w:val="0"/>
      <w:marRight w:val="0"/>
      <w:marTop w:val="0"/>
      <w:marBottom w:val="0"/>
      <w:divBdr>
        <w:top w:val="none" w:sz="0" w:space="0" w:color="auto"/>
        <w:left w:val="none" w:sz="0" w:space="0" w:color="auto"/>
        <w:bottom w:val="none" w:sz="0" w:space="0" w:color="auto"/>
        <w:right w:val="none" w:sz="0" w:space="0" w:color="auto"/>
      </w:divBdr>
    </w:div>
    <w:div w:id="509032460">
      <w:marLeft w:val="0"/>
      <w:marRight w:val="0"/>
      <w:marTop w:val="0"/>
      <w:marBottom w:val="0"/>
      <w:divBdr>
        <w:top w:val="none" w:sz="0" w:space="0" w:color="auto"/>
        <w:left w:val="none" w:sz="0" w:space="0" w:color="auto"/>
        <w:bottom w:val="none" w:sz="0" w:space="0" w:color="auto"/>
        <w:right w:val="none" w:sz="0" w:space="0" w:color="auto"/>
      </w:divBdr>
      <w:divsChild>
        <w:div w:id="509032294">
          <w:marLeft w:val="0"/>
          <w:marRight w:val="0"/>
          <w:marTop w:val="0"/>
          <w:marBottom w:val="0"/>
          <w:divBdr>
            <w:top w:val="none" w:sz="0" w:space="0" w:color="auto"/>
            <w:left w:val="none" w:sz="0" w:space="0" w:color="auto"/>
            <w:bottom w:val="none" w:sz="0" w:space="0" w:color="auto"/>
            <w:right w:val="none" w:sz="0" w:space="0" w:color="auto"/>
          </w:divBdr>
        </w:div>
        <w:div w:id="509032479">
          <w:marLeft w:val="0"/>
          <w:marRight w:val="0"/>
          <w:marTop w:val="0"/>
          <w:marBottom w:val="0"/>
          <w:divBdr>
            <w:top w:val="none" w:sz="0" w:space="0" w:color="auto"/>
            <w:left w:val="none" w:sz="0" w:space="0" w:color="auto"/>
            <w:bottom w:val="none" w:sz="0" w:space="0" w:color="auto"/>
            <w:right w:val="none" w:sz="0" w:space="0" w:color="auto"/>
          </w:divBdr>
        </w:div>
        <w:div w:id="509032591">
          <w:marLeft w:val="0"/>
          <w:marRight w:val="0"/>
          <w:marTop w:val="0"/>
          <w:marBottom w:val="0"/>
          <w:divBdr>
            <w:top w:val="none" w:sz="0" w:space="0" w:color="auto"/>
            <w:left w:val="none" w:sz="0" w:space="0" w:color="auto"/>
            <w:bottom w:val="none" w:sz="0" w:space="0" w:color="auto"/>
            <w:right w:val="none" w:sz="0" w:space="0" w:color="auto"/>
          </w:divBdr>
        </w:div>
        <w:div w:id="509032603">
          <w:marLeft w:val="0"/>
          <w:marRight w:val="0"/>
          <w:marTop w:val="0"/>
          <w:marBottom w:val="0"/>
          <w:divBdr>
            <w:top w:val="none" w:sz="0" w:space="0" w:color="auto"/>
            <w:left w:val="none" w:sz="0" w:space="0" w:color="auto"/>
            <w:bottom w:val="none" w:sz="0" w:space="0" w:color="auto"/>
            <w:right w:val="none" w:sz="0" w:space="0" w:color="auto"/>
          </w:divBdr>
        </w:div>
        <w:div w:id="509033188">
          <w:marLeft w:val="0"/>
          <w:marRight w:val="0"/>
          <w:marTop w:val="0"/>
          <w:marBottom w:val="0"/>
          <w:divBdr>
            <w:top w:val="none" w:sz="0" w:space="0" w:color="auto"/>
            <w:left w:val="none" w:sz="0" w:space="0" w:color="auto"/>
            <w:bottom w:val="none" w:sz="0" w:space="0" w:color="auto"/>
            <w:right w:val="none" w:sz="0" w:space="0" w:color="auto"/>
          </w:divBdr>
        </w:div>
        <w:div w:id="509033430">
          <w:marLeft w:val="0"/>
          <w:marRight w:val="0"/>
          <w:marTop w:val="0"/>
          <w:marBottom w:val="0"/>
          <w:divBdr>
            <w:top w:val="none" w:sz="0" w:space="0" w:color="auto"/>
            <w:left w:val="none" w:sz="0" w:space="0" w:color="auto"/>
            <w:bottom w:val="none" w:sz="0" w:space="0" w:color="auto"/>
            <w:right w:val="none" w:sz="0" w:space="0" w:color="auto"/>
          </w:divBdr>
        </w:div>
      </w:divsChild>
    </w:div>
    <w:div w:id="509032465">
      <w:marLeft w:val="0"/>
      <w:marRight w:val="0"/>
      <w:marTop w:val="0"/>
      <w:marBottom w:val="0"/>
      <w:divBdr>
        <w:top w:val="none" w:sz="0" w:space="0" w:color="auto"/>
        <w:left w:val="none" w:sz="0" w:space="0" w:color="auto"/>
        <w:bottom w:val="none" w:sz="0" w:space="0" w:color="auto"/>
        <w:right w:val="none" w:sz="0" w:space="0" w:color="auto"/>
      </w:divBdr>
      <w:divsChild>
        <w:div w:id="509032449">
          <w:marLeft w:val="0"/>
          <w:marRight w:val="0"/>
          <w:marTop w:val="0"/>
          <w:marBottom w:val="0"/>
          <w:divBdr>
            <w:top w:val="none" w:sz="0" w:space="0" w:color="auto"/>
            <w:left w:val="none" w:sz="0" w:space="0" w:color="auto"/>
            <w:bottom w:val="none" w:sz="0" w:space="0" w:color="auto"/>
            <w:right w:val="none" w:sz="0" w:space="0" w:color="auto"/>
          </w:divBdr>
        </w:div>
        <w:div w:id="509032575">
          <w:marLeft w:val="0"/>
          <w:marRight w:val="0"/>
          <w:marTop w:val="0"/>
          <w:marBottom w:val="0"/>
          <w:divBdr>
            <w:top w:val="none" w:sz="0" w:space="0" w:color="auto"/>
            <w:left w:val="none" w:sz="0" w:space="0" w:color="auto"/>
            <w:bottom w:val="none" w:sz="0" w:space="0" w:color="auto"/>
            <w:right w:val="none" w:sz="0" w:space="0" w:color="auto"/>
          </w:divBdr>
        </w:div>
        <w:div w:id="509032605">
          <w:marLeft w:val="0"/>
          <w:marRight w:val="0"/>
          <w:marTop w:val="0"/>
          <w:marBottom w:val="0"/>
          <w:divBdr>
            <w:top w:val="none" w:sz="0" w:space="0" w:color="auto"/>
            <w:left w:val="none" w:sz="0" w:space="0" w:color="auto"/>
            <w:bottom w:val="none" w:sz="0" w:space="0" w:color="auto"/>
            <w:right w:val="none" w:sz="0" w:space="0" w:color="auto"/>
          </w:divBdr>
        </w:div>
        <w:div w:id="509032722">
          <w:marLeft w:val="0"/>
          <w:marRight w:val="0"/>
          <w:marTop w:val="0"/>
          <w:marBottom w:val="0"/>
          <w:divBdr>
            <w:top w:val="none" w:sz="0" w:space="0" w:color="auto"/>
            <w:left w:val="none" w:sz="0" w:space="0" w:color="auto"/>
            <w:bottom w:val="none" w:sz="0" w:space="0" w:color="auto"/>
            <w:right w:val="none" w:sz="0" w:space="0" w:color="auto"/>
          </w:divBdr>
        </w:div>
        <w:div w:id="509032872">
          <w:marLeft w:val="0"/>
          <w:marRight w:val="0"/>
          <w:marTop w:val="0"/>
          <w:marBottom w:val="0"/>
          <w:divBdr>
            <w:top w:val="none" w:sz="0" w:space="0" w:color="auto"/>
            <w:left w:val="none" w:sz="0" w:space="0" w:color="auto"/>
            <w:bottom w:val="none" w:sz="0" w:space="0" w:color="auto"/>
            <w:right w:val="none" w:sz="0" w:space="0" w:color="auto"/>
          </w:divBdr>
        </w:div>
        <w:div w:id="509032874">
          <w:marLeft w:val="0"/>
          <w:marRight w:val="0"/>
          <w:marTop w:val="0"/>
          <w:marBottom w:val="0"/>
          <w:divBdr>
            <w:top w:val="none" w:sz="0" w:space="0" w:color="auto"/>
            <w:left w:val="none" w:sz="0" w:space="0" w:color="auto"/>
            <w:bottom w:val="none" w:sz="0" w:space="0" w:color="auto"/>
            <w:right w:val="none" w:sz="0" w:space="0" w:color="auto"/>
          </w:divBdr>
        </w:div>
        <w:div w:id="509032963">
          <w:marLeft w:val="0"/>
          <w:marRight w:val="0"/>
          <w:marTop w:val="0"/>
          <w:marBottom w:val="0"/>
          <w:divBdr>
            <w:top w:val="none" w:sz="0" w:space="0" w:color="auto"/>
            <w:left w:val="none" w:sz="0" w:space="0" w:color="auto"/>
            <w:bottom w:val="none" w:sz="0" w:space="0" w:color="auto"/>
            <w:right w:val="none" w:sz="0" w:space="0" w:color="auto"/>
          </w:divBdr>
        </w:div>
        <w:div w:id="509033009">
          <w:marLeft w:val="0"/>
          <w:marRight w:val="0"/>
          <w:marTop w:val="0"/>
          <w:marBottom w:val="0"/>
          <w:divBdr>
            <w:top w:val="none" w:sz="0" w:space="0" w:color="auto"/>
            <w:left w:val="none" w:sz="0" w:space="0" w:color="auto"/>
            <w:bottom w:val="none" w:sz="0" w:space="0" w:color="auto"/>
            <w:right w:val="none" w:sz="0" w:space="0" w:color="auto"/>
          </w:divBdr>
        </w:div>
        <w:div w:id="509033018">
          <w:marLeft w:val="0"/>
          <w:marRight w:val="0"/>
          <w:marTop w:val="0"/>
          <w:marBottom w:val="0"/>
          <w:divBdr>
            <w:top w:val="none" w:sz="0" w:space="0" w:color="auto"/>
            <w:left w:val="none" w:sz="0" w:space="0" w:color="auto"/>
            <w:bottom w:val="none" w:sz="0" w:space="0" w:color="auto"/>
            <w:right w:val="none" w:sz="0" w:space="0" w:color="auto"/>
          </w:divBdr>
        </w:div>
      </w:divsChild>
    </w:div>
    <w:div w:id="509032491">
      <w:marLeft w:val="0"/>
      <w:marRight w:val="0"/>
      <w:marTop w:val="0"/>
      <w:marBottom w:val="0"/>
      <w:divBdr>
        <w:top w:val="none" w:sz="0" w:space="0" w:color="auto"/>
        <w:left w:val="none" w:sz="0" w:space="0" w:color="auto"/>
        <w:bottom w:val="none" w:sz="0" w:space="0" w:color="auto"/>
        <w:right w:val="none" w:sz="0" w:space="0" w:color="auto"/>
      </w:divBdr>
      <w:divsChild>
        <w:div w:id="509032285">
          <w:marLeft w:val="0"/>
          <w:marRight w:val="0"/>
          <w:marTop w:val="0"/>
          <w:marBottom w:val="0"/>
          <w:divBdr>
            <w:top w:val="none" w:sz="0" w:space="0" w:color="auto"/>
            <w:left w:val="none" w:sz="0" w:space="0" w:color="auto"/>
            <w:bottom w:val="none" w:sz="0" w:space="0" w:color="auto"/>
            <w:right w:val="none" w:sz="0" w:space="0" w:color="auto"/>
          </w:divBdr>
        </w:div>
        <w:div w:id="509032375">
          <w:marLeft w:val="0"/>
          <w:marRight w:val="0"/>
          <w:marTop w:val="0"/>
          <w:marBottom w:val="0"/>
          <w:divBdr>
            <w:top w:val="none" w:sz="0" w:space="0" w:color="auto"/>
            <w:left w:val="none" w:sz="0" w:space="0" w:color="auto"/>
            <w:bottom w:val="none" w:sz="0" w:space="0" w:color="auto"/>
            <w:right w:val="none" w:sz="0" w:space="0" w:color="auto"/>
          </w:divBdr>
        </w:div>
        <w:div w:id="509032486">
          <w:marLeft w:val="0"/>
          <w:marRight w:val="0"/>
          <w:marTop w:val="0"/>
          <w:marBottom w:val="0"/>
          <w:divBdr>
            <w:top w:val="none" w:sz="0" w:space="0" w:color="auto"/>
            <w:left w:val="none" w:sz="0" w:space="0" w:color="auto"/>
            <w:bottom w:val="none" w:sz="0" w:space="0" w:color="auto"/>
            <w:right w:val="none" w:sz="0" w:space="0" w:color="auto"/>
          </w:divBdr>
        </w:div>
        <w:div w:id="509032814">
          <w:marLeft w:val="0"/>
          <w:marRight w:val="0"/>
          <w:marTop w:val="0"/>
          <w:marBottom w:val="0"/>
          <w:divBdr>
            <w:top w:val="none" w:sz="0" w:space="0" w:color="auto"/>
            <w:left w:val="none" w:sz="0" w:space="0" w:color="auto"/>
            <w:bottom w:val="none" w:sz="0" w:space="0" w:color="auto"/>
            <w:right w:val="none" w:sz="0" w:space="0" w:color="auto"/>
          </w:divBdr>
        </w:div>
        <w:div w:id="509032834">
          <w:marLeft w:val="0"/>
          <w:marRight w:val="0"/>
          <w:marTop w:val="0"/>
          <w:marBottom w:val="0"/>
          <w:divBdr>
            <w:top w:val="none" w:sz="0" w:space="0" w:color="auto"/>
            <w:left w:val="none" w:sz="0" w:space="0" w:color="auto"/>
            <w:bottom w:val="none" w:sz="0" w:space="0" w:color="auto"/>
            <w:right w:val="none" w:sz="0" w:space="0" w:color="auto"/>
          </w:divBdr>
        </w:div>
        <w:div w:id="509032857">
          <w:marLeft w:val="0"/>
          <w:marRight w:val="0"/>
          <w:marTop w:val="0"/>
          <w:marBottom w:val="0"/>
          <w:divBdr>
            <w:top w:val="none" w:sz="0" w:space="0" w:color="auto"/>
            <w:left w:val="none" w:sz="0" w:space="0" w:color="auto"/>
            <w:bottom w:val="none" w:sz="0" w:space="0" w:color="auto"/>
            <w:right w:val="none" w:sz="0" w:space="0" w:color="auto"/>
          </w:divBdr>
        </w:div>
        <w:div w:id="509032905">
          <w:marLeft w:val="0"/>
          <w:marRight w:val="0"/>
          <w:marTop w:val="0"/>
          <w:marBottom w:val="0"/>
          <w:divBdr>
            <w:top w:val="none" w:sz="0" w:space="0" w:color="auto"/>
            <w:left w:val="none" w:sz="0" w:space="0" w:color="auto"/>
            <w:bottom w:val="none" w:sz="0" w:space="0" w:color="auto"/>
            <w:right w:val="none" w:sz="0" w:space="0" w:color="auto"/>
          </w:divBdr>
        </w:div>
        <w:div w:id="509033045">
          <w:marLeft w:val="0"/>
          <w:marRight w:val="0"/>
          <w:marTop w:val="0"/>
          <w:marBottom w:val="0"/>
          <w:divBdr>
            <w:top w:val="none" w:sz="0" w:space="0" w:color="auto"/>
            <w:left w:val="none" w:sz="0" w:space="0" w:color="auto"/>
            <w:bottom w:val="none" w:sz="0" w:space="0" w:color="auto"/>
            <w:right w:val="none" w:sz="0" w:space="0" w:color="auto"/>
          </w:divBdr>
        </w:div>
        <w:div w:id="509033185">
          <w:marLeft w:val="0"/>
          <w:marRight w:val="0"/>
          <w:marTop w:val="0"/>
          <w:marBottom w:val="0"/>
          <w:divBdr>
            <w:top w:val="none" w:sz="0" w:space="0" w:color="auto"/>
            <w:left w:val="none" w:sz="0" w:space="0" w:color="auto"/>
            <w:bottom w:val="none" w:sz="0" w:space="0" w:color="auto"/>
            <w:right w:val="none" w:sz="0" w:space="0" w:color="auto"/>
          </w:divBdr>
        </w:div>
        <w:div w:id="509033259">
          <w:marLeft w:val="0"/>
          <w:marRight w:val="0"/>
          <w:marTop w:val="0"/>
          <w:marBottom w:val="0"/>
          <w:divBdr>
            <w:top w:val="none" w:sz="0" w:space="0" w:color="auto"/>
            <w:left w:val="none" w:sz="0" w:space="0" w:color="auto"/>
            <w:bottom w:val="none" w:sz="0" w:space="0" w:color="auto"/>
            <w:right w:val="none" w:sz="0" w:space="0" w:color="auto"/>
          </w:divBdr>
        </w:div>
        <w:div w:id="509033285">
          <w:marLeft w:val="0"/>
          <w:marRight w:val="0"/>
          <w:marTop w:val="0"/>
          <w:marBottom w:val="0"/>
          <w:divBdr>
            <w:top w:val="none" w:sz="0" w:space="0" w:color="auto"/>
            <w:left w:val="none" w:sz="0" w:space="0" w:color="auto"/>
            <w:bottom w:val="none" w:sz="0" w:space="0" w:color="auto"/>
            <w:right w:val="none" w:sz="0" w:space="0" w:color="auto"/>
          </w:divBdr>
        </w:div>
        <w:div w:id="509033308">
          <w:marLeft w:val="0"/>
          <w:marRight w:val="0"/>
          <w:marTop w:val="0"/>
          <w:marBottom w:val="0"/>
          <w:divBdr>
            <w:top w:val="none" w:sz="0" w:space="0" w:color="auto"/>
            <w:left w:val="none" w:sz="0" w:space="0" w:color="auto"/>
            <w:bottom w:val="none" w:sz="0" w:space="0" w:color="auto"/>
            <w:right w:val="none" w:sz="0" w:space="0" w:color="auto"/>
          </w:divBdr>
        </w:div>
        <w:div w:id="509033324">
          <w:marLeft w:val="0"/>
          <w:marRight w:val="0"/>
          <w:marTop w:val="0"/>
          <w:marBottom w:val="0"/>
          <w:divBdr>
            <w:top w:val="none" w:sz="0" w:space="0" w:color="auto"/>
            <w:left w:val="none" w:sz="0" w:space="0" w:color="auto"/>
            <w:bottom w:val="none" w:sz="0" w:space="0" w:color="auto"/>
            <w:right w:val="none" w:sz="0" w:space="0" w:color="auto"/>
          </w:divBdr>
        </w:div>
        <w:div w:id="509033468">
          <w:marLeft w:val="0"/>
          <w:marRight w:val="0"/>
          <w:marTop w:val="0"/>
          <w:marBottom w:val="0"/>
          <w:divBdr>
            <w:top w:val="none" w:sz="0" w:space="0" w:color="auto"/>
            <w:left w:val="none" w:sz="0" w:space="0" w:color="auto"/>
            <w:bottom w:val="none" w:sz="0" w:space="0" w:color="auto"/>
            <w:right w:val="none" w:sz="0" w:space="0" w:color="auto"/>
          </w:divBdr>
        </w:div>
      </w:divsChild>
    </w:div>
    <w:div w:id="509032505">
      <w:marLeft w:val="0"/>
      <w:marRight w:val="0"/>
      <w:marTop w:val="0"/>
      <w:marBottom w:val="0"/>
      <w:divBdr>
        <w:top w:val="none" w:sz="0" w:space="0" w:color="auto"/>
        <w:left w:val="none" w:sz="0" w:space="0" w:color="auto"/>
        <w:bottom w:val="none" w:sz="0" w:space="0" w:color="auto"/>
        <w:right w:val="none" w:sz="0" w:space="0" w:color="auto"/>
      </w:divBdr>
      <w:divsChild>
        <w:div w:id="509032435">
          <w:marLeft w:val="0"/>
          <w:marRight w:val="0"/>
          <w:marTop w:val="0"/>
          <w:marBottom w:val="0"/>
          <w:divBdr>
            <w:top w:val="none" w:sz="0" w:space="0" w:color="auto"/>
            <w:left w:val="none" w:sz="0" w:space="0" w:color="auto"/>
            <w:bottom w:val="none" w:sz="0" w:space="0" w:color="auto"/>
            <w:right w:val="none" w:sz="0" w:space="0" w:color="auto"/>
          </w:divBdr>
        </w:div>
        <w:div w:id="509032503">
          <w:marLeft w:val="0"/>
          <w:marRight w:val="0"/>
          <w:marTop w:val="0"/>
          <w:marBottom w:val="0"/>
          <w:divBdr>
            <w:top w:val="none" w:sz="0" w:space="0" w:color="auto"/>
            <w:left w:val="none" w:sz="0" w:space="0" w:color="auto"/>
            <w:bottom w:val="none" w:sz="0" w:space="0" w:color="auto"/>
            <w:right w:val="none" w:sz="0" w:space="0" w:color="auto"/>
          </w:divBdr>
        </w:div>
        <w:div w:id="509032783">
          <w:marLeft w:val="0"/>
          <w:marRight w:val="0"/>
          <w:marTop w:val="0"/>
          <w:marBottom w:val="0"/>
          <w:divBdr>
            <w:top w:val="none" w:sz="0" w:space="0" w:color="auto"/>
            <w:left w:val="none" w:sz="0" w:space="0" w:color="auto"/>
            <w:bottom w:val="none" w:sz="0" w:space="0" w:color="auto"/>
            <w:right w:val="none" w:sz="0" w:space="0" w:color="auto"/>
          </w:divBdr>
        </w:div>
        <w:div w:id="509033005">
          <w:marLeft w:val="0"/>
          <w:marRight w:val="0"/>
          <w:marTop w:val="0"/>
          <w:marBottom w:val="0"/>
          <w:divBdr>
            <w:top w:val="none" w:sz="0" w:space="0" w:color="auto"/>
            <w:left w:val="none" w:sz="0" w:space="0" w:color="auto"/>
            <w:bottom w:val="none" w:sz="0" w:space="0" w:color="auto"/>
            <w:right w:val="none" w:sz="0" w:space="0" w:color="auto"/>
          </w:divBdr>
        </w:div>
      </w:divsChild>
    </w:div>
    <w:div w:id="509032512">
      <w:marLeft w:val="0"/>
      <w:marRight w:val="0"/>
      <w:marTop w:val="0"/>
      <w:marBottom w:val="0"/>
      <w:divBdr>
        <w:top w:val="none" w:sz="0" w:space="0" w:color="auto"/>
        <w:left w:val="none" w:sz="0" w:space="0" w:color="auto"/>
        <w:bottom w:val="none" w:sz="0" w:space="0" w:color="auto"/>
        <w:right w:val="none" w:sz="0" w:space="0" w:color="auto"/>
      </w:divBdr>
    </w:div>
    <w:div w:id="509032515">
      <w:marLeft w:val="0"/>
      <w:marRight w:val="0"/>
      <w:marTop w:val="0"/>
      <w:marBottom w:val="0"/>
      <w:divBdr>
        <w:top w:val="none" w:sz="0" w:space="0" w:color="auto"/>
        <w:left w:val="none" w:sz="0" w:space="0" w:color="auto"/>
        <w:bottom w:val="none" w:sz="0" w:space="0" w:color="auto"/>
        <w:right w:val="none" w:sz="0" w:space="0" w:color="auto"/>
      </w:divBdr>
      <w:divsChild>
        <w:div w:id="509032573">
          <w:marLeft w:val="0"/>
          <w:marRight w:val="0"/>
          <w:marTop w:val="0"/>
          <w:marBottom w:val="0"/>
          <w:divBdr>
            <w:top w:val="none" w:sz="0" w:space="0" w:color="auto"/>
            <w:left w:val="none" w:sz="0" w:space="0" w:color="auto"/>
            <w:bottom w:val="none" w:sz="0" w:space="0" w:color="auto"/>
            <w:right w:val="none" w:sz="0" w:space="0" w:color="auto"/>
          </w:divBdr>
        </w:div>
        <w:div w:id="509032592">
          <w:marLeft w:val="0"/>
          <w:marRight w:val="0"/>
          <w:marTop w:val="0"/>
          <w:marBottom w:val="0"/>
          <w:divBdr>
            <w:top w:val="none" w:sz="0" w:space="0" w:color="auto"/>
            <w:left w:val="none" w:sz="0" w:space="0" w:color="auto"/>
            <w:bottom w:val="none" w:sz="0" w:space="0" w:color="auto"/>
            <w:right w:val="none" w:sz="0" w:space="0" w:color="auto"/>
          </w:divBdr>
        </w:div>
        <w:div w:id="509033511">
          <w:marLeft w:val="0"/>
          <w:marRight w:val="0"/>
          <w:marTop w:val="0"/>
          <w:marBottom w:val="0"/>
          <w:divBdr>
            <w:top w:val="none" w:sz="0" w:space="0" w:color="auto"/>
            <w:left w:val="none" w:sz="0" w:space="0" w:color="auto"/>
            <w:bottom w:val="none" w:sz="0" w:space="0" w:color="auto"/>
            <w:right w:val="none" w:sz="0" w:space="0" w:color="auto"/>
          </w:divBdr>
        </w:div>
      </w:divsChild>
    </w:div>
    <w:div w:id="509032517">
      <w:marLeft w:val="0"/>
      <w:marRight w:val="0"/>
      <w:marTop w:val="0"/>
      <w:marBottom w:val="0"/>
      <w:divBdr>
        <w:top w:val="none" w:sz="0" w:space="0" w:color="auto"/>
        <w:left w:val="none" w:sz="0" w:space="0" w:color="auto"/>
        <w:bottom w:val="none" w:sz="0" w:space="0" w:color="auto"/>
        <w:right w:val="none" w:sz="0" w:space="0" w:color="auto"/>
      </w:divBdr>
      <w:divsChild>
        <w:div w:id="509032275">
          <w:marLeft w:val="0"/>
          <w:marRight w:val="0"/>
          <w:marTop w:val="0"/>
          <w:marBottom w:val="0"/>
          <w:divBdr>
            <w:top w:val="none" w:sz="0" w:space="0" w:color="auto"/>
            <w:left w:val="none" w:sz="0" w:space="0" w:color="auto"/>
            <w:bottom w:val="none" w:sz="0" w:space="0" w:color="auto"/>
            <w:right w:val="none" w:sz="0" w:space="0" w:color="auto"/>
          </w:divBdr>
        </w:div>
        <w:div w:id="509032301">
          <w:marLeft w:val="0"/>
          <w:marRight w:val="0"/>
          <w:marTop w:val="0"/>
          <w:marBottom w:val="0"/>
          <w:divBdr>
            <w:top w:val="none" w:sz="0" w:space="0" w:color="auto"/>
            <w:left w:val="none" w:sz="0" w:space="0" w:color="auto"/>
            <w:bottom w:val="none" w:sz="0" w:space="0" w:color="auto"/>
            <w:right w:val="none" w:sz="0" w:space="0" w:color="auto"/>
          </w:divBdr>
        </w:div>
        <w:div w:id="509032350">
          <w:marLeft w:val="0"/>
          <w:marRight w:val="0"/>
          <w:marTop w:val="0"/>
          <w:marBottom w:val="0"/>
          <w:divBdr>
            <w:top w:val="none" w:sz="0" w:space="0" w:color="auto"/>
            <w:left w:val="none" w:sz="0" w:space="0" w:color="auto"/>
            <w:bottom w:val="none" w:sz="0" w:space="0" w:color="auto"/>
            <w:right w:val="none" w:sz="0" w:space="0" w:color="auto"/>
          </w:divBdr>
        </w:div>
        <w:div w:id="509032369">
          <w:marLeft w:val="0"/>
          <w:marRight w:val="0"/>
          <w:marTop w:val="0"/>
          <w:marBottom w:val="0"/>
          <w:divBdr>
            <w:top w:val="none" w:sz="0" w:space="0" w:color="auto"/>
            <w:left w:val="none" w:sz="0" w:space="0" w:color="auto"/>
            <w:bottom w:val="none" w:sz="0" w:space="0" w:color="auto"/>
            <w:right w:val="none" w:sz="0" w:space="0" w:color="auto"/>
          </w:divBdr>
        </w:div>
        <w:div w:id="509032401">
          <w:marLeft w:val="0"/>
          <w:marRight w:val="0"/>
          <w:marTop w:val="0"/>
          <w:marBottom w:val="0"/>
          <w:divBdr>
            <w:top w:val="none" w:sz="0" w:space="0" w:color="auto"/>
            <w:left w:val="none" w:sz="0" w:space="0" w:color="auto"/>
            <w:bottom w:val="none" w:sz="0" w:space="0" w:color="auto"/>
            <w:right w:val="none" w:sz="0" w:space="0" w:color="auto"/>
          </w:divBdr>
        </w:div>
        <w:div w:id="509032451">
          <w:marLeft w:val="0"/>
          <w:marRight w:val="0"/>
          <w:marTop w:val="0"/>
          <w:marBottom w:val="0"/>
          <w:divBdr>
            <w:top w:val="none" w:sz="0" w:space="0" w:color="auto"/>
            <w:left w:val="none" w:sz="0" w:space="0" w:color="auto"/>
            <w:bottom w:val="none" w:sz="0" w:space="0" w:color="auto"/>
            <w:right w:val="none" w:sz="0" w:space="0" w:color="auto"/>
          </w:divBdr>
        </w:div>
        <w:div w:id="509032484">
          <w:marLeft w:val="0"/>
          <w:marRight w:val="0"/>
          <w:marTop w:val="0"/>
          <w:marBottom w:val="0"/>
          <w:divBdr>
            <w:top w:val="none" w:sz="0" w:space="0" w:color="auto"/>
            <w:left w:val="none" w:sz="0" w:space="0" w:color="auto"/>
            <w:bottom w:val="none" w:sz="0" w:space="0" w:color="auto"/>
            <w:right w:val="none" w:sz="0" w:space="0" w:color="auto"/>
          </w:divBdr>
        </w:div>
        <w:div w:id="509032552">
          <w:marLeft w:val="0"/>
          <w:marRight w:val="0"/>
          <w:marTop w:val="0"/>
          <w:marBottom w:val="0"/>
          <w:divBdr>
            <w:top w:val="none" w:sz="0" w:space="0" w:color="auto"/>
            <w:left w:val="none" w:sz="0" w:space="0" w:color="auto"/>
            <w:bottom w:val="none" w:sz="0" w:space="0" w:color="auto"/>
            <w:right w:val="none" w:sz="0" w:space="0" w:color="auto"/>
          </w:divBdr>
        </w:div>
        <w:div w:id="509032688">
          <w:marLeft w:val="0"/>
          <w:marRight w:val="0"/>
          <w:marTop w:val="0"/>
          <w:marBottom w:val="0"/>
          <w:divBdr>
            <w:top w:val="none" w:sz="0" w:space="0" w:color="auto"/>
            <w:left w:val="none" w:sz="0" w:space="0" w:color="auto"/>
            <w:bottom w:val="none" w:sz="0" w:space="0" w:color="auto"/>
            <w:right w:val="none" w:sz="0" w:space="0" w:color="auto"/>
          </w:divBdr>
        </w:div>
        <w:div w:id="509032742">
          <w:marLeft w:val="0"/>
          <w:marRight w:val="0"/>
          <w:marTop w:val="0"/>
          <w:marBottom w:val="0"/>
          <w:divBdr>
            <w:top w:val="none" w:sz="0" w:space="0" w:color="auto"/>
            <w:left w:val="none" w:sz="0" w:space="0" w:color="auto"/>
            <w:bottom w:val="none" w:sz="0" w:space="0" w:color="auto"/>
            <w:right w:val="none" w:sz="0" w:space="0" w:color="auto"/>
          </w:divBdr>
        </w:div>
        <w:div w:id="509032765">
          <w:marLeft w:val="0"/>
          <w:marRight w:val="0"/>
          <w:marTop w:val="0"/>
          <w:marBottom w:val="0"/>
          <w:divBdr>
            <w:top w:val="none" w:sz="0" w:space="0" w:color="auto"/>
            <w:left w:val="none" w:sz="0" w:space="0" w:color="auto"/>
            <w:bottom w:val="none" w:sz="0" w:space="0" w:color="auto"/>
            <w:right w:val="none" w:sz="0" w:space="0" w:color="auto"/>
          </w:divBdr>
        </w:div>
        <w:div w:id="509032832">
          <w:marLeft w:val="0"/>
          <w:marRight w:val="0"/>
          <w:marTop w:val="0"/>
          <w:marBottom w:val="0"/>
          <w:divBdr>
            <w:top w:val="none" w:sz="0" w:space="0" w:color="auto"/>
            <w:left w:val="none" w:sz="0" w:space="0" w:color="auto"/>
            <w:bottom w:val="none" w:sz="0" w:space="0" w:color="auto"/>
            <w:right w:val="none" w:sz="0" w:space="0" w:color="auto"/>
          </w:divBdr>
        </w:div>
        <w:div w:id="509032846">
          <w:marLeft w:val="0"/>
          <w:marRight w:val="0"/>
          <w:marTop w:val="0"/>
          <w:marBottom w:val="0"/>
          <w:divBdr>
            <w:top w:val="none" w:sz="0" w:space="0" w:color="auto"/>
            <w:left w:val="none" w:sz="0" w:space="0" w:color="auto"/>
            <w:bottom w:val="none" w:sz="0" w:space="0" w:color="auto"/>
            <w:right w:val="none" w:sz="0" w:space="0" w:color="auto"/>
          </w:divBdr>
        </w:div>
        <w:div w:id="509032893">
          <w:marLeft w:val="0"/>
          <w:marRight w:val="0"/>
          <w:marTop w:val="0"/>
          <w:marBottom w:val="0"/>
          <w:divBdr>
            <w:top w:val="none" w:sz="0" w:space="0" w:color="auto"/>
            <w:left w:val="none" w:sz="0" w:space="0" w:color="auto"/>
            <w:bottom w:val="none" w:sz="0" w:space="0" w:color="auto"/>
            <w:right w:val="none" w:sz="0" w:space="0" w:color="auto"/>
          </w:divBdr>
        </w:div>
        <w:div w:id="509032915">
          <w:marLeft w:val="0"/>
          <w:marRight w:val="0"/>
          <w:marTop w:val="0"/>
          <w:marBottom w:val="0"/>
          <w:divBdr>
            <w:top w:val="none" w:sz="0" w:space="0" w:color="auto"/>
            <w:left w:val="none" w:sz="0" w:space="0" w:color="auto"/>
            <w:bottom w:val="none" w:sz="0" w:space="0" w:color="auto"/>
            <w:right w:val="none" w:sz="0" w:space="0" w:color="auto"/>
          </w:divBdr>
        </w:div>
        <w:div w:id="509033042">
          <w:marLeft w:val="0"/>
          <w:marRight w:val="0"/>
          <w:marTop w:val="0"/>
          <w:marBottom w:val="0"/>
          <w:divBdr>
            <w:top w:val="none" w:sz="0" w:space="0" w:color="auto"/>
            <w:left w:val="none" w:sz="0" w:space="0" w:color="auto"/>
            <w:bottom w:val="none" w:sz="0" w:space="0" w:color="auto"/>
            <w:right w:val="none" w:sz="0" w:space="0" w:color="auto"/>
          </w:divBdr>
        </w:div>
        <w:div w:id="509033050">
          <w:marLeft w:val="0"/>
          <w:marRight w:val="0"/>
          <w:marTop w:val="0"/>
          <w:marBottom w:val="0"/>
          <w:divBdr>
            <w:top w:val="none" w:sz="0" w:space="0" w:color="auto"/>
            <w:left w:val="none" w:sz="0" w:space="0" w:color="auto"/>
            <w:bottom w:val="none" w:sz="0" w:space="0" w:color="auto"/>
            <w:right w:val="none" w:sz="0" w:space="0" w:color="auto"/>
          </w:divBdr>
        </w:div>
        <w:div w:id="509033094">
          <w:marLeft w:val="0"/>
          <w:marRight w:val="0"/>
          <w:marTop w:val="0"/>
          <w:marBottom w:val="0"/>
          <w:divBdr>
            <w:top w:val="none" w:sz="0" w:space="0" w:color="auto"/>
            <w:left w:val="none" w:sz="0" w:space="0" w:color="auto"/>
            <w:bottom w:val="none" w:sz="0" w:space="0" w:color="auto"/>
            <w:right w:val="none" w:sz="0" w:space="0" w:color="auto"/>
          </w:divBdr>
        </w:div>
        <w:div w:id="509033223">
          <w:marLeft w:val="0"/>
          <w:marRight w:val="0"/>
          <w:marTop w:val="0"/>
          <w:marBottom w:val="0"/>
          <w:divBdr>
            <w:top w:val="none" w:sz="0" w:space="0" w:color="auto"/>
            <w:left w:val="none" w:sz="0" w:space="0" w:color="auto"/>
            <w:bottom w:val="none" w:sz="0" w:space="0" w:color="auto"/>
            <w:right w:val="none" w:sz="0" w:space="0" w:color="auto"/>
          </w:divBdr>
        </w:div>
        <w:div w:id="509033312">
          <w:marLeft w:val="0"/>
          <w:marRight w:val="0"/>
          <w:marTop w:val="0"/>
          <w:marBottom w:val="0"/>
          <w:divBdr>
            <w:top w:val="none" w:sz="0" w:space="0" w:color="auto"/>
            <w:left w:val="none" w:sz="0" w:space="0" w:color="auto"/>
            <w:bottom w:val="none" w:sz="0" w:space="0" w:color="auto"/>
            <w:right w:val="none" w:sz="0" w:space="0" w:color="auto"/>
          </w:divBdr>
        </w:div>
        <w:div w:id="509033319">
          <w:marLeft w:val="0"/>
          <w:marRight w:val="0"/>
          <w:marTop w:val="0"/>
          <w:marBottom w:val="0"/>
          <w:divBdr>
            <w:top w:val="none" w:sz="0" w:space="0" w:color="auto"/>
            <w:left w:val="none" w:sz="0" w:space="0" w:color="auto"/>
            <w:bottom w:val="none" w:sz="0" w:space="0" w:color="auto"/>
            <w:right w:val="none" w:sz="0" w:space="0" w:color="auto"/>
          </w:divBdr>
        </w:div>
        <w:div w:id="509033369">
          <w:marLeft w:val="0"/>
          <w:marRight w:val="0"/>
          <w:marTop w:val="0"/>
          <w:marBottom w:val="0"/>
          <w:divBdr>
            <w:top w:val="none" w:sz="0" w:space="0" w:color="auto"/>
            <w:left w:val="none" w:sz="0" w:space="0" w:color="auto"/>
            <w:bottom w:val="none" w:sz="0" w:space="0" w:color="auto"/>
            <w:right w:val="none" w:sz="0" w:space="0" w:color="auto"/>
          </w:divBdr>
        </w:div>
        <w:div w:id="509033382">
          <w:marLeft w:val="0"/>
          <w:marRight w:val="0"/>
          <w:marTop w:val="0"/>
          <w:marBottom w:val="0"/>
          <w:divBdr>
            <w:top w:val="none" w:sz="0" w:space="0" w:color="auto"/>
            <w:left w:val="none" w:sz="0" w:space="0" w:color="auto"/>
            <w:bottom w:val="none" w:sz="0" w:space="0" w:color="auto"/>
            <w:right w:val="none" w:sz="0" w:space="0" w:color="auto"/>
          </w:divBdr>
        </w:div>
        <w:div w:id="509033413">
          <w:marLeft w:val="0"/>
          <w:marRight w:val="0"/>
          <w:marTop w:val="0"/>
          <w:marBottom w:val="0"/>
          <w:divBdr>
            <w:top w:val="none" w:sz="0" w:space="0" w:color="auto"/>
            <w:left w:val="none" w:sz="0" w:space="0" w:color="auto"/>
            <w:bottom w:val="none" w:sz="0" w:space="0" w:color="auto"/>
            <w:right w:val="none" w:sz="0" w:space="0" w:color="auto"/>
          </w:divBdr>
        </w:div>
        <w:div w:id="509033420">
          <w:marLeft w:val="0"/>
          <w:marRight w:val="0"/>
          <w:marTop w:val="0"/>
          <w:marBottom w:val="0"/>
          <w:divBdr>
            <w:top w:val="none" w:sz="0" w:space="0" w:color="auto"/>
            <w:left w:val="none" w:sz="0" w:space="0" w:color="auto"/>
            <w:bottom w:val="none" w:sz="0" w:space="0" w:color="auto"/>
            <w:right w:val="none" w:sz="0" w:space="0" w:color="auto"/>
          </w:divBdr>
        </w:div>
        <w:div w:id="509033508">
          <w:marLeft w:val="0"/>
          <w:marRight w:val="0"/>
          <w:marTop w:val="0"/>
          <w:marBottom w:val="0"/>
          <w:divBdr>
            <w:top w:val="none" w:sz="0" w:space="0" w:color="auto"/>
            <w:left w:val="none" w:sz="0" w:space="0" w:color="auto"/>
            <w:bottom w:val="none" w:sz="0" w:space="0" w:color="auto"/>
            <w:right w:val="none" w:sz="0" w:space="0" w:color="auto"/>
          </w:divBdr>
        </w:div>
      </w:divsChild>
    </w:div>
    <w:div w:id="509032518">
      <w:marLeft w:val="0"/>
      <w:marRight w:val="0"/>
      <w:marTop w:val="0"/>
      <w:marBottom w:val="0"/>
      <w:divBdr>
        <w:top w:val="none" w:sz="0" w:space="0" w:color="auto"/>
        <w:left w:val="none" w:sz="0" w:space="0" w:color="auto"/>
        <w:bottom w:val="none" w:sz="0" w:space="0" w:color="auto"/>
        <w:right w:val="none" w:sz="0" w:space="0" w:color="auto"/>
      </w:divBdr>
    </w:div>
    <w:div w:id="509032526">
      <w:marLeft w:val="0"/>
      <w:marRight w:val="0"/>
      <w:marTop w:val="0"/>
      <w:marBottom w:val="0"/>
      <w:divBdr>
        <w:top w:val="none" w:sz="0" w:space="0" w:color="auto"/>
        <w:left w:val="none" w:sz="0" w:space="0" w:color="auto"/>
        <w:bottom w:val="none" w:sz="0" w:space="0" w:color="auto"/>
        <w:right w:val="none" w:sz="0" w:space="0" w:color="auto"/>
      </w:divBdr>
      <w:divsChild>
        <w:div w:id="509032312">
          <w:marLeft w:val="0"/>
          <w:marRight w:val="0"/>
          <w:marTop w:val="0"/>
          <w:marBottom w:val="0"/>
          <w:divBdr>
            <w:top w:val="none" w:sz="0" w:space="0" w:color="auto"/>
            <w:left w:val="none" w:sz="0" w:space="0" w:color="auto"/>
            <w:bottom w:val="none" w:sz="0" w:space="0" w:color="auto"/>
            <w:right w:val="none" w:sz="0" w:space="0" w:color="auto"/>
          </w:divBdr>
        </w:div>
        <w:div w:id="509032357">
          <w:marLeft w:val="0"/>
          <w:marRight w:val="0"/>
          <w:marTop w:val="0"/>
          <w:marBottom w:val="0"/>
          <w:divBdr>
            <w:top w:val="none" w:sz="0" w:space="0" w:color="auto"/>
            <w:left w:val="none" w:sz="0" w:space="0" w:color="auto"/>
            <w:bottom w:val="none" w:sz="0" w:space="0" w:color="auto"/>
            <w:right w:val="none" w:sz="0" w:space="0" w:color="auto"/>
          </w:divBdr>
        </w:div>
        <w:div w:id="509032490">
          <w:marLeft w:val="0"/>
          <w:marRight w:val="0"/>
          <w:marTop w:val="0"/>
          <w:marBottom w:val="0"/>
          <w:divBdr>
            <w:top w:val="none" w:sz="0" w:space="0" w:color="auto"/>
            <w:left w:val="none" w:sz="0" w:space="0" w:color="auto"/>
            <w:bottom w:val="none" w:sz="0" w:space="0" w:color="auto"/>
            <w:right w:val="none" w:sz="0" w:space="0" w:color="auto"/>
          </w:divBdr>
        </w:div>
        <w:div w:id="509033107">
          <w:marLeft w:val="0"/>
          <w:marRight w:val="0"/>
          <w:marTop w:val="0"/>
          <w:marBottom w:val="0"/>
          <w:divBdr>
            <w:top w:val="none" w:sz="0" w:space="0" w:color="auto"/>
            <w:left w:val="none" w:sz="0" w:space="0" w:color="auto"/>
            <w:bottom w:val="none" w:sz="0" w:space="0" w:color="auto"/>
            <w:right w:val="none" w:sz="0" w:space="0" w:color="auto"/>
          </w:divBdr>
        </w:div>
        <w:div w:id="509033123">
          <w:marLeft w:val="0"/>
          <w:marRight w:val="0"/>
          <w:marTop w:val="0"/>
          <w:marBottom w:val="0"/>
          <w:divBdr>
            <w:top w:val="none" w:sz="0" w:space="0" w:color="auto"/>
            <w:left w:val="none" w:sz="0" w:space="0" w:color="auto"/>
            <w:bottom w:val="none" w:sz="0" w:space="0" w:color="auto"/>
            <w:right w:val="none" w:sz="0" w:space="0" w:color="auto"/>
          </w:divBdr>
        </w:div>
        <w:div w:id="509033505">
          <w:marLeft w:val="0"/>
          <w:marRight w:val="0"/>
          <w:marTop w:val="0"/>
          <w:marBottom w:val="0"/>
          <w:divBdr>
            <w:top w:val="none" w:sz="0" w:space="0" w:color="auto"/>
            <w:left w:val="none" w:sz="0" w:space="0" w:color="auto"/>
            <w:bottom w:val="none" w:sz="0" w:space="0" w:color="auto"/>
            <w:right w:val="none" w:sz="0" w:space="0" w:color="auto"/>
          </w:divBdr>
        </w:div>
      </w:divsChild>
    </w:div>
    <w:div w:id="509032535">
      <w:marLeft w:val="0"/>
      <w:marRight w:val="0"/>
      <w:marTop w:val="0"/>
      <w:marBottom w:val="0"/>
      <w:divBdr>
        <w:top w:val="none" w:sz="0" w:space="0" w:color="auto"/>
        <w:left w:val="none" w:sz="0" w:space="0" w:color="auto"/>
        <w:bottom w:val="none" w:sz="0" w:space="0" w:color="auto"/>
        <w:right w:val="none" w:sz="0" w:space="0" w:color="auto"/>
      </w:divBdr>
    </w:div>
    <w:div w:id="509032539">
      <w:marLeft w:val="0"/>
      <w:marRight w:val="0"/>
      <w:marTop w:val="0"/>
      <w:marBottom w:val="0"/>
      <w:divBdr>
        <w:top w:val="none" w:sz="0" w:space="0" w:color="auto"/>
        <w:left w:val="none" w:sz="0" w:space="0" w:color="auto"/>
        <w:bottom w:val="none" w:sz="0" w:space="0" w:color="auto"/>
        <w:right w:val="none" w:sz="0" w:space="0" w:color="auto"/>
      </w:divBdr>
    </w:div>
    <w:div w:id="509032560">
      <w:marLeft w:val="0"/>
      <w:marRight w:val="0"/>
      <w:marTop w:val="0"/>
      <w:marBottom w:val="0"/>
      <w:divBdr>
        <w:top w:val="none" w:sz="0" w:space="0" w:color="auto"/>
        <w:left w:val="none" w:sz="0" w:space="0" w:color="auto"/>
        <w:bottom w:val="none" w:sz="0" w:space="0" w:color="auto"/>
        <w:right w:val="none" w:sz="0" w:space="0" w:color="auto"/>
      </w:divBdr>
      <w:divsChild>
        <w:div w:id="509032359">
          <w:marLeft w:val="0"/>
          <w:marRight w:val="0"/>
          <w:marTop w:val="0"/>
          <w:marBottom w:val="0"/>
          <w:divBdr>
            <w:top w:val="none" w:sz="0" w:space="0" w:color="auto"/>
            <w:left w:val="none" w:sz="0" w:space="0" w:color="auto"/>
            <w:bottom w:val="none" w:sz="0" w:space="0" w:color="auto"/>
            <w:right w:val="none" w:sz="0" w:space="0" w:color="auto"/>
          </w:divBdr>
        </w:div>
        <w:div w:id="509032551">
          <w:marLeft w:val="0"/>
          <w:marRight w:val="0"/>
          <w:marTop w:val="0"/>
          <w:marBottom w:val="0"/>
          <w:divBdr>
            <w:top w:val="none" w:sz="0" w:space="0" w:color="auto"/>
            <w:left w:val="none" w:sz="0" w:space="0" w:color="auto"/>
            <w:bottom w:val="none" w:sz="0" w:space="0" w:color="auto"/>
            <w:right w:val="none" w:sz="0" w:space="0" w:color="auto"/>
          </w:divBdr>
        </w:div>
        <w:div w:id="509032990">
          <w:marLeft w:val="0"/>
          <w:marRight w:val="0"/>
          <w:marTop w:val="0"/>
          <w:marBottom w:val="0"/>
          <w:divBdr>
            <w:top w:val="none" w:sz="0" w:space="0" w:color="auto"/>
            <w:left w:val="none" w:sz="0" w:space="0" w:color="auto"/>
            <w:bottom w:val="none" w:sz="0" w:space="0" w:color="auto"/>
            <w:right w:val="none" w:sz="0" w:space="0" w:color="auto"/>
          </w:divBdr>
        </w:div>
        <w:div w:id="509033017">
          <w:marLeft w:val="0"/>
          <w:marRight w:val="0"/>
          <w:marTop w:val="0"/>
          <w:marBottom w:val="0"/>
          <w:divBdr>
            <w:top w:val="none" w:sz="0" w:space="0" w:color="auto"/>
            <w:left w:val="none" w:sz="0" w:space="0" w:color="auto"/>
            <w:bottom w:val="none" w:sz="0" w:space="0" w:color="auto"/>
            <w:right w:val="none" w:sz="0" w:space="0" w:color="auto"/>
          </w:divBdr>
        </w:div>
        <w:div w:id="509033214">
          <w:marLeft w:val="0"/>
          <w:marRight w:val="0"/>
          <w:marTop w:val="0"/>
          <w:marBottom w:val="0"/>
          <w:divBdr>
            <w:top w:val="none" w:sz="0" w:space="0" w:color="auto"/>
            <w:left w:val="none" w:sz="0" w:space="0" w:color="auto"/>
            <w:bottom w:val="none" w:sz="0" w:space="0" w:color="auto"/>
            <w:right w:val="none" w:sz="0" w:space="0" w:color="auto"/>
          </w:divBdr>
        </w:div>
      </w:divsChild>
    </w:div>
    <w:div w:id="509032574">
      <w:marLeft w:val="0"/>
      <w:marRight w:val="0"/>
      <w:marTop w:val="0"/>
      <w:marBottom w:val="0"/>
      <w:divBdr>
        <w:top w:val="none" w:sz="0" w:space="0" w:color="auto"/>
        <w:left w:val="none" w:sz="0" w:space="0" w:color="auto"/>
        <w:bottom w:val="none" w:sz="0" w:space="0" w:color="auto"/>
        <w:right w:val="none" w:sz="0" w:space="0" w:color="auto"/>
      </w:divBdr>
      <w:divsChild>
        <w:div w:id="509032381">
          <w:marLeft w:val="0"/>
          <w:marRight w:val="0"/>
          <w:marTop w:val="0"/>
          <w:marBottom w:val="0"/>
          <w:divBdr>
            <w:top w:val="none" w:sz="0" w:space="0" w:color="auto"/>
            <w:left w:val="none" w:sz="0" w:space="0" w:color="auto"/>
            <w:bottom w:val="none" w:sz="0" w:space="0" w:color="auto"/>
            <w:right w:val="none" w:sz="0" w:space="0" w:color="auto"/>
          </w:divBdr>
        </w:div>
        <w:div w:id="509032566">
          <w:marLeft w:val="0"/>
          <w:marRight w:val="0"/>
          <w:marTop w:val="0"/>
          <w:marBottom w:val="0"/>
          <w:divBdr>
            <w:top w:val="none" w:sz="0" w:space="0" w:color="auto"/>
            <w:left w:val="none" w:sz="0" w:space="0" w:color="auto"/>
            <w:bottom w:val="none" w:sz="0" w:space="0" w:color="auto"/>
            <w:right w:val="none" w:sz="0" w:space="0" w:color="auto"/>
          </w:divBdr>
        </w:div>
        <w:div w:id="509033132">
          <w:marLeft w:val="0"/>
          <w:marRight w:val="0"/>
          <w:marTop w:val="0"/>
          <w:marBottom w:val="0"/>
          <w:divBdr>
            <w:top w:val="none" w:sz="0" w:space="0" w:color="auto"/>
            <w:left w:val="none" w:sz="0" w:space="0" w:color="auto"/>
            <w:bottom w:val="none" w:sz="0" w:space="0" w:color="auto"/>
            <w:right w:val="none" w:sz="0" w:space="0" w:color="auto"/>
          </w:divBdr>
        </w:div>
      </w:divsChild>
    </w:div>
    <w:div w:id="509032580">
      <w:marLeft w:val="0"/>
      <w:marRight w:val="0"/>
      <w:marTop w:val="0"/>
      <w:marBottom w:val="0"/>
      <w:divBdr>
        <w:top w:val="none" w:sz="0" w:space="0" w:color="auto"/>
        <w:left w:val="none" w:sz="0" w:space="0" w:color="auto"/>
        <w:bottom w:val="none" w:sz="0" w:space="0" w:color="auto"/>
        <w:right w:val="none" w:sz="0" w:space="0" w:color="auto"/>
      </w:divBdr>
      <w:divsChild>
        <w:div w:id="509032291">
          <w:marLeft w:val="0"/>
          <w:marRight w:val="0"/>
          <w:marTop w:val="0"/>
          <w:marBottom w:val="0"/>
          <w:divBdr>
            <w:top w:val="none" w:sz="0" w:space="0" w:color="auto"/>
            <w:left w:val="none" w:sz="0" w:space="0" w:color="auto"/>
            <w:bottom w:val="none" w:sz="0" w:space="0" w:color="auto"/>
            <w:right w:val="none" w:sz="0" w:space="0" w:color="auto"/>
          </w:divBdr>
        </w:div>
        <w:div w:id="509032758">
          <w:marLeft w:val="0"/>
          <w:marRight w:val="0"/>
          <w:marTop w:val="0"/>
          <w:marBottom w:val="0"/>
          <w:divBdr>
            <w:top w:val="none" w:sz="0" w:space="0" w:color="auto"/>
            <w:left w:val="none" w:sz="0" w:space="0" w:color="auto"/>
            <w:bottom w:val="none" w:sz="0" w:space="0" w:color="auto"/>
            <w:right w:val="none" w:sz="0" w:space="0" w:color="auto"/>
          </w:divBdr>
        </w:div>
        <w:div w:id="509032781">
          <w:marLeft w:val="0"/>
          <w:marRight w:val="0"/>
          <w:marTop w:val="0"/>
          <w:marBottom w:val="0"/>
          <w:divBdr>
            <w:top w:val="none" w:sz="0" w:space="0" w:color="auto"/>
            <w:left w:val="none" w:sz="0" w:space="0" w:color="auto"/>
            <w:bottom w:val="none" w:sz="0" w:space="0" w:color="auto"/>
            <w:right w:val="none" w:sz="0" w:space="0" w:color="auto"/>
          </w:divBdr>
        </w:div>
        <w:div w:id="509032914">
          <w:marLeft w:val="0"/>
          <w:marRight w:val="0"/>
          <w:marTop w:val="0"/>
          <w:marBottom w:val="0"/>
          <w:divBdr>
            <w:top w:val="none" w:sz="0" w:space="0" w:color="auto"/>
            <w:left w:val="none" w:sz="0" w:space="0" w:color="auto"/>
            <w:bottom w:val="none" w:sz="0" w:space="0" w:color="auto"/>
            <w:right w:val="none" w:sz="0" w:space="0" w:color="auto"/>
          </w:divBdr>
        </w:div>
        <w:div w:id="509033303">
          <w:marLeft w:val="0"/>
          <w:marRight w:val="0"/>
          <w:marTop w:val="0"/>
          <w:marBottom w:val="0"/>
          <w:divBdr>
            <w:top w:val="none" w:sz="0" w:space="0" w:color="auto"/>
            <w:left w:val="none" w:sz="0" w:space="0" w:color="auto"/>
            <w:bottom w:val="none" w:sz="0" w:space="0" w:color="auto"/>
            <w:right w:val="none" w:sz="0" w:space="0" w:color="auto"/>
          </w:divBdr>
        </w:div>
        <w:div w:id="509033463">
          <w:marLeft w:val="0"/>
          <w:marRight w:val="0"/>
          <w:marTop w:val="0"/>
          <w:marBottom w:val="0"/>
          <w:divBdr>
            <w:top w:val="none" w:sz="0" w:space="0" w:color="auto"/>
            <w:left w:val="none" w:sz="0" w:space="0" w:color="auto"/>
            <w:bottom w:val="none" w:sz="0" w:space="0" w:color="auto"/>
            <w:right w:val="none" w:sz="0" w:space="0" w:color="auto"/>
          </w:divBdr>
        </w:div>
      </w:divsChild>
    </w:div>
    <w:div w:id="509032588">
      <w:marLeft w:val="0"/>
      <w:marRight w:val="0"/>
      <w:marTop w:val="0"/>
      <w:marBottom w:val="0"/>
      <w:divBdr>
        <w:top w:val="none" w:sz="0" w:space="0" w:color="auto"/>
        <w:left w:val="none" w:sz="0" w:space="0" w:color="auto"/>
        <w:bottom w:val="none" w:sz="0" w:space="0" w:color="auto"/>
        <w:right w:val="none" w:sz="0" w:space="0" w:color="auto"/>
      </w:divBdr>
      <w:divsChild>
        <w:div w:id="509032330">
          <w:marLeft w:val="0"/>
          <w:marRight w:val="0"/>
          <w:marTop w:val="0"/>
          <w:marBottom w:val="0"/>
          <w:divBdr>
            <w:top w:val="none" w:sz="0" w:space="0" w:color="auto"/>
            <w:left w:val="none" w:sz="0" w:space="0" w:color="auto"/>
            <w:bottom w:val="none" w:sz="0" w:space="0" w:color="auto"/>
            <w:right w:val="none" w:sz="0" w:space="0" w:color="auto"/>
          </w:divBdr>
        </w:div>
        <w:div w:id="509032464">
          <w:marLeft w:val="0"/>
          <w:marRight w:val="0"/>
          <w:marTop w:val="0"/>
          <w:marBottom w:val="0"/>
          <w:divBdr>
            <w:top w:val="none" w:sz="0" w:space="0" w:color="auto"/>
            <w:left w:val="none" w:sz="0" w:space="0" w:color="auto"/>
            <w:bottom w:val="none" w:sz="0" w:space="0" w:color="auto"/>
            <w:right w:val="none" w:sz="0" w:space="0" w:color="auto"/>
          </w:divBdr>
        </w:div>
        <w:div w:id="509032831">
          <w:marLeft w:val="0"/>
          <w:marRight w:val="0"/>
          <w:marTop w:val="0"/>
          <w:marBottom w:val="0"/>
          <w:divBdr>
            <w:top w:val="none" w:sz="0" w:space="0" w:color="auto"/>
            <w:left w:val="none" w:sz="0" w:space="0" w:color="auto"/>
            <w:bottom w:val="none" w:sz="0" w:space="0" w:color="auto"/>
            <w:right w:val="none" w:sz="0" w:space="0" w:color="auto"/>
          </w:divBdr>
        </w:div>
        <w:div w:id="509033113">
          <w:marLeft w:val="0"/>
          <w:marRight w:val="0"/>
          <w:marTop w:val="0"/>
          <w:marBottom w:val="0"/>
          <w:divBdr>
            <w:top w:val="none" w:sz="0" w:space="0" w:color="auto"/>
            <w:left w:val="none" w:sz="0" w:space="0" w:color="auto"/>
            <w:bottom w:val="none" w:sz="0" w:space="0" w:color="auto"/>
            <w:right w:val="none" w:sz="0" w:space="0" w:color="auto"/>
          </w:divBdr>
        </w:div>
        <w:div w:id="509033377">
          <w:marLeft w:val="0"/>
          <w:marRight w:val="0"/>
          <w:marTop w:val="0"/>
          <w:marBottom w:val="0"/>
          <w:divBdr>
            <w:top w:val="none" w:sz="0" w:space="0" w:color="auto"/>
            <w:left w:val="none" w:sz="0" w:space="0" w:color="auto"/>
            <w:bottom w:val="none" w:sz="0" w:space="0" w:color="auto"/>
            <w:right w:val="none" w:sz="0" w:space="0" w:color="auto"/>
          </w:divBdr>
        </w:div>
        <w:div w:id="509033465">
          <w:marLeft w:val="0"/>
          <w:marRight w:val="0"/>
          <w:marTop w:val="0"/>
          <w:marBottom w:val="0"/>
          <w:divBdr>
            <w:top w:val="none" w:sz="0" w:space="0" w:color="auto"/>
            <w:left w:val="none" w:sz="0" w:space="0" w:color="auto"/>
            <w:bottom w:val="none" w:sz="0" w:space="0" w:color="auto"/>
            <w:right w:val="none" w:sz="0" w:space="0" w:color="auto"/>
          </w:divBdr>
        </w:div>
        <w:div w:id="509033479">
          <w:marLeft w:val="0"/>
          <w:marRight w:val="0"/>
          <w:marTop w:val="0"/>
          <w:marBottom w:val="0"/>
          <w:divBdr>
            <w:top w:val="none" w:sz="0" w:space="0" w:color="auto"/>
            <w:left w:val="none" w:sz="0" w:space="0" w:color="auto"/>
            <w:bottom w:val="none" w:sz="0" w:space="0" w:color="auto"/>
            <w:right w:val="none" w:sz="0" w:space="0" w:color="auto"/>
          </w:divBdr>
        </w:div>
        <w:div w:id="509033507">
          <w:marLeft w:val="0"/>
          <w:marRight w:val="0"/>
          <w:marTop w:val="0"/>
          <w:marBottom w:val="0"/>
          <w:divBdr>
            <w:top w:val="none" w:sz="0" w:space="0" w:color="auto"/>
            <w:left w:val="none" w:sz="0" w:space="0" w:color="auto"/>
            <w:bottom w:val="none" w:sz="0" w:space="0" w:color="auto"/>
            <w:right w:val="none" w:sz="0" w:space="0" w:color="auto"/>
          </w:divBdr>
        </w:div>
      </w:divsChild>
    </w:div>
    <w:div w:id="509032608">
      <w:marLeft w:val="0"/>
      <w:marRight w:val="0"/>
      <w:marTop w:val="0"/>
      <w:marBottom w:val="0"/>
      <w:divBdr>
        <w:top w:val="none" w:sz="0" w:space="0" w:color="auto"/>
        <w:left w:val="none" w:sz="0" w:space="0" w:color="auto"/>
        <w:bottom w:val="none" w:sz="0" w:space="0" w:color="auto"/>
        <w:right w:val="none" w:sz="0" w:space="0" w:color="auto"/>
      </w:divBdr>
      <w:divsChild>
        <w:div w:id="509032274">
          <w:marLeft w:val="0"/>
          <w:marRight w:val="0"/>
          <w:marTop w:val="0"/>
          <w:marBottom w:val="0"/>
          <w:divBdr>
            <w:top w:val="none" w:sz="0" w:space="0" w:color="auto"/>
            <w:left w:val="none" w:sz="0" w:space="0" w:color="auto"/>
            <w:bottom w:val="none" w:sz="0" w:space="0" w:color="auto"/>
            <w:right w:val="none" w:sz="0" w:space="0" w:color="auto"/>
          </w:divBdr>
        </w:div>
        <w:div w:id="509032283">
          <w:marLeft w:val="0"/>
          <w:marRight w:val="0"/>
          <w:marTop w:val="0"/>
          <w:marBottom w:val="0"/>
          <w:divBdr>
            <w:top w:val="none" w:sz="0" w:space="0" w:color="auto"/>
            <w:left w:val="none" w:sz="0" w:space="0" w:color="auto"/>
            <w:bottom w:val="none" w:sz="0" w:space="0" w:color="auto"/>
            <w:right w:val="none" w:sz="0" w:space="0" w:color="auto"/>
          </w:divBdr>
        </w:div>
        <w:div w:id="509032298">
          <w:marLeft w:val="0"/>
          <w:marRight w:val="0"/>
          <w:marTop w:val="0"/>
          <w:marBottom w:val="0"/>
          <w:divBdr>
            <w:top w:val="none" w:sz="0" w:space="0" w:color="auto"/>
            <w:left w:val="none" w:sz="0" w:space="0" w:color="auto"/>
            <w:bottom w:val="none" w:sz="0" w:space="0" w:color="auto"/>
            <w:right w:val="none" w:sz="0" w:space="0" w:color="auto"/>
          </w:divBdr>
        </w:div>
        <w:div w:id="509032326">
          <w:marLeft w:val="0"/>
          <w:marRight w:val="0"/>
          <w:marTop w:val="0"/>
          <w:marBottom w:val="0"/>
          <w:divBdr>
            <w:top w:val="none" w:sz="0" w:space="0" w:color="auto"/>
            <w:left w:val="none" w:sz="0" w:space="0" w:color="auto"/>
            <w:bottom w:val="none" w:sz="0" w:space="0" w:color="auto"/>
            <w:right w:val="none" w:sz="0" w:space="0" w:color="auto"/>
          </w:divBdr>
        </w:div>
        <w:div w:id="509032335">
          <w:marLeft w:val="0"/>
          <w:marRight w:val="0"/>
          <w:marTop w:val="0"/>
          <w:marBottom w:val="0"/>
          <w:divBdr>
            <w:top w:val="none" w:sz="0" w:space="0" w:color="auto"/>
            <w:left w:val="none" w:sz="0" w:space="0" w:color="auto"/>
            <w:bottom w:val="none" w:sz="0" w:space="0" w:color="auto"/>
            <w:right w:val="none" w:sz="0" w:space="0" w:color="auto"/>
          </w:divBdr>
        </w:div>
        <w:div w:id="509032362">
          <w:marLeft w:val="0"/>
          <w:marRight w:val="0"/>
          <w:marTop w:val="0"/>
          <w:marBottom w:val="0"/>
          <w:divBdr>
            <w:top w:val="none" w:sz="0" w:space="0" w:color="auto"/>
            <w:left w:val="none" w:sz="0" w:space="0" w:color="auto"/>
            <w:bottom w:val="none" w:sz="0" w:space="0" w:color="auto"/>
            <w:right w:val="none" w:sz="0" w:space="0" w:color="auto"/>
          </w:divBdr>
        </w:div>
        <w:div w:id="509032367">
          <w:marLeft w:val="0"/>
          <w:marRight w:val="0"/>
          <w:marTop w:val="0"/>
          <w:marBottom w:val="0"/>
          <w:divBdr>
            <w:top w:val="none" w:sz="0" w:space="0" w:color="auto"/>
            <w:left w:val="none" w:sz="0" w:space="0" w:color="auto"/>
            <w:bottom w:val="none" w:sz="0" w:space="0" w:color="auto"/>
            <w:right w:val="none" w:sz="0" w:space="0" w:color="auto"/>
          </w:divBdr>
        </w:div>
        <w:div w:id="509032384">
          <w:marLeft w:val="0"/>
          <w:marRight w:val="0"/>
          <w:marTop w:val="0"/>
          <w:marBottom w:val="0"/>
          <w:divBdr>
            <w:top w:val="none" w:sz="0" w:space="0" w:color="auto"/>
            <w:left w:val="none" w:sz="0" w:space="0" w:color="auto"/>
            <w:bottom w:val="none" w:sz="0" w:space="0" w:color="auto"/>
            <w:right w:val="none" w:sz="0" w:space="0" w:color="auto"/>
          </w:divBdr>
        </w:div>
        <w:div w:id="509032395">
          <w:marLeft w:val="0"/>
          <w:marRight w:val="0"/>
          <w:marTop w:val="0"/>
          <w:marBottom w:val="0"/>
          <w:divBdr>
            <w:top w:val="none" w:sz="0" w:space="0" w:color="auto"/>
            <w:left w:val="none" w:sz="0" w:space="0" w:color="auto"/>
            <w:bottom w:val="none" w:sz="0" w:space="0" w:color="auto"/>
            <w:right w:val="none" w:sz="0" w:space="0" w:color="auto"/>
          </w:divBdr>
        </w:div>
        <w:div w:id="509032424">
          <w:marLeft w:val="0"/>
          <w:marRight w:val="0"/>
          <w:marTop w:val="0"/>
          <w:marBottom w:val="0"/>
          <w:divBdr>
            <w:top w:val="none" w:sz="0" w:space="0" w:color="auto"/>
            <w:left w:val="none" w:sz="0" w:space="0" w:color="auto"/>
            <w:bottom w:val="none" w:sz="0" w:space="0" w:color="auto"/>
            <w:right w:val="none" w:sz="0" w:space="0" w:color="auto"/>
          </w:divBdr>
        </w:div>
        <w:div w:id="509032438">
          <w:marLeft w:val="0"/>
          <w:marRight w:val="0"/>
          <w:marTop w:val="0"/>
          <w:marBottom w:val="0"/>
          <w:divBdr>
            <w:top w:val="none" w:sz="0" w:space="0" w:color="auto"/>
            <w:left w:val="none" w:sz="0" w:space="0" w:color="auto"/>
            <w:bottom w:val="none" w:sz="0" w:space="0" w:color="auto"/>
            <w:right w:val="none" w:sz="0" w:space="0" w:color="auto"/>
          </w:divBdr>
        </w:div>
        <w:div w:id="509032459">
          <w:marLeft w:val="0"/>
          <w:marRight w:val="0"/>
          <w:marTop w:val="0"/>
          <w:marBottom w:val="0"/>
          <w:divBdr>
            <w:top w:val="none" w:sz="0" w:space="0" w:color="auto"/>
            <w:left w:val="none" w:sz="0" w:space="0" w:color="auto"/>
            <w:bottom w:val="none" w:sz="0" w:space="0" w:color="auto"/>
            <w:right w:val="none" w:sz="0" w:space="0" w:color="auto"/>
          </w:divBdr>
        </w:div>
        <w:div w:id="509032497">
          <w:marLeft w:val="0"/>
          <w:marRight w:val="0"/>
          <w:marTop w:val="0"/>
          <w:marBottom w:val="0"/>
          <w:divBdr>
            <w:top w:val="none" w:sz="0" w:space="0" w:color="auto"/>
            <w:left w:val="none" w:sz="0" w:space="0" w:color="auto"/>
            <w:bottom w:val="none" w:sz="0" w:space="0" w:color="auto"/>
            <w:right w:val="none" w:sz="0" w:space="0" w:color="auto"/>
          </w:divBdr>
        </w:div>
        <w:div w:id="509032536">
          <w:marLeft w:val="0"/>
          <w:marRight w:val="0"/>
          <w:marTop w:val="0"/>
          <w:marBottom w:val="0"/>
          <w:divBdr>
            <w:top w:val="none" w:sz="0" w:space="0" w:color="auto"/>
            <w:left w:val="none" w:sz="0" w:space="0" w:color="auto"/>
            <w:bottom w:val="none" w:sz="0" w:space="0" w:color="auto"/>
            <w:right w:val="none" w:sz="0" w:space="0" w:color="auto"/>
          </w:divBdr>
        </w:div>
        <w:div w:id="509032540">
          <w:marLeft w:val="0"/>
          <w:marRight w:val="0"/>
          <w:marTop w:val="0"/>
          <w:marBottom w:val="0"/>
          <w:divBdr>
            <w:top w:val="none" w:sz="0" w:space="0" w:color="auto"/>
            <w:left w:val="none" w:sz="0" w:space="0" w:color="auto"/>
            <w:bottom w:val="none" w:sz="0" w:space="0" w:color="auto"/>
            <w:right w:val="none" w:sz="0" w:space="0" w:color="auto"/>
          </w:divBdr>
        </w:div>
        <w:div w:id="509032554">
          <w:marLeft w:val="0"/>
          <w:marRight w:val="0"/>
          <w:marTop w:val="0"/>
          <w:marBottom w:val="0"/>
          <w:divBdr>
            <w:top w:val="none" w:sz="0" w:space="0" w:color="auto"/>
            <w:left w:val="none" w:sz="0" w:space="0" w:color="auto"/>
            <w:bottom w:val="none" w:sz="0" w:space="0" w:color="auto"/>
            <w:right w:val="none" w:sz="0" w:space="0" w:color="auto"/>
          </w:divBdr>
        </w:div>
        <w:div w:id="509032662">
          <w:marLeft w:val="0"/>
          <w:marRight w:val="0"/>
          <w:marTop w:val="0"/>
          <w:marBottom w:val="0"/>
          <w:divBdr>
            <w:top w:val="none" w:sz="0" w:space="0" w:color="auto"/>
            <w:left w:val="none" w:sz="0" w:space="0" w:color="auto"/>
            <w:bottom w:val="none" w:sz="0" w:space="0" w:color="auto"/>
            <w:right w:val="none" w:sz="0" w:space="0" w:color="auto"/>
          </w:divBdr>
        </w:div>
        <w:div w:id="509032668">
          <w:marLeft w:val="0"/>
          <w:marRight w:val="0"/>
          <w:marTop w:val="0"/>
          <w:marBottom w:val="0"/>
          <w:divBdr>
            <w:top w:val="none" w:sz="0" w:space="0" w:color="auto"/>
            <w:left w:val="none" w:sz="0" w:space="0" w:color="auto"/>
            <w:bottom w:val="none" w:sz="0" w:space="0" w:color="auto"/>
            <w:right w:val="none" w:sz="0" w:space="0" w:color="auto"/>
          </w:divBdr>
        </w:div>
        <w:div w:id="509032683">
          <w:marLeft w:val="0"/>
          <w:marRight w:val="0"/>
          <w:marTop w:val="0"/>
          <w:marBottom w:val="0"/>
          <w:divBdr>
            <w:top w:val="none" w:sz="0" w:space="0" w:color="auto"/>
            <w:left w:val="none" w:sz="0" w:space="0" w:color="auto"/>
            <w:bottom w:val="none" w:sz="0" w:space="0" w:color="auto"/>
            <w:right w:val="none" w:sz="0" w:space="0" w:color="auto"/>
          </w:divBdr>
        </w:div>
        <w:div w:id="509032698">
          <w:marLeft w:val="0"/>
          <w:marRight w:val="0"/>
          <w:marTop w:val="0"/>
          <w:marBottom w:val="0"/>
          <w:divBdr>
            <w:top w:val="none" w:sz="0" w:space="0" w:color="auto"/>
            <w:left w:val="none" w:sz="0" w:space="0" w:color="auto"/>
            <w:bottom w:val="none" w:sz="0" w:space="0" w:color="auto"/>
            <w:right w:val="none" w:sz="0" w:space="0" w:color="auto"/>
          </w:divBdr>
        </w:div>
        <w:div w:id="509032716">
          <w:marLeft w:val="0"/>
          <w:marRight w:val="0"/>
          <w:marTop w:val="0"/>
          <w:marBottom w:val="0"/>
          <w:divBdr>
            <w:top w:val="none" w:sz="0" w:space="0" w:color="auto"/>
            <w:left w:val="none" w:sz="0" w:space="0" w:color="auto"/>
            <w:bottom w:val="none" w:sz="0" w:space="0" w:color="auto"/>
            <w:right w:val="none" w:sz="0" w:space="0" w:color="auto"/>
          </w:divBdr>
        </w:div>
        <w:div w:id="509032723">
          <w:marLeft w:val="0"/>
          <w:marRight w:val="0"/>
          <w:marTop w:val="0"/>
          <w:marBottom w:val="0"/>
          <w:divBdr>
            <w:top w:val="none" w:sz="0" w:space="0" w:color="auto"/>
            <w:left w:val="none" w:sz="0" w:space="0" w:color="auto"/>
            <w:bottom w:val="none" w:sz="0" w:space="0" w:color="auto"/>
            <w:right w:val="none" w:sz="0" w:space="0" w:color="auto"/>
          </w:divBdr>
        </w:div>
        <w:div w:id="509032772">
          <w:marLeft w:val="0"/>
          <w:marRight w:val="0"/>
          <w:marTop w:val="0"/>
          <w:marBottom w:val="0"/>
          <w:divBdr>
            <w:top w:val="none" w:sz="0" w:space="0" w:color="auto"/>
            <w:left w:val="none" w:sz="0" w:space="0" w:color="auto"/>
            <w:bottom w:val="none" w:sz="0" w:space="0" w:color="auto"/>
            <w:right w:val="none" w:sz="0" w:space="0" w:color="auto"/>
          </w:divBdr>
        </w:div>
        <w:div w:id="509032856">
          <w:marLeft w:val="0"/>
          <w:marRight w:val="0"/>
          <w:marTop w:val="0"/>
          <w:marBottom w:val="0"/>
          <w:divBdr>
            <w:top w:val="none" w:sz="0" w:space="0" w:color="auto"/>
            <w:left w:val="none" w:sz="0" w:space="0" w:color="auto"/>
            <w:bottom w:val="none" w:sz="0" w:space="0" w:color="auto"/>
            <w:right w:val="none" w:sz="0" w:space="0" w:color="auto"/>
          </w:divBdr>
        </w:div>
        <w:div w:id="509032894">
          <w:marLeft w:val="0"/>
          <w:marRight w:val="0"/>
          <w:marTop w:val="0"/>
          <w:marBottom w:val="0"/>
          <w:divBdr>
            <w:top w:val="none" w:sz="0" w:space="0" w:color="auto"/>
            <w:left w:val="none" w:sz="0" w:space="0" w:color="auto"/>
            <w:bottom w:val="none" w:sz="0" w:space="0" w:color="auto"/>
            <w:right w:val="none" w:sz="0" w:space="0" w:color="auto"/>
          </w:divBdr>
        </w:div>
        <w:div w:id="509032897">
          <w:marLeft w:val="0"/>
          <w:marRight w:val="0"/>
          <w:marTop w:val="0"/>
          <w:marBottom w:val="0"/>
          <w:divBdr>
            <w:top w:val="none" w:sz="0" w:space="0" w:color="auto"/>
            <w:left w:val="none" w:sz="0" w:space="0" w:color="auto"/>
            <w:bottom w:val="none" w:sz="0" w:space="0" w:color="auto"/>
            <w:right w:val="none" w:sz="0" w:space="0" w:color="auto"/>
          </w:divBdr>
        </w:div>
        <w:div w:id="509032932">
          <w:marLeft w:val="0"/>
          <w:marRight w:val="0"/>
          <w:marTop w:val="0"/>
          <w:marBottom w:val="0"/>
          <w:divBdr>
            <w:top w:val="none" w:sz="0" w:space="0" w:color="auto"/>
            <w:left w:val="none" w:sz="0" w:space="0" w:color="auto"/>
            <w:bottom w:val="none" w:sz="0" w:space="0" w:color="auto"/>
            <w:right w:val="none" w:sz="0" w:space="0" w:color="auto"/>
          </w:divBdr>
        </w:div>
        <w:div w:id="509032946">
          <w:marLeft w:val="0"/>
          <w:marRight w:val="0"/>
          <w:marTop w:val="0"/>
          <w:marBottom w:val="0"/>
          <w:divBdr>
            <w:top w:val="none" w:sz="0" w:space="0" w:color="auto"/>
            <w:left w:val="none" w:sz="0" w:space="0" w:color="auto"/>
            <w:bottom w:val="none" w:sz="0" w:space="0" w:color="auto"/>
            <w:right w:val="none" w:sz="0" w:space="0" w:color="auto"/>
          </w:divBdr>
        </w:div>
        <w:div w:id="509032976">
          <w:marLeft w:val="0"/>
          <w:marRight w:val="0"/>
          <w:marTop w:val="0"/>
          <w:marBottom w:val="0"/>
          <w:divBdr>
            <w:top w:val="none" w:sz="0" w:space="0" w:color="auto"/>
            <w:left w:val="none" w:sz="0" w:space="0" w:color="auto"/>
            <w:bottom w:val="none" w:sz="0" w:space="0" w:color="auto"/>
            <w:right w:val="none" w:sz="0" w:space="0" w:color="auto"/>
          </w:divBdr>
        </w:div>
        <w:div w:id="509032995">
          <w:marLeft w:val="0"/>
          <w:marRight w:val="0"/>
          <w:marTop w:val="0"/>
          <w:marBottom w:val="0"/>
          <w:divBdr>
            <w:top w:val="none" w:sz="0" w:space="0" w:color="auto"/>
            <w:left w:val="none" w:sz="0" w:space="0" w:color="auto"/>
            <w:bottom w:val="none" w:sz="0" w:space="0" w:color="auto"/>
            <w:right w:val="none" w:sz="0" w:space="0" w:color="auto"/>
          </w:divBdr>
        </w:div>
        <w:div w:id="509033021">
          <w:marLeft w:val="0"/>
          <w:marRight w:val="0"/>
          <w:marTop w:val="0"/>
          <w:marBottom w:val="0"/>
          <w:divBdr>
            <w:top w:val="none" w:sz="0" w:space="0" w:color="auto"/>
            <w:left w:val="none" w:sz="0" w:space="0" w:color="auto"/>
            <w:bottom w:val="none" w:sz="0" w:space="0" w:color="auto"/>
            <w:right w:val="none" w:sz="0" w:space="0" w:color="auto"/>
          </w:divBdr>
        </w:div>
        <w:div w:id="509033023">
          <w:marLeft w:val="0"/>
          <w:marRight w:val="0"/>
          <w:marTop w:val="0"/>
          <w:marBottom w:val="0"/>
          <w:divBdr>
            <w:top w:val="none" w:sz="0" w:space="0" w:color="auto"/>
            <w:left w:val="none" w:sz="0" w:space="0" w:color="auto"/>
            <w:bottom w:val="none" w:sz="0" w:space="0" w:color="auto"/>
            <w:right w:val="none" w:sz="0" w:space="0" w:color="auto"/>
          </w:divBdr>
        </w:div>
        <w:div w:id="509033052">
          <w:marLeft w:val="0"/>
          <w:marRight w:val="0"/>
          <w:marTop w:val="0"/>
          <w:marBottom w:val="0"/>
          <w:divBdr>
            <w:top w:val="none" w:sz="0" w:space="0" w:color="auto"/>
            <w:left w:val="none" w:sz="0" w:space="0" w:color="auto"/>
            <w:bottom w:val="none" w:sz="0" w:space="0" w:color="auto"/>
            <w:right w:val="none" w:sz="0" w:space="0" w:color="auto"/>
          </w:divBdr>
        </w:div>
        <w:div w:id="509033076">
          <w:marLeft w:val="0"/>
          <w:marRight w:val="0"/>
          <w:marTop w:val="0"/>
          <w:marBottom w:val="0"/>
          <w:divBdr>
            <w:top w:val="none" w:sz="0" w:space="0" w:color="auto"/>
            <w:left w:val="none" w:sz="0" w:space="0" w:color="auto"/>
            <w:bottom w:val="none" w:sz="0" w:space="0" w:color="auto"/>
            <w:right w:val="none" w:sz="0" w:space="0" w:color="auto"/>
          </w:divBdr>
        </w:div>
        <w:div w:id="509033108">
          <w:marLeft w:val="0"/>
          <w:marRight w:val="0"/>
          <w:marTop w:val="0"/>
          <w:marBottom w:val="0"/>
          <w:divBdr>
            <w:top w:val="none" w:sz="0" w:space="0" w:color="auto"/>
            <w:left w:val="none" w:sz="0" w:space="0" w:color="auto"/>
            <w:bottom w:val="none" w:sz="0" w:space="0" w:color="auto"/>
            <w:right w:val="none" w:sz="0" w:space="0" w:color="auto"/>
          </w:divBdr>
        </w:div>
        <w:div w:id="509033147">
          <w:marLeft w:val="0"/>
          <w:marRight w:val="0"/>
          <w:marTop w:val="0"/>
          <w:marBottom w:val="0"/>
          <w:divBdr>
            <w:top w:val="none" w:sz="0" w:space="0" w:color="auto"/>
            <w:left w:val="none" w:sz="0" w:space="0" w:color="auto"/>
            <w:bottom w:val="none" w:sz="0" w:space="0" w:color="auto"/>
            <w:right w:val="none" w:sz="0" w:space="0" w:color="auto"/>
          </w:divBdr>
        </w:div>
        <w:div w:id="509033156">
          <w:marLeft w:val="0"/>
          <w:marRight w:val="0"/>
          <w:marTop w:val="0"/>
          <w:marBottom w:val="0"/>
          <w:divBdr>
            <w:top w:val="none" w:sz="0" w:space="0" w:color="auto"/>
            <w:left w:val="none" w:sz="0" w:space="0" w:color="auto"/>
            <w:bottom w:val="none" w:sz="0" w:space="0" w:color="auto"/>
            <w:right w:val="none" w:sz="0" w:space="0" w:color="auto"/>
          </w:divBdr>
        </w:div>
        <w:div w:id="509033172">
          <w:marLeft w:val="0"/>
          <w:marRight w:val="0"/>
          <w:marTop w:val="0"/>
          <w:marBottom w:val="0"/>
          <w:divBdr>
            <w:top w:val="none" w:sz="0" w:space="0" w:color="auto"/>
            <w:left w:val="none" w:sz="0" w:space="0" w:color="auto"/>
            <w:bottom w:val="none" w:sz="0" w:space="0" w:color="auto"/>
            <w:right w:val="none" w:sz="0" w:space="0" w:color="auto"/>
          </w:divBdr>
        </w:div>
        <w:div w:id="509033287">
          <w:marLeft w:val="0"/>
          <w:marRight w:val="0"/>
          <w:marTop w:val="0"/>
          <w:marBottom w:val="0"/>
          <w:divBdr>
            <w:top w:val="none" w:sz="0" w:space="0" w:color="auto"/>
            <w:left w:val="none" w:sz="0" w:space="0" w:color="auto"/>
            <w:bottom w:val="none" w:sz="0" w:space="0" w:color="auto"/>
            <w:right w:val="none" w:sz="0" w:space="0" w:color="auto"/>
          </w:divBdr>
        </w:div>
        <w:div w:id="509033294">
          <w:marLeft w:val="0"/>
          <w:marRight w:val="0"/>
          <w:marTop w:val="0"/>
          <w:marBottom w:val="0"/>
          <w:divBdr>
            <w:top w:val="none" w:sz="0" w:space="0" w:color="auto"/>
            <w:left w:val="none" w:sz="0" w:space="0" w:color="auto"/>
            <w:bottom w:val="none" w:sz="0" w:space="0" w:color="auto"/>
            <w:right w:val="none" w:sz="0" w:space="0" w:color="auto"/>
          </w:divBdr>
        </w:div>
        <w:div w:id="509033338">
          <w:marLeft w:val="0"/>
          <w:marRight w:val="0"/>
          <w:marTop w:val="0"/>
          <w:marBottom w:val="0"/>
          <w:divBdr>
            <w:top w:val="none" w:sz="0" w:space="0" w:color="auto"/>
            <w:left w:val="none" w:sz="0" w:space="0" w:color="auto"/>
            <w:bottom w:val="none" w:sz="0" w:space="0" w:color="auto"/>
            <w:right w:val="none" w:sz="0" w:space="0" w:color="auto"/>
          </w:divBdr>
        </w:div>
        <w:div w:id="509033358">
          <w:marLeft w:val="0"/>
          <w:marRight w:val="0"/>
          <w:marTop w:val="0"/>
          <w:marBottom w:val="0"/>
          <w:divBdr>
            <w:top w:val="none" w:sz="0" w:space="0" w:color="auto"/>
            <w:left w:val="none" w:sz="0" w:space="0" w:color="auto"/>
            <w:bottom w:val="none" w:sz="0" w:space="0" w:color="auto"/>
            <w:right w:val="none" w:sz="0" w:space="0" w:color="auto"/>
          </w:divBdr>
        </w:div>
        <w:div w:id="509033393">
          <w:marLeft w:val="0"/>
          <w:marRight w:val="0"/>
          <w:marTop w:val="0"/>
          <w:marBottom w:val="0"/>
          <w:divBdr>
            <w:top w:val="none" w:sz="0" w:space="0" w:color="auto"/>
            <w:left w:val="none" w:sz="0" w:space="0" w:color="auto"/>
            <w:bottom w:val="none" w:sz="0" w:space="0" w:color="auto"/>
            <w:right w:val="none" w:sz="0" w:space="0" w:color="auto"/>
          </w:divBdr>
        </w:div>
        <w:div w:id="509033410">
          <w:marLeft w:val="0"/>
          <w:marRight w:val="0"/>
          <w:marTop w:val="0"/>
          <w:marBottom w:val="0"/>
          <w:divBdr>
            <w:top w:val="none" w:sz="0" w:space="0" w:color="auto"/>
            <w:left w:val="none" w:sz="0" w:space="0" w:color="auto"/>
            <w:bottom w:val="none" w:sz="0" w:space="0" w:color="auto"/>
            <w:right w:val="none" w:sz="0" w:space="0" w:color="auto"/>
          </w:divBdr>
        </w:div>
        <w:div w:id="509033425">
          <w:marLeft w:val="0"/>
          <w:marRight w:val="0"/>
          <w:marTop w:val="0"/>
          <w:marBottom w:val="0"/>
          <w:divBdr>
            <w:top w:val="none" w:sz="0" w:space="0" w:color="auto"/>
            <w:left w:val="none" w:sz="0" w:space="0" w:color="auto"/>
            <w:bottom w:val="none" w:sz="0" w:space="0" w:color="auto"/>
            <w:right w:val="none" w:sz="0" w:space="0" w:color="auto"/>
          </w:divBdr>
        </w:div>
        <w:div w:id="509033484">
          <w:marLeft w:val="0"/>
          <w:marRight w:val="0"/>
          <w:marTop w:val="0"/>
          <w:marBottom w:val="0"/>
          <w:divBdr>
            <w:top w:val="none" w:sz="0" w:space="0" w:color="auto"/>
            <w:left w:val="none" w:sz="0" w:space="0" w:color="auto"/>
            <w:bottom w:val="none" w:sz="0" w:space="0" w:color="auto"/>
            <w:right w:val="none" w:sz="0" w:space="0" w:color="auto"/>
          </w:divBdr>
        </w:div>
        <w:div w:id="509033512">
          <w:marLeft w:val="0"/>
          <w:marRight w:val="0"/>
          <w:marTop w:val="0"/>
          <w:marBottom w:val="0"/>
          <w:divBdr>
            <w:top w:val="none" w:sz="0" w:space="0" w:color="auto"/>
            <w:left w:val="none" w:sz="0" w:space="0" w:color="auto"/>
            <w:bottom w:val="none" w:sz="0" w:space="0" w:color="auto"/>
            <w:right w:val="none" w:sz="0" w:space="0" w:color="auto"/>
          </w:divBdr>
        </w:div>
      </w:divsChild>
    </w:div>
    <w:div w:id="509032610">
      <w:marLeft w:val="0"/>
      <w:marRight w:val="0"/>
      <w:marTop w:val="0"/>
      <w:marBottom w:val="0"/>
      <w:divBdr>
        <w:top w:val="none" w:sz="0" w:space="0" w:color="auto"/>
        <w:left w:val="none" w:sz="0" w:space="0" w:color="auto"/>
        <w:bottom w:val="none" w:sz="0" w:space="0" w:color="auto"/>
        <w:right w:val="none" w:sz="0" w:space="0" w:color="auto"/>
      </w:divBdr>
    </w:div>
    <w:div w:id="509032620">
      <w:marLeft w:val="0"/>
      <w:marRight w:val="0"/>
      <w:marTop w:val="0"/>
      <w:marBottom w:val="0"/>
      <w:divBdr>
        <w:top w:val="none" w:sz="0" w:space="0" w:color="auto"/>
        <w:left w:val="none" w:sz="0" w:space="0" w:color="auto"/>
        <w:bottom w:val="none" w:sz="0" w:space="0" w:color="auto"/>
        <w:right w:val="none" w:sz="0" w:space="0" w:color="auto"/>
      </w:divBdr>
      <w:divsChild>
        <w:div w:id="509032578">
          <w:marLeft w:val="0"/>
          <w:marRight w:val="0"/>
          <w:marTop w:val="0"/>
          <w:marBottom w:val="0"/>
          <w:divBdr>
            <w:top w:val="none" w:sz="0" w:space="0" w:color="auto"/>
            <w:left w:val="none" w:sz="0" w:space="0" w:color="auto"/>
            <w:bottom w:val="none" w:sz="0" w:space="0" w:color="auto"/>
            <w:right w:val="none" w:sz="0" w:space="0" w:color="auto"/>
          </w:divBdr>
        </w:div>
        <w:div w:id="509032769">
          <w:marLeft w:val="0"/>
          <w:marRight w:val="0"/>
          <w:marTop w:val="0"/>
          <w:marBottom w:val="0"/>
          <w:divBdr>
            <w:top w:val="none" w:sz="0" w:space="0" w:color="auto"/>
            <w:left w:val="none" w:sz="0" w:space="0" w:color="auto"/>
            <w:bottom w:val="none" w:sz="0" w:space="0" w:color="auto"/>
            <w:right w:val="none" w:sz="0" w:space="0" w:color="auto"/>
          </w:divBdr>
        </w:div>
        <w:div w:id="509032829">
          <w:marLeft w:val="0"/>
          <w:marRight w:val="0"/>
          <w:marTop w:val="0"/>
          <w:marBottom w:val="0"/>
          <w:divBdr>
            <w:top w:val="none" w:sz="0" w:space="0" w:color="auto"/>
            <w:left w:val="none" w:sz="0" w:space="0" w:color="auto"/>
            <w:bottom w:val="none" w:sz="0" w:space="0" w:color="auto"/>
            <w:right w:val="none" w:sz="0" w:space="0" w:color="auto"/>
          </w:divBdr>
        </w:div>
        <w:div w:id="509032884">
          <w:marLeft w:val="0"/>
          <w:marRight w:val="0"/>
          <w:marTop w:val="0"/>
          <w:marBottom w:val="0"/>
          <w:divBdr>
            <w:top w:val="none" w:sz="0" w:space="0" w:color="auto"/>
            <w:left w:val="none" w:sz="0" w:space="0" w:color="auto"/>
            <w:bottom w:val="none" w:sz="0" w:space="0" w:color="auto"/>
            <w:right w:val="none" w:sz="0" w:space="0" w:color="auto"/>
          </w:divBdr>
        </w:div>
        <w:div w:id="509033035">
          <w:marLeft w:val="0"/>
          <w:marRight w:val="0"/>
          <w:marTop w:val="0"/>
          <w:marBottom w:val="0"/>
          <w:divBdr>
            <w:top w:val="none" w:sz="0" w:space="0" w:color="auto"/>
            <w:left w:val="none" w:sz="0" w:space="0" w:color="auto"/>
            <w:bottom w:val="none" w:sz="0" w:space="0" w:color="auto"/>
            <w:right w:val="none" w:sz="0" w:space="0" w:color="auto"/>
          </w:divBdr>
        </w:div>
        <w:div w:id="509033313">
          <w:marLeft w:val="0"/>
          <w:marRight w:val="0"/>
          <w:marTop w:val="0"/>
          <w:marBottom w:val="0"/>
          <w:divBdr>
            <w:top w:val="none" w:sz="0" w:space="0" w:color="auto"/>
            <w:left w:val="none" w:sz="0" w:space="0" w:color="auto"/>
            <w:bottom w:val="none" w:sz="0" w:space="0" w:color="auto"/>
            <w:right w:val="none" w:sz="0" w:space="0" w:color="auto"/>
          </w:divBdr>
        </w:div>
        <w:div w:id="509033321">
          <w:marLeft w:val="0"/>
          <w:marRight w:val="0"/>
          <w:marTop w:val="0"/>
          <w:marBottom w:val="0"/>
          <w:divBdr>
            <w:top w:val="none" w:sz="0" w:space="0" w:color="auto"/>
            <w:left w:val="none" w:sz="0" w:space="0" w:color="auto"/>
            <w:bottom w:val="none" w:sz="0" w:space="0" w:color="auto"/>
            <w:right w:val="none" w:sz="0" w:space="0" w:color="auto"/>
          </w:divBdr>
        </w:div>
        <w:div w:id="509033331">
          <w:marLeft w:val="0"/>
          <w:marRight w:val="0"/>
          <w:marTop w:val="0"/>
          <w:marBottom w:val="0"/>
          <w:divBdr>
            <w:top w:val="none" w:sz="0" w:space="0" w:color="auto"/>
            <w:left w:val="none" w:sz="0" w:space="0" w:color="auto"/>
            <w:bottom w:val="none" w:sz="0" w:space="0" w:color="auto"/>
            <w:right w:val="none" w:sz="0" w:space="0" w:color="auto"/>
          </w:divBdr>
        </w:div>
        <w:div w:id="509033380">
          <w:marLeft w:val="0"/>
          <w:marRight w:val="0"/>
          <w:marTop w:val="0"/>
          <w:marBottom w:val="0"/>
          <w:divBdr>
            <w:top w:val="none" w:sz="0" w:space="0" w:color="auto"/>
            <w:left w:val="none" w:sz="0" w:space="0" w:color="auto"/>
            <w:bottom w:val="none" w:sz="0" w:space="0" w:color="auto"/>
            <w:right w:val="none" w:sz="0" w:space="0" w:color="auto"/>
          </w:divBdr>
        </w:div>
      </w:divsChild>
    </w:div>
    <w:div w:id="509032622">
      <w:marLeft w:val="0"/>
      <w:marRight w:val="0"/>
      <w:marTop w:val="0"/>
      <w:marBottom w:val="0"/>
      <w:divBdr>
        <w:top w:val="none" w:sz="0" w:space="0" w:color="auto"/>
        <w:left w:val="none" w:sz="0" w:space="0" w:color="auto"/>
        <w:bottom w:val="none" w:sz="0" w:space="0" w:color="auto"/>
        <w:right w:val="none" w:sz="0" w:space="0" w:color="auto"/>
      </w:divBdr>
    </w:div>
    <w:div w:id="509032635">
      <w:marLeft w:val="0"/>
      <w:marRight w:val="0"/>
      <w:marTop w:val="0"/>
      <w:marBottom w:val="0"/>
      <w:divBdr>
        <w:top w:val="none" w:sz="0" w:space="0" w:color="auto"/>
        <w:left w:val="none" w:sz="0" w:space="0" w:color="auto"/>
        <w:bottom w:val="none" w:sz="0" w:space="0" w:color="auto"/>
        <w:right w:val="none" w:sz="0" w:space="0" w:color="auto"/>
      </w:divBdr>
      <w:divsChild>
        <w:div w:id="509032289">
          <w:marLeft w:val="0"/>
          <w:marRight w:val="0"/>
          <w:marTop w:val="0"/>
          <w:marBottom w:val="0"/>
          <w:divBdr>
            <w:top w:val="none" w:sz="0" w:space="0" w:color="auto"/>
            <w:left w:val="none" w:sz="0" w:space="0" w:color="auto"/>
            <w:bottom w:val="none" w:sz="0" w:space="0" w:color="auto"/>
            <w:right w:val="none" w:sz="0" w:space="0" w:color="auto"/>
          </w:divBdr>
        </w:div>
        <w:div w:id="509032450">
          <w:marLeft w:val="0"/>
          <w:marRight w:val="0"/>
          <w:marTop w:val="0"/>
          <w:marBottom w:val="0"/>
          <w:divBdr>
            <w:top w:val="none" w:sz="0" w:space="0" w:color="auto"/>
            <w:left w:val="none" w:sz="0" w:space="0" w:color="auto"/>
            <w:bottom w:val="none" w:sz="0" w:space="0" w:color="auto"/>
            <w:right w:val="none" w:sz="0" w:space="0" w:color="auto"/>
          </w:divBdr>
        </w:div>
        <w:div w:id="509032474">
          <w:marLeft w:val="0"/>
          <w:marRight w:val="0"/>
          <w:marTop w:val="0"/>
          <w:marBottom w:val="0"/>
          <w:divBdr>
            <w:top w:val="none" w:sz="0" w:space="0" w:color="auto"/>
            <w:left w:val="none" w:sz="0" w:space="0" w:color="auto"/>
            <w:bottom w:val="none" w:sz="0" w:space="0" w:color="auto"/>
            <w:right w:val="none" w:sz="0" w:space="0" w:color="auto"/>
          </w:divBdr>
        </w:div>
        <w:div w:id="509032704">
          <w:marLeft w:val="0"/>
          <w:marRight w:val="0"/>
          <w:marTop w:val="0"/>
          <w:marBottom w:val="0"/>
          <w:divBdr>
            <w:top w:val="none" w:sz="0" w:space="0" w:color="auto"/>
            <w:left w:val="none" w:sz="0" w:space="0" w:color="auto"/>
            <w:bottom w:val="none" w:sz="0" w:space="0" w:color="auto"/>
            <w:right w:val="none" w:sz="0" w:space="0" w:color="auto"/>
          </w:divBdr>
        </w:div>
        <w:div w:id="509032849">
          <w:marLeft w:val="0"/>
          <w:marRight w:val="0"/>
          <w:marTop w:val="0"/>
          <w:marBottom w:val="0"/>
          <w:divBdr>
            <w:top w:val="none" w:sz="0" w:space="0" w:color="auto"/>
            <w:left w:val="none" w:sz="0" w:space="0" w:color="auto"/>
            <w:bottom w:val="none" w:sz="0" w:space="0" w:color="auto"/>
            <w:right w:val="none" w:sz="0" w:space="0" w:color="auto"/>
          </w:divBdr>
        </w:div>
        <w:div w:id="509032873">
          <w:marLeft w:val="0"/>
          <w:marRight w:val="0"/>
          <w:marTop w:val="0"/>
          <w:marBottom w:val="0"/>
          <w:divBdr>
            <w:top w:val="none" w:sz="0" w:space="0" w:color="auto"/>
            <w:left w:val="none" w:sz="0" w:space="0" w:color="auto"/>
            <w:bottom w:val="none" w:sz="0" w:space="0" w:color="auto"/>
            <w:right w:val="none" w:sz="0" w:space="0" w:color="auto"/>
          </w:divBdr>
        </w:div>
        <w:div w:id="509033011">
          <w:marLeft w:val="0"/>
          <w:marRight w:val="0"/>
          <w:marTop w:val="0"/>
          <w:marBottom w:val="0"/>
          <w:divBdr>
            <w:top w:val="none" w:sz="0" w:space="0" w:color="auto"/>
            <w:left w:val="none" w:sz="0" w:space="0" w:color="auto"/>
            <w:bottom w:val="none" w:sz="0" w:space="0" w:color="auto"/>
            <w:right w:val="none" w:sz="0" w:space="0" w:color="auto"/>
          </w:divBdr>
        </w:div>
        <w:div w:id="509033061">
          <w:marLeft w:val="0"/>
          <w:marRight w:val="0"/>
          <w:marTop w:val="0"/>
          <w:marBottom w:val="0"/>
          <w:divBdr>
            <w:top w:val="none" w:sz="0" w:space="0" w:color="auto"/>
            <w:left w:val="none" w:sz="0" w:space="0" w:color="auto"/>
            <w:bottom w:val="none" w:sz="0" w:space="0" w:color="auto"/>
            <w:right w:val="none" w:sz="0" w:space="0" w:color="auto"/>
          </w:divBdr>
        </w:div>
        <w:div w:id="509033067">
          <w:marLeft w:val="0"/>
          <w:marRight w:val="0"/>
          <w:marTop w:val="0"/>
          <w:marBottom w:val="0"/>
          <w:divBdr>
            <w:top w:val="none" w:sz="0" w:space="0" w:color="auto"/>
            <w:left w:val="none" w:sz="0" w:space="0" w:color="auto"/>
            <w:bottom w:val="none" w:sz="0" w:space="0" w:color="auto"/>
            <w:right w:val="none" w:sz="0" w:space="0" w:color="auto"/>
          </w:divBdr>
        </w:div>
        <w:div w:id="509033168">
          <w:marLeft w:val="0"/>
          <w:marRight w:val="0"/>
          <w:marTop w:val="0"/>
          <w:marBottom w:val="0"/>
          <w:divBdr>
            <w:top w:val="none" w:sz="0" w:space="0" w:color="auto"/>
            <w:left w:val="none" w:sz="0" w:space="0" w:color="auto"/>
            <w:bottom w:val="none" w:sz="0" w:space="0" w:color="auto"/>
            <w:right w:val="none" w:sz="0" w:space="0" w:color="auto"/>
          </w:divBdr>
        </w:div>
        <w:div w:id="509033178">
          <w:marLeft w:val="0"/>
          <w:marRight w:val="0"/>
          <w:marTop w:val="0"/>
          <w:marBottom w:val="0"/>
          <w:divBdr>
            <w:top w:val="none" w:sz="0" w:space="0" w:color="auto"/>
            <w:left w:val="none" w:sz="0" w:space="0" w:color="auto"/>
            <w:bottom w:val="none" w:sz="0" w:space="0" w:color="auto"/>
            <w:right w:val="none" w:sz="0" w:space="0" w:color="auto"/>
          </w:divBdr>
        </w:div>
        <w:div w:id="509033274">
          <w:marLeft w:val="0"/>
          <w:marRight w:val="0"/>
          <w:marTop w:val="0"/>
          <w:marBottom w:val="0"/>
          <w:divBdr>
            <w:top w:val="none" w:sz="0" w:space="0" w:color="auto"/>
            <w:left w:val="none" w:sz="0" w:space="0" w:color="auto"/>
            <w:bottom w:val="none" w:sz="0" w:space="0" w:color="auto"/>
            <w:right w:val="none" w:sz="0" w:space="0" w:color="auto"/>
          </w:divBdr>
        </w:div>
        <w:div w:id="509033520">
          <w:marLeft w:val="0"/>
          <w:marRight w:val="0"/>
          <w:marTop w:val="0"/>
          <w:marBottom w:val="0"/>
          <w:divBdr>
            <w:top w:val="none" w:sz="0" w:space="0" w:color="auto"/>
            <w:left w:val="none" w:sz="0" w:space="0" w:color="auto"/>
            <w:bottom w:val="none" w:sz="0" w:space="0" w:color="auto"/>
            <w:right w:val="none" w:sz="0" w:space="0" w:color="auto"/>
          </w:divBdr>
        </w:div>
        <w:div w:id="509033527">
          <w:marLeft w:val="0"/>
          <w:marRight w:val="0"/>
          <w:marTop w:val="0"/>
          <w:marBottom w:val="0"/>
          <w:divBdr>
            <w:top w:val="none" w:sz="0" w:space="0" w:color="auto"/>
            <w:left w:val="none" w:sz="0" w:space="0" w:color="auto"/>
            <w:bottom w:val="none" w:sz="0" w:space="0" w:color="auto"/>
            <w:right w:val="none" w:sz="0" w:space="0" w:color="auto"/>
          </w:divBdr>
        </w:div>
      </w:divsChild>
    </w:div>
    <w:div w:id="509032637">
      <w:marLeft w:val="0"/>
      <w:marRight w:val="0"/>
      <w:marTop w:val="0"/>
      <w:marBottom w:val="0"/>
      <w:divBdr>
        <w:top w:val="none" w:sz="0" w:space="0" w:color="auto"/>
        <w:left w:val="none" w:sz="0" w:space="0" w:color="auto"/>
        <w:bottom w:val="none" w:sz="0" w:space="0" w:color="auto"/>
        <w:right w:val="none" w:sz="0" w:space="0" w:color="auto"/>
      </w:divBdr>
    </w:div>
    <w:div w:id="509032672">
      <w:marLeft w:val="0"/>
      <w:marRight w:val="0"/>
      <w:marTop w:val="0"/>
      <w:marBottom w:val="0"/>
      <w:divBdr>
        <w:top w:val="none" w:sz="0" w:space="0" w:color="auto"/>
        <w:left w:val="none" w:sz="0" w:space="0" w:color="auto"/>
        <w:bottom w:val="none" w:sz="0" w:space="0" w:color="auto"/>
        <w:right w:val="none" w:sz="0" w:space="0" w:color="auto"/>
      </w:divBdr>
    </w:div>
    <w:div w:id="509032675">
      <w:marLeft w:val="0"/>
      <w:marRight w:val="0"/>
      <w:marTop w:val="0"/>
      <w:marBottom w:val="0"/>
      <w:divBdr>
        <w:top w:val="none" w:sz="0" w:space="0" w:color="auto"/>
        <w:left w:val="none" w:sz="0" w:space="0" w:color="auto"/>
        <w:bottom w:val="none" w:sz="0" w:space="0" w:color="auto"/>
        <w:right w:val="none" w:sz="0" w:space="0" w:color="auto"/>
      </w:divBdr>
      <w:divsChild>
        <w:div w:id="509032305">
          <w:marLeft w:val="0"/>
          <w:marRight w:val="0"/>
          <w:marTop w:val="0"/>
          <w:marBottom w:val="0"/>
          <w:divBdr>
            <w:top w:val="none" w:sz="0" w:space="0" w:color="auto"/>
            <w:left w:val="none" w:sz="0" w:space="0" w:color="auto"/>
            <w:bottom w:val="none" w:sz="0" w:space="0" w:color="auto"/>
            <w:right w:val="none" w:sz="0" w:space="0" w:color="auto"/>
          </w:divBdr>
        </w:div>
        <w:div w:id="509032426">
          <w:marLeft w:val="0"/>
          <w:marRight w:val="0"/>
          <w:marTop w:val="0"/>
          <w:marBottom w:val="0"/>
          <w:divBdr>
            <w:top w:val="none" w:sz="0" w:space="0" w:color="auto"/>
            <w:left w:val="none" w:sz="0" w:space="0" w:color="auto"/>
            <w:bottom w:val="none" w:sz="0" w:space="0" w:color="auto"/>
            <w:right w:val="none" w:sz="0" w:space="0" w:color="auto"/>
          </w:divBdr>
        </w:div>
        <w:div w:id="509032689">
          <w:marLeft w:val="0"/>
          <w:marRight w:val="0"/>
          <w:marTop w:val="0"/>
          <w:marBottom w:val="0"/>
          <w:divBdr>
            <w:top w:val="none" w:sz="0" w:space="0" w:color="auto"/>
            <w:left w:val="none" w:sz="0" w:space="0" w:color="auto"/>
            <w:bottom w:val="none" w:sz="0" w:space="0" w:color="auto"/>
            <w:right w:val="none" w:sz="0" w:space="0" w:color="auto"/>
          </w:divBdr>
        </w:div>
        <w:div w:id="509032732">
          <w:marLeft w:val="0"/>
          <w:marRight w:val="0"/>
          <w:marTop w:val="0"/>
          <w:marBottom w:val="0"/>
          <w:divBdr>
            <w:top w:val="none" w:sz="0" w:space="0" w:color="auto"/>
            <w:left w:val="none" w:sz="0" w:space="0" w:color="auto"/>
            <w:bottom w:val="none" w:sz="0" w:space="0" w:color="auto"/>
            <w:right w:val="none" w:sz="0" w:space="0" w:color="auto"/>
          </w:divBdr>
        </w:div>
        <w:div w:id="509032886">
          <w:marLeft w:val="0"/>
          <w:marRight w:val="0"/>
          <w:marTop w:val="0"/>
          <w:marBottom w:val="0"/>
          <w:divBdr>
            <w:top w:val="none" w:sz="0" w:space="0" w:color="auto"/>
            <w:left w:val="none" w:sz="0" w:space="0" w:color="auto"/>
            <w:bottom w:val="none" w:sz="0" w:space="0" w:color="auto"/>
            <w:right w:val="none" w:sz="0" w:space="0" w:color="auto"/>
          </w:divBdr>
        </w:div>
        <w:div w:id="509033074">
          <w:marLeft w:val="0"/>
          <w:marRight w:val="0"/>
          <w:marTop w:val="0"/>
          <w:marBottom w:val="0"/>
          <w:divBdr>
            <w:top w:val="none" w:sz="0" w:space="0" w:color="auto"/>
            <w:left w:val="none" w:sz="0" w:space="0" w:color="auto"/>
            <w:bottom w:val="none" w:sz="0" w:space="0" w:color="auto"/>
            <w:right w:val="none" w:sz="0" w:space="0" w:color="auto"/>
          </w:divBdr>
        </w:div>
        <w:div w:id="509033307">
          <w:marLeft w:val="0"/>
          <w:marRight w:val="0"/>
          <w:marTop w:val="0"/>
          <w:marBottom w:val="0"/>
          <w:divBdr>
            <w:top w:val="none" w:sz="0" w:space="0" w:color="auto"/>
            <w:left w:val="none" w:sz="0" w:space="0" w:color="auto"/>
            <w:bottom w:val="none" w:sz="0" w:space="0" w:color="auto"/>
            <w:right w:val="none" w:sz="0" w:space="0" w:color="auto"/>
          </w:divBdr>
        </w:div>
        <w:div w:id="509033378">
          <w:marLeft w:val="0"/>
          <w:marRight w:val="0"/>
          <w:marTop w:val="0"/>
          <w:marBottom w:val="0"/>
          <w:divBdr>
            <w:top w:val="none" w:sz="0" w:space="0" w:color="auto"/>
            <w:left w:val="none" w:sz="0" w:space="0" w:color="auto"/>
            <w:bottom w:val="none" w:sz="0" w:space="0" w:color="auto"/>
            <w:right w:val="none" w:sz="0" w:space="0" w:color="auto"/>
          </w:divBdr>
        </w:div>
        <w:div w:id="509033478">
          <w:marLeft w:val="0"/>
          <w:marRight w:val="0"/>
          <w:marTop w:val="0"/>
          <w:marBottom w:val="0"/>
          <w:divBdr>
            <w:top w:val="none" w:sz="0" w:space="0" w:color="auto"/>
            <w:left w:val="none" w:sz="0" w:space="0" w:color="auto"/>
            <w:bottom w:val="none" w:sz="0" w:space="0" w:color="auto"/>
            <w:right w:val="none" w:sz="0" w:space="0" w:color="auto"/>
          </w:divBdr>
        </w:div>
      </w:divsChild>
    </w:div>
    <w:div w:id="509032680">
      <w:marLeft w:val="0"/>
      <w:marRight w:val="0"/>
      <w:marTop w:val="0"/>
      <w:marBottom w:val="0"/>
      <w:divBdr>
        <w:top w:val="none" w:sz="0" w:space="0" w:color="auto"/>
        <w:left w:val="none" w:sz="0" w:space="0" w:color="auto"/>
        <w:bottom w:val="none" w:sz="0" w:space="0" w:color="auto"/>
        <w:right w:val="none" w:sz="0" w:space="0" w:color="auto"/>
      </w:divBdr>
      <w:divsChild>
        <w:div w:id="509032581">
          <w:marLeft w:val="0"/>
          <w:marRight w:val="0"/>
          <w:marTop w:val="0"/>
          <w:marBottom w:val="0"/>
          <w:divBdr>
            <w:top w:val="none" w:sz="0" w:space="0" w:color="auto"/>
            <w:left w:val="none" w:sz="0" w:space="0" w:color="auto"/>
            <w:bottom w:val="none" w:sz="0" w:space="0" w:color="auto"/>
            <w:right w:val="none" w:sz="0" w:space="0" w:color="auto"/>
          </w:divBdr>
        </w:div>
        <w:div w:id="509033036">
          <w:marLeft w:val="0"/>
          <w:marRight w:val="0"/>
          <w:marTop w:val="0"/>
          <w:marBottom w:val="0"/>
          <w:divBdr>
            <w:top w:val="none" w:sz="0" w:space="0" w:color="auto"/>
            <w:left w:val="none" w:sz="0" w:space="0" w:color="auto"/>
            <w:bottom w:val="none" w:sz="0" w:space="0" w:color="auto"/>
            <w:right w:val="none" w:sz="0" w:space="0" w:color="auto"/>
          </w:divBdr>
        </w:div>
        <w:div w:id="509033197">
          <w:marLeft w:val="0"/>
          <w:marRight w:val="0"/>
          <w:marTop w:val="0"/>
          <w:marBottom w:val="0"/>
          <w:divBdr>
            <w:top w:val="none" w:sz="0" w:space="0" w:color="auto"/>
            <w:left w:val="none" w:sz="0" w:space="0" w:color="auto"/>
            <w:bottom w:val="none" w:sz="0" w:space="0" w:color="auto"/>
            <w:right w:val="none" w:sz="0" w:space="0" w:color="auto"/>
          </w:divBdr>
        </w:div>
      </w:divsChild>
    </w:div>
    <w:div w:id="509032685">
      <w:marLeft w:val="0"/>
      <w:marRight w:val="0"/>
      <w:marTop w:val="0"/>
      <w:marBottom w:val="0"/>
      <w:divBdr>
        <w:top w:val="none" w:sz="0" w:space="0" w:color="auto"/>
        <w:left w:val="none" w:sz="0" w:space="0" w:color="auto"/>
        <w:bottom w:val="none" w:sz="0" w:space="0" w:color="auto"/>
        <w:right w:val="none" w:sz="0" w:space="0" w:color="auto"/>
      </w:divBdr>
      <w:divsChild>
        <w:div w:id="509032277">
          <w:marLeft w:val="0"/>
          <w:marRight w:val="0"/>
          <w:marTop w:val="0"/>
          <w:marBottom w:val="0"/>
          <w:divBdr>
            <w:top w:val="none" w:sz="0" w:space="0" w:color="auto"/>
            <w:left w:val="none" w:sz="0" w:space="0" w:color="auto"/>
            <w:bottom w:val="none" w:sz="0" w:space="0" w:color="auto"/>
            <w:right w:val="none" w:sz="0" w:space="0" w:color="auto"/>
          </w:divBdr>
        </w:div>
        <w:div w:id="509032352">
          <w:marLeft w:val="0"/>
          <w:marRight w:val="0"/>
          <w:marTop w:val="0"/>
          <w:marBottom w:val="0"/>
          <w:divBdr>
            <w:top w:val="none" w:sz="0" w:space="0" w:color="auto"/>
            <w:left w:val="none" w:sz="0" w:space="0" w:color="auto"/>
            <w:bottom w:val="none" w:sz="0" w:space="0" w:color="auto"/>
            <w:right w:val="none" w:sz="0" w:space="0" w:color="auto"/>
          </w:divBdr>
        </w:div>
        <w:div w:id="509032443">
          <w:marLeft w:val="0"/>
          <w:marRight w:val="0"/>
          <w:marTop w:val="0"/>
          <w:marBottom w:val="0"/>
          <w:divBdr>
            <w:top w:val="none" w:sz="0" w:space="0" w:color="auto"/>
            <w:left w:val="none" w:sz="0" w:space="0" w:color="auto"/>
            <w:bottom w:val="none" w:sz="0" w:space="0" w:color="auto"/>
            <w:right w:val="none" w:sz="0" w:space="0" w:color="auto"/>
          </w:divBdr>
        </w:div>
        <w:div w:id="509032511">
          <w:marLeft w:val="0"/>
          <w:marRight w:val="0"/>
          <w:marTop w:val="0"/>
          <w:marBottom w:val="0"/>
          <w:divBdr>
            <w:top w:val="none" w:sz="0" w:space="0" w:color="auto"/>
            <w:left w:val="none" w:sz="0" w:space="0" w:color="auto"/>
            <w:bottom w:val="none" w:sz="0" w:space="0" w:color="auto"/>
            <w:right w:val="none" w:sz="0" w:space="0" w:color="auto"/>
          </w:divBdr>
        </w:div>
        <w:div w:id="509032748">
          <w:marLeft w:val="0"/>
          <w:marRight w:val="0"/>
          <w:marTop w:val="0"/>
          <w:marBottom w:val="0"/>
          <w:divBdr>
            <w:top w:val="none" w:sz="0" w:space="0" w:color="auto"/>
            <w:left w:val="none" w:sz="0" w:space="0" w:color="auto"/>
            <w:bottom w:val="none" w:sz="0" w:space="0" w:color="auto"/>
            <w:right w:val="none" w:sz="0" w:space="0" w:color="auto"/>
          </w:divBdr>
        </w:div>
        <w:div w:id="509032789">
          <w:marLeft w:val="0"/>
          <w:marRight w:val="0"/>
          <w:marTop w:val="0"/>
          <w:marBottom w:val="0"/>
          <w:divBdr>
            <w:top w:val="none" w:sz="0" w:space="0" w:color="auto"/>
            <w:left w:val="none" w:sz="0" w:space="0" w:color="auto"/>
            <w:bottom w:val="none" w:sz="0" w:space="0" w:color="auto"/>
            <w:right w:val="none" w:sz="0" w:space="0" w:color="auto"/>
          </w:divBdr>
        </w:div>
        <w:div w:id="509032911">
          <w:marLeft w:val="0"/>
          <w:marRight w:val="0"/>
          <w:marTop w:val="0"/>
          <w:marBottom w:val="0"/>
          <w:divBdr>
            <w:top w:val="none" w:sz="0" w:space="0" w:color="auto"/>
            <w:left w:val="none" w:sz="0" w:space="0" w:color="auto"/>
            <w:bottom w:val="none" w:sz="0" w:space="0" w:color="auto"/>
            <w:right w:val="none" w:sz="0" w:space="0" w:color="auto"/>
          </w:divBdr>
        </w:div>
        <w:div w:id="509033116">
          <w:marLeft w:val="0"/>
          <w:marRight w:val="0"/>
          <w:marTop w:val="0"/>
          <w:marBottom w:val="0"/>
          <w:divBdr>
            <w:top w:val="none" w:sz="0" w:space="0" w:color="auto"/>
            <w:left w:val="none" w:sz="0" w:space="0" w:color="auto"/>
            <w:bottom w:val="none" w:sz="0" w:space="0" w:color="auto"/>
            <w:right w:val="none" w:sz="0" w:space="0" w:color="auto"/>
          </w:divBdr>
        </w:div>
        <w:div w:id="509033257">
          <w:marLeft w:val="0"/>
          <w:marRight w:val="0"/>
          <w:marTop w:val="0"/>
          <w:marBottom w:val="0"/>
          <w:divBdr>
            <w:top w:val="none" w:sz="0" w:space="0" w:color="auto"/>
            <w:left w:val="none" w:sz="0" w:space="0" w:color="auto"/>
            <w:bottom w:val="none" w:sz="0" w:space="0" w:color="auto"/>
            <w:right w:val="none" w:sz="0" w:space="0" w:color="auto"/>
          </w:divBdr>
        </w:div>
      </w:divsChild>
    </w:div>
    <w:div w:id="509032702">
      <w:marLeft w:val="0"/>
      <w:marRight w:val="0"/>
      <w:marTop w:val="0"/>
      <w:marBottom w:val="0"/>
      <w:divBdr>
        <w:top w:val="none" w:sz="0" w:space="0" w:color="auto"/>
        <w:left w:val="none" w:sz="0" w:space="0" w:color="auto"/>
        <w:bottom w:val="none" w:sz="0" w:space="0" w:color="auto"/>
        <w:right w:val="none" w:sz="0" w:space="0" w:color="auto"/>
      </w:divBdr>
      <w:divsChild>
        <w:div w:id="509032272">
          <w:marLeft w:val="0"/>
          <w:marRight w:val="0"/>
          <w:marTop w:val="0"/>
          <w:marBottom w:val="0"/>
          <w:divBdr>
            <w:top w:val="none" w:sz="0" w:space="0" w:color="auto"/>
            <w:left w:val="none" w:sz="0" w:space="0" w:color="auto"/>
            <w:bottom w:val="none" w:sz="0" w:space="0" w:color="auto"/>
            <w:right w:val="none" w:sz="0" w:space="0" w:color="auto"/>
          </w:divBdr>
        </w:div>
        <w:div w:id="509032311">
          <w:marLeft w:val="0"/>
          <w:marRight w:val="0"/>
          <w:marTop w:val="0"/>
          <w:marBottom w:val="0"/>
          <w:divBdr>
            <w:top w:val="none" w:sz="0" w:space="0" w:color="auto"/>
            <w:left w:val="none" w:sz="0" w:space="0" w:color="auto"/>
            <w:bottom w:val="none" w:sz="0" w:space="0" w:color="auto"/>
            <w:right w:val="none" w:sz="0" w:space="0" w:color="auto"/>
          </w:divBdr>
        </w:div>
        <w:div w:id="509032314">
          <w:marLeft w:val="0"/>
          <w:marRight w:val="0"/>
          <w:marTop w:val="0"/>
          <w:marBottom w:val="0"/>
          <w:divBdr>
            <w:top w:val="none" w:sz="0" w:space="0" w:color="auto"/>
            <w:left w:val="none" w:sz="0" w:space="0" w:color="auto"/>
            <w:bottom w:val="none" w:sz="0" w:space="0" w:color="auto"/>
            <w:right w:val="none" w:sz="0" w:space="0" w:color="auto"/>
          </w:divBdr>
        </w:div>
        <w:div w:id="509032319">
          <w:marLeft w:val="0"/>
          <w:marRight w:val="0"/>
          <w:marTop w:val="0"/>
          <w:marBottom w:val="0"/>
          <w:divBdr>
            <w:top w:val="none" w:sz="0" w:space="0" w:color="auto"/>
            <w:left w:val="none" w:sz="0" w:space="0" w:color="auto"/>
            <w:bottom w:val="none" w:sz="0" w:space="0" w:color="auto"/>
            <w:right w:val="none" w:sz="0" w:space="0" w:color="auto"/>
          </w:divBdr>
        </w:div>
        <w:div w:id="509032339">
          <w:marLeft w:val="0"/>
          <w:marRight w:val="0"/>
          <w:marTop w:val="0"/>
          <w:marBottom w:val="0"/>
          <w:divBdr>
            <w:top w:val="none" w:sz="0" w:space="0" w:color="auto"/>
            <w:left w:val="none" w:sz="0" w:space="0" w:color="auto"/>
            <w:bottom w:val="none" w:sz="0" w:space="0" w:color="auto"/>
            <w:right w:val="none" w:sz="0" w:space="0" w:color="auto"/>
          </w:divBdr>
        </w:div>
        <w:div w:id="509032351">
          <w:marLeft w:val="0"/>
          <w:marRight w:val="0"/>
          <w:marTop w:val="0"/>
          <w:marBottom w:val="0"/>
          <w:divBdr>
            <w:top w:val="none" w:sz="0" w:space="0" w:color="auto"/>
            <w:left w:val="none" w:sz="0" w:space="0" w:color="auto"/>
            <w:bottom w:val="none" w:sz="0" w:space="0" w:color="auto"/>
            <w:right w:val="none" w:sz="0" w:space="0" w:color="auto"/>
          </w:divBdr>
        </w:div>
        <w:div w:id="509032358">
          <w:marLeft w:val="0"/>
          <w:marRight w:val="0"/>
          <w:marTop w:val="0"/>
          <w:marBottom w:val="0"/>
          <w:divBdr>
            <w:top w:val="none" w:sz="0" w:space="0" w:color="auto"/>
            <w:left w:val="none" w:sz="0" w:space="0" w:color="auto"/>
            <w:bottom w:val="none" w:sz="0" w:space="0" w:color="auto"/>
            <w:right w:val="none" w:sz="0" w:space="0" w:color="auto"/>
          </w:divBdr>
        </w:div>
        <w:div w:id="509032366">
          <w:marLeft w:val="0"/>
          <w:marRight w:val="0"/>
          <w:marTop w:val="0"/>
          <w:marBottom w:val="0"/>
          <w:divBdr>
            <w:top w:val="none" w:sz="0" w:space="0" w:color="auto"/>
            <w:left w:val="none" w:sz="0" w:space="0" w:color="auto"/>
            <w:bottom w:val="none" w:sz="0" w:space="0" w:color="auto"/>
            <w:right w:val="none" w:sz="0" w:space="0" w:color="auto"/>
          </w:divBdr>
        </w:div>
        <w:div w:id="509032378">
          <w:marLeft w:val="0"/>
          <w:marRight w:val="0"/>
          <w:marTop w:val="0"/>
          <w:marBottom w:val="0"/>
          <w:divBdr>
            <w:top w:val="none" w:sz="0" w:space="0" w:color="auto"/>
            <w:left w:val="none" w:sz="0" w:space="0" w:color="auto"/>
            <w:bottom w:val="none" w:sz="0" w:space="0" w:color="auto"/>
            <w:right w:val="none" w:sz="0" w:space="0" w:color="auto"/>
          </w:divBdr>
        </w:div>
        <w:div w:id="509032379">
          <w:marLeft w:val="0"/>
          <w:marRight w:val="0"/>
          <w:marTop w:val="0"/>
          <w:marBottom w:val="0"/>
          <w:divBdr>
            <w:top w:val="none" w:sz="0" w:space="0" w:color="auto"/>
            <w:left w:val="none" w:sz="0" w:space="0" w:color="auto"/>
            <w:bottom w:val="none" w:sz="0" w:space="0" w:color="auto"/>
            <w:right w:val="none" w:sz="0" w:space="0" w:color="auto"/>
          </w:divBdr>
        </w:div>
        <w:div w:id="509032406">
          <w:marLeft w:val="0"/>
          <w:marRight w:val="0"/>
          <w:marTop w:val="0"/>
          <w:marBottom w:val="0"/>
          <w:divBdr>
            <w:top w:val="none" w:sz="0" w:space="0" w:color="auto"/>
            <w:left w:val="none" w:sz="0" w:space="0" w:color="auto"/>
            <w:bottom w:val="none" w:sz="0" w:space="0" w:color="auto"/>
            <w:right w:val="none" w:sz="0" w:space="0" w:color="auto"/>
          </w:divBdr>
        </w:div>
        <w:div w:id="509032412">
          <w:marLeft w:val="0"/>
          <w:marRight w:val="0"/>
          <w:marTop w:val="0"/>
          <w:marBottom w:val="0"/>
          <w:divBdr>
            <w:top w:val="none" w:sz="0" w:space="0" w:color="auto"/>
            <w:left w:val="none" w:sz="0" w:space="0" w:color="auto"/>
            <w:bottom w:val="none" w:sz="0" w:space="0" w:color="auto"/>
            <w:right w:val="none" w:sz="0" w:space="0" w:color="auto"/>
          </w:divBdr>
        </w:div>
        <w:div w:id="509032427">
          <w:marLeft w:val="0"/>
          <w:marRight w:val="0"/>
          <w:marTop w:val="0"/>
          <w:marBottom w:val="0"/>
          <w:divBdr>
            <w:top w:val="none" w:sz="0" w:space="0" w:color="auto"/>
            <w:left w:val="none" w:sz="0" w:space="0" w:color="auto"/>
            <w:bottom w:val="none" w:sz="0" w:space="0" w:color="auto"/>
            <w:right w:val="none" w:sz="0" w:space="0" w:color="auto"/>
          </w:divBdr>
        </w:div>
        <w:div w:id="509032429">
          <w:marLeft w:val="0"/>
          <w:marRight w:val="0"/>
          <w:marTop w:val="0"/>
          <w:marBottom w:val="0"/>
          <w:divBdr>
            <w:top w:val="none" w:sz="0" w:space="0" w:color="auto"/>
            <w:left w:val="none" w:sz="0" w:space="0" w:color="auto"/>
            <w:bottom w:val="none" w:sz="0" w:space="0" w:color="auto"/>
            <w:right w:val="none" w:sz="0" w:space="0" w:color="auto"/>
          </w:divBdr>
        </w:div>
        <w:div w:id="509032455">
          <w:marLeft w:val="0"/>
          <w:marRight w:val="0"/>
          <w:marTop w:val="0"/>
          <w:marBottom w:val="0"/>
          <w:divBdr>
            <w:top w:val="none" w:sz="0" w:space="0" w:color="auto"/>
            <w:left w:val="none" w:sz="0" w:space="0" w:color="auto"/>
            <w:bottom w:val="none" w:sz="0" w:space="0" w:color="auto"/>
            <w:right w:val="none" w:sz="0" w:space="0" w:color="auto"/>
          </w:divBdr>
        </w:div>
        <w:div w:id="509032496">
          <w:marLeft w:val="0"/>
          <w:marRight w:val="0"/>
          <w:marTop w:val="0"/>
          <w:marBottom w:val="0"/>
          <w:divBdr>
            <w:top w:val="none" w:sz="0" w:space="0" w:color="auto"/>
            <w:left w:val="none" w:sz="0" w:space="0" w:color="auto"/>
            <w:bottom w:val="none" w:sz="0" w:space="0" w:color="auto"/>
            <w:right w:val="none" w:sz="0" w:space="0" w:color="auto"/>
          </w:divBdr>
        </w:div>
        <w:div w:id="509032498">
          <w:marLeft w:val="0"/>
          <w:marRight w:val="0"/>
          <w:marTop w:val="0"/>
          <w:marBottom w:val="0"/>
          <w:divBdr>
            <w:top w:val="none" w:sz="0" w:space="0" w:color="auto"/>
            <w:left w:val="none" w:sz="0" w:space="0" w:color="auto"/>
            <w:bottom w:val="none" w:sz="0" w:space="0" w:color="auto"/>
            <w:right w:val="none" w:sz="0" w:space="0" w:color="auto"/>
          </w:divBdr>
        </w:div>
        <w:div w:id="509032506">
          <w:marLeft w:val="0"/>
          <w:marRight w:val="0"/>
          <w:marTop w:val="0"/>
          <w:marBottom w:val="0"/>
          <w:divBdr>
            <w:top w:val="none" w:sz="0" w:space="0" w:color="auto"/>
            <w:left w:val="none" w:sz="0" w:space="0" w:color="auto"/>
            <w:bottom w:val="none" w:sz="0" w:space="0" w:color="auto"/>
            <w:right w:val="none" w:sz="0" w:space="0" w:color="auto"/>
          </w:divBdr>
        </w:div>
        <w:div w:id="509032513">
          <w:marLeft w:val="0"/>
          <w:marRight w:val="0"/>
          <w:marTop w:val="0"/>
          <w:marBottom w:val="0"/>
          <w:divBdr>
            <w:top w:val="none" w:sz="0" w:space="0" w:color="auto"/>
            <w:left w:val="none" w:sz="0" w:space="0" w:color="auto"/>
            <w:bottom w:val="none" w:sz="0" w:space="0" w:color="auto"/>
            <w:right w:val="none" w:sz="0" w:space="0" w:color="auto"/>
          </w:divBdr>
        </w:div>
        <w:div w:id="509032523">
          <w:marLeft w:val="0"/>
          <w:marRight w:val="0"/>
          <w:marTop w:val="0"/>
          <w:marBottom w:val="0"/>
          <w:divBdr>
            <w:top w:val="none" w:sz="0" w:space="0" w:color="auto"/>
            <w:left w:val="none" w:sz="0" w:space="0" w:color="auto"/>
            <w:bottom w:val="none" w:sz="0" w:space="0" w:color="auto"/>
            <w:right w:val="none" w:sz="0" w:space="0" w:color="auto"/>
          </w:divBdr>
        </w:div>
        <w:div w:id="509032534">
          <w:marLeft w:val="0"/>
          <w:marRight w:val="0"/>
          <w:marTop w:val="0"/>
          <w:marBottom w:val="0"/>
          <w:divBdr>
            <w:top w:val="none" w:sz="0" w:space="0" w:color="auto"/>
            <w:left w:val="none" w:sz="0" w:space="0" w:color="auto"/>
            <w:bottom w:val="none" w:sz="0" w:space="0" w:color="auto"/>
            <w:right w:val="none" w:sz="0" w:space="0" w:color="auto"/>
          </w:divBdr>
        </w:div>
        <w:div w:id="509032559">
          <w:marLeft w:val="0"/>
          <w:marRight w:val="0"/>
          <w:marTop w:val="0"/>
          <w:marBottom w:val="0"/>
          <w:divBdr>
            <w:top w:val="none" w:sz="0" w:space="0" w:color="auto"/>
            <w:left w:val="none" w:sz="0" w:space="0" w:color="auto"/>
            <w:bottom w:val="none" w:sz="0" w:space="0" w:color="auto"/>
            <w:right w:val="none" w:sz="0" w:space="0" w:color="auto"/>
          </w:divBdr>
        </w:div>
        <w:div w:id="509032563">
          <w:marLeft w:val="0"/>
          <w:marRight w:val="0"/>
          <w:marTop w:val="0"/>
          <w:marBottom w:val="0"/>
          <w:divBdr>
            <w:top w:val="none" w:sz="0" w:space="0" w:color="auto"/>
            <w:left w:val="none" w:sz="0" w:space="0" w:color="auto"/>
            <w:bottom w:val="none" w:sz="0" w:space="0" w:color="auto"/>
            <w:right w:val="none" w:sz="0" w:space="0" w:color="auto"/>
          </w:divBdr>
        </w:div>
        <w:div w:id="509032589">
          <w:marLeft w:val="0"/>
          <w:marRight w:val="0"/>
          <w:marTop w:val="0"/>
          <w:marBottom w:val="0"/>
          <w:divBdr>
            <w:top w:val="none" w:sz="0" w:space="0" w:color="auto"/>
            <w:left w:val="none" w:sz="0" w:space="0" w:color="auto"/>
            <w:bottom w:val="none" w:sz="0" w:space="0" w:color="auto"/>
            <w:right w:val="none" w:sz="0" w:space="0" w:color="auto"/>
          </w:divBdr>
        </w:div>
        <w:div w:id="509032593">
          <w:marLeft w:val="0"/>
          <w:marRight w:val="0"/>
          <w:marTop w:val="0"/>
          <w:marBottom w:val="0"/>
          <w:divBdr>
            <w:top w:val="none" w:sz="0" w:space="0" w:color="auto"/>
            <w:left w:val="none" w:sz="0" w:space="0" w:color="auto"/>
            <w:bottom w:val="none" w:sz="0" w:space="0" w:color="auto"/>
            <w:right w:val="none" w:sz="0" w:space="0" w:color="auto"/>
          </w:divBdr>
        </w:div>
        <w:div w:id="509032595">
          <w:marLeft w:val="0"/>
          <w:marRight w:val="0"/>
          <w:marTop w:val="0"/>
          <w:marBottom w:val="0"/>
          <w:divBdr>
            <w:top w:val="none" w:sz="0" w:space="0" w:color="auto"/>
            <w:left w:val="none" w:sz="0" w:space="0" w:color="auto"/>
            <w:bottom w:val="none" w:sz="0" w:space="0" w:color="auto"/>
            <w:right w:val="none" w:sz="0" w:space="0" w:color="auto"/>
          </w:divBdr>
        </w:div>
        <w:div w:id="509032623">
          <w:marLeft w:val="0"/>
          <w:marRight w:val="0"/>
          <w:marTop w:val="0"/>
          <w:marBottom w:val="0"/>
          <w:divBdr>
            <w:top w:val="none" w:sz="0" w:space="0" w:color="auto"/>
            <w:left w:val="none" w:sz="0" w:space="0" w:color="auto"/>
            <w:bottom w:val="none" w:sz="0" w:space="0" w:color="auto"/>
            <w:right w:val="none" w:sz="0" w:space="0" w:color="auto"/>
          </w:divBdr>
        </w:div>
        <w:div w:id="509032642">
          <w:marLeft w:val="0"/>
          <w:marRight w:val="0"/>
          <w:marTop w:val="0"/>
          <w:marBottom w:val="0"/>
          <w:divBdr>
            <w:top w:val="none" w:sz="0" w:space="0" w:color="auto"/>
            <w:left w:val="none" w:sz="0" w:space="0" w:color="auto"/>
            <w:bottom w:val="none" w:sz="0" w:space="0" w:color="auto"/>
            <w:right w:val="none" w:sz="0" w:space="0" w:color="auto"/>
          </w:divBdr>
        </w:div>
        <w:div w:id="509032659">
          <w:marLeft w:val="0"/>
          <w:marRight w:val="0"/>
          <w:marTop w:val="0"/>
          <w:marBottom w:val="0"/>
          <w:divBdr>
            <w:top w:val="none" w:sz="0" w:space="0" w:color="auto"/>
            <w:left w:val="none" w:sz="0" w:space="0" w:color="auto"/>
            <w:bottom w:val="none" w:sz="0" w:space="0" w:color="auto"/>
            <w:right w:val="none" w:sz="0" w:space="0" w:color="auto"/>
          </w:divBdr>
        </w:div>
        <w:div w:id="509032660">
          <w:marLeft w:val="0"/>
          <w:marRight w:val="0"/>
          <w:marTop w:val="0"/>
          <w:marBottom w:val="0"/>
          <w:divBdr>
            <w:top w:val="none" w:sz="0" w:space="0" w:color="auto"/>
            <w:left w:val="none" w:sz="0" w:space="0" w:color="auto"/>
            <w:bottom w:val="none" w:sz="0" w:space="0" w:color="auto"/>
            <w:right w:val="none" w:sz="0" w:space="0" w:color="auto"/>
          </w:divBdr>
        </w:div>
        <w:div w:id="509032679">
          <w:marLeft w:val="0"/>
          <w:marRight w:val="0"/>
          <w:marTop w:val="0"/>
          <w:marBottom w:val="0"/>
          <w:divBdr>
            <w:top w:val="none" w:sz="0" w:space="0" w:color="auto"/>
            <w:left w:val="none" w:sz="0" w:space="0" w:color="auto"/>
            <w:bottom w:val="none" w:sz="0" w:space="0" w:color="auto"/>
            <w:right w:val="none" w:sz="0" w:space="0" w:color="auto"/>
          </w:divBdr>
        </w:div>
        <w:div w:id="509032687">
          <w:marLeft w:val="0"/>
          <w:marRight w:val="0"/>
          <w:marTop w:val="0"/>
          <w:marBottom w:val="0"/>
          <w:divBdr>
            <w:top w:val="none" w:sz="0" w:space="0" w:color="auto"/>
            <w:left w:val="none" w:sz="0" w:space="0" w:color="auto"/>
            <w:bottom w:val="none" w:sz="0" w:space="0" w:color="auto"/>
            <w:right w:val="none" w:sz="0" w:space="0" w:color="auto"/>
          </w:divBdr>
        </w:div>
        <w:div w:id="509032699">
          <w:marLeft w:val="0"/>
          <w:marRight w:val="0"/>
          <w:marTop w:val="0"/>
          <w:marBottom w:val="0"/>
          <w:divBdr>
            <w:top w:val="none" w:sz="0" w:space="0" w:color="auto"/>
            <w:left w:val="none" w:sz="0" w:space="0" w:color="auto"/>
            <w:bottom w:val="none" w:sz="0" w:space="0" w:color="auto"/>
            <w:right w:val="none" w:sz="0" w:space="0" w:color="auto"/>
          </w:divBdr>
        </w:div>
        <w:div w:id="50903270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509032724">
          <w:marLeft w:val="0"/>
          <w:marRight w:val="0"/>
          <w:marTop w:val="0"/>
          <w:marBottom w:val="0"/>
          <w:divBdr>
            <w:top w:val="none" w:sz="0" w:space="0" w:color="auto"/>
            <w:left w:val="none" w:sz="0" w:space="0" w:color="auto"/>
            <w:bottom w:val="none" w:sz="0" w:space="0" w:color="auto"/>
            <w:right w:val="none" w:sz="0" w:space="0" w:color="auto"/>
          </w:divBdr>
        </w:div>
        <w:div w:id="509032726">
          <w:marLeft w:val="0"/>
          <w:marRight w:val="0"/>
          <w:marTop w:val="0"/>
          <w:marBottom w:val="0"/>
          <w:divBdr>
            <w:top w:val="none" w:sz="0" w:space="0" w:color="auto"/>
            <w:left w:val="none" w:sz="0" w:space="0" w:color="auto"/>
            <w:bottom w:val="none" w:sz="0" w:space="0" w:color="auto"/>
            <w:right w:val="none" w:sz="0" w:space="0" w:color="auto"/>
          </w:divBdr>
        </w:div>
        <w:div w:id="509032760">
          <w:marLeft w:val="0"/>
          <w:marRight w:val="0"/>
          <w:marTop w:val="0"/>
          <w:marBottom w:val="0"/>
          <w:divBdr>
            <w:top w:val="none" w:sz="0" w:space="0" w:color="auto"/>
            <w:left w:val="none" w:sz="0" w:space="0" w:color="auto"/>
            <w:bottom w:val="none" w:sz="0" w:space="0" w:color="auto"/>
            <w:right w:val="none" w:sz="0" w:space="0" w:color="auto"/>
          </w:divBdr>
        </w:div>
        <w:div w:id="509032761">
          <w:marLeft w:val="0"/>
          <w:marRight w:val="0"/>
          <w:marTop w:val="0"/>
          <w:marBottom w:val="0"/>
          <w:divBdr>
            <w:top w:val="none" w:sz="0" w:space="0" w:color="auto"/>
            <w:left w:val="none" w:sz="0" w:space="0" w:color="auto"/>
            <w:bottom w:val="none" w:sz="0" w:space="0" w:color="auto"/>
            <w:right w:val="none" w:sz="0" w:space="0" w:color="auto"/>
          </w:divBdr>
        </w:div>
        <w:div w:id="509032776">
          <w:marLeft w:val="0"/>
          <w:marRight w:val="0"/>
          <w:marTop w:val="0"/>
          <w:marBottom w:val="0"/>
          <w:divBdr>
            <w:top w:val="none" w:sz="0" w:space="0" w:color="auto"/>
            <w:left w:val="none" w:sz="0" w:space="0" w:color="auto"/>
            <w:bottom w:val="none" w:sz="0" w:space="0" w:color="auto"/>
            <w:right w:val="none" w:sz="0" w:space="0" w:color="auto"/>
          </w:divBdr>
        </w:div>
        <w:div w:id="509032778">
          <w:marLeft w:val="0"/>
          <w:marRight w:val="0"/>
          <w:marTop w:val="0"/>
          <w:marBottom w:val="0"/>
          <w:divBdr>
            <w:top w:val="none" w:sz="0" w:space="0" w:color="auto"/>
            <w:left w:val="none" w:sz="0" w:space="0" w:color="auto"/>
            <w:bottom w:val="none" w:sz="0" w:space="0" w:color="auto"/>
            <w:right w:val="none" w:sz="0" w:space="0" w:color="auto"/>
          </w:divBdr>
        </w:div>
        <w:div w:id="509032805">
          <w:marLeft w:val="0"/>
          <w:marRight w:val="0"/>
          <w:marTop w:val="0"/>
          <w:marBottom w:val="0"/>
          <w:divBdr>
            <w:top w:val="none" w:sz="0" w:space="0" w:color="auto"/>
            <w:left w:val="none" w:sz="0" w:space="0" w:color="auto"/>
            <w:bottom w:val="none" w:sz="0" w:space="0" w:color="auto"/>
            <w:right w:val="none" w:sz="0" w:space="0" w:color="auto"/>
          </w:divBdr>
        </w:div>
        <w:div w:id="509032821">
          <w:marLeft w:val="0"/>
          <w:marRight w:val="0"/>
          <w:marTop w:val="0"/>
          <w:marBottom w:val="0"/>
          <w:divBdr>
            <w:top w:val="none" w:sz="0" w:space="0" w:color="auto"/>
            <w:left w:val="none" w:sz="0" w:space="0" w:color="auto"/>
            <w:bottom w:val="none" w:sz="0" w:space="0" w:color="auto"/>
            <w:right w:val="none" w:sz="0" w:space="0" w:color="auto"/>
          </w:divBdr>
        </w:div>
        <w:div w:id="509032848">
          <w:marLeft w:val="0"/>
          <w:marRight w:val="0"/>
          <w:marTop w:val="0"/>
          <w:marBottom w:val="0"/>
          <w:divBdr>
            <w:top w:val="none" w:sz="0" w:space="0" w:color="auto"/>
            <w:left w:val="none" w:sz="0" w:space="0" w:color="auto"/>
            <w:bottom w:val="none" w:sz="0" w:space="0" w:color="auto"/>
            <w:right w:val="none" w:sz="0" w:space="0" w:color="auto"/>
          </w:divBdr>
        </w:div>
        <w:div w:id="509032853">
          <w:marLeft w:val="0"/>
          <w:marRight w:val="0"/>
          <w:marTop w:val="0"/>
          <w:marBottom w:val="0"/>
          <w:divBdr>
            <w:top w:val="none" w:sz="0" w:space="0" w:color="auto"/>
            <w:left w:val="none" w:sz="0" w:space="0" w:color="auto"/>
            <w:bottom w:val="none" w:sz="0" w:space="0" w:color="auto"/>
            <w:right w:val="none" w:sz="0" w:space="0" w:color="auto"/>
          </w:divBdr>
        </w:div>
        <w:div w:id="509032859">
          <w:marLeft w:val="0"/>
          <w:marRight w:val="0"/>
          <w:marTop w:val="0"/>
          <w:marBottom w:val="0"/>
          <w:divBdr>
            <w:top w:val="none" w:sz="0" w:space="0" w:color="auto"/>
            <w:left w:val="none" w:sz="0" w:space="0" w:color="auto"/>
            <w:bottom w:val="none" w:sz="0" w:space="0" w:color="auto"/>
            <w:right w:val="none" w:sz="0" w:space="0" w:color="auto"/>
          </w:divBdr>
        </w:div>
        <w:div w:id="509032933">
          <w:marLeft w:val="0"/>
          <w:marRight w:val="0"/>
          <w:marTop w:val="0"/>
          <w:marBottom w:val="0"/>
          <w:divBdr>
            <w:top w:val="none" w:sz="0" w:space="0" w:color="auto"/>
            <w:left w:val="none" w:sz="0" w:space="0" w:color="auto"/>
            <w:bottom w:val="none" w:sz="0" w:space="0" w:color="auto"/>
            <w:right w:val="none" w:sz="0" w:space="0" w:color="auto"/>
          </w:divBdr>
        </w:div>
        <w:div w:id="509032944">
          <w:marLeft w:val="0"/>
          <w:marRight w:val="0"/>
          <w:marTop w:val="0"/>
          <w:marBottom w:val="0"/>
          <w:divBdr>
            <w:top w:val="none" w:sz="0" w:space="0" w:color="auto"/>
            <w:left w:val="none" w:sz="0" w:space="0" w:color="auto"/>
            <w:bottom w:val="none" w:sz="0" w:space="0" w:color="auto"/>
            <w:right w:val="none" w:sz="0" w:space="0" w:color="auto"/>
          </w:divBdr>
        </w:div>
        <w:div w:id="509033004">
          <w:marLeft w:val="0"/>
          <w:marRight w:val="0"/>
          <w:marTop w:val="0"/>
          <w:marBottom w:val="0"/>
          <w:divBdr>
            <w:top w:val="none" w:sz="0" w:space="0" w:color="auto"/>
            <w:left w:val="none" w:sz="0" w:space="0" w:color="auto"/>
            <w:bottom w:val="none" w:sz="0" w:space="0" w:color="auto"/>
            <w:right w:val="none" w:sz="0" w:space="0" w:color="auto"/>
          </w:divBdr>
        </w:div>
        <w:div w:id="509033016">
          <w:marLeft w:val="0"/>
          <w:marRight w:val="0"/>
          <w:marTop w:val="0"/>
          <w:marBottom w:val="0"/>
          <w:divBdr>
            <w:top w:val="none" w:sz="0" w:space="0" w:color="auto"/>
            <w:left w:val="none" w:sz="0" w:space="0" w:color="auto"/>
            <w:bottom w:val="none" w:sz="0" w:space="0" w:color="auto"/>
            <w:right w:val="none" w:sz="0" w:space="0" w:color="auto"/>
          </w:divBdr>
        </w:div>
        <w:div w:id="509033019">
          <w:marLeft w:val="0"/>
          <w:marRight w:val="0"/>
          <w:marTop w:val="0"/>
          <w:marBottom w:val="0"/>
          <w:divBdr>
            <w:top w:val="none" w:sz="0" w:space="0" w:color="auto"/>
            <w:left w:val="none" w:sz="0" w:space="0" w:color="auto"/>
            <w:bottom w:val="none" w:sz="0" w:space="0" w:color="auto"/>
            <w:right w:val="none" w:sz="0" w:space="0" w:color="auto"/>
          </w:divBdr>
        </w:div>
        <w:div w:id="509033051">
          <w:marLeft w:val="0"/>
          <w:marRight w:val="0"/>
          <w:marTop w:val="0"/>
          <w:marBottom w:val="0"/>
          <w:divBdr>
            <w:top w:val="none" w:sz="0" w:space="0" w:color="auto"/>
            <w:left w:val="none" w:sz="0" w:space="0" w:color="auto"/>
            <w:bottom w:val="none" w:sz="0" w:space="0" w:color="auto"/>
            <w:right w:val="none" w:sz="0" w:space="0" w:color="auto"/>
          </w:divBdr>
        </w:div>
        <w:div w:id="509033057">
          <w:marLeft w:val="0"/>
          <w:marRight w:val="0"/>
          <w:marTop w:val="0"/>
          <w:marBottom w:val="0"/>
          <w:divBdr>
            <w:top w:val="none" w:sz="0" w:space="0" w:color="auto"/>
            <w:left w:val="none" w:sz="0" w:space="0" w:color="auto"/>
            <w:bottom w:val="none" w:sz="0" w:space="0" w:color="auto"/>
            <w:right w:val="none" w:sz="0" w:space="0" w:color="auto"/>
          </w:divBdr>
        </w:div>
        <w:div w:id="509033101">
          <w:marLeft w:val="0"/>
          <w:marRight w:val="0"/>
          <w:marTop w:val="0"/>
          <w:marBottom w:val="0"/>
          <w:divBdr>
            <w:top w:val="none" w:sz="0" w:space="0" w:color="auto"/>
            <w:left w:val="none" w:sz="0" w:space="0" w:color="auto"/>
            <w:bottom w:val="none" w:sz="0" w:space="0" w:color="auto"/>
            <w:right w:val="none" w:sz="0" w:space="0" w:color="auto"/>
          </w:divBdr>
        </w:div>
        <w:div w:id="509033106">
          <w:marLeft w:val="0"/>
          <w:marRight w:val="0"/>
          <w:marTop w:val="0"/>
          <w:marBottom w:val="0"/>
          <w:divBdr>
            <w:top w:val="none" w:sz="0" w:space="0" w:color="auto"/>
            <w:left w:val="none" w:sz="0" w:space="0" w:color="auto"/>
            <w:bottom w:val="none" w:sz="0" w:space="0" w:color="auto"/>
            <w:right w:val="none" w:sz="0" w:space="0" w:color="auto"/>
          </w:divBdr>
        </w:div>
        <w:div w:id="509033134">
          <w:marLeft w:val="0"/>
          <w:marRight w:val="0"/>
          <w:marTop w:val="0"/>
          <w:marBottom w:val="0"/>
          <w:divBdr>
            <w:top w:val="none" w:sz="0" w:space="0" w:color="auto"/>
            <w:left w:val="none" w:sz="0" w:space="0" w:color="auto"/>
            <w:bottom w:val="none" w:sz="0" w:space="0" w:color="auto"/>
            <w:right w:val="none" w:sz="0" w:space="0" w:color="auto"/>
          </w:divBdr>
        </w:div>
        <w:div w:id="509033145">
          <w:marLeft w:val="0"/>
          <w:marRight w:val="0"/>
          <w:marTop w:val="0"/>
          <w:marBottom w:val="0"/>
          <w:divBdr>
            <w:top w:val="none" w:sz="0" w:space="0" w:color="auto"/>
            <w:left w:val="none" w:sz="0" w:space="0" w:color="auto"/>
            <w:bottom w:val="none" w:sz="0" w:space="0" w:color="auto"/>
            <w:right w:val="none" w:sz="0" w:space="0" w:color="auto"/>
          </w:divBdr>
        </w:div>
        <w:div w:id="509033155">
          <w:marLeft w:val="0"/>
          <w:marRight w:val="0"/>
          <w:marTop w:val="0"/>
          <w:marBottom w:val="0"/>
          <w:divBdr>
            <w:top w:val="none" w:sz="0" w:space="0" w:color="auto"/>
            <w:left w:val="none" w:sz="0" w:space="0" w:color="auto"/>
            <w:bottom w:val="none" w:sz="0" w:space="0" w:color="auto"/>
            <w:right w:val="none" w:sz="0" w:space="0" w:color="auto"/>
          </w:divBdr>
        </w:div>
        <w:div w:id="509033184">
          <w:marLeft w:val="0"/>
          <w:marRight w:val="0"/>
          <w:marTop w:val="0"/>
          <w:marBottom w:val="0"/>
          <w:divBdr>
            <w:top w:val="none" w:sz="0" w:space="0" w:color="auto"/>
            <w:left w:val="none" w:sz="0" w:space="0" w:color="auto"/>
            <w:bottom w:val="none" w:sz="0" w:space="0" w:color="auto"/>
            <w:right w:val="none" w:sz="0" w:space="0" w:color="auto"/>
          </w:divBdr>
        </w:div>
        <w:div w:id="509033211">
          <w:marLeft w:val="0"/>
          <w:marRight w:val="0"/>
          <w:marTop w:val="0"/>
          <w:marBottom w:val="0"/>
          <w:divBdr>
            <w:top w:val="none" w:sz="0" w:space="0" w:color="auto"/>
            <w:left w:val="none" w:sz="0" w:space="0" w:color="auto"/>
            <w:bottom w:val="none" w:sz="0" w:space="0" w:color="auto"/>
            <w:right w:val="none" w:sz="0" w:space="0" w:color="auto"/>
          </w:divBdr>
        </w:div>
        <w:div w:id="509033221">
          <w:marLeft w:val="0"/>
          <w:marRight w:val="0"/>
          <w:marTop w:val="0"/>
          <w:marBottom w:val="0"/>
          <w:divBdr>
            <w:top w:val="none" w:sz="0" w:space="0" w:color="auto"/>
            <w:left w:val="none" w:sz="0" w:space="0" w:color="auto"/>
            <w:bottom w:val="none" w:sz="0" w:space="0" w:color="auto"/>
            <w:right w:val="none" w:sz="0" w:space="0" w:color="auto"/>
          </w:divBdr>
        </w:div>
        <w:div w:id="509033250">
          <w:marLeft w:val="0"/>
          <w:marRight w:val="0"/>
          <w:marTop w:val="0"/>
          <w:marBottom w:val="0"/>
          <w:divBdr>
            <w:top w:val="none" w:sz="0" w:space="0" w:color="auto"/>
            <w:left w:val="none" w:sz="0" w:space="0" w:color="auto"/>
            <w:bottom w:val="none" w:sz="0" w:space="0" w:color="auto"/>
            <w:right w:val="none" w:sz="0" w:space="0" w:color="auto"/>
          </w:divBdr>
        </w:div>
        <w:div w:id="509033254">
          <w:marLeft w:val="0"/>
          <w:marRight w:val="0"/>
          <w:marTop w:val="0"/>
          <w:marBottom w:val="0"/>
          <w:divBdr>
            <w:top w:val="none" w:sz="0" w:space="0" w:color="auto"/>
            <w:left w:val="none" w:sz="0" w:space="0" w:color="auto"/>
            <w:bottom w:val="none" w:sz="0" w:space="0" w:color="auto"/>
            <w:right w:val="none" w:sz="0" w:space="0" w:color="auto"/>
          </w:divBdr>
        </w:div>
        <w:div w:id="509033296">
          <w:marLeft w:val="0"/>
          <w:marRight w:val="0"/>
          <w:marTop w:val="0"/>
          <w:marBottom w:val="0"/>
          <w:divBdr>
            <w:top w:val="none" w:sz="0" w:space="0" w:color="auto"/>
            <w:left w:val="none" w:sz="0" w:space="0" w:color="auto"/>
            <w:bottom w:val="none" w:sz="0" w:space="0" w:color="auto"/>
            <w:right w:val="none" w:sz="0" w:space="0" w:color="auto"/>
          </w:divBdr>
        </w:div>
        <w:div w:id="509033297">
          <w:marLeft w:val="0"/>
          <w:marRight w:val="0"/>
          <w:marTop w:val="0"/>
          <w:marBottom w:val="0"/>
          <w:divBdr>
            <w:top w:val="none" w:sz="0" w:space="0" w:color="auto"/>
            <w:left w:val="none" w:sz="0" w:space="0" w:color="auto"/>
            <w:bottom w:val="none" w:sz="0" w:space="0" w:color="auto"/>
            <w:right w:val="none" w:sz="0" w:space="0" w:color="auto"/>
          </w:divBdr>
        </w:div>
        <w:div w:id="509033317">
          <w:marLeft w:val="0"/>
          <w:marRight w:val="0"/>
          <w:marTop w:val="0"/>
          <w:marBottom w:val="0"/>
          <w:divBdr>
            <w:top w:val="none" w:sz="0" w:space="0" w:color="auto"/>
            <w:left w:val="none" w:sz="0" w:space="0" w:color="auto"/>
            <w:bottom w:val="none" w:sz="0" w:space="0" w:color="auto"/>
            <w:right w:val="none" w:sz="0" w:space="0" w:color="auto"/>
          </w:divBdr>
        </w:div>
        <w:div w:id="509033350">
          <w:marLeft w:val="0"/>
          <w:marRight w:val="0"/>
          <w:marTop w:val="0"/>
          <w:marBottom w:val="0"/>
          <w:divBdr>
            <w:top w:val="none" w:sz="0" w:space="0" w:color="auto"/>
            <w:left w:val="none" w:sz="0" w:space="0" w:color="auto"/>
            <w:bottom w:val="none" w:sz="0" w:space="0" w:color="auto"/>
            <w:right w:val="none" w:sz="0" w:space="0" w:color="auto"/>
          </w:divBdr>
        </w:div>
        <w:div w:id="509033352">
          <w:marLeft w:val="0"/>
          <w:marRight w:val="0"/>
          <w:marTop w:val="0"/>
          <w:marBottom w:val="0"/>
          <w:divBdr>
            <w:top w:val="none" w:sz="0" w:space="0" w:color="auto"/>
            <w:left w:val="none" w:sz="0" w:space="0" w:color="auto"/>
            <w:bottom w:val="none" w:sz="0" w:space="0" w:color="auto"/>
            <w:right w:val="none" w:sz="0" w:space="0" w:color="auto"/>
          </w:divBdr>
        </w:div>
        <w:div w:id="509033370">
          <w:marLeft w:val="0"/>
          <w:marRight w:val="0"/>
          <w:marTop w:val="0"/>
          <w:marBottom w:val="0"/>
          <w:divBdr>
            <w:top w:val="none" w:sz="0" w:space="0" w:color="auto"/>
            <w:left w:val="none" w:sz="0" w:space="0" w:color="auto"/>
            <w:bottom w:val="none" w:sz="0" w:space="0" w:color="auto"/>
            <w:right w:val="none" w:sz="0" w:space="0" w:color="auto"/>
          </w:divBdr>
        </w:div>
        <w:div w:id="509033376">
          <w:marLeft w:val="0"/>
          <w:marRight w:val="0"/>
          <w:marTop w:val="0"/>
          <w:marBottom w:val="0"/>
          <w:divBdr>
            <w:top w:val="none" w:sz="0" w:space="0" w:color="auto"/>
            <w:left w:val="none" w:sz="0" w:space="0" w:color="auto"/>
            <w:bottom w:val="none" w:sz="0" w:space="0" w:color="auto"/>
            <w:right w:val="none" w:sz="0" w:space="0" w:color="auto"/>
          </w:divBdr>
        </w:div>
        <w:div w:id="509033384">
          <w:marLeft w:val="0"/>
          <w:marRight w:val="0"/>
          <w:marTop w:val="0"/>
          <w:marBottom w:val="0"/>
          <w:divBdr>
            <w:top w:val="none" w:sz="0" w:space="0" w:color="auto"/>
            <w:left w:val="none" w:sz="0" w:space="0" w:color="auto"/>
            <w:bottom w:val="none" w:sz="0" w:space="0" w:color="auto"/>
            <w:right w:val="none" w:sz="0" w:space="0" w:color="auto"/>
          </w:divBdr>
        </w:div>
        <w:div w:id="509033452">
          <w:marLeft w:val="0"/>
          <w:marRight w:val="0"/>
          <w:marTop w:val="0"/>
          <w:marBottom w:val="0"/>
          <w:divBdr>
            <w:top w:val="none" w:sz="0" w:space="0" w:color="auto"/>
            <w:left w:val="none" w:sz="0" w:space="0" w:color="auto"/>
            <w:bottom w:val="none" w:sz="0" w:space="0" w:color="auto"/>
            <w:right w:val="none" w:sz="0" w:space="0" w:color="auto"/>
          </w:divBdr>
        </w:div>
        <w:div w:id="509033467">
          <w:marLeft w:val="0"/>
          <w:marRight w:val="0"/>
          <w:marTop w:val="0"/>
          <w:marBottom w:val="0"/>
          <w:divBdr>
            <w:top w:val="none" w:sz="0" w:space="0" w:color="auto"/>
            <w:left w:val="none" w:sz="0" w:space="0" w:color="auto"/>
            <w:bottom w:val="none" w:sz="0" w:space="0" w:color="auto"/>
            <w:right w:val="none" w:sz="0" w:space="0" w:color="auto"/>
          </w:divBdr>
        </w:div>
        <w:div w:id="509033492">
          <w:marLeft w:val="0"/>
          <w:marRight w:val="0"/>
          <w:marTop w:val="0"/>
          <w:marBottom w:val="0"/>
          <w:divBdr>
            <w:top w:val="none" w:sz="0" w:space="0" w:color="auto"/>
            <w:left w:val="none" w:sz="0" w:space="0" w:color="auto"/>
            <w:bottom w:val="none" w:sz="0" w:space="0" w:color="auto"/>
            <w:right w:val="none" w:sz="0" w:space="0" w:color="auto"/>
          </w:divBdr>
        </w:div>
        <w:div w:id="509033495">
          <w:marLeft w:val="0"/>
          <w:marRight w:val="0"/>
          <w:marTop w:val="0"/>
          <w:marBottom w:val="0"/>
          <w:divBdr>
            <w:top w:val="none" w:sz="0" w:space="0" w:color="auto"/>
            <w:left w:val="none" w:sz="0" w:space="0" w:color="auto"/>
            <w:bottom w:val="none" w:sz="0" w:space="0" w:color="auto"/>
            <w:right w:val="none" w:sz="0" w:space="0" w:color="auto"/>
          </w:divBdr>
        </w:div>
      </w:divsChild>
    </w:div>
    <w:div w:id="509032708">
      <w:marLeft w:val="0"/>
      <w:marRight w:val="0"/>
      <w:marTop w:val="0"/>
      <w:marBottom w:val="0"/>
      <w:divBdr>
        <w:top w:val="none" w:sz="0" w:space="0" w:color="auto"/>
        <w:left w:val="none" w:sz="0" w:space="0" w:color="auto"/>
        <w:bottom w:val="none" w:sz="0" w:space="0" w:color="auto"/>
        <w:right w:val="none" w:sz="0" w:space="0" w:color="auto"/>
      </w:divBdr>
      <w:divsChild>
        <w:div w:id="509032295">
          <w:marLeft w:val="0"/>
          <w:marRight w:val="0"/>
          <w:marTop w:val="0"/>
          <w:marBottom w:val="0"/>
          <w:divBdr>
            <w:top w:val="none" w:sz="0" w:space="0" w:color="auto"/>
            <w:left w:val="none" w:sz="0" w:space="0" w:color="auto"/>
            <w:bottom w:val="none" w:sz="0" w:space="0" w:color="auto"/>
            <w:right w:val="none" w:sz="0" w:space="0" w:color="auto"/>
          </w:divBdr>
        </w:div>
        <w:div w:id="509032333">
          <w:marLeft w:val="0"/>
          <w:marRight w:val="0"/>
          <w:marTop w:val="0"/>
          <w:marBottom w:val="0"/>
          <w:divBdr>
            <w:top w:val="none" w:sz="0" w:space="0" w:color="auto"/>
            <w:left w:val="none" w:sz="0" w:space="0" w:color="auto"/>
            <w:bottom w:val="none" w:sz="0" w:space="0" w:color="auto"/>
            <w:right w:val="none" w:sz="0" w:space="0" w:color="auto"/>
          </w:divBdr>
        </w:div>
        <w:div w:id="509032343">
          <w:marLeft w:val="0"/>
          <w:marRight w:val="0"/>
          <w:marTop w:val="0"/>
          <w:marBottom w:val="0"/>
          <w:divBdr>
            <w:top w:val="none" w:sz="0" w:space="0" w:color="auto"/>
            <w:left w:val="none" w:sz="0" w:space="0" w:color="auto"/>
            <w:bottom w:val="none" w:sz="0" w:space="0" w:color="auto"/>
            <w:right w:val="none" w:sz="0" w:space="0" w:color="auto"/>
          </w:divBdr>
        </w:div>
        <w:div w:id="509032387">
          <w:marLeft w:val="0"/>
          <w:marRight w:val="0"/>
          <w:marTop w:val="0"/>
          <w:marBottom w:val="0"/>
          <w:divBdr>
            <w:top w:val="none" w:sz="0" w:space="0" w:color="auto"/>
            <w:left w:val="none" w:sz="0" w:space="0" w:color="auto"/>
            <w:bottom w:val="none" w:sz="0" w:space="0" w:color="auto"/>
            <w:right w:val="none" w:sz="0" w:space="0" w:color="auto"/>
          </w:divBdr>
        </w:div>
        <w:div w:id="509032415">
          <w:marLeft w:val="0"/>
          <w:marRight w:val="0"/>
          <w:marTop w:val="0"/>
          <w:marBottom w:val="0"/>
          <w:divBdr>
            <w:top w:val="none" w:sz="0" w:space="0" w:color="auto"/>
            <w:left w:val="none" w:sz="0" w:space="0" w:color="auto"/>
            <w:bottom w:val="none" w:sz="0" w:space="0" w:color="auto"/>
            <w:right w:val="none" w:sz="0" w:space="0" w:color="auto"/>
          </w:divBdr>
        </w:div>
        <w:div w:id="509032419">
          <w:marLeft w:val="0"/>
          <w:marRight w:val="0"/>
          <w:marTop w:val="0"/>
          <w:marBottom w:val="0"/>
          <w:divBdr>
            <w:top w:val="none" w:sz="0" w:space="0" w:color="auto"/>
            <w:left w:val="none" w:sz="0" w:space="0" w:color="auto"/>
            <w:bottom w:val="none" w:sz="0" w:space="0" w:color="auto"/>
            <w:right w:val="none" w:sz="0" w:space="0" w:color="auto"/>
          </w:divBdr>
        </w:div>
        <w:div w:id="509032445">
          <w:marLeft w:val="0"/>
          <w:marRight w:val="0"/>
          <w:marTop w:val="0"/>
          <w:marBottom w:val="0"/>
          <w:divBdr>
            <w:top w:val="none" w:sz="0" w:space="0" w:color="auto"/>
            <w:left w:val="none" w:sz="0" w:space="0" w:color="auto"/>
            <w:bottom w:val="none" w:sz="0" w:space="0" w:color="auto"/>
            <w:right w:val="none" w:sz="0" w:space="0" w:color="auto"/>
          </w:divBdr>
        </w:div>
        <w:div w:id="509032482">
          <w:marLeft w:val="0"/>
          <w:marRight w:val="0"/>
          <w:marTop w:val="0"/>
          <w:marBottom w:val="0"/>
          <w:divBdr>
            <w:top w:val="none" w:sz="0" w:space="0" w:color="auto"/>
            <w:left w:val="none" w:sz="0" w:space="0" w:color="auto"/>
            <w:bottom w:val="none" w:sz="0" w:space="0" w:color="auto"/>
            <w:right w:val="none" w:sz="0" w:space="0" w:color="auto"/>
          </w:divBdr>
        </w:div>
        <w:div w:id="509032553">
          <w:marLeft w:val="0"/>
          <w:marRight w:val="0"/>
          <w:marTop w:val="0"/>
          <w:marBottom w:val="0"/>
          <w:divBdr>
            <w:top w:val="none" w:sz="0" w:space="0" w:color="auto"/>
            <w:left w:val="none" w:sz="0" w:space="0" w:color="auto"/>
            <w:bottom w:val="none" w:sz="0" w:space="0" w:color="auto"/>
            <w:right w:val="none" w:sz="0" w:space="0" w:color="auto"/>
          </w:divBdr>
        </w:div>
        <w:div w:id="509032556">
          <w:marLeft w:val="0"/>
          <w:marRight w:val="0"/>
          <w:marTop w:val="0"/>
          <w:marBottom w:val="0"/>
          <w:divBdr>
            <w:top w:val="none" w:sz="0" w:space="0" w:color="auto"/>
            <w:left w:val="none" w:sz="0" w:space="0" w:color="auto"/>
            <w:bottom w:val="none" w:sz="0" w:space="0" w:color="auto"/>
            <w:right w:val="none" w:sz="0" w:space="0" w:color="auto"/>
          </w:divBdr>
        </w:div>
        <w:div w:id="509032570">
          <w:marLeft w:val="0"/>
          <w:marRight w:val="0"/>
          <w:marTop w:val="0"/>
          <w:marBottom w:val="0"/>
          <w:divBdr>
            <w:top w:val="none" w:sz="0" w:space="0" w:color="auto"/>
            <w:left w:val="none" w:sz="0" w:space="0" w:color="auto"/>
            <w:bottom w:val="none" w:sz="0" w:space="0" w:color="auto"/>
            <w:right w:val="none" w:sz="0" w:space="0" w:color="auto"/>
          </w:divBdr>
        </w:div>
        <w:div w:id="509032571">
          <w:marLeft w:val="0"/>
          <w:marRight w:val="0"/>
          <w:marTop w:val="0"/>
          <w:marBottom w:val="0"/>
          <w:divBdr>
            <w:top w:val="none" w:sz="0" w:space="0" w:color="auto"/>
            <w:left w:val="none" w:sz="0" w:space="0" w:color="auto"/>
            <w:bottom w:val="none" w:sz="0" w:space="0" w:color="auto"/>
            <w:right w:val="none" w:sz="0" w:space="0" w:color="auto"/>
          </w:divBdr>
        </w:div>
        <w:div w:id="509032584">
          <w:marLeft w:val="0"/>
          <w:marRight w:val="0"/>
          <w:marTop w:val="0"/>
          <w:marBottom w:val="0"/>
          <w:divBdr>
            <w:top w:val="none" w:sz="0" w:space="0" w:color="auto"/>
            <w:left w:val="none" w:sz="0" w:space="0" w:color="auto"/>
            <w:bottom w:val="none" w:sz="0" w:space="0" w:color="auto"/>
            <w:right w:val="none" w:sz="0" w:space="0" w:color="auto"/>
          </w:divBdr>
        </w:div>
        <w:div w:id="509032587">
          <w:marLeft w:val="0"/>
          <w:marRight w:val="0"/>
          <w:marTop w:val="0"/>
          <w:marBottom w:val="0"/>
          <w:divBdr>
            <w:top w:val="none" w:sz="0" w:space="0" w:color="auto"/>
            <w:left w:val="none" w:sz="0" w:space="0" w:color="auto"/>
            <w:bottom w:val="none" w:sz="0" w:space="0" w:color="auto"/>
            <w:right w:val="none" w:sz="0" w:space="0" w:color="auto"/>
          </w:divBdr>
        </w:div>
        <w:div w:id="509032602">
          <w:marLeft w:val="0"/>
          <w:marRight w:val="0"/>
          <w:marTop w:val="0"/>
          <w:marBottom w:val="0"/>
          <w:divBdr>
            <w:top w:val="none" w:sz="0" w:space="0" w:color="auto"/>
            <w:left w:val="none" w:sz="0" w:space="0" w:color="auto"/>
            <w:bottom w:val="none" w:sz="0" w:space="0" w:color="auto"/>
            <w:right w:val="none" w:sz="0" w:space="0" w:color="auto"/>
          </w:divBdr>
        </w:div>
        <w:div w:id="509032616">
          <w:marLeft w:val="0"/>
          <w:marRight w:val="0"/>
          <w:marTop w:val="0"/>
          <w:marBottom w:val="0"/>
          <w:divBdr>
            <w:top w:val="none" w:sz="0" w:space="0" w:color="auto"/>
            <w:left w:val="none" w:sz="0" w:space="0" w:color="auto"/>
            <w:bottom w:val="none" w:sz="0" w:space="0" w:color="auto"/>
            <w:right w:val="none" w:sz="0" w:space="0" w:color="auto"/>
          </w:divBdr>
        </w:div>
        <w:div w:id="509032676">
          <w:marLeft w:val="0"/>
          <w:marRight w:val="0"/>
          <w:marTop w:val="0"/>
          <w:marBottom w:val="0"/>
          <w:divBdr>
            <w:top w:val="none" w:sz="0" w:space="0" w:color="auto"/>
            <w:left w:val="none" w:sz="0" w:space="0" w:color="auto"/>
            <w:bottom w:val="none" w:sz="0" w:space="0" w:color="auto"/>
            <w:right w:val="none" w:sz="0" w:space="0" w:color="auto"/>
          </w:divBdr>
        </w:div>
        <w:div w:id="509032793">
          <w:marLeft w:val="0"/>
          <w:marRight w:val="0"/>
          <w:marTop w:val="0"/>
          <w:marBottom w:val="0"/>
          <w:divBdr>
            <w:top w:val="none" w:sz="0" w:space="0" w:color="auto"/>
            <w:left w:val="none" w:sz="0" w:space="0" w:color="auto"/>
            <w:bottom w:val="none" w:sz="0" w:space="0" w:color="auto"/>
            <w:right w:val="none" w:sz="0" w:space="0" w:color="auto"/>
          </w:divBdr>
        </w:div>
        <w:div w:id="509032818">
          <w:marLeft w:val="0"/>
          <w:marRight w:val="0"/>
          <w:marTop w:val="0"/>
          <w:marBottom w:val="0"/>
          <w:divBdr>
            <w:top w:val="none" w:sz="0" w:space="0" w:color="auto"/>
            <w:left w:val="none" w:sz="0" w:space="0" w:color="auto"/>
            <w:bottom w:val="none" w:sz="0" w:space="0" w:color="auto"/>
            <w:right w:val="none" w:sz="0" w:space="0" w:color="auto"/>
          </w:divBdr>
        </w:div>
        <w:div w:id="509032819">
          <w:marLeft w:val="0"/>
          <w:marRight w:val="0"/>
          <w:marTop w:val="0"/>
          <w:marBottom w:val="0"/>
          <w:divBdr>
            <w:top w:val="none" w:sz="0" w:space="0" w:color="auto"/>
            <w:left w:val="none" w:sz="0" w:space="0" w:color="auto"/>
            <w:bottom w:val="none" w:sz="0" w:space="0" w:color="auto"/>
            <w:right w:val="none" w:sz="0" w:space="0" w:color="auto"/>
          </w:divBdr>
        </w:div>
        <w:div w:id="509032877">
          <w:marLeft w:val="0"/>
          <w:marRight w:val="0"/>
          <w:marTop w:val="0"/>
          <w:marBottom w:val="0"/>
          <w:divBdr>
            <w:top w:val="none" w:sz="0" w:space="0" w:color="auto"/>
            <w:left w:val="none" w:sz="0" w:space="0" w:color="auto"/>
            <w:bottom w:val="none" w:sz="0" w:space="0" w:color="auto"/>
            <w:right w:val="none" w:sz="0" w:space="0" w:color="auto"/>
          </w:divBdr>
        </w:div>
        <w:div w:id="509032937">
          <w:marLeft w:val="0"/>
          <w:marRight w:val="0"/>
          <w:marTop w:val="0"/>
          <w:marBottom w:val="0"/>
          <w:divBdr>
            <w:top w:val="none" w:sz="0" w:space="0" w:color="auto"/>
            <w:left w:val="none" w:sz="0" w:space="0" w:color="auto"/>
            <w:bottom w:val="none" w:sz="0" w:space="0" w:color="auto"/>
            <w:right w:val="none" w:sz="0" w:space="0" w:color="auto"/>
          </w:divBdr>
        </w:div>
        <w:div w:id="509032955">
          <w:marLeft w:val="0"/>
          <w:marRight w:val="0"/>
          <w:marTop w:val="0"/>
          <w:marBottom w:val="0"/>
          <w:divBdr>
            <w:top w:val="none" w:sz="0" w:space="0" w:color="auto"/>
            <w:left w:val="none" w:sz="0" w:space="0" w:color="auto"/>
            <w:bottom w:val="none" w:sz="0" w:space="0" w:color="auto"/>
            <w:right w:val="none" w:sz="0" w:space="0" w:color="auto"/>
          </w:divBdr>
        </w:div>
        <w:div w:id="509033038">
          <w:marLeft w:val="0"/>
          <w:marRight w:val="0"/>
          <w:marTop w:val="0"/>
          <w:marBottom w:val="0"/>
          <w:divBdr>
            <w:top w:val="none" w:sz="0" w:space="0" w:color="auto"/>
            <w:left w:val="none" w:sz="0" w:space="0" w:color="auto"/>
            <w:bottom w:val="none" w:sz="0" w:space="0" w:color="auto"/>
            <w:right w:val="none" w:sz="0" w:space="0" w:color="auto"/>
          </w:divBdr>
        </w:div>
        <w:div w:id="509033046">
          <w:marLeft w:val="0"/>
          <w:marRight w:val="0"/>
          <w:marTop w:val="0"/>
          <w:marBottom w:val="0"/>
          <w:divBdr>
            <w:top w:val="none" w:sz="0" w:space="0" w:color="auto"/>
            <w:left w:val="none" w:sz="0" w:space="0" w:color="auto"/>
            <w:bottom w:val="none" w:sz="0" w:space="0" w:color="auto"/>
            <w:right w:val="none" w:sz="0" w:space="0" w:color="auto"/>
          </w:divBdr>
        </w:div>
        <w:div w:id="509033135">
          <w:marLeft w:val="0"/>
          <w:marRight w:val="0"/>
          <w:marTop w:val="0"/>
          <w:marBottom w:val="0"/>
          <w:divBdr>
            <w:top w:val="none" w:sz="0" w:space="0" w:color="auto"/>
            <w:left w:val="none" w:sz="0" w:space="0" w:color="auto"/>
            <w:bottom w:val="none" w:sz="0" w:space="0" w:color="auto"/>
            <w:right w:val="none" w:sz="0" w:space="0" w:color="auto"/>
          </w:divBdr>
        </w:div>
        <w:div w:id="509033139">
          <w:marLeft w:val="0"/>
          <w:marRight w:val="0"/>
          <w:marTop w:val="0"/>
          <w:marBottom w:val="0"/>
          <w:divBdr>
            <w:top w:val="none" w:sz="0" w:space="0" w:color="auto"/>
            <w:left w:val="none" w:sz="0" w:space="0" w:color="auto"/>
            <w:bottom w:val="none" w:sz="0" w:space="0" w:color="auto"/>
            <w:right w:val="none" w:sz="0" w:space="0" w:color="auto"/>
          </w:divBdr>
        </w:div>
        <w:div w:id="509033142">
          <w:marLeft w:val="0"/>
          <w:marRight w:val="0"/>
          <w:marTop w:val="0"/>
          <w:marBottom w:val="0"/>
          <w:divBdr>
            <w:top w:val="none" w:sz="0" w:space="0" w:color="auto"/>
            <w:left w:val="none" w:sz="0" w:space="0" w:color="auto"/>
            <w:bottom w:val="none" w:sz="0" w:space="0" w:color="auto"/>
            <w:right w:val="none" w:sz="0" w:space="0" w:color="auto"/>
          </w:divBdr>
        </w:div>
        <w:div w:id="509033176">
          <w:marLeft w:val="0"/>
          <w:marRight w:val="0"/>
          <w:marTop w:val="0"/>
          <w:marBottom w:val="0"/>
          <w:divBdr>
            <w:top w:val="none" w:sz="0" w:space="0" w:color="auto"/>
            <w:left w:val="none" w:sz="0" w:space="0" w:color="auto"/>
            <w:bottom w:val="none" w:sz="0" w:space="0" w:color="auto"/>
            <w:right w:val="none" w:sz="0" w:space="0" w:color="auto"/>
          </w:divBdr>
        </w:div>
        <w:div w:id="509033187">
          <w:marLeft w:val="0"/>
          <w:marRight w:val="0"/>
          <w:marTop w:val="0"/>
          <w:marBottom w:val="0"/>
          <w:divBdr>
            <w:top w:val="none" w:sz="0" w:space="0" w:color="auto"/>
            <w:left w:val="none" w:sz="0" w:space="0" w:color="auto"/>
            <w:bottom w:val="none" w:sz="0" w:space="0" w:color="auto"/>
            <w:right w:val="none" w:sz="0" w:space="0" w:color="auto"/>
          </w:divBdr>
        </w:div>
        <w:div w:id="509033190">
          <w:marLeft w:val="0"/>
          <w:marRight w:val="0"/>
          <w:marTop w:val="0"/>
          <w:marBottom w:val="0"/>
          <w:divBdr>
            <w:top w:val="none" w:sz="0" w:space="0" w:color="auto"/>
            <w:left w:val="none" w:sz="0" w:space="0" w:color="auto"/>
            <w:bottom w:val="none" w:sz="0" w:space="0" w:color="auto"/>
            <w:right w:val="none" w:sz="0" w:space="0" w:color="auto"/>
          </w:divBdr>
        </w:div>
        <w:div w:id="509033198">
          <w:marLeft w:val="0"/>
          <w:marRight w:val="0"/>
          <w:marTop w:val="0"/>
          <w:marBottom w:val="0"/>
          <w:divBdr>
            <w:top w:val="none" w:sz="0" w:space="0" w:color="auto"/>
            <w:left w:val="none" w:sz="0" w:space="0" w:color="auto"/>
            <w:bottom w:val="none" w:sz="0" w:space="0" w:color="auto"/>
            <w:right w:val="none" w:sz="0" w:space="0" w:color="auto"/>
          </w:divBdr>
        </w:div>
        <w:div w:id="509033202">
          <w:marLeft w:val="0"/>
          <w:marRight w:val="0"/>
          <w:marTop w:val="0"/>
          <w:marBottom w:val="0"/>
          <w:divBdr>
            <w:top w:val="none" w:sz="0" w:space="0" w:color="auto"/>
            <w:left w:val="none" w:sz="0" w:space="0" w:color="auto"/>
            <w:bottom w:val="none" w:sz="0" w:space="0" w:color="auto"/>
            <w:right w:val="none" w:sz="0" w:space="0" w:color="auto"/>
          </w:divBdr>
        </w:div>
        <w:div w:id="509033213">
          <w:marLeft w:val="0"/>
          <w:marRight w:val="0"/>
          <w:marTop w:val="0"/>
          <w:marBottom w:val="0"/>
          <w:divBdr>
            <w:top w:val="none" w:sz="0" w:space="0" w:color="auto"/>
            <w:left w:val="none" w:sz="0" w:space="0" w:color="auto"/>
            <w:bottom w:val="none" w:sz="0" w:space="0" w:color="auto"/>
            <w:right w:val="none" w:sz="0" w:space="0" w:color="auto"/>
          </w:divBdr>
        </w:div>
        <w:div w:id="509033226">
          <w:marLeft w:val="0"/>
          <w:marRight w:val="0"/>
          <w:marTop w:val="0"/>
          <w:marBottom w:val="0"/>
          <w:divBdr>
            <w:top w:val="none" w:sz="0" w:space="0" w:color="auto"/>
            <w:left w:val="none" w:sz="0" w:space="0" w:color="auto"/>
            <w:bottom w:val="none" w:sz="0" w:space="0" w:color="auto"/>
            <w:right w:val="none" w:sz="0" w:space="0" w:color="auto"/>
          </w:divBdr>
        </w:div>
        <w:div w:id="509033311">
          <w:marLeft w:val="0"/>
          <w:marRight w:val="0"/>
          <w:marTop w:val="0"/>
          <w:marBottom w:val="0"/>
          <w:divBdr>
            <w:top w:val="none" w:sz="0" w:space="0" w:color="auto"/>
            <w:left w:val="none" w:sz="0" w:space="0" w:color="auto"/>
            <w:bottom w:val="none" w:sz="0" w:space="0" w:color="auto"/>
            <w:right w:val="none" w:sz="0" w:space="0" w:color="auto"/>
          </w:divBdr>
        </w:div>
        <w:div w:id="509033320">
          <w:marLeft w:val="0"/>
          <w:marRight w:val="0"/>
          <w:marTop w:val="0"/>
          <w:marBottom w:val="0"/>
          <w:divBdr>
            <w:top w:val="none" w:sz="0" w:space="0" w:color="auto"/>
            <w:left w:val="none" w:sz="0" w:space="0" w:color="auto"/>
            <w:bottom w:val="none" w:sz="0" w:space="0" w:color="auto"/>
            <w:right w:val="none" w:sz="0" w:space="0" w:color="auto"/>
          </w:divBdr>
        </w:div>
        <w:div w:id="509033335">
          <w:marLeft w:val="0"/>
          <w:marRight w:val="0"/>
          <w:marTop w:val="0"/>
          <w:marBottom w:val="0"/>
          <w:divBdr>
            <w:top w:val="none" w:sz="0" w:space="0" w:color="auto"/>
            <w:left w:val="none" w:sz="0" w:space="0" w:color="auto"/>
            <w:bottom w:val="none" w:sz="0" w:space="0" w:color="auto"/>
            <w:right w:val="none" w:sz="0" w:space="0" w:color="auto"/>
          </w:divBdr>
        </w:div>
        <w:div w:id="509033344">
          <w:marLeft w:val="0"/>
          <w:marRight w:val="0"/>
          <w:marTop w:val="0"/>
          <w:marBottom w:val="0"/>
          <w:divBdr>
            <w:top w:val="none" w:sz="0" w:space="0" w:color="auto"/>
            <w:left w:val="none" w:sz="0" w:space="0" w:color="auto"/>
            <w:bottom w:val="none" w:sz="0" w:space="0" w:color="auto"/>
            <w:right w:val="none" w:sz="0" w:space="0" w:color="auto"/>
          </w:divBdr>
        </w:div>
        <w:div w:id="509033402">
          <w:marLeft w:val="0"/>
          <w:marRight w:val="0"/>
          <w:marTop w:val="0"/>
          <w:marBottom w:val="0"/>
          <w:divBdr>
            <w:top w:val="none" w:sz="0" w:space="0" w:color="auto"/>
            <w:left w:val="none" w:sz="0" w:space="0" w:color="auto"/>
            <w:bottom w:val="none" w:sz="0" w:space="0" w:color="auto"/>
            <w:right w:val="none" w:sz="0" w:space="0" w:color="auto"/>
          </w:divBdr>
        </w:div>
        <w:div w:id="509033433">
          <w:marLeft w:val="0"/>
          <w:marRight w:val="0"/>
          <w:marTop w:val="0"/>
          <w:marBottom w:val="0"/>
          <w:divBdr>
            <w:top w:val="none" w:sz="0" w:space="0" w:color="auto"/>
            <w:left w:val="none" w:sz="0" w:space="0" w:color="auto"/>
            <w:bottom w:val="none" w:sz="0" w:space="0" w:color="auto"/>
            <w:right w:val="none" w:sz="0" w:space="0" w:color="auto"/>
          </w:divBdr>
        </w:div>
        <w:div w:id="509033441">
          <w:marLeft w:val="0"/>
          <w:marRight w:val="0"/>
          <w:marTop w:val="0"/>
          <w:marBottom w:val="0"/>
          <w:divBdr>
            <w:top w:val="none" w:sz="0" w:space="0" w:color="auto"/>
            <w:left w:val="none" w:sz="0" w:space="0" w:color="auto"/>
            <w:bottom w:val="none" w:sz="0" w:space="0" w:color="auto"/>
            <w:right w:val="none" w:sz="0" w:space="0" w:color="auto"/>
          </w:divBdr>
        </w:div>
        <w:div w:id="509033444">
          <w:marLeft w:val="0"/>
          <w:marRight w:val="0"/>
          <w:marTop w:val="0"/>
          <w:marBottom w:val="0"/>
          <w:divBdr>
            <w:top w:val="none" w:sz="0" w:space="0" w:color="auto"/>
            <w:left w:val="none" w:sz="0" w:space="0" w:color="auto"/>
            <w:bottom w:val="none" w:sz="0" w:space="0" w:color="auto"/>
            <w:right w:val="none" w:sz="0" w:space="0" w:color="auto"/>
          </w:divBdr>
        </w:div>
        <w:div w:id="509033458">
          <w:marLeft w:val="0"/>
          <w:marRight w:val="0"/>
          <w:marTop w:val="0"/>
          <w:marBottom w:val="0"/>
          <w:divBdr>
            <w:top w:val="none" w:sz="0" w:space="0" w:color="auto"/>
            <w:left w:val="none" w:sz="0" w:space="0" w:color="auto"/>
            <w:bottom w:val="none" w:sz="0" w:space="0" w:color="auto"/>
            <w:right w:val="none" w:sz="0" w:space="0" w:color="auto"/>
          </w:divBdr>
        </w:div>
        <w:div w:id="509033481">
          <w:marLeft w:val="0"/>
          <w:marRight w:val="0"/>
          <w:marTop w:val="0"/>
          <w:marBottom w:val="0"/>
          <w:divBdr>
            <w:top w:val="none" w:sz="0" w:space="0" w:color="auto"/>
            <w:left w:val="none" w:sz="0" w:space="0" w:color="auto"/>
            <w:bottom w:val="none" w:sz="0" w:space="0" w:color="auto"/>
            <w:right w:val="none" w:sz="0" w:space="0" w:color="auto"/>
          </w:divBdr>
        </w:div>
        <w:div w:id="509033499">
          <w:marLeft w:val="0"/>
          <w:marRight w:val="0"/>
          <w:marTop w:val="0"/>
          <w:marBottom w:val="0"/>
          <w:divBdr>
            <w:top w:val="none" w:sz="0" w:space="0" w:color="auto"/>
            <w:left w:val="none" w:sz="0" w:space="0" w:color="auto"/>
            <w:bottom w:val="none" w:sz="0" w:space="0" w:color="auto"/>
            <w:right w:val="none" w:sz="0" w:space="0" w:color="auto"/>
          </w:divBdr>
        </w:div>
        <w:div w:id="509033506">
          <w:marLeft w:val="0"/>
          <w:marRight w:val="0"/>
          <w:marTop w:val="0"/>
          <w:marBottom w:val="0"/>
          <w:divBdr>
            <w:top w:val="none" w:sz="0" w:space="0" w:color="auto"/>
            <w:left w:val="none" w:sz="0" w:space="0" w:color="auto"/>
            <w:bottom w:val="none" w:sz="0" w:space="0" w:color="auto"/>
            <w:right w:val="none" w:sz="0" w:space="0" w:color="auto"/>
          </w:divBdr>
        </w:div>
        <w:div w:id="509033532">
          <w:marLeft w:val="0"/>
          <w:marRight w:val="0"/>
          <w:marTop w:val="0"/>
          <w:marBottom w:val="0"/>
          <w:divBdr>
            <w:top w:val="none" w:sz="0" w:space="0" w:color="auto"/>
            <w:left w:val="none" w:sz="0" w:space="0" w:color="auto"/>
            <w:bottom w:val="none" w:sz="0" w:space="0" w:color="auto"/>
            <w:right w:val="none" w:sz="0" w:space="0" w:color="auto"/>
          </w:divBdr>
        </w:div>
      </w:divsChild>
    </w:div>
    <w:div w:id="509032711">
      <w:marLeft w:val="0"/>
      <w:marRight w:val="0"/>
      <w:marTop w:val="0"/>
      <w:marBottom w:val="0"/>
      <w:divBdr>
        <w:top w:val="none" w:sz="0" w:space="0" w:color="auto"/>
        <w:left w:val="none" w:sz="0" w:space="0" w:color="auto"/>
        <w:bottom w:val="none" w:sz="0" w:space="0" w:color="auto"/>
        <w:right w:val="none" w:sz="0" w:space="0" w:color="auto"/>
      </w:divBdr>
      <w:divsChild>
        <w:div w:id="509033071">
          <w:marLeft w:val="0"/>
          <w:marRight w:val="0"/>
          <w:marTop w:val="0"/>
          <w:marBottom w:val="0"/>
          <w:divBdr>
            <w:top w:val="none" w:sz="0" w:space="0" w:color="auto"/>
            <w:left w:val="none" w:sz="0" w:space="0" w:color="auto"/>
            <w:bottom w:val="none" w:sz="0" w:space="0" w:color="auto"/>
            <w:right w:val="none" w:sz="0" w:space="0" w:color="auto"/>
          </w:divBdr>
        </w:div>
        <w:div w:id="509033227">
          <w:marLeft w:val="0"/>
          <w:marRight w:val="0"/>
          <w:marTop w:val="0"/>
          <w:marBottom w:val="0"/>
          <w:divBdr>
            <w:top w:val="none" w:sz="0" w:space="0" w:color="auto"/>
            <w:left w:val="none" w:sz="0" w:space="0" w:color="auto"/>
            <w:bottom w:val="none" w:sz="0" w:space="0" w:color="auto"/>
            <w:right w:val="none" w:sz="0" w:space="0" w:color="auto"/>
          </w:divBdr>
        </w:div>
      </w:divsChild>
    </w:div>
    <w:div w:id="509032727">
      <w:marLeft w:val="0"/>
      <w:marRight w:val="0"/>
      <w:marTop w:val="0"/>
      <w:marBottom w:val="0"/>
      <w:divBdr>
        <w:top w:val="none" w:sz="0" w:space="0" w:color="auto"/>
        <w:left w:val="none" w:sz="0" w:space="0" w:color="auto"/>
        <w:bottom w:val="none" w:sz="0" w:space="0" w:color="auto"/>
        <w:right w:val="none" w:sz="0" w:space="0" w:color="auto"/>
      </w:divBdr>
      <w:divsChild>
        <w:div w:id="509032596">
          <w:marLeft w:val="0"/>
          <w:marRight w:val="0"/>
          <w:marTop w:val="0"/>
          <w:marBottom w:val="0"/>
          <w:divBdr>
            <w:top w:val="none" w:sz="0" w:space="0" w:color="auto"/>
            <w:left w:val="none" w:sz="0" w:space="0" w:color="auto"/>
            <w:bottom w:val="none" w:sz="0" w:space="0" w:color="auto"/>
            <w:right w:val="none" w:sz="0" w:space="0" w:color="auto"/>
          </w:divBdr>
        </w:div>
        <w:div w:id="509032658">
          <w:marLeft w:val="0"/>
          <w:marRight w:val="0"/>
          <w:marTop w:val="0"/>
          <w:marBottom w:val="0"/>
          <w:divBdr>
            <w:top w:val="none" w:sz="0" w:space="0" w:color="auto"/>
            <w:left w:val="none" w:sz="0" w:space="0" w:color="auto"/>
            <w:bottom w:val="none" w:sz="0" w:space="0" w:color="auto"/>
            <w:right w:val="none" w:sz="0" w:space="0" w:color="auto"/>
          </w:divBdr>
        </w:div>
        <w:div w:id="509032733">
          <w:marLeft w:val="0"/>
          <w:marRight w:val="0"/>
          <w:marTop w:val="0"/>
          <w:marBottom w:val="0"/>
          <w:divBdr>
            <w:top w:val="none" w:sz="0" w:space="0" w:color="auto"/>
            <w:left w:val="none" w:sz="0" w:space="0" w:color="auto"/>
            <w:bottom w:val="none" w:sz="0" w:space="0" w:color="auto"/>
            <w:right w:val="none" w:sz="0" w:space="0" w:color="auto"/>
          </w:divBdr>
        </w:div>
        <w:div w:id="509032850">
          <w:marLeft w:val="0"/>
          <w:marRight w:val="0"/>
          <w:marTop w:val="0"/>
          <w:marBottom w:val="0"/>
          <w:divBdr>
            <w:top w:val="none" w:sz="0" w:space="0" w:color="auto"/>
            <w:left w:val="none" w:sz="0" w:space="0" w:color="auto"/>
            <w:bottom w:val="none" w:sz="0" w:space="0" w:color="auto"/>
            <w:right w:val="none" w:sz="0" w:space="0" w:color="auto"/>
          </w:divBdr>
        </w:div>
        <w:div w:id="509032910">
          <w:marLeft w:val="0"/>
          <w:marRight w:val="0"/>
          <w:marTop w:val="0"/>
          <w:marBottom w:val="0"/>
          <w:divBdr>
            <w:top w:val="none" w:sz="0" w:space="0" w:color="auto"/>
            <w:left w:val="none" w:sz="0" w:space="0" w:color="auto"/>
            <w:bottom w:val="none" w:sz="0" w:space="0" w:color="auto"/>
            <w:right w:val="none" w:sz="0" w:space="0" w:color="auto"/>
          </w:divBdr>
        </w:div>
        <w:div w:id="509033284">
          <w:marLeft w:val="0"/>
          <w:marRight w:val="0"/>
          <w:marTop w:val="0"/>
          <w:marBottom w:val="0"/>
          <w:divBdr>
            <w:top w:val="none" w:sz="0" w:space="0" w:color="auto"/>
            <w:left w:val="none" w:sz="0" w:space="0" w:color="auto"/>
            <w:bottom w:val="none" w:sz="0" w:space="0" w:color="auto"/>
            <w:right w:val="none" w:sz="0" w:space="0" w:color="auto"/>
          </w:divBdr>
        </w:div>
        <w:div w:id="509033323">
          <w:marLeft w:val="0"/>
          <w:marRight w:val="0"/>
          <w:marTop w:val="0"/>
          <w:marBottom w:val="0"/>
          <w:divBdr>
            <w:top w:val="none" w:sz="0" w:space="0" w:color="auto"/>
            <w:left w:val="none" w:sz="0" w:space="0" w:color="auto"/>
            <w:bottom w:val="none" w:sz="0" w:space="0" w:color="auto"/>
            <w:right w:val="none" w:sz="0" w:space="0" w:color="auto"/>
          </w:divBdr>
        </w:div>
      </w:divsChild>
    </w:div>
    <w:div w:id="509032736">
      <w:marLeft w:val="0"/>
      <w:marRight w:val="0"/>
      <w:marTop w:val="0"/>
      <w:marBottom w:val="0"/>
      <w:divBdr>
        <w:top w:val="none" w:sz="0" w:space="0" w:color="auto"/>
        <w:left w:val="none" w:sz="0" w:space="0" w:color="auto"/>
        <w:bottom w:val="none" w:sz="0" w:space="0" w:color="auto"/>
        <w:right w:val="none" w:sz="0" w:space="0" w:color="auto"/>
      </w:divBdr>
    </w:div>
    <w:div w:id="509032738">
      <w:marLeft w:val="0"/>
      <w:marRight w:val="0"/>
      <w:marTop w:val="0"/>
      <w:marBottom w:val="0"/>
      <w:divBdr>
        <w:top w:val="none" w:sz="0" w:space="0" w:color="auto"/>
        <w:left w:val="none" w:sz="0" w:space="0" w:color="auto"/>
        <w:bottom w:val="none" w:sz="0" w:space="0" w:color="auto"/>
        <w:right w:val="none" w:sz="0" w:space="0" w:color="auto"/>
      </w:divBdr>
    </w:div>
    <w:div w:id="509032744">
      <w:marLeft w:val="0"/>
      <w:marRight w:val="0"/>
      <w:marTop w:val="0"/>
      <w:marBottom w:val="0"/>
      <w:divBdr>
        <w:top w:val="none" w:sz="0" w:space="0" w:color="auto"/>
        <w:left w:val="none" w:sz="0" w:space="0" w:color="auto"/>
        <w:bottom w:val="none" w:sz="0" w:space="0" w:color="auto"/>
        <w:right w:val="none" w:sz="0" w:space="0" w:color="auto"/>
      </w:divBdr>
      <w:divsChild>
        <w:div w:id="509032389">
          <w:marLeft w:val="0"/>
          <w:marRight w:val="0"/>
          <w:marTop w:val="0"/>
          <w:marBottom w:val="0"/>
          <w:divBdr>
            <w:top w:val="none" w:sz="0" w:space="0" w:color="auto"/>
            <w:left w:val="none" w:sz="0" w:space="0" w:color="auto"/>
            <w:bottom w:val="none" w:sz="0" w:space="0" w:color="auto"/>
            <w:right w:val="none" w:sz="0" w:space="0" w:color="auto"/>
          </w:divBdr>
        </w:div>
        <w:div w:id="509032545">
          <w:marLeft w:val="0"/>
          <w:marRight w:val="0"/>
          <w:marTop w:val="0"/>
          <w:marBottom w:val="0"/>
          <w:divBdr>
            <w:top w:val="none" w:sz="0" w:space="0" w:color="auto"/>
            <w:left w:val="none" w:sz="0" w:space="0" w:color="auto"/>
            <w:bottom w:val="none" w:sz="0" w:space="0" w:color="auto"/>
            <w:right w:val="none" w:sz="0" w:space="0" w:color="auto"/>
          </w:divBdr>
        </w:div>
        <w:div w:id="509032862">
          <w:marLeft w:val="0"/>
          <w:marRight w:val="0"/>
          <w:marTop w:val="0"/>
          <w:marBottom w:val="0"/>
          <w:divBdr>
            <w:top w:val="none" w:sz="0" w:space="0" w:color="auto"/>
            <w:left w:val="none" w:sz="0" w:space="0" w:color="auto"/>
            <w:bottom w:val="none" w:sz="0" w:space="0" w:color="auto"/>
            <w:right w:val="none" w:sz="0" w:space="0" w:color="auto"/>
          </w:divBdr>
        </w:div>
        <w:div w:id="509032934">
          <w:marLeft w:val="0"/>
          <w:marRight w:val="0"/>
          <w:marTop w:val="0"/>
          <w:marBottom w:val="0"/>
          <w:divBdr>
            <w:top w:val="none" w:sz="0" w:space="0" w:color="auto"/>
            <w:left w:val="none" w:sz="0" w:space="0" w:color="auto"/>
            <w:bottom w:val="none" w:sz="0" w:space="0" w:color="auto"/>
            <w:right w:val="none" w:sz="0" w:space="0" w:color="auto"/>
          </w:divBdr>
        </w:div>
        <w:div w:id="509033020">
          <w:marLeft w:val="0"/>
          <w:marRight w:val="0"/>
          <w:marTop w:val="0"/>
          <w:marBottom w:val="0"/>
          <w:divBdr>
            <w:top w:val="none" w:sz="0" w:space="0" w:color="auto"/>
            <w:left w:val="none" w:sz="0" w:space="0" w:color="auto"/>
            <w:bottom w:val="none" w:sz="0" w:space="0" w:color="auto"/>
            <w:right w:val="none" w:sz="0" w:space="0" w:color="auto"/>
          </w:divBdr>
        </w:div>
        <w:div w:id="509033278">
          <w:marLeft w:val="0"/>
          <w:marRight w:val="0"/>
          <w:marTop w:val="0"/>
          <w:marBottom w:val="0"/>
          <w:divBdr>
            <w:top w:val="none" w:sz="0" w:space="0" w:color="auto"/>
            <w:left w:val="none" w:sz="0" w:space="0" w:color="auto"/>
            <w:bottom w:val="none" w:sz="0" w:space="0" w:color="auto"/>
            <w:right w:val="none" w:sz="0" w:space="0" w:color="auto"/>
          </w:divBdr>
        </w:div>
        <w:div w:id="509033445">
          <w:marLeft w:val="0"/>
          <w:marRight w:val="0"/>
          <w:marTop w:val="0"/>
          <w:marBottom w:val="0"/>
          <w:divBdr>
            <w:top w:val="none" w:sz="0" w:space="0" w:color="auto"/>
            <w:left w:val="none" w:sz="0" w:space="0" w:color="auto"/>
            <w:bottom w:val="none" w:sz="0" w:space="0" w:color="auto"/>
            <w:right w:val="none" w:sz="0" w:space="0" w:color="auto"/>
          </w:divBdr>
        </w:div>
      </w:divsChild>
    </w:div>
    <w:div w:id="509032751">
      <w:marLeft w:val="0"/>
      <w:marRight w:val="0"/>
      <w:marTop w:val="0"/>
      <w:marBottom w:val="0"/>
      <w:divBdr>
        <w:top w:val="none" w:sz="0" w:space="0" w:color="auto"/>
        <w:left w:val="none" w:sz="0" w:space="0" w:color="auto"/>
        <w:bottom w:val="none" w:sz="0" w:space="0" w:color="auto"/>
        <w:right w:val="none" w:sz="0" w:space="0" w:color="auto"/>
      </w:divBdr>
      <w:divsChild>
        <w:div w:id="509032327">
          <w:marLeft w:val="0"/>
          <w:marRight w:val="0"/>
          <w:marTop w:val="0"/>
          <w:marBottom w:val="0"/>
          <w:divBdr>
            <w:top w:val="none" w:sz="0" w:space="0" w:color="auto"/>
            <w:left w:val="none" w:sz="0" w:space="0" w:color="auto"/>
            <w:bottom w:val="none" w:sz="0" w:space="0" w:color="auto"/>
            <w:right w:val="none" w:sz="0" w:space="0" w:color="auto"/>
          </w:divBdr>
        </w:div>
        <w:div w:id="509032340">
          <w:marLeft w:val="0"/>
          <w:marRight w:val="0"/>
          <w:marTop w:val="0"/>
          <w:marBottom w:val="0"/>
          <w:divBdr>
            <w:top w:val="none" w:sz="0" w:space="0" w:color="auto"/>
            <w:left w:val="none" w:sz="0" w:space="0" w:color="auto"/>
            <w:bottom w:val="none" w:sz="0" w:space="0" w:color="auto"/>
            <w:right w:val="none" w:sz="0" w:space="0" w:color="auto"/>
          </w:divBdr>
        </w:div>
        <w:div w:id="509032345">
          <w:marLeft w:val="0"/>
          <w:marRight w:val="0"/>
          <w:marTop w:val="0"/>
          <w:marBottom w:val="0"/>
          <w:divBdr>
            <w:top w:val="none" w:sz="0" w:space="0" w:color="auto"/>
            <w:left w:val="none" w:sz="0" w:space="0" w:color="auto"/>
            <w:bottom w:val="none" w:sz="0" w:space="0" w:color="auto"/>
            <w:right w:val="none" w:sz="0" w:space="0" w:color="auto"/>
          </w:divBdr>
        </w:div>
        <w:div w:id="509032390">
          <w:marLeft w:val="0"/>
          <w:marRight w:val="0"/>
          <w:marTop w:val="0"/>
          <w:marBottom w:val="0"/>
          <w:divBdr>
            <w:top w:val="none" w:sz="0" w:space="0" w:color="auto"/>
            <w:left w:val="none" w:sz="0" w:space="0" w:color="auto"/>
            <w:bottom w:val="none" w:sz="0" w:space="0" w:color="auto"/>
            <w:right w:val="none" w:sz="0" w:space="0" w:color="auto"/>
          </w:divBdr>
        </w:div>
        <w:div w:id="509032425">
          <w:marLeft w:val="0"/>
          <w:marRight w:val="0"/>
          <w:marTop w:val="0"/>
          <w:marBottom w:val="0"/>
          <w:divBdr>
            <w:top w:val="none" w:sz="0" w:space="0" w:color="auto"/>
            <w:left w:val="none" w:sz="0" w:space="0" w:color="auto"/>
            <w:bottom w:val="none" w:sz="0" w:space="0" w:color="auto"/>
            <w:right w:val="none" w:sz="0" w:space="0" w:color="auto"/>
          </w:divBdr>
        </w:div>
        <w:div w:id="509032621">
          <w:marLeft w:val="0"/>
          <w:marRight w:val="0"/>
          <w:marTop w:val="0"/>
          <w:marBottom w:val="0"/>
          <w:divBdr>
            <w:top w:val="none" w:sz="0" w:space="0" w:color="auto"/>
            <w:left w:val="none" w:sz="0" w:space="0" w:color="auto"/>
            <w:bottom w:val="none" w:sz="0" w:space="0" w:color="auto"/>
            <w:right w:val="none" w:sz="0" w:space="0" w:color="auto"/>
          </w:divBdr>
        </w:div>
        <w:div w:id="509032768">
          <w:marLeft w:val="0"/>
          <w:marRight w:val="0"/>
          <w:marTop w:val="0"/>
          <w:marBottom w:val="0"/>
          <w:divBdr>
            <w:top w:val="none" w:sz="0" w:space="0" w:color="auto"/>
            <w:left w:val="none" w:sz="0" w:space="0" w:color="auto"/>
            <w:bottom w:val="none" w:sz="0" w:space="0" w:color="auto"/>
            <w:right w:val="none" w:sz="0" w:space="0" w:color="auto"/>
          </w:divBdr>
        </w:div>
        <w:div w:id="509032770">
          <w:marLeft w:val="0"/>
          <w:marRight w:val="0"/>
          <w:marTop w:val="0"/>
          <w:marBottom w:val="0"/>
          <w:divBdr>
            <w:top w:val="none" w:sz="0" w:space="0" w:color="auto"/>
            <w:left w:val="none" w:sz="0" w:space="0" w:color="auto"/>
            <w:bottom w:val="none" w:sz="0" w:space="0" w:color="auto"/>
            <w:right w:val="none" w:sz="0" w:space="0" w:color="auto"/>
          </w:divBdr>
        </w:div>
        <w:div w:id="509032830">
          <w:marLeft w:val="0"/>
          <w:marRight w:val="0"/>
          <w:marTop w:val="0"/>
          <w:marBottom w:val="0"/>
          <w:divBdr>
            <w:top w:val="none" w:sz="0" w:space="0" w:color="auto"/>
            <w:left w:val="none" w:sz="0" w:space="0" w:color="auto"/>
            <w:bottom w:val="none" w:sz="0" w:space="0" w:color="auto"/>
            <w:right w:val="none" w:sz="0" w:space="0" w:color="auto"/>
          </w:divBdr>
        </w:div>
        <w:div w:id="509032865">
          <w:marLeft w:val="0"/>
          <w:marRight w:val="0"/>
          <w:marTop w:val="0"/>
          <w:marBottom w:val="0"/>
          <w:divBdr>
            <w:top w:val="none" w:sz="0" w:space="0" w:color="auto"/>
            <w:left w:val="none" w:sz="0" w:space="0" w:color="auto"/>
            <w:bottom w:val="none" w:sz="0" w:space="0" w:color="auto"/>
            <w:right w:val="none" w:sz="0" w:space="0" w:color="auto"/>
          </w:divBdr>
        </w:div>
        <w:div w:id="509032878">
          <w:marLeft w:val="0"/>
          <w:marRight w:val="0"/>
          <w:marTop w:val="0"/>
          <w:marBottom w:val="0"/>
          <w:divBdr>
            <w:top w:val="none" w:sz="0" w:space="0" w:color="auto"/>
            <w:left w:val="none" w:sz="0" w:space="0" w:color="auto"/>
            <w:bottom w:val="none" w:sz="0" w:space="0" w:color="auto"/>
            <w:right w:val="none" w:sz="0" w:space="0" w:color="auto"/>
          </w:divBdr>
        </w:div>
        <w:div w:id="509033068">
          <w:marLeft w:val="0"/>
          <w:marRight w:val="0"/>
          <w:marTop w:val="0"/>
          <w:marBottom w:val="0"/>
          <w:divBdr>
            <w:top w:val="none" w:sz="0" w:space="0" w:color="auto"/>
            <w:left w:val="none" w:sz="0" w:space="0" w:color="auto"/>
            <w:bottom w:val="none" w:sz="0" w:space="0" w:color="auto"/>
            <w:right w:val="none" w:sz="0" w:space="0" w:color="auto"/>
          </w:divBdr>
        </w:div>
        <w:div w:id="509033193">
          <w:marLeft w:val="0"/>
          <w:marRight w:val="0"/>
          <w:marTop w:val="0"/>
          <w:marBottom w:val="0"/>
          <w:divBdr>
            <w:top w:val="none" w:sz="0" w:space="0" w:color="auto"/>
            <w:left w:val="none" w:sz="0" w:space="0" w:color="auto"/>
            <w:bottom w:val="none" w:sz="0" w:space="0" w:color="auto"/>
            <w:right w:val="none" w:sz="0" w:space="0" w:color="auto"/>
          </w:divBdr>
        </w:div>
        <w:div w:id="509033316">
          <w:marLeft w:val="0"/>
          <w:marRight w:val="0"/>
          <w:marTop w:val="0"/>
          <w:marBottom w:val="0"/>
          <w:divBdr>
            <w:top w:val="none" w:sz="0" w:space="0" w:color="auto"/>
            <w:left w:val="none" w:sz="0" w:space="0" w:color="auto"/>
            <w:bottom w:val="none" w:sz="0" w:space="0" w:color="auto"/>
            <w:right w:val="none" w:sz="0" w:space="0" w:color="auto"/>
          </w:divBdr>
        </w:div>
        <w:div w:id="509033459">
          <w:marLeft w:val="0"/>
          <w:marRight w:val="0"/>
          <w:marTop w:val="0"/>
          <w:marBottom w:val="0"/>
          <w:divBdr>
            <w:top w:val="none" w:sz="0" w:space="0" w:color="auto"/>
            <w:left w:val="none" w:sz="0" w:space="0" w:color="auto"/>
            <w:bottom w:val="none" w:sz="0" w:space="0" w:color="auto"/>
            <w:right w:val="none" w:sz="0" w:space="0" w:color="auto"/>
          </w:divBdr>
        </w:div>
        <w:div w:id="509033513">
          <w:marLeft w:val="0"/>
          <w:marRight w:val="0"/>
          <w:marTop w:val="0"/>
          <w:marBottom w:val="0"/>
          <w:divBdr>
            <w:top w:val="none" w:sz="0" w:space="0" w:color="auto"/>
            <w:left w:val="none" w:sz="0" w:space="0" w:color="auto"/>
            <w:bottom w:val="none" w:sz="0" w:space="0" w:color="auto"/>
            <w:right w:val="none" w:sz="0" w:space="0" w:color="auto"/>
          </w:divBdr>
        </w:div>
      </w:divsChild>
    </w:div>
    <w:div w:id="509032756">
      <w:marLeft w:val="0"/>
      <w:marRight w:val="0"/>
      <w:marTop w:val="0"/>
      <w:marBottom w:val="0"/>
      <w:divBdr>
        <w:top w:val="none" w:sz="0" w:space="0" w:color="auto"/>
        <w:left w:val="none" w:sz="0" w:space="0" w:color="auto"/>
        <w:bottom w:val="none" w:sz="0" w:space="0" w:color="auto"/>
        <w:right w:val="none" w:sz="0" w:space="0" w:color="auto"/>
      </w:divBdr>
      <w:divsChild>
        <w:div w:id="509032286">
          <w:marLeft w:val="0"/>
          <w:marRight w:val="0"/>
          <w:marTop w:val="0"/>
          <w:marBottom w:val="0"/>
          <w:divBdr>
            <w:top w:val="none" w:sz="0" w:space="0" w:color="auto"/>
            <w:left w:val="none" w:sz="0" w:space="0" w:color="auto"/>
            <w:bottom w:val="none" w:sz="0" w:space="0" w:color="auto"/>
            <w:right w:val="none" w:sz="0" w:space="0" w:color="auto"/>
          </w:divBdr>
        </w:div>
        <w:div w:id="509032307">
          <w:marLeft w:val="0"/>
          <w:marRight w:val="0"/>
          <w:marTop w:val="0"/>
          <w:marBottom w:val="0"/>
          <w:divBdr>
            <w:top w:val="none" w:sz="0" w:space="0" w:color="auto"/>
            <w:left w:val="none" w:sz="0" w:space="0" w:color="auto"/>
            <w:bottom w:val="none" w:sz="0" w:space="0" w:color="auto"/>
            <w:right w:val="none" w:sz="0" w:space="0" w:color="auto"/>
          </w:divBdr>
        </w:div>
        <w:div w:id="509032316">
          <w:marLeft w:val="0"/>
          <w:marRight w:val="0"/>
          <w:marTop w:val="0"/>
          <w:marBottom w:val="0"/>
          <w:divBdr>
            <w:top w:val="none" w:sz="0" w:space="0" w:color="auto"/>
            <w:left w:val="none" w:sz="0" w:space="0" w:color="auto"/>
            <w:bottom w:val="none" w:sz="0" w:space="0" w:color="auto"/>
            <w:right w:val="none" w:sz="0" w:space="0" w:color="auto"/>
          </w:divBdr>
        </w:div>
        <w:div w:id="509032323">
          <w:marLeft w:val="0"/>
          <w:marRight w:val="0"/>
          <w:marTop w:val="0"/>
          <w:marBottom w:val="0"/>
          <w:divBdr>
            <w:top w:val="none" w:sz="0" w:space="0" w:color="auto"/>
            <w:left w:val="none" w:sz="0" w:space="0" w:color="auto"/>
            <w:bottom w:val="none" w:sz="0" w:space="0" w:color="auto"/>
            <w:right w:val="none" w:sz="0" w:space="0" w:color="auto"/>
          </w:divBdr>
        </w:div>
        <w:div w:id="509032355">
          <w:marLeft w:val="0"/>
          <w:marRight w:val="0"/>
          <w:marTop w:val="0"/>
          <w:marBottom w:val="0"/>
          <w:divBdr>
            <w:top w:val="none" w:sz="0" w:space="0" w:color="auto"/>
            <w:left w:val="none" w:sz="0" w:space="0" w:color="auto"/>
            <w:bottom w:val="none" w:sz="0" w:space="0" w:color="auto"/>
            <w:right w:val="none" w:sz="0" w:space="0" w:color="auto"/>
          </w:divBdr>
        </w:div>
        <w:div w:id="509032396">
          <w:marLeft w:val="0"/>
          <w:marRight w:val="0"/>
          <w:marTop w:val="0"/>
          <w:marBottom w:val="0"/>
          <w:divBdr>
            <w:top w:val="none" w:sz="0" w:space="0" w:color="auto"/>
            <w:left w:val="none" w:sz="0" w:space="0" w:color="auto"/>
            <w:bottom w:val="none" w:sz="0" w:space="0" w:color="auto"/>
            <w:right w:val="none" w:sz="0" w:space="0" w:color="auto"/>
          </w:divBdr>
        </w:div>
        <w:div w:id="509032594">
          <w:marLeft w:val="0"/>
          <w:marRight w:val="0"/>
          <w:marTop w:val="0"/>
          <w:marBottom w:val="0"/>
          <w:divBdr>
            <w:top w:val="none" w:sz="0" w:space="0" w:color="auto"/>
            <w:left w:val="none" w:sz="0" w:space="0" w:color="auto"/>
            <w:bottom w:val="none" w:sz="0" w:space="0" w:color="auto"/>
            <w:right w:val="none" w:sz="0" w:space="0" w:color="auto"/>
          </w:divBdr>
        </w:div>
        <w:div w:id="509032607">
          <w:marLeft w:val="0"/>
          <w:marRight w:val="0"/>
          <w:marTop w:val="0"/>
          <w:marBottom w:val="0"/>
          <w:divBdr>
            <w:top w:val="none" w:sz="0" w:space="0" w:color="auto"/>
            <w:left w:val="none" w:sz="0" w:space="0" w:color="auto"/>
            <w:bottom w:val="none" w:sz="0" w:space="0" w:color="auto"/>
            <w:right w:val="none" w:sz="0" w:space="0" w:color="auto"/>
          </w:divBdr>
        </w:div>
        <w:div w:id="509032627">
          <w:marLeft w:val="0"/>
          <w:marRight w:val="0"/>
          <w:marTop w:val="0"/>
          <w:marBottom w:val="0"/>
          <w:divBdr>
            <w:top w:val="none" w:sz="0" w:space="0" w:color="auto"/>
            <w:left w:val="none" w:sz="0" w:space="0" w:color="auto"/>
            <w:bottom w:val="none" w:sz="0" w:space="0" w:color="auto"/>
            <w:right w:val="none" w:sz="0" w:space="0" w:color="auto"/>
          </w:divBdr>
        </w:div>
        <w:div w:id="509032655">
          <w:marLeft w:val="0"/>
          <w:marRight w:val="0"/>
          <w:marTop w:val="0"/>
          <w:marBottom w:val="0"/>
          <w:divBdr>
            <w:top w:val="none" w:sz="0" w:space="0" w:color="auto"/>
            <w:left w:val="none" w:sz="0" w:space="0" w:color="auto"/>
            <w:bottom w:val="none" w:sz="0" w:space="0" w:color="auto"/>
            <w:right w:val="none" w:sz="0" w:space="0" w:color="auto"/>
          </w:divBdr>
        </w:div>
        <w:div w:id="509032661">
          <w:marLeft w:val="0"/>
          <w:marRight w:val="0"/>
          <w:marTop w:val="0"/>
          <w:marBottom w:val="0"/>
          <w:divBdr>
            <w:top w:val="none" w:sz="0" w:space="0" w:color="auto"/>
            <w:left w:val="none" w:sz="0" w:space="0" w:color="auto"/>
            <w:bottom w:val="none" w:sz="0" w:space="0" w:color="auto"/>
            <w:right w:val="none" w:sz="0" w:space="0" w:color="auto"/>
          </w:divBdr>
        </w:div>
        <w:div w:id="509032681">
          <w:marLeft w:val="0"/>
          <w:marRight w:val="0"/>
          <w:marTop w:val="0"/>
          <w:marBottom w:val="0"/>
          <w:divBdr>
            <w:top w:val="none" w:sz="0" w:space="0" w:color="auto"/>
            <w:left w:val="none" w:sz="0" w:space="0" w:color="auto"/>
            <w:bottom w:val="none" w:sz="0" w:space="0" w:color="auto"/>
            <w:right w:val="none" w:sz="0" w:space="0" w:color="auto"/>
          </w:divBdr>
        </w:div>
        <w:div w:id="509032690">
          <w:marLeft w:val="0"/>
          <w:marRight w:val="0"/>
          <w:marTop w:val="0"/>
          <w:marBottom w:val="0"/>
          <w:divBdr>
            <w:top w:val="none" w:sz="0" w:space="0" w:color="auto"/>
            <w:left w:val="none" w:sz="0" w:space="0" w:color="auto"/>
            <w:bottom w:val="none" w:sz="0" w:space="0" w:color="auto"/>
            <w:right w:val="none" w:sz="0" w:space="0" w:color="auto"/>
          </w:divBdr>
        </w:div>
        <w:div w:id="509032737">
          <w:marLeft w:val="0"/>
          <w:marRight w:val="0"/>
          <w:marTop w:val="0"/>
          <w:marBottom w:val="0"/>
          <w:divBdr>
            <w:top w:val="none" w:sz="0" w:space="0" w:color="auto"/>
            <w:left w:val="none" w:sz="0" w:space="0" w:color="auto"/>
            <w:bottom w:val="none" w:sz="0" w:space="0" w:color="auto"/>
            <w:right w:val="none" w:sz="0" w:space="0" w:color="auto"/>
          </w:divBdr>
        </w:div>
        <w:div w:id="509032860">
          <w:marLeft w:val="0"/>
          <w:marRight w:val="0"/>
          <w:marTop w:val="0"/>
          <w:marBottom w:val="0"/>
          <w:divBdr>
            <w:top w:val="none" w:sz="0" w:space="0" w:color="auto"/>
            <w:left w:val="none" w:sz="0" w:space="0" w:color="auto"/>
            <w:bottom w:val="none" w:sz="0" w:space="0" w:color="auto"/>
            <w:right w:val="none" w:sz="0" w:space="0" w:color="auto"/>
          </w:divBdr>
        </w:div>
        <w:div w:id="509032892">
          <w:marLeft w:val="0"/>
          <w:marRight w:val="0"/>
          <w:marTop w:val="0"/>
          <w:marBottom w:val="0"/>
          <w:divBdr>
            <w:top w:val="none" w:sz="0" w:space="0" w:color="auto"/>
            <w:left w:val="none" w:sz="0" w:space="0" w:color="auto"/>
            <w:bottom w:val="none" w:sz="0" w:space="0" w:color="auto"/>
            <w:right w:val="none" w:sz="0" w:space="0" w:color="auto"/>
          </w:divBdr>
        </w:div>
        <w:div w:id="509033013">
          <w:marLeft w:val="0"/>
          <w:marRight w:val="0"/>
          <w:marTop w:val="0"/>
          <w:marBottom w:val="0"/>
          <w:divBdr>
            <w:top w:val="none" w:sz="0" w:space="0" w:color="auto"/>
            <w:left w:val="none" w:sz="0" w:space="0" w:color="auto"/>
            <w:bottom w:val="none" w:sz="0" w:space="0" w:color="auto"/>
            <w:right w:val="none" w:sz="0" w:space="0" w:color="auto"/>
          </w:divBdr>
        </w:div>
        <w:div w:id="509033104">
          <w:marLeft w:val="0"/>
          <w:marRight w:val="0"/>
          <w:marTop w:val="0"/>
          <w:marBottom w:val="0"/>
          <w:divBdr>
            <w:top w:val="none" w:sz="0" w:space="0" w:color="auto"/>
            <w:left w:val="none" w:sz="0" w:space="0" w:color="auto"/>
            <w:bottom w:val="none" w:sz="0" w:space="0" w:color="auto"/>
            <w:right w:val="none" w:sz="0" w:space="0" w:color="auto"/>
          </w:divBdr>
        </w:div>
        <w:div w:id="509033114">
          <w:marLeft w:val="0"/>
          <w:marRight w:val="0"/>
          <w:marTop w:val="0"/>
          <w:marBottom w:val="0"/>
          <w:divBdr>
            <w:top w:val="none" w:sz="0" w:space="0" w:color="auto"/>
            <w:left w:val="none" w:sz="0" w:space="0" w:color="auto"/>
            <w:bottom w:val="none" w:sz="0" w:space="0" w:color="auto"/>
            <w:right w:val="none" w:sz="0" w:space="0" w:color="auto"/>
          </w:divBdr>
        </w:div>
        <w:div w:id="509033133">
          <w:marLeft w:val="0"/>
          <w:marRight w:val="0"/>
          <w:marTop w:val="0"/>
          <w:marBottom w:val="0"/>
          <w:divBdr>
            <w:top w:val="none" w:sz="0" w:space="0" w:color="auto"/>
            <w:left w:val="none" w:sz="0" w:space="0" w:color="auto"/>
            <w:bottom w:val="none" w:sz="0" w:space="0" w:color="auto"/>
            <w:right w:val="none" w:sz="0" w:space="0" w:color="auto"/>
          </w:divBdr>
        </w:div>
        <w:div w:id="509033195">
          <w:marLeft w:val="0"/>
          <w:marRight w:val="0"/>
          <w:marTop w:val="0"/>
          <w:marBottom w:val="0"/>
          <w:divBdr>
            <w:top w:val="none" w:sz="0" w:space="0" w:color="auto"/>
            <w:left w:val="none" w:sz="0" w:space="0" w:color="auto"/>
            <w:bottom w:val="none" w:sz="0" w:space="0" w:color="auto"/>
            <w:right w:val="none" w:sz="0" w:space="0" w:color="auto"/>
          </w:divBdr>
        </w:div>
        <w:div w:id="509033196">
          <w:marLeft w:val="0"/>
          <w:marRight w:val="0"/>
          <w:marTop w:val="0"/>
          <w:marBottom w:val="0"/>
          <w:divBdr>
            <w:top w:val="none" w:sz="0" w:space="0" w:color="auto"/>
            <w:left w:val="none" w:sz="0" w:space="0" w:color="auto"/>
            <w:bottom w:val="none" w:sz="0" w:space="0" w:color="auto"/>
            <w:right w:val="none" w:sz="0" w:space="0" w:color="auto"/>
          </w:divBdr>
        </w:div>
        <w:div w:id="509033199">
          <w:marLeft w:val="0"/>
          <w:marRight w:val="0"/>
          <w:marTop w:val="0"/>
          <w:marBottom w:val="0"/>
          <w:divBdr>
            <w:top w:val="none" w:sz="0" w:space="0" w:color="auto"/>
            <w:left w:val="none" w:sz="0" w:space="0" w:color="auto"/>
            <w:bottom w:val="none" w:sz="0" w:space="0" w:color="auto"/>
            <w:right w:val="none" w:sz="0" w:space="0" w:color="auto"/>
          </w:divBdr>
        </w:div>
        <w:div w:id="509033318">
          <w:marLeft w:val="0"/>
          <w:marRight w:val="0"/>
          <w:marTop w:val="0"/>
          <w:marBottom w:val="0"/>
          <w:divBdr>
            <w:top w:val="none" w:sz="0" w:space="0" w:color="auto"/>
            <w:left w:val="none" w:sz="0" w:space="0" w:color="auto"/>
            <w:bottom w:val="none" w:sz="0" w:space="0" w:color="auto"/>
            <w:right w:val="none" w:sz="0" w:space="0" w:color="auto"/>
          </w:divBdr>
        </w:div>
        <w:div w:id="509033332">
          <w:marLeft w:val="0"/>
          <w:marRight w:val="0"/>
          <w:marTop w:val="0"/>
          <w:marBottom w:val="0"/>
          <w:divBdr>
            <w:top w:val="none" w:sz="0" w:space="0" w:color="auto"/>
            <w:left w:val="none" w:sz="0" w:space="0" w:color="auto"/>
            <w:bottom w:val="none" w:sz="0" w:space="0" w:color="auto"/>
            <w:right w:val="none" w:sz="0" w:space="0" w:color="auto"/>
          </w:divBdr>
        </w:div>
        <w:div w:id="509033398">
          <w:marLeft w:val="0"/>
          <w:marRight w:val="0"/>
          <w:marTop w:val="0"/>
          <w:marBottom w:val="0"/>
          <w:divBdr>
            <w:top w:val="none" w:sz="0" w:space="0" w:color="auto"/>
            <w:left w:val="none" w:sz="0" w:space="0" w:color="auto"/>
            <w:bottom w:val="none" w:sz="0" w:space="0" w:color="auto"/>
            <w:right w:val="none" w:sz="0" w:space="0" w:color="auto"/>
          </w:divBdr>
        </w:div>
        <w:div w:id="509033475">
          <w:marLeft w:val="0"/>
          <w:marRight w:val="0"/>
          <w:marTop w:val="0"/>
          <w:marBottom w:val="0"/>
          <w:divBdr>
            <w:top w:val="none" w:sz="0" w:space="0" w:color="auto"/>
            <w:left w:val="none" w:sz="0" w:space="0" w:color="auto"/>
            <w:bottom w:val="none" w:sz="0" w:space="0" w:color="auto"/>
            <w:right w:val="none" w:sz="0" w:space="0" w:color="auto"/>
          </w:divBdr>
        </w:div>
        <w:div w:id="509033487">
          <w:marLeft w:val="0"/>
          <w:marRight w:val="0"/>
          <w:marTop w:val="0"/>
          <w:marBottom w:val="0"/>
          <w:divBdr>
            <w:top w:val="none" w:sz="0" w:space="0" w:color="auto"/>
            <w:left w:val="none" w:sz="0" w:space="0" w:color="auto"/>
            <w:bottom w:val="none" w:sz="0" w:space="0" w:color="auto"/>
            <w:right w:val="none" w:sz="0" w:space="0" w:color="auto"/>
          </w:divBdr>
        </w:div>
      </w:divsChild>
    </w:div>
    <w:div w:id="509032762">
      <w:marLeft w:val="0"/>
      <w:marRight w:val="0"/>
      <w:marTop w:val="0"/>
      <w:marBottom w:val="0"/>
      <w:divBdr>
        <w:top w:val="none" w:sz="0" w:space="0" w:color="auto"/>
        <w:left w:val="none" w:sz="0" w:space="0" w:color="auto"/>
        <w:bottom w:val="none" w:sz="0" w:space="0" w:color="auto"/>
        <w:right w:val="none" w:sz="0" w:space="0" w:color="auto"/>
      </w:divBdr>
      <w:divsChild>
        <w:div w:id="509032541">
          <w:marLeft w:val="0"/>
          <w:marRight w:val="0"/>
          <w:marTop w:val="0"/>
          <w:marBottom w:val="0"/>
          <w:divBdr>
            <w:top w:val="none" w:sz="0" w:space="0" w:color="auto"/>
            <w:left w:val="none" w:sz="0" w:space="0" w:color="auto"/>
            <w:bottom w:val="none" w:sz="0" w:space="0" w:color="auto"/>
            <w:right w:val="none" w:sz="0" w:space="0" w:color="auto"/>
          </w:divBdr>
        </w:div>
        <w:div w:id="509032719">
          <w:marLeft w:val="0"/>
          <w:marRight w:val="0"/>
          <w:marTop w:val="0"/>
          <w:marBottom w:val="0"/>
          <w:divBdr>
            <w:top w:val="none" w:sz="0" w:space="0" w:color="auto"/>
            <w:left w:val="none" w:sz="0" w:space="0" w:color="auto"/>
            <w:bottom w:val="none" w:sz="0" w:space="0" w:color="auto"/>
            <w:right w:val="none" w:sz="0" w:space="0" w:color="auto"/>
          </w:divBdr>
        </w:div>
        <w:div w:id="509032858">
          <w:marLeft w:val="0"/>
          <w:marRight w:val="0"/>
          <w:marTop w:val="0"/>
          <w:marBottom w:val="0"/>
          <w:divBdr>
            <w:top w:val="none" w:sz="0" w:space="0" w:color="auto"/>
            <w:left w:val="none" w:sz="0" w:space="0" w:color="auto"/>
            <w:bottom w:val="none" w:sz="0" w:space="0" w:color="auto"/>
            <w:right w:val="none" w:sz="0" w:space="0" w:color="auto"/>
          </w:divBdr>
        </w:div>
        <w:div w:id="509033164">
          <w:marLeft w:val="0"/>
          <w:marRight w:val="0"/>
          <w:marTop w:val="0"/>
          <w:marBottom w:val="0"/>
          <w:divBdr>
            <w:top w:val="none" w:sz="0" w:space="0" w:color="auto"/>
            <w:left w:val="none" w:sz="0" w:space="0" w:color="auto"/>
            <w:bottom w:val="none" w:sz="0" w:space="0" w:color="auto"/>
            <w:right w:val="none" w:sz="0" w:space="0" w:color="auto"/>
          </w:divBdr>
        </w:div>
        <w:div w:id="509033191">
          <w:marLeft w:val="0"/>
          <w:marRight w:val="0"/>
          <w:marTop w:val="0"/>
          <w:marBottom w:val="0"/>
          <w:divBdr>
            <w:top w:val="none" w:sz="0" w:space="0" w:color="auto"/>
            <w:left w:val="none" w:sz="0" w:space="0" w:color="auto"/>
            <w:bottom w:val="none" w:sz="0" w:space="0" w:color="auto"/>
            <w:right w:val="none" w:sz="0" w:space="0" w:color="auto"/>
          </w:divBdr>
        </w:div>
        <w:div w:id="509033231">
          <w:marLeft w:val="0"/>
          <w:marRight w:val="0"/>
          <w:marTop w:val="0"/>
          <w:marBottom w:val="0"/>
          <w:divBdr>
            <w:top w:val="none" w:sz="0" w:space="0" w:color="auto"/>
            <w:left w:val="none" w:sz="0" w:space="0" w:color="auto"/>
            <w:bottom w:val="none" w:sz="0" w:space="0" w:color="auto"/>
            <w:right w:val="none" w:sz="0" w:space="0" w:color="auto"/>
          </w:divBdr>
        </w:div>
        <w:div w:id="509033427">
          <w:marLeft w:val="0"/>
          <w:marRight w:val="0"/>
          <w:marTop w:val="0"/>
          <w:marBottom w:val="0"/>
          <w:divBdr>
            <w:top w:val="none" w:sz="0" w:space="0" w:color="auto"/>
            <w:left w:val="none" w:sz="0" w:space="0" w:color="auto"/>
            <w:bottom w:val="none" w:sz="0" w:space="0" w:color="auto"/>
            <w:right w:val="none" w:sz="0" w:space="0" w:color="auto"/>
          </w:divBdr>
        </w:div>
      </w:divsChild>
    </w:div>
    <w:div w:id="509032766">
      <w:marLeft w:val="0"/>
      <w:marRight w:val="0"/>
      <w:marTop w:val="0"/>
      <w:marBottom w:val="0"/>
      <w:divBdr>
        <w:top w:val="none" w:sz="0" w:space="0" w:color="auto"/>
        <w:left w:val="none" w:sz="0" w:space="0" w:color="auto"/>
        <w:bottom w:val="none" w:sz="0" w:space="0" w:color="auto"/>
        <w:right w:val="none" w:sz="0" w:space="0" w:color="auto"/>
      </w:divBdr>
    </w:div>
    <w:div w:id="509032784">
      <w:marLeft w:val="0"/>
      <w:marRight w:val="0"/>
      <w:marTop w:val="0"/>
      <w:marBottom w:val="0"/>
      <w:divBdr>
        <w:top w:val="none" w:sz="0" w:space="0" w:color="auto"/>
        <w:left w:val="none" w:sz="0" w:space="0" w:color="auto"/>
        <w:bottom w:val="none" w:sz="0" w:space="0" w:color="auto"/>
        <w:right w:val="none" w:sz="0" w:space="0" w:color="auto"/>
      </w:divBdr>
      <w:divsChild>
        <w:div w:id="509032349">
          <w:marLeft w:val="0"/>
          <w:marRight w:val="0"/>
          <w:marTop w:val="0"/>
          <w:marBottom w:val="0"/>
          <w:divBdr>
            <w:top w:val="none" w:sz="0" w:space="0" w:color="auto"/>
            <w:left w:val="none" w:sz="0" w:space="0" w:color="auto"/>
            <w:bottom w:val="none" w:sz="0" w:space="0" w:color="auto"/>
            <w:right w:val="none" w:sz="0" w:space="0" w:color="auto"/>
          </w:divBdr>
        </w:div>
        <w:div w:id="509032409">
          <w:marLeft w:val="0"/>
          <w:marRight w:val="0"/>
          <w:marTop w:val="0"/>
          <w:marBottom w:val="0"/>
          <w:divBdr>
            <w:top w:val="none" w:sz="0" w:space="0" w:color="auto"/>
            <w:left w:val="none" w:sz="0" w:space="0" w:color="auto"/>
            <w:bottom w:val="none" w:sz="0" w:space="0" w:color="auto"/>
            <w:right w:val="none" w:sz="0" w:space="0" w:color="auto"/>
          </w:divBdr>
        </w:div>
        <w:div w:id="509032456">
          <w:marLeft w:val="0"/>
          <w:marRight w:val="0"/>
          <w:marTop w:val="0"/>
          <w:marBottom w:val="0"/>
          <w:divBdr>
            <w:top w:val="none" w:sz="0" w:space="0" w:color="auto"/>
            <w:left w:val="none" w:sz="0" w:space="0" w:color="auto"/>
            <w:bottom w:val="none" w:sz="0" w:space="0" w:color="auto"/>
            <w:right w:val="none" w:sz="0" w:space="0" w:color="auto"/>
          </w:divBdr>
        </w:div>
        <w:div w:id="509032493">
          <w:marLeft w:val="0"/>
          <w:marRight w:val="0"/>
          <w:marTop w:val="0"/>
          <w:marBottom w:val="0"/>
          <w:divBdr>
            <w:top w:val="none" w:sz="0" w:space="0" w:color="auto"/>
            <w:left w:val="none" w:sz="0" w:space="0" w:color="auto"/>
            <w:bottom w:val="none" w:sz="0" w:space="0" w:color="auto"/>
            <w:right w:val="none" w:sz="0" w:space="0" w:color="auto"/>
          </w:divBdr>
        </w:div>
        <w:div w:id="509032568">
          <w:marLeft w:val="0"/>
          <w:marRight w:val="0"/>
          <w:marTop w:val="0"/>
          <w:marBottom w:val="0"/>
          <w:divBdr>
            <w:top w:val="none" w:sz="0" w:space="0" w:color="auto"/>
            <w:left w:val="none" w:sz="0" w:space="0" w:color="auto"/>
            <w:bottom w:val="none" w:sz="0" w:space="0" w:color="auto"/>
            <w:right w:val="none" w:sz="0" w:space="0" w:color="auto"/>
          </w:divBdr>
        </w:div>
        <w:div w:id="509032931">
          <w:marLeft w:val="0"/>
          <w:marRight w:val="0"/>
          <w:marTop w:val="0"/>
          <w:marBottom w:val="0"/>
          <w:divBdr>
            <w:top w:val="none" w:sz="0" w:space="0" w:color="auto"/>
            <w:left w:val="none" w:sz="0" w:space="0" w:color="auto"/>
            <w:bottom w:val="none" w:sz="0" w:space="0" w:color="auto"/>
            <w:right w:val="none" w:sz="0" w:space="0" w:color="auto"/>
          </w:divBdr>
        </w:div>
        <w:div w:id="509033166">
          <w:marLeft w:val="0"/>
          <w:marRight w:val="0"/>
          <w:marTop w:val="0"/>
          <w:marBottom w:val="0"/>
          <w:divBdr>
            <w:top w:val="none" w:sz="0" w:space="0" w:color="auto"/>
            <w:left w:val="none" w:sz="0" w:space="0" w:color="auto"/>
            <w:bottom w:val="none" w:sz="0" w:space="0" w:color="auto"/>
            <w:right w:val="none" w:sz="0" w:space="0" w:color="auto"/>
          </w:divBdr>
        </w:div>
        <w:div w:id="509033288">
          <w:marLeft w:val="0"/>
          <w:marRight w:val="0"/>
          <w:marTop w:val="0"/>
          <w:marBottom w:val="0"/>
          <w:divBdr>
            <w:top w:val="none" w:sz="0" w:space="0" w:color="auto"/>
            <w:left w:val="none" w:sz="0" w:space="0" w:color="auto"/>
            <w:bottom w:val="none" w:sz="0" w:space="0" w:color="auto"/>
            <w:right w:val="none" w:sz="0" w:space="0" w:color="auto"/>
          </w:divBdr>
        </w:div>
        <w:div w:id="509033523">
          <w:marLeft w:val="0"/>
          <w:marRight w:val="0"/>
          <w:marTop w:val="0"/>
          <w:marBottom w:val="0"/>
          <w:divBdr>
            <w:top w:val="none" w:sz="0" w:space="0" w:color="auto"/>
            <w:left w:val="none" w:sz="0" w:space="0" w:color="auto"/>
            <w:bottom w:val="none" w:sz="0" w:space="0" w:color="auto"/>
            <w:right w:val="none" w:sz="0" w:space="0" w:color="auto"/>
          </w:divBdr>
        </w:div>
      </w:divsChild>
    </w:div>
    <w:div w:id="509032798">
      <w:marLeft w:val="0"/>
      <w:marRight w:val="0"/>
      <w:marTop w:val="0"/>
      <w:marBottom w:val="0"/>
      <w:divBdr>
        <w:top w:val="none" w:sz="0" w:space="0" w:color="auto"/>
        <w:left w:val="none" w:sz="0" w:space="0" w:color="auto"/>
        <w:bottom w:val="none" w:sz="0" w:space="0" w:color="auto"/>
        <w:right w:val="none" w:sz="0" w:space="0" w:color="auto"/>
      </w:divBdr>
      <w:divsChild>
        <w:div w:id="509032347">
          <w:marLeft w:val="0"/>
          <w:marRight w:val="0"/>
          <w:marTop w:val="0"/>
          <w:marBottom w:val="0"/>
          <w:divBdr>
            <w:top w:val="none" w:sz="0" w:space="0" w:color="auto"/>
            <w:left w:val="none" w:sz="0" w:space="0" w:color="auto"/>
            <w:bottom w:val="none" w:sz="0" w:space="0" w:color="auto"/>
            <w:right w:val="none" w:sz="0" w:space="0" w:color="auto"/>
          </w:divBdr>
        </w:div>
        <w:div w:id="509032385">
          <w:marLeft w:val="0"/>
          <w:marRight w:val="0"/>
          <w:marTop w:val="0"/>
          <w:marBottom w:val="0"/>
          <w:divBdr>
            <w:top w:val="none" w:sz="0" w:space="0" w:color="auto"/>
            <w:left w:val="none" w:sz="0" w:space="0" w:color="auto"/>
            <w:bottom w:val="none" w:sz="0" w:space="0" w:color="auto"/>
            <w:right w:val="none" w:sz="0" w:space="0" w:color="auto"/>
          </w:divBdr>
        </w:div>
        <w:div w:id="509032388">
          <w:marLeft w:val="0"/>
          <w:marRight w:val="0"/>
          <w:marTop w:val="0"/>
          <w:marBottom w:val="0"/>
          <w:divBdr>
            <w:top w:val="none" w:sz="0" w:space="0" w:color="auto"/>
            <w:left w:val="none" w:sz="0" w:space="0" w:color="auto"/>
            <w:bottom w:val="none" w:sz="0" w:space="0" w:color="auto"/>
            <w:right w:val="none" w:sz="0" w:space="0" w:color="auto"/>
          </w:divBdr>
        </w:div>
        <w:div w:id="509032441">
          <w:marLeft w:val="0"/>
          <w:marRight w:val="0"/>
          <w:marTop w:val="0"/>
          <w:marBottom w:val="0"/>
          <w:divBdr>
            <w:top w:val="none" w:sz="0" w:space="0" w:color="auto"/>
            <w:left w:val="none" w:sz="0" w:space="0" w:color="auto"/>
            <w:bottom w:val="none" w:sz="0" w:space="0" w:color="auto"/>
            <w:right w:val="none" w:sz="0" w:space="0" w:color="auto"/>
          </w:divBdr>
        </w:div>
        <w:div w:id="509032531">
          <w:marLeft w:val="0"/>
          <w:marRight w:val="0"/>
          <w:marTop w:val="0"/>
          <w:marBottom w:val="0"/>
          <w:divBdr>
            <w:top w:val="none" w:sz="0" w:space="0" w:color="auto"/>
            <w:left w:val="none" w:sz="0" w:space="0" w:color="auto"/>
            <w:bottom w:val="none" w:sz="0" w:space="0" w:color="auto"/>
            <w:right w:val="none" w:sz="0" w:space="0" w:color="auto"/>
          </w:divBdr>
        </w:div>
        <w:div w:id="509032548">
          <w:marLeft w:val="0"/>
          <w:marRight w:val="0"/>
          <w:marTop w:val="0"/>
          <w:marBottom w:val="0"/>
          <w:divBdr>
            <w:top w:val="none" w:sz="0" w:space="0" w:color="auto"/>
            <w:left w:val="none" w:sz="0" w:space="0" w:color="auto"/>
            <w:bottom w:val="none" w:sz="0" w:space="0" w:color="auto"/>
            <w:right w:val="none" w:sz="0" w:space="0" w:color="auto"/>
          </w:divBdr>
        </w:div>
        <w:div w:id="509032604">
          <w:marLeft w:val="0"/>
          <w:marRight w:val="0"/>
          <w:marTop w:val="0"/>
          <w:marBottom w:val="0"/>
          <w:divBdr>
            <w:top w:val="none" w:sz="0" w:space="0" w:color="auto"/>
            <w:left w:val="none" w:sz="0" w:space="0" w:color="auto"/>
            <w:bottom w:val="none" w:sz="0" w:space="0" w:color="auto"/>
            <w:right w:val="none" w:sz="0" w:space="0" w:color="auto"/>
          </w:divBdr>
        </w:div>
        <w:div w:id="509032651">
          <w:marLeft w:val="0"/>
          <w:marRight w:val="0"/>
          <w:marTop w:val="0"/>
          <w:marBottom w:val="0"/>
          <w:divBdr>
            <w:top w:val="none" w:sz="0" w:space="0" w:color="auto"/>
            <w:left w:val="none" w:sz="0" w:space="0" w:color="auto"/>
            <w:bottom w:val="none" w:sz="0" w:space="0" w:color="auto"/>
            <w:right w:val="none" w:sz="0" w:space="0" w:color="auto"/>
          </w:divBdr>
        </w:div>
        <w:div w:id="509032695">
          <w:marLeft w:val="0"/>
          <w:marRight w:val="0"/>
          <w:marTop w:val="0"/>
          <w:marBottom w:val="0"/>
          <w:divBdr>
            <w:top w:val="none" w:sz="0" w:space="0" w:color="auto"/>
            <w:left w:val="none" w:sz="0" w:space="0" w:color="auto"/>
            <w:bottom w:val="none" w:sz="0" w:space="0" w:color="auto"/>
            <w:right w:val="none" w:sz="0" w:space="0" w:color="auto"/>
          </w:divBdr>
        </w:div>
        <w:div w:id="509032721">
          <w:marLeft w:val="0"/>
          <w:marRight w:val="0"/>
          <w:marTop w:val="0"/>
          <w:marBottom w:val="0"/>
          <w:divBdr>
            <w:top w:val="none" w:sz="0" w:space="0" w:color="auto"/>
            <w:left w:val="none" w:sz="0" w:space="0" w:color="auto"/>
            <w:bottom w:val="none" w:sz="0" w:space="0" w:color="auto"/>
            <w:right w:val="none" w:sz="0" w:space="0" w:color="auto"/>
          </w:divBdr>
        </w:div>
        <w:div w:id="509032759">
          <w:marLeft w:val="0"/>
          <w:marRight w:val="0"/>
          <w:marTop w:val="0"/>
          <w:marBottom w:val="0"/>
          <w:divBdr>
            <w:top w:val="none" w:sz="0" w:space="0" w:color="auto"/>
            <w:left w:val="none" w:sz="0" w:space="0" w:color="auto"/>
            <w:bottom w:val="none" w:sz="0" w:space="0" w:color="auto"/>
            <w:right w:val="none" w:sz="0" w:space="0" w:color="auto"/>
          </w:divBdr>
        </w:div>
        <w:div w:id="509032908">
          <w:marLeft w:val="0"/>
          <w:marRight w:val="0"/>
          <w:marTop w:val="0"/>
          <w:marBottom w:val="0"/>
          <w:divBdr>
            <w:top w:val="none" w:sz="0" w:space="0" w:color="auto"/>
            <w:left w:val="none" w:sz="0" w:space="0" w:color="auto"/>
            <w:bottom w:val="none" w:sz="0" w:space="0" w:color="auto"/>
            <w:right w:val="none" w:sz="0" w:space="0" w:color="auto"/>
          </w:divBdr>
        </w:div>
        <w:div w:id="509033012">
          <w:marLeft w:val="0"/>
          <w:marRight w:val="0"/>
          <w:marTop w:val="0"/>
          <w:marBottom w:val="0"/>
          <w:divBdr>
            <w:top w:val="none" w:sz="0" w:space="0" w:color="auto"/>
            <w:left w:val="none" w:sz="0" w:space="0" w:color="auto"/>
            <w:bottom w:val="none" w:sz="0" w:space="0" w:color="auto"/>
            <w:right w:val="none" w:sz="0" w:space="0" w:color="auto"/>
          </w:divBdr>
        </w:div>
        <w:div w:id="509033029">
          <w:marLeft w:val="0"/>
          <w:marRight w:val="0"/>
          <w:marTop w:val="0"/>
          <w:marBottom w:val="0"/>
          <w:divBdr>
            <w:top w:val="none" w:sz="0" w:space="0" w:color="auto"/>
            <w:left w:val="none" w:sz="0" w:space="0" w:color="auto"/>
            <w:bottom w:val="none" w:sz="0" w:space="0" w:color="auto"/>
            <w:right w:val="none" w:sz="0" w:space="0" w:color="auto"/>
          </w:divBdr>
        </w:div>
        <w:div w:id="509033063">
          <w:marLeft w:val="0"/>
          <w:marRight w:val="0"/>
          <w:marTop w:val="0"/>
          <w:marBottom w:val="0"/>
          <w:divBdr>
            <w:top w:val="none" w:sz="0" w:space="0" w:color="auto"/>
            <w:left w:val="none" w:sz="0" w:space="0" w:color="auto"/>
            <w:bottom w:val="none" w:sz="0" w:space="0" w:color="auto"/>
            <w:right w:val="none" w:sz="0" w:space="0" w:color="auto"/>
          </w:divBdr>
        </w:div>
        <w:div w:id="509033065">
          <w:marLeft w:val="0"/>
          <w:marRight w:val="0"/>
          <w:marTop w:val="0"/>
          <w:marBottom w:val="0"/>
          <w:divBdr>
            <w:top w:val="none" w:sz="0" w:space="0" w:color="auto"/>
            <w:left w:val="none" w:sz="0" w:space="0" w:color="auto"/>
            <w:bottom w:val="none" w:sz="0" w:space="0" w:color="auto"/>
            <w:right w:val="none" w:sz="0" w:space="0" w:color="auto"/>
          </w:divBdr>
        </w:div>
        <w:div w:id="509033095">
          <w:marLeft w:val="0"/>
          <w:marRight w:val="0"/>
          <w:marTop w:val="0"/>
          <w:marBottom w:val="0"/>
          <w:divBdr>
            <w:top w:val="none" w:sz="0" w:space="0" w:color="auto"/>
            <w:left w:val="none" w:sz="0" w:space="0" w:color="auto"/>
            <w:bottom w:val="none" w:sz="0" w:space="0" w:color="auto"/>
            <w:right w:val="none" w:sz="0" w:space="0" w:color="auto"/>
          </w:divBdr>
        </w:div>
        <w:div w:id="509033201">
          <w:marLeft w:val="0"/>
          <w:marRight w:val="0"/>
          <w:marTop w:val="0"/>
          <w:marBottom w:val="0"/>
          <w:divBdr>
            <w:top w:val="none" w:sz="0" w:space="0" w:color="auto"/>
            <w:left w:val="none" w:sz="0" w:space="0" w:color="auto"/>
            <w:bottom w:val="none" w:sz="0" w:space="0" w:color="auto"/>
            <w:right w:val="none" w:sz="0" w:space="0" w:color="auto"/>
          </w:divBdr>
        </w:div>
        <w:div w:id="509033215">
          <w:marLeft w:val="0"/>
          <w:marRight w:val="0"/>
          <w:marTop w:val="0"/>
          <w:marBottom w:val="0"/>
          <w:divBdr>
            <w:top w:val="none" w:sz="0" w:space="0" w:color="auto"/>
            <w:left w:val="none" w:sz="0" w:space="0" w:color="auto"/>
            <w:bottom w:val="none" w:sz="0" w:space="0" w:color="auto"/>
            <w:right w:val="none" w:sz="0" w:space="0" w:color="auto"/>
          </w:divBdr>
        </w:div>
        <w:div w:id="509033386">
          <w:marLeft w:val="0"/>
          <w:marRight w:val="0"/>
          <w:marTop w:val="0"/>
          <w:marBottom w:val="0"/>
          <w:divBdr>
            <w:top w:val="none" w:sz="0" w:space="0" w:color="auto"/>
            <w:left w:val="none" w:sz="0" w:space="0" w:color="auto"/>
            <w:bottom w:val="none" w:sz="0" w:space="0" w:color="auto"/>
            <w:right w:val="none" w:sz="0" w:space="0" w:color="auto"/>
          </w:divBdr>
        </w:div>
        <w:div w:id="509033389">
          <w:marLeft w:val="0"/>
          <w:marRight w:val="0"/>
          <w:marTop w:val="0"/>
          <w:marBottom w:val="0"/>
          <w:divBdr>
            <w:top w:val="none" w:sz="0" w:space="0" w:color="auto"/>
            <w:left w:val="none" w:sz="0" w:space="0" w:color="auto"/>
            <w:bottom w:val="none" w:sz="0" w:space="0" w:color="auto"/>
            <w:right w:val="none" w:sz="0" w:space="0" w:color="auto"/>
          </w:divBdr>
        </w:div>
        <w:div w:id="509033403">
          <w:marLeft w:val="0"/>
          <w:marRight w:val="0"/>
          <w:marTop w:val="0"/>
          <w:marBottom w:val="0"/>
          <w:divBdr>
            <w:top w:val="none" w:sz="0" w:space="0" w:color="auto"/>
            <w:left w:val="none" w:sz="0" w:space="0" w:color="auto"/>
            <w:bottom w:val="none" w:sz="0" w:space="0" w:color="auto"/>
            <w:right w:val="none" w:sz="0" w:space="0" w:color="auto"/>
          </w:divBdr>
        </w:div>
        <w:div w:id="509033411">
          <w:marLeft w:val="0"/>
          <w:marRight w:val="0"/>
          <w:marTop w:val="0"/>
          <w:marBottom w:val="0"/>
          <w:divBdr>
            <w:top w:val="none" w:sz="0" w:space="0" w:color="auto"/>
            <w:left w:val="none" w:sz="0" w:space="0" w:color="auto"/>
            <w:bottom w:val="none" w:sz="0" w:space="0" w:color="auto"/>
            <w:right w:val="none" w:sz="0" w:space="0" w:color="auto"/>
          </w:divBdr>
        </w:div>
      </w:divsChild>
    </w:div>
    <w:div w:id="509032800">
      <w:marLeft w:val="0"/>
      <w:marRight w:val="0"/>
      <w:marTop w:val="0"/>
      <w:marBottom w:val="0"/>
      <w:divBdr>
        <w:top w:val="none" w:sz="0" w:space="0" w:color="auto"/>
        <w:left w:val="none" w:sz="0" w:space="0" w:color="auto"/>
        <w:bottom w:val="none" w:sz="0" w:space="0" w:color="auto"/>
        <w:right w:val="none" w:sz="0" w:space="0" w:color="auto"/>
      </w:divBdr>
      <w:divsChild>
        <w:div w:id="509032304">
          <w:marLeft w:val="0"/>
          <w:marRight w:val="0"/>
          <w:marTop w:val="0"/>
          <w:marBottom w:val="0"/>
          <w:divBdr>
            <w:top w:val="none" w:sz="0" w:space="0" w:color="auto"/>
            <w:left w:val="none" w:sz="0" w:space="0" w:color="auto"/>
            <w:bottom w:val="none" w:sz="0" w:space="0" w:color="auto"/>
            <w:right w:val="none" w:sz="0" w:space="0" w:color="auto"/>
          </w:divBdr>
        </w:div>
        <w:div w:id="509032404">
          <w:marLeft w:val="0"/>
          <w:marRight w:val="0"/>
          <w:marTop w:val="0"/>
          <w:marBottom w:val="0"/>
          <w:divBdr>
            <w:top w:val="none" w:sz="0" w:space="0" w:color="auto"/>
            <w:left w:val="none" w:sz="0" w:space="0" w:color="auto"/>
            <w:bottom w:val="none" w:sz="0" w:space="0" w:color="auto"/>
            <w:right w:val="none" w:sz="0" w:space="0" w:color="auto"/>
          </w:divBdr>
        </w:div>
        <w:div w:id="509032643">
          <w:marLeft w:val="0"/>
          <w:marRight w:val="0"/>
          <w:marTop w:val="0"/>
          <w:marBottom w:val="0"/>
          <w:divBdr>
            <w:top w:val="none" w:sz="0" w:space="0" w:color="auto"/>
            <w:left w:val="none" w:sz="0" w:space="0" w:color="auto"/>
            <w:bottom w:val="none" w:sz="0" w:space="0" w:color="auto"/>
            <w:right w:val="none" w:sz="0" w:space="0" w:color="auto"/>
          </w:divBdr>
        </w:div>
        <w:div w:id="509032999">
          <w:marLeft w:val="0"/>
          <w:marRight w:val="0"/>
          <w:marTop w:val="0"/>
          <w:marBottom w:val="0"/>
          <w:divBdr>
            <w:top w:val="none" w:sz="0" w:space="0" w:color="auto"/>
            <w:left w:val="none" w:sz="0" w:space="0" w:color="auto"/>
            <w:bottom w:val="none" w:sz="0" w:space="0" w:color="auto"/>
            <w:right w:val="none" w:sz="0" w:space="0" w:color="auto"/>
          </w:divBdr>
        </w:div>
        <w:div w:id="509033266">
          <w:marLeft w:val="0"/>
          <w:marRight w:val="0"/>
          <w:marTop w:val="0"/>
          <w:marBottom w:val="0"/>
          <w:divBdr>
            <w:top w:val="none" w:sz="0" w:space="0" w:color="auto"/>
            <w:left w:val="none" w:sz="0" w:space="0" w:color="auto"/>
            <w:bottom w:val="none" w:sz="0" w:space="0" w:color="auto"/>
            <w:right w:val="none" w:sz="0" w:space="0" w:color="auto"/>
          </w:divBdr>
        </w:div>
        <w:div w:id="509033500">
          <w:marLeft w:val="0"/>
          <w:marRight w:val="0"/>
          <w:marTop w:val="0"/>
          <w:marBottom w:val="0"/>
          <w:divBdr>
            <w:top w:val="none" w:sz="0" w:space="0" w:color="auto"/>
            <w:left w:val="none" w:sz="0" w:space="0" w:color="auto"/>
            <w:bottom w:val="none" w:sz="0" w:space="0" w:color="auto"/>
            <w:right w:val="none" w:sz="0" w:space="0" w:color="auto"/>
          </w:divBdr>
        </w:div>
      </w:divsChild>
    </w:div>
    <w:div w:id="509032817">
      <w:marLeft w:val="0"/>
      <w:marRight w:val="0"/>
      <w:marTop w:val="0"/>
      <w:marBottom w:val="0"/>
      <w:divBdr>
        <w:top w:val="none" w:sz="0" w:space="0" w:color="auto"/>
        <w:left w:val="none" w:sz="0" w:space="0" w:color="auto"/>
        <w:bottom w:val="none" w:sz="0" w:space="0" w:color="auto"/>
        <w:right w:val="none" w:sz="0" w:space="0" w:color="auto"/>
      </w:divBdr>
      <w:divsChild>
        <w:div w:id="509032281">
          <w:marLeft w:val="0"/>
          <w:marRight w:val="0"/>
          <w:marTop w:val="0"/>
          <w:marBottom w:val="0"/>
          <w:divBdr>
            <w:top w:val="none" w:sz="0" w:space="0" w:color="auto"/>
            <w:left w:val="none" w:sz="0" w:space="0" w:color="auto"/>
            <w:bottom w:val="none" w:sz="0" w:space="0" w:color="auto"/>
            <w:right w:val="none" w:sz="0" w:space="0" w:color="auto"/>
          </w:divBdr>
        </w:div>
        <w:div w:id="509032284">
          <w:marLeft w:val="0"/>
          <w:marRight w:val="0"/>
          <w:marTop w:val="0"/>
          <w:marBottom w:val="0"/>
          <w:divBdr>
            <w:top w:val="none" w:sz="0" w:space="0" w:color="auto"/>
            <w:left w:val="none" w:sz="0" w:space="0" w:color="auto"/>
            <w:bottom w:val="none" w:sz="0" w:space="0" w:color="auto"/>
            <w:right w:val="none" w:sz="0" w:space="0" w:color="auto"/>
          </w:divBdr>
        </w:div>
        <w:div w:id="509032306">
          <w:marLeft w:val="0"/>
          <w:marRight w:val="0"/>
          <w:marTop w:val="0"/>
          <w:marBottom w:val="0"/>
          <w:divBdr>
            <w:top w:val="none" w:sz="0" w:space="0" w:color="auto"/>
            <w:left w:val="none" w:sz="0" w:space="0" w:color="auto"/>
            <w:bottom w:val="none" w:sz="0" w:space="0" w:color="auto"/>
            <w:right w:val="none" w:sz="0" w:space="0" w:color="auto"/>
          </w:divBdr>
        </w:div>
        <w:div w:id="509032313">
          <w:marLeft w:val="0"/>
          <w:marRight w:val="0"/>
          <w:marTop w:val="0"/>
          <w:marBottom w:val="0"/>
          <w:divBdr>
            <w:top w:val="none" w:sz="0" w:space="0" w:color="auto"/>
            <w:left w:val="none" w:sz="0" w:space="0" w:color="auto"/>
            <w:bottom w:val="none" w:sz="0" w:space="0" w:color="auto"/>
            <w:right w:val="none" w:sz="0" w:space="0" w:color="auto"/>
          </w:divBdr>
        </w:div>
        <w:div w:id="509032342">
          <w:marLeft w:val="0"/>
          <w:marRight w:val="0"/>
          <w:marTop w:val="0"/>
          <w:marBottom w:val="0"/>
          <w:divBdr>
            <w:top w:val="none" w:sz="0" w:space="0" w:color="auto"/>
            <w:left w:val="none" w:sz="0" w:space="0" w:color="auto"/>
            <w:bottom w:val="none" w:sz="0" w:space="0" w:color="auto"/>
            <w:right w:val="none" w:sz="0" w:space="0" w:color="auto"/>
          </w:divBdr>
        </w:div>
        <w:div w:id="509032374">
          <w:marLeft w:val="0"/>
          <w:marRight w:val="0"/>
          <w:marTop w:val="0"/>
          <w:marBottom w:val="0"/>
          <w:divBdr>
            <w:top w:val="none" w:sz="0" w:space="0" w:color="auto"/>
            <w:left w:val="none" w:sz="0" w:space="0" w:color="auto"/>
            <w:bottom w:val="none" w:sz="0" w:space="0" w:color="auto"/>
            <w:right w:val="none" w:sz="0" w:space="0" w:color="auto"/>
          </w:divBdr>
        </w:div>
        <w:div w:id="509032397">
          <w:marLeft w:val="0"/>
          <w:marRight w:val="0"/>
          <w:marTop w:val="0"/>
          <w:marBottom w:val="0"/>
          <w:divBdr>
            <w:top w:val="none" w:sz="0" w:space="0" w:color="auto"/>
            <w:left w:val="none" w:sz="0" w:space="0" w:color="auto"/>
            <w:bottom w:val="none" w:sz="0" w:space="0" w:color="auto"/>
            <w:right w:val="none" w:sz="0" w:space="0" w:color="auto"/>
          </w:divBdr>
        </w:div>
        <w:div w:id="509032403">
          <w:marLeft w:val="0"/>
          <w:marRight w:val="0"/>
          <w:marTop w:val="0"/>
          <w:marBottom w:val="0"/>
          <w:divBdr>
            <w:top w:val="none" w:sz="0" w:space="0" w:color="auto"/>
            <w:left w:val="none" w:sz="0" w:space="0" w:color="auto"/>
            <w:bottom w:val="none" w:sz="0" w:space="0" w:color="auto"/>
            <w:right w:val="none" w:sz="0" w:space="0" w:color="auto"/>
          </w:divBdr>
        </w:div>
        <w:div w:id="509032473">
          <w:marLeft w:val="0"/>
          <w:marRight w:val="0"/>
          <w:marTop w:val="0"/>
          <w:marBottom w:val="0"/>
          <w:divBdr>
            <w:top w:val="none" w:sz="0" w:space="0" w:color="auto"/>
            <w:left w:val="none" w:sz="0" w:space="0" w:color="auto"/>
            <w:bottom w:val="none" w:sz="0" w:space="0" w:color="auto"/>
            <w:right w:val="none" w:sz="0" w:space="0" w:color="auto"/>
          </w:divBdr>
        </w:div>
        <w:div w:id="509032494">
          <w:marLeft w:val="0"/>
          <w:marRight w:val="0"/>
          <w:marTop w:val="0"/>
          <w:marBottom w:val="0"/>
          <w:divBdr>
            <w:top w:val="none" w:sz="0" w:space="0" w:color="auto"/>
            <w:left w:val="none" w:sz="0" w:space="0" w:color="auto"/>
            <w:bottom w:val="none" w:sz="0" w:space="0" w:color="auto"/>
            <w:right w:val="none" w:sz="0" w:space="0" w:color="auto"/>
          </w:divBdr>
        </w:div>
        <w:div w:id="509032527">
          <w:marLeft w:val="0"/>
          <w:marRight w:val="0"/>
          <w:marTop w:val="0"/>
          <w:marBottom w:val="0"/>
          <w:divBdr>
            <w:top w:val="none" w:sz="0" w:space="0" w:color="auto"/>
            <w:left w:val="none" w:sz="0" w:space="0" w:color="auto"/>
            <w:bottom w:val="none" w:sz="0" w:space="0" w:color="auto"/>
            <w:right w:val="none" w:sz="0" w:space="0" w:color="auto"/>
          </w:divBdr>
        </w:div>
        <w:div w:id="509032562">
          <w:marLeft w:val="0"/>
          <w:marRight w:val="0"/>
          <w:marTop w:val="0"/>
          <w:marBottom w:val="0"/>
          <w:divBdr>
            <w:top w:val="none" w:sz="0" w:space="0" w:color="auto"/>
            <w:left w:val="none" w:sz="0" w:space="0" w:color="auto"/>
            <w:bottom w:val="none" w:sz="0" w:space="0" w:color="auto"/>
            <w:right w:val="none" w:sz="0" w:space="0" w:color="auto"/>
          </w:divBdr>
        </w:div>
        <w:div w:id="509032582">
          <w:marLeft w:val="0"/>
          <w:marRight w:val="0"/>
          <w:marTop w:val="0"/>
          <w:marBottom w:val="0"/>
          <w:divBdr>
            <w:top w:val="none" w:sz="0" w:space="0" w:color="auto"/>
            <w:left w:val="none" w:sz="0" w:space="0" w:color="auto"/>
            <w:bottom w:val="none" w:sz="0" w:space="0" w:color="auto"/>
            <w:right w:val="none" w:sz="0" w:space="0" w:color="auto"/>
          </w:divBdr>
        </w:div>
        <w:div w:id="509032598">
          <w:marLeft w:val="0"/>
          <w:marRight w:val="0"/>
          <w:marTop w:val="0"/>
          <w:marBottom w:val="0"/>
          <w:divBdr>
            <w:top w:val="none" w:sz="0" w:space="0" w:color="auto"/>
            <w:left w:val="none" w:sz="0" w:space="0" w:color="auto"/>
            <w:bottom w:val="none" w:sz="0" w:space="0" w:color="auto"/>
            <w:right w:val="none" w:sz="0" w:space="0" w:color="auto"/>
          </w:divBdr>
        </w:div>
        <w:div w:id="509032600">
          <w:marLeft w:val="0"/>
          <w:marRight w:val="0"/>
          <w:marTop w:val="0"/>
          <w:marBottom w:val="0"/>
          <w:divBdr>
            <w:top w:val="none" w:sz="0" w:space="0" w:color="auto"/>
            <w:left w:val="none" w:sz="0" w:space="0" w:color="auto"/>
            <w:bottom w:val="none" w:sz="0" w:space="0" w:color="auto"/>
            <w:right w:val="none" w:sz="0" w:space="0" w:color="auto"/>
          </w:divBdr>
        </w:div>
        <w:div w:id="509032617">
          <w:marLeft w:val="0"/>
          <w:marRight w:val="0"/>
          <w:marTop w:val="0"/>
          <w:marBottom w:val="0"/>
          <w:divBdr>
            <w:top w:val="none" w:sz="0" w:space="0" w:color="auto"/>
            <w:left w:val="none" w:sz="0" w:space="0" w:color="auto"/>
            <w:bottom w:val="none" w:sz="0" w:space="0" w:color="auto"/>
            <w:right w:val="none" w:sz="0" w:space="0" w:color="auto"/>
          </w:divBdr>
        </w:div>
        <w:div w:id="509032624">
          <w:marLeft w:val="0"/>
          <w:marRight w:val="0"/>
          <w:marTop w:val="0"/>
          <w:marBottom w:val="0"/>
          <w:divBdr>
            <w:top w:val="none" w:sz="0" w:space="0" w:color="auto"/>
            <w:left w:val="none" w:sz="0" w:space="0" w:color="auto"/>
            <w:bottom w:val="none" w:sz="0" w:space="0" w:color="auto"/>
            <w:right w:val="none" w:sz="0" w:space="0" w:color="auto"/>
          </w:divBdr>
        </w:div>
        <w:div w:id="509032632">
          <w:marLeft w:val="0"/>
          <w:marRight w:val="0"/>
          <w:marTop w:val="0"/>
          <w:marBottom w:val="0"/>
          <w:divBdr>
            <w:top w:val="none" w:sz="0" w:space="0" w:color="auto"/>
            <w:left w:val="none" w:sz="0" w:space="0" w:color="auto"/>
            <w:bottom w:val="none" w:sz="0" w:space="0" w:color="auto"/>
            <w:right w:val="none" w:sz="0" w:space="0" w:color="auto"/>
          </w:divBdr>
        </w:div>
        <w:div w:id="509032647">
          <w:marLeft w:val="0"/>
          <w:marRight w:val="0"/>
          <w:marTop w:val="0"/>
          <w:marBottom w:val="0"/>
          <w:divBdr>
            <w:top w:val="none" w:sz="0" w:space="0" w:color="auto"/>
            <w:left w:val="none" w:sz="0" w:space="0" w:color="auto"/>
            <w:bottom w:val="none" w:sz="0" w:space="0" w:color="auto"/>
            <w:right w:val="none" w:sz="0" w:space="0" w:color="auto"/>
          </w:divBdr>
        </w:div>
        <w:div w:id="509032703">
          <w:marLeft w:val="0"/>
          <w:marRight w:val="0"/>
          <w:marTop w:val="0"/>
          <w:marBottom w:val="0"/>
          <w:divBdr>
            <w:top w:val="none" w:sz="0" w:space="0" w:color="auto"/>
            <w:left w:val="none" w:sz="0" w:space="0" w:color="auto"/>
            <w:bottom w:val="none" w:sz="0" w:space="0" w:color="auto"/>
            <w:right w:val="none" w:sz="0" w:space="0" w:color="auto"/>
          </w:divBdr>
        </w:div>
        <w:div w:id="509032725">
          <w:marLeft w:val="0"/>
          <w:marRight w:val="0"/>
          <w:marTop w:val="0"/>
          <w:marBottom w:val="0"/>
          <w:divBdr>
            <w:top w:val="none" w:sz="0" w:space="0" w:color="auto"/>
            <w:left w:val="none" w:sz="0" w:space="0" w:color="auto"/>
            <w:bottom w:val="none" w:sz="0" w:space="0" w:color="auto"/>
            <w:right w:val="none" w:sz="0" w:space="0" w:color="auto"/>
          </w:divBdr>
        </w:div>
        <w:div w:id="509032797">
          <w:marLeft w:val="0"/>
          <w:marRight w:val="0"/>
          <w:marTop w:val="0"/>
          <w:marBottom w:val="0"/>
          <w:divBdr>
            <w:top w:val="none" w:sz="0" w:space="0" w:color="auto"/>
            <w:left w:val="none" w:sz="0" w:space="0" w:color="auto"/>
            <w:bottom w:val="none" w:sz="0" w:space="0" w:color="auto"/>
            <w:right w:val="none" w:sz="0" w:space="0" w:color="auto"/>
          </w:divBdr>
        </w:div>
        <w:div w:id="509032802">
          <w:marLeft w:val="0"/>
          <w:marRight w:val="0"/>
          <w:marTop w:val="0"/>
          <w:marBottom w:val="0"/>
          <w:divBdr>
            <w:top w:val="none" w:sz="0" w:space="0" w:color="auto"/>
            <w:left w:val="none" w:sz="0" w:space="0" w:color="auto"/>
            <w:bottom w:val="none" w:sz="0" w:space="0" w:color="auto"/>
            <w:right w:val="none" w:sz="0" w:space="0" w:color="auto"/>
          </w:divBdr>
        </w:div>
        <w:div w:id="509032842">
          <w:marLeft w:val="0"/>
          <w:marRight w:val="0"/>
          <w:marTop w:val="0"/>
          <w:marBottom w:val="0"/>
          <w:divBdr>
            <w:top w:val="none" w:sz="0" w:space="0" w:color="auto"/>
            <w:left w:val="none" w:sz="0" w:space="0" w:color="auto"/>
            <w:bottom w:val="none" w:sz="0" w:space="0" w:color="auto"/>
            <w:right w:val="none" w:sz="0" w:space="0" w:color="auto"/>
          </w:divBdr>
        </w:div>
        <w:div w:id="509032891">
          <w:marLeft w:val="0"/>
          <w:marRight w:val="0"/>
          <w:marTop w:val="0"/>
          <w:marBottom w:val="0"/>
          <w:divBdr>
            <w:top w:val="none" w:sz="0" w:space="0" w:color="auto"/>
            <w:left w:val="none" w:sz="0" w:space="0" w:color="auto"/>
            <w:bottom w:val="none" w:sz="0" w:space="0" w:color="auto"/>
            <w:right w:val="none" w:sz="0" w:space="0" w:color="auto"/>
          </w:divBdr>
        </w:div>
        <w:div w:id="509032900">
          <w:marLeft w:val="0"/>
          <w:marRight w:val="0"/>
          <w:marTop w:val="0"/>
          <w:marBottom w:val="0"/>
          <w:divBdr>
            <w:top w:val="none" w:sz="0" w:space="0" w:color="auto"/>
            <w:left w:val="none" w:sz="0" w:space="0" w:color="auto"/>
            <w:bottom w:val="none" w:sz="0" w:space="0" w:color="auto"/>
            <w:right w:val="none" w:sz="0" w:space="0" w:color="auto"/>
          </w:divBdr>
        </w:div>
        <w:div w:id="509032980">
          <w:marLeft w:val="0"/>
          <w:marRight w:val="0"/>
          <w:marTop w:val="0"/>
          <w:marBottom w:val="0"/>
          <w:divBdr>
            <w:top w:val="none" w:sz="0" w:space="0" w:color="auto"/>
            <w:left w:val="none" w:sz="0" w:space="0" w:color="auto"/>
            <w:bottom w:val="none" w:sz="0" w:space="0" w:color="auto"/>
            <w:right w:val="none" w:sz="0" w:space="0" w:color="auto"/>
          </w:divBdr>
        </w:div>
        <w:div w:id="509032987">
          <w:marLeft w:val="0"/>
          <w:marRight w:val="0"/>
          <w:marTop w:val="0"/>
          <w:marBottom w:val="0"/>
          <w:divBdr>
            <w:top w:val="none" w:sz="0" w:space="0" w:color="auto"/>
            <w:left w:val="none" w:sz="0" w:space="0" w:color="auto"/>
            <w:bottom w:val="none" w:sz="0" w:space="0" w:color="auto"/>
            <w:right w:val="none" w:sz="0" w:space="0" w:color="auto"/>
          </w:divBdr>
        </w:div>
        <w:div w:id="509032989">
          <w:marLeft w:val="0"/>
          <w:marRight w:val="0"/>
          <w:marTop w:val="0"/>
          <w:marBottom w:val="0"/>
          <w:divBdr>
            <w:top w:val="none" w:sz="0" w:space="0" w:color="auto"/>
            <w:left w:val="none" w:sz="0" w:space="0" w:color="auto"/>
            <w:bottom w:val="none" w:sz="0" w:space="0" w:color="auto"/>
            <w:right w:val="none" w:sz="0" w:space="0" w:color="auto"/>
          </w:divBdr>
        </w:div>
        <w:div w:id="509032994">
          <w:marLeft w:val="0"/>
          <w:marRight w:val="0"/>
          <w:marTop w:val="0"/>
          <w:marBottom w:val="0"/>
          <w:divBdr>
            <w:top w:val="none" w:sz="0" w:space="0" w:color="auto"/>
            <w:left w:val="none" w:sz="0" w:space="0" w:color="auto"/>
            <w:bottom w:val="none" w:sz="0" w:space="0" w:color="auto"/>
            <w:right w:val="none" w:sz="0" w:space="0" w:color="auto"/>
          </w:divBdr>
        </w:div>
        <w:div w:id="509032996">
          <w:marLeft w:val="0"/>
          <w:marRight w:val="0"/>
          <w:marTop w:val="0"/>
          <w:marBottom w:val="0"/>
          <w:divBdr>
            <w:top w:val="none" w:sz="0" w:space="0" w:color="auto"/>
            <w:left w:val="none" w:sz="0" w:space="0" w:color="auto"/>
            <w:bottom w:val="none" w:sz="0" w:space="0" w:color="auto"/>
            <w:right w:val="none" w:sz="0" w:space="0" w:color="auto"/>
          </w:divBdr>
        </w:div>
        <w:div w:id="509032998">
          <w:marLeft w:val="0"/>
          <w:marRight w:val="0"/>
          <w:marTop w:val="0"/>
          <w:marBottom w:val="0"/>
          <w:divBdr>
            <w:top w:val="none" w:sz="0" w:space="0" w:color="auto"/>
            <w:left w:val="none" w:sz="0" w:space="0" w:color="auto"/>
            <w:bottom w:val="none" w:sz="0" w:space="0" w:color="auto"/>
            <w:right w:val="none" w:sz="0" w:space="0" w:color="auto"/>
          </w:divBdr>
        </w:div>
        <w:div w:id="509033064">
          <w:marLeft w:val="0"/>
          <w:marRight w:val="0"/>
          <w:marTop w:val="0"/>
          <w:marBottom w:val="0"/>
          <w:divBdr>
            <w:top w:val="none" w:sz="0" w:space="0" w:color="auto"/>
            <w:left w:val="none" w:sz="0" w:space="0" w:color="auto"/>
            <w:bottom w:val="none" w:sz="0" w:space="0" w:color="auto"/>
            <w:right w:val="none" w:sz="0" w:space="0" w:color="auto"/>
          </w:divBdr>
        </w:div>
        <w:div w:id="509033099">
          <w:marLeft w:val="0"/>
          <w:marRight w:val="0"/>
          <w:marTop w:val="0"/>
          <w:marBottom w:val="0"/>
          <w:divBdr>
            <w:top w:val="none" w:sz="0" w:space="0" w:color="auto"/>
            <w:left w:val="none" w:sz="0" w:space="0" w:color="auto"/>
            <w:bottom w:val="none" w:sz="0" w:space="0" w:color="auto"/>
            <w:right w:val="none" w:sz="0" w:space="0" w:color="auto"/>
          </w:divBdr>
        </w:div>
        <w:div w:id="509033180">
          <w:marLeft w:val="0"/>
          <w:marRight w:val="0"/>
          <w:marTop w:val="0"/>
          <w:marBottom w:val="0"/>
          <w:divBdr>
            <w:top w:val="none" w:sz="0" w:space="0" w:color="auto"/>
            <w:left w:val="none" w:sz="0" w:space="0" w:color="auto"/>
            <w:bottom w:val="none" w:sz="0" w:space="0" w:color="auto"/>
            <w:right w:val="none" w:sz="0" w:space="0" w:color="auto"/>
          </w:divBdr>
        </w:div>
        <w:div w:id="509033181">
          <w:marLeft w:val="0"/>
          <w:marRight w:val="0"/>
          <w:marTop w:val="0"/>
          <w:marBottom w:val="0"/>
          <w:divBdr>
            <w:top w:val="none" w:sz="0" w:space="0" w:color="auto"/>
            <w:left w:val="none" w:sz="0" w:space="0" w:color="auto"/>
            <w:bottom w:val="none" w:sz="0" w:space="0" w:color="auto"/>
            <w:right w:val="none" w:sz="0" w:space="0" w:color="auto"/>
          </w:divBdr>
        </w:div>
        <w:div w:id="509033224">
          <w:marLeft w:val="0"/>
          <w:marRight w:val="0"/>
          <w:marTop w:val="0"/>
          <w:marBottom w:val="0"/>
          <w:divBdr>
            <w:top w:val="none" w:sz="0" w:space="0" w:color="auto"/>
            <w:left w:val="none" w:sz="0" w:space="0" w:color="auto"/>
            <w:bottom w:val="none" w:sz="0" w:space="0" w:color="auto"/>
            <w:right w:val="none" w:sz="0" w:space="0" w:color="auto"/>
          </w:divBdr>
        </w:div>
        <w:div w:id="509033243">
          <w:marLeft w:val="0"/>
          <w:marRight w:val="0"/>
          <w:marTop w:val="0"/>
          <w:marBottom w:val="0"/>
          <w:divBdr>
            <w:top w:val="none" w:sz="0" w:space="0" w:color="auto"/>
            <w:left w:val="none" w:sz="0" w:space="0" w:color="auto"/>
            <w:bottom w:val="none" w:sz="0" w:space="0" w:color="auto"/>
            <w:right w:val="none" w:sz="0" w:space="0" w:color="auto"/>
          </w:divBdr>
        </w:div>
        <w:div w:id="509033247">
          <w:marLeft w:val="0"/>
          <w:marRight w:val="0"/>
          <w:marTop w:val="0"/>
          <w:marBottom w:val="0"/>
          <w:divBdr>
            <w:top w:val="none" w:sz="0" w:space="0" w:color="auto"/>
            <w:left w:val="none" w:sz="0" w:space="0" w:color="auto"/>
            <w:bottom w:val="none" w:sz="0" w:space="0" w:color="auto"/>
            <w:right w:val="none" w:sz="0" w:space="0" w:color="auto"/>
          </w:divBdr>
        </w:div>
        <w:div w:id="509033253">
          <w:marLeft w:val="0"/>
          <w:marRight w:val="0"/>
          <w:marTop w:val="0"/>
          <w:marBottom w:val="0"/>
          <w:divBdr>
            <w:top w:val="none" w:sz="0" w:space="0" w:color="auto"/>
            <w:left w:val="none" w:sz="0" w:space="0" w:color="auto"/>
            <w:bottom w:val="none" w:sz="0" w:space="0" w:color="auto"/>
            <w:right w:val="none" w:sz="0" w:space="0" w:color="auto"/>
          </w:divBdr>
        </w:div>
        <w:div w:id="509033262">
          <w:marLeft w:val="0"/>
          <w:marRight w:val="0"/>
          <w:marTop w:val="0"/>
          <w:marBottom w:val="0"/>
          <w:divBdr>
            <w:top w:val="none" w:sz="0" w:space="0" w:color="auto"/>
            <w:left w:val="none" w:sz="0" w:space="0" w:color="auto"/>
            <w:bottom w:val="none" w:sz="0" w:space="0" w:color="auto"/>
            <w:right w:val="none" w:sz="0" w:space="0" w:color="auto"/>
          </w:divBdr>
        </w:div>
        <w:div w:id="509033336">
          <w:marLeft w:val="0"/>
          <w:marRight w:val="0"/>
          <w:marTop w:val="0"/>
          <w:marBottom w:val="0"/>
          <w:divBdr>
            <w:top w:val="none" w:sz="0" w:space="0" w:color="auto"/>
            <w:left w:val="none" w:sz="0" w:space="0" w:color="auto"/>
            <w:bottom w:val="none" w:sz="0" w:space="0" w:color="auto"/>
            <w:right w:val="none" w:sz="0" w:space="0" w:color="auto"/>
          </w:divBdr>
        </w:div>
        <w:div w:id="509033355">
          <w:marLeft w:val="0"/>
          <w:marRight w:val="0"/>
          <w:marTop w:val="0"/>
          <w:marBottom w:val="0"/>
          <w:divBdr>
            <w:top w:val="none" w:sz="0" w:space="0" w:color="auto"/>
            <w:left w:val="none" w:sz="0" w:space="0" w:color="auto"/>
            <w:bottom w:val="none" w:sz="0" w:space="0" w:color="auto"/>
            <w:right w:val="none" w:sz="0" w:space="0" w:color="auto"/>
          </w:divBdr>
        </w:div>
        <w:div w:id="509033373">
          <w:marLeft w:val="0"/>
          <w:marRight w:val="0"/>
          <w:marTop w:val="0"/>
          <w:marBottom w:val="0"/>
          <w:divBdr>
            <w:top w:val="none" w:sz="0" w:space="0" w:color="auto"/>
            <w:left w:val="none" w:sz="0" w:space="0" w:color="auto"/>
            <w:bottom w:val="none" w:sz="0" w:space="0" w:color="auto"/>
            <w:right w:val="none" w:sz="0" w:space="0" w:color="auto"/>
          </w:divBdr>
        </w:div>
        <w:div w:id="509033390">
          <w:marLeft w:val="0"/>
          <w:marRight w:val="0"/>
          <w:marTop w:val="0"/>
          <w:marBottom w:val="0"/>
          <w:divBdr>
            <w:top w:val="none" w:sz="0" w:space="0" w:color="auto"/>
            <w:left w:val="none" w:sz="0" w:space="0" w:color="auto"/>
            <w:bottom w:val="none" w:sz="0" w:space="0" w:color="auto"/>
            <w:right w:val="none" w:sz="0" w:space="0" w:color="auto"/>
          </w:divBdr>
        </w:div>
        <w:div w:id="509033391">
          <w:marLeft w:val="0"/>
          <w:marRight w:val="0"/>
          <w:marTop w:val="0"/>
          <w:marBottom w:val="0"/>
          <w:divBdr>
            <w:top w:val="none" w:sz="0" w:space="0" w:color="auto"/>
            <w:left w:val="none" w:sz="0" w:space="0" w:color="auto"/>
            <w:bottom w:val="none" w:sz="0" w:space="0" w:color="auto"/>
            <w:right w:val="none" w:sz="0" w:space="0" w:color="auto"/>
          </w:divBdr>
        </w:div>
        <w:div w:id="509033400">
          <w:marLeft w:val="0"/>
          <w:marRight w:val="0"/>
          <w:marTop w:val="0"/>
          <w:marBottom w:val="0"/>
          <w:divBdr>
            <w:top w:val="none" w:sz="0" w:space="0" w:color="auto"/>
            <w:left w:val="none" w:sz="0" w:space="0" w:color="auto"/>
            <w:bottom w:val="none" w:sz="0" w:space="0" w:color="auto"/>
            <w:right w:val="none" w:sz="0" w:space="0" w:color="auto"/>
          </w:divBdr>
        </w:div>
        <w:div w:id="509033401">
          <w:marLeft w:val="0"/>
          <w:marRight w:val="0"/>
          <w:marTop w:val="0"/>
          <w:marBottom w:val="0"/>
          <w:divBdr>
            <w:top w:val="none" w:sz="0" w:space="0" w:color="auto"/>
            <w:left w:val="none" w:sz="0" w:space="0" w:color="auto"/>
            <w:bottom w:val="none" w:sz="0" w:space="0" w:color="auto"/>
            <w:right w:val="none" w:sz="0" w:space="0" w:color="auto"/>
          </w:divBdr>
        </w:div>
        <w:div w:id="509033451">
          <w:marLeft w:val="0"/>
          <w:marRight w:val="0"/>
          <w:marTop w:val="0"/>
          <w:marBottom w:val="0"/>
          <w:divBdr>
            <w:top w:val="none" w:sz="0" w:space="0" w:color="auto"/>
            <w:left w:val="none" w:sz="0" w:space="0" w:color="auto"/>
            <w:bottom w:val="none" w:sz="0" w:space="0" w:color="auto"/>
            <w:right w:val="none" w:sz="0" w:space="0" w:color="auto"/>
          </w:divBdr>
        </w:div>
        <w:div w:id="509033485">
          <w:marLeft w:val="0"/>
          <w:marRight w:val="0"/>
          <w:marTop w:val="0"/>
          <w:marBottom w:val="0"/>
          <w:divBdr>
            <w:top w:val="none" w:sz="0" w:space="0" w:color="auto"/>
            <w:left w:val="none" w:sz="0" w:space="0" w:color="auto"/>
            <w:bottom w:val="none" w:sz="0" w:space="0" w:color="auto"/>
            <w:right w:val="none" w:sz="0" w:space="0" w:color="auto"/>
          </w:divBdr>
        </w:div>
        <w:div w:id="509033504">
          <w:marLeft w:val="0"/>
          <w:marRight w:val="0"/>
          <w:marTop w:val="0"/>
          <w:marBottom w:val="0"/>
          <w:divBdr>
            <w:top w:val="none" w:sz="0" w:space="0" w:color="auto"/>
            <w:left w:val="none" w:sz="0" w:space="0" w:color="auto"/>
            <w:bottom w:val="none" w:sz="0" w:space="0" w:color="auto"/>
            <w:right w:val="none" w:sz="0" w:space="0" w:color="auto"/>
          </w:divBdr>
        </w:div>
      </w:divsChild>
    </w:div>
    <w:div w:id="509032828">
      <w:marLeft w:val="0"/>
      <w:marRight w:val="0"/>
      <w:marTop w:val="0"/>
      <w:marBottom w:val="0"/>
      <w:divBdr>
        <w:top w:val="none" w:sz="0" w:space="0" w:color="auto"/>
        <w:left w:val="none" w:sz="0" w:space="0" w:color="auto"/>
        <w:bottom w:val="none" w:sz="0" w:space="0" w:color="auto"/>
        <w:right w:val="none" w:sz="0" w:space="0" w:color="auto"/>
      </w:divBdr>
    </w:div>
    <w:div w:id="509032835">
      <w:marLeft w:val="0"/>
      <w:marRight w:val="0"/>
      <w:marTop w:val="0"/>
      <w:marBottom w:val="0"/>
      <w:divBdr>
        <w:top w:val="none" w:sz="0" w:space="0" w:color="auto"/>
        <w:left w:val="none" w:sz="0" w:space="0" w:color="auto"/>
        <w:bottom w:val="none" w:sz="0" w:space="0" w:color="auto"/>
        <w:right w:val="none" w:sz="0" w:space="0" w:color="auto"/>
      </w:divBdr>
    </w:div>
    <w:div w:id="509032836">
      <w:marLeft w:val="0"/>
      <w:marRight w:val="0"/>
      <w:marTop w:val="0"/>
      <w:marBottom w:val="0"/>
      <w:divBdr>
        <w:top w:val="none" w:sz="0" w:space="0" w:color="auto"/>
        <w:left w:val="none" w:sz="0" w:space="0" w:color="auto"/>
        <w:bottom w:val="none" w:sz="0" w:space="0" w:color="auto"/>
        <w:right w:val="none" w:sz="0" w:space="0" w:color="auto"/>
      </w:divBdr>
      <w:divsChild>
        <w:div w:id="509032348">
          <w:marLeft w:val="0"/>
          <w:marRight w:val="0"/>
          <w:marTop w:val="0"/>
          <w:marBottom w:val="0"/>
          <w:divBdr>
            <w:top w:val="none" w:sz="0" w:space="0" w:color="auto"/>
            <w:left w:val="none" w:sz="0" w:space="0" w:color="auto"/>
            <w:bottom w:val="none" w:sz="0" w:space="0" w:color="auto"/>
            <w:right w:val="none" w:sz="0" w:space="0" w:color="auto"/>
          </w:divBdr>
        </w:div>
        <w:div w:id="509032461">
          <w:marLeft w:val="0"/>
          <w:marRight w:val="0"/>
          <w:marTop w:val="0"/>
          <w:marBottom w:val="0"/>
          <w:divBdr>
            <w:top w:val="none" w:sz="0" w:space="0" w:color="auto"/>
            <w:left w:val="none" w:sz="0" w:space="0" w:color="auto"/>
            <w:bottom w:val="none" w:sz="0" w:space="0" w:color="auto"/>
            <w:right w:val="none" w:sz="0" w:space="0" w:color="auto"/>
          </w:divBdr>
        </w:div>
        <w:div w:id="509032483">
          <w:marLeft w:val="0"/>
          <w:marRight w:val="0"/>
          <w:marTop w:val="0"/>
          <w:marBottom w:val="0"/>
          <w:divBdr>
            <w:top w:val="none" w:sz="0" w:space="0" w:color="auto"/>
            <w:left w:val="none" w:sz="0" w:space="0" w:color="auto"/>
            <w:bottom w:val="none" w:sz="0" w:space="0" w:color="auto"/>
            <w:right w:val="none" w:sz="0" w:space="0" w:color="auto"/>
          </w:divBdr>
        </w:div>
        <w:div w:id="509032633">
          <w:marLeft w:val="0"/>
          <w:marRight w:val="0"/>
          <w:marTop w:val="0"/>
          <w:marBottom w:val="0"/>
          <w:divBdr>
            <w:top w:val="none" w:sz="0" w:space="0" w:color="auto"/>
            <w:left w:val="none" w:sz="0" w:space="0" w:color="auto"/>
            <w:bottom w:val="none" w:sz="0" w:space="0" w:color="auto"/>
            <w:right w:val="none" w:sz="0" w:space="0" w:color="auto"/>
          </w:divBdr>
        </w:div>
        <w:div w:id="509032650">
          <w:marLeft w:val="0"/>
          <w:marRight w:val="0"/>
          <w:marTop w:val="0"/>
          <w:marBottom w:val="0"/>
          <w:divBdr>
            <w:top w:val="none" w:sz="0" w:space="0" w:color="auto"/>
            <w:left w:val="none" w:sz="0" w:space="0" w:color="auto"/>
            <w:bottom w:val="none" w:sz="0" w:space="0" w:color="auto"/>
            <w:right w:val="none" w:sz="0" w:space="0" w:color="auto"/>
          </w:divBdr>
        </w:div>
        <w:div w:id="509032674">
          <w:marLeft w:val="0"/>
          <w:marRight w:val="0"/>
          <w:marTop w:val="0"/>
          <w:marBottom w:val="0"/>
          <w:divBdr>
            <w:top w:val="none" w:sz="0" w:space="0" w:color="auto"/>
            <w:left w:val="none" w:sz="0" w:space="0" w:color="auto"/>
            <w:bottom w:val="none" w:sz="0" w:space="0" w:color="auto"/>
            <w:right w:val="none" w:sz="0" w:space="0" w:color="auto"/>
          </w:divBdr>
        </w:div>
        <w:div w:id="509032824">
          <w:marLeft w:val="0"/>
          <w:marRight w:val="0"/>
          <w:marTop w:val="0"/>
          <w:marBottom w:val="0"/>
          <w:divBdr>
            <w:top w:val="none" w:sz="0" w:space="0" w:color="auto"/>
            <w:left w:val="none" w:sz="0" w:space="0" w:color="auto"/>
            <w:bottom w:val="none" w:sz="0" w:space="0" w:color="auto"/>
            <w:right w:val="none" w:sz="0" w:space="0" w:color="auto"/>
          </w:divBdr>
        </w:div>
        <w:div w:id="509032844">
          <w:marLeft w:val="0"/>
          <w:marRight w:val="0"/>
          <w:marTop w:val="0"/>
          <w:marBottom w:val="0"/>
          <w:divBdr>
            <w:top w:val="none" w:sz="0" w:space="0" w:color="auto"/>
            <w:left w:val="none" w:sz="0" w:space="0" w:color="auto"/>
            <w:bottom w:val="none" w:sz="0" w:space="0" w:color="auto"/>
            <w:right w:val="none" w:sz="0" w:space="0" w:color="auto"/>
          </w:divBdr>
        </w:div>
        <w:div w:id="509033002">
          <w:marLeft w:val="0"/>
          <w:marRight w:val="0"/>
          <w:marTop w:val="0"/>
          <w:marBottom w:val="0"/>
          <w:divBdr>
            <w:top w:val="none" w:sz="0" w:space="0" w:color="auto"/>
            <w:left w:val="none" w:sz="0" w:space="0" w:color="auto"/>
            <w:bottom w:val="none" w:sz="0" w:space="0" w:color="auto"/>
            <w:right w:val="none" w:sz="0" w:space="0" w:color="auto"/>
          </w:divBdr>
        </w:div>
        <w:div w:id="509033028">
          <w:marLeft w:val="0"/>
          <w:marRight w:val="0"/>
          <w:marTop w:val="0"/>
          <w:marBottom w:val="0"/>
          <w:divBdr>
            <w:top w:val="none" w:sz="0" w:space="0" w:color="auto"/>
            <w:left w:val="none" w:sz="0" w:space="0" w:color="auto"/>
            <w:bottom w:val="none" w:sz="0" w:space="0" w:color="auto"/>
            <w:right w:val="none" w:sz="0" w:space="0" w:color="auto"/>
          </w:divBdr>
        </w:div>
        <w:div w:id="509033043">
          <w:marLeft w:val="0"/>
          <w:marRight w:val="0"/>
          <w:marTop w:val="0"/>
          <w:marBottom w:val="0"/>
          <w:divBdr>
            <w:top w:val="none" w:sz="0" w:space="0" w:color="auto"/>
            <w:left w:val="none" w:sz="0" w:space="0" w:color="auto"/>
            <w:bottom w:val="none" w:sz="0" w:space="0" w:color="auto"/>
            <w:right w:val="none" w:sz="0" w:space="0" w:color="auto"/>
          </w:divBdr>
        </w:div>
        <w:div w:id="509033218">
          <w:marLeft w:val="0"/>
          <w:marRight w:val="0"/>
          <w:marTop w:val="0"/>
          <w:marBottom w:val="0"/>
          <w:divBdr>
            <w:top w:val="none" w:sz="0" w:space="0" w:color="auto"/>
            <w:left w:val="none" w:sz="0" w:space="0" w:color="auto"/>
            <w:bottom w:val="none" w:sz="0" w:space="0" w:color="auto"/>
            <w:right w:val="none" w:sz="0" w:space="0" w:color="auto"/>
          </w:divBdr>
        </w:div>
        <w:div w:id="509033299">
          <w:marLeft w:val="0"/>
          <w:marRight w:val="0"/>
          <w:marTop w:val="0"/>
          <w:marBottom w:val="0"/>
          <w:divBdr>
            <w:top w:val="none" w:sz="0" w:space="0" w:color="auto"/>
            <w:left w:val="none" w:sz="0" w:space="0" w:color="auto"/>
            <w:bottom w:val="none" w:sz="0" w:space="0" w:color="auto"/>
            <w:right w:val="none" w:sz="0" w:space="0" w:color="auto"/>
          </w:divBdr>
        </w:div>
      </w:divsChild>
    </w:div>
    <w:div w:id="509032852">
      <w:marLeft w:val="0"/>
      <w:marRight w:val="0"/>
      <w:marTop w:val="0"/>
      <w:marBottom w:val="0"/>
      <w:divBdr>
        <w:top w:val="none" w:sz="0" w:space="0" w:color="auto"/>
        <w:left w:val="none" w:sz="0" w:space="0" w:color="auto"/>
        <w:bottom w:val="none" w:sz="0" w:space="0" w:color="auto"/>
        <w:right w:val="none" w:sz="0" w:space="0" w:color="auto"/>
      </w:divBdr>
    </w:div>
    <w:div w:id="509032880">
      <w:marLeft w:val="0"/>
      <w:marRight w:val="0"/>
      <w:marTop w:val="0"/>
      <w:marBottom w:val="0"/>
      <w:divBdr>
        <w:top w:val="none" w:sz="0" w:space="0" w:color="auto"/>
        <w:left w:val="none" w:sz="0" w:space="0" w:color="auto"/>
        <w:bottom w:val="none" w:sz="0" w:space="0" w:color="auto"/>
        <w:right w:val="none" w:sz="0" w:space="0" w:color="auto"/>
      </w:divBdr>
    </w:div>
    <w:div w:id="509032912">
      <w:marLeft w:val="0"/>
      <w:marRight w:val="0"/>
      <w:marTop w:val="0"/>
      <w:marBottom w:val="0"/>
      <w:divBdr>
        <w:top w:val="none" w:sz="0" w:space="0" w:color="auto"/>
        <w:left w:val="none" w:sz="0" w:space="0" w:color="auto"/>
        <w:bottom w:val="none" w:sz="0" w:space="0" w:color="auto"/>
        <w:right w:val="none" w:sz="0" w:space="0" w:color="auto"/>
      </w:divBdr>
      <w:divsChild>
        <w:div w:id="509032268">
          <w:marLeft w:val="0"/>
          <w:marRight w:val="0"/>
          <w:marTop w:val="0"/>
          <w:marBottom w:val="0"/>
          <w:divBdr>
            <w:top w:val="none" w:sz="0" w:space="0" w:color="auto"/>
            <w:left w:val="none" w:sz="0" w:space="0" w:color="auto"/>
            <w:bottom w:val="none" w:sz="0" w:space="0" w:color="auto"/>
            <w:right w:val="none" w:sz="0" w:space="0" w:color="auto"/>
          </w:divBdr>
        </w:div>
        <w:div w:id="509032278">
          <w:marLeft w:val="0"/>
          <w:marRight w:val="0"/>
          <w:marTop w:val="0"/>
          <w:marBottom w:val="0"/>
          <w:divBdr>
            <w:top w:val="none" w:sz="0" w:space="0" w:color="auto"/>
            <w:left w:val="none" w:sz="0" w:space="0" w:color="auto"/>
            <w:bottom w:val="none" w:sz="0" w:space="0" w:color="auto"/>
            <w:right w:val="none" w:sz="0" w:space="0" w:color="auto"/>
          </w:divBdr>
        </w:div>
        <w:div w:id="509032292">
          <w:marLeft w:val="0"/>
          <w:marRight w:val="0"/>
          <w:marTop w:val="0"/>
          <w:marBottom w:val="0"/>
          <w:divBdr>
            <w:top w:val="none" w:sz="0" w:space="0" w:color="auto"/>
            <w:left w:val="none" w:sz="0" w:space="0" w:color="auto"/>
            <w:bottom w:val="none" w:sz="0" w:space="0" w:color="auto"/>
            <w:right w:val="none" w:sz="0" w:space="0" w:color="auto"/>
          </w:divBdr>
        </w:div>
        <w:div w:id="509032361">
          <w:marLeft w:val="0"/>
          <w:marRight w:val="0"/>
          <w:marTop w:val="0"/>
          <w:marBottom w:val="0"/>
          <w:divBdr>
            <w:top w:val="none" w:sz="0" w:space="0" w:color="auto"/>
            <w:left w:val="none" w:sz="0" w:space="0" w:color="auto"/>
            <w:bottom w:val="none" w:sz="0" w:space="0" w:color="auto"/>
            <w:right w:val="none" w:sz="0" w:space="0" w:color="auto"/>
          </w:divBdr>
        </w:div>
        <w:div w:id="509032394">
          <w:marLeft w:val="0"/>
          <w:marRight w:val="0"/>
          <w:marTop w:val="0"/>
          <w:marBottom w:val="0"/>
          <w:divBdr>
            <w:top w:val="none" w:sz="0" w:space="0" w:color="auto"/>
            <w:left w:val="none" w:sz="0" w:space="0" w:color="auto"/>
            <w:bottom w:val="none" w:sz="0" w:space="0" w:color="auto"/>
            <w:right w:val="none" w:sz="0" w:space="0" w:color="auto"/>
          </w:divBdr>
        </w:div>
        <w:div w:id="509032414">
          <w:marLeft w:val="0"/>
          <w:marRight w:val="0"/>
          <w:marTop w:val="0"/>
          <w:marBottom w:val="0"/>
          <w:divBdr>
            <w:top w:val="none" w:sz="0" w:space="0" w:color="auto"/>
            <w:left w:val="none" w:sz="0" w:space="0" w:color="auto"/>
            <w:bottom w:val="none" w:sz="0" w:space="0" w:color="auto"/>
            <w:right w:val="none" w:sz="0" w:space="0" w:color="auto"/>
          </w:divBdr>
        </w:div>
        <w:div w:id="509032421">
          <w:marLeft w:val="0"/>
          <w:marRight w:val="0"/>
          <w:marTop w:val="0"/>
          <w:marBottom w:val="0"/>
          <w:divBdr>
            <w:top w:val="none" w:sz="0" w:space="0" w:color="auto"/>
            <w:left w:val="none" w:sz="0" w:space="0" w:color="auto"/>
            <w:bottom w:val="none" w:sz="0" w:space="0" w:color="auto"/>
            <w:right w:val="none" w:sz="0" w:space="0" w:color="auto"/>
          </w:divBdr>
        </w:div>
        <w:div w:id="509032446">
          <w:marLeft w:val="0"/>
          <w:marRight w:val="0"/>
          <w:marTop w:val="0"/>
          <w:marBottom w:val="0"/>
          <w:divBdr>
            <w:top w:val="none" w:sz="0" w:space="0" w:color="auto"/>
            <w:left w:val="none" w:sz="0" w:space="0" w:color="auto"/>
            <w:bottom w:val="none" w:sz="0" w:space="0" w:color="auto"/>
            <w:right w:val="none" w:sz="0" w:space="0" w:color="auto"/>
          </w:divBdr>
        </w:div>
        <w:div w:id="509032469">
          <w:marLeft w:val="0"/>
          <w:marRight w:val="0"/>
          <w:marTop w:val="0"/>
          <w:marBottom w:val="0"/>
          <w:divBdr>
            <w:top w:val="none" w:sz="0" w:space="0" w:color="auto"/>
            <w:left w:val="none" w:sz="0" w:space="0" w:color="auto"/>
            <w:bottom w:val="none" w:sz="0" w:space="0" w:color="auto"/>
            <w:right w:val="none" w:sz="0" w:space="0" w:color="auto"/>
          </w:divBdr>
        </w:div>
        <w:div w:id="509032508">
          <w:marLeft w:val="0"/>
          <w:marRight w:val="0"/>
          <w:marTop w:val="0"/>
          <w:marBottom w:val="0"/>
          <w:divBdr>
            <w:top w:val="none" w:sz="0" w:space="0" w:color="auto"/>
            <w:left w:val="none" w:sz="0" w:space="0" w:color="auto"/>
            <w:bottom w:val="none" w:sz="0" w:space="0" w:color="auto"/>
            <w:right w:val="none" w:sz="0" w:space="0" w:color="auto"/>
          </w:divBdr>
        </w:div>
        <w:div w:id="509032519">
          <w:marLeft w:val="0"/>
          <w:marRight w:val="0"/>
          <w:marTop w:val="0"/>
          <w:marBottom w:val="0"/>
          <w:divBdr>
            <w:top w:val="none" w:sz="0" w:space="0" w:color="auto"/>
            <w:left w:val="none" w:sz="0" w:space="0" w:color="auto"/>
            <w:bottom w:val="none" w:sz="0" w:space="0" w:color="auto"/>
            <w:right w:val="none" w:sz="0" w:space="0" w:color="auto"/>
          </w:divBdr>
        </w:div>
        <w:div w:id="509032521">
          <w:marLeft w:val="0"/>
          <w:marRight w:val="0"/>
          <w:marTop w:val="0"/>
          <w:marBottom w:val="0"/>
          <w:divBdr>
            <w:top w:val="none" w:sz="0" w:space="0" w:color="auto"/>
            <w:left w:val="none" w:sz="0" w:space="0" w:color="auto"/>
            <w:bottom w:val="none" w:sz="0" w:space="0" w:color="auto"/>
            <w:right w:val="none" w:sz="0" w:space="0" w:color="auto"/>
          </w:divBdr>
        </w:div>
        <w:div w:id="509032530">
          <w:marLeft w:val="0"/>
          <w:marRight w:val="0"/>
          <w:marTop w:val="0"/>
          <w:marBottom w:val="0"/>
          <w:divBdr>
            <w:top w:val="none" w:sz="0" w:space="0" w:color="auto"/>
            <w:left w:val="none" w:sz="0" w:space="0" w:color="auto"/>
            <w:bottom w:val="none" w:sz="0" w:space="0" w:color="auto"/>
            <w:right w:val="none" w:sz="0" w:space="0" w:color="auto"/>
          </w:divBdr>
        </w:div>
        <w:div w:id="509032576">
          <w:marLeft w:val="0"/>
          <w:marRight w:val="0"/>
          <w:marTop w:val="0"/>
          <w:marBottom w:val="0"/>
          <w:divBdr>
            <w:top w:val="none" w:sz="0" w:space="0" w:color="auto"/>
            <w:left w:val="none" w:sz="0" w:space="0" w:color="auto"/>
            <w:bottom w:val="none" w:sz="0" w:space="0" w:color="auto"/>
            <w:right w:val="none" w:sz="0" w:space="0" w:color="auto"/>
          </w:divBdr>
        </w:div>
        <w:div w:id="509032585">
          <w:marLeft w:val="0"/>
          <w:marRight w:val="0"/>
          <w:marTop w:val="0"/>
          <w:marBottom w:val="0"/>
          <w:divBdr>
            <w:top w:val="none" w:sz="0" w:space="0" w:color="auto"/>
            <w:left w:val="none" w:sz="0" w:space="0" w:color="auto"/>
            <w:bottom w:val="none" w:sz="0" w:space="0" w:color="auto"/>
            <w:right w:val="none" w:sz="0" w:space="0" w:color="auto"/>
          </w:divBdr>
        </w:div>
        <w:div w:id="509032601">
          <w:marLeft w:val="0"/>
          <w:marRight w:val="0"/>
          <w:marTop w:val="0"/>
          <w:marBottom w:val="0"/>
          <w:divBdr>
            <w:top w:val="none" w:sz="0" w:space="0" w:color="auto"/>
            <w:left w:val="none" w:sz="0" w:space="0" w:color="auto"/>
            <w:bottom w:val="none" w:sz="0" w:space="0" w:color="auto"/>
            <w:right w:val="none" w:sz="0" w:space="0" w:color="auto"/>
          </w:divBdr>
        </w:div>
        <w:div w:id="509032612">
          <w:marLeft w:val="0"/>
          <w:marRight w:val="0"/>
          <w:marTop w:val="0"/>
          <w:marBottom w:val="0"/>
          <w:divBdr>
            <w:top w:val="none" w:sz="0" w:space="0" w:color="auto"/>
            <w:left w:val="none" w:sz="0" w:space="0" w:color="auto"/>
            <w:bottom w:val="none" w:sz="0" w:space="0" w:color="auto"/>
            <w:right w:val="none" w:sz="0" w:space="0" w:color="auto"/>
          </w:divBdr>
        </w:div>
        <w:div w:id="509032630">
          <w:marLeft w:val="0"/>
          <w:marRight w:val="0"/>
          <w:marTop w:val="0"/>
          <w:marBottom w:val="0"/>
          <w:divBdr>
            <w:top w:val="none" w:sz="0" w:space="0" w:color="auto"/>
            <w:left w:val="none" w:sz="0" w:space="0" w:color="auto"/>
            <w:bottom w:val="none" w:sz="0" w:space="0" w:color="auto"/>
            <w:right w:val="none" w:sz="0" w:space="0" w:color="auto"/>
          </w:divBdr>
        </w:div>
        <w:div w:id="509032631">
          <w:marLeft w:val="0"/>
          <w:marRight w:val="0"/>
          <w:marTop w:val="0"/>
          <w:marBottom w:val="0"/>
          <w:divBdr>
            <w:top w:val="none" w:sz="0" w:space="0" w:color="auto"/>
            <w:left w:val="none" w:sz="0" w:space="0" w:color="auto"/>
            <w:bottom w:val="none" w:sz="0" w:space="0" w:color="auto"/>
            <w:right w:val="none" w:sz="0" w:space="0" w:color="auto"/>
          </w:divBdr>
        </w:div>
        <w:div w:id="509032634">
          <w:marLeft w:val="0"/>
          <w:marRight w:val="0"/>
          <w:marTop w:val="0"/>
          <w:marBottom w:val="0"/>
          <w:divBdr>
            <w:top w:val="none" w:sz="0" w:space="0" w:color="auto"/>
            <w:left w:val="none" w:sz="0" w:space="0" w:color="auto"/>
            <w:bottom w:val="none" w:sz="0" w:space="0" w:color="auto"/>
            <w:right w:val="none" w:sz="0" w:space="0" w:color="auto"/>
          </w:divBdr>
        </w:div>
        <w:div w:id="509032657">
          <w:marLeft w:val="0"/>
          <w:marRight w:val="0"/>
          <w:marTop w:val="0"/>
          <w:marBottom w:val="0"/>
          <w:divBdr>
            <w:top w:val="none" w:sz="0" w:space="0" w:color="auto"/>
            <w:left w:val="none" w:sz="0" w:space="0" w:color="auto"/>
            <w:bottom w:val="none" w:sz="0" w:space="0" w:color="auto"/>
            <w:right w:val="none" w:sz="0" w:space="0" w:color="auto"/>
          </w:divBdr>
        </w:div>
        <w:div w:id="509032666">
          <w:marLeft w:val="0"/>
          <w:marRight w:val="0"/>
          <w:marTop w:val="0"/>
          <w:marBottom w:val="0"/>
          <w:divBdr>
            <w:top w:val="none" w:sz="0" w:space="0" w:color="auto"/>
            <w:left w:val="none" w:sz="0" w:space="0" w:color="auto"/>
            <w:bottom w:val="none" w:sz="0" w:space="0" w:color="auto"/>
            <w:right w:val="none" w:sz="0" w:space="0" w:color="auto"/>
          </w:divBdr>
        </w:div>
        <w:div w:id="509032671">
          <w:marLeft w:val="0"/>
          <w:marRight w:val="0"/>
          <w:marTop w:val="0"/>
          <w:marBottom w:val="0"/>
          <w:divBdr>
            <w:top w:val="none" w:sz="0" w:space="0" w:color="auto"/>
            <w:left w:val="none" w:sz="0" w:space="0" w:color="auto"/>
            <w:bottom w:val="none" w:sz="0" w:space="0" w:color="auto"/>
            <w:right w:val="none" w:sz="0" w:space="0" w:color="auto"/>
          </w:divBdr>
        </w:div>
        <w:div w:id="509032700">
          <w:marLeft w:val="0"/>
          <w:marRight w:val="0"/>
          <w:marTop w:val="0"/>
          <w:marBottom w:val="0"/>
          <w:divBdr>
            <w:top w:val="none" w:sz="0" w:space="0" w:color="auto"/>
            <w:left w:val="none" w:sz="0" w:space="0" w:color="auto"/>
            <w:bottom w:val="none" w:sz="0" w:space="0" w:color="auto"/>
            <w:right w:val="none" w:sz="0" w:space="0" w:color="auto"/>
          </w:divBdr>
        </w:div>
        <w:div w:id="509032715">
          <w:marLeft w:val="0"/>
          <w:marRight w:val="0"/>
          <w:marTop w:val="0"/>
          <w:marBottom w:val="0"/>
          <w:divBdr>
            <w:top w:val="none" w:sz="0" w:space="0" w:color="auto"/>
            <w:left w:val="none" w:sz="0" w:space="0" w:color="auto"/>
            <w:bottom w:val="none" w:sz="0" w:space="0" w:color="auto"/>
            <w:right w:val="none" w:sz="0" w:space="0" w:color="auto"/>
          </w:divBdr>
        </w:div>
        <w:div w:id="509032720">
          <w:marLeft w:val="0"/>
          <w:marRight w:val="0"/>
          <w:marTop w:val="0"/>
          <w:marBottom w:val="0"/>
          <w:divBdr>
            <w:top w:val="none" w:sz="0" w:space="0" w:color="auto"/>
            <w:left w:val="none" w:sz="0" w:space="0" w:color="auto"/>
            <w:bottom w:val="none" w:sz="0" w:space="0" w:color="auto"/>
            <w:right w:val="none" w:sz="0" w:space="0" w:color="auto"/>
          </w:divBdr>
        </w:div>
        <w:div w:id="509032746">
          <w:marLeft w:val="0"/>
          <w:marRight w:val="0"/>
          <w:marTop w:val="0"/>
          <w:marBottom w:val="0"/>
          <w:divBdr>
            <w:top w:val="none" w:sz="0" w:space="0" w:color="auto"/>
            <w:left w:val="none" w:sz="0" w:space="0" w:color="auto"/>
            <w:bottom w:val="none" w:sz="0" w:space="0" w:color="auto"/>
            <w:right w:val="none" w:sz="0" w:space="0" w:color="auto"/>
          </w:divBdr>
        </w:div>
        <w:div w:id="509032786">
          <w:marLeft w:val="0"/>
          <w:marRight w:val="0"/>
          <w:marTop w:val="0"/>
          <w:marBottom w:val="0"/>
          <w:divBdr>
            <w:top w:val="none" w:sz="0" w:space="0" w:color="auto"/>
            <w:left w:val="none" w:sz="0" w:space="0" w:color="auto"/>
            <w:bottom w:val="none" w:sz="0" w:space="0" w:color="auto"/>
            <w:right w:val="none" w:sz="0" w:space="0" w:color="auto"/>
          </w:divBdr>
        </w:div>
        <w:div w:id="509032788">
          <w:marLeft w:val="0"/>
          <w:marRight w:val="0"/>
          <w:marTop w:val="0"/>
          <w:marBottom w:val="0"/>
          <w:divBdr>
            <w:top w:val="none" w:sz="0" w:space="0" w:color="auto"/>
            <w:left w:val="none" w:sz="0" w:space="0" w:color="auto"/>
            <w:bottom w:val="none" w:sz="0" w:space="0" w:color="auto"/>
            <w:right w:val="none" w:sz="0" w:space="0" w:color="auto"/>
          </w:divBdr>
        </w:div>
        <w:div w:id="509032840">
          <w:marLeft w:val="0"/>
          <w:marRight w:val="0"/>
          <w:marTop w:val="0"/>
          <w:marBottom w:val="0"/>
          <w:divBdr>
            <w:top w:val="none" w:sz="0" w:space="0" w:color="auto"/>
            <w:left w:val="none" w:sz="0" w:space="0" w:color="auto"/>
            <w:bottom w:val="none" w:sz="0" w:space="0" w:color="auto"/>
            <w:right w:val="none" w:sz="0" w:space="0" w:color="auto"/>
          </w:divBdr>
        </w:div>
        <w:div w:id="509032866">
          <w:marLeft w:val="0"/>
          <w:marRight w:val="0"/>
          <w:marTop w:val="0"/>
          <w:marBottom w:val="0"/>
          <w:divBdr>
            <w:top w:val="none" w:sz="0" w:space="0" w:color="auto"/>
            <w:left w:val="none" w:sz="0" w:space="0" w:color="auto"/>
            <w:bottom w:val="none" w:sz="0" w:space="0" w:color="auto"/>
            <w:right w:val="none" w:sz="0" w:space="0" w:color="auto"/>
          </w:divBdr>
        </w:div>
        <w:div w:id="509032875">
          <w:marLeft w:val="0"/>
          <w:marRight w:val="0"/>
          <w:marTop w:val="0"/>
          <w:marBottom w:val="0"/>
          <w:divBdr>
            <w:top w:val="none" w:sz="0" w:space="0" w:color="auto"/>
            <w:left w:val="none" w:sz="0" w:space="0" w:color="auto"/>
            <w:bottom w:val="none" w:sz="0" w:space="0" w:color="auto"/>
            <w:right w:val="none" w:sz="0" w:space="0" w:color="auto"/>
          </w:divBdr>
        </w:div>
        <w:div w:id="509032883">
          <w:marLeft w:val="0"/>
          <w:marRight w:val="0"/>
          <w:marTop w:val="0"/>
          <w:marBottom w:val="0"/>
          <w:divBdr>
            <w:top w:val="none" w:sz="0" w:space="0" w:color="auto"/>
            <w:left w:val="none" w:sz="0" w:space="0" w:color="auto"/>
            <w:bottom w:val="none" w:sz="0" w:space="0" w:color="auto"/>
            <w:right w:val="none" w:sz="0" w:space="0" w:color="auto"/>
          </w:divBdr>
        </w:div>
        <w:div w:id="509032888">
          <w:marLeft w:val="0"/>
          <w:marRight w:val="0"/>
          <w:marTop w:val="0"/>
          <w:marBottom w:val="0"/>
          <w:divBdr>
            <w:top w:val="none" w:sz="0" w:space="0" w:color="auto"/>
            <w:left w:val="none" w:sz="0" w:space="0" w:color="auto"/>
            <w:bottom w:val="none" w:sz="0" w:space="0" w:color="auto"/>
            <w:right w:val="none" w:sz="0" w:space="0" w:color="auto"/>
          </w:divBdr>
        </w:div>
        <w:div w:id="509032899">
          <w:marLeft w:val="0"/>
          <w:marRight w:val="0"/>
          <w:marTop w:val="0"/>
          <w:marBottom w:val="0"/>
          <w:divBdr>
            <w:top w:val="none" w:sz="0" w:space="0" w:color="auto"/>
            <w:left w:val="none" w:sz="0" w:space="0" w:color="auto"/>
            <w:bottom w:val="none" w:sz="0" w:space="0" w:color="auto"/>
            <w:right w:val="none" w:sz="0" w:space="0" w:color="auto"/>
          </w:divBdr>
        </w:div>
        <w:div w:id="509032939">
          <w:marLeft w:val="0"/>
          <w:marRight w:val="0"/>
          <w:marTop w:val="0"/>
          <w:marBottom w:val="0"/>
          <w:divBdr>
            <w:top w:val="none" w:sz="0" w:space="0" w:color="auto"/>
            <w:left w:val="none" w:sz="0" w:space="0" w:color="auto"/>
            <w:bottom w:val="none" w:sz="0" w:space="0" w:color="auto"/>
            <w:right w:val="none" w:sz="0" w:space="0" w:color="auto"/>
          </w:divBdr>
        </w:div>
        <w:div w:id="509032959">
          <w:marLeft w:val="0"/>
          <w:marRight w:val="0"/>
          <w:marTop w:val="0"/>
          <w:marBottom w:val="0"/>
          <w:divBdr>
            <w:top w:val="none" w:sz="0" w:space="0" w:color="auto"/>
            <w:left w:val="none" w:sz="0" w:space="0" w:color="auto"/>
            <w:bottom w:val="none" w:sz="0" w:space="0" w:color="auto"/>
            <w:right w:val="none" w:sz="0" w:space="0" w:color="auto"/>
          </w:divBdr>
        </w:div>
        <w:div w:id="509032960">
          <w:marLeft w:val="0"/>
          <w:marRight w:val="0"/>
          <w:marTop w:val="0"/>
          <w:marBottom w:val="0"/>
          <w:divBdr>
            <w:top w:val="none" w:sz="0" w:space="0" w:color="auto"/>
            <w:left w:val="none" w:sz="0" w:space="0" w:color="auto"/>
            <w:bottom w:val="none" w:sz="0" w:space="0" w:color="auto"/>
            <w:right w:val="none" w:sz="0" w:space="0" w:color="auto"/>
          </w:divBdr>
        </w:div>
        <w:div w:id="509033014">
          <w:marLeft w:val="0"/>
          <w:marRight w:val="0"/>
          <w:marTop w:val="0"/>
          <w:marBottom w:val="0"/>
          <w:divBdr>
            <w:top w:val="none" w:sz="0" w:space="0" w:color="auto"/>
            <w:left w:val="none" w:sz="0" w:space="0" w:color="auto"/>
            <w:bottom w:val="none" w:sz="0" w:space="0" w:color="auto"/>
            <w:right w:val="none" w:sz="0" w:space="0" w:color="auto"/>
          </w:divBdr>
        </w:div>
        <w:div w:id="509033037">
          <w:marLeft w:val="0"/>
          <w:marRight w:val="0"/>
          <w:marTop w:val="0"/>
          <w:marBottom w:val="0"/>
          <w:divBdr>
            <w:top w:val="none" w:sz="0" w:space="0" w:color="auto"/>
            <w:left w:val="none" w:sz="0" w:space="0" w:color="auto"/>
            <w:bottom w:val="none" w:sz="0" w:space="0" w:color="auto"/>
            <w:right w:val="none" w:sz="0" w:space="0" w:color="auto"/>
          </w:divBdr>
        </w:div>
        <w:div w:id="509033060">
          <w:marLeft w:val="0"/>
          <w:marRight w:val="0"/>
          <w:marTop w:val="0"/>
          <w:marBottom w:val="0"/>
          <w:divBdr>
            <w:top w:val="none" w:sz="0" w:space="0" w:color="auto"/>
            <w:left w:val="none" w:sz="0" w:space="0" w:color="auto"/>
            <w:bottom w:val="none" w:sz="0" w:space="0" w:color="auto"/>
            <w:right w:val="none" w:sz="0" w:space="0" w:color="auto"/>
          </w:divBdr>
        </w:div>
        <w:div w:id="509033091">
          <w:marLeft w:val="0"/>
          <w:marRight w:val="0"/>
          <w:marTop w:val="0"/>
          <w:marBottom w:val="0"/>
          <w:divBdr>
            <w:top w:val="none" w:sz="0" w:space="0" w:color="auto"/>
            <w:left w:val="none" w:sz="0" w:space="0" w:color="auto"/>
            <w:bottom w:val="none" w:sz="0" w:space="0" w:color="auto"/>
            <w:right w:val="none" w:sz="0" w:space="0" w:color="auto"/>
          </w:divBdr>
        </w:div>
        <w:div w:id="509033111">
          <w:marLeft w:val="0"/>
          <w:marRight w:val="0"/>
          <w:marTop w:val="0"/>
          <w:marBottom w:val="0"/>
          <w:divBdr>
            <w:top w:val="none" w:sz="0" w:space="0" w:color="auto"/>
            <w:left w:val="none" w:sz="0" w:space="0" w:color="auto"/>
            <w:bottom w:val="none" w:sz="0" w:space="0" w:color="auto"/>
            <w:right w:val="none" w:sz="0" w:space="0" w:color="auto"/>
          </w:divBdr>
        </w:div>
        <w:div w:id="509033118">
          <w:marLeft w:val="0"/>
          <w:marRight w:val="0"/>
          <w:marTop w:val="0"/>
          <w:marBottom w:val="0"/>
          <w:divBdr>
            <w:top w:val="none" w:sz="0" w:space="0" w:color="auto"/>
            <w:left w:val="none" w:sz="0" w:space="0" w:color="auto"/>
            <w:bottom w:val="none" w:sz="0" w:space="0" w:color="auto"/>
            <w:right w:val="none" w:sz="0" w:space="0" w:color="auto"/>
          </w:divBdr>
        </w:div>
        <w:div w:id="509033131">
          <w:marLeft w:val="0"/>
          <w:marRight w:val="0"/>
          <w:marTop w:val="0"/>
          <w:marBottom w:val="0"/>
          <w:divBdr>
            <w:top w:val="none" w:sz="0" w:space="0" w:color="auto"/>
            <w:left w:val="none" w:sz="0" w:space="0" w:color="auto"/>
            <w:bottom w:val="none" w:sz="0" w:space="0" w:color="auto"/>
            <w:right w:val="none" w:sz="0" w:space="0" w:color="auto"/>
          </w:divBdr>
        </w:div>
        <w:div w:id="509033137">
          <w:marLeft w:val="0"/>
          <w:marRight w:val="0"/>
          <w:marTop w:val="0"/>
          <w:marBottom w:val="0"/>
          <w:divBdr>
            <w:top w:val="none" w:sz="0" w:space="0" w:color="auto"/>
            <w:left w:val="none" w:sz="0" w:space="0" w:color="auto"/>
            <w:bottom w:val="none" w:sz="0" w:space="0" w:color="auto"/>
            <w:right w:val="none" w:sz="0" w:space="0" w:color="auto"/>
          </w:divBdr>
        </w:div>
        <w:div w:id="509033152">
          <w:marLeft w:val="0"/>
          <w:marRight w:val="0"/>
          <w:marTop w:val="0"/>
          <w:marBottom w:val="0"/>
          <w:divBdr>
            <w:top w:val="none" w:sz="0" w:space="0" w:color="auto"/>
            <w:left w:val="none" w:sz="0" w:space="0" w:color="auto"/>
            <w:bottom w:val="none" w:sz="0" w:space="0" w:color="auto"/>
            <w:right w:val="none" w:sz="0" w:space="0" w:color="auto"/>
          </w:divBdr>
        </w:div>
        <w:div w:id="509033167">
          <w:marLeft w:val="0"/>
          <w:marRight w:val="0"/>
          <w:marTop w:val="0"/>
          <w:marBottom w:val="0"/>
          <w:divBdr>
            <w:top w:val="none" w:sz="0" w:space="0" w:color="auto"/>
            <w:left w:val="none" w:sz="0" w:space="0" w:color="auto"/>
            <w:bottom w:val="none" w:sz="0" w:space="0" w:color="auto"/>
            <w:right w:val="none" w:sz="0" w:space="0" w:color="auto"/>
          </w:divBdr>
        </w:div>
        <w:div w:id="509033189">
          <w:marLeft w:val="0"/>
          <w:marRight w:val="0"/>
          <w:marTop w:val="0"/>
          <w:marBottom w:val="0"/>
          <w:divBdr>
            <w:top w:val="none" w:sz="0" w:space="0" w:color="auto"/>
            <w:left w:val="none" w:sz="0" w:space="0" w:color="auto"/>
            <w:bottom w:val="none" w:sz="0" w:space="0" w:color="auto"/>
            <w:right w:val="none" w:sz="0" w:space="0" w:color="auto"/>
          </w:divBdr>
        </w:div>
        <w:div w:id="509033206">
          <w:marLeft w:val="0"/>
          <w:marRight w:val="0"/>
          <w:marTop w:val="0"/>
          <w:marBottom w:val="0"/>
          <w:divBdr>
            <w:top w:val="none" w:sz="0" w:space="0" w:color="auto"/>
            <w:left w:val="none" w:sz="0" w:space="0" w:color="auto"/>
            <w:bottom w:val="none" w:sz="0" w:space="0" w:color="auto"/>
            <w:right w:val="none" w:sz="0" w:space="0" w:color="auto"/>
          </w:divBdr>
        </w:div>
        <w:div w:id="509033240">
          <w:marLeft w:val="0"/>
          <w:marRight w:val="0"/>
          <w:marTop w:val="0"/>
          <w:marBottom w:val="0"/>
          <w:divBdr>
            <w:top w:val="none" w:sz="0" w:space="0" w:color="auto"/>
            <w:left w:val="none" w:sz="0" w:space="0" w:color="auto"/>
            <w:bottom w:val="none" w:sz="0" w:space="0" w:color="auto"/>
            <w:right w:val="none" w:sz="0" w:space="0" w:color="auto"/>
          </w:divBdr>
        </w:div>
        <w:div w:id="509033241">
          <w:marLeft w:val="0"/>
          <w:marRight w:val="0"/>
          <w:marTop w:val="0"/>
          <w:marBottom w:val="0"/>
          <w:divBdr>
            <w:top w:val="none" w:sz="0" w:space="0" w:color="auto"/>
            <w:left w:val="none" w:sz="0" w:space="0" w:color="auto"/>
            <w:bottom w:val="none" w:sz="0" w:space="0" w:color="auto"/>
            <w:right w:val="none" w:sz="0" w:space="0" w:color="auto"/>
          </w:divBdr>
        </w:div>
        <w:div w:id="509033245">
          <w:marLeft w:val="0"/>
          <w:marRight w:val="0"/>
          <w:marTop w:val="0"/>
          <w:marBottom w:val="0"/>
          <w:divBdr>
            <w:top w:val="none" w:sz="0" w:space="0" w:color="auto"/>
            <w:left w:val="none" w:sz="0" w:space="0" w:color="auto"/>
            <w:bottom w:val="none" w:sz="0" w:space="0" w:color="auto"/>
            <w:right w:val="none" w:sz="0" w:space="0" w:color="auto"/>
          </w:divBdr>
        </w:div>
        <w:div w:id="509033272">
          <w:marLeft w:val="0"/>
          <w:marRight w:val="0"/>
          <w:marTop w:val="0"/>
          <w:marBottom w:val="0"/>
          <w:divBdr>
            <w:top w:val="none" w:sz="0" w:space="0" w:color="auto"/>
            <w:left w:val="none" w:sz="0" w:space="0" w:color="auto"/>
            <w:bottom w:val="none" w:sz="0" w:space="0" w:color="auto"/>
            <w:right w:val="none" w:sz="0" w:space="0" w:color="auto"/>
          </w:divBdr>
        </w:div>
        <w:div w:id="509033327">
          <w:marLeft w:val="0"/>
          <w:marRight w:val="0"/>
          <w:marTop w:val="0"/>
          <w:marBottom w:val="0"/>
          <w:divBdr>
            <w:top w:val="none" w:sz="0" w:space="0" w:color="auto"/>
            <w:left w:val="none" w:sz="0" w:space="0" w:color="auto"/>
            <w:bottom w:val="none" w:sz="0" w:space="0" w:color="auto"/>
            <w:right w:val="none" w:sz="0" w:space="0" w:color="auto"/>
          </w:divBdr>
        </w:div>
        <w:div w:id="509033328">
          <w:marLeft w:val="0"/>
          <w:marRight w:val="0"/>
          <w:marTop w:val="0"/>
          <w:marBottom w:val="0"/>
          <w:divBdr>
            <w:top w:val="none" w:sz="0" w:space="0" w:color="auto"/>
            <w:left w:val="none" w:sz="0" w:space="0" w:color="auto"/>
            <w:bottom w:val="none" w:sz="0" w:space="0" w:color="auto"/>
            <w:right w:val="none" w:sz="0" w:space="0" w:color="auto"/>
          </w:divBdr>
        </w:div>
        <w:div w:id="509033356">
          <w:marLeft w:val="0"/>
          <w:marRight w:val="0"/>
          <w:marTop w:val="0"/>
          <w:marBottom w:val="0"/>
          <w:divBdr>
            <w:top w:val="none" w:sz="0" w:space="0" w:color="auto"/>
            <w:left w:val="none" w:sz="0" w:space="0" w:color="auto"/>
            <w:bottom w:val="none" w:sz="0" w:space="0" w:color="auto"/>
            <w:right w:val="none" w:sz="0" w:space="0" w:color="auto"/>
          </w:divBdr>
        </w:div>
        <w:div w:id="509033361">
          <w:marLeft w:val="0"/>
          <w:marRight w:val="0"/>
          <w:marTop w:val="0"/>
          <w:marBottom w:val="0"/>
          <w:divBdr>
            <w:top w:val="none" w:sz="0" w:space="0" w:color="auto"/>
            <w:left w:val="none" w:sz="0" w:space="0" w:color="auto"/>
            <w:bottom w:val="none" w:sz="0" w:space="0" w:color="auto"/>
            <w:right w:val="none" w:sz="0" w:space="0" w:color="auto"/>
          </w:divBdr>
        </w:div>
        <w:div w:id="509033371">
          <w:marLeft w:val="0"/>
          <w:marRight w:val="0"/>
          <w:marTop w:val="0"/>
          <w:marBottom w:val="0"/>
          <w:divBdr>
            <w:top w:val="none" w:sz="0" w:space="0" w:color="auto"/>
            <w:left w:val="none" w:sz="0" w:space="0" w:color="auto"/>
            <w:bottom w:val="none" w:sz="0" w:space="0" w:color="auto"/>
            <w:right w:val="none" w:sz="0" w:space="0" w:color="auto"/>
          </w:divBdr>
        </w:div>
        <w:div w:id="509033381">
          <w:marLeft w:val="0"/>
          <w:marRight w:val="0"/>
          <w:marTop w:val="0"/>
          <w:marBottom w:val="0"/>
          <w:divBdr>
            <w:top w:val="none" w:sz="0" w:space="0" w:color="auto"/>
            <w:left w:val="none" w:sz="0" w:space="0" w:color="auto"/>
            <w:bottom w:val="none" w:sz="0" w:space="0" w:color="auto"/>
            <w:right w:val="none" w:sz="0" w:space="0" w:color="auto"/>
          </w:divBdr>
        </w:div>
        <w:div w:id="509033392">
          <w:marLeft w:val="0"/>
          <w:marRight w:val="0"/>
          <w:marTop w:val="0"/>
          <w:marBottom w:val="0"/>
          <w:divBdr>
            <w:top w:val="none" w:sz="0" w:space="0" w:color="auto"/>
            <w:left w:val="none" w:sz="0" w:space="0" w:color="auto"/>
            <w:bottom w:val="none" w:sz="0" w:space="0" w:color="auto"/>
            <w:right w:val="none" w:sz="0" w:space="0" w:color="auto"/>
          </w:divBdr>
        </w:div>
        <w:div w:id="509033437">
          <w:marLeft w:val="0"/>
          <w:marRight w:val="0"/>
          <w:marTop w:val="0"/>
          <w:marBottom w:val="0"/>
          <w:divBdr>
            <w:top w:val="none" w:sz="0" w:space="0" w:color="auto"/>
            <w:left w:val="none" w:sz="0" w:space="0" w:color="auto"/>
            <w:bottom w:val="none" w:sz="0" w:space="0" w:color="auto"/>
            <w:right w:val="none" w:sz="0" w:space="0" w:color="auto"/>
          </w:divBdr>
        </w:div>
        <w:div w:id="509033440">
          <w:marLeft w:val="0"/>
          <w:marRight w:val="0"/>
          <w:marTop w:val="0"/>
          <w:marBottom w:val="0"/>
          <w:divBdr>
            <w:top w:val="none" w:sz="0" w:space="0" w:color="auto"/>
            <w:left w:val="none" w:sz="0" w:space="0" w:color="auto"/>
            <w:bottom w:val="none" w:sz="0" w:space="0" w:color="auto"/>
            <w:right w:val="none" w:sz="0" w:space="0" w:color="auto"/>
          </w:divBdr>
        </w:div>
        <w:div w:id="509033448">
          <w:marLeft w:val="0"/>
          <w:marRight w:val="0"/>
          <w:marTop w:val="0"/>
          <w:marBottom w:val="0"/>
          <w:divBdr>
            <w:top w:val="none" w:sz="0" w:space="0" w:color="auto"/>
            <w:left w:val="none" w:sz="0" w:space="0" w:color="auto"/>
            <w:bottom w:val="none" w:sz="0" w:space="0" w:color="auto"/>
            <w:right w:val="none" w:sz="0" w:space="0" w:color="auto"/>
          </w:divBdr>
        </w:div>
        <w:div w:id="509033455">
          <w:marLeft w:val="0"/>
          <w:marRight w:val="0"/>
          <w:marTop w:val="0"/>
          <w:marBottom w:val="0"/>
          <w:divBdr>
            <w:top w:val="none" w:sz="0" w:space="0" w:color="auto"/>
            <w:left w:val="none" w:sz="0" w:space="0" w:color="auto"/>
            <w:bottom w:val="none" w:sz="0" w:space="0" w:color="auto"/>
            <w:right w:val="none" w:sz="0" w:space="0" w:color="auto"/>
          </w:divBdr>
        </w:div>
        <w:div w:id="509033503">
          <w:marLeft w:val="0"/>
          <w:marRight w:val="0"/>
          <w:marTop w:val="0"/>
          <w:marBottom w:val="0"/>
          <w:divBdr>
            <w:top w:val="none" w:sz="0" w:space="0" w:color="auto"/>
            <w:left w:val="none" w:sz="0" w:space="0" w:color="auto"/>
            <w:bottom w:val="none" w:sz="0" w:space="0" w:color="auto"/>
            <w:right w:val="none" w:sz="0" w:space="0" w:color="auto"/>
          </w:divBdr>
        </w:div>
        <w:div w:id="509033524">
          <w:marLeft w:val="0"/>
          <w:marRight w:val="0"/>
          <w:marTop w:val="0"/>
          <w:marBottom w:val="0"/>
          <w:divBdr>
            <w:top w:val="none" w:sz="0" w:space="0" w:color="auto"/>
            <w:left w:val="none" w:sz="0" w:space="0" w:color="auto"/>
            <w:bottom w:val="none" w:sz="0" w:space="0" w:color="auto"/>
            <w:right w:val="none" w:sz="0" w:space="0" w:color="auto"/>
          </w:divBdr>
        </w:div>
        <w:div w:id="509033525">
          <w:marLeft w:val="0"/>
          <w:marRight w:val="0"/>
          <w:marTop w:val="0"/>
          <w:marBottom w:val="0"/>
          <w:divBdr>
            <w:top w:val="none" w:sz="0" w:space="0" w:color="auto"/>
            <w:left w:val="none" w:sz="0" w:space="0" w:color="auto"/>
            <w:bottom w:val="none" w:sz="0" w:space="0" w:color="auto"/>
            <w:right w:val="none" w:sz="0" w:space="0" w:color="auto"/>
          </w:divBdr>
        </w:div>
      </w:divsChild>
    </w:div>
    <w:div w:id="509032923">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509032547">
          <w:marLeft w:val="0"/>
          <w:marRight w:val="0"/>
          <w:marTop w:val="0"/>
          <w:marBottom w:val="0"/>
          <w:divBdr>
            <w:top w:val="none" w:sz="0" w:space="0" w:color="auto"/>
            <w:left w:val="none" w:sz="0" w:space="0" w:color="auto"/>
            <w:bottom w:val="none" w:sz="0" w:space="0" w:color="auto"/>
            <w:right w:val="none" w:sz="0" w:space="0" w:color="auto"/>
          </w:divBdr>
        </w:div>
        <w:div w:id="509032714">
          <w:marLeft w:val="0"/>
          <w:marRight w:val="0"/>
          <w:marTop w:val="0"/>
          <w:marBottom w:val="0"/>
          <w:divBdr>
            <w:top w:val="none" w:sz="0" w:space="0" w:color="auto"/>
            <w:left w:val="none" w:sz="0" w:space="0" w:color="auto"/>
            <w:bottom w:val="none" w:sz="0" w:space="0" w:color="auto"/>
            <w:right w:val="none" w:sz="0" w:space="0" w:color="auto"/>
          </w:divBdr>
        </w:div>
        <w:div w:id="509032801">
          <w:marLeft w:val="0"/>
          <w:marRight w:val="0"/>
          <w:marTop w:val="0"/>
          <w:marBottom w:val="0"/>
          <w:divBdr>
            <w:top w:val="none" w:sz="0" w:space="0" w:color="auto"/>
            <w:left w:val="none" w:sz="0" w:space="0" w:color="auto"/>
            <w:bottom w:val="none" w:sz="0" w:space="0" w:color="auto"/>
            <w:right w:val="none" w:sz="0" w:space="0" w:color="auto"/>
          </w:divBdr>
        </w:div>
        <w:div w:id="509032826">
          <w:marLeft w:val="0"/>
          <w:marRight w:val="0"/>
          <w:marTop w:val="0"/>
          <w:marBottom w:val="0"/>
          <w:divBdr>
            <w:top w:val="none" w:sz="0" w:space="0" w:color="auto"/>
            <w:left w:val="none" w:sz="0" w:space="0" w:color="auto"/>
            <w:bottom w:val="none" w:sz="0" w:space="0" w:color="auto"/>
            <w:right w:val="none" w:sz="0" w:space="0" w:color="auto"/>
          </w:divBdr>
        </w:div>
        <w:div w:id="509033054">
          <w:marLeft w:val="0"/>
          <w:marRight w:val="0"/>
          <w:marTop w:val="0"/>
          <w:marBottom w:val="0"/>
          <w:divBdr>
            <w:top w:val="none" w:sz="0" w:space="0" w:color="auto"/>
            <w:left w:val="none" w:sz="0" w:space="0" w:color="auto"/>
            <w:bottom w:val="none" w:sz="0" w:space="0" w:color="auto"/>
            <w:right w:val="none" w:sz="0" w:space="0" w:color="auto"/>
          </w:divBdr>
        </w:div>
        <w:div w:id="509033252">
          <w:marLeft w:val="0"/>
          <w:marRight w:val="0"/>
          <w:marTop w:val="0"/>
          <w:marBottom w:val="0"/>
          <w:divBdr>
            <w:top w:val="none" w:sz="0" w:space="0" w:color="auto"/>
            <w:left w:val="none" w:sz="0" w:space="0" w:color="auto"/>
            <w:bottom w:val="none" w:sz="0" w:space="0" w:color="auto"/>
            <w:right w:val="none" w:sz="0" w:space="0" w:color="auto"/>
          </w:divBdr>
        </w:div>
        <w:div w:id="509033434">
          <w:marLeft w:val="0"/>
          <w:marRight w:val="0"/>
          <w:marTop w:val="0"/>
          <w:marBottom w:val="0"/>
          <w:divBdr>
            <w:top w:val="none" w:sz="0" w:space="0" w:color="auto"/>
            <w:left w:val="none" w:sz="0" w:space="0" w:color="auto"/>
            <w:bottom w:val="none" w:sz="0" w:space="0" w:color="auto"/>
            <w:right w:val="none" w:sz="0" w:space="0" w:color="auto"/>
          </w:divBdr>
        </w:div>
        <w:div w:id="509033466">
          <w:marLeft w:val="0"/>
          <w:marRight w:val="0"/>
          <w:marTop w:val="0"/>
          <w:marBottom w:val="0"/>
          <w:divBdr>
            <w:top w:val="none" w:sz="0" w:space="0" w:color="auto"/>
            <w:left w:val="none" w:sz="0" w:space="0" w:color="auto"/>
            <w:bottom w:val="none" w:sz="0" w:space="0" w:color="auto"/>
            <w:right w:val="none" w:sz="0" w:space="0" w:color="auto"/>
          </w:divBdr>
        </w:div>
      </w:divsChild>
    </w:div>
    <w:div w:id="509032926">
      <w:marLeft w:val="0"/>
      <w:marRight w:val="0"/>
      <w:marTop w:val="0"/>
      <w:marBottom w:val="0"/>
      <w:divBdr>
        <w:top w:val="none" w:sz="0" w:space="0" w:color="auto"/>
        <w:left w:val="none" w:sz="0" w:space="0" w:color="auto"/>
        <w:bottom w:val="none" w:sz="0" w:space="0" w:color="auto"/>
        <w:right w:val="none" w:sz="0" w:space="0" w:color="auto"/>
      </w:divBdr>
    </w:div>
    <w:div w:id="509032927">
      <w:marLeft w:val="0"/>
      <w:marRight w:val="0"/>
      <w:marTop w:val="0"/>
      <w:marBottom w:val="0"/>
      <w:divBdr>
        <w:top w:val="none" w:sz="0" w:space="0" w:color="auto"/>
        <w:left w:val="none" w:sz="0" w:space="0" w:color="auto"/>
        <w:bottom w:val="none" w:sz="0" w:space="0" w:color="auto"/>
        <w:right w:val="none" w:sz="0" w:space="0" w:color="auto"/>
      </w:divBdr>
    </w:div>
    <w:div w:id="509032930">
      <w:marLeft w:val="0"/>
      <w:marRight w:val="0"/>
      <w:marTop w:val="0"/>
      <w:marBottom w:val="0"/>
      <w:divBdr>
        <w:top w:val="none" w:sz="0" w:space="0" w:color="auto"/>
        <w:left w:val="none" w:sz="0" w:space="0" w:color="auto"/>
        <w:bottom w:val="none" w:sz="0" w:space="0" w:color="auto"/>
        <w:right w:val="none" w:sz="0" w:space="0" w:color="auto"/>
      </w:divBdr>
      <w:divsChild>
        <w:div w:id="509032599">
          <w:marLeft w:val="0"/>
          <w:marRight w:val="0"/>
          <w:marTop w:val="0"/>
          <w:marBottom w:val="0"/>
          <w:divBdr>
            <w:top w:val="none" w:sz="0" w:space="0" w:color="auto"/>
            <w:left w:val="none" w:sz="0" w:space="0" w:color="auto"/>
            <w:bottom w:val="none" w:sz="0" w:space="0" w:color="auto"/>
            <w:right w:val="none" w:sz="0" w:space="0" w:color="auto"/>
          </w:divBdr>
        </w:div>
        <w:div w:id="509032615">
          <w:marLeft w:val="0"/>
          <w:marRight w:val="0"/>
          <w:marTop w:val="0"/>
          <w:marBottom w:val="0"/>
          <w:divBdr>
            <w:top w:val="none" w:sz="0" w:space="0" w:color="auto"/>
            <w:left w:val="none" w:sz="0" w:space="0" w:color="auto"/>
            <w:bottom w:val="none" w:sz="0" w:space="0" w:color="auto"/>
            <w:right w:val="none" w:sz="0" w:space="0" w:color="auto"/>
          </w:divBdr>
        </w:div>
      </w:divsChild>
    </w:div>
    <w:div w:id="509032936">
      <w:marLeft w:val="0"/>
      <w:marRight w:val="0"/>
      <w:marTop w:val="0"/>
      <w:marBottom w:val="0"/>
      <w:divBdr>
        <w:top w:val="none" w:sz="0" w:space="0" w:color="auto"/>
        <w:left w:val="none" w:sz="0" w:space="0" w:color="auto"/>
        <w:bottom w:val="none" w:sz="0" w:space="0" w:color="auto"/>
        <w:right w:val="none" w:sz="0" w:space="0" w:color="auto"/>
      </w:divBdr>
      <w:divsChild>
        <w:div w:id="509032434">
          <w:marLeft w:val="0"/>
          <w:marRight w:val="0"/>
          <w:marTop w:val="0"/>
          <w:marBottom w:val="0"/>
          <w:divBdr>
            <w:top w:val="none" w:sz="0" w:space="0" w:color="auto"/>
            <w:left w:val="none" w:sz="0" w:space="0" w:color="auto"/>
            <w:bottom w:val="none" w:sz="0" w:space="0" w:color="auto"/>
            <w:right w:val="none" w:sz="0" w:space="0" w:color="auto"/>
          </w:divBdr>
        </w:div>
        <w:div w:id="509032780">
          <w:marLeft w:val="0"/>
          <w:marRight w:val="0"/>
          <w:marTop w:val="0"/>
          <w:marBottom w:val="0"/>
          <w:divBdr>
            <w:top w:val="none" w:sz="0" w:space="0" w:color="auto"/>
            <w:left w:val="none" w:sz="0" w:space="0" w:color="auto"/>
            <w:bottom w:val="none" w:sz="0" w:space="0" w:color="auto"/>
            <w:right w:val="none" w:sz="0" w:space="0" w:color="auto"/>
          </w:divBdr>
        </w:div>
        <w:div w:id="509032984">
          <w:marLeft w:val="0"/>
          <w:marRight w:val="0"/>
          <w:marTop w:val="0"/>
          <w:marBottom w:val="0"/>
          <w:divBdr>
            <w:top w:val="none" w:sz="0" w:space="0" w:color="auto"/>
            <w:left w:val="none" w:sz="0" w:space="0" w:color="auto"/>
            <w:bottom w:val="none" w:sz="0" w:space="0" w:color="auto"/>
            <w:right w:val="none" w:sz="0" w:space="0" w:color="auto"/>
          </w:divBdr>
        </w:div>
        <w:div w:id="509033126">
          <w:marLeft w:val="0"/>
          <w:marRight w:val="0"/>
          <w:marTop w:val="0"/>
          <w:marBottom w:val="0"/>
          <w:divBdr>
            <w:top w:val="none" w:sz="0" w:space="0" w:color="auto"/>
            <w:left w:val="none" w:sz="0" w:space="0" w:color="auto"/>
            <w:bottom w:val="none" w:sz="0" w:space="0" w:color="auto"/>
            <w:right w:val="none" w:sz="0" w:space="0" w:color="auto"/>
          </w:divBdr>
        </w:div>
      </w:divsChild>
    </w:div>
    <w:div w:id="509032940">
      <w:marLeft w:val="0"/>
      <w:marRight w:val="0"/>
      <w:marTop w:val="0"/>
      <w:marBottom w:val="0"/>
      <w:divBdr>
        <w:top w:val="none" w:sz="0" w:space="0" w:color="auto"/>
        <w:left w:val="none" w:sz="0" w:space="0" w:color="auto"/>
        <w:bottom w:val="none" w:sz="0" w:space="0" w:color="auto"/>
        <w:right w:val="none" w:sz="0" w:space="0" w:color="auto"/>
      </w:divBdr>
    </w:div>
    <w:div w:id="509032941">
      <w:marLeft w:val="0"/>
      <w:marRight w:val="0"/>
      <w:marTop w:val="0"/>
      <w:marBottom w:val="0"/>
      <w:divBdr>
        <w:top w:val="none" w:sz="0" w:space="0" w:color="auto"/>
        <w:left w:val="none" w:sz="0" w:space="0" w:color="auto"/>
        <w:bottom w:val="none" w:sz="0" w:space="0" w:color="auto"/>
        <w:right w:val="none" w:sz="0" w:space="0" w:color="auto"/>
      </w:divBdr>
      <w:divsChild>
        <w:div w:id="509032368">
          <w:marLeft w:val="0"/>
          <w:marRight w:val="0"/>
          <w:marTop w:val="0"/>
          <w:marBottom w:val="0"/>
          <w:divBdr>
            <w:top w:val="none" w:sz="0" w:space="0" w:color="auto"/>
            <w:left w:val="none" w:sz="0" w:space="0" w:color="auto"/>
            <w:bottom w:val="none" w:sz="0" w:space="0" w:color="auto"/>
            <w:right w:val="none" w:sz="0" w:space="0" w:color="auto"/>
          </w:divBdr>
        </w:div>
        <w:div w:id="509032583">
          <w:marLeft w:val="0"/>
          <w:marRight w:val="0"/>
          <w:marTop w:val="0"/>
          <w:marBottom w:val="0"/>
          <w:divBdr>
            <w:top w:val="none" w:sz="0" w:space="0" w:color="auto"/>
            <w:left w:val="none" w:sz="0" w:space="0" w:color="auto"/>
            <w:bottom w:val="none" w:sz="0" w:space="0" w:color="auto"/>
            <w:right w:val="none" w:sz="0" w:space="0" w:color="auto"/>
          </w:divBdr>
        </w:div>
        <w:div w:id="509032609">
          <w:marLeft w:val="0"/>
          <w:marRight w:val="0"/>
          <w:marTop w:val="0"/>
          <w:marBottom w:val="0"/>
          <w:divBdr>
            <w:top w:val="none" w:sz="0" w:space="0" w:color="auto"/>
            <w:left w:val="none" w:sz="0" w:space="0" w:color="auto"/>
            <w:bottom w:val="none" w:sz="0" w:space="0" w:color="auto"/>
            <w:right w:val="none" w:sz="0" w:space="0" w:color="auto"/>
          </w:divBdr>
        </w:div>
        <w:div w:id="509032641">
          <w:marLeft w:val="0"/>
          <w:marRight w:val="0"/>
          <w:marTop w:val="0"/>
          <w:marBottom w:val="0"/>
          <w:divBdr>
            <w:top w:val="none" w:sz="0" w:space="0" w:color="auto"/>
            <w:left w:val="none" w:sz="0" w:space="0" w:color="auto"/>
            <w:bottom w:val="none" w:sz="0" w:space="0" w:color="auto"/>
            <w:right w:val="none" w:sz="0" w:space="0" w:color="auto"/>
          </w:divBdr>
        </w:div>
        <w:div w:id="509032709">
          <w:marLeft w:val="0"/>
          <w:marRight w:val="0"/>
          <w:marTop w:val="0"/>
          <w:marBottom w:val="0"/>
          <w:divBdr>
            <w:top w:val="none" w:sz="0" w:space="0" w:color="auto"/>
            <w:left w:val="none" w:sz="0" w:space="0" w:color="auto"/>
            <w:bottom w:val="none" w:sz="0" w:space="0" w:color="auto"/>
            <w:right w:val="none" w:sz="0" w:space="0" w:color="auto"/>
          </w:divBdr>
        </w:div>
        <w:div w:id="509032843">
          <w:marLeft w:val="0"/>
          <w:marRight w:val="0"/>
          <w:marTop w:val="0"/>
          <w:marBottom w:val="0"/>
          <w:divBdr>
            <w:top w:val="none" w:sz="0" w:space="0" w:color="auto"/>
            <w:left w:val="none" w:sz="0" w:space="0" w:color="auto"/>
            <w:bottom w:val="none" w:sz="0" w:space="0" w:color="auto"/>
            <w:right w:val="none" w:sz="0" w:space="0" w:color="auto"/>
          </w:divBdr>
        </w:div>
        <w:div w:id="509033003">
          <w:marLeft w:val="0"/>
          <w:marRight w:val="0"/>
          <w:marTop w:val="0"/>
          <w:marBottom w:val="0"/>
          <w:divBdr>
            <w:top w:val="none" w:sz="0" w:space="0" w:color="auto"/>
            <w:left w:val="none" w:sz="0" w:space="0" w:color="auto"/>
            <w:bottom w:val="none" w:sz="0" w:space="0" w:color="auto"/>
            <w:right w:val="none" w:sz="0" w:space="0" w:color="auto"/>
          </w:divBdr>
        </w:div>
        <w:div w:id="509033039">
          <w:marLeft w:val="0"/>
          <w:marRight w:val="0"/>
          <w:marTop w:val="0"/>
          <w:marBottom w:val="0"/>
          <w:divBdr>
            <w:top w:val="none" w:sz="0" w:space="0" w:color="auto"/>
            <w:left w:val="none" w:sz="0" w:space="0" w:color="auto"/>
            <w:bottom w:val="none" w:sz="0" w:space="0" w:color="auto"/>
            <w:right w:val="none" w:sz="0" w:space="0" w:color="auto"/>
          </w:divBdr>
        </w:div>
        <w:div w:id="509033183">
          <w:marLeft w:val="0"/>
          <w:marRight w:val="0"/>
          <w:marTop w:val="0"/>
          <w:marBottom w:val="0"/>
          <w:divBdr>
            <w:top w:val="none" w:sz="0" w:space="0" w:color="auto"/>
            <w:left w:val="none" w:sz="0" w:space="0" w:color="auto"/>
            <w:bottom w:val="none" w:sz="0" w:space="0" w:color="auto"/>
            <w:right w:val="none" w:sz="0" w:space="0" w:color="auto"/>
          </w:divBdr>
        </w:div>
        <w:div w:id="509033260">
          <w:marLeft w:val="0"/>
          <w:marRight w:val="0"/>
          <w:marTop w:val="0"/>
          <w:marBottom w:val="0"/>
          <w:divBdr>
            <w:top w:val="none" w:sz="0" w:space="0" w:color="auto"/>
            <w:left w:val="none" w:sz="0" w:space="0" w:color="auto"/>
            <w:bottom w:val="none" w:sz="0" w:space="0" w:color="auto"/>
            <w:right w:val="none" w:sz="0" w:space="0" w:color="auto"/>
          </w:divBdr>
        </w:div>
        <w:div w:id="509033292">
          <w:marLeft w:val="0"/>
          <w:marRight w:val="0"/>
          <w:marTop w:val="0"/>
          <w:marBottom w:val="0"/>
          <w:divBdr>
            <w:top w:val="none" w:sz="0" w:space="0" w:color="auto"/>
            <w:left w:val="none" w:sz="0" w:space="0" w:color="auto"/>
            <w:bottom w:val="none" w:sz="0" w:space="0" w:color="auto"/>
            <w:right w:val="none" w:sz="0" w:space="0" w:color="auto"/>
          </w:divBdr>
        </w:div>
      </w:divsChild>
    </w:div>
    <w:div w:id="509032947">
      <w:marLeft w:val="0"/>
      <w:marRight w:val="0"/>
      <w:marTop w:val="0"/>
      <w:marBottom w:val="0"/>
      <w:divBdr>
        <w:top w:val="none" w:sz="0" w:space="0" w:color="auto"/>
        <w:left w:val="none" w:sz="0" w:space="0" w:color="auto"/>
        <w:bottom w:val="none" w:sz="0" w:space="0" w:color="auto"/>
        <w:right w:val="none" w:sz="0" w:space="0" w:color="auto"/>
      </w:divBdr>
      <w:divsChild>
        <w:div w:id="509032669">
          <w:marLeft w:val="0"/>
          <w:marRight w:val="0"/>
          <w:marTop w:val="0"/>
          <w:marBottom w:val="0"/>
          <w:divBdr>
            <w:top w:val="none" w:sz="0" w:space="0" w:color="auto"/>
            <w:left w:val="none" w:sz="0" w:space="0" w:color="auto"/>
            <w:bottom w:val="none" w:sz="0" w:space="0" w:color="auto"/>
            <w:right w:val="none" w:sz="0" w:space="0" w:color="auto"/>
          </w:divBdr>
        </w:div>
        <w:div w:id="509032713">
          <w:marLeft w:val="0"/>
          <w:marRight w:val="0"/>
          <w:marTop w:val="0"/>
          <w:marBottom w:val="0"/>
          <w:divBdr>
            <w:top w:val="none" w:sz="0" w:space="0" w:color="auto"/>
            <w:left w:val="none" w:sz="0" w:space="0" w:color="auto"/>
            <w:bottom w:val="none" w:sz="0" w:space="0" w:color="auto"/>
            <w:right w:val="none" w:sz="0" w:space="0" w:color="auto"/>
          </w:divBdr>
        </w:div>
        <w:div w:id="509032975">
          <w:marLeft w:val="0"/>
          <w:marRight w:val="0"/>
          <w:marTop w:val="0"/>
          <w:marBottom w:val="0"/>
          <w:divBdr>
            <w:top w:val="none" w:sz="0" w:space="0" w:color="auto"/>
            <w:left w:val="none" w:sz="0" w:space="0" w:color="auto"/>
            <w:bottom w:val="none" w:sz="0" w:space="0" w:color="auto"/>
            <w:right w:val="none" w:sz="0" w:space="0" w:color="auto"/>
          </w:divBdr>
        </w:div>
        <w:div w:id="509033289">
          <w:marLeft w:val="0"/>
          <w:marRight w:val="0"/>
          <w:marTop w:val="0"/>
          <w:marBottom w:val="0"/>
          <w:divBdr>
            <w:top w:val="none" w:sz="0" w:space="0" w:color="auto"/>
            <w:left w:val="none" w:sz="0" w:space="0" w:color="auto"/>
            <w:bottom w:val="none" w:sz="0" w:space="0" w:color="auto"/>
            <w:right w:val="none" w:sz="0" w:space="0" w:color="auto"/>
          </w:divBdr>
        </w:div>
      </w:divsChild>
    </w:div>
    <w:div w:id="509032949">
      <w:marLeft w:val="0"/>
      <w:marRight w:val="0"/>
      <w:marTop w:val="0"/>
      <w:marBottom w:val="0"/>
      <w:divBdr>
        <w:top w:val="none" w:sz="0" w:space="0" w:color="auto"/>
        <w:left w:val="none" w:sz="0" w:space="0" w:color="auto"/>
        <w:bottom w:val="none" w:sz="0" w:space="0" w:color="auto"/>
        <w:right w:val="none" w:sz="0" w:space="0" w:color="auto"/>
      </w:divBdr>
      <w:divsChild>
        <w:div w:id="509032264">
          <w:marLeft w:val="0"/>
          <w:marRight w:val="0"/>
          <w:marTop w:val="0"/>
          <w:marBottom w:val="0"/>
          <w:divBdr>
            <w:top w:val="none" w:sz="0" w:space="0" w:color="auto"/>
            <w:left w:val="none" w:sz="0" w:space="0" w:color="auto"/>
            <w:bottom w:val="none" w:sz="0" w:space="0" w:color="auto"/>
            <w:right w:val="none" w:sz="0" w:space="0" w:color="auto"/>
          </w:divBdr>
        </w:div>
        <w:div w:id="509032293">
          <w:marLeft w:val="0"/>
          <w:marRight w:val="0"/>
          <w:marTop w:val="0"/>
          <w:marBottom w:val="0"/>
          <w:divBdr>
            <w:top w:val="none" w:sz="0" w:space="0" w:color="auto"/>
            <w:left w:val="none" w:sz="0" w:space="0" w:color="auto"/>
            <w:bottom w:val="none" w:sz="0" w:space="0" w:color="auto"/>
            <w:right w:val="none" w:sz="0" w:space="0" w:color="auto"/>
          </w:divBdr>
        </w:div>
        <w:div w:id="509032334">
          <w:marLeft w:val="0"/>
          <w:marRight w:val="0"/>
          <w:marTop w:val="0"/>
          <w:marBottom w:val="0"/>
          <w:divBdr>
            <w:top w:val="none" w:sz="0" w:space="0" w:color="auto"/>
            <w:left w:val="none" w:sz="0" w:space="0" w:color="auto"/>
            <w:bottom w:val="none" w:sz="0" w:space="0" w:color="auto"/>
            <w:right w:val="none" w:sz="0" w:space="0" w:color="auto"/>
          </w:divBdr>
        </w:div>
        <w:div w:id="509032363">
          <w:marLeft w:val="0"/>
          <w:marRight w:val="0"/>
          <w:marTop w:val="0"/>
          <w:marBottom w:val="0"/>
          <w:divBdr>
            <w:top w:val="none" w:sz="0" w:space="0" w:color="auto"/>
            <w:left w:val="none" w:sz="0" w:space="0" w:color="auto"/>
            <w:bottom w:val="none" w:sz="0" w:space="0" w:color="auto"/>
            <w:right w:val="none" w:sz="0" w:space="0" w:color="auto"/>
          </w:divBdr>
        </w:div>
        <w:div w:id="509032416">
          <w:marLeft w:val="0"/>
          <w:marRight w:val="0"/>
          <w:marTop w:val="0"/>
          <w:marBottom w:val="0"/>
          <w:divBdr>
            <w:top w:val="none" w:sz="0" w:space="0" w:color="auto"/>
            <w:left w:val="none" w:sz="0" w:space="0" w:color="auto"/>
            <w:bottom w:val="none" w:sz="0" w:space="0" w:color="auto"/>
            <w:right w:val="none" w:sz="0" w:space="0" w:color="auto"/>
          </w:divBdr>
        </w:div>
        <w:div w:id="509032447">
          <w:marLeft w:val="0"/>
          <w:marRight w:val="0"/>
          <w:marTop w:val="0"/>
          <w:marBottom w:val="0"/>
          <w:divBdr>
            <w:top w:val="none" w:sz="0" w:space="0" w:color="auto"/>
            <w:left w:val="none" w:sz="0" w:space="0" w:color="auto"/>
            <w:bottom w:val="none" w:sz="0" w:space="0" w:color="auto"/>
            <w:right w:val="none" w:sz="0" w:space="0" w:color="auto"/>
          </w:divBdr>
        </w:div>
        <w:div w:id="509032457">
          <w:marLeft w:val="0"/>
          <w:marRight w:val="0"/>
          <w:marTop w:val="0"/>
          <w:marBottom w:val="0"/>
          <w:divBdr>
            <w:top w:val="none" w:sz="0" w:space="0" w:color="auto"/>
            <w:left w:val="none" w:sz="0" w:space="0" w:color="auto"/>
            <w:bottom w:val="none" w:sz="0" w:space="0" w:color="auto"/>
            <w:right w:val="none" w:sz="0" w:space="0" w:color="auto"/>
          </w:divBdr>
        </w:div>
        <w:div w:id="509032471">
          <w:marLeft w:val="0"/>
          <w:marRight w:val="0"/>
          <w:marTop w:val="0"/>
          <w:marBottom w:val="0"/>
          <w:divBdr>
            <w:top w:val="none" w:sz="0" w:space="0" w:color="auto"/>
            <w:left w:val="none" w:sz="0" w:space="0" w:color="auto"/>
            <w:bottom w:val="none" w:sz="0" w:space="0" w:color="auto"/>
            <w:right w:val="none" w:sz="0" w:space="0" w:color="auto"/>
          </w:divBdr>
        </w:div>
        <w:div w:id="509032475">
          <w:marLeft w:val="0"/>
          <w:marRight w:val="0"/>
          <w:marTop w:val="0"/>
          <w:marBottom w:val="0"/>
          <w:divBdr>
            <w:top w:val="none" w:sz="0" w:space="0" w:color="auto"/>
            <w:left w:val="none" w:sz="0" w:space="0" w:color="auto"/>
            <w:bottom w:val="none" w:sz="0" w:space="0" w:color="auto"/>
            <w:right w:val="none" w:sz="0" w:space="0" w:color="auto"/>
          </w:divBdr>
        </w:div>
        <w:div w:id="509032558">
          <w:marLeft w:val="0"/>
          <w:marRight w:val="0"/>
          <w:marTop w:val="0"/>
          <w:marBottom w:val="0"/>
          <w:divBdr>
            <w:top w:val="none" w:sz="0" w:space="0" w:color="auto"/>
            <w:left w:val="none" w:sz="0" w:space="0" w:color="auto"/>
            <w:bottom w:val="none" w:sz="0" w:space="0" w:color="auto"/>
            <w:right w:val="none" w:sz="0" w:space="0" w:color="auto"/>
          </w:divBdr>
        </w:div>
        <w:div w:id="509032561">
          <w:marLeft w:val="0"/>
          <w:marRight w:val="0"/>
          <w:marTop w:val="0"/>
          <w:marBottom w:val="0"/>
          <w:divBdr>
            <w:top w:val="none" w:sz="0" w:space="0" w:color="auto"/>
            <w:left w:val="none" w:sz="0" w:space="0" w:color="auto"/>
            <w:bottom w:val="none" w:sz="0" w:space="0" w:color="auto"/>
            <w:right w:val="none" w:sz="0" w:space="0" w:color="auto"/>
          </w:divBdr>
        </w:div>
        <w:div w:id="509032626">
          <w:marLeft w:val="0"/>
          <w:marRight w:val="0"/>
          <w:marTop w:val="0"/>
          <w:marBottom w:val="0"/>
          <w:divBdr>
            <w:top w:val="none" w:sz="0" w:space="0" w:color="auto"/>
            <w:left w:val="none" w:sz="0" w:space="0" w:color="auto"/>
            <w:bottom w:val="none" w:sz="0" w:space="0" w:color="auto"/>
            <w:right w:val="none" w:sz="0" w:space="0" w:color="auto"/>
          </w:divBdr>
        </w:div>
        <w:div w:id="509032729">
          <w:marLeft w:val="0"/>
          <w:marRight w:val="0"/>
          <w:marTop w:val="0"/>
          <w:marBottom w:val="0"/>
          <w:divBdr>
            <w:top w:val="none" w:sz="0" w:space="0" w:color="auto"/>
            <w:left w:val="none" w:sz="0" w:space="0" w:color="auto"/>
            <w:bottom w:val="none" w:sz="0" w:space="0" w:color="auto"/>
            <w:right w:val="none" w:sz="0" w:space="0" w:color="auto"/>
          </w:divBdr>
        </w:div>
        <w:div w:id="509032825">
          <w:marLeft w:val="0"/>
          <w:marRight w:val="0"/>
          <w:marTop w:val="0"/>
          <w:marBottom w:val="0"/>
          <w:divBdr>
            <w:top w:val="none" w:sz="0" w:space="0" w:color="auto"/>
            <w:left w:val="none" w:sz="0" w:space="0" w:color="auto"/>
            <w:bottom w:val="none" w:sz="0" w:space="0" w:color="auto"/>
            <w:right w:val="none" w:sz="0" w:space="0" w:color="auto"/>
          </w:divBdr>
        </w:div>
        <w:div w:id="509032881">
          <w:marLeft w:val="0"/>
          <w:marRight w:val="0"/>
          <w:marTop w:val="0"/>
          <w:marBottom w:val="0"/>
          <w:divBdr>
            <w:top w:val="none" w:sz="0" w:space="0" w:color="auto"/>
            <w:left w:val="none" w:sz="0" w:space="0" w:color="auto"/>
            <w:bottom w:val="none" w:sz="0" w:space="0" w:color="auto"/>
            <w:right w:val="none" w:sz="0" w:space="0" w:color="auto"/>
          </w:divBdr>
        </w:div>
        <w:div w:id="509033026">
          <w:marLeft w:val="0"/>
          <w:marRight w:val="0"/>
          <w:marTop w:val="0"/>
          <w:marBottom w:val="0"/>
          <w:divBdr>
            <w:top w:val="none" w:sz="0" w:space="0" w:color="auto"/>
            <w:left w:val="none" w:sz="0" w:space="0" w:color="auto"/>
            <w:bottom w:val="none" w:sz="0" w:space="0" w:color="auto"/>
            <w:right w:val="none" w:sz="0" w:space="0" w:color="auto"/>
          </w:divBdr>
        </w:div>
        <w:div w:id="509033034">
          <w:marLeft w:val="0"/>
          <w:marRight w:val="0"/>
          <w:marTop w:val="0"/>
          <w:marBottom w:val="0"/>
          <w:divBdr>
            <w:top w:val="none" w:sz="0" w:space="0" w:color="auto"/>
            <w:left w:val="none" w:sz="0" w:space="0" w:color="auto"/>
            <w:bottom w:val="none" w:sz="0" w:space="0" w:color="auto"/>
            <w:right w:val="none" w:sz="0" w:space="0" w:color="auto"/>
          </w:divBdr>
        </w:div>
        <w:div w:id="509033228">
          <w:marLeft w:val="0"/>
          <w:marRight w:val="0"/>
          <w:marTop w:val="0"/>
          <w:marBottom w:val="0"/>
          <w:divBdr>
            <w:top w:val="none" w:sz="0" w:space="0" w:color="auto"/>
            <w:left w:val="none" w:sz="0" w:space="0" w:color="auto"/>
            <w:bottom w:val="none" w:sz="0" w:space="0" w:color="auto"/>
            <w:right w:val="none" w:sz="0" w:space="0" w:color="auto"/>
          </w:divBdr>
        </w:div>
        <w:div w:id="509033230">
          <w:marLeft w:val="0"/>
          <w:marRight w:val="0"/>
          <w:marTop w:val="0"/>
          <w:marBottom w:val="0"/>
          <w:divBdr>
            <w:top w:val="none" w:sz="0" w:space="0" w:color="auto"/>
            <w:left w:val="none" w:sz="0" w:space="0" w:color="auto"/>
            <w:bottom w:val="none" w:sz="0" w:space="0" w:color="auto"/>
            <w:right w:val="none" w:sz="0" w:space="0" w:color="auto"/>
          </w:divBdr>
        </w:div>
        <w:div w:id="509033286">
          <w:marLeft w:val="0"/>
          <w:marRight w:val="0"/>
          <w:marTop w:val="0"/>
          <w:marBottom w:val="0"/>
          <w:divBdr>
            <w:top w:val="none" w:sz="0" w:space="0" w:color="auto"/>
            <w:left w:val="none" w:sz="0" w:space="0" w:color="auto"/>
            <w:bottom w:val="none" w:sz="0" w:space="0" w:color="auto"/>
            <w:right w:val="none" w:sz="0" w:space="0" w:color="auto"/>
          </w:divBdr>
        </w:div>
        <w:div w:id="509033295">
          <w:marLeft w:val="0"/>
          <w:marRight w:val="0"/>
          <w:marTop w:val="0"/>
          <w:marBottom w:val="0"/>
          <w:divBdr>
            <w:top w:val="none" w:sz="0" w:space="0" w:color="auto"/>
            <w:left w:val="none" w:sz="0" w:space="0" w:color="auto"/>
            <w:bottom w:val="none" w:sz="0" w:space="0" w:color="auto"/>
            <w:right w:val="none" w:sz="0" w:space="0" w:color="auto"/>
          </w:divBdr>
        </w:div>
        <w:div w:id="509033300">
          <w:marLeft w:val="0"/>
          <w:marRight w:val="0"/>
          <w:marTop w:val="0"/>
          <w:marBottom w:val="0"/>
          <w:divBdr>
            <w:top w:val="none" w:sz="0" w:space="0" w:color="auto"/>
            <w:left w:val="none" w:sz="0" w:space="0" w:color="auto"/>
            <w:bottom w:val="none" w:sz="0" w:space="0" w:color="auto"/>
            <w:right w:val="none" w:sz="0" w:space="0" w:color="auto"/>
          </w:divBdr>
        </w:div>
        <w:div w:id="509033429">
          <w:marLeft w:val="0"/>
          <w:marRight w:val="0"/>
          <w:marTop w:val="0"/>
          <w:marBottom w:val="0"/>
          <w:divBdr>
            <w:top w:val="none" w:sz="0" w:space="0" w:color="auto"/>
            <w:left w:val="none" w:sz="0" w:space="0" w:color="auto"/>
            <w:bottom w:val="none" w:sz="0" w:space="0" w:color="auto"/>
            <w:right w:val="none" w:sz="0" w:space="0" w:color="auto"/>
          </w:divBdr>
        </w:div>
        <w:div w:id="509033474">
          <w:marLeft w:val="0"/>
          <w:marRight w:val="0"/>
          <w:marTop w:val="0"/>
          <w:marBottom w:val="0"/>
          <w:divBdr>
            <w:top w:val="none" w:sz="0" w:space="0" w:color="auto"/>
            <w:left w:val="none" w:sz="0" w:space="0" w:color="auto"/>
            <w:bottom w:val="none" w:sz="0" w:space="0" w:color="auto"/>
            <w:right w:val="none" w:sz="0" w:space="0" w:color="auto"/>
          </w:divBdr>
        </w:div>
        <w:div w:id="509033490">
          <w:marLeft w:val="0"/>
          <w:marRight w:val="0"/>
          <w:marTop w:val="0"/>
          <w:marBottom w:val="0"/>
          <w:divBdr>
            <w:top w:val="none" w:sz="0" w:space="0" w:color="auto"/>
            <w:left w:val="none" w:sz="0" w:space="0" w:color="auto"/>
            <w:bottom w:val="none" w:sz="0" w:space="0" w:color="auto"/>
            <w:right w:val="none" w:sz="0" w:space="0" w:color="auto"/>
          </w:divBdr>
        </w:div>
      </w:divsChild>
    </w:div>
    <w:div w:id="509032950">
      <w:marLeft w:val="0"/>
      <w:marRight w:val="0"/>
      <w:marTop w:val="0"/>
      <w:marBottom w:val="0"/>
      <w:divBdr>
        <w:top w:val="none" w:sz="0" w:space="0" w:color="auto"/>
        <w:left w:val="none" w:sz="0" w:space="0" w:color="auto"/>
        <w:bottom w:val="none" w:sz="0" w:space="0" w:color="auto"/>
        <w:right w:val="none" w:sz="0" w:space="0" w:color="auto"/>
      </w:divBdr>
      <w:divsChild>
        <w:div w:id="509032287">
          <w:marLeft w:val="0"/>
          <w:marRight w:val="0"/>
          <w:marTop w:val="0"/>
          <w:marBottom w:val="0"/>
          <w:divBdr>
            <w:top w:val="none" w:sz="0" w:space="0" w:color="auto"/>
            <w:left w:val="none" w:sz="0" w:space="0" w:color="auto"/>
            <w:bottom w:val="none" w:sz="0" w:space="0" w:color="auto"/>
            <w:right w:val="none" w:sz="0" w:space="0" w:color="auto"/>
          </w:divBdr>
        </w:div>
        <w:div w:id="509032321">
          <w:marLeft w:val="0"/>
          <w:marRight w:val="0"/>
          <w:marTop w:val="0"/>
          <w:marBottom w:val="0"/>
          <w:divBdr>
            <w:top w:val="none" w:sz="0" w:space="0" w:color="auto"/>
            <w:left w:val="none" w:sz="0" w:space="0" w:color="auto"/>
            <w:bottom w:val="none" w:sz="0" w:space="0" w:color="auto"/>
            <w:right w:val="none" w:sz="0" w:space="0" w:color="auto"/>
          </w:divBdr>
        </w:div>
        <w:div w:id="509032501">
          <w:marLeft w:val="0"/>
          <w:marRight w:val="0"/>
          <w:marTop w:val="0"/>
          <w:marBottom w:val="0"/>
          <w:divBdr>
            <w:top w:val="none" w:sz="0" w:space="0" w:color="auto"/>
            <w:left w:val="none" w:sz="0" w:space="0" w:color="auto"/>
            <w:bottom w:val="none" w:sz="0" w:space="0" w:color="auto"/>
            <w:right w:val="none" w:sz="0" w:space="0" w:color="auto"/>
          </w:divBdr>
        </w:div>
        <w:div w:id="509032639">
          <w:marLeft w:val="0"/>
          <w:marRight w:val="0"/>
          <w:marTop w:val="0"/>
          <w:marBottom w:val="0"/>
          <w:divBdr>
            <w:top w:val="none" w:sz="0" w:space="0" w:color="auto"/>
            <w:left w:val="none" w:sz="0" w:space="0" w:color="auto"/>
            <w:bottom w:val="none" w:sz="0" w:space="0" w:color="auto"/>
            <w:right w:val="none" w:sz="0" w:space="0" w:color="auto"/>
          </w:divBdr>
        </w:div>
        <w:div w:id="509032903">
          <w:marLeft w:val="0"/>
          <w:marRight w:val="0"/>
          <w:marTop w:val="0"/>
          <w:marBottom w:val="0"/>
          <w:divBdr>
            <w:top w:val="none" w:sz="0" w:space="0" w:color="auto"/>
            <w:left w:val="none" w:sz="0" w:space="0" w:color="auto"/>
            <w:bottom w:val="none" w:sz="0" w:space="0" w:color="auto"/>
            <w:right w:val="none" w:sz="0" w:space="0" w:color="auto"/>
          </w:divBdr>
        </w:div>
        <w:div w:id="509033088">
          <w:marLeft w:val="0"/>
          <w:marRight w:val="0"/>
          <w:marTop w:val="0"/>
          <w:marBottom w:val="0"/>
          <w:divBdr>
            <w:top w:val="none" w:sz="0" w:space="0" w:color="auto"/>
            <w:left w:val="none" w:sz="0" w:space="0" w:color="auto"/>
            <w:bottom w:val="none" w:sz="0" w:space="0" w:color="auto"/>
            <w:right w:val="none" w:sz="0" w:space="0" w:color="auto"/>
          </w:divBdr>
        </w:div>
        <w:div w:id="509033129">
          <w:marLeft w:val="0"/>
          <w:marRight w:val="0"/>
          <w:marTop w:val="0"/>
          <w:marBottom w:val="0"/>
          <w:divBdr>
            <w:top w:val="none" w:sz="0" w:space="0" w:color="auto"/>
            <w:left w:val="none" w:sz="0" w:space="0" w:color="auto"/>
            <w:bottom w:val="none" w:sz="0" w:space="0" w:color="auto"/>
            <w:right w:val="none" w:sz="0" w:space="0" w:color="auto"/>
          </w:divBdr>
        </w:div>
        <w:div w:id="509033264">
          <w:marLeft w:val="0"/>
          <w:marRight w:val="0"/>
          <w:marTop w:val="0"/>
          <w:marBottom w:val="0"/>
          <w:divBdr>
            <w:top w:val="none" w:sz="0" w:space="0" w:color="auto"/>
            <w:left w:val="none" w:sz="0" w:space="0" w:color="auto"/>
            <w:bottom w:val="none" w:sz="0" w:space="0" w:color="auto"/>
            <w:right w:val="none" w:sz="0" w:space="0" w:color="auto"/>
          </w:divBdr>
        </w:div>
        <w:div w:id="509033268">
          <w:marLeft w:val="0"/>
          <w:marRight w:val="0"/>
          <w:marTop w:val="0"/>
          <w:marBottom w:val="0"/>
          <w:divBdr>
            <w:top w:val="none" w:sz="0" w:space="0" w:color="auto"/>
            <w:left w:val="none" w:sz="0" w:space="0" w:color="auto"/>
            <w:bottom w:val="none" w:sz="0" w:space="0" w:color="auto"/>
            <w:right w:val="none" w:sz="0" w:space="0" w:color="auto"/>
          </w:divBdr>
        </w:div>
        <w:div w:id="509033388">
          <w:marLeft w:val="0"/>
          <w:marRight w:val="0"/>
          <w:marTop w:val="0"/>
          <w:marBottom w:val="0"/>
          <w:divBdr>
            <w:top w:val="none" w:sz="0" w:space="0" w:color="auto"/>
            <w:left w:val="none" w:sz="0" w:space="0" w:color="auto"/>
            <w:bottom w:val="none" w:sz="0" w:space="0" w:color="auto"/>
            <w:right w:val="none" w:sz="0" w:space="0" w:color="auto"/>
          </w:divBdr>
        </w:div>
      </w:divsChild>
    </w:div>
    <w:div w:id="509032951">
      <w:marLeft w:val="0"/>
      <w:marRight w:val="0"/>
      <w:marTop w:val="0"/>
      <w:marBottom w:val="0"/>
      <w:divBdr>
        <w:top w:val="none" w:sz="0" w:space="0" w:color="auto"/>
        <w:left w:val="none" w:sz="0" w:space="0" w:color="auto"/>
        <w:bottom w:val="none" w:sz="0" w:space="0" w:color="auto"/>
        <w:right w:val="none" w:sz="0" w:space="0" w:color="auto"/>
      </w:divBdr>
      <w:divsChild>
        <w:div w:id="509032564">
          <w:marLeft w:val="0"/>
          <w:marRight w:val="0"/>
          <w:marTop w:val="0"/>
          <w:marBottom w:val="0"/>
          <w:divBdr>
            <w:top w:val="none" w:sz="0" w:space="0" w:color="auto"/>
            <w:left w:val="none" w:sz="0" w:space="0" w:color="auto"/>
            <w:bottom w:val="none" w:sz="0" w:space="0" w:color="auto"/>
            <w:right w:val="none" w:sz="0" w:space="0" w:color="auto"/>
          </w:divBdr>
        </w:div>
        <w:div w:id="509033205">
          <w:marLeft w:val="0"/>
          <w:marRight w:val="0"/>
          <w:marTop w:val="0"/>
          <w:marBottom w:val="0"/>
          <w:divBdr>
            <w:top w:val="none" w:sz="0" w:space="0" w:color="auto"/>
            <w:left w:val="none" w:sz="0" w:space="0" w:color="auto"/>
            <w:bottom w:val="none" w:sz="0" w:space="0" w:color="auto"/>
            <w:right w:val="none" w:sz="0" w:space="0" w:color="auto"/>
          </w:divBdr>
        </w:div>
      </w:divsChild>
    </w:div>
    <w:div w:id="509032952">
      <w:marLeft w:val="0"/>
      <w:marRight w:val="0"/>
      <w:marTop w:val="0"/>
      <w:marBottom w:val="0"/>
      <w:divBdr>
        <w:top w:val="none" w:sz="0" w:space="0" w:color="auto"/>
        <w:left w:val="none" w:sz="0" w:space="0" w:color="auto"/>
        <w:bottom w:val="none" w:sz="0" w:space="0" w:color="auto"/>
        <w:right w:val="none" w:sz="0" w:space="0" w:color="auto"/>
      </w:divBdr>
      <w:divsChild>
        <w:div w:id="509032356">
          <w:marLeft w:val="0"/>
          <w:marRight w:val="0"/>
          <w:marTop w:val="0"/>
          <w:marBottom w:val="0"/>
          <w:divBdr>
            <w:top w:val="none" w:sz="0" w:space="0" w:color="auto"/>
            <w:left w:val="none" w:sz="0" w:space="0" w:color="auto"/>
            <w:bottom w:val="none" w:sz="0" w:space="0" w:color="auto"/>
            <w:right w:val="none" w:sz="0" w:space="0" w:color="auto"/>
          </w:divBdr>
        </w:div>
        <w:div w:id="509032418">
          <w:marLeft w:val="0"/>
          <w:marRight w:val="0"/>
          <w:marTop w:val="0"/>
          <w:marBottom w:val="0"/>
          <w:divBdr>
            <w:top w:val="none" w:sz="0" w:space="0" w:color="auto"/>
            <w:left w:val="none" w:sz="0" w:space="0" w:color="auto"/>
            <w:bottom w:val="none" w:sz="0" w:space="0" w:color="auto"/>
            <w:right w:val="none" w:sz="0" w:space="0" w:color="auto"/>
          </w:divBdr>
        </w:div>
        <w:div w:id="509032522">
          <w:marLeft w:val="0"/>
          <w:marRight w:val="0"/>
          <w:marTop w:val="0"/>
          <w:marBottom w:val="0"/>
          <w:divBdr>
            <w:top w:val="none" w:sz="0" w:space="0" w:color="auto"/>
            <w:left w:val="none" w:sz="0" w:space="0" w:color="auto"/>
            <w:bottom w:val="none" w:sz="0" w:space="0" w:color="auto"/>
            <w:right w:val="none" w:sz="0" w:space="0" w:color="auto"/>
          </w:divBdr>
        </w:div>
        <w:div w:id="509032628">
          <w:marLeft w:val="0"/>
          <w:marRight w:val="0"/>
          <w:marTop w:val="0"/>
          <w:marBottom w:val="0"/>
          <w:divBdr>
            <w:top w:val="none" w:sz="0" w:space="0" w:color="auto"/>
            <w:left w:val="none" w:sz="0" w:space="0" w:color="auto"/>
            <w:bottom w:val="none" w:sz="0" w:space="0" w:color="auto"/>
            <w:right w:val="none" w:sz="0" w:space="0" w:color="auto"/>
          </w:divBdr>
        </w:div>
        <w:div w:id="509032833">
          <w:marLeft w:val="0"/>
          <w:marRight w:val="0"/>
          <w:marTop w:val="0"/>
          <w:marBottom w:val="0"/>
          <w:divBdr>
            <w:top w:val="none" w:sz="0" w:space="0" w:color="auto"/>
            <w:left w:val="none" w:sz="0" w:space="0" w:color="auto"/>
            <w:bottom w:val="none" w:sz="0" w:space="0" w:color="auto"/>
            <w:right w:val="none" w:sz="0" w:space="0" w:color="auto"/>
          </w:divBdr>
        </w:div>
        <w:div w:id="509033058">
          <w:marLeft w:val="0"/>
          <w:marRight w:val="0"/>
          <w:marTop w:val="0"/>
          <w:marBottom w:val="0"/>
          <w:divBdr>
            <w:top w:val="none" w:sz="0" w:space="0" w:color="auto"/>
            <w:left w:val="none" w:sz="0" w:space="0" w:color="auto"/>
            <w:bottom w:val="none" w:sz="0" w:space="0" w:color="auto"/>
            <w:right w:val="none" w:sz="0" w:space="0" w:color="auto"/>
          </w:divBdr>
        </w:div>
        <w:div w:id="509033103">
          <w:marLeft w:val="0"/>
          <w:marRight w:val="0"/>
          <w:marTop w:val="0"/>
          <w:marBottom w:val="0"/>
          <w:divBdr>
            <w:top w:val="none" w:sz="0" w:space="0" w:color="auto"/>
            <w:left w:val="none" w:sz="0" w:space="0" w:color="auto"/>
            <w:bottom w:val="none" w:sz="0" w:space="0" w:color="auto"/>
            <w:right w:val="none" w:sz="0" w:space="0" w:color="auto"/>
          </w:divBdr>
        </w:div>
      </w:divsChild>
    </w:div>
    <w:div w:id="509032953">
      <w:marLeft w:val="0"/>
      <w:marRight w:val="0"/>
      <w:marTop w:val="0"/>
      <w:marBottom w:val="0"/>
      <w:divBdr>
        <w:top w:val="none" w:sz="0" w:space="0" w:color="auto"/>
        <w:left w:val="none" w:sz="0" w:space="0" w:color="auto"/>
        <w:bottom w:val="none" w:sz="0" w:space="0" w:color="auto"/>
        <w:right w:val="none" w:sz="0" w:space="0" w:color="auto"/>
      </w:divBdr>
      <w:divsChild>
        <w:div w:id="509032276">
          <w:marLeft w:val="0"/>
          <w:marRight w:val="0"/>
          <w:marTop w:val="0"/>
          <w:marBottom w:val="0"/>
          <w:divBdr>
            <w:top w:val="none" w:sz="0" w:space="0" w:color="auto"/>
            <w:left w:val="none" w:sz="0" w:space="0" w:color="auto"/>
            <w:bottom w:val="none" w:sz="0" w:space="0" w:color="auto"/>
            <w:right w:val="none" w:sz="0" w:space="0" w:color="auto"/>
          </w:divBdr>
        </w:div>
        <w:div w:id="509032288">
          <w:marLeft w:val="0"/>
          <w:marRight w:val="0"/>
          <w:marTop w:val="0"/>
          <w:marBottom w:val="0"/>
          <w:divBdr>
            <w:top w:val="none" w:sz="0" w:space="0" w:color="auto"/>
            <w:left w:val="none" w:sz="0" w:space="0" w:color="auto"/>
            <w:bottom w:val="none" w:sz="0" w:space="0" w:color="auto"/>
            <w:right w:val="none" w:sz="0" w:space="0" w:color="auto"/>
          </w:divBdr>
        </w:div>
        <w:div w:id="509032386">
          <w:marLeft w:val="0"/>
          <w:marRight w:val="0"/>
          <w:marTop w:val="0"/>
          <w:marBottom w:val="0"/>
          <w:divBdr>
            <w:top w:val="none" w:sz="0" w:space="0" w:color="auto"/>
            <w:left w:val="none" w:sz="0" w:space="0" w:color="auto"/>
            <w:bottom w:val="none" w:sz="0" w:space="0" w:color="auto"/>
            <w:right w:val="none" w:sz="0" w:space="0" w:color="auto"/>
          </w:divBdr>
        </w:div>
        <w:div w:id="509032448">
          <w:marLeft w:val="0"/>
          <w:marRight w:val="0"/>
          <w:marTop w:val="0"/>
          <w:marBottom w:val="0"/>
          <w:divBdr>
            <w:top w:val="none" w:sz="0" w:space="0" w:color="auto"/>
            <w:left w:val="none" w:sz="0" w:space="0" w:color="auto"/>
            <w:bottom w:val="none" w:sz="0" w:space="0" w:color="auto"/>
            <w:right w:val="none" w:sz="0" w:space="0" w:color="auto"/>
          </w:divBdr>
        </w:div>
        <w:div w:id="509032476">
          <w:marLeft w:val="0"/>
          <w:marRight w:val="0"/>
          <w:marTop w:val="0"/>
          <w:marBottom w:val="0"/>
          <w:divBdr>
            <w:top w:val="none" w:sz="0" w:space="0" w:color="auto"/>
            <w:left w:val="none" w:sz="0" w:space="0" w:color="auto"/>
            <w:bottom w:val="none" w:sz="0" w:space="0" w:color="auto"/>
            <w:right w:val="none" w:sz="0" w:space="0" w:color="auto"/>
          </w:divBdr>
        </w:div>
        <w:div w:id="509032477">
          <w:marLeft w:val="0"/>
          <w:marRight w:val="0"/>
          <w:marTop w:val="0"/>
          <w:marBottom w:val="0"/>
          <w:divBdr>
            <w:top w:val="none" w:sz="0" w:space="0" w:color="auto"/>
            <w:left w:val="none" w:sz="0" w:space="0" w:color="auto"/>
            <w:bottom w:val="none" w:sz="0" w:space="0" w:color="auto"/>
            <w:right w:val="none" w:sz="0" w:space="0" w:color="auto"/>
          </w:divBdr>
        </w:div>
        <w:div w:id="509032544">
          <w:marLeft w:val="0"/>
          <w:marRight w:val="0"/>
          <w:marTop w:val="0"/>
          <w:marBottom w:val="0"/>
          <w:divBdr>
            <w:top w:val="none" w:sz="0" w:space="0" w:color="auto"/>
            <w:left w:val="none" w:sz="0" w:space="0" w:color="auto"/>
            <w:bottom w:val="none" w:sz="0" w:space="0" w:color="auto"/>
            <w:right w:val="none" w:sz="0" w:space="0" w:color="auto"/>
          </w:divBdr>
        </w:div>
        <w:div w:id="509032546">
          <w:marLeft w:val="0"/>
          <w:marRight w:val="0"/>
          <w:marTop w:val="0"/>
          <w:marBottom w:val="0"/>
          <w:divBdr>
            <w:top w:val="none" w:sz="0" w:space="0" w:color="auto"/>
            <w:left w:val="none" w:sz="0" w:space="0" w:color="auto"/>
            <w:bottom w:val="none" w:sz="0" w:space="0" w:color="auto"/>
            <w:right w:val="none" w:sz="0" w:space="0" w:color="auto"/>
          </w:divBdr>
        </w:div>
        <w:div w:id="509032550">
          <w:marLeft w:val="0"/>
          <w:marRight w:val="0"/>
          <w:marTop w:val="0"/>
          <w:marBottom w:val="0"/>
          <w:divBdr>
            <w:top w:val="none" w:sz="0" w:space="0" w:color="auto"/>
            <w:left w:val="none" w:sz="0" w:space="0" w:color="auto"/>
            <w:bottom w:val="none" w:sz="0" w:space="0" w:color="auto"/>
            <w:right w:val="none" w:sz="0" w:space="0" w:color="auto"/>
          </w:divBdr>
        </w:div>
        <w:div w:id="509032577">
          <w:marLeft w:val="0"/>
          <w:marRight w:val="0"/>
          <w:marTop w:val="0"/>
          <w:marBottom w:val="0"/>
          <w:divBdr>
            <w:top w:val="none" w:sz="0" w:space="0" w:color="auto"/>
            <w:left w:val="none" w:sz="0" w:space="0" w:color="auto"/>
            <w:bottom w:val="none" w:sz="0" w:space="0" w:color="auto"/>
            <w:right w:val="none" w:sz="0" w:space="0" w:color="auto"/>
          </w:divBdr>
        </w:div>
        <w:div w:id="509032686">
          <w:marLeft w:val="0"/>
          <w:marRight w:val="0"/>
          <w:marTop w:val="0"/>
          <w:marBottom w:val="0"/>
          <w:divBdr>
            <w:top w:val="none" w:sz="0" w:space="0" w:color="auto"/>
            <w:left w:val="none" w:sz="0" w:space="0" w:color="auto"/>
            <w:bottom w:val="none" w:sz="0" w:space="0" w:color="auto"/>
            <w:right w:val="none" w:sz="0" w:space="0" w:color="auto"/>
          </w:divBdr>
        </w:div>
        <w:div w:id="509032718">
          <w:marLeft w:val="0"/>
          <w:marRight w:val="0"/>
          <w:marTop w:val="0"/>
          <w:marBottom w:val="0"/>
          <w:divBdr>
            <w:top w:val="none" w:sz="0" w:space="0" w:color="auto"/>
            <w:left w:val="none" w:sz="0" w:space="0" w:color="auto"/>
            <w:bottom w:val="none" w:sz="0" w:space="0" w:color="auto"/>
            <w:right w:val="none" w:sz="0" w:space="0" w:color="auto"/>
          </w:divBdr>
        </w:div>
        <w:div w:id="509032731">
          <w:marLeft w:val="0"/>
          <w:marRight w:val="0"/>
          <w:marTop w:val="0"/>
          <w:marBottom w:val="0"/>
          <w:divBdr>
            <w:top w:val="none" w:sz="0" w:space="0" w:color="auto"/>
            <w:left w:val="none" w:sz="0" w:space="0" w:color="auto"/>
            <w:bottom w:val="none" w:sz="0" w:space="0" w:color="auto"/>
            <w:right w:val="none" w:sz="0" w:space="0" w:color="auto"/>
          </w:divBdr>
        </w:div>
        <w:div w:id="509032750">
          <w:marLeft w:val="0"/>
          <w:marRight w:val="0"/>
          <w:marTop w:val="0"/>
          <w:marBottom w:val="0"/>
          <w:divBdr>
            <w:top w:val="none" w:sz="0" w:space="0" w:color="auto"/>
            <w:left w:val="none" w:sz="0" w:space="0" w:color="auto"/>
            <w:bottom w:val="none" w:sz="0" w:space="0" w:color="auto"/>
            <w:right w:val="none" w:sz="0" w:space="0" w:color="auto"/>
          </w:divBdr>
        </w:div>
        <w:div w:id="509032755">
          <w:marLeft w:val="0"/>
          <w:marRight w:val="0"/>
          <w:marTop w:val="0"/>
          <w:marBottom w:val="0"/>
          <w:divBdr>
            <w:top w:val="none" w:sz="0" w:space="0" w:color="auto"/>
            <w:left w:val="none" w:sz="0" w:space="0" w:color="auto"/>
            <w:bottom w:val="none" w:sz="0" w:space="0" w:color="auto"/>
            <w:right w:val="none" w:sz="0" w:space="0" w:color="auto"/>
          </w:divBdr>
        </w:div>
        <w:div w:id="509032841">
          <w:marLeft w:val="0"/>
          <w:marRight w:val="0"/>
          <w:marTop w:val="0"/>
          <w:marBottom w:val="0"/>
          <w:divBdr>
            <w:top w:val="none" w:sz="0" w:space="0" w:color="auto"/>
            <w:left w:val="none" w:sz="0" w:space="0" w:color="auto"/>
            <w:bottom w:val="none" w:sz="0" w:space="0" w:color="auto"/>
            <w:right w:val="none" w:sz="0" w:space="0" w:color="auto"/>
          </w:divBdr>
        </w:div>
        <w:div w:id="509032870">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09032924">
          <w:marLeft w:val="0"/>
          <w:marRight w:val="0"/>
          <w:marTop w:val="0"/>
          <w:marBottom w:val="0"/>
          <w:divBdr>
            <w:top w:val="none" w:sz="0" w:space="0" w:color="auto"/>
            <w:left w:val="none" w:sz="0" w:space="0" w:color="auto"/>
            <w:bottom w:val="none" w:sz="0" w:space="0" w:color="auto"/>
            <w:right w:val="none" w:sz="0" w:space="0" w:color="auto"/>
          </w:divBdr>
        </w:div>
        <w:div w:id="509032970">
          <w:marLeft w:val="0"/>
          <w:marRight w:val="0"/>
          <w:marTop w:val="0"/>
          <w:marBottom w:val="0"/>
          <w:divBdr>
            <w:top w:val="none" w:sz="0" w:space="0" w:color="auto"/>
            <w:left w:val="none" w:sz="0" w:space="0" w:color="auto"/>
            <w:bottom w:val="none" w:sz="0" w:space="0" w:color="auto"/>
            <w:right w:val="none" w:sz="0" w:space="0" w:color="auto"/>
          </w:divBdr>
        </w:div>
        <w:div w:id="509032977">
          <w:marLeft w:val="0"/>
          <w:marRight w:val="0"/>
          <w:marTop w:val="0"/>
          <w:marBottom w:val="0"/>
          <w:divBdr>
            <w:top w:val="none" w:sz="0" w:space="0" w:color="auto"/>
            <w:left w:val="none" w:sz="0" w:space="0" w:color="auto"/>
            <w:bottom w:val="none" w:sz="0" w:space="0" w:color="auto"/>
            <w:right w:val="none" w:sz="0" w:space="0" w:color="auto"/>
          </w:divBdr>
        </w:div>
        <w:div w:id="509032983">
          <w:marLeft w:val="0"/>
          <w:marRight w:val="0"/>
          <w:marTop w:val="0"/>
          <w:marBottom w:val="0"/>
          <w:divBdr>
            <w:top w:val="none" w:sz="0" w:space="0" w:color="auto"/>
            <w:left w:val="none" w:sz="0" w:space="0" w:color="auto"/>
            <w:bottom w:val="none" w:sz="0" w:space="0" w:color="auto"/>
            <w:right w:val="none" w:sz="0" w:space="0" w:color="auto"/>
          </w:divBdr>
        </w:div>
        <w:div w:id="509032988">
          <w:marLeft w:val="0"/>
          <w:marRight w:val="0"/>
          <w:marTop w:val="0"/>
          <w:marBottom w:val="0"/>
          <w:divBdr>
            <w:top w:val="none" w:sz="0" w:space="0" w:color="auto"/>
            <w:left w:val="none" w:sz="0" w:space="0" w:color="auto"/>
            <w:bottom w:val="none" w:sz="0" w:space="0" w:color="auto"/>
            <w:right w:val="none" w:sz="0" w:space="0" w:color="auto"/>
          </w:divBdr>
        </w:div>
        <w:div w:id="509032993">
          <w:marLeft w:val="0"/>
          <w:marRight w:val="0"/>
          <w:marTop w:val="0"/>
          <w:marBottom w:val="0"/>
          <w:divBdr>
            <w:top w:val="none" w:sz="0" w:space="0" w:color="auto"/>
            <w:left w:val="none" w:sz="0" w:space="0" w:color="auto"/>
            <w:bottom w:val="none" w:sz="0" w:space="0" w:color="auto"/>
            <w:right w:val="none" w:sz="0" w:space="0" w:color="auto"/>
          </w:divBdr>
        </w:div>
        <w:div w:id="509033097">
          <w:marLeft w:val="0"/>
          <w:marRight w:val="0"/>
          <w:marTop w:val="0"/>
          <w:marBottom w:val="0"/>
          <w:divBdr>
            <w:top w:val="none" w:sz="0" w:space="0" w:color="auto"/>
            <w:left w:val="none" w:sz="0" w:space="0" w:color="auto"/>
            <w:bottom w:val="none" w:sz="0" w:space="0" w:color="auto"/>
            <w:right w:val="none" w:sz="0" w:space="0" w:color="auto"/>
          </w:divBdr>
        </w:div>
        <w:div w:id="509033208">
          <w:marLeft w:val="0"/>
          <w:marRight w:val="0"/>
          <w:marTop w:val="0"/>
          <w:marBottom w:val="0"/>
          <w:divBdr>
            <w:top w:val="none" w:sz="0" w:space="0" w:color="auto"/>
            <w:left w:val="none" w:sz="0" w:space="0" w:color="auto"/>
            <w:bottom w:val="none" w:sz="0" w:space="0" w:color="auto"/>
            <w:right w:val="none" w:sz="0" w:space="0" w:color="auto"/>
          </w:divBdr>
        </w:div>
        <w:div w:id="509033341">
          <w:marLeft w:val="0"/>
          <w:marRight w:val="0"/>
          <w:marTop w:val="0"/>
          <w:marBottom w:val="0"/>
          <w:divBdr>
            <w:top w:val="none" w:sz="0" w:space="0" w:color="auto"/>
            <w:left w:val="none" w:sz="0" w:space="0" w:color="auto"/>
            <w:bottom w:val="none" w:sz="0" w:space="0" w:color="auto"/>
            <w:right w:val="none" w:sz="0" w:space="0" w:color="auto"/>
          </w:divBdr>
        </w:div>
        <w:div w:id="509033415">
          <w:marLeft w:val="0"/>
          <w:marRight w:val="0"/>
          <w:marTop w:val="0"/>
          <w:marBottom w:val="0"/>
          <w:divBdr>
            <w:top w:val="none" w:sz="0" w:space="0" w:color="auto"/>
            <w:left w:val="none" w:sz="0" w:space="0" w:color="auto"/>
            <w:bottom w:val="none" w:sz="0" w:space="0" w:color="auto"/>
            <w:right w:val="none" w:sz="0" w:space="0" w:color="auto"/>
          </w:divBdr>
        </w:div>
        <w:div w:id="509033422">
          <w:marLeft w:val="0"/>
          <w:marRight w:val="0"/>
          <w:marTop w:val="0"/>
          <w:marBottom w:val="0"/>
          <w:divBdr>
            <w:top w:val="none" w:sz="0" w:space="0" w:color="auto"/>
            <w:left w:val="none" w:sz="0" w:space="0" w:color="auto"/>
            <w:bottom w:val="none" w:sz="0" w:space="0" w:color="auto"/>
            <w:right w:val="none" w:sz="0" w:space="0" w:color="auto"/>
          </w:divBdr>
        </w:div>
        <w:div w:id="509033435">
          <w:marLeft w:val="0"/>
          <w:marRight w:val="0"/>
          <w:marTop w:val="0"/>
          <w:marBottom w:val="0"/>
          <w:divBdr>
            <w:top w:val="none" w:sz="0" w:space="0" w:color="auto"/>
            <w:left w:val="none" w:sz="0" w:space="0" w:color="auto"/>
            <w:bottom w:val="none" w:sz="0" w:space="0" w:color="auto"/>
            <w:right w:val="none" w:sz="0" w:space="0" w:color="auto"/>
          </w:divBdr>
        </w:div>
        <w:div w:id="509033453">
          <w:marLeft w:val="0"/>
          <w:marRight w:val="0"/>
          <w:marTop w:val="0"/>
          <w:marBottom w:val="0"/>
          <w:divBdr>
            <w:top w:val="none" w:sz="0" w:space="0" w:color="auto"/>
            <w:left w:val="none" w:sz="0" w:space="0" w:color="auto"/>
            <w:bottom w:val="none" w:sz="0" w:space="0" w:color="auto"/>
            <w:right w:val="none" w:sz="0" w:space="0" w:color="auto"/>
          </w:divBdr>
        </w:div>
        <w:div w:id="509033462">
          <w:marLeft w:val="0"/>
          <w:marRight w:val="0"/>
          <w:marTop w:val="0"/>
          <w:marBottom w:val="0"/>
          <w:divBdr>
            <w:top w:val="none" w:sz="0" w:space="0" w:color="auto"/>
            <w:left w:val="none" w:sz="0" w:space="0" w:color="auto"/>
            <w:bottom w:val="none" w:sz="0" w:space="0" w:color="auto"/>
            <w:right w:val="none" w:sz="0" w:space="0" w:color="auto"/>
          </w:divBdr>
        </w:div>
        <w:div w:id="509033498">
          <w:marLeft w:val="0"/>
          <w:marRight w:val="0"/>
          <w:marTop w:val="0"/>
          <w:marBottom w:val="0"/>
          <w:divBdr>
            <w:top w:val="none" w:sz="0" w:space="0" w:color="auto"/>
            <w:left w:val="none" w:sz="0" w:space="0" w:color="auto"/>
            <w:bottom w:val="none" w:sz="0" w:space="0" w:color="auto"/>
            <w:right w:val="none" w:sz="0" w:space="0" w:color="auto"/>
          </w:divBdr>
        </w:div>
        <w:div w:id="509033514">
          <w:marLeft w:val="0"/>
          <w:marRight w:val="0"/>
          <w:marTop w:val="0"/>
          <w:marBottom w:val="0"/>
          <w:divBdr>
            <w:top w:val="none" w:sz="0" w:space="0" w:color="auto"/>
            <w:left w:val="none" w:sz="0" w:space="0" w:color="auto"/>
            <w:bottom w:val="none" w:sz="0" w:space="0" w:color="auto"/>
            <w:right w:val="none" w:sz="0" w:space="0" w:color="auto"/>
          </w:divBdr>
        </w:div>
        <w:div w:id="509033518">
          <w:marLeft w:val="0"/>
          <w:marRight w:val="0"/>
          <w:marTop w:val="0"/>
          <w:marBottom w:val="0"/>
          <w:divBdr>
            <w:top w:val="none" w:sz="0" w:space="0" w:color="auto"/>
            <w:left w:val="none" w:sz="0" w:space="0" w:color="auto"/>
            <w:bottom w:val="none" w:sz="0" w:space="0" w:color="auto"/>
            <w:right w:val="none" w:sz="0" w:space="0" w:color="auto"/>
          </w:divBdr>
        </w:div>
      </w:divsChild>
    </w:div>
    <w:div w:id="509032965">
      <w:marLeft w:val="0"/>
      <w:marRight w:val="0"/>
      <w:marTop w:val="0"/>
      <w:marBottom w:val="0"/>
      <w:divBdr>
        <w:top w:val="none" w:sz="0" w:space="0" w:color="auto"/>
        <w:left w:val="none" w:sz="0" w:space="0" w:color="auto"/>
        <w:bottom w:val="none" w:sz="0" w:space="0" w:color="auto"/>
        <w:right w:val="none" w:sz="0" w:space="0" w:color="auto"/>
      </w:divBdr>
      <w:divsChild>
        <w:div w:id="509032752">
          <w:marLeft w:val="0"/>
          <w:marRight w:val="0"/>
          <w:marTop w:val="0"/>
          <w:marBottom w:val="0"/>
          <w:divBdr>
            <w:top w:val="none" w:sz="0" w:space="0" w:color="auto"/>
            <w:left w:val="none" w:sz="0" w:space="0" w:color="auto"/>
            <w:bottom w:val="none" w:sz="0" w:space="0" w:color="auto"/>
            <w:right w:val="none" w:sz="0" w:space="0" w:color="auto"/>
          </w:divBdr>
        </w:div>
        <w:div w:id="509032895">
          <w:marLeft w:val="0"/>
          <w:marRight w:val="0"/>
          <w:marTop w:val="0"/>
          <w:marBottom w:val="0"/>
          <w:divBdr>
            <w:top w:val="none" w:sz="0" w:space="0" w:color="auto"/>
            <w:left w:val="none" w:sz="0" w:space="0" w:color="auto"/>
            <w:bottom w:val="none" w:sz="0" w:space="0" w:color="auto"/>
            <w:right w:val="none" w:sz="0" w:space="0" w:color="auto"/>
          </w:divBdr>
        </w:div>
        <w:div w:id="509033409">
          <w:marLeft w:val="0"/>
          <w:marRight w:val="0"/>
          <w:marTop w:val="0"/>
          <w:marBottom w:val="0"/>
          <w:divBdr>
            <w:top w:val="none" w:sz="0" w:space="0" w:color="auto"/>
            <w:left w:val="none" w:sz="0" w:space="0" w:color="auto"/>
            <w:bottom w:val="none" w:sz="0" w:space="0" w:color="auto"/>
            <w:right w:val="none" w:sz="0" w:space="0" w:color="auto"/>
          </w:divBdr>
        </w:div>
      </w:divsChild>
    </w:div>
    <w:div w:id="509032966">
      <w:marLeft w:val="0"/>
      <w:marRight w:val="0"/>
      <w:marTop w:val="0"/>
      <w:marBottom w:val="0"/>
      <w:divBdr>
        <w:top w:val="none" w:sz="0" w:space="0" w:color="auto"/>
        <w:left w:val="none" w:sz="0" w:space="0" w:color="auto"/>
        <w:bottom w:val="none" w:sz="0" w:space="0" w:color="auto"/>
        <w:right w:val="none" w:sz="0" w:space="0" w:color="auto"/>
      </w:divBdr>
      <w:divsChild>
        <w:div w:id="509032331">
          <w:marLeft w:val="0"/>
          <w:marRight w:val="0"/>
          <w:marTop w:val="0"/>
          <w:marBottom w:val="0"/>
          <w:divBdr>
            <w:top w:val="none" w:sz="0" w:space="0" w:color="auto"/>
            <w:left w:val="none" w:sz="0" w:space="0" w:color="auto"/>
            <w:bottom w:val="none" w:sz="0" w:space="0" w:color="auto"/>
            <w:right w:val="none" w:sz="0" w:space="0" w:color="auto"/>
          </w:divBdr>
        </w:div>
        <w:div w:id="509033022">
          <w:marLeft w:val="0"/>
          <w:marRight w:val="0"/>
          <w:marTop w:val="0"/>
          <w:marBottom w:val="0"/>
          <w:divBdr>
            <w:top w:val="none" w:sz="0" w:space="0" w:color="auto"/>
            <w:left w:val="none" w:sz="0" w:space="0" w:color="auto"/>
            <w:bottom w:val="none" w:sz="0" w:space="0" w:color="auto"/>
            <w:right w:val="none" w:sz="0" w:space="0" w:color="auto"/>
          </w:divBdr>
        </w:div>
        <w:div w:id="509033117">
          <w:marLeft w:val="0"/>
          <w:marRight w:val="0"/>
          <w:marTop w:val="0"/>
          <w:marBottom w:val="0"/>
          <w:divBdr>
            <w:top w:val="none" w:sz="0" w:space="0" w:color="auto"/>
            <w:left w:val="none" w:sz="0" w:space="0" w:color="auto"/>
            <w:bottom w:val="none" w:sz="0" w:space="0" w:color="auto"/>
            <w:right w:val="none" w:sz="0" w:space="0" w:color="auto"/>
          </w:divBdr>
        </w:div>
        <w:div w:id="509033251">
          <w:marLeft w:val="0"/>
          <w:marRight w:val="0"/>
          <w:marTop w:val="0"/>
          <w:marBottom w:val="0"/>
          <w:divBdr>
            <w:top w:val="none" w:sz="0" w:space="0" w:color="auto"/>
            <w:left w:val="none" w:sz="0" w:space="0" w:color="auto"/>
            <w:bottom w:val="none" w:sz="0" w:space="0" w:color="auto"/>
            <w:right w:val="none" w:sz="0" w:space="0" w:color="auto"/>
          </w:divBdr>
        </w:div>
      </w:divsChild>
    </w:div>
    <w:div w:id="509032972">
      <w:marLeft w:val="0"/>
      <w:marRight w:val="0"/>
      <w:marTop w:val="0"/>
      <w:marBottom w:val="0"/>
      <w:divBdr>
        <w:top w:val="none" w:sz="0" w:space="0" w:color="auto"/>
        <w:left w:val="none" w:sz="0" w:space="0" w:color="auto"/>
        <w:bottom w:val="none" w:sz="0" w:space="0" w:color="auto"/>
        <w:right w:val="none" w:sz="0" w:space="0" w:color="auto"/>
      </w:divBdr>
    </w:div>
    <w:div w:id="509032973">
      <w:marLeft w:val="0"/>
      <w:marRight w:val="0"/>
      <w:marTop w:val="0"/>
      <w:marBottom w:val="0"/>
      <w:divBdr>
        <w:top w:val="none" w:sz="0" w:space="0" w:color="auto"/>
        <w:left w:val="none" w:sz="0" w:space="0" w:color="auto"/>
        <w:bottom w:val="none" w:sz="0" w:space="0" w:color="auto"/>
        <w:right w:val="none" w:sz="0" w:space="0" w:color="auto"/>
      </w:divBdr>
      <w:divsChild>
        <w:div w:id="509032665">
          <w:marLeft w:val="0"/>
          <w:marRight w:val="0"/>
          <w:marTop w:val="0"/>
          <w:marBottom w:val="0"/>
          <w:divBdr>
            <w:top w:val="none" w:sz="0" w:space="0" w:color="auto"/>
            <w:left w:val="none" w:sz="0" w:space="0" w:color="auto"/>
            <w:bottom w:val="none" w:sz="0" w:space="0" w:color="auto"/>
            <w:right w:val="none" w:sz="0" w:space="0" w:color="auto"/>
          </w:divBdr>
        </w:div>
        <w:div w:id="509032795">
          <w:marLeft w:val="0"/>
          <w:marRight w:val="0"/>
          <w:marTop w:val="0"/>
          <w:marBottom w:val="0"/>
          <w:divBdr>
            <w:top w:val="none" w:sz="0" w:space="0" w:color="auto"/>
            <w:left w:val="none" w:sz="0" w:space="0" w:color="auto"/>
            <w:bottom w:val="none" w:sz="0" w:space="0" w:color="auto"/>
            <w:right w:val="none" w:sz="0" w:space="0" w:color="auto"/>
          </w:divBdr>
        </w:div>
        <w:div w:id="509033238">
          <w:marLeft w:val="0"/>
          <w:marRight w:val="0"/>
          <w:marTop w:val="0"/>
          <w:marBottom w:val="0"/>
          <w:divBdr>
            <w:top w:val="none" w:sz="0" w:space="0" w:color="auto"/>
            <w:left w:val="none" w:sz="0" w:space="0" w:color="auto"/>
            <w:bottom w:val="none" w:sz="0" w:space="0" w:color="auto"/>
            <w:right w:val="none" w:sz="0" w:space="0" w:color="auto"/>
          </w:divBdr>
        </w:div>
        <w:div w:id="509033374">
          <w:marLeft w:val="0"/>
          <w:marRight w:val="0"/>
          <w:marTop w:val="0"/>
          <w:marBottom w:val="0"/>
          <w:divBdr>
            <w:top w:val="none" w:sz="0" w:space="0" w:color="auto"/>
            <w:left w:val="none" w:sz="0" w:space="0" w:color="auto"/>
            <w:bottom w:val="none" w:sz="0" w:space="0" w:color="auto"/>
            <w:right w:val="none" w:sz="0" w:space="0" w:color="auto"/>
          </w:divBdr>
        </w:div>
        <w:div w:id="509033424">
          <w:marLeft w:val="0"/>
          <w:marRight w:val="0"/>
          <w:marTop w:val="0"/>
          <w:marBottom w:val="0"/>
          <w:divBdr>
            <w:top w:val="none" w:sz="0" w:space="0" w:color="auto"/>
            <w:left w:val="none" w:sz="0" w:space="0" w:color="auto"/>
            <w:bottom w:val="none" w:sz="0" w:space="0" w:color="auto"/>
            <w:right w:val="none" w:sz="0" w:space="0" w:color="auto"/>
          </w:divBdr>
        </w:div>
        <w:div w:id="509033502">
          <w:marLeft w:val="0"/>
          <w:marRight w:val="0"/>
          <w:marTop w:val="0"/>
          <w:marBottom w:val="0"/>
          <w:divBdr>
            <w:top w:val="none" w:sz="0" w:space="0" w:color="auto"/>
            <w:left w:val="none" w:sz="0" w:space="0" w:color="auto"/>
            <w:bottom w:val="none" w:sz="0" w:space="0" w:color="auto"/>
            <w:right w:val="none" w:sz="0" w:space="0" w:color="auto"/>
          </w:divBdr>
        </w:div>
      </w:divsChild>
    </w:div>
    <w:div w:id="509032974">
      <w:marLeft w:val="0"/>
      <w:marRight w:val="0"/>
      <w:marTop w:val="0"/>
      <w:marBottom w:val="0"/>
      <w:divBdr>
        <w:top w:val="none" w:sz="0" w:space="0" w:color="auto"/>
        <w:left w:val="none" w:sz="0" w:space="0" w:color="auto"/>
        <w:bottom w:val="none" w:sz="0" w:space="0" w:color="auto"/>
        <w:right w:val="none" w:sz="0" w:space="0" w:color="auto"/>
      </w:divBdr>
      <w:divsChild>
        <w:div w:id="509032302">
          <w:marLeft w:val="0"/>
          <w:marRight w:val="0"/>
          <w:marTop w:val="0"/>
          <w:marBottom w:val="0"/>
          <w:divBdr>
            <w:top w:val="none" w:sz="0" w:space="0" w:color="auto"/>
            <w:left w:val="none" w:sz="0" w:space="0" w:color="auto"/>
            <w:bottom w:val="none" w:sz="0" w:space="0" w:color="auto"/>
            <w:right w:val="none" w:sz="0" w:space="0" w:color="auto"/>
          </w:divBdr>
        </w:div>
        <w:div w:id="509032341">
          <w:marLeft w:val="0"/>
          <w:marRight w:val="0"/>
          <w:marTop w:val="0"/>
          <w:marBottom w:val="0"/>
          <w:divBdr>
            <w:top w:val="none" w:sz="0" w:space="0" w:color="auto"/>
            <w:left w:val="none" w:sz="0" w:space="0" w:color="auto"/>
            <w:bottom w:val="none" w:sz="0" w:space="0" w:color="auto"/>
            <w:right w:val="none" w:sz="0" w:space="0" w:color="auto"/>
          </w:divBdr>
        </w:div>
        <w:div w:id="509032383">
          <w:marLeft w:val="0"/>
          <w:marRight w:val="0"/>
          <w:marTop w:val="0"/>
          <w:marBottom w:val="0"/>
          <w:divBdr>
            <w:top w:val="none" w:sz="0" w:space="0" w:color="auto"/>
            <w:left w:val="none" w:sz="0" w:space="0" w:color="auto"/>
            <w:bottom w:val="none" w:sz="0" w:space="0" w:color="auto"/>
            <w:right w:val="none" w:sz="0" w:space="0" w:color="auto"/>
          </w:divBdr>
        </w:div>
        <w:div w:id="509032420">
          <w:marLeft w:val="0"/>
          <w:marRight w:val="0"/>
          <w:marTop w:val="0"/>
          <w:marBottom w:val="0"/>
          <w:divBdr>
            <w:top w:val="none" w:sz="0" w:space="0" w:color="auto"/>
            <w:left w:val="none" w:sz="0" w:space="0" w:color="auto"/>
            <w:bottom w:val="none" w:sz="0" w:space="0" w:color="auto"/>
            <w:right w:val="none" w:sz="0" w:space="0" w:color="auto"/>
          </w:divBdr>
        </w:div>
        <w:div w:id="509032462">
          <w:marLeft w:val="0"/>
          <w:marRight w:val="0"/>
          <w:marTop w:val="0"/>
          <w:marBottom w:val="0"/>
          <w:divBdr>
            <w:top w:val="none" w:sz="0" w:space="0" w:color="auto"/>
            <w:left w:val="none" w:sz="0" w:space="0" w:color="auto"/>
            <w:bottom w:val="none" w:sz="0" w:space="0" w:color="auto"/>
            <w:right w:val="none" w:sz="0" w:space="0" w:color="auto"/>
          </w:divBdr>
        </w:div>
        <w:div w:id="509032467">
          <w:marLeft w:val="0"/>
          <w:marRight w:val="0"/>
          <w:marTop w:val="0"/>
          <w:marBottom w:val="0"/>
          <w:divBdr>
            <w:top w:val="none" w:sz="0" w:space="0" w:color="auto"/>
            <w:left w:val="none" w:sz="0" w:space="0" w:color="auto"/>
            <w:bottom w:val="none" w:sz="0" w:space="0" w:color="auto"/>
            <w:right w:val="none" w:sz="0" w:space="0" w:color="auto"/>
          </w:divBdr>
        </w:div>
        <w:div w:id="509032543">
          <w:marLeft w:val="0"/>
          <w:marRight w:val="0"/>
          <w:marTop w:val="0"/>
          <w:marBottom w:val="0"/>
          <w:divBdr>
            <w:top w:val="none" w:sz="0" w:space="0" w:color="auto"/>
            <w:left w:val="none" w:sz="0" w:space="0" w:color="auto"/>
            <w:bottom w:val="none" w:sz="0" w:space="0" w:color="auto"/>
            <w:right w:val="none" w:sz="0" w:space="0" w:color="auto"/>
          </w:divBdr>
        </w:div>
        <w:div w:id="509032590">
          <w:marLeft w:val="0"/>
          <w:marRight w:val="0"/>
          <w:marTop w:val="0"/>
          <w:marBottom w:val="0"/>
          <w:divBdr>
            <w:top w:val="none" w:sz="0" w:space="0" w:color="auto"/>
            <w:left w:val="none" w:sz="0" w:space="0" w:color="auto"/>
            <w:bottom w:val="none" w:sz="0" w:space="0" w:color="auto"/>
            <w:right w:val="none" w:sz="0" w:space="0" w:color="auto"/>
          </w:divBdr>
        </w:div>
        <w:div w:id="509032670">
          <w:marLeft w:val="0"/>
          <w:marRight w:val="0"/>
          <w:marTop w:val="0"/>
          <w:marBottom w:val="0"/>
          <w:divBdr>
            <w:top w:val="none" w:sz="0" w:space="0" w:color="auto"/>
            <w:left w:val="none" w:sz="0" w:space="0" w:color="auto"/>
            <w:bottom w:val="none" w:sz="0" w:space="0" w:color="auto"/>
            <w:right w:val="none" w:sz="0" w:space="0" w:color="auto"/>
          </w:divBdr>
        </w:div>
        <w:div w:id="509032697">
          <w:marLeft w:val="0"/>
          <w:marRight w:val="0"/>
          <w:marTop w:val="0"/>
          <w:marBottom w:val="0"/>
          <w:divBdr>
            <w:top w:val="none" w:sz="0" w:space="0" w:color="auto"/>
            <w:left w:val="none" w:sz="0" w:space="0" w:color="auto"/>
            <w:bottom w:val="none" w:sz="0" w:space="0" w:color="auto"/>
            <w:right w:val="none" w:sz="0" w:space="0" w:color="auto"/>
          </w:divBdr>
        </w:div>
        <w:div w:id="509032734">
          <w:marLeft w:val="0"/>
          <w:marRight w:val="0"/>
          <w:marTop w:val="0"/>
          <w:marBottom w:val="0"/>
          <w:divBdr>
            <w:top w:val="none" w:sz="0" w:space="0" w:color="auto"/>
            <w:left w:val="none" w:sz="0" w:space="0" w:color="auto"/>
            <w:bottom w:val="none" w:sz="0" w:space="0" w:color="auto"/>
            <w:right w:val="none" w:sz="0" w:space="0" w:color="auto"/>
          </w:divBdr>
        </w:div>
        <w:div w:id="509032739">
          <w:marLeft w:val="0"/>
          <w:marRight w:val="0"/>
          <w:marTop w:val="0"/>
          <w:marBottom w:val="0"/>
          <w:divBdr>
            <w:top w:val="none" w:sz="0" w:space="0" w:color="auto"/>
            <w:left w:val="none" w:sz="0" w:space="0" w:color="auto"/>
            <w:bottom w:val="none" w:sz="0" w:space="0" w:color="auto"/>
            <w:right w:val="none" w:sz="0" w:space="0" w:color="auto"/>
          </w:divBdr>
        </w:div>
        <w:div w:id="509032803">
          <w:marLeft w:val="0"/>
          <w:marRight w:val="0"/>
          <w:marTop w:val="0"/>
          <w:marBottom w:val="0"/>
          <w:divBdr>
            <w:top w:val="none" w:sz="0" w:space="0" w:color="auto"/>
            <w:left w:val="none" w:sz="0" w:space="0" w:color="auto"/>
            <w:bottom w:val="none" w:sz="0" w:space="0" w:color="auto"/>
            <w:right w:val="none" w:sz="0" w:space="0" w:color="auto"/>
          </w:divBdr>
        </w:div>
        <w:div w:id="509032815">
          <w:marLeft w:val="0"/>
          <w:marRight w:val="0"/>
          <w:marTop w:val="0"/>
          <w:marBottom w:val="0"/>
          <w:divBdr>
            <w:top w:val="none" w:sz="0" w:space="0" w:color="auto"/>
            <w:left w:val="none" w:sz="0" w:space="0" w:color="auto"/>
            <w:bottom w:val="none" w:sz="0" w:space="0" w:color="auto"/>
            <w:right w:val="none" w:sz="0" w:space="0" w:color="auto"/>
          </w:divBdr>
        </w:div>
        <w:div w:id="509032879">
          <w:marLeft w:val="0"/>
          <w:marRight w:val="0"/>
          <w:marTop w:val="0"/>
          <w:marBottom w:val="0"/>
          <w:divBdr>
            <w:top w:val="none" w:sz="0" w:space="0" w:color="auto"/>
            <w:left w:val="none" w:sz="0" w:space="0" w:color="auto"/>
            <w:bottom w:val="none" w:sz="0" w:space="0" w:color="auto"/>
            <w:right w:val="none" w:sz="0" w:space="0" w:color="auto"/>
          </w:divBdr>
        </w:div>
        <w:div w:id="509032920">
          <w:marLeft w:val="0"/>
          <w:marRight w:val="0"/>
          <w:marTop w:val="0"/>
          <w:marBottom w:val="0"/>
          <w:divBdr>
            <w:top w:val="none" w:sz="0" w:space="0" w:color="auto"/>
            <w:left w:val="none" w:sz="0" w:space="0" w:color="auto"/>
            <w:bottom w:val="none" w:sz="0" w:space="0" w:color="auto"/>
            <w:right w:val="none" w:sz="0" w:space="0" w:color="auto"/>
          </w:divBdr>
        </w:div>
        <w:div w:id="509032954">
          <w:marLeft w:val="0"/>
          <w:marRight w:val="0"/>
          <w:marTop w:val="0"/>
          <w:marBottom w:val="0"/>
          <w:divBdr>
            <w:top w:val="none" w:sz="0" w:space="0" w:color="auto"/>
            <w:left w:val="none" w:sz="0" w:space="0" w:color="auto"/>
            <w:bottom w:val="none" w:sz="0" w:space="0" w:color="auto"/>
            <w:right w:val="none" w:sz="0" w:space="0" w:color="auto"/>
          </w:divBdr>
        </w:div>
        <w:div w:id="509032956">
          <w:marLeft w:val="0"/>
          <w:marRight w:val="0"/>
          <w:marTop w:val="0"/>
          <w:marBottom w:val="0"/>
          <w:divBdr>
            <w:top w:val="none" w:sz="0" w:space="0" w:color="auto"/>
            <w:left w:val="none" w:sz="0" w:space="0" w:color="auto"/>
            <w:bottom w:val="none" w:sz="0" w:space="0" w:color="auto"/>
            <w:right w:val="none" w:sz="0" w:space="0" w:color="auto"/>
          </w:divBdr>
        </w:div>
        <w:div w:id="509032961">
          <w:marLeft w:val="0"/>
          <w:marRight w:val="0"/>
          <w:marTop w:val="0"/>
          <w:marBottom w:val="0"/>
          <w:divBdr>
            <w:top w:val="none" w:sz="0" w:space="0" w:color="auto"/>
            <w:left w:val="none" w:sz="0" w:space="0" w:color="auto"/>
            <w:bottom w:val="none" w:sz="0" w:space="0" w:color="auto"/>
            <w:right w:val="none" w:sz="0" w:space="0" w:color="auto"/>
          </w:divBdr>
        </w:div>
        <w:div w:id="509033048">
          <w:marLeft w:val="0"/>
          <w:marRight w:val="0"/>
          <w:marTop w:val="0"/>
          <w:marBottom w:val="0"/>
          <w:divBdr>
            <w:top w:val="none" w:sz="0" w:space="0" w:color="auto"/>
            <w:left w:val="none" w:sz="0" w:space="0" w:color="auto"/>
            <w:bottom w:val="none" w:sz="0" w:space="0" w:color="auto"/>
            <w:right w:val="none" w:sz="0" w:space="0" w:color="auto"/>
          </w:divBdr>
        </w:div>
        <w:div w:id="509033169">
          <w:marLeft w:val="0"/>
          <w:marRight w:val="0"/>
          <w:marTop w:val="0"/>
          <w:marBottom w:val="0"/>
          <w:divBdr>
            <w:top w:val="none" w:sz="0" w:space="0" w:color="auto"/>
            <w:left w:val="none" w:sz="0" w:space="0" w:color="auto"/>
            <w:bottom w:val="none" w:sz="0" w:space="0" w:color="auto"/>
            <w:right w:val="none" w:sz="0" w:space="0" w:color="auto"/>
          </w:divBdr>
        </w:div>
        <w:div w:id="509033200">
          <w:marLeft w:val="0"/>
          <w:marRight w:val="0"/>
          <w:marTop w:val="0"/>
          <w:marBottom w:val="0"/>
          <w:divBdr>
            <w:top w:val="none" w:sz="0" w:space="0" w:color="auto"/>
            <w:left w:val="none" w:sz="0" w:space="0" w:color="auto"/>
            <w:bottom w:val="none" w:sz="0" w:space="0" w:color="auto"/>
            <w:right w:val="none" w:sz="0" w:space="0" w:color="auto"/>
          </w:divBdr>
        </w:div>
        <w:div w:id="509033217">
          <w:marLeft w:val="0"/>
          <w:marRight w:val="0"/>
          <w:marTop w:val="0"/>
          <w:marBottom w:val="0"/>
          <w:divBdr>
            <w:top w:val="none" w:sz="0" w:space="0" w:color="auto"/>
            <w:left w:val="none" w:sz="0" w:space="0" w:color="auto"/>
            <w:bottom w:val="none" w:sz="0" w:space="0" w:color="auto"/>
            <w:right w:val="none" w:sz="0" w:space="0" w:color="auto"/>
          </w:divBdr>
        </w:div>
        <w:div w:id="509033234">
          <w:marLeft w:val="0"/>
          <w:marRight w:val="0"/>
          <w:marTop w:val="0"/>
          <w:marBottom w:val="0"/>
          <w:divBdr>
            <w:top w:val="none" w:sz="0" w:space="0" w:color="auto"/>
            <w:left w:val="none" w:sz="0" w:space="0" w:color="auto"/>
            <w:bottom w:val="none" w:sz="0" w:space="0" w:color="auto"/>
            <w:right w:val="none" w:sz="0" w:space="0" w:color="auto"/>
          </w:divBdr>
        </w:div>
        <w:div w:id="509033255">
          <w:marLeft w:val="0"/>
          <w:marRight w:val="0"/>
          <w:marTop w:val="0"/>
          <w:marBottom w:val="0"/>
          <w:divBdr>
            <w:top w:val="none" w:sz="0" w:space="0" w:color="auto"/>
            <w:left w:val="none" w:sz="0" w:space="0" w:color="auto"/>
            <w:bottom w:val="none" w:sz="0" w:space="0" w:color="auto"/>
            <w:right w:val="none" w:sz="0" w:space="0" w:color="auto"/>
          </w:divBdr>
        </w:div>
        <w:div w:id="509033267">
          <w:marLeft w:val="0"/>
          <w:marRight w:val="0"/>
          <w:marTop w:val="0"/>
          <w:marBottom w:val="0"/>
          <w:divBdr>
            <w:top w:val="none" w:sz="0" w:space="0" w:color="auto"/>
            <w:left w:val="none" w:sz="0" w:space="0" w:color="auto"/>
            <w:bottom w:val="none" w:sz="0" w:space="0" w:color="auto"/>
            <w:right w:val="none" w:sz="0" w:space="0" w:color="auto"/>
          </w:divBdr>
        </w:div>
        <w:div w:id="509033345">
          <w:marLeft w:val="0"/>
          <w:marRight w:val="0"/>
          <w:marTop w:val="0"/>
          <w:marBottom w:val="0"/>
          <w:divBdr>
            <w:top w:val="none" w:sz="0" w:space="0" w:color="auto"/>
            <w:left w:val="none" w:sz="0" w:space="0" w:color="auto"/>
            <w:bottom w:val="none" w:sz="0" w:space="0" w:color="auto"/>
            <w:right w:val="none" w:sz="0" w:space="0" w:color="auto"/>
          </w:divBdr>
        </w:div>
        <w:div w:id="509033351">
          <w:marLeft w:val="0"/>
          <w:marRight w:val="0"/>
          <w:marTop w:val="0"/>
          <w:marBottom w:val="0"/>
          <w:divBdr>
            <w:top w:val="none" w:sz="0" w:space="0" w:color="auto"/>
            <w:left w:val="none" w:sz="0" w:space="0" w:color="auto"/>
            <w:bottom w:val="none" w:sz="0" w:space="0" w:color="auto"/>
            <w:right w:val="none" w:sz="0" w:space="0" w:color="auto"/>
          </w:divBdr>
        </w:div>
        <w:div w:id="509033405">
          <w:marLeft w:val="0"/>
          <w:marRight w:val="0"/>
          <w:marTop w:val="0"/>
          <w:marBottom w:val="0"/>
          <w:divBdr>
            <w:top w:val="none" w:sz="0" w:space="0" w:color="auto"/>
            <w:left w:val="none" w:sz="0" w:space="0" w:color="auto"/>
            <w:bottom w:val="none" w:sz="0" w:space="0" w:color="auto"/>
            <w:right w:val="none" w:sz="0" w:space="0" w:color="auto"/>
          </w:divBdr>
        </w:div>
        <w:div w:id="509033419">
          <w:marLeft w:val="0"/>
          <w:marRight w:val="0"/>
          <w:marTop w:val="0"/>
          <w:marBottom w:val="0"/>
          <w:divBdr>
            <w:top w:val="none" w:sz="0" w:space="0" w:color="auto"/>
            <w:left w:val="none" w:sz="0" w:space="0" w:color="auto"/>
            <w:bottom w:val="none" w:sz="0" w:space="0" w:color="auto"/>
            <w:right w:val="none" w:sz="0" w:space="0" w:color="auto"/>
          </w:divBdr>
        </w:div>
        <w:div w:id="509033472">
          <w:marLeft w:val="0"/>
          <w:marRight w:val="0"/>
          <w:marTop w:val="0"/>
          <w:marBottom w:val="0"/>
          <w:divBdr>
            <w:top w:val="none" w:sz="0" w:space="0" w:color="auto"/>
            <w:left w:val="none" w:sz="0" w:space="0" w:color="auto"/>
            <w:bottom w:val="none" w:sz="0" w:space="0" w:color="auto"/>
            <w:right w:val="none" w:sz="0" w:space="0" w:color="auto"/>
          </w:divBdr>
        </w:div>
      </w:divsChild>
    </w:div>
    <w:div w:id="509032979">
      <w:marLeft w:val="0"/>
      <w:marRight w:val="0"/>
      <w:marTop w:val="0"/>
      <w:marBottom w:val="0"/>
      <w:divBdr>
        <w:top w:val="none" w:sz="0" w:space="0" w:color="auto"/>
        <w:left w:val="none" w:sz="0" w:space="0" w:color="auto"/>
        <w:bottom w:val="none" w:sz="0" w:space="0" w:color="auto"/>
        <w:right w:val="none" w:sz="0" w:space="0" w:color="auto"/>
      </w:divBdr>
      <w:divsChild>
        <w:div w:id="509032365">
          <w:marLeft w:val="0"/>
          <w:marRight w:val="0"/>
          <w:marTop w:val="0"/>
          <w:marBottom w:val="0"/>
          <w:divBdr>
            <w:top w:val="none" w:sz="0" w:space="0" w:color="auto"/>
            <w:left w:val="none" w:sz="0" w:space="0" w:color="auto"/>
            <w:bottom w:val="none" w:sz="0" w:space="0" w:color="auto"/>
            <w:right w:val="none" w:sz="0" w:space="0" w:color="auto"/>
          </w:divBdr>
        </w:div>
        <w:div w:id="509032569">
          <w:marLeft w:val="0"/>
          <w:marRight w:val="0"/>
          <w:marTop w:val="0"/>
          <w:marBottom w:val="0"/>
          <w:divBdr>
            <w:top w:val="none" w:sz="0" w:space="0" w:color="auto"/>
            <w:left w:val="none" w:sz="0" w:space="0" w:color="auto"/>
            <w:bottom w:val="none" w:sz="0" w:space="0" w:color="auto"/>
            <w:right w:val="none" w:sz="0" w:space="0" w:color="auto"/>
          </w:divBdr>
        </w:div>
        <w:div w:id="509033053">
          <w:marLeft w:val="0"/>
          <w:marRight w:val="0"/>
          <w:marTop w:val="0"/>
          <w:marBottom w:val="0"/>
          <w:divBdr>
            <w:top w:val="none" w:sz="0" w:space="0" w:color="auto"/>
            <w:left w:val="none" w:sz="0" w:space="0" w:color="auto"/>
            <w:bottom w:val="none" w:sz="0" w:space="0" w:color="auto"/>
            <w:right w:val="none" w:sz="0" w:space="0" w:color="auto"/>
          </w:divBdr>
        </w:div>
        <w:div w:id="509033130">
          <w:marLeft w:val="0"/>
          <w:marRight w:val="0"/>
          <w:marTop w:val="0"/>
          <w:marBottom w:val="0"/>
          <w:divBdr>
            <w:top w:val="none" w:sz="0" w:space="0" w:color="auto"/>
            <w:left w:val="none" w:sz="0" w:space="0" w:color="auto"/>
            <w:bottom w:val="none" w:sz="0" w:space="0" w:color="auto"/>
            <w:right w:val="none" w:sz="0" w:space="0" w:color="auto"/>
          </w:divBdr>
        </w:div>
        <w:div w:id="509033334">
          <w:marLeft w:val="0"/>
          <w:marRight w:val="0"/>
          <w:marTop w:val="0"/>
          <w:marBottom w:val="0"/>
          <w:divBdr>
            <w:top w:val="none" w:sz="0" w:space="0" w:color="auto"/>
            <w:left w:val="none" w:sz="0" w:space="0" w:color="auto"/>
            <w:bottom w:val="none" w:sz="0" w:space="0" w:color="auto"/>
            <w:right w:val="none" w:sz="0" w:space="0" w:color="auto"/>
          </w:divBdr>
        </w:div>
      </w:divsChild>
    </w:div>
    <w:div w:id="509032981">
      <w:marLeft w:val="0"/>
      <w:marRight w:val="0"/>
      <w:marTop w:val="0"/>
      <w:marBottom w:val="0"/>
      <w:divBdr>
        <w:top w:val="none" w:sz="0" w:space="0" w:color="auto"/>
        <w:left w:val="none" w:sz="0" w:space="0" w:color="auto"/>
        <w:bottom w:val="none" w:sz="0" w:space="0" w:color="auto"/>
        <w:right w:val="none" w:sz="0" w:space="0" w:color="auto"/>
      </w:divBdr>
    </w:div>
    <w:div w:id="509032985">
      <w:marLeft w:val="0"/>
      <w:marRight w:val="0"/>
      <w:marTop w:val="0"/>
      <w:marBottom w:val="0"/>
      <w:divBdr>
        <w:top w:val="none" w:sz="0" w:space="0" w:color="auto"/>
        <w:left w:val="none" w:sz="0" w:space="0" w:color="auto"/>
        <w:bottom w:val="none" w:sz="0" w:space="0" w:color="auto"/>
        <w:right w:val="none" w:sz="0" w:space="0" w:color="auto"/>
      </w:divBdr>
    </w:div>
    <w:div w:id="509032991">
      <w:marLeft w:val="0"/>
      <w:marRight w:val="0"/>
      <w:marTop w:val="0"/>
      <w:marBottom w:val="0"/>
      <w:divBdr>
        <w:top w:val="none" w:sz="0" w:space="0" w:color="auto"/>
        <w:left w:val="none" w:sz="0" w:space="0" w:color="auto"/>
        <w:bottom w:val="none" w:sz="0" w:space="0" w:color="auto"/>
        <w:right w:val="none" w:sz="0" w:space="0" w:color="auto"/>
      </w:divBdr>
    </w:div>
    <w:div w:id="509033000">
      <w:marLeft w:val="0"/>
      <w:marRight w:val="0"/>
      <w:marTop w:val="0"/>
      <w:marBottom w:val="0"/>
      <w:divBdr>
        <w:top w:val="none" w:sz="0" w:space="0" w:color="auto"/>
        <w:left w:val="none" w:sz="0" w:space="0" w:color="auto"/>
        <w:bottom w:val="none" w:sz="0" w:space="0" w:color="auto"/>
        <w:right w:val="none" w:sz="0" w:space="0" w:color="auto"/>
      </w:divBdr>
      <w:divsChild>
        <w:div w:id="509032303">
          <w:marLeft w:val="0"/>
          <w:marRight w:val="0"/>
          <w:marTop w:val="0"/>
          <w:marBottom w:val="0"/>
          <w:divBdr>
            <w:top w:val="none" w:sz="0" w:space="0" w:color="auto"/>
            <w:left w:val="none" w:sz="0" w:space="0" w:color="auto"/>
            <w:bottom w:val="none" w:sz="0" w:space="0" w:color="auto"/>
            <w:right w:val="none" w:sz="0" w:space="0" w:color="auto"/>
          </w:divBdr>
        </w:div>
        <w:div w:id="509032921">
          <w:marLeft w:val="0"/>
          <w:marRight w:val="0"/>
          <w:marTop w:val="0"/>
          <w:marBottom w:val="0"/>
          <w:divBdr>
            <w:top w:val="none" w:sz="0" w:space="0" w:color="auto"/>
            <w:left w:val="none" w:sz="0" w:space="0" w:color="auto"/>
            <w:bottom w:val="none" w:sz="0" w:space="0" w:color="auto"/>
            <w:right w:val="none" w:sz="0" w:space="0" w:color="auto"/>
          </w:divBdr>
        </w:div>
        <w:div w:id="509033077">
          <w:marLeft w:val="0"/>
          <w:marRight w:val="0"/>
          <w:marTop w:val="0"/>
          <w:marBottom w:val="0"/>
          <w:divBdr>
            <w:top w:val="none" w:sz="0" w:space="0" w:color="auto"/>
            <w:left w:val="none" w:sz="0" w:space="0" w:color="auto"/>
            <w:bottom w:val="none" w:sz="0" w:space="0" w:color="auto"/>
            <w:right w:val="none" w:sz="0" w:space="0" w:color="auto"/>
          </w:divBdr>
        </w:div>
        <w:div w:id="509033216">
          <w:marLeft w:val="0"/>
          <w:marRight w:val="0"/>
          <w:marTop w:val="0"/>
          <w:marBottom w:val="0"/>
          <w:divBdr>
            <w:top w:val="none" w:sz="0" w:space="0" w:color="auto"/>
            <w:left w:val="none" w:sz="0" w:space="0" w:color="auto"/>
            <w:bottom w:val="none" w:sz="0" w:space="0" w:color="auto"/>
            <w:right w:val="none" w:sz="0" w:space="0" w:color="auto"/>
          </w:divBdr>
        </w:div>
        <w:div w:id="509033473">
          <w:marLeft w:val="0"/>
          <w:marRight w:val="0"/>
          <w:marTop w:val="0"/>
          <w:marBottom w:val="0"/>
          <w:divBdr>
            <w:top w:val="none" w:sz="0" w:space="0" w:color="auto"/>
            <w:left w:val="none" w:sz="0" w:space="0" w:color="auto"/>
            <w:bottom w:val="none" w:sz="0" w:space="0" w:color="auto"/>
            <w:right w:val="none" w:sz="0" w:space="0" w:color="auto"/>
          </w:divBdr>
        </w:div>
      </w:divsChild>
    </w:div>
    <w:div w:id="509033010">
      <w:marLeft w:val="0"/>
      <w:marRight w:val="0"/>
      <w:marTop w:val="0"/>
      <w:marBottom w:val="0"/>
      <w:divBdr>
        <w:top w:val="none" w:sz="0" w:space="0" w:color="auto"/>
        <w:left w:val="none" w:sz="0" w:space="0" w:color="auto"/>
        <w:bottom w:val="none" w:sz="0" w:space="0" w:color="auto"/>
        <w:right w:val="none" w:sz="0" w:space="0" w:color="auto"/>
      </w:divBdr>
    </w:div>
    <w:div w:id="509033027">
      <w:marLeft w:val="0"/>
      <w:marRight w:val="0"/>
      <w:marTop w:val="0"/>
      <w:marBottom w:val="0"/>
      <w:divBdr>
        <w:top w:val="none" w:sz="0" w:space="0" w:color="auto"/>
        <w:left w:val="none" w:sz="0" w:space="0" w:color="auto"/>
        <w:bottom w:val="none" w:sz="0" w:space="0" w:color="auto"/>
        <w:right w:val="none" w:sz="0" w:space="0" w:color="auto"/>
      </w:divBdr>
      <w:divsChild>
        <w:div w:id="509032901">
          <w:marLeft w:val="0"/>
          <w:marRight w:val="0"/>
          <w:marTop w:val="0"/>
          <w:marBottom w:val="0"/>
          <w:divBdr>
            <w:top w:val="none" w:sz="0" w:space="0" w:color="auto"/>
            <w:left w:val="none" w:sz="0" w:space="0" w:color="auto"/>
            <w:bottom w:val="none" w:sz="0" w:space="0" w:color="auto"/>
            <w:right w:val="none" w:sz="0" w:space="0" w:color="auto"/>
          </w:divBdr>
        </w:div>
      </w:divsChild>
    </w:div>
    <w:div w:id="509033030">
      <w:marLeft w:val="0"/>
      <w:marRight w:val="0"/>
      <w:marTop w:val="0"/>
      <w:marBottom w:val="0"/>
      <w:divBdr>
        <w:top w:val="none" w:sz="0" w:space="0" w:color="auto"/>
        <w:left w:val="none" w:sz="0" w:space="0" w:color="auto"/>
        <w:bottom w:val="none" w:sz="0" w:space="0" w:color="auto"/>
        <w:right w:val="none" w:sz="0" w:space="0" w:color="auto"/>
      </w:divBdr>
    </w:div>
    <w:div w:id="509033041">
      <w:marLeft w:val="0"/>
      <w:marRight w:val="0"/>
      <w:marTop w:val="0"/>
      <w:marBottom w:val="0"/>
      <w:divBdr>
        <w:top w:val="none" w:sz="0" w:space="0" w:color="auto"/>
        <w:left w:val="none" w:sz="0" w:space="0" w:color="auto"/>
        <w:bottom w:val="none" w:sz="0" w:space="0" w:color="auto"/>
        <w:right w:val="none" w:sz="0" w:space="0" w:color="auto"/>
      </w:divBdr>
    </w:div>
    <w:div w:id="509033059">
      <w:marLeft w:val="0"/>
      <w:marRight w:val="0"/>
      <w:marTop w:val="0"/>
      <w:marBottom w:val="0"/>
      <w:divBdr>
        <w:top w:val="none" w:sz="0" w:space="0" w:color="auto"/>
        <w:left w:val="none" w:sz="0" w:space="0" w:color="auto"/>
        <w:bottom w:val="none" w:sz="0" w:space="0" w:color="auto"/>
        <w:right w:val="none" w:sz="0" w:space="0" w:color="auto"/>
      </w:divBdr>
      <w:divsChild>
        <w:div w:id="509032336">
          <w:marLeft w:val="0"/>
          <w:marRight w:val="0"/>
          <w:marTop w:val="0"/>
          <w:marBottom w:val="0"/>
          <w:divBdr>
            <w:top w:val="none" w:sz="0" w:space="0" w:color="auto"/>
            <w:left w:val="none" w:sz="0" w:space="0" w:color="auto"/>
            <w:bottom w:val="none" w:sz="0" w:space="0" w:color="auto"/>
            <w:right w:val="none" w:sz="0" w:space="0" w:color="auto"/>
          </w:divBdr>
        </w:div>
        <w:div w:id="509032393">
          <w:marLeft w:val="0"/>
          <w:marRight w:val="0"/>
          <w:marTop w:val="0"/>
          <w:marBottom w:val="0"/>
          <w:divBdr>
            <w:top w:val="none" w:sz="0" w:space="0" w:color="auto"/>
            <w:left w:val="none" w:sz="0" w:space="0" w:color="auto"/>
            <w:bottom w:val="none" w:sz="0" w:space="0" w:color="auto"/>
            <w:right w:val="none" w:sz="0" w:space="0" w:color="auto"/>
          </w:divBdr>
        </w:div>
        <w:div w:id="509032507">
          <w:marLeft w:val="0"/>
          <w:marRight w:val="0"/>
          <w:marTop w:val="0"/>
          <w:marBottom w:val="0"/>
          <w:divBdr>
            <w:top w:val="none" w:sz="0" w:space="0" w:color="auto"/>
            <w:left w:val="none" w:sz="0" w:space="0" w:color="auto"/>
            <w:bottom w:val="none" w:sz="0" w:space="0" w:color="auto"/>
            <w:right w:val="none" w:sz="0" w:space="0" w:color="auto"/>
          </w:divBdr>
        </w:div>
        <w:div w:id="509032525">
          <w:marLeft w:val="0"/>
          <w:marRight w:val="0"/>
          <w:marTop w:val="0"/>
          <w:marBottom w:val="0"/>
          <w:divBdr>
            <w:top w:val="none" w:sz="0" w:space="0" w:color="auto"/>
            <w:left w:val="none" w:sz="0" w:space="0" w:color="auto"/>
            <w:bottom w:val="none" w:sz="0" w:space="0" w:color="auto"/>
            <w:right w:val="none" w:sz="0" w:space="0" w:color="auto"/>
          </w:divBdr>
        </w:div>
        <w:div w:id="509032537">
          <w:marLeft w:val="0"/>
          <w:marRight w:val="0"/>
          <w:marTop w:val="0"/>
          <w:marBottom w:val="0"/>
          <w:divBdr>
            <w:top w:val="none" w:sz="0" w:space="0" w:color="auto"/>
            <w:left w:val="none" w:sz="0" w:space="0" w:color="auto"/>
            <w:bottom w:val="none" w:sz="0" w:space="0" w:color="auto"/>
            <w:right w:val="none" w:sz="0" w:space="0" w:color="auto"/>
          </w:divBdr>
        </w:div>
        <w:div w:id="509032692">
          <w:marLeft w:val="0"/>
          <w:marRight w:val="0"/>
          <w:marTop w:val="0"/>
          <w:marBottom w:val="0"/>
          <w:divBdr>
            <w:top w:val="none" w:sz="0" w:space="0" w:color="auto"/>
            <w:left w:val="none" w:sz="0" w:space="0" w:color="auto"/>
            <w:bottom w:val="none" w:sz="0" w:space="0" w:color="auto"/>
            <w:right w:val="none" w:sz="0" w:space="0" w:color="auto"/>
          </w:divBdr>
        </w:div>
        <w:div w:id="509032705">
          <w:marLeft w:val="0"/>
          <w:marRight w:val="0"/>
          <w:marTop w:val="0"/>
          <w:marBottom w:val="0"/>
          <w:divBdr>
            <w:top w:val="none" w:sz="0" w:space="0" w:color="auto"/>
            <w:left w:val="none" w:sz="0" w:space="0" w:color="auto"/>
            <w:bottom w:val="none" w:sz="0" w:space="0" w:color="auto"/>
            <w:right w:val="none" w:sz="0" w:space="0" w:color="auto"/>
          </w:divBdr>
        </w:div>
        <w:div w:id="509032790">
          <w:marLeft w:val="0"/>
          <w:marRight w:val="0"/>
          <w:marTop w:val="0"/>
          <w:marBottom w:val="0"/>
          <w:divBdr>
            <w:top w:val="none" w:sz="0" w:space="0" w:color="auto"/>
            <w:left w:val="none" w:sz="0" w:space="0" w:color="auto"/>
            <w:bottom w:val="none" w:sz="0" w:space="0" w:color="auto"/>
            <w:right w:val="none" w:sz="0" w:space="0" w:color="auto"/>
          </w:divBdr>
        </w:div>
        <w:div w:id="509033081">
          <w:marLeft w:val="0"/>
          <w:marRight w:val="0"/>
          <w:marTop w:val="0"/>
          <w:marBottom w:val="0"/>
          <w:divBdr>
            <w:top w:val="none" w:sz="0" w:space="0" w:color="auto"/>
            <w:left w:val="none" w:sz="0" w:space="0" w:color="auto"/>
            <w:bottom w:val="none" w:sz="0" w:space="0" w:color="auto"/>
            <w:right w:val="none" w:sz="0" w:space="0" w:color="auto"/>
          </w:divBdr>
        </w:div>
        <w:div w:id="509033171">
          <w:marLeft w:val="0"/>
          <w:marRight w:val="0"/>
          <w:marTop w:val="0"/>
          <w:marBottom w:val="0"/>
          <w:divBdr>
            <w:top w:val="none" w:sz="0" w:space="0" w:color="auto"/>
            <w:left w:val="none" w:sz="0" w:space="0" w:color="auto"/>
            <w:bottom w:val="none" w:sz="0" w:space="0" w:color="auto"/>
            <w:right w:val="none" w:sz="0" w:space="0" w:color="auto"/>
          </w:divBdr>
        </w:div>
        <w:div w:id="509033306">
          <w:marLeft w:val="0"/>
          <w:marRight w:val="0"/>
          <w:marTop w:val="0"/>
          <w:marBottom w:val="0"/>
          <w:divBdr>
            <w:top w:val="none" w:sz="0" w:space="0" w:color="auto"/>
            <w:left w:val="none" w:sz="0" w:space="0" w:color="auto"/>
            <w:bottom w:val="none" w:sz="0" w:space="0" w:color="auto"/>
            <w:right w:val="none" w:sz="0" w:space="0" w:color="auto"/>
          </w:divBdr>
        </w:div>
      </w:divsChild>
    </w:div>
    <w:div w:id="509033062">
      <w:marLeft w:val="0"/>
      <w:marRight w:val="0"/>
      <w:marTop w:val="0"/>
      <w:marBottom w:val="0"/>
      <w:divBdr>
        <w:top w:val="none" w:sz="0" w:space="0" w:color="auto"/>
        <w:left w:val="none" w:sz="0" w:space="0" w:color="auto"/>
        <w:bottom w:val="none" w:sz="0" w:space="0" w:color="auto"/>
        <w:right w:val="none" w:sz="0" w:space="0" w:color="auto"/>
      </w:divBdr>
    </w:div>
    <w:div w:id="509033075">
      <w:marLeft w:val="0"/>
      <w:marRight w:val="0"/>
      <w:marTop w:val="0"/>
      <w:marBottom w:val="0"/>
      <w:divBdr>
        <w:top w:val="none" w:sz="0" w:space="0" w:color="auto"/>
        <w:left w:val="none" w:sz="0" w:space="0" w:color="auto"/>
        <w:bottom w:val="none" w:sz="0" w:space="0" w:color="auto"/>
        <w:right w:val="none" w:sz="0" w:space="0" w:color="auto"/>
      </w:divBdr>
    </w:div>
    <w:div w:id="509033078">
      <w:marLeft w:val="0"/>
      <w:marRight w:val="0"/>
      <w:marTop w:val="0"/>
      <w:marBottom w:val="0"/>
      <w:divBdr>
        <w:top w:val="none" w:sz="0" w:space="0" w:color="auto"/>
        <w:left w:val="none" w:sz="0" w:space="0" w:color="auto"/>
        <w:bottom w:val="none" w:sz="0" w:space="0" w:color="auto"/>
        <w:right w:val="none" w:sz="0" w:space="0" w:color="auto"/>
      </w:divBdr>
      <w:divsChild>
        <w:div w:id="509032586">
          <w:marLeft w:val="0"/>
          <w:marRight w:val="0"/>
          <w:marTop w:val="0"/>
          <w:marBottom w:val="0"/>
          <w:divBdr>
            <w:top w:val="none" w:sz="0" w:space="0" w:color="auto"/>
            <w:left w:val="none" w:sz="0" w:space="0" w:color="auto"/>
            <w:bottom w:val="none" w:sz="0" w:space="0" w:color="auto"/>
            <w:right w:val="none" w:sz="0" w:space="0" w:color="auto"/>
          </w:divBdr>
        </w:div>
        <w:div w:id="509032773">
          <w:marLeft w:val="0"/>
          <w:marRight w:val="0"/>
          <w:marTop w:val="0"/>
          <w:marBottom w:val="0"/>
          <w:divBdr>
            <w:top w:val="none" w:sz="0" w:space="0" w:color="auto"/>
            <w:left w:val="none" w:sz="0" w:space="0" w:color="auto"/>
            <w:bottom w:val="none" w:sz="0" w:space="0" w:color="auto"/>
            <w:right w:val="none" w:sz="0" w:space="0" w:color="auto"/>
          </w:divBdr>
        </w:div>
        <w:div w:id="509032813">
          <w:marLeft w:val="0"/>
          <w:marRight w:val="0"/>
          <w:marTop w:val="0"/>
          <w:marBottom w:val="0"/>
          <w:divBdr>
            <w:top w:val="none" w:sz="0" w:space="0" w:color="auto"/>
            <w:left w:val="none" w:sz="0" w:space="0" w:color="auto"/>
            <w:bottom w:val="none" w:sz="0" w:space="0" w:color="auto"/>
            <w:right w:val="none" w:sz="0" w:space="0" w:color="auto"/>
          </w:divBdr>
        </w:div>
        <w:div w:id="509032918">
          <w:marLeft w:val="0"/>
          <w:marRight w:val="0"/>
          <w:marTop w:val="0"/>
          <w:marBottom w:val="0"/>
          <w:divBdr>
            <w:top w:val="none" w:sz="0" w:space="0" w:color="auto"/>
            <w:left w:val="none" w:sz="0" w:space="0" w:color="auto"/>
            <w:bottom w:val="none" w:sz="0" w:space="0" w:color="auto"/>
            <w:right w:val="none" w:sz="0" w:space="0" w:color="auto"/>
          </w:divBdr>
        </w:div>
        <w:div w:id="509032958">
          <w:marLeft w:val="0"/>
          <w:marRight w:val="0"/>
          <w:marTop w:val="0"/>
          <w:marBottom w:val="0"/>
          <w:divBdr>
            <w:top w:val="none" w:sz="0" w:space="0" w:color="auto"/>
            <w:left w:val="none" w:sz="0" w:space="0" w:color="auto"/>
            <w:bottom w:val="none" w:sz="0" w:space="0" w:color="auto"/>
            <w:right w:val="none" w:sz="0" w:space="0" w:color="auto"/>
          </w:divBdr>
        </w:div>
      </w:divsChild>
    </w:div>
    <w:div w:id="509033086">
      <w:marLeft w:val="0"/>
      <w:marRight w:val="0"/>
      <w:marTop w:val="0"/>
      <w:marBottom w:val="0"/>
      <w:divBdr>
        <w:top w:val="none" w:sz="0" w:space="0" w:color="auto"/>
        <w:left w:val="none" w:sz="0" w:space="0" w:color="auto"/>
        <w:bottom w:val="none" w:sz="0" w:space="0" w:color="auto"/>
        <w:right w:val="none" w:sz="0" w:space="0" w:color="auto"/>
      </w:divBdr>
      <w:divsChild>
        <w:div w:id="509032269">
          <w:marLeft w:val="0"/>
          <w:marRight w:val="0"/>
          <w:marTop w:val="0"/>
          <w:marBottom w:val="0"/>
          <w:divBdr>
            <w:top w:val="none" w:sz="0" w:space="0" w:color="auto"/>
            <w:left w:val="none" w:sz="0" w:space="0" w:color="auto"/>
            <w:bottom w:val="none" w:sz="0" w:space="0" w:color="auto"/>
            <w:right w:val="none" w:sz="0" w:space="0" w:color="auto"/>
          </w:divBdr>
        </w:div>
        <w:div w:id="509032297">
          <w:marLeft w:val="0"/>
          <w:marRight w:val="0"/>
          <w:marTop w:val="0"/>
          <w:marBottom w:val="0"/>
          <w:divBdr>
            <w:top w:val="none" w:sz="0" w:space="0" w:color="auto"/>
            <w:left w:val="none" w:sz="0" w:space="0" w:color="auto"/>
            <w:bottom w:val="none" w:sz="0" w:space="0" w:color="auto"/>
            <w:right w:val="none" w:sz="0" w:space="0" w:color="auto"/>
          </w:divBdr>
        </w:div>
        <w:div w:id="509032310">
          <w:marLeft w:val="0"/>
          <w:marRight w:val="0"/>
          <w:marTop w:val="0"/>
          <w:marBottom w:val="0"/>
          <w:divBdr>
            <w:top w:val="none" w:sz="0" w:space="0" w:color="auto"/>
            <w:left w:val="none" w:sz="0" w:space="0" w:color="auto"/>
            <w:bottom w:val="none" w:sz="0" w:space="0" w:color="auto"/>
            <w:right w:val="none" w:sz="0" w:space="0" w:color="auto"/>
          </w:divBdr>
        </w:div>
        <w:div w:id="509032346">
          <w:marLeft w:val="0"/>
          <w:marRight w:val="0"/>
          <w:marTop w:val="0"/>
          <w:marBottom w:val="0"/>
          <w:divBdr>
            <w:top w:val="none" w:sz="0" w:space="0" w:color="auto"/>
            <w:left w:val="none" w:sz="0" w:space="0" w:color="auto"/>
            <w:bottom w:val="none" w:sz="0" w:space="0" w:color="auto"/>
            <w:right w:val="none" w:sz="0" w:space="0" w:color="auto"/>
          </w:divBdr>
        </w:div>
        <w:div w:id="509032463">
          <w:marLeft w:val="0"/>
          <w:marRight w:val="0"/>
          <w:marTop w:val="0"/>
          <w:marBottom w:val="0"/>
          <w:divBdr>
            <w:top w:val="none" w:sz="0" w:space="0" w:color="auto"/>
            <w:left w:val="none" w:sz="0" w:space="0" w:color="auto"/>
            <w:bottom w:val="none" w:sz="0" w:space="0" w:color="auto"/>
            <w:right w:val="none" w:sz="0" w:space="0" w:color="auto"/>
          </w:divBdr>
        </w:div>
        <w:div w:id="509032470">
          <w:marLeft w:val="0"/>
          <w:marRight w:val="0"/>
          <w:marTop w:val="0"/>
          <w:marBottom w:val="0"/>
          <w:divBdr>
            <w:top w:val="none" w:sz="0" w:space="0" w:color="auto"/>
            <w:left w:val="none" w:sz="0" w:space="0" w:color="auto"/>
            <w:bottom w:val="none" w:sz="0" w:space="0" w:color="auto"/>
            <w:right w:val="none" w:sz="0" w:space="0" w:color="auto"/>
          </w:divBdr>
        </w:div>
        <w:div w:id="509032472">
          <w:marLeft w:val="0"/>
          <w:marRight w:val="0"/>
          <w:marTop w:val="0"/>
          <w:marBottom w:val="0"/>
          <w:divBdr>
            <w:top w:val="none" w:sz="0" w:space="0" w:color="auto"/>
            <w:left w:val="none" w:sz="0" w:space="0" w:color="auto"/>
            <w:bottom w:val="none" w:sz="0" w:space="0" w:color="auto"/>
            <w:right w:val="none" w:sz="0" w:space="0" w:color="auto"/>
          </w:divBdr>
        </w:div>
        <w:div w:id="509032481">
          <w:marLeft w:val="0"/>
          <w:marRight w:val="0"/>
          <w:marTop w:val="0"/>
          <w:marBottom w:val="0"/>
          <w:divBdr>
            <w:top w:val="none" w:sz="0" w:space="0" w:color="auto"/>
            <w:left w:val="none" w:sz="0" w:space="0" w:color="auto"/>
            <w:bottom w:val="none" w:sz="0" w:space="0" w:color="auto"/>
            <w:right w:val="none" w:sz="0" w:space="0" w:color="auto"/>
          </w:divBdr>
        </w:div>
        <w:div w:id="509032529">
          <w:marLeft w:val="0"/>
          <w:marRight w:val="0"/>
          <w:marTop w:val="0"/>
          <w:marBottom w:val="0"/>
          <w:divBdr>
            <w:top w:val="none" w:sz="0" w:space="0" w:color="auto"/>
            <w:left w:val="none" w:sz="0" w:space="0" w:color="auto"/>
            <w:bottom w:val="none" w:sz="0" w:space="0" w:color="auto"/>
            <w:right w:val="none" w:sz="0" w:space="0" w:color="auto"/>
          </w:divBdr>
        </w:div>
        <w:div w:id="509032611">
          <w:marLeft w:val="0"/>
          <w:marRight w:val="0"/>
          <w:marTop w:val="0"/>
          <w:marBottom w:val="0"/>
          <w:divBdr>
            <w:top w:val="none" w:sz="0" w:space="0" w:color="auto"/>
            <w:left w:val="none" w:sz="0" w:space="0" w:color="auto"/>
            <w:bottom w:val="none" w:sz="0" w:space="0" w:color="auto"/>
            <w:right w:val="none" w:sz="0" w:space="0" w:color="auto"/>
          </w:divBdr>
        </w:div>
        <w:div w:id="509032653">
          <w:marLeft w:val="0"/>
          <w:marRight w:val="0"/>
          <w:marTop w:val="0"/>
          <w:marBottom w:val="0"/>
          <w:divBdr>
            <w:top w:val="none" w:sz="0" w:space="0" w:color="auto"/>
            <w:left w:val="none" w:sz="0" w:space="0" w:color="auto"/>
            <w:bottom w:val="none" w:sz="0" w:space="0" w:color="auto"/>
            <w:right w:val="none" w:sz="0" w:space="0" w:color="auto"/>
          </w:divBdr>
        </w:div>
        <w:div w:id="509032664">
          <w:marLeft w:val="0"/>
          <w:marRight w:val="0"/>
          <w:marTop w:val="0"/>
          <w:marBottom w:val="0"/>
          <w:divBdr>
            <w:top w:val="none" w:sz="0" w:space="0" w:color="auto"/>
            <w:left w:val="none" w:sz="0" w:space="0" w:color="auto"/>
            <w:bottom w:val="none" w:sz="0" w:space="0" w:color="auto"/>
            <w:right w:val="none" w:sz="0" w:space="0" w:color="auto"/>
          </w:divBdr>
        </w:div>
        <w:div w:id="509032684">
          <w:marLeft w:val="0"/>
          <w:marRight w:val="0"/>
          <w:marTop w:val="0"/>
          <w:marBottom w:val="0"/>
          <w:divBdr>
            <w:top w:val="none" w:sz="0" w:space="0" w:color="auto"/>
            <w:left w:val="none" w:sz="0" w:space="0" w:color="auto"/>
            <w:bottom w:val="none" w:sz="0" w:space="0" w:color="auto"/>
            <w:right w:val="none" w:sz="0" w:space="0" w:color="auto"/>
          </w:divBdr>
        </w:div>
        <w:div w:id="509032691">
          <w:marLeft w:val="0"/>
          <w:marRight w:val="0"/>
          <w:marTop w:val="0"/>
          <w:marBottom w:val="0"/>
          <w:divBdr>
            <w:top w:val="none" w:sz="0" w:space="0" w:color="auto"/>
            <w:left w:val="none" w:sz="0" w:space="0" w:color="auto"/>
            <w:bottom w:val="none" w:sz="0" w:space="0" w:color="auto"/>
            <w:right w:val="none" w:sz="0" w:space="0" w:color="auto"/>
          </w:divBdr>
        </w:div>
        <w:div w:id="509032747">
          <w:marLeft w:val="0"/>
          <w:marRight w:val="0"/>
          <w:marTop w:val="0"/>
          <w:marBottom w:val="0"/>
          <w:divBdr>
            <w:top w:val="none" w:sz="0" w:space="0" w:color="auto"/>
            <w:left w:val="none" w:sz="0" w:space="0" w:color="auto"/>
            <w:bottom w:val="none" w:sz="0" w:space="0" w:color="auto"/>
            <w:right w:val="none" w:sz="0" w:space="0" w:color="auto"/>
          </w:divBdr>
        </w:div>
        <w:div w:id="509032749">
          <w:marLeft w:val="0"/>
          <w:marRight w:val="0"/>
          <w:marTop w:val="0"/>
          <w:marBottom w:val="0"/>
          <w:divBdr>
            <w:top w:val="none" w:sz="0" w:space="0" w:color="auto"/>
            <w:left w:val="none" w:sz="0" w:space="0" w:color="auto"/>
            <w:bottom w:val="none" w:sz="0" w:space="0" w:color="auto"/>
            <w:right w:val="none" w:sz="0" w:space="0" w:color="auto"/>
          </w:divBdr>
        </w:div>
        <w:div w:id="509032764">
          <w:marLeft w:val="0"/>
          <w:marRight w:val="0"/>
          <w:marTop w:val="0"/>
          <w:marBottom w:val="0"/>
          <w:divBdr>
            <w:top w:val="none" w:sz="0" w:space="0" w:color="auto"/>
            <w:left w:val="none" w:sz="0" w:space="0" w:color="auto"/>
            <w:bottom w:val="none" w:sz="0" w:space="0" w:color="auto"/>
            <w:right w:val="none" w:sz="0" w:space="0" w:color="auto"/>
          </w:divBdr>
        </w:div>
        <w:div w:id="509032785">
          <w:marLeft w:val="0"/>
          <w:marRight w:val="0"/>
          <w:marTop w:val="0"/>
          <w:marBottom w:val="0"/>
          <w:divBdr>
            <w:top w:val="none" w:sz="0" w:space="0" w:color="auto"/>
            <w:left w:val="none" w:sz="0" w:space="0" w:color="auto"/>
            <w:bottom w:val="none" w:sz="0" w:space="0" w:color="auto"/>
            <w:right w:val="none" w:sz="0" w:space="0" w:color="auto"/>
          </w:divBdr>
        </w:div>
        <w:div w:id="509032806">
          <w:marLeft w:val="0"/>
          <w:marRight w:val="0"/>
          <w:marTop w:val="0"/>
          <w:marBottom w:val="0"/>
          <w:divBdr>
            <w:top w:val="none" w:sz="0" w:space="0" w:color="auto"/>
            <w:left w:val="none" w:sz="0" w:space="0" w:color="auto"/>
            <w:bottom w:val="none" w:sz="0" w:space="0" w:color="auto"/>
            <w:right w:val="none" w:sz="0" w:space="0" w:color="auto"/>
          </w:divBdr>
        </w:div>
        <w:div w:id="509032839">
          <w:marLeft w:val="0"/>
          <w:marRight w:val="0"/>
          <w:marTop w:val="0"/>
          <w:marBottom w:val="0"/>
          <w:divBdr>
            <w:top w:val="none" w:sz="0" w:space="0" w:color="auto"/>
            <w:left w:val="none" w:sz="0" w:space="0" w:color="auto"/>
            <w:bottom w:val="none" w:sz="0" w:space="0" w:color="auto"/>
            <w:right w:val="none" w:sz="0" w:space="0" w:color="auto"/>
          </w:divBdr>
        </w:div>
        <w:div w:id="509032885">
          <w:marLeft w:val="0"/>
          <w:marRight w:val="0"/>
          <w:marTop w:val="0"/>
          <w:marBottom w:val="0"/>
          <w:divBdr>
            <w:top w:val="none" w:sz="0" w:space="0" w:color="auto"/>
            <w:left w:val="none" w:sz="0" w:space="0" w:color="auto"/>
            <w:bottom w:val="none" w:sz="0" w:space="0" w:color="auto"/>
            <w:right w:val="none" w:sz="0" w:space="0" w:color="auto"/>
          </w:divBdr>
        </w:div>
        <w:div w:id="509032904">
          <w:marLeft w:val="0"/>
          <w:marRight w:val="0"/>
          <w:marTop w:val="0"/>
          <w:marBottom w:val="0"/>
          <w:divBdr>
            <w:top w:val="none" w:sz="0" w:space="0" w:color="auto"/>
            <w:left w:val="none" w:sz="0" w:space="0" w:color="auto"/>
            <w:bottom w:val="none" w:sz="0" w:space="0" w:color="auto"/>
            <w:right w:val="none" w:sz="0" w:space="0" w:color="auto"/>
          </w:divBdr>
        </w:div>
        <w:div w:id="509032938">
          <w:marLeft w:val="0"/>
          <w:marRight w:val="0"/>
          <w:marTop w:val="0"/>
          <w:marBottom w:val="0"/>
          <w:divBdr>
            <w:top w:val="none" w:sz="0" w:space="0" w:color="auto"/>
            <w:left w:val="none" w:sz="0" w:space="0" w:color="auto"/>
            <w:bottom w:val="none" w:sz="0" w:space="0" w:color="auto"/>
            <w:right w:val="none" w:sz="0" w:space="0" w:color="auto"/>
          </w:divBdr>
        </w:div>
        <w:div w:id="509032942">
          <w:marLeft w:val="0"/>
          <w:marRight w:val="0"/>
          <w:marTop w:val="0"/>
          <w:marBottom w:val="0"/>
          <w:divBdr>
            <w:top w:val="none" w:sz="0" w:space="0" w:color="auto"/>
            <w:left w:val="none" w:sz="0" w:space="0" w:color="auto"/>
            <w:bottom w:val="none" w:sz="0" w:space="0" w:color="auto"/>
            <w:right w:val="none" w:sz="0" w:space="0" w:color="auto"/>
          </w:divBdr>
        </w:div>
        <w:div w:id="509032962">
          <w:marLeft w:val="0"/>
          <w:marRight w:val="0"/>
          <w:marTop w:val="0"/>
          <w:marBottom w:val="0"/>
          <w:divBdr>
            <w:top w:val="none" w:sz="0" w:space="0" w:color="auto"/>
            <w:left w:val="none" w:sz="0" w:space="0" w:color="auto"/>
            <w:bottom w:val="none" w:sz="0" w:space="0" w:color="auto"/>
            <w:right w:val="none" w:sz="0" w:space="0" w:color="auto"/>
          </w:divBdr>
        </w:div>
        <w:div w:id="509033083">
          <w:marLeft w:val="0"/>
          <w:marRight w:val="0"/>
          <w:marTop w:val="0"/>
          <w:marBottom w:val="0"/>
          <w:divBdr>
            <w:top w:val="none" w:sz="0" w:space="0" w:color="auto"/>
            <w:left w:val="none" w:sz="0" w:space="0" w:color="auto"/>
            <w:bottom w:val="none" w:sz="0" w:space="0" w:color="auto"/>
            <w:right w:val="none" w:sz="0" w:space="0" w:color="auto"/>
          </w:divBdr>
        </w:div>
        <w:div w:id="509033121">
          <w:marLeft w:val="0"/>
          <w:marRight w:val="0"/>
          <w:marTop w:val="0"/>
          <w:marBottom w:val="0"/>
          <w:divBdr>
            <w:top w:val="none" w:sz="0" w:space="0" w:color="auto"/>
            <w:left w:val="none" w:sz="0" w:space="0" w:color="auto"/>
            <w:bottom w:val="none" w:sz="0" w:space="0" w:color="auto"/>
            <w:right w:val="none" w:sz="0" w:space="0" w:color="auto"/>
          </w:divBdr>
        </w:div>
        <w:div w:id="509033173">
          <w:marLeft w:val="0"/>
          <w:marRight w:val="0"/>
          <w:marTop w:val="0"/>
          <w:marBottom w:val="0"/>
          <w:divBdr>
            <w:top w:val="none" w:sz="0" w:space="0" w:color="auto"/>
            <w:left w:val="none" w:sz="0" w:space="0" w:color="auto"/>
            <w:bottom w:val="none" w:sz="0" w:space="0" w:color="auto"/>
            <w:right w:val="none" w:sz="0" w:space="0" w:color="auto"/>
          </w:divBdr>
        </w:div>
        <w:div w:id="509033194">
          <w:marLeft w:val="0"/>
          <w:marRight w:val="0"/>
          <w:marTop w:val="0"/>
          <w:marBottom w:val="0"/>
          <w:divBdr>
            <w:top w:val="none" w:sz="0" w:space="0" w:color="auto"/>
            <w:left w:val="none" w:sz="0" w:space="0" w:color="auto"/>
            <w:bottom w:val="none" w:sz="0" w:space="0" w:color="auto"/>
            <w:right w:val="none" w:sz="0" w:space="0" w:color="auto"/>
          </w:divBdr>
        </w:div>
        <w:div w:id="509033233">
          <w:marLeft w:val="0"/>
          <w:marRight w:val="0"/>
          <w:marTop w:val="0"/>
          <w:marBottom w:val="0"/>
          <w:divBdr>
            <w:top w:val="none" w:sz="0" w:space="0" w:color="auto"/>
            <w:left w:val="none" w:sz="0" w:space="0" w:color="auto"/>
            <w:bottom w:val="none" w:sz="0" w:space="0" w:color="auto"/>
            <w:right w:val="none" w:sz="0" w:space="0" w:color="auto"/>
          </w:divBdr>
        </w:div>
        <w:div w:id="509033283">
          <w:marLeft w:val="0"/>
          <w:marRight w:val="0"/>
          <w:marTop w:val="0"/>
          <w:marBottom w:val="0"/>
          <w:divBdr>
            <w:top w:val="none" w:sz="0" w:space="0" w:color="auto"/>
            <w:left w:val="none" w:sz="0" w:space="0" w:color="auto"/>
            <w:bottom w:val="none" w:sz="0" w:space="0" w:color="auto"/>
            <w:right w:val="none" w:sz="0" w:space="0" w:color="auto"/>
          </w:divBdr>
        </w:div>
        <w:div w:id="509033305">
          <w:marLeft w:val="0"/>
          <w:marRight w:val="0"/>
          <w:marTop w:val="0"/>
          <w:marBottom w:val="0"/>
          <w:divBdr>
            <w:top w:val="none" w:sz="0" w:space="0" w:color="auto"/>
            <w:left w:val="none" w:sz="0" w:space="0" w:color="auto"/>
            <w:bottom w:val="none" w:sz="0" w:space="0" w:color="auto"/>
            <w:right w:val="none" w:sz="0" w:space="0" w:color="auto"/>
          </w:divBdr>
        </w:div>
        <w:div w:id="509033428">
          <w:marLeft w:val="0"/>
          <w:marRight w:val="0"/>
          <w:marTop w:val="0"/>
          <w:marBottom w:val="0"/>
          <w:divBdr>
            <w:top w:val="none" w:sz="0" w:space="0" w:color="auto"/>
            <w:left w:val="none" w:sz="0" w:space="0" w:color="auto"/>
            <w:bottom w:val="none" w:sz="0" w:space="0" w:color="auto"/>
            <w:right w:val="none" w:sz="0" w:space="0" w:color="auto"/>
          </w:divBdr>
        </w:div>
        <w:div w:id="509033470">
          <w:marLeft w:val="0"/>
          <w:marRight w:val="0"/>
          <w:marTop w:val="0"/>
          <w:marBottom w:val="0"/>
          <w:divBdr>
            <w:top w:val="none" w:sz="0" w:space="0" w:color="auto"/>
            <w:left w:val="none" w:sz="0" w:space="0" w:color="auto"/>
            <w:bottom w:val="none" w:sz="0" w:space="0" w:color="auto"/>
            <w:right w:val="none" w:sz="0" w:space="0" w:color="auto"/>
          </w:divBdr>
        </w:div>
        <w:div w:id="509033482">
          <w:marLeft w:val="0"/>
          <w:marRight w:val="0"/>
          <w:marTop w:val="0"/>
          <w:marBottom w:val="0"/>
          <w:divBdr>
            <w:top w:val="none" w:sz="0" w:space="0" w:color="auto"/>
            <w:left w:val="none" w:sz="0" w:space="0" w:color="auto"/>
            <w:bottom w:val="none" w:sz="0" w:space="0" w:color="auto"/>
            <w:right w:val="none" w:sz="0" w:space="0" w:color="auto"/>
          </w:divBdr>
        </w:div>
      </w:divsChild>
    </w:div>
    <w:div w:id="509033089">
      <w:marLeft w:val="0"/>
      <w:marRight w:val="0"/>
      <w:marTop w:val="0"/>
      <w:marBottom w:val="0"/>
      <w:divBdr>
        <w:top w:val="none" w:sz="0" w:space="0" w:color="auto"/>
        <w:left w:val="none" w:sz="0" w:space="0" w:color="auto"/>
        <w:bottom w:val="none" w:sz="0" w:space="0" w:color="auto"/>
        <w:right w:val="none" w:sz="0" w:space="0" w:color="auto"/>
      </w:divBdr>
    </w:div>
    <w:div w:id="509033092">
      <w:marLeft w:val="0"/>
      <w:marRight w:val="0"/>
      <w:marTop w:val="0"/>
      <w:marBottom w:val="0"/>
      <w:divBdr>
        <w:top w:val="none" w:sz="0" w:space="0" w:color="auto"/>
        <w:left w:val="none" w:sz="0" w:space="0" w:color="auto"/>
        <w:bottom w:val="none" w:sz="0" w:space="0" w:color="auto"/>
        <w:right w:val="none" w:sz="0" w:space="0" w:color="auto"/>
      </w:divBdr>
    </w:div>
    <w:div w:id="509033093">
      <w:marLeft w:val="0"/>
      <w:marRight w:val="0"/>
      <w:marTop w:val="0"/>
      <w:marBottom w:val="0"/>
      <w:divBdr>
        <w:top w:val="none" w:sz="0" w:space="0" w:color="auto"/>
        <w:left w:val="none" w:sz="0" w:space="0" w:color="auto"/>
        <w:bottom w:val="none" w:sz="0" w:space="0" w:color="auto"/>
        <w:right w:val="none" w:sz="0" w:space="0" w:color="auto"/>
      </w:divBdr>
    </w:div>
    <w:div w:id="509033098">
      <w:marLeft w:val="0"/>
      <w:marRight w:val="0"/>
      <w:marTop w:val="0"/>
      <w:marBottom w:val="0"/>
      <w:divBdr>
        <w:top w:val="none" w:sz="0" w:space="0" w:color="auto"/>
        <w:left w:val="none" w:sz="0" w:space="0" w:color="auto"/>
        <w:bottom w:val="none" w:sz="0" w:space="0" w:color="auto"/>
        <w:right w:val="none" w:sz="0" w:space="0" w:color="auto"/>
      </w:divBdr>
      <w:divsChild>
        <w:div w:id="509032372">
          <w:marLeft w:val="0"/>
          <w:marRight w:val="0"/>
          <w:marTop w:val="0"/>
          <w:marBottom w:val="0"/>
          <w:divBdr>
            <w:top w:val="none" w:sz="0" w:space="0" w:color="auto"/>
            <w:left w:val="none" w:sz="0" w:space="0" w:color="auto"/>
            <w:bottom w:val="none" w:sz="0" w:space="0" w:color="auto"/>
            <w:right w:val="none" w:sz="0" w:space="0" w:color="auto"/>
          </w:divBdr>
        </w:div>
        <w:div w:id="509032411">
          <w:marLeft w:val="0"/>
          <w:marRight w:val="0"/>
          <w:marTop w:val="0"/>
          <w:marBottom w:val="0"/>
          <w:divBdr>
            <w:top w:val="none" w:sz="0" w:space="0" w:color="auto"/>
            <w:left w:val="none" w:sz="0" w:space="0" w:color="auto"/>
            <w:bottom w:val="none" w:sz="0" w:space="0" w:color="auto"/>
            <w:right w:val="none" w:sz="0" w:space="0" w:color="auto"/>
          </w:divBdr>
        </w:div>
        <w:div w:id="509032478">
          <w:marLeft w:val="0"/>
          <w:marRight w:val="0"/>
          <w:marTop w:val="0"/>
          <w:marBottom w:val="0"/>
          <w:divBdr>
            <w:top w:val="none" w:sz="0" w:space="0" w:color="auto"/>
            <w:left w:val="none" w:sz="0" w:space="0" w:color="auto"/>
            <w:bottom w:val="none" w:sz="0" w:space="0" w:color="auto"/>
            <w:right w:val="none" w:sz="0" w:space="0" w:color="auto"/>
          </w:divBdr>
        </w:div>
        <w:div w:id="509032487">
          <w:marLeft w:val="0"/>
          <w:marRight w:val="0"/>
          <w:marTop w:val="0"/>
          <w:marBottom w:val="0"/>
          <w:divBdr>
            <w:top w:val="none" w:sz="0" w:space="0" w:color="auto"/>
            <w:left w:val="none" w:sz="0" w:space="0" w:color="auto"/>
            <w:bottom w:val="none" w:sz="0" w:space="0" w:color="auto"/>
            <w:right w:val="none" w:sz="0" w:space="0" w:color="auto"/>
          </w:divBdr>
        </w:div>
        <w:div w:id="509032488">
          <w:marLeft w:val="0"/>
          <w:marRight w:val="0"/>
          <w:marTop w:val="0"/>
          <w:marBottom w:val="0"/>
          <w:divBdr>
            <w:top w:val="none" w:sz="0" w:space="0" w:color="auto"/>
            <w:left w:val="none" w:sz="0" w:space="0" w:color="auto"/>
            <w:bottom w:val="none" w:sz="0" w:space="0" w:color="auto"/>
            <w:right w:val="none" w:sz="0" w:space="0" w:color="auto"/>
          </w:divBdr>
        </w:div>
        <w:div w:id="509032516">
          <w:marLeft w:val="0"/>
          <w:marRight w:val="0"/>
          <w:marTop w:val="0"/>
          <w:marBottom w:val="0"/>
          <w:divBdr>
            <w:top w:val="none" w:sz="0" w:space="0" w:color="auto"/>
            <w:left w:val="none" w:sz="0" w:space="0" w:color="auto"/>
            <w:bottom w:val="none" w:sz="0" w:space="0" w:color="auto"/>
            <w:right w:val="none" w:sz="0" w:space="0" w:color="auto"/>
          </w:divBdr>
        </w:div>
        <w:div w:id="509032555">
          <w:marLeft w:val="0"/>
          <w:marRight w:val="0"/>
          <w:marTop w:val="0"/>
          <w:marBottom w:val="0"/>
          <w:divBdr>
            <w:top w:val="none" w:sz="0" w:space="0" w:color="auto"/>
            <w:left w:val="none" w:sz="0" w:space="0" w:color="auto"/>
            <w:bottom w:val="none" w:sz="0" w:space="0" w:color="auto"/>
            <w:right w:val="none" w:sz="0" w:space="0" w:color="auto"/>
          </w:divBdr>
        </w:div>
        <w:div w:id="509032606">
          <w:marLeft w:val="0"/>
          <w:marRight w:val="0"/>
          <w:marTop w:val="0"/>
          <w:marBottom w:val="0"/>
          <w:divBdr>
            <w:top w:val="none" w:sz="0" w:space="0" w:color="auto"/>
            <w:left w:val="none" w:sz="0" w:space="0" w:color="auto"/>
            <w:bottom w:val="none" w:sz="0" w:space="0" w:color="auto"/>
            <w:right w:val="none" w:sz="0" w:space="0" w:color="auto"/>
          </w:divBdr>
        </w:div>
        <w:div w:id="509032645">
          <w:marLeft w:val="0"/>
          <w:marRight w:val="0"/>
          <w:marTop w:val="0"/>
          <w:marBottom w:val="0"/>
          <w:divBdr>
            <w:top w:val="none" w:sz="0" w:space="0" w:color="auto"/>
            <w:left w:val="none" w:sz="0" w:space="0" w:color="auto"/>
            <w:bottom w:val="none" w:sz="0" w:space="0" w:color="auto"/>
            <w:right w:val="none" w:sz="0" w:space="0" w:color="auto"/>
          </w:divBdr>
        </w:div>
        <w:div w:id="509032667">
          <w:marLeft w:val="0"/>
          <w:marRight w:val="0"/>
          <w:marTop w:val="0"/>
          <w:marBottom w:val="0"/>
          <w:divBdr>
            <w:top w:val="none" w:sz="0" w:space="0" w:color="auto"/>
            <w:left w:val="none" w:sz="0" w:space="0" w:color="auto"/>
            <w:bottom w:val="none" w:sz="0" w:space="0" w:color="auto"/>
            <w:right w:val="none" w:sz="0" w:space="0" w:color="auto"/>
          </w:divBdr>
        </w:div>
        <w:div w:id="509032754">
          <w:marLeft w:val="0"/>
          <w:marRight w:val="0"/>
          <w:marTop w:val="0"/>
          <w:marBottom w:val="0"/>
          <w:divBdr>
            <w:top w:val="none" w:sz="0" w:space="0" w:color="auto"/>
            <w:left w:val="none" w:sz="0" w:space="0" w:color="auto"/>
            <w:bottom w:val="none" w:sz="0" w:space="0" w:color="auto"/>
            <w:right w:val="none" w:sz="0" w:space="0" w:color="auto"/>
          </w:divBdr>
        </w:div>
        <w:div w:id="509032796">
          <w:marLeft w:val="0"/>
          <w:marRight w:val="0"/>
          <w:marTop w:val="0"/>
          <w:marBottom w:val="0"/>
          <w:divBdr>
            <w:top w:val="none" w:sz="0" w:space="0" w:color="auto"/>
            <w:left w:val="none" w:sz="0" w:space="0" w:color="auto"/>
            <w:bottom w:val="none" w:sz="0" w:space="0" w:color="auto"/>
            <w:right w:val="none" w:sz="0" w:space="0" w:color="auto"/>
          </w:divBdr>
        </w:div>
        <w:div w:id="509032807">
          <w:marLeft w:val="0"/>
          <w:marRight w:val="0"/>
          <w:marTop w:val="0"/>
          <w:marBottom w:val="0"/>
          <w:divBdr>
            <w:top w:val="none" w:sz="0" w:space="0" w:color="auto"/>
            <w:left w:val="none" w:sz="0" w:space="0" w:color="auto"/>
            <w:bottom w:val="none" w:sz="0" w:space="0" w:color="auto"/>
            <w:right w:val="none" w:sz="0" w:space="0" w:color="auto"/>
          </w:divBdr>
        </w:div>
        <w:div w:id="509032810">
          <w:marLeft w:val="0"/>
          <w:marRight w:val="0"/>
          <w:marTop w:val="0"/>
          <w:marBottom w:val="0"/>
          <w:divBdr>
            <w:top w:val="none" w:sz="0" w:space="0" w:color="auto"/>
            <w:left w:val="none" w:sz="0" w:space="0" w:color="auto"/>
            <w:bottom w:val="none" w:sz="0" w:space="0" w:color="auto"/>
            <w:right w:val="none" w:sz="0" w:space="0" w:color="auto"/>
          </w:divBdr>
        </w:div>
        <w:div w:id="509032898">
          <w:marLeft w:val="0"/>
          <w:marRight w:val="0"/>
          <w:marTop w:val="0"/>
          <w:marBottom w:val="0"/>
          <w:divBdr>
            <w:top w:val="none" w:sz="0" w:space="0" w:color="auto"/>
            <w:left w:val="none" w:sz="0" w:space="0" w:color="auto"/>
            <w:bottom w:val="none" w:sz="0" w:space="0" w:color="auto"/>
            <w:right w:val="none" w:sz="0" w:space="0" w:color="auto"/>
          </w:divBdr>
        </w:div>
        <w:div w:id="509032906">
          <w:marLeft w:val="0"/>
          <w:marRight w:val="0"/>
          <w:marTop w:val="0"/>
          <w:marBottom w:val="0"/>
          <w:divBdr>
            <w:top w:val="none" w:sz="0" w:space="0" w:color="auto"/>
            <w:left w:val="none" w:sz="0" w:space="0" w:color="auto"/>
            <w:bottom w:val="none" w:sz="0" w:space="0" w:color="auto"/>
            <w:right w:val="none" w:sz="0" w:space="0" w:color="auto"/>
          </w:divBdr>
        </w:div>
        <w:div w:id="509032919">
          <w:marLeft w:val="0"/>
          <w:marRight w:val="0"/>
          <w:marTop w:val="0"/>
          <w:marBottom w:val="0"/>
          <w:divBdr>
            <w:top w:val="none" w:sz="0" w:space="0" w:color="auto"/>
            <w:left w:val="none" w:sz="0" w:space="0" w:color="auto"/>
            <w:bottom w:val="none" w:sz="0" w:space="0" w:color="auto"/>
            <w:right w:val="none" w:sz="0" w:space="0" w:color="auto"/>
          </w:divBdr>
        </w:div>
        <w:div w:id="509032986">
          <w:marLeft w:val="0"/>
          <w:marRight w:val="0"/>
          <w:marTop w:val="0"/>
          <w:marBottom w:val="0"/>
          <w:divBdr>
            <w:top w:val="none" w:sz="0" w:space="0" w:color="auto"/>
            <w:left w:val="none" w:sz="0" w:space="0" w:color="auto"/>
            <w:bottom w:val="none" w:sz="0" w:space="0" w:color="auto"/>
            <w:right w:val="none" w:sz="0" w:space="0" w:color="auto"/>
          </w:divBdr>
        </w:div>
        <w:div w:id="509032997">
          <w:marLeft w:val="0"/>
          <w:marRight w:val="0"/>
          <w:marTop w:val="0"/>
          <w:marBottom w:val="0"/>
          <w:divBdr>
            <w:top w:val="none" w:sz="0" w:space="0" w:color="auto"/>
            <w:left w:val="none" w:sz="0" w:space="0" w:color="auto"/>
            <w:bottom w:val="none" w:sz="0" w:space="0" w:color="auto"/>
            <w:right w:val="none" w:sz="0" w:space="0" w:color="auto"/>
          </w:divBdr>
        </w:div>
        <w:div w:id="509033001">
          <w:marLeft w:val="0"/>
          <w:marRight w:val="0"/>
          <w:marTop w:val="0"/>
          <w:marBottom w:val="0"/>
          <w:divBdr>
            <w:top w:val="none" w:sz="0" w:space="0" w:color="auto"/>
            <w:left w:val="none" w:sz="0" w:space="0" w:color="auto"/>
            <w:bottom w:val="none" w:sz="0" w:space="0" w:color="auto"/>
            <w:right w:val="none" w:sz="0" w:space="0" w:color="auto"/>
          </w:divBdr>
        </w:div>
        <w:div w:id="509033006">
          <w:marLeft w:val="0"/>
          <w:marRight w:val="0"/>
          <w:marTop w:val="0"/>
          <w:marBottom w:val="0"/>
          <w:divBdr>
            <w:top w:val="none" w:sz="0" w:space="0" w:color="auto"/>
            <w:left w:val="none" w:sz="0" w:space="0" w:color="auto"/>
            <w:bottom w:val="none" w:sz="0" w:space="0" w:color="auto"/>
            <w:right w:val="none" w:sz="0" w:space="0" w:color="auto"/>
          </w:divBdr>
        </w:div>
        <w:div w:id="509033084">
          <w:marLeft w:val="0"/>
          <w:marRight w:val="0"/>
          <w:marTop w:val="0"/>
          <w:marBottom w:val="0"/>
          <w:divBdr>
            <w:top w:val="none" w:sz="0" w:space="0" w:color="auto"/>
            <w:left w:val="none" w:sz="0" w:space="0" w:color="auto"/>
            <w:bottom w:val="none" w:sz="0" w:space="0" w:color="auto"/>
            <w:right w:val="none" w:sz="0" w:space="0" w:color="auto"/>
          </w:divBdr>
        </w:div>
        <w:div w:id="509033263">
          <w:marLeft w:val="0"/>
          <w:marRight w:val="0"/>
          <w:marTop w:val="0"/>
          <w:marBottom w:val="0"/>
          <w:divBdr>
            <w:top w:val="none" w:sz="0" w:space="0" w:color="auto"/>
            <w:left w:val="none" w:sz="0" w:space="0" w:color="auto"/>
            <w:bottom w:val="none" w:sz="0" w:space="0" w:color="auto"/>
            <w:right w:val="none" w:sz="0" w:space="0" w:color="auto"/>
          </w:divBdr>
        </w:div>
        <w:div w:id="509033265">
          <w:marLeft w:val="0"/>
          <w:marRight w:val="0"/>
          <w:marTop w:val="0"/>
          <w:marBottom w:val="0"/>
          <w:divBdr>
            <w:top w:val="none" w:sz="0" w:space="0" w:color="auto"/>
            <w:left w:val="none" w:sz="0" w:space="0" w:color="auto"/>
            <w:bottom w:val="none" w:sz="0" w:space="0" w:color="auto"/>
            <w:right w:val="none" w:sz="0" w:space="0" w:color="auto"/>
          </w:divBdr>
        </w:div>
        <w:div w:id="509033290">
          <w:marLeft w:val="0"/>
          <w:marRight w:val="0"/>
          <w:marTop w:val="0"/>
          <w:marBottom w:val="0"/>
          <w:divBdr>
            <w:top w:val="none" w:sz="0" w:space="0" w:color="auto"/>
            <w:left w:val="none" w:sz="0" w:space="0" w:color="auto"/>
            <w:bottom w:val="none" w:sz="0" w:space="0" w:color="auto"/>
            <w:right w:val="none" w:sz="0" w:space="0" w:color="auto"/>
          </w:divBdr>
        </w:div>
        <w:div w:id="509033301">
          <w:marLeft w:val="0"/>
          <w:marRight w:val="0"/>
          <w:marTop w:val="0"/>
          <w:marBottom w:val="0"/>
          <w:divBdr>
            <w:top w:val="none" w:sz="0" w:space="0" w:color="auto"/>
            <w:left w:val="none" w:sz="0" w:space="0" w:color="auto"/>
            <w:bottom w:val="none" w:sz="0" w:space="0" w:color="auto"/>
            <w:right w:val="none" w:sz="0" w:space="0" w:color="auto"/>
          </w:divBdr>
        </w:div>
        <w:div w:id="509033509">
          <w:marLeft w:val="0"/>
          <w:marRight w:val="0"/>
          <w:marTop w:val="0"/>
          <w:marBottom w:val="0"/>
          <w:divBdr>
            <w:top w:val="none" w:sz="0" w:space="0" w:color="auto"/>
            <w:left w:val="none" w:sz="0" w:space="0" w:color="auto"/>
            <w:bottom w:val="none" w:sz="0" w:space="0" w:color="auto"/>
            <w:right w:val="none" w:sz="0" w:space="0" w:color="auto"/>
          </w:divBdr>
        </w:div>
      </w:divsChild>
    </w:div>
    <w:div w:id="509033100">
      <w:marLeft w:val="0"/>
      <w:marRight w:val="0"/>
      <w:marTop w:val="0"/>
      <w:marBottom w:val="0"/>
      <w:divBdr>
        <w:top w:val="none" w:sz="0" w:space="0" w:color="auto"/>
        <w:left w:val="none" w:sz="0" w:space="0" w:color="auto"/>
        <w:bottom w:val="none" w:sz="0" w:space="0" w:color="auto"/>
        <w:right w:val="none" w:sz="0" w:space="0" w:color="auto"/>
      </w:divBdr>
      <w:divsChild>
        <w:div w:id="509032693">
          <w:marLeft w:val="0"/>
          <w:marRight w:val="0"/>
          <w:marTop w:val="0"/>
          <w:marBottom w:val="0"/>
          <w:divBdr>
            <w:top w:val="none" w:sz="0" w:space="0" w:color="auto"/>
            <w:left w:val="none" w:sz="0" w:space="0" w:color="auto"/>
            <w:bottom w:val="none" w:sz="0" w:space="0" w:color="auto"/>
            <w:right w:val="none" w:sz="0" w:space="0" w:color="auto"/>
          </w:divBdr>
        </w:div>
        <w:div w:id="509032757">
          <w:marLeft w:val="0"/>
          <w:marRight w:val="0"/>
          <w:marTop w:val="0"/>
          <w:marBottom w:val="0"/>
          <w:divBdr>
            <w:top w:val="none" w:sz="0" w:space="0" w:color="auto"/>
            <w:left w:val="none" w:sz="0" w:space="0" w:color="auto"/>
            <w:bottom w:val="none" w:sz="0" w:space="0" w:color="auto"/>
            <w:right w:val="none" w:sz="0" w:space="0" w:color="auto"/>
          </w:divBdr>
        </w:div>
        <w:div w:id="509032968">
          <w:marLeft w:val="0"/>
          <w:marRight w:val="0"/>
          <w:marTop w:val="0"/>
          <w:marBottom w:val="0"/>
          <w:divBdr>
            <w:top w:val="none" w:sz="0" w:space="0" w:color="auto"/>
            <w:left w:val="none" w:sz="0" w:space="0" w:color="auto"/>
            <w:bottom w:val="none" w:sz="0" w:space="0" w:color="auto"/>
            <w:right w:val="none" w:sz="0" w:space="0" w:color="auto"/>
          </w:divBdr>
        </w:div>
        <w:div w:id="509033136">
          <w:marLeft w:val="0"/>
          <w:marRight w:val="0"/>
          <w:marTop w:val="0"/>
          <w:marBottom w:val="0"/>
          <w:divBdr>
            <w:top w:val="none" w:sz="0" w:space="0" w:color="auto"/>
            <w:left w:val="none" w:sz="0" w:space="0" w:color="auto"/>
            <w:bottom w:val="none" w:sz="0" w:space="0" w:color="auto"/>
            <w:right w:val="none" w:sz="0" w:space="0" w:color="auto"/>
          </w:divBdr>
        </w:div>
        <w:div w:id="509033359">
          <w:marLeft w:val="0"/>
          <w:marRight w:val="0"/>
          <w:marTop w:val="0"/>
          <w:marBottom w:val="0"/>
          <w:divBdr>
            <w:top w:val="none" w:sz="0" w:space="0" w:color="auto"/>
            <w:left w:val="none" w:sz="0" w:space="0" w:color="auto"/>
            <w:bottom w:val="none" w:sz="0" w:space="0" w:color="auto"/>
            <w:right w:val="none" w:sz="0" w:space="0" w:color="auto"/>
          </w:divBdr>
        </w:div>
        <w:div w:id="509033368">
          <w:marLeft w:val="0"/>
          <w:marRight w:val="0"/>
          <w:marTop w:val="0"/>
          <w:marBottom w:val="0"/>
          <w:divBdr>
            <w:top w:val="none" w:sz="0" w:space="0" w:color="auto"/>
            <w:left w:val="none" w:sz="0" w:space="0" w:color="auto"/>
            <w:bottom w:val="none" w:sz="0" w:space="0" w:color="auto"/>
            <w:right w:val="none" w:sz="0" w:space="0" w:color="auto"/>
          </w:divBdr>
        </w:div>
        <w:div w:id="509033395">
          <w:marLeft w:val="0"/>
          <w:marRight w:val="0"/>
          <w:marTop w:val="0"/>
          <w:marBottom w:val="0"/>
          <w:divBdr>
            <w:top w:val="none" w:sz="0" w:space="0" w:color="auto"/>
            <w:left w:val="none" w:sz="0" w:space="0" w:color="auto"/>
            <w:bottom w:val="none" w:sz="0" w:space="0" w:color="auto"/>
            <w:right w:val="none" w:sz="0" w:space="0" w:color="auto"/>
          </w:divBdr>
        </w:div>
        <w:div w:id="509033530">
          <w:marLeft w:val="0"/>
          <w:marRight w:val="0"/>
          <w:marTop w:val="0"/>
          <w:marBottom w:val="0"/>
          <w:divBdr>
            <w:top w:val="none" w:sz="0" w:space="0" w:color="auto"/>
            <w:left w:val="none" w:sz="0" w:space="0" w:color="auto"/>
            <w:bottom w:val="none" w:sz="0" w:space="0" w:color="auto"/>
            <w:right w:val="none" w:sz="0" w:space="0" w:color="auto"/>
          </w:divBdr>
        </w:div>
      </w:divsChild>
    </w:div>
    <w:div w:id="509033110">
      <w:marLeft w:val="0"/>
      <w:marRight w:val="0"/>
      <w:marTop w:val="0"/>
      <w:marBottom w:val="0"/>
      <w:divBdr>
        <w:top w:val="none" w:sz="0" w:space="0" w:color="auto"/>
        <w:left w:val="none" w:sz="0" w:space="0" w:color="auto"/>
        <w:bottom w:val="none" w:sz="0" w:space="0" w:color="auto"/>
        <w:right w:val="none" w:sz="0" w:space="0" w:color="auto"/>
      </w:divBdr>
      <w:divsChild>
        <w:div w:id="509032371">
          <w:marLeft w:val="0"/>
          <w:marRight w:val="0"/>
          <w:marTop w:val="0"/>
          <w:marBottom w:val="0"/>
          <w:divBdr>
            <w:top w:val="none" w:sz="0" w:space="0" w:color="auto"/>
            <w:left w:val="none" w:sz="0" w:space="0" w:color="auto"/>
            <w:bottom w:val="none" w:sz="0" w:space="0" w:color="auto"/>
            <w:right w:val="none" w:sz="0" w:space="0" w:color="auto"/>
          </w:divBdr>
        </w:div>
        <w:div w:id="509032673">
          <w:marLeft w:val="0"/>
          <w:marRight w:val="0"/>
          <w:marTop w:val="0"/>
          <w:marBottom w:val="0"/>
          <w:divBdr>
            <w:top w:val="none" w:sz="0" w:space="0" w:color="auto"/>
            <w:left w:val="none" w:sz="0" w:space="0" w:color="auto"/>
            <w:bottom w:val="none" w:sz="0" w:space="0" w:color="auto"/>
            <w:right w:val="none" w:sz="0" w:space="0" w:color="auto"/>
          </w:divBdr>
        </w:div>
        <w:div w:id="509033008">
          <w:marLeft w:val="0"/>
          <w:marRight w:val="0"/>
          <w:marTop w:val="0"/>
          <w:marBottom w:val="0"/>
          <w:divBdr>
            <w:top w:val="none" w:sz="0" w:space="0" w:color="auto"/>
            <w:left w:val="none" w:sz="0" w:space="0" w:color="auto"/>
            <w:bottom w:val="none" w:sz="0" w:space="0" w:color="auto"/>
            <w:right w:val="none" w:sz="0" w:space="0" w:color="auto"/>
          </w:divBdr>
        </w:div>
        <w:div w:id="509033033">
          <w:marLeft w:val="0"/>
          <w:marRight w:val="0"/>
          <w:marTop w:val="0"/>
          <w:marBottom w:val="0"/>
          <w:divBdr>
            <w:top w:val="none" w:sz="0" w:space="0" w:color="auto"/>
            <w:left w:val="none" w:sz="0" w:space="0" w:color="auto"/>
            <w:bottom w:val="none" w:sz="0" w:space="0" w:color="auto"/>
            <w:right w:val="none" w:sz="0" w:space="0" w:color="auto"/>
          </w:divBdr>
        </w:div>
        <w:div w:id="509033412">
          <w:marLeft w:val="0"/>
          <w:marRight w:val="0"/>
          <w:marTop w:val="0"/>
          <w:marBottom w:val="0"/>
          <w:divBdr>
            <w:top w:val="none" w:sz="0" w:space="0" w:color="auto"/>
            <w:left w:val="none" w:sz="0" w:space="0" w:color="auto"/>
            <w:bottom w:val="none" w:sz="0" w:space="0" w:color="auto"/>
            <w:right w:val="none" w:sz="0" w:space="0" w:color="auto"/>
          </w:divBdr>
        </w:div>
        <w:div w:id="509033501">
          <w:marLeft w:val="0"/>
          <w:marRight w:val="0"/>
          <w:marTop w:val="0"/>
          <w:marBottom w:val="0"/>
          <w:divBdr>
            <w:top w:val="none" w:sz="0" w:space="0" w:color="auto"/>
            <w:left w:val="none" w:sz="0" w:space="0" w:color="auto"/>
            <w:bottom w:val="none" w:sz="0" w:space="0" w:color="auto"/>
            <w:right w:val="none" w:sz="0" w:space="0" w:color="auto"/>
          </w:divBdr>
        </w:div>
      </w:divsChild>
    </w:div>
    <w:div w:id="509033120">
      <w:marLeft w:val="0"/>
      <w:marRight w:val="0"/>
      <w:marTop w:val="0"/>
      <w:marBottom w:val="0"/>
      <w:divBdr>
        <w:top w:val="none" w:sz="0" w:space="0" w:color="auto"/>
        <w:left w:val="none" w:sz="0" w:space="0" w:color="auto"/>
        <w:bottom w:val="none" w:sz="0" w:space="0" w:color="auto"/>
        <w:right w:val="none" w:sz="0" w:space="0" w:color="auto"/>
      </w:divBdr>
      <w:divsChild>
        <w:div w:id="509032440">
          <w:marLeft w:val="0"/>
          <w:marRight w:val="0"/>
          <w:marTop w:val="0"/>
          <w:marBottom w:val="0"/>
          <w:divBdr>
            <w:top w:val="none" w:sz="0" w:space="0" w:color="auto"/>
            <w:left w:val="none" w:sz="0" w:space="0" w:color="auto"/>
            <w:bottom w:val="none" w:sz="0" w:space="0" w:color="auto"/>
            <w:right w:val="none" w:sz="0" w:space="0" w:color="auto"/>
          </w:divBdr>
        </w:div>
        <w:div w:id="509032696">
          <w:marLeft w:val="0"/>
          <w:marRight w:val="0"/>
          <w:marTop w:val="0"/>
          <w:marBottom w:val="0"/>
          <w:divBdr>
            <w:top w:val="none" w:sz="0" w:space="0" w:color="auto"/>
            <w:left w:val="none" w:sz="0" w:space="0" w:color="auto"/>
            <w:bottom w:val="none" w:sz="0" w:space="0" w:color="auto"/>
            <w:right w:val="none" w:sz="0" w:space="0" w:color="auto"/>
          </w:divBdr>
        </w:div>
        <w:div w:id="509032896">
          <w:marLeft w:val="0"/>
          <w:marRight w:val="0"/>
          <w:marTop w:val="0"/>
          <w:marBottom w:val="0"/>
          <w:divBdr>
            <w:top w:val="none" w:sz="0" w:space="0" w:color="auto"/>
            <w:left w:val="none" w:sz="0" w:space="0" w:color="auto"/>
            <w:bottom w:val="none" w:sz="0" w:space="0" w:color="auto"/>
            <w:right w:val="none" w:sz="0" w:space="0" w:color="auto"/>
          </w:divBdr>
        </w:div>
        <w:div w:id="509032957">
          <w:marLeft w:val="0"/>
          <w:marRight w:val="0"/>
          <w:marTop w:val="0"/>
          <w:marBottom w:val="0"/>
          <w:divBdr>
            <w:top w:val="none" w:sz="0" w:space="0" w:color="auto"/>
            <w:left w:val="none" w:sz="0" w:space="0" w:color="auto"/>
            <w:bottom w:val="none" w:sz="0" w:space="0" w:color="auto"/>
            <w:right w:val="none" w:sz="0" w:space="0" w:color="auto"/>
          </w:divBdr>
        </w:div>
        <w:div w:id="509033469">
          <w:marLeft w:val="0"/>
          <w:marRight w:val="0"/>
          <w:marTop w:val="0"/>
          <w:marBottom w:val="0"/>
          <w:divBdr>
            <w:top w:val="none" w:sz="0" w:space="0" w:color="auto"/>
            <w:left w:val="none" w:sz="0" w:space="0" w:color="auto"/>
            <w:bottom w:val="none" w:sz="0" w:space="0" w:color="auto"/>
            <w:right w:val="none" w:sz="0" w:space="0" w:color="auto"/>
          </w:divBdr>
        </w:div>
      </w:divsChild>
    </w:div>
    <w:div w:id="509033138">
      <w:marLeft w:val="0"/>
      <w:marRight w:val="0"/>
      <w:marTop w:val="0"/>
      <w:marBottom w:val="0"/>
      <w:divBdr>
        <w:top w:val="none" w:sz="0" w:space="0" w:color="auto"/>
        <w:left w:val="none" w:sz="0" w:space="0" w:color="auto"/>
        <w:bottom w:val="none" w:sz="0" w:space="0" w:color="auto"/>
        <w:right w:val="none" w:sz="0" w:space="0" w:color="auto"/>
      </w:divBdr>
      <w:divsChild>
        <w:div w:id="509032514">
          <w:marLeft w:val="0"/>
          <w:marRight w:val="0"/>
          <w:marTop w:val="0"/>
          <w:marBottom w:val="0"/>
          <w:divBdr>
            <w:top w:val="none" w:sz="0" w:space="0" w:color="auto"/>
            <w:left w:val="none" w:sz="0" w:space="0" w:color="auto"/>
            <w:bottom w:val="none" w:sz="0" w:space="0" w:color="auto"/>
            <w:right w:val="none" w:sz="0" w:space="0" w:color="auto"/>
          </w:divBdr>
        </w:div>
        <w:div w:id="509032629">
          <w:marLeft w:val="0"/>
          <w:marRight w:val="0"/>
          <w:marTop w:val="0"/>
          <w:marBottom w:val="0"/>
          <w:divBdr>
            <w:top w:val="none" w:sz="0" w:space="0" w:color="auto"/>
            <w:left w:val="none" w:sz="0" w:space="0" w:color="auto"/>
            <w:bottom w:val="none" w:sz="0" w:space="0" w:color="auto"/>
            <w:right w:val="none" w:sz="0" w:space="0" w:color="auto"/>
          </w:divBdr>
        </w:div>
        <w:div w:id="509032808">
          <w:marLeft w:val="0"/>
          <w:marRight w:val="0"/>
          <w:marTop w:val="0"/>
          <w:marBottom w:val="0"/>
          <w:divBdr>
            <w:top w:val="none" w:sz="0" w:space="0" w:color="auto"/>
            <w:left w:val="none" w:sz="0" w:space="0" w:color="auto"/>
            <w:bottom w:val="none" w:sz="0" w:space="0" w:color="auto"/>
            <w:right w:val="none" w:sz="0" w:space="0" w:color="auto"/>
          </w:divBdr>
        </w:div>
        <w:div w:id="509032925">
          <w:marLeft w:val="0"/>
          <w:marRight w:val="0"/>
          <w:marTop w:val="0"/>
          <w:marBottom w:val="0"/>
          <w:divBdr>
            <w:top w:val="none" w:sz="0" w:space="0" w:color="auto"/>
            <w:left w:val="none" w:sz="0" w:space="0" w:color="auto"/>
            <w:bottom w:val="none" w:sz="0" w:space="0" w:color="auto"/>
            <w:right w:val="none" w:sz="0" w:space="0" w:color="auto"/>
          </w:divBdr>
        </w:div>
        <w:div w:id="509032967">
          <w:marLeft w:val="0"/>
          <w:marRight w:val="0"/>
          <w:marTop w:val="0"/>
          <w:marBottom w:val="0"/>
          <w:divBdr>
            <w:top w:val="none" w:sz="0" w:space="0" w:color="auto"/>
            <w:left w:val="none" w:sz="0" w:space="0" w:color="auto"/>
            <w:bottom w:val="none" w:sz="0" w:space="0" w:color="auto"/>
            <w:right w:val="none" w:sz="0" w:space="0" w:color="auto"/>
          </w:divBdr>
        </w:div>
        <w:div w:id="509033127">
          <w:marLeft w:val="0"/>
          <w:marRight w:val="0"/>
          <w:marTop w:val="0"/>
          <w:marBottom w:val="0"/>
          <w:divBdr>
            <w:top w:val="none" w:sz="0" w:space="0" w:color="auto"/>
            <w:left w:val="none" w:sz="0" w:space="0" w:color="auto"/>
            <w:bottom w:val="none" w:sz="0" w:space="0" w:color="auto"/>
            <w:right w:val="none" w:sz="0" w:space="0" w:color="auto"/>
          </w:divBdr>
        </w:div>
        <w:div w:id="509033364">
          <w:marLeft w:val="0"/>
          <w:marRight w:val="0"/>
          <w:marTop w:val="0"/>
          <w:marBottom w:val="0"/>
          <w:divBdr>
            <w:top w:val="none" w:sz="0" w:space="0" w:color="auto"/>
            <w:left w:val="none" w:sz="0" w:space="0" w:color="auto"/>
            <w:bottom w:val="none" w:sz="0" w:space="0" w:color="auto"/>
            <w:right w:val="none" w:sz="0" w:space="0" w:color="auto"/>
          </w:divBdr>
        </w:div>
      </w:divsChild>
    </w:div>
    <w:div w:id="509033146">
      <w:marLeft w:val="0"/>
      <w:marRight w:val="0"/>
      <w:marTop w:val="0"/>
      <w:marBottom w:val="0"/>
      <w:divBdr>
        <w:top w:val="none" w:sz="0" w:space="0" w:color="auto"/>
        <w:left w:val="none" w:sz="0" w:space="0" w:color="auto"/>
        <w:bottom w:val="none" w:sz="0" w:space="0" w:color="auto"/>
        <w:right w:val="none" w:sz="0" w:space="0" w:color="auto"/>
      </w:divBdr>
      <w:divsChild>
        <w:div w:id="509032794">
          <w:marLeft w:val="0"/>
          <w:marRight w:val="0"/>
          <w:marTop w:val="0"/>
          <w:marBottom w:val="0"/>
          <w:divBdr>
            <w:top w:val="none" w:sz="0" w:space="0" w:color="auto"/>
            <w:left w:val="none" w:sz="0" w:space="0" w:color="auto"/>
            <w:bottom w:val="none" w:sz="0" w:space="0" w:color="auto"/>
            <w:right w:val="none" w:sz="0" w:space="0" w:color="auto"/>
          </w:divBdr>
        </w:div>
        <w:div w:id="509033007">
          <w:marLeft w:val="0"/>
          <w:marRight w:val="0"/>
          <w:marTop w:val="0"/>
          <w:marBottom w:val="0"/>
          <w:divBdr>
            <w:top w:val="none" w:sz="0" w:space="0" w:color="auto"/>
            <w:left w:val="none" w:sz="0" w:space="0" w:color="auto"/>
            <w:bottom w:val="none" w:sz="0" w:space="0" w:color="auto"/>
            <w:right w:val="none" w:sz="0" w:space="0" w:color="auto"/>
          </w:divBdr>
        </w:div>
        <w:div w:id="509033210">
          <w:marLeft w:val="0"/>
          <w:marRight w:val="0"/>
          <w:marTop w:val="0"/>
          <w:marBottom w:val="0"/>
          <w:divBdr>
            <w:top w:val="none" w:sz="0" w:space="0" w:color="auto"/>
            <w:left w:val="none" w:sz="0" w:space="0" w:color="auto"/>
            <w:bottom w:val="none" w:sz="0" w:space="0" w:color="auto"/>
            <w:right w:val="none" w:sz="0" w:space="0" w:color="auto"/>
          </w:divBdr>
        </w:div>
      </w:divsChild>
    </w:div>
    <w:div w:id="509033151">
      <w:marLeft w:val="0"/>
      <w:marRight w:val="0"/>
      <w:marTop w:val="0"/>
      <w:marBottom w:val="0"/>
      <w:divBdr>
        <w:top w:val="none" w:sz="0" w:space="0" w:color="auto"/>
        <w:left w:val="none" w:sz="0" w:space="0" w:color="auto"/>
        <w:bottom w:val="none" w:sz="0" w:space="0" w:color="auto"/>
        <w:right w:val="none" w:sz="0" w:space="0" w:color="auto"/>
      </w:divBdr>
    </w:div>
    <w:div w:id="509033153">
      <w:marLeft w:val="0"/>
      <w:marRight w:val="0"/>
      <w:marTop w:val="0"/>
      <w:marBottom w:val="0"/>
      <w:divBdr>
        <w:top w:val="none" w:sz="0" w:space="0" w:color="auto"/>
        <w:left w:val="none" w:sz="0" w:space="0" w:color="auto"/>
        <w:bottom w:val="none" w:sz="0" w:space="0" w:color="auto"/>
        <w:right w:val="none" w:sz="0" w:space="0" w:color="auto"/>
      </w:divBdr>
    </w:div>
    <w:div w:id="509033154">
      <w:marLeft w:val="0"/>
      <w:marRight w:val="0"/>
      <w:marTop w:val="0"/>
      <w:marBottom w:val="0"/>
      <w:divBdr>
        <w:top w:val="none" w:sz="0" w:space="0" w:color="auto"/>
        <w:left w:val="none" w:sz="0" w:space="0" w:color="auto"/>
        <w:bottom w:val="none" w:sz="0" w:space="0" w:color="auto"/>
        <w:right w:val="none" w:sz="0" w:space="0" w:color="auto"/>
      </w:divBdr>
    </w:div>
    <w:div w:id="509033159">
      <w:marLeft w:val="0"/>
      <w:marRight w:val="0"/>
      <w:marTop w:val="0"/>
      <w:marBottom w:val="0"/>
      <w:divBdr>
        <w:top w:val="none" w:sz="0" w:space="0" w:color="auto"/>
        <w:left w:val="none" w:sz="0" w:space="0" w:color="auto"/>
        <w:bottom w:val="none" w:sz="0" w:space="0" w:color="auto"/>
        <w:right w:val="none" w:sz="0" w:space="0" w:color="auto"/>
      </w:divBdr>
      <w:divsChild>
        <w:div w:id="509032767">
          <w:marLeft w:val="0"/>
          <w:marRight w:val="0"/>
          <w:marTop w:val="0"/>
          <w:marBottom w:val="0"/>
          <w:divBdr>
            <w:top w:val="none" w:sz="0" w:space="0" w:color="auto"/>
            <w:left w:val="none" w:sz="0" w:space="0" w:color="auto"/>
            <w:bottom w:val="none" w:sz="0" w:space="0" w:color="auto"/>
            <w:right w:val="none" w:sz="0" w:space="0" w:color="auto"/>
          </w:divBdr>
        </w:div>
        <w:div w:id="509033454">
          <w:marLeft w:val="0"/>
          <w:marRight w:val="0"/>
          <w:marTop w:val="0"/>
          <w:marBottom w:val="0"/>
          <w:divBdr>
            <w:top w:val="none" w:sz="0" w:space="0" w:color="auto"/>
            <w:left w:val="none" w:sz="0" w:space="0" w:color="auto"/>
            <w:bottom w:val="none" w:sz="0" w:space="0" w:color="auto"/>
            <w:right w:val="none" w:sz="0" w:space="0" w:color="auto"/>
          </w:divBdr>
        </w:div>
      </w:divsChild>
    </w:div>
    <w:div w:id="509033160">
      <w:marLeft w:val="0"/>
      <w:marRight w:val="0"/>
      <w:marTop w:val="0"/>
      <w:marBottom w:val="0"/>
      <w:divBdr>
        <w:top w:val="none" w:sz="0" w:space="0" w:color="auto"/>
        <w:left w:val="none" w:sz="0" w:space="0" w:color="auto"/>
        <w:bottom w:val="none" w:sz="0" w:space="0" w:color="auto"/>
        <w:right w:val="none" w:sz="0" w:space="0" w:color="auto"/>
      </w:divBdr>
    </w:div>
    <w:div w:id="509033161">
      <w:marLeft w:val="0"/>
      <w:marRight w:val="0"/>
      <w:marTop w:val="0"/>
      <w:marBottom w:val="0"/>
      <w:divBdr>
        <w:top w:val="none" w:sz="0" w:space="0" w:color="auto"/>
        <w:left w:val="none" w:sz="0" w:space="0" w:color="auto"/>
        <w:bottom w:val="none" w:sz="0" w:space="0" w:color="auto"/>
        <w:right w:val="none" w:sz="0" w:space="0" w:color="auto"/>
      </w:divBdr>
      <w:divsChild>
        <w:div w:id="509032279">
          <w:marLeft w:val="0"/>
          <w:marRight w:val="0"/>
          <w:marTop w:val="0"/>
          <w:marBottom w:val="0"/>
          <w:divBdr>
            <w:top w:val="none" w:sz="0" w:space="0" w:color="auto"/>
            <w:left w:val="none" w:sz="0" w:space="0" w:color="auto"/>
            <w:bottom w:val="none" w:sz="0" w:space="0" w:color="auto"/>
            <w:right w:val="none" w:sz="0" w:space="0" w:color="auto"/>
          </w:divBdr>
        </w:div>
        <w:div w:id="509032300">
          <w:marLeft w:val="0"/>
          <w:marRight w:val="0"/>
          <w:marTop w:val="0"/>
          <w:marBottom w:val="0"/>
          <w:divBdr>
            <w:top w:val="none" w:sz="0" w:space="0" w:color="auto"/>
            <w:left w:val="none" w:sz="0" w:space="0" w:color="auto"/>
            <w:bottom w:val="none" w:sz="0" w:space="0" w:color="auto"/>
            <w:right w:val="none" w:sz="0" w:space="0" w:color="auto"/>
          </w:divBdr>
        </w:div>
        <w:div w:id="509032402">
          <w:marLeft w:val="0"/>
          <w:marRight w:val="0"/>
          <w:marTop w:val="0"/>
          <w:marBottom w:val="0"/>
          <w:divBdr>
            <w:top w:val="none" w:sz="0" w:space="0" w:color="auto"/>
            <w:left w:val="none" w:sz="0" w:space="0" w:color="auto"/>
            <w:bottom w:val="none" w:sz="0" w:space="0" w:color="auto"/>
            <w:right w:val="none" w:sz="0" w:space="0" w:color="auto"/>
          </w:divBdr>
        </w:div>
        <w:div w:id="509032444">
          <w:marLeft w:val="0"/>
          <w:marRight w:val="0"/>
          <w:marTop w:val="0"/>
          <w:marBottom w:val="0"/>
          <w:divBdr>
            <w:top w:val="none" w:sz="0" w:space="0" w:color="auto"/>
            <w:left w:val="none" w:sz="0" w:space="0" w:color="auto"/>
            <w:bottom w:val="none" w:sz="0" w:space="0" w:color="auto"/>
            <w:right w:val="none" w:sz="0" w:space="0" w:color="auto"/>
          </w:divBdr>
        </w:div>
        <w:div w:id="509032468">
          <w:marLeft w:val="0"/>
          <w:marRight w:val="0"/>
          <w:marTop w:val="0"/>
          <w:marBottom w:val="0"/>
          <w:divBdr>
            <w:top w:val="none" w:sz="0" w:space="0" w:color="auto"/>
            <w:left w:val="none" w:sz="0" w:space="0" w:color="auto"/>
            <w:bottom w:val="none" w:sz="0" w:space="0" w:color="auto"/>
            <w:right w:val="none" w:sz="0" w:space="0" w:color="auto"/>
          </w:divBdr>
        </w:div>
        <w:div w:id="509032557">
          <w:marLeft w:val="0"/>
          <w:marRight w:val="0"/>
          <w:marTop w:val="0"/>
          <w:marBottom w:val="0"/>
          <w:divBdr>
            <w:top w:val="none" w:sz="0" w:space="0" w:color="auto"/>
            <w:left w:val="none" w:sz="0" w:space="0" w:color="auto"/>
            <w:bottom w:val="none" w:sz="0" w:space="0" w:color="auto"/>
            <w:right w:val="none" w:sz="0" w:space="0" w:color="auto"/>
          </w:divBdr>
        </w:div>
        <w:div w:id="509032654">
          <w:marLeft w:val="0"/>
          <w:marRight w:val="0"/>
          <w:marTop w:val="0"/>
          <w:marBottom w:val="0"/>
          <w:divBdr>
            <w:top w:val="none" w:sz="0" w:space="0" w:color="auto"/>
            <w:left w:val="none" w:sz="0" w:space="0" w:color="auto"/>
            <w:bottom w:val="none" w:sz="0" w:space="0" w:color="auto"/>
            <w:right w:val="none" w:sz="0" w:space="0" w:color="auto"/>
          </w:divBdr>
        </w:div>
        <w:div w:id="509032804">
          <w:marLeft w:val="0"/>
          <w:marRight w:val="0"/>
          <w:marTop w:val="0"/>
          <w:marBottom w:val="0"/>
          <w:divBdr>
            <w:top w:val="none" w:sz="0" w:space="0" w:color="auto"/>
            <w:left w:val="none" w:sz="0" w:space="0" w:color="auto"/>
            <w:bottom w:val="none" w:sz="0" w:space="0" w:color="auto"/>
            <w:right w:val="none" w:sz="0" w:space="0" w:color="auto"/>
          </w:divBdr>
        </w:div>
        <w:div w:id="509033047">
          <w:marLeft w:val="0"/>
          <w:marRight w:val="0"/>
          <w:marTop w:val="0"/>
          <w:marBottom w:val="0"/>
          <w:divBdr>
            <w:top w:val="none" w:sz="0" w:space="0" w:color="auto"/>
            <w:left w:val="none" w:sz="0" w:space="0" w:color="auto"/>
            <w:bottom w:val="none" w:sz="0" w:space="0" w:color="auto"/>
            <w:right w:val="none" w:sz="0" w:space="0" w:color="auto"/>
          </w:divBdr>
        </w:div>
        <w:div w:id="509033069">
          <w:marLeft w:val="0"/>
          <w:marRight w:val="0"/>
          <w:marTop w:val="0"/>
          <w:marBottom w:val="0"/>
          <w:divBdr>
            <w:top w:val="none" w:sz="0" w:space="0" w:color="auto"/>
            <w:left w:val="none" w:sz="0" w:space="0" w:color="auto"/>
            <w:bottom w:val="none" w:sz="0" w:space="0" w:color="auto"/>
            <w:right w:val="none" w:sz="0" w:space="0" w:color="auto"/>
          </w:divBdr>
        </w:div>
        <w:div w:id="509033115">
          <w:marLeft w:val="0"/>
          <w:marRight w:val="0"/>
          <w:marTop w:val="0"/>
          <w:marBottom w:val="0"/>
          <w:divBdr>
            <w:top w:val="none" w:sz="0" w:space="0" w:color="auto"/>
            <w:left w:val="none" w:sz="0" w:space="0" w:color="auto"/>
            <w:bottom w:val="none" w:sz="0" w:space="0" w:color="auto"/>
            <w:right w:val="none" w:sz="0" w:space="0" w:color="auto"/>
          </w:divBdr>
        </w:div>
        <w:div w:id="509033119">
          <w:marLeft w:val="0"/>
          <w:marRight w:val="0"/>
          <w:marTop w:val="0"/>
          <w:marBottom w:val="0"/>
          <w:divBdr>
            <w:top w:val="none" w:sz="0" w:space="0" w:color="auto"/>
            <w:left w:val="none" w:sz="0" w:space="0" w:color="auto"/>
            <w:bottom w:val="none" w:sz="0" w:space="0" w:color="auto"/>
            <w:right w:val="none" w:sz="0" w:space="0" w:color="auto"/>
          </w:divBdr>
        </w:div>
        <w:div w:id="509033177">
          <w:marLeft w:val="0"/>
          <w:marRight w:val="0"/>
          <w:marTop w:val="0"/>
          <w:marBottom w:val="0"/>
          <w:divBdr>
            <w:top w:val="none" w:sz="0" w:space="0" w:color="auto"/>
            <w:left w:val="none" w:sz="0" w:space="0" w:color="auto"/>
            <w:bottom w:val="none" w:sz="0" w:space="0" w:color="auto"/>
            <w:right w:val="none" w:sz="0" w:space="0" w:color="auto"/>
          </w:divBdr>
        </w:div>
        <w:div w:id="509033229">
          <w:marLeft w:val="0"/>
          <w:marRight w:val="0"/>
          <w:marTop w:val="0"/>
          <w:marBottom w:val="0"/>
          <w:divBdr>
            <w:top w:val="none" w:sz="0" w:space="0" w:color="auto"/>
            <w:left w:val="none" w:sz="0" w:space="0" w:color="auto"/>
            <w:bottom w:val="none" w:sz="0" w:space="0" w:color="auto"/>
            <w:right w:val="none" w:sz="0" w:space="0" w:color="auto"/>
          </w:divBdr>
        </w:div>
        <w:div w:id="509033293">
          <w:marLeft w:val="0"/>
          <w:marRight w:val="0"/>
          <w:marTop w:val="0"/>
          <w:marBottom w:val="0"/>
          <w:divBdr>
            <w:top w:val="none" w:sz="0" w:space="0" w:color="auto"/>
            <w:left w:val="none" w:sz="0" w:space="0" w:color="auto"/>
            <w:bottom w:val="none" w:sz="0" w:space="0" w:color="auto"/>
            <w:right w:val="none" w:sz="0" w:space="0" w:color="auto"/>
          </w:divBdr>
        </w:div>
        <w:div w:id="509033310">
          <w:marLeft w:val="0"/>
          <w:marRight w:val="0"/>
          <w:marTop w:val="0"/>
          <w:marBottom w:val="0"/>
          <w:divBdr>
            <w:top w:val="none" w:sz="0" w:space="0" w:color="auto"/>
            <w:left w:val="none" w:sz="0" w:space="0" w:color="auto"/>
            <w:bottom w:val="none" w:sz="0" w:space="0" w:color="auto"/>
            <w:right w:val="none" w:sz="0" w:space="0" w:color="auto"/>
          </w:divBdr>
        </w:div>
        <w:div w:id="509033326">
          <w:marLeft w:val="0"/>
          <w:marRight w:val="0"/>
          <w:marTop w:val="0"/>
          <w:marBottom w:val="0"/>
          <w:divBdr>
            <w:top w:val="none" w:sz="0" w:space="0" w:color="auto"/>
            <w:left w:val="none" w:sz="0" w:space="0" w:color="auto"/>
            <w:bottom w:val="none" w:sz="0" w:space="0" w:color="auto"/>
            <w:right w:val="none" w:sz="0" w:space="0" w:color="auto"/>
          </w:divBdr>
        </w:div>
        <w:div w:id="509033333">
          <w:marLeft w:val="0"/>
          <w:marRight w:val="0"/>
          <w:marTop w:val="0"/>
          <w:marBottom w:val="0"/>
          <w:divBdr>
            <w:top w:val="none" w:sz="0" w:space="0" w:color="auto"/>
            <w:left w:val="none" w:sz="0" w:space="0" w:color="auto"/>
            <w:bottom w:val="none" w:sz="0" w:space="0" w:color="auto"/>
            <w:right w:val="none" w:sz="0" w:space="0" w:color="auto"/>
          </w:divBdr>
        </w:div>
        <w:div w:id="509033457">
          <w:marLeft w:val="0"/>
          <w:marRight w:val="0"/>
          <w:marTop w:val="0"/>
          <w:marBottom w:val="0"/>
          <w:divBdr>
            <w:top w:val="none" w:sz="0" w:space="0" w:color="auto"/>
            <w:left w:val="none" w:sz="0" w:space="0" w:color="auto"/>
            <w:bottom w:val="none" w:sz="0" w:space="0" w:color="auto"/>
            <w:right w:val="none" w:sz="0" w:space="0" w:color="auto"/>
          </w:divBdr>
        </w:div>
        <w:div w:id="509033461">
          <w:marLeft w:val="0"/>
          <w:marRight w:val="0"/>
          <w:marTop w:val="0"/>
          <w:marBottom w:val="0"/>
          <w:divBdr>
            <w:top w:val="none" w:sz="0" w:space="0" w:color="auto"/>
            <w:left w:val="none" w:sz="0" w:space="0" w:color="auto"/>
            <w:bottom w:val="none" w:sz="0" w:space="0" w:color="auto"/>
            <w:right w:val="none" w:sz="0" w:space="0" w:color="auto"/>
          </w:divBdr>
        </w:div>
      </w:divsChild>
    </w:div>
    <w:div w:id="509033182">
      <w:marLeft w:val="0"/>
      <w:marRight w:val="0"/>
      <w:marTop w:val="0"/>
      <w:marBottom w:val="0"/>
      <w:divBdr>
        <w:top w:val="none" w:sz="0" w:space="0" w:color="auto"/>
        <w:left w:val="none" w:sz="0" w:space="0" w:color="auto"/>
        <w:bottom w:val="none" w:sz="0" w:space="0" w:color="auto"/>
        <w:right w:val="none" w:sz="0" w:space="0" w:color="auto"/>
      </w:divBdr>
    </w:div>
    <w:div w:id="509033186">
      <w:marLeft w:val="0"/>
      <w:marRight w:val="0"/>
      <w:marTop w:val="0"/>
      <w:marBottom w:val="0"/>
      <w:divBdr>
        <w:top w:val="none" w:sz="0" w:space="0" w:color="auto"/>
        <w:left w:val="none" w:sz="0" w:space="0" w:color="auto"/>
        <w:bottom w:val="none" w:sz="0" w:space="0" w:color="auto"/>
        <w:right w:val="none" w:sz="0" w:space="0" w:color="auto"/>
      </w:divBdr>
    </w:div>
    <w:div w:id="509033203">
      <w:marLeft w:val="0"/>
      <w:marRight w:val="0"/>
      <w:marTop w:val="0"/>
      <w:marBottom w:val="0"/>
      <w:divBdr>
        <w:top w:val="none" w:sz="0" w:space="0" w:color="auto"/>
        <w:left w:val="none" w:sz="0" w:space="0" w:color="auto"/>
        <w:bottom w:val="none" w:sz="0" w:space="0" w:color="auto"/>
        <w:right w:val="none" w:sz="0" w:space="0" w:color="auto"/>
      </w:divBdr>
    </w:div>
    <w:div w:id="509033242">
      <w:marLeft w:val="0"/>
      <w:marRight w:val="0"/>
      <w:marTop w:val="0"/>
      <w:marBottom w:val="0"/>
      <w:divBdr>
        <w:top w:val="none" w:sz="0" w:space="0" w:color="auto"/>
        <w:left w:val="none" w:sz="0" w:space="0" w:color="auto"/>
        <w:bottom w:val="none" w:sz="0" w:space="0" w:color="auto"/>
        <w:right w:val="none" w:sz="0" w:space="0" w:color="auto"/>
      </w:divBdr>
      <w:divsChild>
        <w:div w:id="509032489">
          <w:marLeft w:val="0"/>
          <w:marRight w:val="0"/>
          <w:marTop w:val="0"/>
          <w:marBottom w:val="0"/>
          <w:divBdr>
            <w:top w:val="none" w:sz="0" w:space="0" w:color="auto"/>
            <w:left w:val="none" w:sz="0" w:space="0" w:color="auto"/>
            <w:bottom w:val="none" w:sz="0" w:space="0" w:color="auto"/>
            <w:right w:val="none" w:sz="0" w:space="0" w:color="auto"/>
          </w:divBdr>
        </w:div>
        <w:div w:id="509032809">
          <w:marLeft w:val="0"/>
          <w:marRight w:val="0"/>
          <w:marTop w:val="0"/>
          <w:marBottom w:val="0"/>
          <w:divBdr>
            <w:top w:val="none" w:sz="0" w:space="0" w:color="auto"/>
            <w:left w:val="none" w:sz="0" w:space="0" w:color="auto"/>
            <w:bottom w:val="none" w:sz="0" w:space="0" w:color="auto"/>
            <w:right w:val="none" w:sz="0" w:space="0" w:color="auto"/>
          </w:divBdr>
        </w:div>
        <w:div w:id="509033222">
          <w:marLeft w:val="0"/>
          <w:marRight w:val="0"/>
          <w:marTop w:val="0"/>
          <w:marBottom w:val="0"/>
          <w:divBdr>
            <w:top w:val="none" w:sz="0" w:space="0" w:color="auto"/>
            <w:left w:val="none" w:sz="0" w:space="0" w:color="auto"/>
            <w:bottom w:val="none" w:sz="0" w:space="0" w:color="auto"/>
            <w:right w:val="none" w:sz="0" w:space="0" w:color="auto"/>
          </w:divBdr>
        </w:div>
        <w:div w:id="509033394">
          <w:marLeft w:val="0"/>
          <w:marRight w:val="0"/>
          <w:marTop w:val="0"/>
          <w:marBottom w:val="0"/>
          <w:divBdr>
            <w:top w:val="none" w:sz="0" w:space="0" w:color="auto"/>
            <w:left w:val="none" w:sz="0" w:space="0" w:color="auto"/>
            <w:bottom w:val="none" w:sz="0" w:space="0" w:color="auto"/>
            <w:right w:val="none" w:sz="0" w:space="0" w:color="auto"/>
          </w:divBdr>
        </w:div>
        <w:div w:id="509033464">
          <w:marLeft w:val="0"/>
          <w:marRight w:val="0"/>
          <w:marTop w:val="0"/>
          <w:marBottom w:val="0"/>
          <w:divBdr>
            <w:top w:val="none" w:sz="0" w:space="0" w:color="auto"/>
            <w:left w:val="none" w:sz="0" w:space="0" w:color="auto"/>
            <w:bottom w:val="none" w:sz="0" w:space="0" w:color="auto"/>
            <w:right w:val="none" w:sz="0" w:space="0" w:color="auto"/>
          </w:divBdr>
        </w:div>
      </w:divsChild>
    </w:div>
    <w:div w:id="509033244">
      <w:marLeft w:val="0"/>
      <w:marRight w:val="0"/>
      <w:marTop w:val="0"/>
      <w:marBottom w:val="0"/>
      <w:divBdr>
        <w:top w:val="none" w:sz="0" w:space="0" w:color="auto"/>
        <w:left w:val="none" w:sz="0" w:space="0" w:color="auto"/>
        <w:bottom w:val="none" w:sz="0" w:space="0" w:color="auto"/>
        <w:right w:val="none" w:sz="0" w:space="0" w:color="auto"/>
      </w:divBdr>
      <w:divsChild>
        <w:div w:id="509032382">
          <w:marLeft w:val="0"/>
          <w:marRight w:val="0"/>
          <w:marTop w:val="0"/>
          <w:marBottom w:val="0"/>
          <w:divBdr>
            <w:top w:val="none" w:sz="0" w:space="0" w:color="auto"/>
            <w:left w:val="none" w:sz="0" w:space="0" w:color="auto"/>
            <w:bottom w:val="none" w:sz="0" w:space="0" w:color="auto"/>
            <w:right w:val="none" w:sz="0" w:space="0" w:color="auto"/>
          </w:divBdr>
        </w:div>
        <w:div w:id="509032400">
          <w:marLeft w:val="0"/>
          <w:marRight w:val="0"/>
          <w:marTop w:val="0"/>
          <w:marBottom w:val="0"/>
          <w:divBdr>
            <w:top w:val="none" w:sz="0" w:space="0" w:color="auto"/>
            <w:left w:val="none" w:sz="0" w:space="0" w:color="auto"/>
            <w:bottom w:val="none" w:sz="0" w:space="0" w:color="auto"/>
            <w:right w:val="none" w:sz="0" w:space="0" w:color="auto"/>
          </w:divBdr>
        </w:div>
        <w:div w:id="509032407">
          <w:marLeft w:val="0"/>
          <w:marRight w:val="0"/>
          <w:marTop w:val="0"/>
          <w:marBottom w:val="0"/>
          <w:divBdr>
            <w:top w:val="none" w:sz="0" w:space="0" w:color="auto"/>
            <w:left w:val="none" w:sz="0" w:space="0" w:color="auto"/>
            <w:bottom w:val="none" w:sz="0" w:space="0" w:color="auto"/>
            <w:right w:val="none" w:sz="0" w:space="0" w:color="auto"/>
          </w:divBdr>
        </w:div>
        <w:div w:id="509032423">
          <w:marLeft w:val="0"/>
          <w:marRight w:val="0"/>
          <w:marTop w:val="0"/>
          <w:marBottom w:val="0"/>
          <w:divBdr>
            <w:top w:val="none" w:sz="0" w:space="0" w:color="auto"/>
            <w:left w:val="none" w:sz="0" w:space="0" w:color="auto"/>
            <w:bottom w:val="none" w:sz="0" w:space="0" w:color="auto"/>
            <w:right w:val="none" w:sz="0" w:space="0" w:color="auto"/>
          </w:divBdr>
        </w:div>
        <w:div w:id="509032439">
          <w:marLeft w:val="0"/>
          <w:marRight w:val="0"/>
          <w:marTop w:val="0"/>
          <w:marBottom w:val="0"/>
          <w:divBdr>
            <w:top w:val="none" w:sz="0" w:space="0" w:color="auto"/>
            <w:left w:val="none" w:sz="0" w:space="0" w:color="auto"/>
            <w:bottom w:val="none" w:sz="0" w:space="0" w:color="auto"/>
            <w:right w:val="none" w:sz="0" w:space="0" w:color="auto"/>
          </w:divBdr>
        </w:div>
        <w:div w:id="509032453">
          <w:marLeft w:val="0"/>
          <w:marRight w:val="0"/>
          <w:marTop w:val="0"/>
          <w:marBottom w:val="0"/>
          <w:divBdr>
            <w:top w:val="none" w:sz="0" w:space="0" w:color="auto"/>
            <w:left w:val="none" w:sz="0" w:space="0" w:color="auto"/>
            <w:bottom w:val="none" w:sz="0" w:space="0" w:color="auto"/>
            <w:right w:val="none" w:sz="0" w:space="0" w:color="auto"/>
          </w:divBdr>
        </w:div>
        <w:div w:id="509032458">
          <w:marLeft w:val="0"/>
          <w:marRight w:val="0"/>
          <w:marTop w:val="0"/>
          <w:marBottom w:val="0"/>
          <w:divBdr>
            <w:top w:val="none" w:sz="0" w:space="0" w:color="auto"/>
            <w:left w:val="none" w:sz="0" w:space="0" w:color="auto"/>
            <w:bottom w:val="none" w:sz="0" w:space="0" w:color="auto"/>
            <w:right w:val="none" w:sz="0" w:space="0" w:color="auto"/>
          </w:divBdr>
        </w:div>
        <w:div w:id="509032532">
          <w:marLeft w:val="0"/>
          <w:marRight w:val="0"/>
          <w:marTop w:val="0"/>
          <w:marBottom w:val="0"/>
          <w:divBdr>
            <w:top w:val="none" w:sz="0" w:space="0" w:color="auto"/>
            <w:left w:val="none" w:sz="0" w:space="0" w:color="auto"/>
            <w:bottom w:val="none" w:sz="0" w:space="0" w:color="auto"/>
            <w:right w:val="none" w:sz="0" w:space="0" w:color="auto"/>
          </w:divBdr>
        </w:div>
        <w:div w:id="509032614">
          <w:marLeft w:val="0"/>
          <w:marRight w:val="0"/>
          <w:marTop w:val="0"/>
          <w:marBottom w:val="0"/>
          <w:divBdr>
            <w:top w:val="none" w:sz="0" w:space="0" w:color="auto"/>
            <w:left w:val="none" w:sz="0" w:space="0" w:color="auto"/>
            <w:bottom w:val="none" w:sz="0" w:space="0" w:color="auto"/>
            <w:right w:val="none" w:sz="0" w:space="0" w:color="auto"/>
          </w:divBdr>
        </w:div>
        <w:div w:id="509032640">
          <w:marLeft w:val="0"/>
          <w:marRight w:val="0"/>
          <w:marTop w:val="0"/>
          <w:marBottom w:val="0"/>
          <w:divBdr>
            <w:top w:val="none" w:sz="0" w:space="0" w:color="auto"/>
            <w:left w:val="none" w:sz="0" w:space="0" w:color="auto"/>
            <w:bottom w:val="none" w:sz="0" w:space="0" w:color="auto"/>
            <w:right w:val="none" w:sz="0" w:space="0" w:color="auto"/>
          </w:divBdr>
        </w:div>
        <w:div w:id="509032717">
          <w:marLeft w:val="0"/>
          <w:marRight w:val="0"/>
          <w:marTop w:val="0"/>
          <w:marBottom w:val="0"/>
          <w:divBdr>
            <w:top w:val="none" w:sz="0" w:space="0" w:color="auto"/>
            <w:left w:val="none" w:sz="0" w:space="0" w:color="auto"/>
            <w:bottom w:val="none" w:sz="0" w:space="0" w:color="auto"/>
            <w:right w:val="none" w:sz="0" w:space="0" w:color="auto"/>
          </w:divBdr>
        </w:div>
        <w:div w:id="509032743">
          <w:marLeft w:val="0"/>
          <w:marRight w:val="0"/>
          <w:marTop w:val="0"/>
          <w:marBottom w:val="0"/>
          <w:divBdr>
            <w:top w:val="none" w:sz="0" w:space="0" w:color="auto"/>
            <w:left w:val="none" w:sz="0" w:space="0" w:color="auto"/>
            <w:bottom w:val="none" w:sz="0" w:space="0" w:color="auto"/>
            <w:right w:val="none" w:sz="0" w:space="0" w:color="auto"/>
          </w:divBdr>
        </w:div>
        <w:div w:id="509032771">
          <w:marLeft w:val="0"/>
          <w:marRight w:val="0"/>
          <w:marTop w:val="0"/>
          <w:marBottom w:val="0"/>
          <w:divBdr>
            <w:top w:val="none" w:sz="0" w:space="0" w:color="auto"/>
            <w:left w:val="none" w:sz="0" w:space="0" w:color="auto"/>
            <w:bottom w:val="none" w:sz="0" w:space="0" w:color="auto"/>
            <w:right w:val="none" w:sz="0" w:space="0" w:color="auto"/>
          </w:divBdr>
        </w:div>
        <w:div w:id="509032775">
          <w:marLeft w:val="0"/>
          <w:marRight w:val="0"/>
          <w:marTop w:val="0"/>
          <w:marBottom w:val="0"/>
          <w:divBdr>
            <w:top w:val="none" w:sz="0" w:space="0" w:color="auto"/>
            <w:left w:val="none" w:sz="0" w:space="0" w:color="auto"/>
            <w:bottom w:val="none" w:sz="0" w:space="0" w:color="auto"/>
            <w:right w:val="none" w:sz="0" w:space="0" w:color="auto"/>
          </w:divBdr>
        </w:div>
        <w:div w:id="509032782">
          <w:marLeft w:val="0"/>
          <w:marRight w:val="0"/>
          <w:marTop w:val="0"/>
          <w:marBottom w:val="0"/>
          <w:divBdr>
            <w:top w:val="none" w:sz="0" w:space="0" w:color="auto"/>
            <w:left w:val="none" w:sz="0" w:space="0" w:color="auto"/>
            <w:bottom w:val="none" w:sz="0" w:space="0" w:color="auto"/>
            <w:right w:val="none" w:sz="0" w:space="0" w:color="auto"/>
          </w:divBdr>
        </w:div>
        <w:div w:id="509032811">
          <w:marLeft w:val="0"/>
          <w:marRight w:val="0"/>
          <w:marTop w:val="0"/>
          <w:marBottom w:val="0"/>
          <w:divBdr>
            <w:top w:val="none" w:sz="0" w:space="0" w:color="auto"/>
            <w:left w:val="none" w:sz="0" w:space="0" w:color="auto"/>
            <w:bottom w:val="none" w:sz="0" w:space="0" w:color="auto"/>
            <w:right w:val="none" w:sz="0" w:space="0" w:color="auto"/>
          </w:divBdr>
        </w:div>
        <w:div w:id="509032822">
          <w:marLeft w:val="0"/>
          <w:marRight w:val="0"/>
          <w:marTop w:val="0"/>
          <w:marBottom w:val="0"/>
          <w:divBdr>
            <w:top w:val="none" w:sz="0" w:space="0" w:color="auto"/>
            <w:left w:val="none" w:sz="0" w:space="0" w:color="auto"/>
            <w:bottom w:val="none" w:sz="0" w:space="0" w:color="auto"/>
            <w:right w:val="none" w:sz="0" w:space="0" w:color="auto"/>
          </w:divBdr>
        </w:div>
        <w:div w:id="509032847">
          <w:marLeft w:val="0"/>
          <w:marRight w:val="0"/>
          <w:marTop w:val="0"/>
          <w:marBottom w:val="0"/>
          <w:divBdr>
            <w:top w:val="none" w:sz="0" w:space="0" w:color="auto"/>
            <w:left w:val="none" w:sz="0" w:space="0" w:color="auto"/>
            <w:bottom w:val="none" w:sz="0" w:space="0" w:color="auto"/>
            <w:right w:val="none" w:sz="0" w:space="0" w:color="auto"/>
          </w:divBdr>
        </w:div>
        <w:div w:id="509032882">
          <w:marLeft w:val="0"/>
          <w:marRight w:val="0"/>
          <w:marTop w:val="0"/>
          <w:marBottom w:val="0"/>
          <w:divBdr>
            <w:top w:val="none" w:sz="0" w:space="0" w:color="auto"/>
            <w:left w:val="none" w:sz="0" w:space="0" w:color="auto"/>
            <w:bottom w:val="none" w:sz="0" w:space="0" w:color="auto"/>
            <w:right w:val="none" w:sz="0" w:space="0" w:color="auto"/>
          </w:divBdr>
        </w:div>
        <w:div w:id="509032887">
          <w:marLeft w:val="0"/>
          <w:marRight w:val="0"/>
          <w:marTop w:val="0"/>
          <w:marBottom w:val="0"/>
          <w:divBdr>
            <w:top w:val="none" w:sz="0" w:space="0" w:color="auto"/>
            <w:left w:val="none" w:sz="0" w:space="0" w:color="auto"/>
            <w:bottom w:val="none" w:sz="0" w:space="0" w:color="auto"/>
            <w:right w:val="none" w:sz="0" w:space="0" w:color="auto"/>
          </w:divBdr>
        </w:div>
        <w:div w:id="509032948">
          <w:marLeft w:val="0"/>
          <w:marRight w:val="0"/>
          <w:marTop w:val="0"/>
          <w:marBottom w:val="0"/>
          <w:divBdr>
            <w:top w:val="none" w:sz="0" w:space="0" w:color="auto"/>
            <w:left w:val="none" w:sz="0" w:space="0" w:color="auto"/>
            <w:bottom w:val="none" w:sz="0" w:space="0" w:color="auto"/>
            <w:right w:val="none" w:sz="0" w:space="0" w:color="auto"/>
          </w:divBdr>
        </w:div>
        <w:div w:id="509033055">
          <w:marLeft w:val="0"/>
          <w:marRight w:val="0"/>
          <w:marTop w:val="0"/>
          <w:marBottom w:val="0"/>
          <w:divBdr>
            <w:top w:val="none" w:sz="0" w:space="0" w:color="auto"/>
            <w:left w:val="none" w:sz="0" w:space="0" w:color="auto"/>
            <w:bottom w:val="none" w:sz="0" w:space="0" w:color="auto"/>
            <w:right w:val="none" w:sz="0" w:space="0" w:color="auto"/>
          </w:divBdr>
        </w:div>
        <w:div w:id="509033080">
          <w:marLeft w:val="0"/>
          <w:marRight w:val="0"/>
          <w:marTop w:val="0"/>
          <w:marBottom w:val="0"/>
          <w:divBdr>
            <w:top w:val="none" w:sz="0" w:space="0" w:color="auto"/>
            <w:left w:val="none" w:sz="0" w:space="0" w:color="auto"/>
            <w:bottom w:val="none" w:sz="0" w:space="0" w:color="auto"/>
            <w:right w:val="none" w:sz="0" w:space="0" w:color="auto"/>
          </w:divBdr>
        </w:div>
        <w:div w:id="509033220">
          <w:marLeft w:val="0"/>
          <w:marRight w:val="0"/>
          <w:marTop w:val="0"/>
          <w:marBottom w:val="0"/>
          <w:divBdr>
            <w:top w:val="none" w:sz="0" w:space="0" w:color="auto"/>
            <w:left w:val="none" w:sz="0" w:space="0" w:color="auto"/>
            <w:bottom w:val="none" w:sz="0" w:space="0" w:color="auto"/>
            <w:right w:val="none" w:sz="0" w:space="0" w:color="auto"/>
          </w:divBdr>
        </w:div>
        <w:div w:id="509033237">
          <w:marLeft w:val="0"/>
          <w:marRight w:val="0"/>
          <w:marTop w:val="0"/>
          <w:marBottom w:val="0"/>
          <w:divBdr>
            <w:top w:val="none" w:sz="0" w:space="0" w:color="auto"/>
            <w:left w:val="none" w:sz="0" w:space="0" w:color="auto"/>
            <w:bottom w:val="none" w:sz="0" w:space="0" w:color="auto"/>
            <w:right w:val="none" w:sz="0" w:space="0" w:color="auto"/>
          </w:divBdr>
        </w:div>
        <w:div w:id="509033277">
          <w:marLeft w:val="0"/>
          <w:marRight w:val="0"/>
          <w:marTop w:val="0"/>
          <w:marBottom w:val="0"/>
          <w:divBdr>
            <w:top w:val="none" w:sz="0" w:space="0" w:color="auto"/>
            <w:left w:val="none" w:sz="0" w:space="0" w:color="auto"/>
            <w:bottom w:val="none" w:sz="0" w:space="0" w:color="auto"/>
            <w:right w:val="none" w:sz="0" w:space="0" w:color="auto"/>
          </w:divBdr>
        </w:div>
        <w:div w:id="509033282">
          <w:marLeft w:val="0"/>
          <w:marRight w:val="0"/>
          <w:marTop w:val="0"/>
          <w:marBottom w:val="0"/>
          <w:divBdr>
            <w:top w:val="none" w:sz="0" w:space="0" w:color="auto"/>
            <w:left w:val="none" w:sz="0" w:space="0" w:color="auto"/>
            <w:bottom w:val="none" w:sz="0" w:space="0" w:color="auto"/>
            <w:right w:val="none" w:sz="0" w:space="0" w:color="auto"/>
          </w:divBdr>
        </w:div>
        <w:div w:id="509033339">
          <w:marLeft w:val="0"/>
          <w:marRight w:val="0"/>
          <w:marTop w:val="0"/>
          <w:marBottom w:val="0"/>
          <w:divBdr>
            <w:top w:val="none" w:sz="0" w:space="0" w:color="auto"/>
            <w:left w:val="none" w:sz="0" w:space="0" w:color="auto"/>
            <w:bottom w:val="none" w:sz="0" w:space="0" w:color="auto"/>
            <w:right w:val="none" w:sz="0" w:space="0" w:color="auto"/>
          </w:divBdr>
        </w:div>
        <w:div w:id="509033353">
          <w:marLeft w:val="0"/>
          <w:marRight w:val="0"/>
          <w:marTop w:val="0"/>
          <w:marBottom w:val="0"/>
          <w:divBdr>
            <w:top w:val="none" w:sz="0" w:space="0" w:color="auto"/>
            <w:left w:val="none" w:sz="0" w:space="0" w:color="auto"/>
            <w:bottom w:val="none" w:sz="0" w:space="0" w:color="auto"/>
            <w:right w:val="none" w:sz="0" w:space="0" w:color="auto"/>
          </w:divBdr>
        </w:div>
        <w:div w:id="509033379">
          <w:marLeft w:val="0"/>
          <w:marRight w:val="0"/>
          <w:marTop w:val="0"/>
          <w:marBottom w:val="0"/>
          <w:divBdr>
            <w:top w:val="none" w:sz="0" w:space="0" w:color="auto"/>
            <w:left w:val="none" w:sz="0" w:space="0" w:color="auto"/>
            <w:bottom w:val="none" w:sz="0" w:space="0" w:color="auto"/>
            <w:right w:val="none" w:sz="0" w:space="0" w:color="auto"/>
          </w:divBdr>
        </w:div>
        <w:div w:id="509033418">
          <w:marLeft w:val="0"/>
          <w:marRight w:val="0"/>
          <w:marTop w:val="0"/>
          <w:marBottom w:val="0"/>
          <w:divBdr>
            <w:top w:val="none" w:sz="0" w:space="0" w:color="auto"/>
            <w:left w:val="none" w:sz="0" w:space="0" w:color="auto"/>
            <w:bottom w:val="none" w:sz="0" w:space="0" w:color="auto"/>
            <w:right w:val="none" w:sz="0" w:space="0" w:color="auto"/>
          </w:divBdr>
        </w:div>
        <w:div w:id="509033439">
          <w:marLeft w:val="0"/>
          <w:marRight w:val="0"/>
          <w:marTop w:val="0"/>
          <w:marBottom w:val="0"/>
          <w:divBdr>
            <w:top w:val="none" w:sz="0" w:space="0" w:color="auto"/>
            <w:left w:val="none" w:sz="0" w:space="0" w:color="auto"/>
            <w:bottom w:val="none" w:sz="0" w:space="0" w:color="auto"/>
            <w:right w:val="none" w:sz="0" w:space="0" w:color="auto"/>
          </w:divBdr>
        </w:div>
        <w:div w:id="509033450">
          <w:marLeft w:val="0"/>
          <w:marRight w:val="0"/>
          <w:marTop w:val="0"/>
          <w:marBottom w:val="0"/>
          <w:divBdr>
            <w:top w:val="none" w:sz="0" w:space="0" w:color="auto"/>
            <w:left w:val="none" w:sz="0" w:space="0" w:color="auto"/>
            <w:bottom w:val="none" w:sz="0" w:space="0" w:color="auto"/>
            <w:right w:val="none" w:sz="0" w:space="0" w:color="auto"/>
          </w:divBdr>
        </w:div>
        <w:div w:id="509033486">
          <w:marLeft w:val="0"/>
          <w:marRight w:val="0"/>
          <w:marTop w:val="0"/>
          <w:marBottom w:val="0"/>
          <w:divBdr>
            <w:top w:val="none" w:sz="0" w:space="0" w:color="auto"/>
            <w:left w:val="none" w:sz="0" w:space="0" w:color="auto"/>
            <w:bottom w:val="none" w:sz="0" w:space="0" w:color="auto"/>
            <w:right w:val="none" w:sz="0" w:space="0" w:color="auto"/>
          </w:divBdr>
        </w:div>
        <w:div w:id="509033488">
          <w:marLeft w:val="0"/>
          <w:marRight w:val="0"/>
          <w:marTop w:val="0"/>
          <w:marBottom w:val="0"/>
          <w:divBdr>
            <w:top w:val="none" w:sz="0" w:space="0" w:color="auto"/>
            <w:left w:val="none" w:sz="0" w:space="0" w:color="auto"/>
            <w:bottom w:val="none" w:sz="0" w:space="0" w:color="auto"/>
            <w:right w:val="none" w:sz="0" w:space="0" w:color="auto"/>
          </w:divBdr>
        </w:div>
      </w:divsChild>
    </w:div>
    <w:div w:id="509033248">
      <w:marLeft w:val="0"/>
      <w:marRight w:val="0"/>
      <w:marTop w:val="0"/>
      <w:marBottom w:val="0"/>
      <w:divBdr>
        <w:top w:val="none" w:sz="0" w:space="0" w:color="auto"/>
        <w:left w:val="none" w:sz="0" w:space="0" w:color="auto"/>
        <w:bottom w:val="none" w:sz="0" w:space="0" w:color="auto"/>
        <w:right w:val="none" w:sz="0" w:space="0" w:color="auto"/>
      </w:divBdr>
    </w:div>
    <w:div w:id="509033249">
      <w:marLeft w:val="0"/>
      <w:marRight w:val="0"/>
      <w:marTop w:val="0"/>
      <w:marBottom w:val="0"/>
      <w:divBdr>
        <w:top w:val="none" w:sz="0" w:space="0" w:color="auto"/>
        <w:left w:val="none" w:sz="0" w:space="0" w:color="auto"/>
        <w:bottom w:val="none" w:sz="0" w:space="0" w:color="auto"/>
        <w:right w:val="none" w:sz="0" w:space="0" w:color="auto"/>
      </w:divBdr>
      <w:divsChild>
        <w:div w:id="509032706">
          <w:marLeft w:val="0"/>
          <w:marRight w:val="0"/>
          <w:marTop w:val="0"/>
          <w:marBottom w:val="0"/>
          <w:divBdr>
            <w:top w:val="none" w:sz="0" w:space="0" w:color="auto"/>
            <w:left w:val="none" w:sz="0" w:space="0" w:color="auto"/>
            <w:bottom w:val="none" w:sz="0" w:space="0" w:color="auto"/>
            <w:right w:val="none" w:sz="0" w:space="0" w:color="auto"/>
          </w:divBdr>
        </w:div>
        <w:div w:id="509033144">
          <w:marLeft w:val="0"/>
          <w:marRight w:val="0"/>
          <w:marTop w:val="0"/>
          <w:marBottom w:val="0"/>
          <w:divBdr>
            <w:top w:val="none" w:sz="0" w:space="0" w:color="auto"/>
            <w:left w:val="none" w:sz="0" w:space="0" w:color="auto"/>
            <w:bottom w:val="none" w:sz="0" w:space="0" w:color="auto"/>
            <w:right w:val="none" w:sz="0" w:space="0" w:color="auto"/>
          </w:divBdr>
        </w:div>
        <w:div w:id="509033148">
          <w:marLeft w:val="0"/>
          <w:marRight w:val="0"/>
          <w:marTop w:val="0"/>
          <w:marBottom w:val="0"/>
          <w:divBdr>
            <w:top w:val="none" w:sz="0" w:space="0" w:color="auto"/>
            <w:left w:val="none" w:sz="0" w:space="0" w:color="auto"/>
            <w:bottom w:val="none" w:sz="0" w:space="0" w:color="auto"/>
            <w:right w:val="none" w:sz="0" w:space="0" w:color="auto"/>
          </w:divBdr>
        </w:div>
      </w:divsChild>
    </w:div>
    <w:div w:id="509033269">
      <w:marLeft w:val="0"/>
      <w:marRight w:val="0"/>
      <w:marTop w:val="0"/>
      <w:marBottom w:val="0"/>
      <w:divBdr>
        <w:top w:val="none" w:sz="0" w:space="0" w:color="auto"/>
        <w:left w:val="none" w:sz="0" w:space="0" w:color="auto"/>
        <w:bottom w:val="none" w:sz="0" w:space="0" w:color="auto"/>
        <w:right w:val="none" w:sz="0" w:space="0" w:color="auto"/>
      </w:divBdr>
    </w:div>
    <w:div w:id="509033270">
      <w:marLeft w:val="0"/>
      <w:marRight w:val="0"/>
      <w:marTop w:val="0"/>
      <w:marBottom w:val="0"/>
      <w:divBdr>
        <w:top w:val="none" w:sz="0" w:space="0" w:color="auto"/>
        <w:left w:val="none" w:sz="0" w:space="0" w:color="auto"/>
        <w:bottom w:val="none" w:sz="0" w:space="0" w:color="auto"/>
        <w:right w:val="none" w:sz="0" w:space="0" w:color="auto"/>
      </w:divBdr>
      <w:divsChild>
        <w:div w:id="509032324">
          <w:marLeft w:val="0"/>
          <w:marRight w:val="0"/>
          <w:marTop w:val="0"/>
          <w:marBottom w:val="0"/>
          <w:divBdr>
            <w:top w:val="none" w:sz="0" w:space="0" w:color="auto"/>
            <w:left w:val="none" w:sz="0" w:space="0" w:color="auto"/>
            <w:bottom w:val="none" w:sz="0" w:space="0" w:color="auto"/>
            <w:right w:val="none" w:sz="0" w:space="0" w:color="auto"/>
          </w:divBdr>
        </w:div>
        <w:div w:id="509032373">
          <w:marLeft w:val="0"/>
          <w:marRight w:val="0"/>
          <w:marTop w:val="0"/>
          <w:marBottom w:val="0"/>
          <w:divBdr>
            <w:top w:val="none" w:sz="0" w:space="0" w:color="auto"/>
            <w:left w:val="none" w:sz="0" w:space="0" w:color="auto"/>
            <w:bottom w:val="none" w:sz="0" w:space="0" w:color="auto"/>
            <w:right w:val="none" w:sz="0" w:space="0" w:color="auto"/>
          </w:divBdr>
        </w:div>
        <w:div w:id="509032502">
          <w:marLeft w:val="0"/>
          <w:marRight w:val="0"/>
          <w:marTop w:val="0"/>
          <w:marBottom w:val="0"/>
          <w:divBdr>
            <w:top w:val="none" w:sz="0" w:space="0" w:color="auto"/>
            <w:left w:val="none" w:sz="0" w:space="0" w:color="auto"/>
            <w:bottom w:val="none" w:sz="0" w:space="0" w:color="auto"/>
            <w:right w:val="none" w:sz="0" w:space="0" w:color="auto"/>
          </w:divBdr>
        </w:div>
        <w:div w:id="509032542">
          <w:marLeft w:val="0"/>
          <w:marRight w:val="0"/>
          <w:marTop w:val="0"/>
          <w:marBottom w:val="0"/>
          <w:divBdr>
            <w:top w:val="none" w:sz="0" w:space="0" w:color="auto"/>
            <w:left w:val="none" w:sz="0" w:space="0" w:color="auto"/>
            <w:bottom w:val="none" w:sz="0" w:space="0" w:color="auto"/>
            <w:right w:val="none" w:sz="0" w:space="0" w:color="auto"/>
          </w:divBdr>
        </w:div>
        <w:div w:id="509032740">
          <w:marLeft w:val="0"/>
          <w:marRight w:val="0"/>
          <w:marTop w:val="0"/>
          <w:marBottom w:val="0"/>
          <w:divBdr>
            <w:top w:val="none" w:sz="0" w:space="0" w:color="auto"/>
            <w:left w:val="none" w:sz="0" w:space="0" w:color="auto"/>
            <w:bottom w:val="none" w:sz="0" w:space="0" w:color="auto"/>
            <w:right w:val="none" w:sz="0" w:space="0" w:color="auto"/>
          </w:divBdr>
        </w:div>
        <w:div w:id="509032869">
          <w:marLeft w:val="0"/>
          <w:marRight w:val="0"/>
          <w:marTop w:val="0"/>
          <w:marBottom w:val="0"/>
          <w:divBdr>
            <w:top w:val="none" w:sz="0" w:space="0" w:color="auto"/>
            <w:left w:val="none" w:sz="0" w:space="0" w:color="auto"/>
            <w:bottom w:val="none" w:sz="0" w:space="0" w:color="auto"/>
            <w:right w:val="none" w:sz="0" w:space="0" w:color="auto"/>
          </w:divBdr>
        </w:div>
        <w:div w:id="509033024">
          <w:marLeft w:val="0"/>
          <w:marRight w:val="0"/>
          <w:marTop w:val="0"/>
          <w:marBottom w:val="0"/>
          <w:divBdr>
            <w:top w:val="none" w:sz="0" w:space="0" w:color="auto"/>
            <w:left w:val="none" w:sz="0" w:space="0" w:color="auto"/>
            <w:bottom w:val="none" w:sz="0" w:space="0" w:color="auto"/>
            <w:right w:val="none" w:sz="0" w:space="0" w:color="auto"/>
          </w:divBdr>
        </w:div>
        <w:div w:id="509033079">
          <w:marLeft w:val="0"/>
          <w:marRight w:val="0"/>
          <w:marTop w:val="0"/>
          <w:marBottom w:val="0"/>
          <w:divBdr>
            <w:top w:val="none" w:sz="0" w:space="0" w:color="auto"/>
            <w:left w:val="none" w:sz="0" w:space="0" w:color="auto"/>
            <w:bottom w:val="none" w:sz="0" w:space="0" w:color="auto"/>
            <w:right w:val="none" w:sz="0" w:space="0" w:color="auto"/>
          </w:divBdr>
        </w:div>
        <w:div w:id="509033179">
          <w:marLeft w:val="0"/>
          <w:marRight w:val="0"/>
          <w:marTop w:val="0"/>
          <w:marBottom w:val="0"/>
          <w:divBdr>
            <w:top w:val="none" w:sz="0" w:space="0" w:color="auto"/>
            <w:left w:val="none" w:sz="0" w:space="0" w:color="auto"/>
            <w:bottom w:val="none" w:sz="0" w:space="0" w:color="auto"/>
            <w:right w:val="none" w:sz="0" w:space="0" w:color="auto"/>
          </w:divBdr>
        </w:div>
        <w:div w:id="509033207">
          <w:marLeft w:val="0"/>
          <w:marRight w:val="0"/>
          <w:marTop w:val="0"/>
          <w:marBottom w:val="0"/>
          <w:divBdr>
            <w:top w:val="none" w:sz="0" w:space="0" w:color="auto"/>
            <w:left w:val="none" w:sz="0" w:space="0" w:color="auto"/>
            <w:bottom w:val="none" w:sz="0" w:space="0" w:color="auto"/>
            <w:right w:val="none" w:sz="0" w:space="0" w:color="auto"/>
          </w:divBdr>
        </w:div>
        <w:div w:id="509033346">
          <w:marLeft w:val="0"/>
          <w:marRight w:val="0"/>
          <w:marTop w:val="0"/>
          <w:marBottom w:val="0"/>
          <w:divBdr>
            <w:top w:val="none" w:sz="0" w:space="0" w:color="auto"/>
            <w:left w:val="none" w:sz="0" w:space="0" w:color="auto"/>
            <w:bottom w:val="none" w:sz="0" w:space="0" w:color="auto"/>
            <w:right w:val="none" w:sz="0" w:space="0" w:color="auto"/>
          </w:divBdr>
        </w:div>
        <w:div w:id="509033372">
          <w:marLeft w:val="0"/>
          <w:marRight w:val="0"/>
          <w:marTop w:val="0"/>
          <w:marBottom w:val="0"/>
          <w:divBdr>
            <w:top w:val="none" w:sz="0" w:space="0" w:color="auto"/>
            <w:left w:val="none" w:sz="0" w:space="0" w:color="auto"/>
            <w:bottom w:val="none" w:sz="0" w:space="0" w:color="auto"/>
            <w:right w:val="none" w:sz="0" w:space="0" w:color="auto"/>
          </w:divBdr>
        </w:div>
        <w:div w:id="509033460">
          <w:marLeft w:val="0"/>
          <w:marRight w:val="0"/>
          <w:marTop w:val="0"/>
          <w:marBottom w:val="0"/>
          <w:divBdr>
            <w:top w:val="none" w:sz="0" w:space="0" w:color="auto"/>
            <w:left w:val="none" w:sz="0" w:space="0" w:color="auto"/>
            <w:bottom w:val="none" w:sz="0" w:space="0" w:color="auto"/>
            <w:right w:val="none" w:sz="0" w:space="0" w:color="auto"/>
          </w:divBdr>
        </w:div>
        <w:div w:id="509033476">
          <w:marLeft w:val="0"/>
          <w:marRight w:val="0"/>
          <w:marTop w:val="0"/>
          <w:marBottom w:val="0"/>
          <w:divBdr>
            <w:top w:val="none" w:sz="0" w:space="0" w:color="auto"/>
            <w:left w:val="none" w:sz="0" w:space="0" w:color="auto"/>
            <w:bottom w:val="none" w:sz="0" w:space="0" w:color="auto"/>
            <w:right w:val="none" w:sz="0" w:space="0" w:color="auto"/>
          </w:divBdr>
        </w:div>
      </w:divsChild>
    </w:div>
    <w:div w:id="509033281">
      <w:marLeft w:val="0"/>
      <w:marRight w:val="0"/>
      <w:marTop w:val="0"/>
      <w:marBottom w:val="0"/>
      <w:divBdr>
        <w:top w:val="none" w:sz="0" w:space="0" w:color="auto"/>
        <w:left w:val="none" w:sz="0" w:space="0" w:color="auto"/>
        <w:bottom w:val="none" w:sz="0" w:space="0" w:color="auto"/>
        <w:right w:val="none" w:sz="0" w:space="0" w:color="auto"/>
      </w:divBdr>
      <w:divsChild>
        <w:div w:id="509032597">
          <w:marLeft w:val="0"/>
          <w:marRight w:val="0"/>
          <w:marTop w:val="0"/>
          <w:marBottom w:val="0"/>
          <w:divBdr>
            <w:top w:val="none" w:sz="0" w:space="0" w:color="auto"/>
            <w:left w:val="none" w:sz="0" w:space="0" w:color="auto"/>
            <w:bottom w:val="none" w:sz="0" w:space="0" w:color="auto"/>
            <w:right w:val="none" w:sz="0" w:space="0" w:color="auto"/>
          </w:divBdr>
        </w:div>
        <w:div w:id="509032625">
          <w:marLeft w:val="0"/>
          <w:marRight w:val="0"/>
          <w:marTop w:val="0"/>
          <w:marBottom w:val="0"/>
          <w:divBdr>
            <w:top w:val="none" w:sz="0" w:space="0" w:color="auto"/>
            <w:left w:val="none" w:sz="0" w:space="0" w:color="auto"/>
            <w:bottom w:val="none" w:sz="0" w:space="0" w:color="auto"/>
            <w:right w:val="none" w:sz="0" w:space="0" w:color="auto"/>
          </w:divBdr>
        </w:div>
        <w:div w:id="509032712">
          <w:marLeft w:val="0"/>
          <w:marRight w:val="0"/>
          <w:marTop w:val="0"/>
          <w:marBottom w:val="0"/>
          <w:divBdr>
            <w:top w:val="none" w:sz="0" w:space="0" w:color="auto"/>
            <w:left w:val="none" w:sz="0" w:space="0" w:color="auto"/>
            <w:bottom w:val="none" w:sz="0" w:space="0" w:color="auto"/>
            <w:right w:val="none" w:sz="0" w:space="0" w:color="auto"/>
          </w:divBdr>
        </w:div>
        <w:div w:id="509032792">
          <w:marLeft w:val="0"/>
          <w:marRight w:val="0"/>
          <w:marTop w:val="0"/>
          <w:marBottom w:val="0"/>
          <w:divBdr>
            <w:top w:val="none" w:sz="0" w:space="0" w:color="auto"/>
            <w:left w:val="none" w:sz="0" w:space="0" w:color="auto"/>
            <w:bottom w:val="none" w:sz="0" w:space="0" w:color="auto"/>
            <w:right w:val="none" w:sz="0" w:space="0" w:color="auto"/>
          </w:divBdr>
        </w:div>
        <w:div w:id="509033280">
          <w:marLeft w:val="0"/>
          <w:marRight w:val="0"/>
          <w:marTop w:val="0"/>
          <w:marBottom w:val="0"/>
          <w:divBdr>
            <w:top w:val="none" w:sz="0" w:space="0" w:color="auto"/>
            <w:left w:val="none" w:sz="0" w:space="0" w:color="auto"/>
            <w:bottom w:val="none" w:sz="0" w:space="0" w:color="auto"/>
            <w:right w:val="none" w:sz="0" w:space="0" w:color="auto"/>
          </w:divBdr>
        </w:div>
      </w:divsChild>
    </w:div>
    <w:div w:id="509033291">
      <w:marLeft w:val="0"/>
      <w:marRight w:val="0"/>
      <w:marTop w:val="0"/>
      <w:marBottom w:val="0"/>
      <w:divBdr>
        <w:top w:val="none" w:sz="0" w:space="0" w:color="auto"/>
        <w:left w:val="none" w:sz="0" w:space="0" w:color="auto"/>
        <w:bottom w:val="none" w:sz="0" w:space="0" w:color="auto"/>
        <w:right w:val="none" w:sz="0" w:space="0" w:color="auto"/>
      </w:divBdr>
      <w:divsChild>
        <w:div w:id="509032735">
          <w:marLeft w:val="0"/>
          <w:marRight w:val="0"/>
          <w:marTop w:val="0"/>
          <w:marBottom w:val="0"/>
          <w:divBdr>
            <w:top w:val="none" w:sz="0" w:space="0" w:color="auto"/>
            <w:left w:val="none" w:sz="0" w:space="0" w:color="auto"/>
            <w:bottom w:val="none" w:sz="0" w:space="0" w:color="auto"/>
            <w:right w:val="none" w:sz="0" w:space="0" w:color="auto"/>
          </w:divBdr>
        </w:div>
        <w:div w:id="509033128">
          <w:marLeft w:val="0"/>
          <w:marRight w:val="0"/>
          <w:marTop w:val="0"/>
          <w:marBottom w:val="0"/>
          <w:divBdr>
            <w:top w:val="none" w:sz="0" w:space="0" w:color="auto"/>
            <w:left w:val="none" w:sz="0" w:space="0" w:color="auto"/>
            <w:bottom w:val="none" w:sz="0" w:space="0" w:color="auto"/>
            <w:right w:val="none" w:sz="0" w:space="0" w:color="auto"/>
          </w:divBdr>
        </w:div>
        <w:div w:id="509033140">
          <w:marLeft w:val="0"/>
          <w:marRight w:val="0"/>
          <w:marTop w:val="0"/>
          <w:marBottom w:val="0"/>
          <w:divBdr>
            <w:top w:val="none" w:sz="0" w:space="0" w:color="auto"/>
            <w:left w:val="none" w:sz="0" w:space="0" w:color="auto"/>
            <w:bottom w:val="none" w:sz="0" w:space="0" w:color="auto"/>
            <w:right w:val="none" w:sz="0" w:space="0" w:color="auto"/>
          </w:divBdr>
        </w:div>
        <w:div w:id="509033315">
          <w:marLeft w:val="0"/>
          <w:marRight w:val="0"/>
          <w:marTop w:val="0"/>
          <w:marBottom w:val="0"/>
          <w:divBdr>
            <w:top w:val="none" w:sz="0" w:space="0" w:color="auto"/>
            <w:left w:val="none" w:sz="0" w:space="0" w:color="auto"/>
            <w:bottom w:val="none" w:sz="0" w:space="0" w:color="auto"/>
            <w:right w:val="none" w:sz="0" w:space="0" w:color="auto"/>
          </w:divBdr>
        </w:div>
      </w:divsChild>
    </w:div>
    <w:div w:id="509033302">
      <w:marLeft w:val="0"/>
      <w:marRight w:val="0"/>
      <w:marTop w:val="0"/>
      <w:marBottom w:val="0"/>
      <w:divBdr>
        <w:top w:val="none" w:sz="0" w:space="0" w:color="auto"/>
        <w:left w:val="none" w:sz="0" w:space="0" w:color="auto"/>
        <w:bottom w:val="none" w:sz="0" w:space="0" w:color="auto"/>
        <w:right w:val="none" w:sz="0" w:space="0" w:color="auto"/>
      </w:divBdr>
    </w:div>
    <w:div w:id="509033325">
      <w:marLeft w:val="0"/>
      <w:marRight w:val="0"/>
      <w:marTop w:val="0"/>
      <w:marBottom w:val="0"/>
      <w:divBdr>
        <w:top w:val="none" w:sz="0" w:space="0" w:color="auto"/>
        <w:left w:val="none" w:sz="0" w:space="0" w:color="auto"/>
        <w:bottom w:val="none" w:sz="0" w:space="0" w:color="auto"/>
        <w:right w:val="none" w:sz="0" w:space="0" w:color="auto"/>
      </w:divBdr>
    </w:div>
    <w:div w:id="509033347">
      <w:marLeft w:val="0"/>
      <w:marRight w:val="0"/>
      <w:marTop w:val="0"/>
      <w:marBottom w:val="0"/>
      <w:divBdr>
        <w:top w:val="none" w:sz="0" w:space="0" w:color="auto"/>
        <w:left w:val="none" w:sz="0" w:space="0" w:color="auto"/>
        <w:bottom w:val="none" w:sz="0" w:space="0" w:color="auto"/>
        <w:right w:val="none" w:sz="0" w:space="0" w:color="auto"/>
      </w:divBdr>
    </w:div>
    <w:div w:id="509033360">
      <w:marLeft w:val="0"/>
      <w:marRight w:val="0"/>
      <w:marTop w:val="0"/>
      <w:marBottom w:val="0"/>
      <w:divBdr>
        <w:top w:val="none" w:sz="0" w:space="0" w:color="auto"/>
        <w:left w:val="none" w:sz="0" w:space="0" w:color="auto"/>
        <w:bottom w:val="none" w:sz="0" w:space="0" w:color="auto"/>
        <w:right w:val="none" w:sz="0" w:space="0" w:color="auto"/>
      </w:divBdr>
    </w:div>
    <w:div w:id="509033362">
      <w:marLeft w:val="0"/>
      <w:marRight w:val="0"/>
      <w:marTop w:val="0"/>
      <w:marBottom w:val="0"/>
      <w:divBdr>
        <w:top w:val="none" w:sz="0" w:space="0" w:color="auto"/>
        <w:left w:val="none" w:sz="0" w:space="0" w:color="auto"/>
        <w:bottom w:val="none" w:sz="0" w:space="0" w:color="auto"/>
        <w:right w:val="none" w:sz="0" w:space="0" w:color="auto"/>
      </w:divBdr>
      <w:divsChild>
        <w:div w:id="509032282">
          <w:marLeft w:val="0"/>
          <w:marRight w:val="0"/>
          <w:marTop w:val="0"/>
          <w:marBottom w:val="0"/>
          <w:divBdr>
            <w:top w:val="none" w:sz="0" w:space="0" w:color="auto"/>
            <w:left w:val="none" w:sz="0" w:space="0" w:color="auto"/>
            <w:bottom w:val="none" w:sz="0" w:space="0" w:color="auto"/>
            <w:right w:val="none" w:sz="0" w:space="0" w:color="auto"/>
          </w:divBdr>
        </w:div>
        <w:div w:id="509032290">
          <w:marLeft w:val="0"/>
          <w:marRight w:val="0"/>
          <w:marTop w:val="0"/>
          <w:marBottom w:val="0"/>
          <w:divBdr>
            <w:top w:val="none" w:sz="0" w:space="0" w:color="auto"/>
            <w:left w:val="none" w:sz="0" w:space="0" w:color="auto"/>
            <w:bottom w:val="none" w:sz="0" w:space="0" w:color="auto"/>
            <w:right w:val="none" w:sz="0" w:space="0" w:color="auto"/>
          </w:divBdr>
        </w:div>
        <w:div w:id="509032315">
          <w:marLeft w:val="0"/>
          <w:marRight w:val="0"/>
          <w:marTop w:val="0"/>
          <w:marBottom w:val="0"/>
          <w:divBdr>
            <w:top w:val="none" w:sz="0" w:space="0" w:color="auto"/>
            <w:left w:val="none" w:sz="0" w:space="0" w:color="auto"/>
            <w:bottom w:val="none" w:sz="0" w:space="0" w:color="auto"/>
            <w:right w:val="none" w:sz="0" w:space="0" w:color="auto"/>
          </w:divBdr>
        </w:div>
        <w:div w:id="509032317">
          <w:marLeft w:val="0"/>
          <w:marRight w:val="0"/>
          <w:marTop w:val="0"/>
          <w:marBottom w:val="0"/>
          <w:divBdr>
            <w:top w:val="none" w:sz="0" w:space="0" w:color="auto"/>
            <w:left w:val="none" w:sz="0" w:space="0" w:color="auto"/>
            <w:bottom w:val="none" w:sz="0" w:space="0" w:color="auto"/>
            <w:right w:val="none" w:sz="0" w:space="0" w:color="auto"/>
          </w:divBdr>
        </w:div>
        <w:div w:id="509032332">
          <w:marLeft w:val="0"/>
          <w:marRight w:val="0"/>
          <w:marTop w:val="0"/>
          <w:marBottom w:val="0"/>
          <w:divBdr>
            <w:top w:val="none" w:sz="0" w:space="0" w:color="auto"/>
            <w:left w:val="none" w:sz="0" w:space="0" w:color="auto"/>
            <w:bottom w:val="none" w:sz="0" w:space="0" w:color="auto"/>
            <w:right w:val="none" w:sz="0" w:space="0" w:color="auto"/>
          </w:divBdr>
        </w:div>
        <w:div w:id="509032354">
          <w:marLeft w:val="0"/>
          <w:marRight w:val="0"/>
          <w:marTop w:val="0"/>
          <w:marBottom w:val="0"/>
          <w:divBdr>
            <w:top w:val="none" w:sz="0" w:space="0" w:color="auto"/>
            <w:left w:val="none" w:sz="0" w:space="0" w:color="auto"/>
            <w:bottom w:val="none" w:sz="0" w:space="0" w:color="auto"/>
            <w:right w:val="none" w:sz="0" w:space="0" w:color="auto"/>
          </w:divBdr>
        </w:div>
        <w:div w:id="509032370">
          <w:marLeft w:val="0"/>
          <w:marRight w:val="0"/>
          <w:marTop w:val="0"/>
          <w:marBottom w:val="0"/>
          <w:divBdr>
            <w:top w:val="none" w:sz="0" w:space="0" w:color="auto"/>
            <w:left w:val="none" w:sz="0" w:space="0" w:color="auto"/>
            <w:bottom w:val="none" w:sz="0" w:space="0" w:color="auto"/>
            <w:right w:val="none" w:sz="0" w:space="0" w:color="auto"/>
          </w:divBdr>
        </w:div>
        <w:div w:id="509032377">
          <w:marLeft w:val="0"/>
          <w:marRight w:val="0"/>
          <w:marTop w:val="0"/>
          <w:marBottom w:val="0"/>
          <w:divBdr>
            <w:top w:val="none" w:sz="0" w:space="0" w:color="auto"/>
            <w:left w:val="none" w:sz="0" w:space="0" w:color="auto"/>
            <w:bottom w:val="none" w:sz="0" w:space="0" w:color="auto"/>
            <w:right w:val="none" w:sz="0" w:space="0" w:color="auto"/>
          </w:divBdr>
        </w:div>
        <w:div w:id="509032380">
          <w:marLeft w:val="0"/>
          <w:marRight w:val="0"/>
          <w:marTop w:val="0"/>
          <w:marBottom w:val="0"/>
          <w:divBdr>
            <w:top w:val="none" w:sz="0" w:space="0" w:color="auto"/>
            <w:left w:val="none" w:sz="0" w:space="0" w:color="auto"/>
            <w:bottom w:val="none" w:sz="0" w:space="0" w:color="auto"/>
            <w:right w:val="none" w:sz="0" w:space="0" w:color="auto"/>
          </w:divBdr>
        </w:div>
        <w:div w:id="509032432">
          <w:marLeft w:val="0"/>
          <w:marRight w:val="0"/>
          <w:marTop w:val="0"/>
          <w:marBottom w:val="0"/>
          <w:divBdr>
            <w:top w:val="none" w:sz="0" w:space="0" w:color="auto"/>
            <w:left w:val="none" w:sz="0" w:space="0" w:color="auto"/>
            <w:bottom w:val="none" w:sz="0" w:space="0" w:color="auto"/>
            <w:right w:val="none" w:sz="0" w:space="0" w:color="auto"/>
          </w:divBdr>
        </w:div>
        <w:div w:id="509032485">
          <w:marLeft w:val="0"/>
          <w:marRight w:val="0"/>
          <w:marTop w:val="0"/>
          <w:marBottom w:val="0"/>
          <w:divBdr>
            <w:top w:val="none" w:sz="0" w:space="0" w:color="auto"/>
            <w:left w:val="none" w:sz="0" w:space="0" w:color="auto"/>
            <w:bottom w:val="none" w:sz="0" w:space="0" w:color="auto"/>
            <w:right w:val="none" w:sz="0" w:space="0" w:color="auto"/>
          </w:divBdr>
        </w:div>
        <w:div w:id="509032495">
          <w:marLeft w:val="0"/>
          <w:marRight w:val="0"/>
          <w:marTop w:val="0"/>
          <w:marBottom w:val="0"/>
          <w:divBdr>
            <w:top w:val="none" w:sz="0" w:space="0" w:color="auto"/>
            <w:left w:val="none" w:sz="0" w:space="0" w:color="auto"/>
            <w:bottom w:val="none" w:sz="0" w:space="0" w:color="auto"/>
            <w:right w:val="none" w:sz="0" w:space="0" w:color="auto"/>
          </w:divBdr>
        </w:div>
        <w:div w:id="509032524">
          <w:marLeft w:val="0"/>
          <w:marRight w:val="0"/>
          <w:marTop w:val="0"/>
          <w:marBottom w:val="0"/>
          <w:divBdr>
            <w:top w:val="none" w:sz="0" w:space="0" w:color="auto"/>
            <w:left w:val="none" w:sz="0" w:space="0" w:color="auto"/>
            <w:bottom w:val="none" w:sz="0" w:space="0" w:color="auto"/>
            <w:right w:val="none" w:sz="0" w:space="0" w:color="auto"/>
          </w:divBdr>
        </w:div>
        <w:div w:id="509032528">
          <w:marLeft w:val="0"/>
          <w:marRight w:val="0"/>
          <w:marTop w:val="0"/>
          <w:marBottom w:val="0"/>
          <w:divBdr>
            <w:top w:val="none" w:sz="0" w:space="0" w:color="auto"/>
            <w:left w:val="none" w:sz="0" w:space="0" w:color="auto"/>
            <w:bottom w:val="none" w:sz="0" w:space="0" w:color="auto"/>
            <w:right w:val="none" w:sz="0" w:space="0" w:color="auto"/>
          </w:divBdr>
        </w:div>
        <w:div w:id="509032533">
          <w:marLeft w:val="0"/>
          <w:marRight w:val="0"/>
          <w:marTop w:val="0"/>
          <w:marBottom w:val="0"/>
          <w:divBdr>
            <w:top w:val="none" w:sz="0" w:space="0" w:color="auto"/>
            <w:left w:val="none" w:sz="0" w:space="0" w:color="auto"/>
            <w:bottom w:val="none" w:sz="0" w:space="0" w:color="auto"/>
            <w:right w:val="none" w:sz="0" w:space="0" w:color="auto"/>
          </w:divBdr>
        </w:div>
        <w:div w:id="509032565">
          <w:marLeft w:val="0"/>
          <w:marRight w:val="0"/>
          <w:marTop w:val="0"/>
          <w:marBottom w:val="0"/>
          <w:divBdr>
            <w:top w:val="none" w:sz="0" w:space="0" w:color="auto"/>
            <w:left w:val="none" w:sz="0" w:space="0" w:color="auto"/>
            <w:bottom w:val="none" w:sz="0" w:space="0" w:color="auto"/>
            <w:right w:val="none" w:sz="0" w:space="0" w:color="auto"/>
          </w:divBdr>
        </w:div>
        <w:div w:id="509032572">
          <w:marLeft w:val="0"/>
          <w:marRight w:val="0"/>
          <w:marTop w:val="0"/>
          <w:marBottom w:val="0"/>
          <w:divBdr>
            <w:top w:val="none" w:sz="0" w:space="0" w:color="auto"/>
            <w:left w:val="none" w:sz="0" w:space="0" w:color="auto"/>
            <w:bottom w:val="none" w:sz="0" w:space="0" w:color="auto"/>
            <w:right w:val="none" w:sz="0" w:space="0" w:color="auto"/>
          </w:divBdr>
        </w:div>
        <w:div w:id="509032613">
          <w:marLeft w:val="0"/>
          <w:marRight w:val="0"/>
          <w:marTop w:val="0"/>
          <w:marBottom w:val="0"/>
          <w:divBdr>
            <w:top w:val="none" w:sz="0" w:space="0" w:color="auto"/>
            <w:left w:val="none" w:sz="0" w:space="0" w:color="auto"/>
            <w:bottom w:val="none" w:sz="0" w:space="0" w:color="auto"/>
            <w:right w:val="none" w:sz="0" w:space="0" w:color="auto"/>
          </w:divBdr>
        </w:div>
        <w:div w:id="509032618">
          <w:marLeft w:val="0"/>
          <w:marRight w:val="0"/>
          <w:marTop w:val="0"/>
          <w:marBottom w:val="0"/>
          <w:divBdr>
            <w:top w:val="none" w:sz="0" w:space="0" w:color="auto"/>
            <w:left w:val="none" w:sz="0" w:space="0" w:color="auto"/>
            <w:bottom w:val="none" w:sz="0" w:space="0" w:color="auto"/>
            <w:right w:val="none" w:sz="0" w:space="0" w:color="auto"/>
          </w:divBdr>
        </w:div>
        <w:div w:id="509032648">
          <w:marLeft w:val="0"/>
          <w:marRight w:val="0"/>
          <w:marTop w:val="0"/>
          <w:marBottom w:val="0"/>
          <w:divBdr>
            <w:top w:val="none" w:sz="0" w:space="0" w:color="auto"/>
            <w:left w:val="none" w:sz="0" w:space="0" w:color="auto"/>
            <w:bottom w:val="none" w:sz="0" w:space="0" w:color="auto"/>
            <w:right w:val="none" w:sz="0" w:space="0" w:color="auto"/>
          </w:divBdr>
        </w:div>
        <w:div w:id="509032652">
          <w:marLeft w:val="0"/>
          <w:marRight w:val="0"/>
          <w:marTop w:val="0"/>
          <w:marBottom w:val="0"/>
          <w:divBdr>
            <w:top w:val="none" w:sz="0" w:space="0" w:color="auto"/>
            <w:left w:val="none" w:sz="0" w:space="0" w:color="auto"/>
            <w:bottom w:val="none" w:sz="0" w:space="0" w:color="auto"/>
            <w:right w:val="none" w:sz="0" w:space="0" w:color="auto"/>
          </w:divBdr>
        </w:div>
        <w:div w:id="509032656">
          <w:marLeft w:val="0"/>
          <w:marRight w:val="0"/>
          <w:marTop w:val="0"/>
          <w:marBottom w:val="0"/>
          <w:divBdr>
            <w:top w:val="none" w:sz="0" w:space="0" w:color="auto"/>
            <w:left w:val="none" w:sz="0" w:space="0" w:color="auto"/>
            <w:bottom w:val="none" w:sz="0" w:space="0" w:color="auto"/>
            <w:right w:val="none" w:sz="0" w:space="0" w:color="auto"/>
          </w:divBdr>
        </w:div>
        <w:div w:id="509032663">
          <w:marLeft w:val="0"/>
          <w:marRight w:val="0"/>
          <w:marTop w:val="0"/>
          <w:marBottom w:val="0"/>
          <w:divBdr>
            <w:top w:val="none" w:sz="0" w:space="0" w:color="auto"/>
            <w:left w:val="none" w:sz="0" w:space="0" w:color="auto"/>
            <w:bottom w:val="none" w:sz="0" w:space="0" w:color="auto"/>
            <w:right w:val="none" w:sz="0" w:space="0" w:color="auto"/>
          </w:divBdr>
        </w:div>
        <w:div w:id="509032677">
          <w:marLeft w:val="0"/>
          <w:marRight w:val="0"/>
          <w:marTop w:val="0"/>
          <w:marBottom w:val="0"/>
          <w:divBdr>
            <w:top w:val="none" w:sz="0" w:space="0" w:color="auto"/>
            <w:left w:val="none" w:sz="0" w:space="0" w:color="auto"/>
            <w:bottom w:val="none" w:sz="0" w:space="0" w:color="auto"/>
            <w:right w:val="none" w:sz="0" w:space="0" w:color="auto"/>
          </w:divBdr>
        </w:div>
        <w:div w:id="509032682">
          <w:marLeft w:val="0"/>
          <w:marRight w:val="0"/>
          <w:marTop w:val="0"/>
          <w:marBottom w:val="0"/>
          <w:divBdr>
            <w:top w:val="none" w:sz="0" w:space="0" w:color="auto"/>
            <w:left w:val="none" w:sz="0" w:space="0" w:color="auto"/>
            <w:bottom w:val="none" w:sz="0" w:space="0" w:color="auto"/>
            <w:right w:val="none" w:sz="0" w:space="0" w:color="auto"/>
          </w:divBdr>
        </w:div>
        <w:div w:id="509032694">
          <w:marLeft w:val="0"/>
          <w:marRight w:val="0"/>
          <w:marTop w:val="0"/>
          <w:marBottom w:val="0"/>
          <w:divBdr>
            <w:top w:val="none" w:sz="0" w:space="0" w:color="auto"/>
            <w:left w:val="none" w:sz="0" w:space="0" w:color="auto"/>
            <w:bottom w:val="none" w:sz="0" w:space="0" w:color="auto"/>
            <w:right w:val="none" w:sz="0" w:space="0" w:color="auto"/>
          </w:divBdr>
        </w:div>
        <w:div w:id="509032728">
          <w:marLeft w:val="0"/>
          <w:marRight w:val="0"/>
          <w:marTop w:val="0"/>
          <w:marBottom w:val="0"/>
          <w:divBdr>
            <w:top w:val="none" w:sz="0" w:space="0" w:color="auto"/>
            <w:left w:val="none" w:sz="0" w:space="0" w:color="auto"/>
            <w:bottom w:val="none" w:sz="0" w:space="0" w:color="auto"/>
            <w:right w:val="none" w:sz="0" w:space="0" w:color="auto"/>
          </w:divBdr>
        </w:div>
        <w:div w:id="509032730">
          <w:marLeft w:val="0"/>
          <w:marRight w:val="0"/>
          <w:marTop w:val="0"/>
          <w:marBottom w:val="0"/>
          <w:divBdr>
            <w:top w:val="none" w:sz="0" w:space="0" w:color="auto"/>
            <w:left w:val="none" w:sz="0" w:space="0" w:color="auto"/>
            <w:bottom w:val="none" w:sz="0" w:space="0" w:color="auto"/>
            <w:right w:val="none" w:sz="0" w:space="0" w:color="auto"/>
          </w:divBdr>
        </w:div>
        <w:div w:id="509032753">
          <w:marLeft w:val="0"/>
          <w:marRight w:val="0"/>
          <w:marTop w:val="0"/>
          <w:marBottom w:val="0"/>
          <w:divBdr>
            <w:top w:val="none" w:sz="0" w:space="0" w:color="auto"/>
            <w:left w:val="none" w:sz="0" w:space="0" w:color="auto"/>
            <w:bottom w:val="none" w:sz="0" w:space="0" w:color="auto"/>
            <w:right w:val="none" w:sz="0" w:space="0" w:color="auto"/>
          </w:divBdr>
        </w:div>
        <w:div w:id="509032787">
          <w:marLeft w:val="0"/>
          <w:marRight w:val="0"/>
          <w:marTop w:val="0"/>
          <w:marBottom w:val="0"/>
          <w:divBdr>
            <w:top w:val="none" w:sz="0" w:space="0" w:color="auto"/>
            <w:left w:val="none" w:sz="0" w:space="0" w:color="auto"/>
            <w:bottom w:val="none" w:sz="0" w:space="0" w:color="auto"/>
            <w:right w:val="none" w:sz="0" w:space="0" w:color="auto"/>
          </w:divBdr>
        </w:div>
        <w:div w:id="509032845">
          <w:marLeft w:val="0"/>
          <w:marRight w:val="0"/>
          <w:marTop w:val="0"/>
          <w:marBottom w:val="0"/>
          <w:divBdr>
            <w:top w:val="none" w:sz="0" w:space="0" w:color="auto"/>
            <w:left w:val="none" w:sz="0" w:space="0" w:color="auto"/>
            <w:bottom w:val="none" w:sz="0" w:space="0" w:color="auto"/>
            <w:right w:val="none" w:sz="0" w:space="0" w:color="auto"/>
          </w:divBdr>
        </w:div>
        <w:div w:id="509032851">
          <w:marLeft w:val="0"/>
          <w:marRight w:val="0"/>
          <w:marTop w:val="0"/>
          <w:marBottom w:val="0"/>
          <w:divBdr>
            <w:top w:val="none" w:sz="0" w:space="0" w:color="auto"/>
            <w:left w:val="none" w:sz="0" w:space="0" w:color="auto"/>
            <w:bottom w:val="none" w:sz="0" w:space="0" w:color="auto"/>
            <w:right w:val="none" w:sz="0" w:space="0" w:color="auto"/>
          </w:divBdr>
        </w:div>
        <w:div w:id="509032864">
          <w:marLeft w:val="0"/>
          <w:marRight w:val="0"/>
          <w:marTop w:val="0"/>
          <w:marBottom w:val="0"/>
          <w:divBdr>
            <w:top w:val="none" w:sz="0" w:space="0" w:color="auto"/>
            <w:left w:val="none" w:sz="0" w:space="0" w:color="auto"/>
            <w:bottom w:val="none" w:sz="0" w:space="0" w:color="auto"/>
            <w:right w:val="none" w:sz="0" w:space="0" w:color="auto"/>
          </w:divBdr>
        </w:div>
        <w:div w:id="509032868">
          <w:marLeft w:val="0"/>
          <w:marRight w:val="0"/>
          <w:marTop w:val="0"/>
          <w:marBottom w:val="0"/>
          <w:divBdr>
            <w:top w:val="none" w:sz="0" w:space="0" w:color="auto"/>
            <w:left w:val="none" w:sz="0" w:space="0" w:color="auto"/>
            <w:bottom w:val="none" w:sz="0" w:space="0" w:color="auto"/>
            <w:right w:val="none" w:sz="0" w:space="0" w:color="auto"/>
          </w:divBdr>
        </w:div>
        <w:div w:id="509032890">
          <w:marLeft w:val="0"/>
          <w:marRight w:val="0"/>
          <w:marTop w:val="0"/>
          <w:marBottom w:val="0"/>
          <w:divBdr>
            <w:top w:val="none" w:sz="0" w:space="0" w:color="auto"/>
            <w:left w:val="none" w:sz="0" w:space="0" w:color="auto"/>
            <w:bottom w:val="none" w:sz="0" w:space="0" w:color="auto"/>
            <w:right w:val="none" w:sz="0" w:space="0" w:color="auto"/>
          </w:divBdr>
        </w:div>
        <w:div w:id="509032902">
          <w:marLeft w:val="0"/>
          <w:marRight w:val="0"/>
          <w:marTop w:val="0"/>
          <w:marBottom w:val="0"/>
          <w:divBdr>
            <w:top w:val="none" w:sz="0" w:space="0" w:color="auto"/>
            <w:left w:val="none" w:sz="0" w:space="0" w:color="auto"/>
            <w:bottom w:val="none" w:sz="0" w:space="0" w:color="auto"/>
            <w:right w:val="none" w:sz="0" w:space="0" w:color="auto"/>
          </w:divBdr>
        </w:div>
        <w:div w:id="509032913">
          <w:marLeft w:val="0"/>
          <w:marRight w:val="0"/>
          <w:marTop w:val="0"/>
          <w:marBottom w:val="0"/>
          <w:divBdr>
            <w:top w:val="none" w:sz="0" w:space="0" w:color="auto"/>
            <w:left w:val="none" w:sz="0" w:space="0" w:color="auto"/>
            <w:bottom w:val="none" w:sz="0" w:space="0" w:color="auto"/>
            <w:right w:val="none" w:sz="0" w:space="0" w:color="auto"/>
          </w:divBdr>
        </w:div>
        <w:div w:id="509032928">
          <w:marLeft w:val="0"/>
          <w:marRight w:val="0"/>
          <w:marTop w:val="0"/>
          <w:marBottom w:val="0"/>
          <w:divBdr>
            <w:top w:val="none" w:sz="0" w:space="0" w:color="auto"/>
            <w:left w:val="none" w:sz="0" w:space="0" w:color="auto"/>
            <w:bottom w:val="none" w:sz="0" w:space="0" w:color="auto"/>
            <w:right w:val="none" w:sz="0" w:space="0" w:color="auto"/>
          </w:divBdr>
        </w:div>
        <w:div w:id="509032929">
          <w:marLeft w:val="0"/>
          <w:marRight w:val="0"/>
          <w:marTop w:val="0"/>
          <w:marBottom w:val="0"/>
          <w:divBdr>
            <w:top w:val="none" w:sz="0" w:space="0" w:color="auto"/>
            <w:left w:val="none" w:sz="0" w:space="0" w:color="auto"/>
            <w:bottom w:val="none" w:sz="0" w:space="0" w:color="auto"/>
            <w:right w:val="none" w:sz="0" w:space="0" w:color="auto"/>
          </w:divBdr>
        </w:div>
        <w:div w:id="509032945">
          <w:marLeft w:val="0"/>
          <w:marRight w:val="0"/>
          <w:marTop w:val="0"/>
          <w:marBottom w:val="0"/>
          <w:divBdr>
            <w:top w:val="none" w:sz="0" w:space="0" w:color="auto"/>
            <w:left w:val="none" w:sz="0" w:space="0" w:color="auto"/>
            <w:bottom w:val="none" w:sz="0" w:space="0" w:color="auto"/>
            <w:right w:val="none" w:sz="0" w:space="0" w:color="auto"/>
          </w:divBdr>
        </w:div>
        <w:div w:id="509033015">
          <w:marLeft w:val="0"/>
          <w:marRight w:val="0"/>
          <w:marTop w:val="0"/>
          <w:marBottom w:val="0"/>
          <w:divBdr>
            <w:top w:val="none" w:sz="0" w:space="0" w:color="auto"/>
            <w:left w:val="none" w:sz="0" w:space="0" w:color="auto"/>
            <w:bottom w:val="none" w:sz="0" w:space="0" w:color="auto"/>
            <w:right w:val="none" w:sz="0" w:space="0" w:color="auto"/>
          </w:divBdr>
        </w:div>
        <w:div w:id="509033070">
          <w:marLeft w:val="0"/>
          <w:marRight w:val="0"/>
          <w:marTop w:val="0"/>
          <w:marBottom w:val="0"/>
          <w:divBdr>
            <w:top w:val="none" w:sz="0" w:space="0" w:color="auto"/>
            <w:left w:val="none" w:sz="0" w:space="0" w:color="auto"/>
            <w:bottom w:val="none" w:sz="0" w:space="0" w:color="auto"/>
            <w:right w:val="none" w:sz="0" w:space="0" w:color="auto"/>
          </w:divBdr>
        </w:div>
        <w:div w:id="509033072">
          <w:marLeft w:val="0"/>
          <w:marRight w:val="0"/>
          <w:marTop w:val="0"/>
          <w:marBottom w:val="0"/>
          <w:divBdr>
            <w:top w:val="none" w:sz="0" w:space="0" w:color="auto"/>
            <w:left w:val="none" w:sz="0" w:space="0" w:color="auto"/>
            <w:bottom w:val="none" w:sz="0" w:space="0" w:color="auto"/>
            <w:right w:val="none" w:sz="0" w:space="0" w:color="auto"/>
          </w:divBdr>
        </w:div>
        <w:div w:id="509033073">
          <w:marLeft w:val="0"/>
          <w:marRight w:val="0"/>
          <w:marTop w:val="0"/>
          <w:marBottom w:val="0"/>
          <w:divBdr>
            <w:top w:val="none" w:sz="0" w:space="0" w:color="auto"/>
            <w:left w:val="none" w:sz="0" w:space="0" w:color="auto"/>
            <w:bottom w:val="none" w:sz="0" w:space="0" w:color="auto"/>
            <w:right w:val="none" w:sz="0" w:space="0" w:color="auto"/>
          </w:divBdr>
        </w:div>
        <w:div w:id="509033082">
          <w:marLeft w:val="0"/>
          <w:marRight w:val="0"/>
          <w:marTop w:val="0"/>
          <w:marBottom w:val="0"/>
          <w:divBdr>
            <w:top w:val="none" w:sz="0" w:space="0" w:color="auto"/>
            <w:left w:val="none" w:sz="0" w:space="0" w:color="auto"/>
            <w:bottom w:val="none" w:sz="0" w:space="0" w:color="auto"/>
            <w:right w:val="none" w:sz="0" w:space="0" w:color="auto"/>
          </w:divBdr>
        </w:div>
        <w:div w:id="509033087">
          <w:marLeft w:val="0"/>
          <w:marRight w:val="0"/>
          <w:marTop w:val="0"/>
          <w:marBottom w:val="0"/>
          <w:divBdr>
            <w:top w:val="none" w:sz="0" w:space="0" w:color="auto"/>
            <w:left w:val="none" w:sz="0" w:space="0" w:color="auto"/>
            <w:bottom w:val="none" w:sz="0" w:space="0" w:color="auto"/>
            <w:right w:val="none" w:sz="0" w:space="0" w:color="auto"/>
          </w:divBdr>
        </w:div>
        <w:div w:id="509033090">
          <w:marLeft w:val="0"/>
          <w:marRight w:val="0"/>
          <w:marTop w:val="0"/>
          <w:marBottom w:val="0"/>
          <w:divBdr>
            <w:top w:val="none" w:sz="0" w:space="0" w:color="auto"/>
            <w:left w:val="none" w:sz="0" w:space="0" w:color="auto"/>
            <w:bottom w:val="none" w:sz="0" w:space="0" w:color="auto"/>
            <w:right w:val="none" w:sz="0" w:space="0" w:color="auto"/>
          </w:divBdr>
        </w:div>
        <w:div w:id="509033096">
          <w:marLeft w:val="0"/>
          <w:marRight w:val="0"/>
          <w:marTop w:val="0"/>
          <w:marBottom w:val="0"/>
          <w:divBdr>
            <w:top w:val="none" w:sz="0" w:space="0" w:color="auto"/>
            <w:left w:val="none" w:sz="0" w:space="0" w:color="auto"/>
            <w:bottom w:val="none" w:sz="0" w:space="0" w:color="auto"/>
            <w:right w:val="none" w:sz="0" w:space="0" w:color="auto"/>
          </w:divBdr>
        </w:div>
        <w:div w:id="509033112">
          <w:marLeft w:val="0"/>
          <w:marRight w:val="0"/>
          <w:marTop w:val="0"/>
          <w:marBottom w:val="0"/>
          <w:divBdr>
            <w:top w:val="none" w:sz="0" w:space="0" w:color="auto"/>
            <w:left w:val="none" w:sz="0" w:space="0" w:color="auto"/>
            <w:bottom w:val="none" w:sz="0" w:space="0" w:color="auto"/>
            <w:right w:val="none" w:sz="0" w:space="0" w:color="auto"/>
          </w:divBdr>
        </w:div>
        <w:div w:id="509033124">
          <w:marLeft w:val="0"/>
          <w:marRight w:val="0"/>
          <w:marTop w:val="0"/>
          <w:marBottom w:val="0"/>
          <w:divBdr>
            <w:top w:val="none" w:sz="0" w:space="0" w:color="auto"/>
            <w:left w:val="none" w:sz="0" w:space="0" w:color="auto"/>
            <w:bottom w:val="none" w:sz="0" w:space="0" w:color="auto"/>
            <w:right w:val="none" w:sz="0" w:space="0" w:color="auto"/>
          </w:divBdr>
        </w:div>
        <w:div w:id="509033141">
          <w:marLeft w:val="0"/>
          <w:marRight w:val="0"/>
          <w:marTop w:val="0"/>
          <w:marBottom w:val="0"/>
          <w:divBdr>
            <w:top w:val="none" w:sz="0" w:space="0" w:color="auto"/>
            <w:left w:val="none" w:sz="0" w:space="0" w:color="auto"/>
            <w:bottom w:val="none" w:sz="0" w:space="0" w:color="auto"/>
            <w:right w:val="none" w:sz="0" w:space="0" w:color="auto"/>
          </w:divBdr>
        </w:div>
        <w:div w:id="509033143">
          <w:marLeft w:val="0"/>
          <w:marRight w:val="0"/>
          <w:marTop w:val="0"/>
          <w:marBottom w:val="0"/>
          <w:divBdr>
            <w:top w:val="none" w:sz="0" w:space="0" w:color="auto"/>
            <w:left w:val="none" w:sz="0" w:space="0" w:color="auto"/>
            <w:bottom w:val="none" w:sz="0" w:space="0" w:color="auto"/>
            <w:right w:val="none" w:sz="0" w:space="0" w:color="auto"/>
          </w:divBdr>
        </w:div>
        <w:div w:id="509033149">
          <w:marLeft w:val="0"/>
          <w:marRight w:val="0"/>
          <w:marTop w:val="0"/>
          <w:marBottom w:val="0"/>
          <w:divBdr>
            <w:top w:val="none" w:sz="0" w:space="0" w:color="auto"/>
            <w:left w:val="none" w:sz="0" w:space="0" w:color="auto"/>
            <w:bottom w:val="none" w:sz="0" w:space="0" w:color="auto"/>
            <w:right w:val="none" w:sz="0" w:space="0" w:color="auto"/>
          </w:divBdr>
        </w:div>
        <w:div w:id="509033157">
          <w:marLeft w:val="0"/>
          <w:marRight w:val="0"/>
          <w:marTop w:val="0"/>
          <w:marBottom w:val="0"/>
          <w:divBdr>
            <w:top w:val="none" w:sz="0" w:space="0" w:color="auto"/>
            <w:left w:val="none" w:sz="0" w:space="0" w:color="auto"/>
            <w:bottom w:val="none" w:sz="0" w:space="0" w:color="auto"/>
            <w:right w:val="none" w:sz="0" w:space="0" w:color="auto"/>
          </w:divBdr>
        </w:div>
        <w:div w:id="509033165">
          <w:marLeft w:val="0"/>
          <w:marRight w:val="0"/>
          <w:marTop w:val="0"/>
          <w:marBottom w:val="0"/>
          <w:divBdr>
            <w:top w:val="none" w:sz="0" w:space="0" w:color="auto"/>
            <w:left w:val="none" w:sz="0" w:space="0" w:color="auto"/>
            <w:bottom w:val="none" w:sz="0" w:space="0" w:color="auto"/>
            <w:right w:val="none" w:sz="0" w:space="0" w:color="auto"/>
          </w:divBdr>
        </w:div>
        <w:div w:id="509033170">
          <w:marLeft w:val="0"/>
          <w:marRight w:val="0"/>
          <w:marTop w:val="0"/>
          <w:marBottom w:val="0"/>
          <w:divBdr>
            <w:top w:val="none" w:sz="0" w:space="0" w:color="auto"/>
            <w:left w:val="none" w:sz="0" w:space="0" w:color="auto"/>
            <w:bottom w:val="none" w:sz="0" w:space="0" w:color="auto"/>
            <w:right w:val="none" w:sz="0" w:space="0" w:color="auto"/>
          </w:divBdr>
        </w:div>
        <w:div w:id="509033174">
          <w:marLeft w:val="0"/>
          <w:marRight w:val="0"/>
          <w:marTop w:val="0"/>
          <w:marBottom w:val="0"/>
          <w:divBdr>
            <w:top w:val="none" w:sz="0" w:space="0" w:color="auto"/>
            <w:left w:val="none" w:sz="0" w:space="0" w:color="auto"/>
            <w:bottom w:val="none" w:sz="0" w:space="0" w:color="auto"/>
            <w:right w:val="none" w:sz="0" w:space="0" w:color="auto"/>
          </w:divBdr>
        </w:div>
        <w:div w:id="509033212">
          <w:marLeft w:val="0"/>
          <w:marRight w:val="0"/>
          <w:marTop w:val="0"/>
          <w:marBottom w:val="0"/>
          <w:divBdr>
            <w:top w:val="none" w:sz="0" w:space="0" w:color="auto"/>
            <w:left w:val="none" w:sz="0" w:space="0" w:color="auto"/>
            <w:bottom w:val="none" w:sz="0" w:space="0" w:color="auto"/>
            <w:right w:val="none" w:sz="0" w:space="0" w:color="auto"/>
          </w:divBdr>
        </w:div>
        <w:div w:id="509033232">
          <w:marLeft w:val="0"/>
          <w:marRight w:val="0"/>
          <w:marTop w:val="0"/>
          <w:marBottom w:val="0"/>
          <w:divBdr>
            <w:top w:val="none" w:sz="0" w:space="0" w:color="auto"/>
            <w:left w:val="none" w:sz="0" w:space="0" w:color="auto"/>
            <w:bottom w:val="none" w:sz="0" w:space="0" w:color="auto"/>
            <w:right w:val="none" w:sz="0" w:space="0" w:color="auto"/>
          </w:divBdr>
        </w:div>
        <w:div w:id="509033246">
          <w:marLeft w:val="0"/>
          <w:marRight w:val="0"/>
          <w:marTop w:val="0"/>
          <w:marBottom w:val="0"/>
          <w:divBdr>
            <w:top w:val="none" w:sz="0" w:space="0" w:color="auto"/>
            <w:left w:val="none" w:sz="0" w:space="0" w:color="auto"/>
            <w:bottom w:val="none" w:sz="0" w:space="0" w:color="auto"/>
            <w:right w:val="none" w:sz="0" w:space="0" w:color="auto"/>
          </w:divBdr>
        </w:div>
        <w:div w:id="509033273">
          <w:marLeft w:val="0"/>
          <w:marRight w:val="0"/>
          <w:marTop w:val="0"/>
          <w:marBottom w:val="0"/>
          <w:divBdr>
            <w:top w:val="none" w:sz="0" w:space="0" w:color="auto"/>
            <w:left w:val="none" w:sz="0" w:space="0" w:color="auto"/>
            <w:bottom w:val="none" w:sz="0" w:space="0" w:color="auto"/>
            <w:right w:val="none" w:sz="0" w:space="0" w:color="auto"/>
          </w:divBdr>
        </w:div>
        <w:div w:id="509033275">
          <w:marLeft w:val="0"/>
          <w:marRight w:val="0"/>
          <w:marTop w:val="0"/>
          <w:marBottom w:val="0"/>
          <w:divBdr>
            <w:top w:val="none" w:sz="0" w:space="0" w:color="auto"/>
            <w:left w:val="none" w:sz="0" w:space="0" w:color="auto"/>
            <w:bottom w:val="none" w:sz="0" w:space="0" w:color="auto"/>
            <w:right w:val="none" w:sz="0" w:space="0" w:color="auto"/>
          </w:divBdr>
        </w:div>
        <w:div w:id="509033309">
          <w:marLeft w:val="0"/>
          <w:marRight w:val="0"/>
          <w:marTop w:val="0"/>
          <w:marBottom w:val="0"/>
          <w:divBdr>
            <w:top w:val="none" w:sz="0" w:space="0" w:color="auto"/>
            <w:left w:val="none" w:sz="0" w:space="0" w:color="auto"/>
            <w:bottom w:val="none" w:sz="0" w:space="0" w:color="auto"/>
            <w:right w:val="none" w:sz="0" w:space="0" w:color="auto"/>
          </w:divBdr>
        </w:div>
        <w:div w:id="509033329">
          <w:marLeft w:val="0"/>
          <w:marRight w:val="0"/>
          <w:marTop w:val="0"/>
          <w:marBottom w:val="0"/>
          <w:divBdr>
            <w:top w:val="none" w:sz="0" w:space="0" w:color="auto"/>
            <w:left w:val="none" w:sz="0" w:space="0" w:color="auto"/>
            <w:bottom w:val="none" w:sz="0" w:space="0" w:color="auto"/>
            <w:right w:val="none" w:sz="0" w:space="0" w:color="auto"/>
          </w:divBdr>
        </w:div>
        <w:div w:id="509033330">
          <w:marLeft w:val="0"/>
          <w:marRight w:val="0"/>
          <w:marTop w:val="0"/>
          <w:marBottom w:val="0"/>
          <w:divBdr>
            <w:top w:val="none" w:sz="0" w:space="0" w:color="auto"/>
            <w:left w:val="none" w:sz="0" w:space="0" w:color="auto"/>
            <w:bottom w:val="none" w:sz="0" w:space="0" w:color="auto"/>
            <w:right w:val="none" w:sz="0" w:space="0" w:color="auto"/>
          </w:divBdr>
        </w:div>
        <w:div w:id="509033337">
          <w:marLeft w:val="0"/>
          <w:marRight w:val="0"/>
          <w:marTop w:val="0"/>
          <w:marBottom w:val="0"/>
          <w:divBdr>
            <w:top w:val="none" w:sz="0" w:space="0" w:color="auto"/>
            <w:left w:val="none" w:sz="0" w:space="0" w:color="auto"/>
            <w:bottom w:val="none" w:sz="0" w:space="0" w:color="auto"/>
            <w:right w:val="none" w:sz="0" w:space="0" w:color="auto"/>
          </w:divBdr>
        </w:div>
        <w:div w:id="509033357">
          <w:marLeft w:val="0"/>
          <w:marRight w:val="0"/>
          <w:marTop w:val="0"/>
          <w:marBottom w:val="0"/>
          <w:divBdr>
            <w:top w:val="none" w:sz="0" w:space="0" w:color="auto"/>
            <w:left w:val="none" w:sz="0" w:space="0" w:color="auto"/>
            <w:bottom w:val="none" w:sz="0" w:space="0" w:color="auto"/>
            <w:right w:val="none" w:sz="0" w:space="0" w:color="auto"/>
          </w:divBdr>
        </w:div>
        <w:div w:id="509033365">
          <w:marLeft w:val="0"/>
          <w:marRight w:val="0"/>
          <w:marTop w:val="0"/>
          <w:marBottom w:val="0"/>
          <w:divBdr>
            <w:top w:val="none" w:sz="0" w:space="0" w:color="auto"/>
            <w:left w:val="none" w:sz="0" w:space="0" w:color="auto"/>
            <w:bottom w:val="none" w:sz="0" w:space="0" w:color="auto"/>
            <w:right w:val="none" w:sz="0" w:space="0" w:color="auto"/>
          </w:divBdr>
        </w:div>
        <w:div w:id="509033396">
          <w:marLeft w:val="0"/>
          <w:marRight w:val="0"/>
          <w:marTop w:val="0"/>
          <w:marBottom w:val="0"/>
          <w:divBdr>
            <w:top w:val="none" w:sz="0" w:space="0" w:color="auto"/>
            <w:left w:val="none" w:sz="0" w:space="0" w:color="auto"/>
            <w:bottom w:val="none" w:sz="0" w:space="0" w:color="auto"/>
            <w:right w:val="none" w:sz="0" w:space="0" w:color="auto"/>
          </w:divBdr>
        </w:div>
        <w:div w:id="509033404">
          <w:marLeft w:val="0"/>
          <w:marRight w:val="0"/>
          <w:marTop w:val="0"/>
          <w:marBottom w:val="0"/>
          <w:divBdr>
            <w:top w:val="none" w:sz="0" w:space="0" w:color="auto"/>
            <w:left w:val="none" w:sz="0" w:space="0" w:color="auto"/>
            <w:bottom w:val="none" w:sz="0" w:space="0" w:color="auto"/>
            <w:right w:val="none" w:sz="0" w:space="0" w:color="auto"/>
          </w:divBdr>
        </w:div>
        <w:div w:id="509033446">
          <w:marLeft w:val="0"/>
          <w:marRight w:val="0"/>
          <w:marTop w:val="0"/>
          <w:marBottom w:val="0"/>
          <w:divBdr>
            <w:top w:val="none" w:sz="0" w:space="0" w:color="auto"/>
            <w:left w:val="none" w:sz="0" w:space="0" w:color="auto"/>
            <w:bottom w:val="none" w:sz="0" w:space="0" w:color="auto"/>
            <w:right w:val="none" w:sz="0" w:space="0" w:color="auto"/>
          </w:divBdr>
        </w:div>
        <w:div w:id="509033477">
          <w:marLeft w:val="0"/>
          <w:marRight w:val="0"/>
          <w:marTop w:val="0"/>
          <w:marBottom w:val="0"/>
          <w:divBdr>
            <w:top w:val="none" w:sz="0" w:space="0" w:color="auto"/>
            <w:left w:val="none" w:sz="0" w:space="0" w:color="auto"/>
            <w:bottom w:val="none" w:sz="0" w:space="0" w:color="auto"/>
            <w:right w:val="none" w:sz="0" w:space="0" w:color="auto"/>
          </w:divBdr>
        </w:div>
        <w:div w:id="509033516">
          <w:marLeft w:val="0"/>
          <w:marRight w:val="0"/>
          <w:marTop w:val="0"/>
          <w:marBottom w:val="0"/>
          <w:divBdr>
            <w:top w:val="none" w:sz="0" w:space="0" w:color="auto"/>
            <w:left w:val="none" w:sz="0" w:space="0" w:color="auto"/>
            <w:bottom w:val="none" w:sz="0" w:space="0" w:color="auto"/>
            <w:right w:val="none" w:sz="0" w:space="0" w:color="auto"/>
          </w:divBdr>
        </w:div>
        <w:div w:id="509033522">
          <w:marLeft w:val="0"/>
          <w:marRight w:val="0"/>
          <w:marTop w:val="0"/>
          <w:marBottom w:val="0"/>
          <w:divBdr>
            <w:top w:val="none" w:sz="0" w:space="0" w:color="auto"/>
            <w:left w:val="none" w:sz="0" w:space="0" w:color="auto"/>
            <w:bottom w:val="none" w:sz="0" w:space="0" w:color="auto"/>
            <w:right w:val="none" w:sz="0" w:space="0" w:color="auto"/>
          </w:divBdr>
        </w:div>
        <w:div w:id="509033526">
          <w:marLeft w:val="0"/>
          <w:marRight w:val="0"/>
          <w:marTop w:val="0"/>
          <w:marBottom w:val="0"/>
          <w:divBdr>
            <w:top w:val="none" w:sz="0" w:space="0" w:color="auto"/>
            <w:left w:val="none" w:sz="0" w:space="0" w:color="auto"/>
            <w:bottom w:val="none" w:sz="0" w:space="0" w:color="auto"/>
            <w:right w:val="none" w:sz="0" w:space="0" w:color="auto"/>
          </w:divBdr>
        </w:div>
        <w:div w:id="509033528">
          <w:marLeft w:val="0"/>
          <w:marRight w:val="0"/>
          <w:marTop w:val="0"/>
          <w:marBottom w:val="0"/>
          <w:divBdr>
            <w:top w:val="none" w:sz="0" w:space="0" w:color="auto"/>
            <w:left w:val="none" w:sz="0" w:space="0" w:color="auto"/>
            <w:bottom w:val="none" w:sz="0" w:space="0" w:color="auto"/>
            <w:right w:val="none" w:sz="0" w:space="0" w:color="auto"/>
          </w:divBdr>
        </w:div>
        <w:div w:id="509033529">
          <w:marLeft w:val="0"/>
          <w:marRight w:val="0"/>
          <w:marTop w:val="0"/>
          <w:marBottom w:val="0"/>
          <w:divBdr>
            <w:top w:val="none" w:sz="0" w:space="0" w:color="auto"/>
            <w:left w:val="none" w:sz="0" w:space="0" w:color="auto"/>
            <w:bottom w:val="none" w:sz="0" w:space="0" w:color="auto"/>
            <w:right w:val="none" w:sz="0" w:space="0" w:color="auto"/>
          </w:divBdr>
        </w:div>
      </w:divsChild>
    </w:div>
    <w:div w:id="509033363">
      <w:marLeft w:val="0"/>
      <w:marRight w:val="0"/>
      <w:marTop w:val="0"/>
      <w:marBottom w:val="0"/>
      <w:divBdr>
        <w:top w:val="none" w:sz="0" w:space="0" w:color="auto"/>
        <w:left w:val="none" w:sz="0" w:space="0" w:color="auto"/>
        <w:bottom w:val="none" w:sz="0" w:space="0" w:color="auto"/>
        <w:right w:val="none" w:sz="0" w:space="0" w:color="auto"/>
      </w:divBdr>
    </w:div>
    <w:div w:id="509033366">
      <w:marLeft w:val="0"/>
      <w:marRight w:val="0"/>
      <w:marTop w:val="0"/>
      <w:marBottom w:val="0"/>
      <w:divBdr>
        <w:top w:val="none" w:sz="0" w:space="0" w:color="auto"/>
        <w:left w:val="none" w:sz="0" w:space="0" w:color="auto"/>
        <w:bottom w:val="none" w:sz="0" w:space="0" w:color="auto"/>
        <w:right w:val="none" w:sz="0" w:space="0" w:color="auto"/>
      </w:divBdr>
    </w:div>
    <w:div w:id="509033375">
      <w:marLeft w:val="0"/>
      <w:marRight w:val="0"/>
      <w:marTop w:val="0"/>
      <w:marBottom w:val="0"/>
      <w:divBdr>
        <w:top w:val="none" w:sz="0" w:space="0" w:color="auto"/>
        <w:left w:val="none" w:sz="0" w:space="0" w:color="auto"/>
        <w:bottom w:val="none" w:sz="0" w:space="0" w:color="auto"/>
        <w:right w:val="none" w:sz="0" w:space="0" w:color="auto"/>
      </w:divBdr>
      <w:divsChild>
        <w:div w:id="509032266">
          <w:marLeft w:val="0"/>
          <w:marRight w:val="0"/>
          <w:marTop w:val="0"/>
          <w:marBottom w:val="0"/>
          <w:divBdr>
            <w:top w:val="none" w:sz="0" w:space="0" w:color="auto"/>
            <w:left w:val="none" w:sz="0" w:space="0" w:color="auto"/>
            <w:bottom w:val="none" w:sz="0" w:space="0" w:color="auto"/>
            <w:right w:val="none" w:sz="0" w:space="0" w:color="auto"/>
          </w:divBdr>
        </w:div>
        <w:div w:id="509032454">
          <w:marLeft w:val="0"/>
          <w:marRight w:val="0"/>
          <w:marTop w:val="0"/>
          <w:marBottom w:val="0"/>
          <w:divBdr>
            <w:top w:val="none" w:sz="0" w:space="0" w:color="auto"/>
            <w:left w:val="none" w:sz="0" w:space="0" w:color="auto"/>
            <w:bottom w:val="none" w:sz="0" w:space="0" w:color="auto"/>
            <w:right w:val="none" w:sz="0" w:space="0" w:color="auto"/>
          </w:divBdr>
        </w:div>
        <w:div w:id="509032649">
          <w:marLeft w:val="0"/>
          <w:marRight w:val="0"/>
          <w:marTop w:val="0"/>
          <w:marBottom w:val="0"/>
          <w:divBdr>
            <w:top w:val="none" w:sz="0" w:space="0" w:color="auto"/>
            <w:left w:val="none" w:sz="0" w:space="0" w:color="auto"/>
            <w:bottom w:val="none" w:sz="0" w:space="0" w:color="auto"/>
            <w:right w:val="none" w:sz="0" w:space="0" w:color="auto"/>
          </w:divBdr>
        </w:div>
        <w:div w:id="509032678">
          <w:marLeft w:val="0"/>
          <w:marRight w:val="0"/>
          <w:marTop w:val="0"/>
          <w:marBottom w:val="0"/>
          <w:divBdr>
            <w:top w:val="none" w:sz="0" w:space="0" w:color="auto"/>
            <w:left w:val="none" w:sz="0" w:space="0" w:color="auto"/>
            <w:bottom w:val="none" w:sz="0" w:space="0" w:color="auto"/>
            <w:right w:val="none" w:sz="0" w:space="0" w:color="auto"/>
          </w:divBdr>
        </w:div>
        <w:div w:id="509033235">
          <w:marLeft w:val="0"/>
          <w:marRight w:val="0"/>
          <w:marTop w:val="0"/>
          <w:marBottom w:val="0"/>
          <w:divBdr>
            <w:top w:val="none" w:sz="0" w:space="0" w:color="auto"/>
            <w:left w:val="none" w:sz="0" w:space="0" w:color="auto"/>
            <w:bottom w:val="none" w:sz="0" w:space="0" w:color="auto"/>
            <w:right w:val="none" w:sz="0" w:space="0" w:color="auto"/>
          </w:divBdr>
        </w:div>
      </w:divsChild>
    </w:div>
    <w:div w:id="509033383">
      <w:marLeft w:val="0"/>
      <w:marRight w:val="0"/>
      <w:marTop w:val="0"/>
      <w:marBottom w:val="0"/>
      <w:divBdr>
        <w:top w:val="none" w:sz="0" w:space="0" w:color="auto"/>
        <w:left w:val="none" w:sz="0" w:space="0" w:color="auto"/>
        <w:bottom w:val="none" w:sz="0" w:space="0" w:color="auto"/>
        <w:right w:val="none" w:sz="0" w:space="0" w:color="auto"/>
      </w:divBdr>
    </w:div>
    <w:div w:id="509033407">
      <w:marLeft w:val="0"/>
      <w:marRight w:val="0"/>
      <w:marTop w:val="0"/>
      <w:marBottom w:val="0"/>
      <w:divBdr>
        <w:top w:val="none" w:sz="0" w:space="0" w:color="auto"/>
        <w:left w:val="none" w:sz="0" w:space="0" w:color="auto"/>
        <w:bottom w:val="none" w:sz="0" w:space="0" w:color="auto"/>
        <w:right w:val="none" w:sz="0" w:space="0" w:color="auto"/>
      </w:divBdr>
      <w:divsChild>
        <w:div w:id="509032267">
          <w:marLeft w:val="0"/>
          <w:marRight w:val="0"/>
          <w:marTop w:val="0"/>
          <w:marBottom w:val="0"/>
          <w:divBdr>
            <w:top w:val="none" w:sz="0" w:space="0" w:color="auto"/>
            <w:left w:val="none" w:sz="0" w:space="0" w:color="auto"/>
            <w:bottom w:val="none" w:sz="0" w:space="0" w:color="auto"/>
            <w:right w:val="none" w:sz="0" w:space="0" w:color="auto"/>
          </w:divBdr>
        </w:div>
        <w:div w:id="509032437">
          <w:marLeft w:val="0"/>
          <w:marRight w:val="0"/>
          <w:marTop w:val="0"/>
          <w:marBottom w:val="0"/>
          <w:divBdr>
            <w:top w:val="none" w:sz="0" w:space="0" w:color="auto"/>
            <w:left w:val="none" w:sz="0" w:space="0" w:color="auto"/>
            <w:bottom w:val="none" w:sz="0" w:space="0" w:color="auto"/>
            <w:right w:val="none" w:sz="0" w:space="0" w:color="auto"/>
          </w:divBdr>
        </w:div>
        <w:div w:id="509032510">
          <w:marLeft w:val="0"/>
          <w:marRight w:val="0"/>
          <w:marTop w:val="0"/>
          <w:marBottom w:val="0"/>
          <w:divBdr>
            <w:top w:val="none" w:sz="0" w:space="0" w:color="auto"/>
            <w:left w:val="none" w:sz="0" w:space="0" w:color="auto"/>
            <w:bottom w:val="none" w:sz="0" w:space="0" w:color="auto"/>
            <w:right w:val="none" w:sz="0" w:space="0" w:color="auto"/>
          </w:divBdr>
        </w:div>
        <w:div w:id="509032579">
          <w:marLeft w:val="0"/>
          <w:marRight w:val="0"/>
          <w:marTop w:val="0"/>
          <w:marBottom w:val="0"/>
          <w:divBdr>
            <w:top w:val="none" w:sz="0" w:space="0" w:color="auto"/>
            <w:left w:val="none" w:sz="0" w:space="0" w:color="auto"/>
            <w:bottom w:val="none" w:sz="0" w:space="0" w:color="auto"/>
            <w:right w:val="none" w:sz="0" w:space="0" w:color="auto"/>
          </w:divBdr>
        </w:div>
        <w:div w:id="509032971">
          <w:marLeft w:val="0"/>
          <w:marRight w:val="0"/>
          <w:marTop w:val="0"/>
          <w:marBottom w:val="0"/>
          <w:divBdr>
            <w:top w:val="none" w:sz="0" w:space="0" w:color="auto"/>
            <w:left w:val="none" w:sz="0" w:space="0" w:color="auto"/>
            <w:bottom w:val="none" w:sz="0" w:space="0" w:color="auto"/>
            <w:right w:val="none" w:sz="0" w:space="0" w:color="auto"/>
          </w:divBdr>
        </w:div>
      </w:divsChild>
    </w:div>
    <w:div w:id="509033408">
      <w:marLeft w:val="0"/>
      <w:marRight w:val="0"/>
      <w:marTop w:val="0"/>
      <w:marBottom w:val="0"/>
      <w:divBdr>
        <w:top w:val="none" w:sz="0" w:space="0" w:color="auto"/>
        <w:left w:val="none" w:sz="0" w:space="0" w:color="auto"/>
        <w:bottom w:val="none" w:sz="0" w:space="0" w:color="auto"/>
        <w:right w:val="none" w:sz="0" w:space="0" w:color="auto"/>
      </w:divBdr>
      <w:divsChild>
        <w:div w:id="509033032">
          <w:marLeft w:val="0"/>
          <w:marRight w:val="0"/>
          <w:marTop w:val="0"/>
          <w:marBottom w:val="0"/>
          <w:divBdr>
            <w:top w:val="none" w:sz="0" w:space="0" w:color="auto"/>
            <w:left w:val="none" w:sz="0" w:space="0" w:color="auto"/>
            <w:bottom w:val="none" w:sz="0" w:space="0" w:color="auto"/>
            <w:right w:val="none" w:sz="0" w:space="0" w:color="auto"/>
          </w:divBdr>
        </w:div>
        <w:div w:id="509033276">
          <w:marLeft w:val="0"/>
          <w:marRight w:val="0"/>
          <w:marTop w:val="0"/>
          <w:marBottom w:val="0"/>
          <w:divBdr>
            <w:top w:val="none" w:sz="0" w:space="0" w:color="auto"/>
            <w:left w:val="none" w:sz="0" w:space="0" w:color="auto"/>
            <w:bottom w:val="none" w:sz="0" w:space="0" w:color="auto"/>
            <w:right w:val="none" w:sz="0" w:space="0" w:color="auto"/>
          </w:divBdr>
        </w:div>
      </w:divsChild>
    </w:div>
    <w:div w:id="509033414">
      <w:marLeft w:val="0"/>
      <w:marRight w:val="0"/>
      <w:marTop w:val="0"/>
      <w:marBottom w:val="0"/>
      <w:divBdr>
        <w:top w:val="none" w:sz="0" w:space="0" w:color="auto"/>
        <w:left w:val="none" w:sz="0" w:space="0" w:color="auto"/>
        <w:bottom w:val="none" w:sz="0" w:space="0" w:color="auto"/>
        <w:right w:val="none" w:sz="0" w:space="0" w:color="auto"/>
      </w:divBdr>
      <w:divsChild>
        <w:div w:id="509032399">
          <w:marLeft w:val="0"/>
          <w:marRight w:val="0"/>
          <w:marTop w:val="0"/>
          <w:marBottom w:val="0"/>
          <w:divBdr>
            <w:top w:val="none" w:sz="0" w:space="0" w:color="auto"/>
            <w:left w:val="none" w:sz="0" w:space="0" w:color="auto"/>
            <w:bottom w:val="none" w:sz="0" w:space="0" w:color="auto"/>
            <w:right w:val="none" w:sz="0" w:space="0" w:color="auto"/>
          </w:divBdr>
        </w:div>
        <w:div w:id="509032500">
          <w:marLeft w:val="0"/>
          <w:marRight w:val="0"/>
          <w:marTop w:val="0"/>
          <w:marBottom w:val="0"/>
          <w:divBdr>
            <w:top w:val="none" w:sz="0" w:space="0" w:color="auto"/>
            <w:left w:val="none" w:sz="0" w:space="0" w:color="auto"/>
            <w:bottom w:val="none" w:sz="0" w:space="0" w:color="auto"/>
            <w:right w:val="none" w:sz="0" w:space="0" w:color="auto"/>
          </w:divBdr>
        </w:div>
        <w:div w:id="509033423">
          <w:marLeft w:val="0"/>
          <w:marRight w:val="0"/>
          <w:marTop w:val="0"/>
          <w:marBottom w:val="0"/>
          <w:divBdr>
            <w:top w:val="none" w:sz="0" w:space="0" w:color="auto"/>
            <w:left w:val="none" w:sz="0" w:space="0" w:color="auto"/>
            <w:bottom w:val="none" w:sz="0" w:space="0" w:color="auto"/>
            <w:right w:val="none" w:sz="0" w:space="0" w:color="auto"/>
          </w:divBdr>
        </w:div>
      </w:divsChild>
    </w:div>
    <w:div w:id="509033421">
      <w:marLeft w:val="0"/>
      <w:marRight w:val="0"/>
      <w:marTop w:val="0"/>
      <w:marBottom w:val="0"/>
      <w:divBdr>
        <w:top w:val="none" w:sz="0" w:space="0" w:color="auto"/>
        <w:left w:val="none" w:sz="0" w:space="0" w:color="auto"/>
        <w:bottom w:val="none" w:sz="0" w:space="0" w:color="auto"/>
        <w:right w:val="none" w:sz="0" w:space="0" w:color="auto"/>
      </w:divBdr>
      <w:divsChild>
        <w:div w:id="509032763">
          <w:marLeft w:val="0"/>
          <w:marRight w:val="0"/>
          <w:marTop w:val="0"/>
          <w:marBottom w:val="0"/>
          <w:divBdr>
            <w:top w:val="none" w:sz="0" w:space="0" w:color="auto"/>
            <w:left w:val="none" w:sz="0" w:space="0" w:color="auto"/>
            <w:bottom w:val="none" w:sz="0" w:space="0" w:color="auto"/>
            <w:right w:val="none" w:sz="0" w:space="0" w:color="auto"/>
          </w:divBdr>
        </w:div>
        <w:div w:id="509032816">
          <w:marLeft w:val="0"/>
          <w:marRight w:val="0"/>
          <w:marTop w:val="0"/>
          <w:marBottom w:val="0"/>
          <w:divBdr>
            <w:top w:val="none" w:sz="0" w:space="0" w:color="auto"/>
            <w:left w:val="none" w:sz="0" w:space="0" w:color="auto"/>
            <w:bottom w:val="none" w:sz="0" w:space="0" w:color="auto"/>
            <w:right w:val="none" w:sz="0" w:space="0" w:color="auto"/>
          </w:divBdr>
        </w:div>
        <w:div w:id="509033219">
          <w:marLeft w:val="0"/>
          <w:marRight w:val="0"/>
          <w:marTop w:val="0"/>
          <w:marBottom w:val="0"/>
          <w:divBdr>
            <w:top w:val="none" w:sz="0" w:space="0" w:color="auto"/>
            <w:left w:val="none" w:sz="0" w:space="0" w:color="auto"/>
            <w:bottom w:val="none" w:sz="0" w:space="0" w:color="auto"/>
            <w:right w:val="none" w:sz="0" w:space="0" w:color="auto"/>
          </w:divBdr>
        </w:div>
      </w:divsChild>
    </w:div>
    <w:div w:id="509033426">
      <w:marLeft w:val="0"/>
      <w:marRight w:val="0"/>
      <w:marTop w:val="0"/>
      <w:marBottom w:val="0"/>
      <w:divBdr>
        <w:top w:val="none" w:sz="0" w:space="0" w:color="auto"/>
        <w:left w:val="none" w:sz="0" w:space="0" w:color="auto"/>
        <w:bottom w:val="none" w:sz="0" w:space="0" w:color="auto"/>
        <w:right w:val="none" w:sz="0" w:space="0" w:color="auto"/>
      </w:divBdr>
    </w:div>
    <w:div w:id="509033431">
      <w:marLeft w:val="0"/>
      <w:marRight w:val="0"/>
      <w:marTop w:val="0"/>
      <w:marBottom w:val="0"/>
      <w:divBdr>
        <w:top w:val="none" w:sz="0" w:space="0" w:color="auto"/>
        <w:left w:val="none" w:sz="0" w:space="0" w:color="auto"/>
        <w:bottom w:val="none" w:sz="0" w:space="0" w:color="auto"/>
        <w:right w:val="none" w:sz="0" w:space="0" w:color="auto"/>
      </w:divBdr>
    </w:div>
    <w:div w:id="509033432">
      <w:marLeft w:val="0"/>
      <w:marRight w:val="0"/>
      <w:marTop w:val="0"/>
      <w:marBottom w:val="0"/>
      <w:divBdr>
        <w:top w:val="none" w:sz="0" w:space="0" w:color="auto"/>
        <w:left w:val="none" w:sz="0" w:space="0" w:color="auto"/>
        <w:bottom w:val="none" w:sz="0" w:space="0" w:color="auto"/>
        <w:right w:val="none" w:sz="0" w:space="0" w:color="auto"/>
      </w:divBdr>
    </w:div>
    <w:div w:id="509033436">
      <w:marLeft w:val="0"/>
      <w:marRight w:val="0"/>
      <w:marTop w:val="0"/>
      <w:marBottom w:val="0"/>
      <w:divBdr>
        <w:top w:val="none" w:sz="0" w:space="0" w:color="auto"/>
        <w:left w:val="none" w:sz="0" w:space="0" w:color="auto"/>
        <w:bottom w:val="none" w:sz="0" w:space="0" w:color="auto"/>
        <w:right w:val="none" w:sz="0" w:space="0" w:color="auto"/>
      </w:divBdr>
    </w:div>
    <w:div w:id="509033438">
      <w:marLeft w:val="0"/>
      <w:marRight w:val="0"/>
      <w:marTop w:val="0"/>
      <w:marBottom w:val="0"/>
      <w:divBdr>
        <w:top w:val="none" w:sz="0" w:space="0" w:color="auto"/>
        <w:left w:val="none" w:sz="0" w:space="0" w:color="auto"/>
        <w:bottom w:val="none" w:sz="0" w:space="0" w:color="auto"/>
        <w:right w:val="none" w:sz="0" w:space="0" w:color="auto"/>
      </w:divBdr>
    </w:div>
    <w:div w:id="509033443">
      <w:marLeft w:val="0"/>
      <w:marRight w:val="0"/>
      <w:marTop w:val="0"/>
      <w:marBottom w:val="0"/>
      <w:divBdr>
        <w:top w:val="none" w:sz="0" w:space="0" w:color="auto"/>
        <w:left w:val="none" w:sz="0" w:space="0" w:color="auto"/>
        <w:bottom w:val="none" w:sz="0" w:space="0" w:color="auto"/>
        <w:right w:val="none" w:sz="0" w:space="0" w:color="auto"/>
      </w:divBdr>
    </w:div>
    <w:div w:id="509033449">
      <w:marLeft w:val="0"/>
      <w:marRight w:val="0"/>
      <w:marTop w:val="0"/>
      <w:marBottom w:val="0"/>
      <w:divBdr>
        <w:top w:val="none" w:sz="0" w:space="0" w:color="auto"/>
        <w:left w:val="none" w:sz="0" w:space="0" w:color="auto"/>
        <w:bottom w:val="none" w:sz="0" w:space="0" w:color="auto"/>
        <w:right w:val="none" w:sz="0" w:space="0" w:color="auto"/>
      </w:divBdr>
    </w:div>
    <w:div w:id="509033489">
      <w:marLeft w:val="0"/>
      <w:marRight w:val="0"/>
      <w:marTop w:val="0"/>
      <w:marBottom w:val="0"/>
      <w:divBdr>
        <w:top w:val="none" w:sz="0" w:space="0" w:color="auto"/>
        <w:left w:val="none" w:sz="0" w:space="0" w:color="auto"/>
        <w:bottom w:val="none" w:sz="0" w:space="0" w:color="auto"/>
        <w:right w:val="none" w:sz="0" w:space="0" w:color="auto"/>
      </w:divBdr>
    </w:div>
    <w:div w:id="509033493">
      <w:marLeft w:val="0"/>
      <w:marRight w:val="0"/>
      <w:marTop w:val="0"/>
      <w:marBottom w:val="0"/>
      <w:divBdr>
        <w:top w:val="none" w:sz="0" w:space="0" w:color="auto"/>
        <w:left w:val="none" w:sz="0" w:space="0" w:color="auto"/>
        <w:bottom w:val="none" w:sz="0" w:space="0" w:color="auto"/>
        <w:right w:val="none" w:sz="0" w:space="0" w:color="auto"/>
      </w:divBdr>
      <w:divsChild>
        <w:div w:id="509032265">
          <w:marLeft w:val="0"/>
          <w:marRight w:val="0"/>
          <w:marTop w:val="0"/>
          <w:marBottom w:val="0"/>
          <w:divBdr>
            <w:top w:val="none" w:sz="0" w:space="0" w:color="auto"/>
            <w:left w:val="none" w:sz="0" w:space="0" w:color="auto"/>
            <w:bottom w:val="none" w:sz="0" w:space="0" w:color="auto"/>
            <w:right w:val="none" w:sz="0" w:space="0" w:color="auto"/>
          </w:divBdr>
        </w:div>
        <w:div w:id="509032436">
          <w:marLeft w:val="0"/>
          <w:marRight w:val="0"/>
          <w:marTop w:val="0"/>
          <w:marBottom w:val="0"/>
          <w:divBdr>
            <w:top w:val="none" w:sz="0" w:space="0" w:color="auto"/>
            <w:left w:val="none" w:sz="0" w:space="0" w:color="auto"/>
            <w:bottom w:val="none" w:sz="0" w:space="0" w:color="auto"/>
            <w:right w:val="none" w:sz="0" w:space="0" w:color="auto"/>
          </w:divBdr>
        </w:div>
        <w:div w:id="509032480">
          <w:marLeft w:val="0"/>
          <w:marRight w:val="0"/>
          <w:marTop w:val="0"/>
          <w:marBottom w:val="0"/>
          <w:divBdr>
            <w:top w:val="none" w:sz="0" w:space="0" w:color="auto"/>
            <w:left w:val="none" w:sz="0" w:space="0" w:color="auto"/>
            <w:bottom w:val="none" w:sz="0" w:space="0" w:color="auto"/>
            <w:right w:val="none" w:sz="0" w:space="0" w:color="auto"/>
          </w:divBdr>
        </w:div>
        <w:div w:id="509032619">
          <w:marLeft w:val="0"/>
          <w:marRight w:val="0"/>
          <w:marTop w:val="0"/>
          <w:marBottom w:val="0"/>
          <w:divBdr>
            <w:top w:val="none" w:sz="0" w:space="0" w:color="auto"/>
            <w:left w:val="none" w:sz="0" w:space="0" w:color="auto"/>
            <w:bottom w:val="none" w:sz="0" w:space="0" w:color="auto"/>
            <w:right w:val="none" w:sz="0" w:space="0" w:color="auto"/>
          </w:divBdr>
        </w:div>
        <w:div w:id="509032823">
          <w:marLeft w:val="0"/>
          <w:marRight w:val="0"/>
          <w:marTop w:val="0"/>
          <w:marBottom w:val="0"/>
          <w:divBdr>
            <w:top w:val="none" w:sz="0" w:space="0" w:color="auto"/>
            <w:left w:val="none" w:sz="0" w:space="0" w:color="auto"/>
            <w:bottom w:val="none" w:sz="0" w:space="0" w:color="auto"/>
            <w:right w:val="none" w:sz="0" w:space="0" w:color="auto"/>
          </w:divBdr>
        </w:div>
        <w:div w:id="509032827">
          <w:marLeft w:val="0"/>
          <w:marRight w:val="0"/>
          <w:marTop w:val="0"/>
          <w:marBottom w:val="0"/>
          <w:divBdr>
            <w:top w:val="none" w:sz="0" w:space="0" w:color="auto"/>
            <w:left w:val="none" w:sz="0" w:space="0" w:color="auto"/>
            <w:bottom w:val="none" w:sz="0" w:space="0" w:color="auto"/>
            <w:right w:val="none" w:sz="0" w:space="0" w:color="auto"/>
          </w:divBdr>
        </w:div>
        <w:div w:id="509032917">
          <w:marLeft w:val="0"/>
          <w:marRight w:val="0"/>
          <w:marTop w:val="0"/>
          <w:marBottom w:val="0"/>
          <w:divBdr>
            <w:top w:val="none" w:sz="0" w:space="0" w:color="auto"/>
            <w:left w:val="none" w:sz="0" w:space="0" w:color="auto"/>
            <w:bottom w:val="none" w:sz="0" w:space="0" w:color="auto"/>
            <w:right w:val="none" w:sz="0" w:space="0" w:color="auto"/>
          </w:divBdr>
        </w:div>
        <w:div w:id="509033256">
          <w:marLeft w:val="0"/>
          <w:marRight w:val="0"/>
          <w:marTop w:val="0"/>
          <w:marBottom w:val="0"/>
          <w:divBdr>
            <w:top w:val="none" w:sz="0" w:space="0" w:color="auto"/>
            <w:left w:val="none" w:sz="0" w:space="0" w:color="auto"/>
            <w:bottom w:val="none" w:sz="0" w:space="0" w:color="auto"/>
            <w:right w:val="none" w:sz="0" w:space="0" w:color="auto"/>
          </w:divBdr>
        </w:div>
        <w:div w:id="509033397">
          <w:marLeft w:val="0"/>
          <w:marRight w:val="0"/>
          <w:marTop w:val="0"/>
          <w:marBottom w:val="0"/>
          <w:divBdr>
            <w:top w:val="none" w:sz="0" w:space="0" w:color="auto"/>
            <w:left w:val="none" w:sz="0" w:space="0" w:color="auto"/>
            <w:bottom w:val="none" w:sz="0" w:space="0" w:color="auto"/>
            <w:right w:val="none" w:sz="0" w:space="0" w:color="auto"/>
          </w:divBdr>
        </w:div>
        <w:div w:id="509033471">
          <w:marLeft w:val="0"/>
          <w:marRight w:val="0"/>
          <w:marTop w:val="0"/>
          <w:marBottom w:val="0"/>
          <w:divBdr>
            <w:top w:val="none" w:sz="0" w:space="0" w:color="auto"/>
            <w:left w:val="none" w:sz="0" w:space="0" w:color="auto"/>
            <w:bottom w:val="none" w:sz="0" w:space="0" w:color="auto"/>
            <w:right w:val="none" w:sz="0" w:space="0" w:color="auto"/>
          </w:divBdr>
        </w:div>
      </w:divsChild>
    </w:div>
    <w:div w:id="509033497">
      <w:marLeft w:val="0"/>
      <w:marRight w:val="0"/>
      <w:marTop w:val="0"/>
      <w:marBottom w:val="0"/>
      <w:divBdr>
        <w:top w:val="none" w:sz="0" w:space="0" w:color="auto"/>
        <w:left w:val="none" w:sz="0" w:space="0" w:color="auto"/>
        <w:bottom w:val="none" w:sz="0" w:space="0" w:color="auto"/>
        <w:right w:val="none" w:sz="0" w:space="0" w:color="auto"/>
      </w:divBdr>
    </w:div>
    <w:div w:id="509033510">
      <w:marLeft w:val="0"/>
      <w:marRight w:val="0"/>
      <w:marTop w:val="0"/>
      <w:marBottom w:val="0"/>
      <w:divBdr>
        <w:top w:val="none" w:sz="0" w:space="0" w:color="auto"/>
        <w:left w:val="none" w:sz="0" w:space="0" w:color="auto"/>
        <w:bottom w:val="none" w:sz="0" w:space="0" w:color="auto"/>
        <w:right w:val="none" w:sz="0" w:space="0" w:color="auto"/>
      </w:divBdr>
      <w:divsChild>
        <w:div w:id="509032344">
          <w:marLeft w:val="0"/>
          <w:marRight w:val="0"/>
          <w:marTop w:val="0"/>
          <w:marBottom w:val="0"/>
          <w:divBdr>
            <w:top w:val="none" w:sz="0" w:space="0" w:color="auto"/>
            <w:left w:val="none" w:sz="0" w:space="0" w:color="auto"/>
            <w:bottom w:val="none" w:sz="0" w:space="0" w:color="auto"/>
            <w:right w:val="none" w:sz="0" w:space="0" w:color="auto"/>
          </w:divBdr>
        </w:div>
        <w:div w:id="509033261">
          <w:marLeft w:val="0"/>
          <w:marRight w:val="0"/>
          <w:marTop w:val="0"/>
          <w:marBottom w:val="0"/>
          <w:divBdr>
            <w:top w:val="none" w:sz="0" w:space="0" w:color="auto"/>
            <w:left w:val="none" w:sz="0" w:space="0" w:color="auto"/>
            <w:bottom w:val="none" w:sz="0" w:space="0" w:color="auto"/>
            <w:right w:val="none" w:sz="0" w:space="0" w:color="auto"/>
          </w:divBdr>
        </w:div>
        <w:div w:id="509033342">
          <w:marLeft w:val="0"/>
          <w:marRight w:val="0"/>
          <w:marTop w:val="0"/>
          <w:marBottom w:val="0"/>
          <w:divBdr>
            <w:top w:val="none" w:sz="0" w:space="0" w:color="auto"/>
            <w:left w:val="none" w:sz="0" w:space="0" w:color="auto"/>
            <w:bottom w:val="none" w:sz="0" w:space="0" w:color="auto"/>
            <w:right w:val="none" w:sz="0" w:space="0" w:color="auto"/>
          </w:divBdr>
        </w:div>
        <w:div w:id="509033494">
          <w:marLeft w:val="0"/>
          <w:marRight w:val="0"/>
          <w:marTop w:val="0"/>
          <w:marBottom w:val="0"/>
          <w:divBdr>
            <w:top w:val="none" w:sz="0" w:space="0" w:color="auto"/>
            <w:left w:val="none" w:sz="0" w:space="0" w:color="auto"/>
            <w:bottom w:val="none" w:sz="0" w:space="0" w:color="auto"/>
            <w:right w:val="none" w:sz="0" w:space="0" w:color="auto"/>
          </w:divBdr>
        </w:div>
      </w:divsChild>
    </w:div>
    <w:div w:id="509033519">
      <w:marLeft w:val="0"/>
      <w:marRight w:val="0"/>
      <w:marTop w:val="0"/>
      <w:marBottom w:val="0"/>
      <w:divBdr>
        <w:top w:val="none" w:sz="0" w:space="0" w:color="auto"/>
        <w:left w:val="none" w:sz="0" w:space="0" w:color="auto"/>
        <w:bottom w:val="none" w:sz="0" w:space="0" w:color="auto"/>
        <w:right w:val="none" w:sz="0" w:space="0" w:color="auto"/>
      </w:divBdr>
      <w:divsChild>
        <w:div w:id="509032405">
          <w:marLeft w:val="0"/>
          <w:marRight w:val="0"/>
          <w:marTop w:val="0"/>
          <w:marBottom w:val="0"/>
          <w:divBdr>
            <w:top w:val="none" w:sz="0" w:space="0" w:color="auto"/>
            <w:left w:val="none" w:sz="0" w:space="0" w:color="auto"/>
            <w:bottom w:val="none" w:sz="0" w:space="0" w:color="auto"/>
            <w:right w:val="none" w:sz="0" w:space="0" w:color="auto"/>
          </w:divBdr>
        </w:div>
        <w:div w:id="509032701">
          <w:marLeft w:val="0"/>
          <w:marRight w:val="0"/>
          <w:marTop w:val="0"/>
          <w:marBottom w:val="0"/>
          <w:divBdr>
            <w:top w:val="none" w:sz="0" w:space="0" w:color="auto"/>
            <w:left w:val="none" w:sz="0" w:space="0" w:color="auto"/>
            <w:bottom w:val="none" w:sz="0" w:space="0" w:color="auto"/>
            <w:right w:val="none" w:sz="0" w:space="0" w:color="auto"/>
          </w:divBdr>
        </w:div>
        <w:div w:id="509032799">
          <w:marLeft w:val="0"/>
          <w:marRight w:val="0"/>
          <w:marTop w:val="0"/>
          <w:marBottom w:val="0"/>
          <w:divBdr>
            <w:top w:val="none" w:sz="0" w:space="0" w:color="auto"/>
            <w:left w:val="none" w:sz="0" w:space="0" w:color="auto"/>
            <w:bottom w:val="none" w:sz="0" w:space="0" w:color="auto"/>
            <w:right w:val="none" w:sz="0" w:space="0" w:color="auto"/>
          </w:divBdr>
        </w:div>
        <w:div w:id="509032855">
          <w:marLeft w:val="0"/>
          <w:marRight w:val="0"/>
          <w:marTop w:val="0"/>
          <w:marBottom w:val="0"/>
          <w:divBdr>
            <w:top w:val="none" w:sz="0" w:space="0" w:color="auto"/>
            <w:left w:val="none" w:sz="0" w:space="0" w:color="auto"/>
            <w:bottom w:val="none" w:sz="0" w:space="0" w:color="auto"/>
            <w:right w:val="none" w:sz="0" w:space="0" w:color="auto"/>
          </w:divBdr>
        </w:div>
        <w:div w:id="509032889">
          <w:marLeft w:val="0"/>
          <w:marRight w:val="0"/>
          <w:marTop w:val="0"/>
          <w:marBottom w:val="0"/>
          <w:divBdr>
            <w:top w:val="none" w:sz="0" w:space="0" w:color="auto"/>
            <w:left w:val="none" w:sz="0" w:space="0" w:color="auto"/>
            <w:bottom w:val="none" w:sz="0" w:space="0" w:color="auto"/>
            <w:right w:val="none" w:sz="0" w:space="0" w:color="auto"/>
          </w:divBdr>
        </w:div>
        <w:div w:id="509032922">
          <w:marLeft w:val="0"/>
          <w:marRight w:val="0"/>
          <w:marTop w:val="0"/>
          <w:marBottom w:val="0"/>
          <w:divBdr>
            <w:top w:val="none" w:sz="0" w:space="0" w:color="auto"/>
            <w:left w:val="none" w:sz="0" w:space="0" w:color="auto"/>
            <w:bottom w:val="none" w:sz="0" w:space="0" w:color="auto"/>
            <w:right w:val="none" w:sz="0" w:space="0" w:color="auto"/>
          </w:divBdr>
        </w:div>
        <w:div w:id="509033031">
          <w:marLeft w:val="0"/>
          <w:marRight w:val="0"/>
          <w:marTop w:val="0"/>
          <w:marBottom w:val="0"/>
          <w:divBdr>
            <w:top w:val="none" w:sz="0" w:space="0" w:color="auto"/>
            <w:left w:val="none" w:sz="0" w:space="0" w:color="auto"/>
            <w:bottom w:val="none" w:sz="0" w:space="0" w:color="auto"/>
            <w:right w:val="none" w:sz="0" w:space="0" w:color="auto"/>
          </w:divBdr>
        </w:div>
        <w:div w:id="509033085">
          <w:marLeft w:val="0"/>
          <w:marRight w:val="0"/>
          <w:marTop w:val="0"/>
          <w:marBottom w:val="0"/>
          <w:divBdr>
            <w:top w:val="none" w:sz="0" w:space="0" w:color="auto"/>
            <w:left w:val="none" w:sz="0" w:space="0" w:color="auto"/>
            <w:bottom w:val="none" w:sz="0" w:space="0" w:color="auto"/>
            <w:right w:val="none" w:sz="0" w:space="0" w:color="auto"/>
          </w:divBdr>
        </w:div>
        <w:div w:id="509033105">
          <w:marLeft w:val="0"/>
          <w:marRight w:val="0"/>
          <w:marTop w:val="0"/>
          <w:marBottom w:val="0"/>
          <w:divBdr>
            <w:top w:val="none" w:sz="0" w:space="0" w:color="auto"/>
            <w:left w:val="none" w:sz="0" w:space="0" w:color="auto"/>
            <w:bottom w:val="none" w:sz="0" w:space="0" w:color="auto"/>
            <w:right w:val="none" w:sz="0" w:space="0" w:color="auto"/>
          </w:divBdr>
        </w:div>
        <w:div w:id="509033122">
          <w:marLeft w:val="0"/>
          <w:marRight w:val="0"/>
          <w:marTop w:val="0"/>
          <w:marBottom w:val="0"/>
          <w:divBdr>
            <w:top w:val="none" w:sz="0" w:space="0" w:color="auto"/>
            <w:left w:val="none" w:sz="0" w:space="0" w:color="auto"/>
            <w:bottom w:val="none" w:sz="0" w:space="0" w:color="auto"/>
            <w:right w:val="none" w:sz="0" w:space="0" w:color="auto"/>
          </w:divBdr>
        </w:div>
        <w:div w:id="509033125">
          <w:marLeft w:val="0"/>
          <w:marRight w:val="0"/>
          <w:marTop w:val="0"/>
          <w:marBottom w:val="0"/>
          <w:divBdr>
            <w:top w:val="none" w:sz="0" w:space="0" w:color="auto"/>
            <w:left w:val="none" w:sz="0" w:space="0" w:color="auto"/>
            <w:bottom w:val="none" w:sz="0" w:space="0" w:color="auto"/>
            <w:right w:val="none" w:sz="0" w:space="0" w:color="auto"/>
          </w:divBdr>
        </w:div>
        <w:div w:id="509033314">
          <w:marLeft w:val="0"/>
          <w:marRight w:val="0"/>
          <w:marTop w:val="0"/>
          <w:marBottom w:val="0"/>
          <w:divBdr>
            <w:top w:val="none" w:sz="0" w:space="0" w:color="auto"/>
            <w:left w:val="none" w:sz="0" w:space="0" w:color="auto"/>
            <w:bottom w:val="none" w:sz="0" w:space="0" w:color="auto"/>
            <w:right w:val="none" w:sz="0" w:space="0" w:color="auto"/>
          </w:divBdr>
        </w:div>
        <w:div w:id="509033417">
          <w:marLeft w:val="0"/>
          <w:marRight w:val="0"/>
          <w:marTop w:val="0"/>
          <w:marBottom w:val="0"/>
          <w:divBdr>
            <w:top w:val="none" w:sz="0" w:space="0" w:color="auto"/>
            <w:left w:val="none" w:sz="0" w:space="0" w:color="auto"/>
            <w:bottom w:val="none" w:sz="0" w:space="0" w:color="auto"/>
            <w:right w:val="none" w:sz="0" w:space="0" w:color="auto"/>
          </w:divBdr>
        </w:div>
        <w:div w:id="509033480">
          <w:marLeft w:val="0"/>
          <w:marRight w:val="0"/>
          <w:marTop w:val="0"/>
          <w:marBottom w:val="0"/>
          <w:divBdr>
            <w:top w:val="none" w:sz="0" w:space="0" w:color="auto"/>
            <w:left w:val="none" w:sz="0" w:space="0" w:color="auto"/>
            <w:bottom w:val="none" w:sz="0" w:space="0" w:color="auto"/>
            <w:right w:val="none" w:sz="0" w:space="0" w:color="auto"/>
          </w:divBdr>
        </w:div>
        <w:div w:id="509033496">
          <w:marLeft w:val="0"/>
          <w:marRight w:val="0"/>
          <w:marTop w:val="0"/>
          <w:marBottom w:val="0"/>
          <w:divBdr>
            <w:top w:val="none" w:sz="0" w:space="0" w:color="auto"/>
            <w:left w:val="none" w:sz="0" w:space="0" w:color="auto"/>
            <w:bottom w:val="none" w:sz="0" w:space="0" w:color="auto"/>
            <w:right w:val="none" w:sz="0" w:space="0" w:color="auto"/>
          </w:divBdr>
        </w:div>
      </w:divsChild>
    </w:div>
    <w:div w:id="509033521">
      <w:marLeft w:val="0"/>
      <w:marRight w:val="0"/>
      <w:marTop w:val="0"/>
      <w:marBottom w:val="0"/>
      <w:divBdr>
        <w:top w:val="none" w:sz="0" w:space="0" w:color="auto"/>
        <w:left w:val="none" w:sz="0" w:space="0" w:color="auto"/>
        <w:bottom w:val="none" w:sz="0" w:space="0" w:color="auto"/>
        <w:right w:val="none" w:sz="0" w:space="0" w:color="auto"/>
      </w:divBdr>
    </w:div>
    <w:div w:id="509033531">
      <w:marLeft w:val="0"/>
      <w:marRight w:val="0"/>
      <w:marTop w:val="0"/>
      <w:marBottom w:val="0"/>
      <w:divBdr>
        <w:top w:val="none" w:sz="0" w:space="0" w:color="auto"/>
        <w:left w:val="none" w:sz="0" w:space="0" w:color="auto"/>
        <w:bottom w:val="none" w:sz="0" w:space="0" w:color="auto"/>
        <w:right w:val="none" w:sz="0" w:space="0" w:color="auto"/>
      </w:divBdr>
      <w:divsChild>
        <w:div w:id="509032492">
          <w:marLeft w:val="0"/>
          <w:marRight w:val="0"/>
          <w:marTop w:val="0"/>
          <w:marBottom w:val="0"/>
          <w:divBdr>
            <w:top w:val="none" w:sz="0" w:space="0" w:color="auto"/>
            <w:left w:val="none" w:sz="0" w:space="0" w:color="auto"/>
            <w:bottom w:val="none" w:sz="0" w:space="0" w:color="auto"/>
            <w:right w:val="none" w:sz="0" w:space="0" w:color="auto"/>
          </w:divBdr>
        </w:div>
        <w:div w:id="509032644">
          <w:marLeft w:val="0"/>
          <w:marRight w:val="0"/>
          <w:marTop w:val="0"/>
          <w:marBottom w:val="0"/>
          <w:divBdr>
            <w:top w:val="none" w:sz="0" w:space="0" w:color="auto"/>
            <w:left w:val="none" w:sz="0" w:space="0" w:color="auto"/>
            <w:bottom w:val="none" w:sz="0" w:space="0" w:color="auto"/>
            <w:right w:val="none" w:sz="0" w:space="0" w:color="auto"/>
          </w:divBdr>
        </w:div>
        <w:div w:id="509032838">
          <w:marLeft w:val="0"/>
          <w:marRight w:val="0"/>
          <w:marTop w:val="0"/>
          <w:marBottom w:val="0"/>
          <w:divBdr>
            <w:top w:val="none" w:sz="0" w:space="0" w:color="auto"/>
            <w:left w:val="none" w:sz="0" w:space="0" w:color="auto"/>
            <w:bottom w:val="none" w:sz="0" w:space="0" w:color="auto"/>
            <w:right w:val="none" w:sz="0" w:space="0" w:color="auto"/>
          </w:divBdr>
        </w:div>
        <w:div w:id="509033049">
          <w:marLeft w:val="0"/>
          <w:marRight w:val="0"/>
          <w:marTop w:val="0"/>
          <w:marBottom w:val="0"/>
          <w:divBdr>
            <w:top w:val="none" w:sz="0" w:space="0" w:color="auto"/>
            <w:left w:val="none" w:sz="0" w:space="0" w:color="auto"/>
            <w:bottom w:val="none" w:sz="0" w:space="0" w:color="auto"/>
            <w:right w:val="none" w:sz="0" w:space="0" w:color="auto"/>
          </w:divBdr>
        </w:div>
        <w:div w:id="509033298">
          <w:marLeft w:val="0"/>
          <w:marRight w:val="0"/>
          <w:marTop w:val="0"/>
          <w:marBottom w:val="0"/>
          <w:divBdr>
            <w:top w:val="none" w:sz="0" w:space="0" w:color="auto"/>
            <w:left w:val="none" w:sz="0" w:space="0" w:color="auto"/>
            <w:bottom w:val="none" w:sz="0" w:space="0" w:color="auto"/>
            <w:right w:val="none" w:sz="0" w:space="0" w:color="auto"/>
          </w:divBdr>
        </w:div>
        <w:div w:id="509033354">
          <w:marLeft w:val="0"/>
          <w:marRight w:val="0"/>
          <w:marTop w:val="0"/>
          <w:marBottom w:val="0"/>
          <w:divBdr>
            <w:top w:val="none" w:sz="0" w:space="0" w:color="auto"/>
            <w:left w:val="none" w:sz="0" w:space="0" w:color="auto"/>
            <w:bottom w:val="none" w:sz="0" w:space="0" w:color="auto"/>
            <w:right w:val="none" w:sz="0" w:space="0" w:color="auto"/>
          </w:divBdr>
        </w:div>
      </w:divsChild>
    </w:div>
    <w:div w:id="509033534">
      <w:marLeft w:val="0"/>
      <w:marRight w:val="0"/>
      <w:marTop w:val="0"/>
      <w:marBottom w:val="0"/>
      <w:divBdr>
        <w:top w:val="none" w:sz="0" w:space="0" w:color="auto"/>
        <w:left w:val="none" w:sz="0" w:space="0" w:color="auto"/>
        <w:bottom w:val="none" w:sz="0" w:space="0" w:color="auto"/>
        <w:right w:val="none" w:sz="0" w:space="0" w:color="auto"/>
      </w:divBdr>
    </w:div>
    <w:div w:id="543759237">
      <w:bodyDiv w:val="1"/>
      <w:marLeft w:val="0"/>
      <w:marRight w:val="0"/>
      <w:marTop w:val="0"/>
      <w:marBottom w:val="0"/>
      <w:divBdr>
        <w:top w:val="none" w:sz="0" w:space="0" w:color="auto"/>
        <w:left w:val="none" w:sz="0" w:space="0" w:color="auto"/>
        <w:bottom w:val="none" w:sz="0" w:space="0" w:color="auto"/>
        <w:right w:val="none" w:sz="0" w:space="0" w:color="auto"/>
      </w:divBdr>
    </w:div>
    <w:div w:id="559948414">
      <w:bodyDiv w:val="1"/>
      <w:marLeft w:val="0"/>
      <w:marRight w:val="0"/>
      <w:marTop w:val="0"/>
      <w:marBottom w:val="0"/>
      <w:divBdr>
        <w:top w:val="none" w:sz="0" w:space="0" w:color="auto"/>
        <w:left w:val="none" w:sz="0" w:space="0" w:color="auto"/>
        <w:bottom w:val="none" w:sz="0" w:space="0" w:color="auto"/>
        <w:right w:val="none" w:sz="0" w:space="0" w:color="auto"/>
      </w:divBdr>
    </w:div>
    <w:div w:id="590745075">
      <w:bodyDiv w:val="1"/>
      <w:marLeft w:val="0"/>
      <w:marRight w:val="0"/>
      <w:marTop w:val="0"/>
      <w:marBottom w:val="0"/>
      <w:divBdr>
        <w:top w:val="none" w:sz="0" w:space="0" w:color="auto"/>
        <w:left w:val="none" w:sz="0" w:space="0" w:color="auto"/>
        <w:bottom w:val="none" w:sz="0" w:space="0" w:color="auto"/>
        <w:right w:val="none" w:sz="0" w:space="0" w:color="auto"/>
      </w:divBdr>
      <w:divsChild>
        <w:div w:id="2044401569">
          <w:marLeft w:val="0"/>
          <w:marRight w:val="0"/>
          <w:marTop w:val="0"/>
          <w:marBottom w:val="0"/>
          <w:divBdr>
            <w:top w:val="none" w:sz="0" w:space="0" w:color="auto"/>
            <w:left w:val="none" w:sz="0" w:space="0" w:color="auto"/>
            <w:bottom w:val="none" w:sz="0" w:space="0" w:color="auto"/>
            <w:right w:val="none" w:sz="0" w:space="0" w:color="auto"/>
          </w:divBdr>
          <w:divsChild>
            <w:div w:id="6876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3046">
      <w:bodyDiv w:val="1"/>
      <w:marLeft w:val="0"/>
      <w:marRight w:val="0"/>
      <w:marTop w:val="0"/>
      <w:marBottom w:val="0"/>
      <w:divBdr>
        <w:top w:val="none" w:sz="0" w:space="0" w:color="auto"/>
        <w:left w:val="none" w:sz="0" w:space="0" w:color="auto"/>
        <w:bottom w:val="none" w:sz="0" w:space="0" w:color="auto"/>
        <w:right w:val="none" w:sz="0" w:space="0" w:color="auto"/>
      </w:divBdr>
    </w:div>
    <w:div w:id="672151998">
      <w:bodyDiv w:val="1"/>
      <w:marLeft w:val="0"/>
      <w:marRight w:val="0"/>
      <w:marTop w:val="0"/>
      <w:marBottom w:val="0"/>
      <w:divBdr>
        <w:top w:val="none" w:sz="0" w:space="0" w:color="auto"/>
        <w:left w:val="none" w:sz="0" w:space="0" w:color="auto"/>
        <w:bottom w:val="none" w:sz="0" w:space="0" w:color="auto"/>
        <w:right w:val="none" w:sz="0" w:space="0" w:color="auto"/>
      </w:divBdr>
    </w:div>
    <w:div w:id="723874825">
      <w:bodyDiv w:val="1"/>
      <w:marLeft w:val="0"/>
      <w:marRight w:val="0"/>
      <w:marTop w:val="0"/>
      <w:marBottom w:val="0"/>
      <w:divBdr>
        <w:top w:val="none" w:sz="0" w:space="0" w:color="auto"/>
        <w:left w:val="none" w:sz="0" w:space="0" w:color="auto"/>
        <w:bottom w:val="none" w:sz="0" w:space="0" w:color="auto"/>
        <w:right w:val="none" w:sz="0" w:space="0" w:color="auto"/>
      </w:divBdr>
    </w:div>
    <w:div w:id="772212542">
      <w:bodyDiv w:val="1"/>
      <w:marLeft w:val="0"/>
      <w:marRight w:val="0"/>
      <w:marTop w:val="0"/>
      <w:marBottom w:val="0"/>
      <w:divBdr>
        <w:top w:val="none" w:sz="0" w:space="0" w:color="auto"/>
        <w:left w:val="none" w:sz="0" w:space="0" w:color="auto"/>
        <w:bottom w:val="none" w:sz="0" w:space="0" w:color="auto"/>
        <w:right w:val="none" w:sz="0" w:space="0" w:color="auto"/>
      </w:divBdr>
    </w:div>
    <w:div w:id="783959976">
      <w:bodyDiv w:val="1"/>
      <w:marLeft w:val="0"/>
      <w:marRight w:val="0"/>
      <w:marTop w:val="0"/>
      <w:marBottom w:val="0"/>
      <w:divBdr>
        <w:top w:val="none" w:sz="0" w:space="0" w:color="auto"/>
        <w:left w:val="none" w:sz="0" w:space="0" w:color="auto"/>
        <w:bottom w:val="none" w:sz="0" w:space="0" w:color="auto"/>
        <w:right w:val="none" w:sz="0" w:space="0" w:color="auto"/>
      </w:divBdr>
    </w:div>
    <w:div w:id="823084674">
      <w:bodyDiv w:val="1"/>
      <w:marLeft w:val="0"/>
      <w:marRight w:val="0"/>
      <w:marTop w:val="0"/>
      <w:marBottom w:val="0"/>
      <w:divBdr>
        <w:top w:val="none" w:sz="0" w:space="0" w:color="auto"/>
        <w:left w:val="none" w:sz="0" w:space="0" w:color="auto"/>
        <w:bottom w:val="none" w:sz="0" w:space="0" w:color="auto"/>
        <w:right w:val="none" w:sz="0" w:space="0" w:color="auto"/>
      </w:divBdr>
    </w:div>
    <w:div w:id="896087092">
      <w:bodyDiv w:val="1"/>
      <w:marLeft w:val="0"/>
      <w:marRight w:val="0"/>
      <w:marTop w:val="0"/>
      <w:marBottom w:val="0"/>
      <w:divBdr>
        <w:top w:val="none" w:sz="0" w:space="0" w:color="auto"/>
        <w:left w:val="none" w:sz="0" w:space="0" w:color="auto"/>
        <w:bottom w:val="none" w:sz="0" w:space="0" w:color="auto"/>
        <w:right w:val="none" w:sz="0" w:space="0" w:color="auto"/>
      </w:divBdr>
    </w:div>
    <w:div w:id="900142667">
      <w:bodyDiv w:val="1"/>
      <w:marLeft w:val="0"/>
      <w:marRight w:val="0"/>
      <w:marTop w:val="0"/>
      <w:marBottom w:val="0"/>
      <w:divBdr>
        <w:top w:val="none" w:sz="0" w:space="0" w:color="auto"/>
        <w:left w:val="none" w:sz="0" w:space="0" w:color="auto"/>
        <w:bottom w:val="none" w:sz="0" w:space="0" w:color="auto"/>
        <w:right w:val="none" w:sz="0" w:space="0" w:color="auto"/>
      </w:divBdr>
    </w:div>
    <w:div w:id="927498001">
      <w:bodyDiv w:val="1"/>
      <w:marLeft w:val="0"/>
      <w:marRight w:val="0"/>
      <w:marTop w:val="0"/>
      <w:marBottom w:val="0"/>
      <w:divBdr>
        <w:top w:val="none" w:sz="0" w:space="0" w:color="auto"/>
        <w:left w:val="none" w:sz="0" w:space="0" w:color="auto"/>
        <w:bottom w:val="none" w:sz="0" w:space="0" w:color="auto"/>
        <w:right w:val="none" w:sz="0" w:space="0" w:color="auto"/>
      </w:divBdr>
    </w:div>
    <w:div w:id="934945112">
      <w:bodyDiv w:val="1"/>
      <w:marLeft w:val="0"/>
      <w:marRight w:val="0"/>
      <w:marTop w:val="0"/>
      <w:marBottom w:val="0"/>
      <w:divBdr>
        <w:top w:val="none" w:sz="0" w:space="0" w:color="auto"/>
        <w:left w:val="none" w:sz="0" w:space="0" w:color="auto"/>
        <w:bottom w:val="none" w:sz="0" w:space="0" w:color="auto"/>
        <w:right w:val="none" w:sz="0" w:space="0" w:color="auto"/>
      </w:divBdr>
    </w:div>
    <w:div w:id="981809809">
      <w:bodyDiv w:val="1"/>
      <w:marLeft w:val="0"/>
      <w:marRight w:val="0"/>
      <w:marTop w:val="0"/>
      <w:marBottom w:val="0"/>
      <w:divBdr>
        <w:top w:val="none" w:sz="0" w:space="0" w:color="auto"/>
        <w:left w:val="none" w:sz="0" w:space="0" w:color="auto"/>
        <w:bottom w:val="none" w:sz="0" w:space="0" w:color="auto"/>
        <w:right w:val="none" w:sz="0" w:space="0" w:color="auto"/>
      </w:divBdr>
    </w:div>
    <w:div w:id="1036125444">
      <w:bodyDiv w:val="1"/>
      <w:marLeft w:val="0"/>
      <w:marRight w:val="0"/>
      <w:marTop w:val="0"/>
      <w:marBottom w:val="0"/>
      <w:divBdr>
        <w:top w:val="none" w:sz="0" w:space="0" w:color="auto"/>
        <w:left w:val="none" w:sz="0" w:space="0" w:color="auto"/>
        <w:bottom w:val="none" w:sz="0" w:space="0" w:color="auto"/>
        <w:right w:val="none" w:sz="0" w:space="0" w:color="auto"/>
      </w:divBdr>
    </w:div>
    <w:div w:id="1049188237">
      <w:bodyDiv w:val="1"/>
      <w:marLeft w:val="0"/>
      <w:marRight w:val="0"/>
      <w:marTop w:val="0"/>
      <w:marBottom w:val="0"/>
      <w:divBdr>
        <w:top w:val="none" w:sz="0" w:space="0" w:color="auto"/>
        <w:left w:val="none" w:sz="0" w:space="0" w:color="auto"/>
        <w:bottom w:val="none" w:sz="0" w:space="0" w:color="auto"/>
        <w:right w:val="none" w:sz="0" w:space="0" w:color="auto"/>
      </w:divBdr>
    </w:div>
    <w:div w:id="1072508817">
      <w:bodyDiv w:val="1"/>
      <w:marLeft w:val="0"/>
      <w:marRight w:val="0"/>
      <w:marTop w:val="0"/>
      <w:marBottom w:val="0"/>
      <w:divBdr>
        <w:top w:val="none" w:sz="0" w:space="0" w:color="auto"/>
        <w:left w:val="none" w:sz="0" w:space="0" w:color="auto"/>
        <w:bottom w:val="none" w:sz="0" w:space="0" w:color="auto"/>
        <w:right w:val="none" w:sz="0" w:space="0" w:color="auto"/>
      </w:divBdr>
    </w:div>
    <w:div w:id="1110201790">
      <w:bodyDiv w:val="1"/>
      <w:marLeft w:val="0"/>
      <w:marRight w:val="0"/>
      <w:marTop w:val="0"/>
      <w:marBottom w:val="0"/>
      <w:divBdr>
        <w:top w:val="none" w:sz="0" w:space="0" w:color="auto"/>
        <w:left w:val="none" w:sz="0" w:space="0" w:color="auto"/>
        <w:bottom w:val="none" w:sz="0" w:space="0" w:color="auto"/>
        <w:right w:val="none" w:sz="0" w:space="0" w:color="auto"/>
      </w:divBdr>
    </w:div>
    <w:div w:id="1110659482">
      <w:bodyDiv w:val="1"/>
      <w:marLeft w:val="0"/>
      <w:marRight w:val="0"/>
      <w:marTop w:val="0"/>
      <w:marBottom w:val="0"/>
      <w:divBdr>
        <w:top w:val="none" w:sz="0" w:space="0" w:color="auto"/>
        <w:left w:val="none" w:sz="0" w:space="0" w:color="auto"/>
        <w:bottom w:val="none" w:sz="0" w:space="0" w:color="auto"/>
        <w:right w:val="none" w:sz="0" w:space="0" w:color="auto"/>
      </w:divBdr>
    </w:div>
    <w:div w:id="1129474240">
      <w:bodyDiv w:val="1"/>
      <w:marLeft w:val="0"/>
      <w:marRight w:val="0"/>
      <w:marTop w:val="0"/>
      <w:marBottom w:val="0"/>
      <w:divBdr>
        <w:top w:val="none" w:sz="0" w:space="0" w:color="auto"/>
        <w:left w:val="none" w:sz="0" w:space="0" w:color="auto"/>
        <w:bottom w:val="none" w:sz="0" w:space="0" w:color="auto"/>
        <w:right w:val="none" w:sz="0" w:space="0" w:color="auto"/>
      </w:divBdr>
      <w:divsChild>
        <w:div w:id="1842626556">
          <w:marLeft w:val="0"/>
          <w:marRight w:val="0"/>
          <w:marTop w:val="0"/>
          <w:marBottom w:val="0"/>
          <w:divBdr>
            <w:top w:val="none" w:sz="0" w:space="0" w:color="auto"/>
            <w:left w:val="none" w:sz="0" w:space="0" w:color="auto"/>
            <w:bottom w:val="none" w:sz="0" w:space="0" w:color="auto"/>
            <w:right w:val="none" w:sz="0" w:space="0" w:color="auto"/>
          </w:divBdr>
        </w:div>
        <w:div w:id="379939130">
          <w:marLeft w:val="0"/>
          <w:marRight w:val="0"/>
          <w:marTop w:val="120"/>
          <w:marBottom w:val="0"/>
          <w:divBdr>
            <w:top w:val="none" w:sz="0" w:space="0" w:color="auto"/>
            <w:left w:val="none" w:sz="0" w:space="0" w:color="auto"/>
            <w:bottom w:val="none" w:sz="0" w:space="0" w:color="auto"/>
            <w:right w:val="none" w:sz="0" w:space="0" w:color="auto"/>
          </w:divBdr>
          <w:divsChild>
            <w:div w:id="1204557175">
              <w:marLeft w:val="0"/>
              <w:marRight w:val="0"/>
              <w:marTop w:val="0"/>
              <w:marBottom w:val="0"/>
              <w:divBdr>
                <w:top w:val="none" w:sz="0" w:space="0" w:color="auto"/>
                <w:left w:val="none" w:sz="0" w:space="0" w:color="auto"/>
                <w:bottom w:val="none" w:sz="0" w:space="0" w:color="auto"/>
                <w:right w:val="none" w:sz="0" w:space="0" w:color="auto"/>
              </w:divBdr>
            </w:div>
          </w:divsChild>
        </w:div>
        <w:div w:id="1632516825">
          <w:marLeft w:val="0"/>
          <w:marRight w:val="0"/>
          <w:marTop w:val="120"/>
          <w:marBottom w:val="0"/>
          <w:divBdr>
            <w:top w:val="none" w:sz="0" w:space="0" w:color="auto"/>
            <w:left w:val="none" w:sz="0" w:space="0" w:color="auto"/>
            <w:bottom w:val="none" w:sz="0" w:space="0" w:color="auto"/>
            <w:right w:val="none" w:sz="0" w:space="0" w:color="auto"/>
          </w:divBdr>
          <w:divsChild>
            <w:div w:id="1178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1633">
      <w:bodyDiv w:val="1"/>
      <w:marLeft w:val="0"/>
      <w:marRight w:val="0"/>
      <w:marTop w:val="0"/>
      <w:marBottom w:val="0"/>
      <w:divBdr>
        <w:top w:val="none" w:sz="0" w:space="0" w:color="auto"/>
        <w:left w:val="none" w:sz="0" w:space="0" w:color="auto"/>
        <w:bottom w:val="none" w:sz="0" w:space="0" w:color="auto"/>
        <w:right w:val="none" w:sz="0" w:space="0" w:color="auto"/>
      </w:divBdr>
    </w:div>
    <w:div w:id="1190147282">
      <w:bodyDiv w:val="1"/>
      <w:marLeft w:val="0"/>
      <w:marRight w:val="0"/>
      <w:marTop w:val="0"/>
      <w:marBottom w:val="0"/>
      <w:divBdr>
        <w:top w:val="none" w:sz="0" w:space="0" w:color="auto"/>
        <w:left w:val="none" w:sz="0" w:space="0" w:color="auto"/>
        <w:bottom w:val="none" w:sz="0" w:space="0" w:color="auto"/>
        <w:right w:val="none" w:sz="0" w:space="0" w:color="auto"/>
      </w:divBdr>
    </w:div>
    <w:div w:id="1510370218">
      <w:bodyDiv w:val="1"/>
      <w:marLeft w:val="0"/>
      <w:marRight w:val="0"/>
      <w:marTop w:val="0"/>
      <w:marBottom w:val="0"/>
      <w:divBdr>
        <w:top w:val="none" w:sz="0" w:space="0" w:color="auto"/>
        <w:left w:val="none" w:sz="0" w:space="0" w:color="auto"/>
        <w:bottom w:val="none" w:sz="0" w:space="0" w:color="auto"/>
        <w:right w:val="none" w:sz="0" w:space="0" w:color="auto"/>
      </w:divBdr>
    </w:div>
    <w:div w:id="1513908581">
      <w:bodyDiv w:val="1"/>
      <w:marLeft w:val="0"/>
      <w:marRight w:val="0"/>
      <w:marTop w:val="0"/>
      <w:marBottom w:val="0"/>
      <w:divBdr>
        <w:top w:val="none" w:sz="0" w:space="0" w:color="auto"/>
        <w:left w:val="none" w:sz="0" w:space="0" w:color="auto"/>
        <w:bottom w:val="none" w:sz="0" w:space="0" w:color="auto"/>
        <w:right w:val="none" w:sz="0" w:space="0" w:color="auto"/>
      </w:divBdr>
    </w:div>
    <w:div w:id="1557666372">
      <w:bodyDiv w:val="1"/>
      <w:marLeft w:val="0"/>
      <w:marRight w:val="0"/>
      <w:marTop w:val="0"/>
      <w:marBottom w:val="0"/>
      <w:divBdr>
        <w:top w:val="none" w:sz="0" w:space="0" w:color="auto"/>
        <w:left w:val="none" w:sz="0" w:space="0" w:color="auto"/>
        <w:bottom w:val="none" w:sz="0" w:space="0" w:color="auto"/>
        <w:right w:val="none" w:sz="0" w:space="0" w:color="auto"/>
      </w:divBdr>
    </w:div>
    <w:div w:id="1579637246">
      <w:bodyDiv w:val="1"/>
      <w:marLeft w:val="0"/>
      <w:marRight w:val="0"/>
      <w:marTop w:val="0"/>
      <w:marBottom w:val="0"/>
      <w:divBdr>
        <w:top w:val="none" w:sz="0" w:space="0" w:color="auto"/>
        <w:left w:val="none" w:sz="0" w:space="0" w:color="auto"/>
        <w:bottom w:val="none" w:sz="0" w:space="0" w:color="auto"/>
        <w:right w:val="none" w:sz="0" w:space="0" w:color="auto"/>
      </w:divBdr>
    </w:div>
    <w:div w:id="1598557042">
      <w:bodyDiv w:val="1"/>
      <w:marLeft w:val="0"/>
      <w:marRight w:val="0"/>
      <w:marTop w:val="0"/>
      <w:marBottom w:val="0"/>
      <w:divBdr>
        <w:top w:val="none" w:sz="0" w:space="0" w:color="auto"/>
        <w:left w:val="none" w:sz="0" w:space="0" w:color="auto"/>
        <w:bottom w:val="none" w:sz="0" w:space="0" w:color="auto"/>
        <w:right w:val="none" w:sz="0" w:space="0" w:color="auto"/>
      </w:divBdr>
    </w:div>
    <w:div w:id="1630043371">
      <w:bodyDiv w:val="1"/>
      <w:marLeft w:val="0"/>
      <w:marRight w:val="0"/>
      <w:marTop w:val="0"/>
      <w:marBottom w:val="0"/>
      <w:divBdr>
        <w:top w:val="none" w:sz="0" w:space="0" w:color="auto"/>
        <w:left w:val="none" w:sz="0" w:space="0" w:color="auto"/>
        <w:bottom w:val="none" w:sz="0" w:space="0" w:color="auto"/>
        <w:right w:val="none" w:sz="0" w:space="0" w:color="auto"/>
      </w:divBdr>
    </w:div>
    <w:div w:id="1716200769">
      <w:bodyDiv w:val="1"/>
      <w:marLeft w:val="0"/>
      <w:marRight w:val="0"/>
      <w:marTop w:val="0"/>
      <w:marBottom w:val="0"/>
      <w:divBdr>
        <w:top w:val="none" w:sz="0" w:space="0" w:color="auto"/>
        <w:left w:val="none" w:sz="0" w:space="0" w:color="auto"/>
        <w:bottom w:val="none" w:sz="0" w:space="0" w:color="auto"/>
        <w:right w:val="none" w:sz="0" w:space="0" w:color="auto"/>
      </w:divBdr>
    </w:div>
    <w:div w:id="1731347138">
      <w:bodyDiv w:val="1"/>
      <w:marLeft w:val="0"/>
      <w:marRight w:val="0"/>
      <w:marTop w:val="0"/>
      <w:marBottom w:val="0"/>
      <w:divBdr>
        <w:top w:val="none" w:sz="0" w:space="0" w:color="auto"/>
        <w:left w:val="none" w:sz="0" w:space="0" w:color="auto"/>
        <w:bottom w:val="none" w:sz="0" w:space="0" w:color="auto"/>
        <w:right w:val="none" w:sz="0" w:space="0" w:color="auto"/>
      </w:divBdr>
    </w:div>
    <w:div w:id="1743722204">
      <w:bodyDiv w:val="1"/>
      <w:marLeft w:val="0"/>
      <w:marRight w:val="0"/>
      <w:marTop w:val="0"/>
      <w:marBottom w:val="0"/>
      <w:divBdr>
        <w:top w:val="none" w:sz="0" w:space="0" w:color="auto"/>
        <w:left w:val="none" w:sz="0" w:space="0" w:color="auto"/>
        <w:bottom w:val="none" w:sz="0" w:space="0" w:color="auto"/>
        <w:right w:val="none" w:sz="0" w:space="0" w:color="auto"/>
      </w:divBdr>
    </w:div>
    <w:div w:id="1787119416">
      <w:bodyDiv w:val="1"/>
      <w:marLeft w:val="0"/>
      <w:marRight w:val="0"/>
      <w:marTop w:val="0"/>
      <w:marBottom w:val="0"/>
      <w:divBdr>
        <w:top w:val="none" w:sz="0" w:space="0" w:color="auto"/>
        <w:left w:val="none" w:sz="0" w:space="0" w:color="auto"/>
        <w:bottom w:val="none" w:sz="0" w:space="0" w:color="auto"/>
        <w:right w:val="none" w:sz="0" w:space="0" w:color="auto"/>
      </w:divBdr>
    </w:div>
    <w:div w:id="1843474735">
      <w:bodyDiv w:val="1"/>
      <w:marLeft w:val="0"/>
      <w:marRight w:val="0"/>
      <w:marTop w:val="0"/>
      <w:marBottom w:val="0"/>
      <w:divBdr>
        <w:top w:val="none" w:sz="0" w:space="0" w:color="auto"/>
        <w:left w:val="none" w:sz="0" w:space="0" w:color="auto"/>
        <w:bottom w:val="none" w:sz="0" w:space="0" w:color="auto"/>
        <w:right w:val="none" w:sz="0" w:space="0" w:color="auto"/>
      </w:divBdr>
    </w:div>
    <w:div w:id="1843810724">
      <w:bodyDiv w:val="1"/>
      <w:marLeft w:val="0"/>
      <w:marRight w:val="0"/>
      <w:marTop w:val="0"/>
      <w:marBottom w:val="0"/>
      <w:divBdr>
        <w:top w:val="none" w:sz="0" w:space="0" w:color="auto"/>
        <w:left w:val="none" w:sz="0" w:space="0" w:color="auto"/>
        <w:bottom w:val="none" w:sz="0" w:space="0" w:color="auto"/>
        <w:right w:val="none" w:sz="0" w:space="0" w:color="auto"/>
      </w:divBdr>
    </w:div>
    <w:div w:id="1924682089">
      <w:bodyDiv w:val="1"/>
      <w:marLeft w:val="0"/>
      <w:marRight w:val="0"/>
      <w:marTop w:val="0"/>
      <w:marBottom w:val="0"/>
      <w:divBdr>
        <w:top w:val="none" w:sz="0" w:space="0" w:color="auto"/>
        <w:left w:val="none" w:sz="0" w:space="0" w:color="auto"/>
        <w:bottom w:val="none" w:sz="0" w:space="0" w:color="auto"/>
        <w:right w:val="none" w:sz="0" w:space="0" w:color="auto"/>
      </w:divBdr>
    </w:div>
    <w:div w:id="1976374759">
      <w:bodyDiv w:val="1"/>
      <w:marLeft w:val="0"/>
      <w:marRight w:val="0"/>
      <w:marTop w:val="0"/>
      <w:marBottom w:val="0"/>
      <w:divBdr>
        <w:top w:val="none" w:sz="0" w:space="0" w:color="auto"/>
        <w:left w:val="none" w:sz="0" w:space="0" w:color="auto"/>
        <w:bottom w:val="none" w:sz="0" w:space="0" w:color="auto"/>
        <w:right w:val="none" w:sz="0" w:space="0" w:color="auto"/>
      </w:divBdr>
    </w:div>
    <w:div w:id="2043555628">
      <w:bodyDiv w:val="1"/>
      <w:marLeft w:val="0"/>
      <w:marRight w:val="0"/>
      <w:marTop w:val="0"/>
      <w:marBottom w:val="0"/>
      <w:divBdr>
        <w:top w:val="none" w:sz="0" w:space="0" w:color="auto"/>
        <w:left w:val="none" w:sz="0" w:space="0" w:color="auto"/>
        <w:bottom w:val="none" w:sz="0" w:space="0" w:color="auto"/>
        <w:right w:val="none" w:sz="0" w:space="0" w:color="auto"/>
      </w:divBdr>
      <w:divsChild>
        <w:div w:id="226065437">
          <w:marLeft w:val="0"/>
          <w:marRight w:val="0"/>
          <w:marTop w:val="0"/>
          <w:marBottom w:val="0"/>
          <w:divBdr>
            <w:top w:val="none" w:sz="0" w:space="0" w:color="auto"/>
            <w:left w:val="none" w:sz="0" w:space="0" w:color="auto"/>
            <w:bottom w:val="none" w:sz="0" w:space="0" w:color="auto"/>
            <w:right w:val="none" w:sz="0" w:space="0" w:color="auto"/>
          </w:divBdr>
          <w:divsChild>
            <w:div w:id="14076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6027">
      <w:bodyDiv w:val="1"/>
      <w:marLeft w:val="0"/>
      <w:marRight w:val="0"/>
      <w:marTop w:val="0"/>
      <w:marBottom w:val="0"/>
      <w:divBdr>
        <w:top w:val="none" w:sz="0" w:space="0" w:color="auto"/>
        <w:left w:val="none" w:sz="0" w:space="0" w:color="auto"/>
        <w:bottom w:val="none" w:sz="0" w:space="0" w:color="auto"/>
        <w:right w:val="none" w:sz="0" w:space="0" w:color="auto"/>
      </w:divBdr>
    </w:div>
    <w:div w:id="20800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hm.gov.ua/uk/content/pro-zatverdzhennya-polozhennya-pro-gromadskyy-prostir-ta-uchast-zhyteliv-gromady-v-yogo-0" TargetMode="External"/><Relationship Id="rId18" Type="http://schemas.openxmlformats.org/officeDocument/2006/relationships/hyperlink" Target="https://mycity.khm.gov.ua/OpenData/StateOwnedObjectsLeased"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diia.gov.ua/life-situations/yemalyatko" TargetMode="External"/><Relationship Id="rId7" Type="http://schemas.openxmlformats.org/officeDocument/2006/relationships/endnotes" Target="endnotes.xml"/><Relationship Id="rId12" Type="http://schemas.openxmlformats.org/officeDocument/2006/relationships/hyperlink" Target="http://khm.gov.ua/" TargetMode="External"/><Relationship Id="rId17" Type="http://schemas.openxmlformats.org/officeDocument/2006/relationships/hyperlink" Target="https://toolkit.in.ua/chatbot" TargetMode="External"/><Relationship Id="rId25" Type="http://schemas.openxmlformats.org/officeDocument/2006/relationships/hyperlink" Target="https://khm.gov.ua/uk/content/pro-zatverdzhennya-programy-chastkovogo-vidshkoduvannya-vidsotkovyh-stavok-za-zaluchenym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580.khm.gov.ua/" TargetMode="External"/><Relationship Id="rId20" Type="http://schemas.openxmlformats.org/officeDocument/2006/relationships/hyperlink" Target="https://gis.khm.gov.u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m.ileyes.com/" TargetMode="External"/><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hm.gov.ua/uk/content/vid-12082021-roku-no-784-pro-zatverdzhennya-planu-diy-iz-vprovadzhennya-iniciatyvy" TargetMode="External"/><Relationship Id="rId23" Type="http://schemas.openxmlformats.org/officeDocument/2006/relationships/hyperlink" Target="https://diia.gov.ua/faq/28" TargetMode="External"/><Relationship Id="rId28"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hyperlink" Target="https://mycity.khm.gov.ua/OpenData/ListInformationFreePermanentUseAgreements"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kupuikhmelnytske.com/" TargetMode="External"/><Relationship Id="rId14" Type="http://schemas.openxmlformats.org/officeDocument/2006/relationships/hyperlink" Target="https://khm.gov.ua/uk/content/pro-zatverdzhennya-koncepciyi-rozvytku-cyfrovyh-kompetentnostey-zhyteliv-hmelnyckoyi-0" TargetMode="External"/><Relationship Id="rId22" Type="http://schemas.openxmlformats.org/officeDocument/2006/relationships/hyperlink" Target="https://diia.gov.ua/services/reyestraciya-miscya-prozhivannya-ditini" TargetMode="External"/><Relationship Id="rId27" Type="http://schemas.openxmlformats.org/officeDocument/2006/relationships/chart" Target="charts/chart5.xml"/><Relationship Id="rId30" Type="http://schemas.openxmlformats.org/officeDocument/2006/relationships/footer" Target="footer2.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55;&#1057;&#1045;&#1050;&#1056;\&#1055;&#1057;&#1045;&#1056;2021\&#1076;&#1110;&#1072;&#1075;&#1088;&#1072;&#1084;&#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_Microsoft_Excel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_Microsoft_Excel3.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_Microsoft_Excel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uk-UA" sz="1200" b="1">
                <a:solidFill>
                  <a:schemeClr val="tx1"/>
                </a:solidFill>
                <a:latin typeface="Times New Roman" panose="02020603050405020304" pitchFamily="18" charset="0"/>
                <a:cs typeface="Times New Roman" panose="02020603050405020304" pitchFamily="18" charset="0"/>
              </a:rPr>
              <a:t>Кількість зареєстрованих суб</a:t>
            </a:r>
            <a:r>
              <a:rPr lang="uk-UA" sz="1200" b="0" i="0" u="none" strike="noStrike" baseline="0">
                <a:effectLst/>
              </a:rPr>
              <a:t>'</a:t>
            </a:r>
            <a:r>
              <a:rPr lang="uk-UA" sz="1200" b="1">
                <a:solidFill>
                  <a:schemeClr val="tx1"/>
                </a:solidFill>
                <a:latin typeface="Times New Roman" panose="02020603050405020304" pitchFamily="18" charset="0"/>
                <a:cs typeface="Times New Roman" panose="02020603050405020304" pitchFamily="18" charset="0"/>
              </a:rPr>
              <a:t>єктів господарювання, од.</a:t>
            </a:r>
          </a:p>
        </c:rich>
      </c:tx>
      <c:layout>
        <c:manualLayout>
          <c:xMode val="edge"/>
          <c:yMode val="edge"/>
          <c:x val="0.21108333333333335"/>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13648293963255"/>
          <c:y val="0.25083333333333335"/>
          <c:w val="0.86486351706036746"/>
          <c:h val="0.5358639545056868"/>
        </c:manualLayout>
      </c:layout>
      <c:bar3DChart>
        <c:barDir val="col"/>
        <c:grouping val="clustered"/>
        <c:varyColors val="0"/>
        <c:ser>
          <c:idx val="0"/>
          <c:order val="0"/>
          <c:tx>
            <c:strRef>
              <c:f>Лист1!$A$38</c:f>
              <c:strCache>
                <c:ptCount val="1"/>
                <c:pt idx="0">
                  <c:v>Юридичні особи</c:v>
                </c:pt>
              </c:strCache>
            </c:strRef>
          </c:tx>
          <c:spPr>
            <a:solidFill>
              <a:schemeClr val="accent5">
                <a:shade val="76000"/>
              </a:schemeClr>
            </a:solidFill>
            <a:ln>
              <a:noFill/>
            </a:ln>
            <a:effectLst/>
            <a:sp3d/>
          </c:spPr>
          <c:invertIfNegative val="0"/>
          <c:dLbls>
            <c:dLbl>
              <c:idx val="0"/>
              <c:layout>
                <c:manualLayout>
                  <c:x val="1.5918375499866133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948812905236E-2"/>
                  <c:y val="-4.62962962962963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01.01.2021 р.</c:v>
                </c:pt>
                <c:pt idx="1">
                  <c:v>станом на 01.10.2021 р.</c:v>
                </c:pt>
              </c:strCache>
            </c:strRef>
          </c:cat>
          <c:val>
            <c:numRef>
              <c:f>Лист1!$B$38:$C$38</c:f>
              <c:numCache>
                <c:formatCode>General</c:formatCode>
                <c:ptCount val="2"/>
                <c:pt idx="0">
                  <c:v>12676</c:v>
                </c:pt>
                <c:pt idx="1">
                  <c:v>13574</c:v>
                </c:pt>
              </c:numCache>
            </c:numRef>
          </c:val>
          <c:shape val="cylinder"/>
        </c:ser>
        <c:ser>
          <c:idx val="1"/>
          <c:order val="1"/>
          <c:tx>
            <c:strRef>
              <c:f>Лист1!$A$39</c:f>
              <c:strCache>
                <c:ptCount val="1"/>
                <c:pt idx="0">
                  <c:v>Фізичні особи-підприємці</c:v>
                </c:pt>
              </c:strCache>
            </c:strRef>
          </c:tx>
          <c:spPr>
            <a:solidFill>
              <a:schemeClr val="accent5">
                <a:tint val="77000"/>
              </a:schemeClr>
            </a:solidFill>
            <a:ln>
              <a:noFill/>
            </a:ln>
            <a:effectLst/>
            <a:sp3d/>
          </c:spPr>
          <c:invertIfNegative val="0"/>
          <c:dLbls>
            <c:dLbl>
              <c:idx val="0"/>
              <c:layout>
                <c:manualLayout>
                  <c:x val="2.4999980025327884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467215570656408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01.01.2021 р.</c:v>
                </c:pt>
                <c:pt idx="1">
                  <c:v>станом на 01.10.2021 р.</c:v>
                </c:pt>
              </c:strCache>
            </c:strRef>
          </c:cat>
          <c:val>
            <c:numRef>
              <c:f>Лист1!$B$39:$C$39</c:f>
              <c:numCache>
                <c:formatCode>General</c:formatCode>
                <c:ptCount val="2"/>
                <c:pt idx="0">
                  <c:v>22691</c:v>
                </c:pt>
                <c:pt idx="1">
                  <c:v>24374</c:v>
                </c:pt>
              </c:numCache>
            </c:numRef>
          </c:val>
          <c:shape val="cylinder"/>
        </c:ser>
        <c:dLbls>
          <c:showLegendKey val="0"/>
          <c:showVal val="0"/>
          <c:showCatName val="0"/>
          <c:showSerName val="0"/>
          <c:showPercent val="0"/>
          <c:showBubbleSize val="0"/>
        </c:dLbls>
        <c:gapWidth val="150"/>
        <c:shape val="box"/>
        <c:axId val="165548224"/>
        <c:axId val="171197392"/>
        <c:axId val="0"/>
      </c:bar3DChart>
      <c:catAx>
        <c:axId val="165548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1197392"/>
        <c:crosses val="autoZero"/>
        <c:auto val="1"/>
        <c:lblAlgn val="ctr"/>
        <c:lblOffset val="100"/>
        <c:noMultiLvlLbl val="0"/>
      </c:catAx>
      <c:valAx>
        <c:axId val="171197392"/>
        <c:scaling>
          <c:orientation val="minMax"/>
        </c:scaling>
        <c:delete val="1"/>
        <c:axPos val="l"/>
        <c:numFmt formatCode="General" sourceLinked="1"/>
        <c:majorTickMark val="none"/>
        <c:minorTickMark val="none"/>
        <c:tickLblPos val="nextTo"/>
        <c:crossAx val="165548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Приріст поголів’я сільськогосподарських тварин у порівнянні з початком 2021 року, %</a:t>
            </a:r>
          </a:p>
        </c:rich>
      </c:tx>
      <c:layout/>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uk-UA"/>
        </a:p>
      </c:txPr>
    </c:title>
    <c:autoTitleDeleted val="0"/>
    <c:plotArea>
      <c:layout/>
      <c:barChart>
        <c:barDir val="col"/>
        <c:grouping val="clustered"/>
        <c:varyColors val="0"/>
        <c:ser>
          <c:idx val="0"/>
          <c:order val="0"/>
          <c:tx>
            <c:strRef>
              <c:f>'[Аналіз-ф-24-01.07.2021.xls]наявність поголівя'!$AO$10</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'[Аналіз-ф-24-01.07.2021.xls]наявність поголівя'!$AN$11:$AN$13</c:f>
              <c:strCache>
                <c:ptCount val="3"/>
                <c:pt idx="0">
                  <c:v>Велика рогата худоба</c:v>
                </c:pt>
                <c:pt idx="1">
                  <c:v>Свині</c:v>
                </c:pt>
                <c:pt idx="2">
                  <c:v>Птиця</c:v>
                </c:pt>
              </c:strCache>
            </c:strRef>
          </c:cat>
          <c:val>
            <c:numRef>
              <c:f>'[Аналіз-ф-24-01.07.2021.xls]наявність поголівя'!$AO$11:$AO$13</c:f>
              <c:numCache>
                <c:formatCode>General</c:formatCode>
                <c:ptCount val="3"/>
                <c:pt idx="0">
                  <c:v>135</c:v>
                </c:pt>
                <c:pt idx="1">
                  <c:v>93.2</c:v>
                </c:pt>
                <c:pt idx="2">
                  <c:v>142.80000000000001</c:v>
                </c:pt>
              </c:numCache>
            </c:numRef>
          </c:val>
        </c:ser>
        <c:dLbls>
          <c:dLblPos val="outEnd"/>
          <c:showLegendKey val="0"/>
          <c:showVal val="1"/>
          <c:showCatName val="0"/>
          <c:showSerName val="0"/>
          <c:showPercent val="0"/>
          <c:showBubbleSize val="0"/>
        </c:dLbls>
        <c:gapWidth val="199"/>
        <c:axId val="171194128"/>
        <c:axId val="171204464"/>
      </c:barChart>
      <c:catAx>
        <c:axId val="17119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71204464"/>
        <c:crosses val="autoZero"/>
        <c:auto val="1"/>
        <c:lblAlgn val="ctr"/>
        <c:lblOffset val="100"/>
        <c:noMultiLvlLbl val="0"/>
      </c:catAx>
      <c:valAx>
        <c:axId val="171204464"/>
        <c:scaling>
          <c:orientation val="minMax"/>
        </c:scaling>
        <c:delete val="0"/>
        <c:axPos val="l"/>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119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Кількість об</a:t>
            </a:r>
            <a:r>
              <a:rPr lang="uk-UA" sz="1200" b="1" i="0" u="none" strike="noStrike" baseline="0">
                <a:solidFill>
                  <a:sysClr val="windowText" lastClr="000000"/>
                </a:solidFill>
                <a:effectLst/>
              </a:rPr>
              <a:t>’</a:t>
            </a: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єднань співвласників багатоквартирних будинків, од.</a:t>
            </a:r>
            <a:r>
              <a:rPr lang="uk-UA" sz="1200" b="1" i="0" u="none" strike="noStrike" baseline="0">
                <a:solidFill>
                  <a:sysClr val="windowText" lastClr="000000"/>
                </a:solidFill>
                <a:latin typeface="Times New Roman" panose="02020603050405020304" pitchFamily="18" charset="0"/>
                <a:cs typeface="Times New Roman" panose="02020603050405020304" pitchFamily="18" charset="0"/>
              </a:rPr>
              <a:t> </a:t>
            </a:r>
            <a:endParaRPr lang="uk-UA"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spPr>
            <a:solidFill>
              <a:schemeClr val="accent5"/>
            </a:solidFill>
            <a:ln>
              <a:noFill/>
            </a:ln>
            <a:effectLst/>
          </c:spPr>
          <c:invertIfNegative val="0"/>
          <c:dLbls>
            <c:dLbl>
              <c:idx val="2"/>
              <c:layout/>
              <c:tx>
                <c:rich>
                  <a:bodyPr/>
                  <a:lstStyle/>
                  <a:p>
                    <a:r>
                      <a:rPr lang="en-US"/>
                      <a:t>430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Лист1!$A$173:$C$173</c:f>
              <c:strCache>
                <c:ptCount val="3"/>
                <c:pt idx="0">
                  <c:v>станом на 01.01.2019 р.</c:v>
                </c:pt>
                <c:pt idx="1">
                  <c:v>станом на 01.01.2020 р.</c:v>
                </c:pt>
                <c:pt idx="2">
                  <c:v>станом на 01.10.2020 р.</c:v>
                </c:pt>
              </c:strCache>
            </c:strRef>
          </c:cat>
          <c:val>
            <c:numRef>
              <c:f>Лист1!$A$174:$C$174</c:f>
              <c:numCache>
                <c:formatCode>General</c:formatCode>
                <c:ptCount val="3"/>
                <c:pt idx="0">
                  <c:v>375</c:v>
                </c:pt>
                <c:pt idx="1">
                  <c:v>399</c:v>
                </c:pt>
                <c:pt idx="2">
                  <c:v>403</c:v>
                </c:pt>
              </c:numCache>
            </c:numRef>
          </c:val>
        </c:ser>
        <c:dLbls>
          <c:showLegendKey val="0"/>
          <c:showVal val="0"/>
          <c:showCatName val="0"/>
          <c:showSerName val="0"/>
          <c:showPercent val="0"/>
          <c:showBubbleSize val="0"/>
        </c:dLbls>
        <c:gapWidth val="219"/>
        <c:overlap val="-27"/>
        <c:axId val="171200656"/>
        <c:axId val="171205008"/>
      </c:barChart>
      <c:catAx>
        <c:axId val="17120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71205008"/>
        <c:crosses val="autoZero"/>
        <c:auto val="1"/>
        <c:lblAlgn val="ctr"/>
        <c:lblOffset val="100"/>
        <c:noMultiLvlLbl val="0"/>
      </c:catAx>
      <c:valAx>
        <c:axId val="171205008"/>
        <c:scaling>
          <c:orientation val="minMax"/>
        </c:scaling>
        <c:delete val="1"/>
        <c:axPos val="l"/>
        <c:numFmt formatCode="General" sourceLinked="1"/>
        <c:majorTickMark val="none"/>
        <c:minorTickMark val="none"/>
        <c:tickLblPos val="nextTo"/>
        <c:crossAx val="17120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власних доходів бюджету громади,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13560075366754706"/>
          <c:y val="0.17254593175853017"/>
          <c:w val="0.39841895824142526"/>
          <c:h val="0.8148221055701370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1.957130358705162E-3"/>
                  <c:y val="-1.6951006124234471E-4"/>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9.5594925634295714E-3"/>
                  <c:y val="-2.585484106153397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9.2478127734033251E-3"/>
                  <c:y val="1.8520341207349082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2251531058617671E-2"/>
                  <c:y val="2.376531058617675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4.1654942035066936E-2"/>
                  <c:y val="1.2709244677748614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4.9027884053678243E-3"/>
                  <c:y val="-2.2269612131816858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1.0541801397082379E-2"/>
                  <c:y val="9.5738553514144072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Лист1!$A$234:$A$239</c:f>
              <c:strCache>
                <c:ptCount val="6"/>
                <c:pt idx="0">
                  <c:v>Податок на доходи фізичних осіб </c:v>
                </c:pt>
                <c:pt idx="1">
                  <c:v>Єдиний податок</c:v>
                </c:pt>
                <c:pt idx="2">
                  <c:v>Плата за землю </c:v>
                </c:pt>
                <c:pt idx="3">
                  <c:v>Акцизний  податок (з пальним)</c:v>
                </c:pt>
                <c:pt idx="4">
                  <c:v>Податок на нерухомість </c:v>
                </c:pt>
                <c:pt idx="5">
                  <c:v>Інші доходи</c:v>
                </c:pt>
              </c:strCache>
            </c:strRef>
          </c:cat>
          <c:val>
            <c:numRef>
              <c:f>Лист1!$B$234:$B$239</c:f>
              <c:numCache>
                <c:formatCode>General</c:formatCode>
                <c:ptCount val="6"/>
                <c:pt idx="0">
                  <c:v>64</c:v>
                </c:pt>
                <c:pt idx="1">
                  <c:v>16.2</c:v>
                </c:pt>
                <c:pt idx="2">
                  <c:v>8</c:v>
                </c:pt>
                <c:pt idx="3">
                  <c:v>6</c:v>
                </c:pt>
                <c:pt idx="4">
                  <c:v>1.6</c:v>
                </c:pt>
                <c:pt idx="5">
                  <c:v>4.2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3853624409003207"/>
          <c:y val="0.13723753280839893"/>
          <c:w val="0.30667719826557727"/>
          <c:h val="0.807206911636045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видатків бюджету громади, %</a:t>
            </a:r>
          </a:p>
        </c:rich>
      </c:tx>
      <c:layout>
        <c:manualLayout>
          <c:xMode val="edge"/>
          <c:yMode val="edge"/>
          <c:x val="0.28104675196850398"/>
          <c:y val="2.58064516129032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14257397928174931"/>
          <c:y val="0.17856116943715369"/>
          <c:w val="0.39009503743421436"/>
          <c:h val="0.7896715514727326"/>
        </c:manualLayout>
      </c:layout>
      <c:pieChart>
        <c:varyColors val="1"/>
        <c:ser>
          <c:idx val="0"/>
          <c:order val="0"/>
          <c:tx>
            <c:strRef>
              <c:f>Лист1!$A$251:$A$258</c:f>
              <c:strCache>
                <c:ptCount val="8"/>
                <c:pt idx="0">
                  <c:v>Освіта</c:v>
                </c:pt>
                <c:pt idx="1">
                  <c:v>Житлово-комунальне господарство</c:v>
                </c:pt>
                <c:pt idx="2">
                  <c:v>Капітальне будівництво</c:v>
                </c:pt>
                <c:pt idx="3">
                  <c:v>Соціальний захист населення</c:v>
                </c:pt>
                <c:pt idx="4">
                  <c:v>Культура</c:v>
                </c:pt>
                <c:pt idx="5">
                  <c:v>Спорт і молодь</c:v>
                </c:pt>
                <c:pt idx="6">
                  <c:v>Охорона здоров’я</c:v>
                </c:pt>
                <c:pt idx="7">
                  <c:v>Інші галузі</c:v>
                </c:pt>
              </c:strCache>
            </c:strRef>
          </c:tx>
          <c:explosion val="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5.7866360454943136E-3"/>
                  <c:y val="9.42403032954214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5.7879514586944318E-3"/>
                  <c:y val="1.0553751287595487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5546259842519687E-3"/>
                  <c:y val="-1.8521717043435664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9.1333533390003524E-3"/>
                  <c:y val="-4.1062982886286292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15:layout>
                    <c:manualLayout>
                      <c:w val="5.1133614999963536E-2"/>
                      <c:h val="3.2297698758556516E-2"/>
                    </c:manualLayout>
                  </c15:layout>
                </c:ext>
              </c:extLst>
            </c:dLbl>
            <c:dLbl>
              <c:idx val="4"/>
              <c:layout>
                <c:manualLayout>
                  <c:x val="9.0816929133858276E-3"/>
                  <c:y val="2.237846075692143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2.9504593175853017E-3"/>
                  <c:y val="4.0491067648801967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6.6277887139107611E-3"/>
                  <c:y val="-6.778765557531115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2.322014435695538E-2"/>
                  <c:y val="-1.8104140208280436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Лист1!$A$251:$A$258</c:f>
              <c:strCache>
                <c:ptCount val="8"/>
                <c:pt idx="0">
                  <c:v>Освіта</c:v>
                </c:pt>
                <c:pt idx="1">
                  <c:v>Житлово-комунальне господарство</c:v>
                </c:pt>
                <c:pt idx="2">
                  <c:v>Капітальне будівництво</c:v>
                </c:pt>
                <c:pt idx="3">
                  <c:v>Соціальний захист населення</c:v>
                </c:pt>
                <c:pt idx="4">
                  <c:v>Культура</c:v>
                </c:pt>
                <c:pt idx="5">
                  <c:v>Спорт і молодь</c:v>
                </c:pt>
                <c:pt idx="6">
                  <c:v>Охорона здоров’я</c:v>
                </c:pt>
                <c:pt idx="7">
                  <c:v>Інші галузі</c:v>
                </c:pt>
              </c:strCache>
            </c:strRef>
          </c:cat>
          <c:val>
            <c:numRef>
              <c:f>Лист1!$B$251:$B$258</c:f>
              <c:numCache>
                <c:formatCode>General</c:formatCode>
                <c:ptCount val="8"/>
                <c:pt idx="0">
                  <c:v>53</c:v>
                </c:pt>
                <c:pt idx="1">
                  <c:v>12</c:v>
                </c:pt>
                <c:pt idx="2">
                  <c:v>7</c:v>
                </c:pt>
                <c:pt idx="3">
                  <c:v>6.7</c:v>
                </c:pt>
                <c:pt idx="4">
                  <c:v>4</c:v>
                </c:pt>
                <c:pt idx="5">
                  <c:v>3</c:v>
                </c:pt>
                <c:pt idx="6">
                  <c:v>3</c:v>
                </c:pt>
                <c:pt idx="7">
                  <c:v>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189965019381154"/>
          <c:y val="0.20684784193642461"/>
          <c:w val="0.3229514435695538"/>
          <c:h val="0.7270530861061722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noFill/>
    <a:ln w="9525" cap="flat" cmpd="sng" algn="ctr">
      <a:noFill/>
      <a:round/>
    </a:ln>
    <a:effectLst/>
  </c:spPr>
  <c:txPr>
    <a:bodyPr/>
    <a:lstStyle/>
    <a:p>
      <a:pPr>
        <a:defRPr/>
      </a:pPr>
      <a:endParaRPr lang="uk-UA"/>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Фінансові результати господарської діяльності комунальних підприємств</a:t>
            </a:r>
          </a:p>
        </c:rich>
      </c:tx>
      <c:layout>
        <c:manualLayout>
          <c:xMode val="edge"/>
          <c:yMode val="edge"/>
          <c:x val="0.15287141394907336"/>
          <c:y val="1.85272662331184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uk-UA"/>
        </a:p>
      </c:txPr>
    </c:title>
    <c:autoTitleDeleted val="0"/>
    <c:plotArea>
      <c:layout>
        <c:manualLayout>
          <c:layoutTarget val="inner"/>
          <c:xMode val="edge"/>
          <c:yMode val="edge"/>
          <c:x val="3.9423176678078639E-2"/>
          <c:y val="0.19452390682468329"/>
          <c:w val="0.9543521112148563"/>
          <c:h val="0.59057209695947799"/>
        </c:manualLayout>
      </c:layout>
      <c:barChart>
        <c:barDir val="col"/>
        <c:grouping val="clustered"/>
        <c:varyColors val="0"/>
        <c:ser>
          <c:idx val="0"/>
          <c:order val="0"/>
          <c:tx>
            <c:strRef>
              <c:f>Аркуш2!$E$9</c:f>
              <c:strCache>
                <c:ptCount val="1"/>
                <c:pt idx="0">
                  <c:v>прибуток (млн. грн.)</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Аркуш2!$F$7:$H$8</c:f>
              <c:strCache>
                <c:ptCount val="3"/>
                <c:pt idx="0">
                  <c:v>2019 р.</c:v>
                </c:pt>
                <c:pt idx="1">
                  <c:v>2020 р.</c:v>
                </c:pt>
                <c:pt idx="2">
                  <c:v>6 місяців 2021 р.</c:v>
                </c:pt>
              </c:strCache>
            </c:strRef>
          </c:cat>
          <c:val>
            <c:numRef>
              <c:f>Аркуш2!$F$9:$H$9</c:f>
              <c:numCache>
                <c:formatCode>0.0</c:formatCode>
                <c:ptCount val="3"/>
                <c:pt idx="0">
                  <c:v>48.3</c:v>
                </c:pt>
                <c:pt idx="1">
                  <c:v>85.7</c:v>
                </c:pt>
                <c:pt idx="2" formatCode="General">
                  <c:v>43.5</c:v>
                </c:pt>
              </c:numCache>
            </c:numRef>
          </c:val>
        </c:ser>
        <c:ser>
          <c:idx val="1"/>
          <c:order val="1"/>
          <c:tx>
            <c:strRef>
              <c:f>Аркуш2!$E$10</c:f>
              <c:strCache>
                <c:ptCount val="1"/>
                <c:pt idx="0">
                  <c:v>збиток (млн. грн.)</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Аркуш2!$F$7:$H$8</c:f>
              <c:strCache>
                <c:ptCount val="3"/>
                <c:pt idx="0">
                  <c:v>2019 р.</c:v>
                </c:pt>
                <c:pt idx="1">
                  <c:v>2020 р.</c:v>
                </c:pt>
                <c:pt idx="2">
                  <c:v>6 місяців 2021 р.</c:v>
                </c:pt>
              </c:strCache>
            </c:strRef>
          </c:cat>
          <c:val>
            <c:numRef>
              <c:f>Аркуш2!$F$10:$H$10</c:f>
              <c:numCache>
                <c:formatCode>0.0</c:formatCode>
                <c:ptCount val="3"/>
                <c:pt idx="0" formatCode="General">
                  <c:v>81.8</c:v>
                </c:pt>
                <c:pt idx="1">
                  <c:v>30.2</c:v>
                </c:pt>
                <c:pt idx="2">
                  <c:v>108.2</c:v>
                </c:pt>
              </c:numCache>
            </c:numRef>
          </c:val>
        </c:ser>
        <c:dLbls>
          <c:showLegendKey val="0"/>
          <c:showVal val="0"/>
          <c:showCatName val="0"/>
          <c:showSerName val="0"/>
          <c:showPercent val="0"/>
          <c:showBubbleSize val="0"/>
        </c:dLbls>
        <c:gapWidth val="219"/>
        <c:overlap val="-27"/>
        <c:axId val="171203920"/>
        <c:axId val="171202288"/>
      </c:barChart>
      <c:catAx>
        <c:axId val="17120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71202288"/>
        <c:crosses val="autoZero"/>
        <c:auto val="1"/>
        <c:lblAlgn val="ctr"/>
        <c:lblOffset val="100"/>
        <c:noMultiLvlLbl val="0"/>
      </c:catAx>
      <c:valAx>
        <c:axId val="171202288"/>
        <c:scaling>
          <c:orientation val="minMax"/>
        </c:scaling>
        <c:delete val="1"/>
        <c:axPos val="l"/>
        <c:numFmt formatCode="0.0" sourceLinked="1"/>
        <c:majorTickMark val="none"/>
        <c:minorTickMark val="none"/>
        <c:tickLblPos val="nextTo"/>
        <c:crossAx val="17120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5043-B20F-428C-9302-8D6ABB4C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20590</Words>
  <Characters>155715</Characters>
  <Application>Microsoft Office Word</Application>
  <DocSecurity>0</DocSecurity>
  <Lines>1297</Lines>
  <Paragraphs>351</Paragraphs>
  <ScaleCrop>false</ScaleCrop>
  <HeadingPairs>
    <vt:vector size="2" baseType="variant">
      <vt:variant>
        <vt:lpstr>Назва</vt:lpstr>
      </vt:variant>
      <vt:variant>
        <vt:i4>1</vt:i4>
      </vt:variant>
    </vt:vector>
  </HeadingPairs>
  <TitlesOfParts>
    <vt:vector size="1" baseType="lpstr">
      <vt:lpstr>ПРОГРАМА</vt:lpstr>
    </vt:vector>
  </TitlesOfParts>
  <Company>Reanimator Extreme Edition</Company>
  <LinksUpToDate>false</LinksUpToDate>
  <CharactersWithSpaces>175954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H_Nadya</dc:creator>
  <cp:keywords/>
  <dc:description/>
  <cp:lastModifiedBy>Отрощенко Сергій Володимирович</cp:lastModifiedBy>
  <cp:revision>3</cp:revision>
  <cp:lastPrinted>2021-12-01T07:08:00Z</cp:lastPrinted>
  <dcterms:created xsi:type="dcterms:W3CDTF">2021-12-01T07:28:00Z</dcterms:created>
  <dcterms:modified xsi:type="dcterms:W3CDTF">2021-12-09T15:12:00Z</dcterms:modified>
</cp:coreProperties>
</file>