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C35" w:rsidRPr="00714C35" w:rsidRDefault="00714C35" w:rsidP="00E6261E">
      <w:pPr>
        <w:tabs>
          <w:tab w:val="left" w:pos="0"/>
          <w:tab w:val="left" w:pos="117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14C35">
        <w:rPr>
          <w:rFonts w:ascii="Times New Roman" w:eastAsia="Times New Roman" w:hAnsi="Times New Roman" w:cs="Times New Roman"/>
          <w:noProof/>
          <w:sz w:val="24"/>
          <w:szCs w:val="20"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-29845</wp:posOffset>
            </wp:positionH>
            <wp:positionV relativeFrom="margin">
              <wp:posOffset>-52070</wp:posOffset>
            </wp:positionV>
            <wp:extent cx="5315585" cy="1853565"/>
            <wp:effectExtent l="0" t="0" r="0" b="0"/>
            <wp:wrapSquare wrapText="bothSides"/>
            <wp:docPr id="1" name="Рисунок 1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5585" cy="185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714C35" w:rsidRPr="00714C35" w:rsidRDefault="00714C35" w:rsidP="00714C35">
      <w:pPr>
        <w:tabs>
          <w:tab w:val="left" w:pos="11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</w:tblGrid>
      <w:tr w:rsidR="00714C35" w:rsidRPr="00714C35" w:rsidTr="00A3222B">
        <w:tc>
          <w:tcPr>
            <w:tcW w:w="4644" w:type="dxa"/>
            <w:shd w:val="clear" w:color="auto" w:fill="auto"/>
          </w:tcPr>
          <w:p w:rsidR="00E6261E" w:rsidRDefault="00E6261E" w:rsidP="00714C35">
            <w:pPr>
              <w:tabs>
                <w:tab w:val="left" w:pos="0"/>
                <w:tab w:val="left" w:pos="900"/>
              </w:tabs>
              <w:suppressAutoHyphens/>
              <w:spacing w:after="0" w:line="240" w:lineRule="auto"/>
              <w:ind w:left="7" w:right="141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714C35" w:rsidRPr="00714C35" w:rsidRDefault="005419D3" w:rsidP="00714C35">
            <w:pPr>
              <w:tabs>
                <w:tab w:val="left" w:pos="0"/>
                <w:tab w:val="left" w:pos="900"/>
              </w:tabs>
              <w:suppressAutoHyphens/>
              <w:spacing w:after="0" w:line="240" w:lineRule="auto"/>
              <w:ind w:left="7" w:right="141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5419D3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Про внесення на розгляд сесії міської ради пропозиці</w:t>
            </w:r>
            <w:r w:rsidR="003E609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ї</w:t>
            </w:r>
            <w:r w:rsidRPr="005419D3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</w:t>
            </w:r>
            <w:r w:rsidR="00C25CA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пр</w:t>
            </w:r>
            <w:r w:rsidRPr="005419D3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о</w:t>
            </w:r>
            <w:r w:rsidR="006D6C5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внесення змін до рішення п’ятої сесії міської ради від 16.03.2016 № 33</w:t>
            </w:r>
          </w:p>
          <w:p w:rsidR="00714C35" w:rsidRPr="00714C35" w:rsidRDefault="00714C35" w:rsidP="00714C35">
            <w:pPr>
              <w:tabs>
                <w:tab w:val="left" w:pos="0"/>
                <w:tab w:val="left" w:pos="900"/>
              </w:tabs>
              <w:suppressAutoHyphens/>
              <w:spacing w:after="0" w:line="240" w:lineRule="auto"/>
              <w:ind w:left="7" w:right="141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</w:tbl>
    <w:p w:rsidR="00714C35" w:rsidRDefault="00714C35" w:rsidP="00714C3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83132" w:rsidRPr="00714C35" w:rsidRDefault="00B83132" w:rsidP="00714C3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714C35" w:rsidRPr="00714C35" w:rsidRDefault="00714C35" w:rsidP="005419D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14C35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Розглянувши клопотання управління </w:t>
      </w:r>
      <w:r w:rsidR="001B34F6">
        <w:rPr>
          <w:rFonts w:ascii="Times New Roman" w:eastAsia="Times New Roman" w:hAnsi="Times New Roman" w:cs="Times New Roman"/>
          <w:sz w:val="24"/>
          <w:szCs w:val="20"/>
          <w:lang w:eastAsia="ar-SA"/>
        </w:rPr>
        <w:t>з питань цивільного захисту населення і охорони праці</w:t>
      </w:r>
      <w:r w:rsidRPr="00714C35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, відповідно до </w:t>
      </w:r>
      <w:r w:rsidR="005419D3" w:rsidRPr="005419D3">
        <w:rPr>
          <w:rFonts w:ascii="Times New Roman" w:eastAsia="Times New Roman" w:hAnsi="Times New Roman" w:cs="Times New Roman"/>
          <w:sz w:val="24"/>
          <w:szCs w:val="20"/>
          <w:lang w:eastAsia="ar-SA"/>
        </w:rPr>
        <w:t>постанов</w:t>
      </w:r>
      <w:r w:rsidR="005419D3">
        <w:rPr>
          <w:rFonts w:ascii="Times New Roman" w:eastAsia="Times New Roman" w:hAnsi="Times New Roman" w:cs="Times New Roman"/>
          <w:sz w:val="24"/>
          <w:szCs w:val="20"/>
          <w:lang w:eastAsia="ar-SA"/>
        </w:rPr>
        <w:t>и</w:t>
      </w:r>
      <w:r w:rsidR="005419D3" w:rsidRPr="005419D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Кабінету Міністрів України від 30 вересня 2015 року № 775 «Про затвердження Порядку створення та використання матеріальних резервів для запобігання і ліквідації наслідків надзвичайних ситуацій»,</w:t>
      </w:r>
      <w:r w:rsidRPr="00714C35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керуючись Законом України «Про місцеве самоврядування в Україні»,</w:t>
      </w:r>
      <w:r w:rsidRPr="00714C35">
        <w:rPr>
          <w:rFonts w:ascii="Times New Roman" w:eastAsia="Times New Roman" w:hAnsi="Times New Roman" w:cs="Times New Roman"/>
          <w:color w:val="222222"/>
          <w:sz w:val="24"/>
          <w:szCs w:val="20"/>
          <w:lang w:eastAsia="ar-SA"/>
        </w:rPr>
        <w:t xml:space="preserve"> </w:t>
      </w:r>
      <w:r w:rsidRPr="00714C35">
        <w:rPr>
          <w:rFonts w:ascii="Times New Roman" w:eastAsia="Times New Roman" w:hAnsi="Times New Roman" w:cs="Times New Roman"/>
          <w:sz w:val="24"/>
          <w:szCs w:val="20"/>
          <w:lang w:eastAsia="ar-SA"/>
        </w:rPr>
        <w:t>виконавчий комітет міської ради</w:t>
      </w:r>
    </w:p>
    <w:p w:rsidR="00B03DC1" w:rsidRDefault="00B03DC1" w:rsidP="00714C35">
      <w:pPr>
        <w:tabs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0"/>
          <w:lang w:eastAsia="ar-SA"/>
        </w:rPr>
      </w:pPr>
    </w:p>
    <w:p w:rsidR="00714C35" w:rsidRDefault="00714C35" w:rsidP="00714C35">
      <w:pPr>
        <w:tabs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14C35">
        <w:rPr>
          <w:rFonts w:ascii="Times New Roman" w:eastAsia="Times New Roman" w:hAnsi="Times New Roman" w:cs="Times New Roman"/>
          <w:caps/>
          <w:sz w:val="24"/>
          <w:szCs w:val="20"/>
          <w:lang w:eastAsia="ar-SA"/>
        </w:rPr>
        <w:t>Вирішив</w:t>
      </w:r>
      <w:r w:rsidRPr="00714C35">
        <w:rPr>
          <w:rFonts w:ascii="Times New Roman" w:eastAsia="Times New Roman" w:hAnsi="Times New Roman" w:cs="Times New Roman"/>
          <w:sz w:val="24"/>
          <w:szCs w:val="20"/>
          <w:lang w:eastAsia="ar-SA"/>
        </w:rPr>
        <w:t>:</w:t>
      </w:r>
    </w:p>
    <w:p w:rsidR="003E609A" w:rsidRDefault="00404E6D" w:rsidP="003E609A">
      <w:pPr>
        <w:keepNext/>
        <w:keepLines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B03DC1" w:rsidRPr="00714C3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B03DC1" w:rsidRPr="005419D3">
        <w:rPr>
          <w:rFonts w:ascii="Times New Roman" w:eastAsia="Times New Roman" w:hAnsi="Times New Roman" w:cs="Times New Roman"/>
          <w:color w:val="222222"/>
          <w:sz w:val="24"/>
          <w:szCs w:val="20"/>
          <w:shd w:val="clear" w:color="auto" w:fill="FFFFFF"/>
          <w:lang w:eastAsia="ar-SA"/>
        </w:rPr>
        <w:t xml:space="preserve"> </w:t>
      </w:r>
      <w:proofErr w:type="spellStart"/>
      <w:r w:rsidR="00B03DC1" w:rsidRPr="005419D3">
        <w:rPr>
          <w:rFonts w:ascii="Times New Roman" w:eastAsia="Times New Roman" w:hAnsi="Times New Roman" w:cs="Times New Roman"/>
          <w:sz w:val="24"/>
          <w:szCs w:val="24"/>
          <w:lang w:eastAsia="ar-SA"/>
        </w:rPr>
        <w:t>Внести</w:t>
      </w:r>
      <w:proofErr w:type="spellEnd"/>
      <w:r w:rsidR="00B03DC1" w:rsidRPr="005419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розгляд сесії міської ради  пропозиці</w:t>
      </w:r>
      <w:r w:rsidR="003E609A">
        <w:rPr>
          <w:rFonts w:ascii="Times New Roman" w:eastAsia="Times New Roman" w:hAnsi="Times New Roman" w:cs="Times New Roman"/>
          <w:sz w:val="24"/>
          <w:szCs w:val="24"/>
          <w:lang w:eastAsia="ar-SA"/>
        </w:rPr>
        <w:t>ю</w:t>
      </w:r>
      <w:r w:rsidR="00B03D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03DC1" w:rsidRPr="00C25CA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 внесення змін до рішення п’ятої сесії міської ради від 16.03.2016 № 33</w:t>
      </w:r>
      <w:r w:rsidR="006874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87401" w:rsidRPr="00687401">
        <w:rPr>
          <w:rFonts w:ascii="Times New Roman" w:eastAsia="Times New Roman" w:hAnsi="Times New Roman" w:cs="Times New Roman"/>
          <w:sz w:val="24"/>
          <w:szCs w:val="24"/>
          <w:lang w:eastAsia="ar-SA"/>
        </w:rPr>
        <w:t>«Про створення матеріального резерву місцевого рівня для здійснення заходів спрямованих на запобігання і ліквідацію наслідків надзвичайних ситуацій та надання допомоги постраждалому населенню, проведення невідкладних відновлювальних робіт і заходів та затвердження номенклатури та обсягів»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3E609A" w:rsidRDefault="003E609A" w:rsidP="003E609A">
      <w:pPr>
        <w:keepNext/>
        <w:keepLines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1.1. </w:t>
      </w:r>
      <w:r w:rsidR="001B34F6" w:rsidRPr="001B34F6">
        <w:rPr>
          <w:rFonts w:ascii="Times New Roman" w:eastAsia="Times New Roman" w:hAnsi="Times New Roman" w:cs="Times New Roman"/>
          <w:sz w:val="24"/>
          <w:szCs w:val="24"/>
          <w:lang w:eastAsia="ar-SA"/>
        </w:rPr>
        <w:t>виклавши пункт 1.2 рішення в новій редакції «зберігання матеріально-технічних засобів міського матеріального резерву здійснювати на території міського комунального                       аварійно-технічного підприємства житлово-комунального господарства, комунального підприємства по зеленому будівництву і благоустрою міста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виконавчого комітету Хмельницької міської ради</w:t>
      </w:r>
      <w:r w:rsidR="001B34F6" w:rsidRPr="001B34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комунального підприємства </w:t>
      </w:r>
      <w:r w:rsidR="001F2E95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1B34F6" w:rsidRPr="001B34F6">
        <w:rPr>
          <w:rFonts w:ascii="Times New Roman" w:eastAsia="Times New Roman" w:hAnsi="Times New Roman" w:cs="Times New Roman"/>
          <w:sz w:val="24"/>
          <w:szCs w:val="24"/>
          <w:lang w:eastAsia="ar-SA"/>
        </w:rPr>
        <w:t>Спецкомунтранс</w:t>
      </w:r>
      <w:r w:rsidR="001F2E95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1B34F6" w:rsidRPr="001B34F6">
        <w:rPr>
          <w:rFonts w:ascii="Times New Roman" w:eastAsia="Times New Roman" w:hAnsi="Times New Roman" w:cs="Times New Roman"/>
          <w:sz w:val="24"/>
          <w:szCs w:val="24"/>
          <w:lang w:eastAsia="ar-SA"/>
        </w:rPr>
        <w:t>, комунального підприємства по будівництву, ремонту та експлуатації доріг</w:t>
      </w:r>
      <w:r w:rsidRPr="003E60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виконавчого комітету Хмельницької міської ради</w:t>
      </w:r>
      <w:r w:rsidR="001B34F6" w:rsidRPr="001B34F6">
        <w:rPr>
          <w:rFonts w:ascii="Times New Roman" w:eastAsia="Times New Roman" w:hAnsi="Times New Roman" w:cs="Times New Roman"/>
          <w:sz w:val="24"/>
          <w:szCs w:val="24"/>
          <w:lang w:eastAsia="ar-SA"/>
        </w:rPr>
        <w:t>, управляючих муніципальних компаній».</w:t>
      </w:r>
    </w:p>
    <w:p w:rsidR="00B03DC1" w:rsidRPr="005419D3" w:rsidRDefault="00220F24" w:rsidP="00404E6D">
      <w:pPr>
        <w:keepNext/>
        <w:keepLines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1.2. в </w:t>
      </w:r>
      <w:r w:rsidR="003E60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пункті 1.4 </w:t>
      </w:r>
      <w:r w:rsidR="001F2E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слова </w:t>
      </w:r>
      <w:r w:rsidR="003E609A">
        <w:rPr>
          <w:rFonts w:ascii="Times New Roman" w:eastAsia="Times New Roman" w:hAnsi="Times New Roman" w:cs="Times New Roman"/>
          <w:sz w:val="24"/>
          <w:szCs w:val="24"/>
          <w:lang w:eastAsia="ar-SA"/>
        </w:rPr>
        <w:t>«міського бюджету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3E60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замінити на </w:t>
      </w:r>
      <w:r w:rsidR="001F2E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слова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3E609A">
        <w:rPr>
          <w:rFonts w:ascii="Times New Roman" w:eastAsia="Times New Roman" w:hAnsi="Times New Roman" w:cs="Times New Roman"/>
          <w:sz w:val="24"/>
          <w:szCs w:val="24"/>
          <w:lang w:eastAsia="ar-SA"/>
        </w:rPr>
        <w:t>бюджет</w:t>
      </w:r>
      <w:r w:rsidR="00120548">
        <w:rPr>
          <w:rFonts w:ascii="Times New Roman" w:eastAsia="Times New Roman" w:hAnsi="Times New Roman" w:cs="Times New Roman"/>
          <w:sz w:val="24"/>
          <w:szCs w:val="24"/>
          <w:lang w:eastAsia="ar-SA"/>
        </w:rPr>
        <w:t>у</w:t>
      </w:r>
      <w:r w:rsidR="003E60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Хмельницької міської територіальної громади»</w:t>
      </w:r>
      <w:r w:rsidR="0012054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B03DC1" w:rsidRPr="005419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B03DC1" w:rsidRPr="00714C35" w:rsidRDefault="00404E6D" w:rsidP="00B03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2</w:t>
      </w:r>
      <w:r w:rsidR="00B03DC1" w:rsidRPr="00714C35">
        <w:rPr>
          <w:rFonts w:ascii="Times New Roman" w:eastAsia="Times New Roman" w:hAnsi="Times New Roman" w:cs="Times New Roman"/>
          <w:sz w:val="24"/>
          <w:szCs w:val="24"/>
          <w:lang w:eastAsia="uk-UA"/>
        </w:rPr>
        <w:t>. Контроль за виконанням рішення покласти на управління з питань цивільного захисту населення і охорони праці.</w:t>
      </w:r>
    </w:p>
    <w:p w:rsidR="00714C35" w:rsidRPr="00714C35" w:rsidRDefault="00714C35" w:rsidP="00714C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bookmarkStart w:id="0" w:name="n73"/>
      <w:bookmarkEnd w:id="0"/>
    </w:p>
    <w:p w:rsidR="00714C35" w:rsidRPr="00714C35" w:rsidRDefault="00714C35" w:rsidP="00714C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1B34F6" w:rsidRDefault="001B34F6" w:rsidP="00714C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1B34F6" w:rsidRDefault="001B34F6" w:rsidP="00714C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714C35" w:rsidRPr="00714C35" w:rsidRDefault="00714C35" w:rsidP="00714C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14C35">
        <w:rPr>
          <w:rFonts w:ascii="Times New Roman" w:eastAsia="Times New Roman" w:hAnsi="Times New Roman" w:cs="Times New Roman"/>
          <w:sz w:val="24"/>
          <w:szCs w:val="20"/>
          <w:lang w:eastAsia="ar-SA"/>
        </w:rPr>
        <w:t>Міський голова</w:t>
      </w:r>
      <w:r w:rsidRPr="00714C35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714C35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714C35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714C35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714C35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 xml:space="preserve">                                               О. СИМЧИШИН         </w:t>
      </w:r>
    </w:p>
    <w:p w:rsidR="0057582A" w:rsidRDefault="0057582A" w:rsidP="00714C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1B34F6" w:rsidRDefault="001B34F6" w:rsidP="00714C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1B34F6" w:rsidRDefault="001B34F6" w:rsidP="00714C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bookmarkStart w:id="1" w:name="_GoBack"/>
      <w:bookmarkEnd w:id="1"/>
    </w:p>
    <w:sectPr w:rsidR="001B34F6" w:rsidSect="00714C35">
      <w:pgSz w:w="11906" w:h="16838"/>
      <w:pgMar w:top="1135" w:right="566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i w:val="0"/>
        <w:iCs w:val="0"/>
        <w:color w:val="222222"/>
        <w:szCs w:val="24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125"/>
        </w:tabs>
        <w:ind w:left="1125" w:hanging="360"/>
      </w:pPr>
      <w:rPr>
        <w:i w:val="0"/>
        <w:iCs w:val="0"/>
        <w:color w:val="222222"/>
        <w:shd w:val="clear" w:color="auto" w:fill="FFFFFF"/>
      </w:rPr>
    </w:lvl>
    <w:lvl w:ilvl="2">
      <w:start w:val="1"/>
      <w:numFmt w:val="decimal"/>
      <w:lvlText w:val="%3."/>
      <w:lvlJc w:val="left"/>
      <w:pPr>
        <w:tabs>
          <w:tab w:val="num" w:pos="1485"/>
        </w:tabs>
        <w:ind w:left="1485" w:hanging="360"/>
      </w:pPr>
    </w:lvl>
    <w:lvl w:ilvl="3">
      <w:start w:val="1"/>
      <w:numFmt w:val="decimal"/>
      <w:lvlText w:val="%4."/>
      <w:lvlJc w:val="left"/>
      <w:pPr>
        <w:tabs>
          <w:tab w:val="num" w:pos="1845"/>
        </w:tabs>
        <w:ind w:left="1845" w:hanging="360"/>
      </w:pPr>
    </w:lvl>
    <w:lvl w:ilvl="4">
      <w:start w:val="1"/>
      <w:numFmt w:val="decimal"/>
      <w:lvlText w:val="%5."/>
      <w:lvlJc w:val="left"/>
      <w:pPr>
        <w:tabs>
          <w:tab w:val="num" w:pos="2205"/>
        </w:tabs>
        <w:ind w:left="2205" w:hanging="360"/>
      </w:pPr>
    </w:lvl>
    <w:lvl w:ilvl="5">
      <w:start w:val="1"/>
      <w:numFmt w:val="decimal"/>
      <w:lvlText w:val="%6."/>
      <w:lvlJc w:val="left"/>
      <w:pPr>
        <w:tabs>
          <w:tab w:val="num" w:pos="2565"/>
        </w:tabs>
        <w:ind w:left="2565" w:hanging="360"/>
      </w:pPr>
    </w:lvl>
    <w:lvl w:ilvl="6">
      <w:start w:val="1"/>
      <w:numFmt w:val="decimal"/>
      <w:lvlText w:val="%7."/>
      <w:lvlJc w:val="left"/>
      <w:pPr>
        <w:tabs>
          <w:tab w:val="num" w:pos="2925"/>
        </w:tabs>
        <w:ind w:left="2925" w:hanging="360"/>
      </w:pPr>
    </w:lvl>
    <w:lvl w:ilvl="7">
      <w:start w:val="1"/>
      <w:numFmt w:val="decimal"/>
      <w:lvlText w:val="%8."/>
      <w:lvlJc w:val="left"/>
      <w:pPr>
        <w:tabs>
          <w:tab w:val="num" w:pos="3285"/>
        </w:tabs>
        <w:ind w:left="3285" w:hanging="360"/>
      </w:pPr>
    </w:lvl>
    <w:lvl w:ilvl="8">
      <w:start w:val="1"/>
      <w:numFmt w:val="decimal"/>
      <w:lvlText w:val="%9."/>
      <w:lvlJc w:val="left"/>
      <w:pPr>
        <w:tabs>
          <w:tab w:val="num" w:pos="3645"/>
        </w:tabs>
        <w:ind w:left="3645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1B2"/>
    <w:rsid w:val="00015688"/>
    <w:rsid w:val="0006278D"/>
    <w:rsid w:val="000C6830"/>
    <w:rsid w:val="00120548"/>
    <w:rsid w:val="001B34F6"/>
    <w:rsid w:val="001F2E95"/>
    <w:rsid w:val="00220F24"/>
    <w:rsid w:val="002946BD"/>
    <w:rsid w:val="003721B5"/>
    <w:rsid w:val="003E42CA"/>
    <w:rsid w:val="003E609A"/>
    <w:rsid w:val="00404E6D"/>
    <w:rsid w:val="005419D3"/>
    <w:rsid w:val="0057582A"/>
    <w:rsid w:val="005A6C26"/>
    <w:rsid w:val="005C15BB"/>
    <w:rsid w:val="00687401"/>
    <w:rsid w:val="006D6C5D"/>
    <w:rsid w:val="00714C35"/>
    <w:rsid w:val="007B4EDD"/>
    <w:rsid w:val="008B77BB"/>
    <w:rsid w:val="008E47C6"/>
    <w:rsid w:val="00A3222B"/>
    <w:rsid w:val="00AF17B1"/>
    <w:rsid w:val="00B03DC1"/>
    <w:rsid w:val="00B83132"/>
    <w:rsid w:val="00C25CA6"/>
    <w:rsid w:val="00D2656C"/>
    <w:rsid w:val="00D60AD5"/>
    <w:rsid w:val="00E32963"/>
    <w:rsid w:val="00E6261E"/>
    <w:rsid w:val="00F061B2"/>
    <w:rsid w:val="00F64346"/>
    <w:rsid w:val="00F9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5E39EB-357D-4E42-B881-1D72BBCAA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14C35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5419D3"/>
    <w:pPr>
      <w:spacing w:after="120"/>
      <w:ind w:left="283"/>
    </w:pPr>
  </w:style>
  <w:style w:type="character" w:customStyle="1" w:styleId="a6">
    <w:name w:val="Основний текст з відступом Знак"/>
    <w:basedOn w:val="a0"/>
    <w:link w:val="a5"/>
    <w:uiPriority w:val="99"/>
    <w:semiHidden/>
    <w:rsid w:val="005419D3"/>
  </w:style>
  <w:style w:type="table" w:styleId="a7">
    <w:name w:val="Table Grid"/>
    <w:basedOn w:val="a1"/>
    <w:uiPriority w:val="59"/>
    <w:rsid w:val="005C1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</Pages>
  <Words>1192</Words>
  <Characters>681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Триндюк Анатолій Дмитрович</dc:creator>
  <cp:keywords/>
  <dc:description/>
  <cp:lastModifiedBy>Отрощенко Сергій Володимирович</cp:lastModifiedBy>
  <cp:revision>26</cp:revision>
  <cp:lastPrinted>2020-02-03T15:05:00Z</cp:lastPrinted>
  <dcterms:created xsi:type="dcterms:W3CDTF">2020-01-23T08:04:00Z</dcterms:created>
  <dcterms:modified xsi:type="dcterms:W3CDTF">2021-10-27T06:45:00Z</dcterms:modified>
</cp:coreProperties>
</file>