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E33761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2F50CA" w:rsidRDefault="002F50CA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2F50CA" w:rsidRPr="001F1107" w:rsidRDefault="002F50CA" w:rsidP="002F50CA">
      <w:pPr>
        <w:tabs>
          <w:tab w:val="left" w:pos="4678"/>
        </w:tabs>
        <w:ind w:right="5249"/>
        <w:jc w:val="both"/>
        <w:rPr>
          <w:b/>
          <w:lang w:val="uk-UA"/>
        </w:rPr>
      </w:pPr>
      <w:r w:rsidRPr="00765485">
        <w:rPr>
          <w:lang w:val="uk-UA"/>
        </w:rPr>
        <w:t>Про внесення на розгляд сесії міської ради пропозиції про</w:t>
      </w:r>
      <w:r w:rsidR="00F26C6E">
        <w:rPr>
          <w:lang w:val="uk-UA"/>
        </w:rPr>
        <w:t xml:space="preserve"> надання згоди на </w:t>
      </w:r>
      <w:r w:rsidRPr="00765485">
        <w:rPr>
          <w:lang w:val="uk-UA"/>
        </w:rPr>
        <w:t xml:space="preserve"> безоплатну </w:t>
      </w:r>
      <w:r w:rsidRPr="001F1107">
        <w:rPr>
          <w:rStyle w:val="ac"/>
          <w:b w:val="0"/>
          <w:lang w:val="uk-UA"/>
        </w:rPr>
        <w:t xml:space="preserve">передачу </w:t>
      </w:r>
      <w:r w:rsidR="00F26C6E">
        <w:t xml:space="preserve">в </w:t>
      </w:r>
      <w:proofErr w:type="spellStart"/>
      <w:r w:rsidR="00F26C6E">
        <w:t>комунальну</w:t>
      </w:r>
      <w:proofErr w:type="spellEnd"/>
      <w:r w:rsidR="00F26C6E">
        <w:t xml:space="preserve"> </w:t>
      </w:r>
      <w:proofErr w:type="spellStart"/>
      <w:r w:rsidR="00F26C6E">
        <w:t>власність</w:t>
      </w:r>
      <w:proofErr w:type="spellEnd"/>
      <w:r w:rsidR="00F26C6E">
        <w:t xml:space="preserve"> Хмельницької міської </w:t>
      </w:r>
      <w:proofErr w:type="spellStart"/>
      <w:r w:rsidR="00F26C6E">
        <w:t>територіальної</w:t>
      </w:r>
      <w:proofErr w:type="spellEnd"/>
      <w:r w:rsidR="00F26C6E">
        <w:t xml:space="preserve"> </w:t>
      </w:r>
      <w:proofErr w:type="spellStart"/>
      <w:r w:rsidR="00F26C6E">
        <w:t>громади</w:t>
      </w:r>
      <w:proofErr w:type="spellEnd"/>
      <w:r w:rsidR="00F26C6E">
        <w:t xml:space="preserve"> </w:t>
      </w:r>
      <w:proofErr w:type="spellStart"/>
      <w:r w:rsidR="00F26C6E">
        <w:t>житлового</w:t>
      </w:r>
      <w:proofErr w:type="spellEnd"/>
      <w:r w:rsidR="00F26C6E">
        <w:t xml:space="preserve"> </w:t>
      </w:r>
      <w:proofErr w:type="spellStart"/>
      <w:r w:rsidR="00F26C6E">
        <w:t>будинку</w:t>
      </w:r>
      <w:proofErr w:type="spellEnd"/>
      <w:r w:rsidR="00F26C6E">
        <w:t xml:space="preserve"> на </w:t>
      </w:r>
      <w:proofErr w:type="spellStart"/>
      <w:r w:rsidR="00F26C6E">
        <w:t>вул</w:t>
      </w:r>
      <w:proofErr w:type="spellEnd"/>
      <w:r w:rsidR="00F26C6E">
        <w:t>. </w:t>
      </w:r>
      <w:proofErr w:type="spellStart"/>
      <w:r w:rsidR="00F26C6E">
        <w:t>Соборній</w:t>
      </w:r>
      <w:proofErr w:type="spellEnd"/>
      <w:r w:rsidR="00F26C6E">
        <w:t>, 38/1,</w:t>
      </w:r>
      <w:r w:rsidR="00F26C6E" w:rsidRPr="006A3CB2">
        <w:t xml:space="preserve"> </w:t>
      </w:r>
      <w:proofErr w:type="spellStart"/>
      <w:r w:rsidR="00F26C6E" w:rsidRPr="006A3CB2">
        <w:t>яки</w:t>
      </w:r>
      <w:r w:rsidR="00F26C6E">
        <w:t>й</w:t>
      </w:r>
      <w:proofErr w:type="spellEnd"/>
      <w:r w:rsidR="00F26C6E">
        <w:t xml:space="preserve"> </w:t>
      </w:r>
      <w:proofErr w:type="spellStart"/>
      <w:r w:rsidR="00F26C6E" w:rsidRPr="006A3CB2">
        <w:t>перебува</w:t>
      </w:r>
      <w:r w:rsidR="00F26C6E">
        <w:t>є</w:t>
      </w:r>
      <w:proofErr w:type="spellEnd"/>
      <w:r w:rsidR="00F26C6E">
        <w:t xml:space="preserve"> </w:t>
      </w:r>
      <w:r w:rsidR="00F26C6E" w:rsidRPr="006A3CB2">
        <w:t xml:space="preserve">у </w:t>
      </w:r>
      <w:proofErr w:type="spellStart"/>
      <w:r w:rsidR="00F26C6E" w:rsidRPr="006A3CB2">
        <w:t>власності</w:t>
      </w:r>
      <w:proofErr w:type="spellEnd"/>
      <w:r w:rsidR="00F26C6E" w:rsidRPr="006A3CB2">
        <w:t xml:space="preserve"> </w:t>
      </w:r>
      <w:proofErr w:type="spellStart"/>
      <w:r w:rsidR="00F26C6E" w:rsidRPr="006A3CB2">
        <w:t>держави</w:t>
      </w:r>
      <w:proofErr w:type="spellEnd"/>
      <w:r w:rsidR="00F26C6E" w:rsidRPr="006A3CB2">
        <w:t xml:space="preserve"> </w:t>
      </w:r>
      <w:proofErr w:type="spellStart"/>
      <w:r w:rsidR="00F26C6E" w:rsidRPr="006A3CB2">
        <w:t>Україна</w:t>
      </w:r>
      <w:proofErr w:type="spellEnd"/>
      <w:r w:rsidR="00F26C6E" w:rsidRPr="006A3CB2">
        <w:t xml:space="preserve"> </w:t>
      </w:r>
      <w:r w:rsidR="00F26C6E">
        <w:t xml:space="preserve">в </w:t>
      </w:r>
      <w:proofErr w:type="spellStart"/>
      <w:r w:rsidR="00F26C6E">
        <w:t>особі</w:t>
      </w:r>
      <w:proofErr w:type="spellEnd"/>
      <w:r w:rsidR="00F26C6E">
        <w:t xml:space="preserve"> </w:t>
      </w:r>
      <w:proofErr w:type="spellStart"/>
      <w:r w:rsidR="00F26C6E">
        <w:t>Міністерства</w:t>
      </w:r>
      <w:proofErr w:type="spellEnd"/>
      <w:r w:rsidR="00F26C6E">
        <w:t xml:space="preserve"> </w:t>
      </w:r>
      <w:proofErr w:type="spellStart"/>
      <w:r w:rsidR="00F26C6E">
        <w:t>юстиції</w:t>
      </w:r>
      <w:proofErr w:type="spellEnd"/>
      <w:r w:rsidR="00F26C6E">
        <w:t xml:space="preserve"> України</w:t>
      </w:r>
      <w:r w:rsidR="00F26C6E" w:rsidRPr="006A3CB2">
        <w:t xml:space="preserve"> </w:t>
      </w:r>
      <w:r w:rsidR="00F26C6E">
        <w:t xml:space="preserve">та на </w:t>
      </w:r>
      <w:proofErr w:type="spellStart"/>
      <w:r w:rsidR="00F26C6E">
        <w:t>балансі</w:t>
      </w:r>
      <w:proofErr w:type="spellEnd"/>
      <w:r w:rsidR="00F26C6E">
        <w:t xml:space="preserve"> державної установи «Хмельницький </w:t>
      </w:r>
      <w:proofErr w:type="spellStart"/>
      <w:r w:rsidR="00F26C6E">
        <w:t>слідчий</w:t>
      </w:r>
      <w:proofErr w:type="spellEnd"/>
      <w:r w:rsidR="00F26C6E">
        <w:t xml:space="preserve"> </w:t>
      </w:r>
      <w:proofErr w:type="spellStart"/>
      <w:r w:rsidR="00F26C6E">
        <w:t>ізолятор</w:t>
      </w:r>
      <w:proofErr w:type="spellEnd"/>
      <w:r w:rsidR="00F26C6E">
        <w:t>»</w:t>
      </w:r>
      <w:r w:rsidRPr="001F1107">
        <w:rPr>
          <w:b/>
          <w:lang w:val="uk-UA"/>
        </w:rPr>
        <w:tab/>
      </w:r>
    </w:p>
    <w:p w:rsidR="002F50CA" w:rsidRDefault="002F50CA" w:rsidP="002F50CA">
      <w:pPr>
        <w:tabs>
          <w:tab w:val="left" w:pos="2985"/>
        </w:tabs>
        <w:rPr>
          <w:lang w:val="uk-UA"/>
        </w:rPr>
      </w:pPr>
    </w:p>
    <w:p w:rsidR="002F50CA" w:rsidRPr="00222102" w:rsidRDefault="002F50CA" w:rsidP="002F50CA">
      <w:pPr>
        <w:tabs>
          <w:tab w:val="left" w:pos="2985"/>
        </w:tabs>
        <w:rPr>
          <w:lang w:val="uk-UA"/>
        </w:rPr>
      </w:pPr>
    </w:p>
    <w:p w:rsidR="002F50CA" w:rsidRPr="00270163" w:rsidRDefault="002F50CA" w:rsidP="00F26C6E">
      <w:pPr>
        <w:ind w:firstLine="709"/>
        <w:jc w:val="both"/>
        <w:rPr>
          <w:lang w:val="uk-UA"/>
        </w:rPr>
      </w:pPr>
      <w:r w:rsidRPr="00270163">
        <w:rPr>
          <w:lang w:val="uk-UA"/>
        </w:rPr>
        <w:t xml:space="preserve">Розглянувши </w:t>
      </w:r>
      <w:r w:rsidR="00682100">
        <w:rPr>
          <w:lang w:val="uk-UA"/>
        </w:rPr>
        <w:t>звернення</w:t>
      </w:r>
      <w:bookmarkStart w:id="0" w:name="_GoBack"/>
      <w:bookmarkEnd w:id="0"/>
      <w:r w:rsidR="00F26C6E" w:rsidRPr="00270163">
        <w:rPr>
          <w:lang w:val="uk-UA"/>
        </w:rPr>
        <w:t xml:space="preserve"> державної установи «Хмельницький слідчий ізолятор»</w:t>
      </w:r>
      <w:r w:rsidRPr="00270163">
        <w:rPr>
          <w:lang w:val="uk-UA"/>
        </w:rPr>
        <w:t xml:space="preserve">, </w:t>
      </w:r>
      <w:r w:rsidR="00F26C6E" w:rsidRPr="00270163">
        <w:rPr>
          <w:color w:val="000000"/>
          <w:lang w:val="uk-UA"/>
        </w:rPr>
        <w:t>керуючись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F26C6E" w:rsidRPr="00270163">
        <w:rPr>
          <w:color w:val="000000"/>
        </w:rPr>
        <w:t> </w:t>
      </w:r>
      <w:r w:rsidR="00F26C6E" w:rsidRPr="00270163">
        <w:rPr>
          <w:color w:val="000000"/>
          <w:lang w:val="uk-UA"/>
        </w:rPr>
        <w:t xml:space="preserve">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 в комунальну власність міста»  </w:t>
      </w:r>
      <w:r w:rsidRPr="00270163">
        <w:rPr>
          <w:lang w:val="uk-UA"/>
        </w:rPr>
        <w:t xml:space="preserve"> </w:t>
      </w:r>
      <w:r w:rsidRPr="00270163">
        <w:rPr>
          <w:color w:val="000000"/>
          <w:lang w:val="uk-UA"/>
        </w:rPr>
        <w:t>виконавчий комітет міської ради</w:t>
      </w:r>
    </w:p>
    <w:p w:rsidR="002F50CA" w:rsidRPr="00270163" w:rsidRDefault="002F50CA" w:rsidP="002F50CA">
      <w:pPr>
        <w:pStyle w:val="a6"/>
        <w:rPr>
          <w:sz w:val="24"/>
          <w:lang w:val="uk-UA"/>
        </w:rPr>
      </w:pPr>
    </w:p>
    <w:p w:rsidR="002F50CA" w:rsidRDefault="002F50CA" w:rsidP="002F50CA">
      <w:pPr>
        <w:pStyle w:val="a6"/>
        <w:ind w:firstLine="13"/>
        <w:rPr>
          <w:b w:val="0"/>
          <w:lang w:val="uk-UA"/>
        </w:rPr>
      </w:pPr>
      <w:r w:rsidRPr="002F50CA">
        <w:rPr>
          <w:b w:val="0"/>
          <w:lang w:val="uk-UA"/>
        </w:rPr>
        <w:t>ВИРІШИВ:</w:t>
      </w:r>
    </w:p>
    <w:p w:rsidR="002F50CA" w:rsidRPr="002F50CA" w:rsidRDefault="002F50CA" w:rsidP="002F50CA">
      <w:pPr>
        <w:pStyle w:val="a6"/>
        <w:ind w:firstLine="13"/>
        <w:rPr>
          <w:b w:val="0"/>
          <w:lang w:val="uk-UA"/>
        </w:rPr>
      </w:pPr>
    </w:p>
    <w:p w:rsidR="002F50CA" w:rsidRPr="00270163" w:rsidRDefault="002F50CA" w:rsidP="002F50CA">
      <w:pPr>
        <w:pStyle w:val="af"/>
        <w:ind w:firstLine="708"/>
        <w:jc w:val="both"/>
        <w:rPr>
          <w:lang w:val="uk-UA"/>
        </w:rPr>
      </w:pPr>
      <w:r w:rsidRPr="001F1107">
        <w:rPr>
          <w:lang w:val="uk-UA"/>
        </w:rPr>
        <w:t xml:space="preserve">1. </w:t>
      </w:r>
      <w:proofErr w:type="spellStart"/>
      <w:r w:rsidRPr="002F50CA">
        <w:rPr>
          <w:lang w:val="uk-UA"/>
        </w:rPr>
        <w:t>Внести</w:t>
      </w:r>
      <w:proofErr w:type="spellEnd"/>
      <w:r w:rsidRPr="002F50CA">
        <w:rPr>
          <w:lang w:val="uk-UA"/>
        </w:rPr>
        <w:t xml:space="preserve"> на розгляд сесії міської ради пропозицію </w:t>
      </w:r>
      <w:r w:rsidR="00F26C6E">
        <w:rPr>
          <w:lang w:val="uk-UA"/>
        </w:rPr>
        <w:t xml:space="preserve">про надання згоди на </w:t>
      </w:r>
      <w:r w:rsidR="00F26C6E" w:rsidRPr="00765485">
        <w:rPr>
          <w:lang w:val="uk-UA"/>
        </w:rPr>
        <w:t xml:space="preserve"> безоплатну </w:t>
      </w:r>
      <w:r w:rsidR="00F26C6E" w:rsidRPr="001F1107">
        <w:rPr>
          <w:rStyle w:val="ac"/>
          <w:b w:val="0"/>
          <w:lang w:val="uk-UA"/>
        </w:rPr>
        <w:t xml:space="preserve">передачу </w:t>
      </w:r>
      <w:r w:rsidR="00F26C6E">
        <w:t xml:space="preserve">в </w:t>
      </w:r>
      <w:proofErr w:type="spellStart"/>
      <w:r w:rsidR="00F26C6E">
        <w:t>комунальну</w:t>
      </w:r>
      <w:proofErr w:type="spellEnd"/>
      <w:r w:rsidR="00F26C6E">
        <w:t xml:space="preserve"> </w:t>
      </w:r>
      <w:proofErr w:type="spellStart"/>
      <w:r w:rsidR="00F26C6E">
        <w:t>власність</w:t>
      </w:r>
      <w:proofErr w:type="spellEnd"/>
      <w:r w:rsidR="00F26C6E">
        <w:t xml:space="preserve"> Хмельницької міської </w:t>
      </w:r>
      <w:proofErr w:type="spellStart"/>
      <w:r w:rsidR="00F26C6E">
        <w:t>територіальної</w:t>
      </w:r>
      <w:proofErr w:type="spellEnd"/>
      <w:r w:rsidR="00F26C6E">
        <w:t xml:space="preserve"> </w:t>
      </w:r>
      <w:proofErr w:type="spellStart"/>
      <w:r w:rsidR="00F26C6E">
        <w:t>громади</w:t>
      </w:r>
      <w:proofErr w:type="spellEnd"/>
      <w:r w:rsidR="00F26C6E">
        <w:t xml:space="preserve"> </w:t>
      </w:r>
      <w:proofErr w:type="spellStart"/>
      <w:r w:rsidR="00F26C6E">
        <w:t>житлового</w:t>
      </w:r>
      <w:proofErr w:type="spellEnd"/>
      <w:r w:rsidR="00F26C6E">
        <w:t xml:space="preserve"> </w:t>
      </w:r>
      <w:proofErr w:type="spellStart"/>
      <w:r w:rsidR="00F26C6E">
        <w:t>будинку</w:t>
      </w:r>
      <w:proofErr w:type="spellEnd"/>
      <w:r w:rsidR="00F26C6E">
        <w:t xml:space="preserve"> на </w:t>
      </w:r>
      <w:proofErr w:type="spellStart"/>
      <w:r w:rsidR="00F26C6E">
        <w:t>вул</w:t>
      </w:r>
      <w:proofErr w:type="spellEnd"/>
      <w:r w:rsidR="00F26C6E">
        <w:t>. </w:t>
      </w:r>
      <w:proofErr w:type="spellStart"/>
      <w:r w:rsidR="00F26C6E">
        <w:t>Соборній</w:t>
      </w:r>
      <w:proofErr w:type="spellEnd"/>
      <w:r w:rsidR="00F26C6E">
        <w:t>, 38/1,</w:t>
      </w:r>
      <w:r w:rsidR="00F26C6E">
        <w:rPr>
          <w:lang w:val="uk-UA"/>
        </w:rPr>
        <w:t xml:space="preserve"> загальною площею 516,6 м</w:t>
      </w:r>
      <w:r w:rsidR="00F26C6E">
        <w:rPr>
          <w:vertAlign w:val="superscript"/>
          <w:lang w:val="uk-UA"/>
        </w:rPr>
        <w:t>2</w:t>
      </w:r>
      <w:r w:rsidR="00270163">
        <w:rPr>
          <w:vertAlign w:val="subscript"/>
          <w:lang w:val="uk-UA"/>
        </w:rPr>
        <w:t>,</w:t>
      </w:r>
      <w:r w:rsidR="00F26C6E" w:rsidRPr="006A3CB2">
        <w:t xml:space="preserve"> </w:t>
      </w:r>
      <w:proofErr w:type="spellStart"/>
      <w:r w:rsidR="00F26C6E" w:rsidRPr="006A3CB2">
        <w:t>яки</w:t>
      </w:r>
      <w:r w:rsidR="00F26C6E">
        <w:t>й</w:t>
      </w:r>
      <w:proofErr w:type="spellEnd"/>
      <w:r w:rsidR="00F26C6E">
        <w:t xml:space="preserve"> </w:t>
      </w:r>
      <w:proofErr w:type="spellStart"/>
      <w:r w:rsidR="00F26C6E" w:rsidRPr="006A3CB2">
        <w:t>перебува</w:t>
      </w:r>
      <w:r w:rsidR="00F26C6E">
        <w:t>є</w:t>
      </w:r>
      <w:proofErr w:type="spellEnd"/>
      <w:r w:rsidR="00F26C6E">
        <w:t xml:space="preserve"> </w:t>
      </w:r>
      <w:r w:rsidR="00F26C6E" w:rsidRPr="006A3CB2">
        <w:t xml:space="preserve">у </w:t>
      </w:r>
      <w:proofErr w:type="spellStart"/>
      <w:r w:rsidR="00F26C6E" w:rsidRPr="006A3CB2">
        <w:t>власності</w:t>
      </w:r>
      <w:proofErr w:type="spellEnd"/>
      <w:r w:rsidR="00F26C6E" w:rsidRPr="006A3CB2">
        <w:t xml:space="preserve"> </w:t>
      </w:r>
      <w:proofErr w:type="spellStart"/>
      <w:r w:rsidR="00F26C6E" w:rsidRPr="006A3CB2">
        <w:t>держави</w:t>
      </w:r>
      <w:proofErr w:type="spellEnd"/>
      <w:r w:rsidR="00F26C6E" w:rsidRPr="006A3CB2">
        <w:t xml:space="preserve"> </w:t>
      </w:r>
      <w:proofErr w:type="spellStart"/>
      <w:r w:rsidR="00F26C6E" w:rsidRPr="006A3CB2">
        <w:t>Україна</w:t>
      </w:r>
      <w:proofErr w:type="spellEnd"/>
      <w:r w:rsidR="00F26C6E" w:rsidRPr="006A3CB2">
        <w:t xml:space="preserve"> </w:t>
      </w:r>
      <w:r w:rsidR="00F26C6E">
        <w:t xml:space="preserve">в </w:t>
      </w:r>
      <w:proofErr w:type="spellStart"/>
      <w:r w:rsidR="00F26C6E">
        <w:t>особі</w:t>
      </w:r>
      <w:proofErr w:type="spellEnd"/>
      <w:r w:rsidR="00F26C6E">
        <w:t xml:space="preserve"> </w:t>
      </w:r>
      <w:proofErr w:type="spellStart"/>
      <w:r w:rsidR="00F26C6E">
        <w:t>Міністерства</w:t>
      </w:r>
      <w:proofErr w:type="spellEnd"/>
      <w:r w:rsidR="00F26C6E">
        <w:t xml:space="preserve"> </w:t>
      </w:r>
      <w:proofErr w:type="spellStart"/>
      <w:r w:rsidR="00F26C6E">
        <w:t>юстиції</w:t>
      </w:r>
      <w:proofErr w:type="spellEnd"/>
      <w:r w:rsidR="00F26C6E">
        <w:t xml:space="preserve"> України</w:t>
      </w:r>
      <w:r w:rsidR="00F26C6E" w:rsidRPr="006A3CB2">
        <w:t xml:space="preserve"> </w:t>
      </w:r>
      <w:r w:rsidR="00F26C6E">
        <w:t xml:space="preserve">та на </w:t>
      </w:r>
      <w:proofErr w:type="spellStart"/>
      <w:r w:rsidR="00F26C6E">
        <w:t>балансі</w:t>
      </w:r>
      <w:proofErr w:type="spellEnd"/>
      <w:r w:rsidR="00F26C6E">
        <w:t xml:space="preserve"> державної установи «Хмельницький </w:t>
      </w:r>
      <w:proofErr w:type="spellStart"/>
      <w:r w:rsidR="00F26C6E">
        <w:t>слідчий</w:t>
      </w:r>
      <w:proofErr w:type="spellEnd"/>
      <w:r w:rsidR="00F26C6E">
        <w:t xml:space="preserve"> </w:t>
      </w:r>
      <w:proofErr w:type="spellStart"/>
      <w:r w:rsidR="00F26C6E">
        <w:t>ізолятор</w:t>
      </w:r>
      <w:proofErr w:type="spellEnd"/>
      <w:r w:rsidR="00F26C6E">
        <w:t>»</w:t>
      </w:r>
      <w:r w:rsidR="00270163">
        <w:rPr>
          <w:lang w:val="uk-UA"/>
        </w:rPr>
        <w:t>.</w:t>
      </w:r>
    </w:p>
    <w:p w:rsidR="002F50CA" w:rsidRPr="00B91EF5" w:rsidRDefault="002F50CA" w:rsidP="002F50CA">
      <w:pPr>
        <w:pStyle w:val="31"/>
        <w:tabs>
          <w:tab w:val="left" w:pos="9356"/>
        </w:tabs>
        <w:ind w:right="-1" w:firstLine="720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</w:t>
      </w:r>
      <w:r>
        <w:rPr>
          <w:color w:val="000000"/>
        </w:rPr>
        <w:t xml:space="preserve">на </w:t>
      </w:r>
      <w:r w:rsidRPr="00DD60CC">
        <w:rPr>
          <w:color w:val="000000"/>
        </w:rPr>
        <w:t xml:space="preserve">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>
        <w:rPr>
          <w:color w:val="000000" w:themeColor="text1"/>
        </w:rPr>
        <w:t xml:space="preserve"> та управління житлової політики і майна</w:t>
      </w:r>
      <w:r>
        <w:t>.</w:t>
      </w:r>
    </w:p>
    <w:p w:rsidR="002F50CA" w:rsidRDefault="002F50CA" w:rsidP="002F50CA">
      <w:pPr>
        <w:rPr>
          <w:lang w:val="uk-UA"/>
        </w:rPr>
      </w:pPr>
    </w:p>
    <w:p w:rsidR="002F50CA" w:rsidRDefault="002F50CA" w:rsidP="002F50CA">
      <w:pPr>
        <w:rPr>
          <w:lang w:val="uk-UA"/>
        </w:rPr>
      </w:pPr>
    </w:p>
    <w:p w:rsidR="002F50CA" w:rsidRPr="008012BF" w:rsidRDefault="002F50CA" w:rsidP="002F50CA">
      <w:pPr>
        <w:rPr>
          <w:lang w:val="uk-UA"/>
        </w:rPr>
      </w:pPr>
    </w:p>
    <w:p w:rsidR="002F50CA" w:rsidRDefault="002F50CA" w:rsidP="002F50CA">
      <w:pPr>
        <w:jc w:val="both"/>
        <w:rPr>
          <w:color w:val="000000"/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D60CC">
        <w:rPr>
          <w:color w:val="000000"/>
          <w:lang w:val="uk-UA"/>
        </w:rPr>
        <w:t>О. </w:t>
      </w:r>
      <w:r>
        <w:rPr>
          <w:color w:val="000000"/>
          <w:lang w:val="uk-UA"/>
        </w:rPr>
        <w:t>СИМЧИШИН</w:t>
      </w:r>
    </w:p>
    <w:p w:rsidR="002F50CA" w:rsidRDefault="002F50CA" w:rsidP="002F50CA">
      <w:pPr>
        <w:jc w:val="both"/>
        <w:rPr>
          <w:color w:val="000000"/>
          <w:lang w:val="uk-UA"/>
        </w:rPr>
      </w:pPr>
    </w:p>
    <w:sectPr w:rsidR="002F50CA" w:rsidSect="00E33761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53E7198D"/>
    <w:multiLevelType w:val="hybridMultilevel"/>
    <w:tmpl w:val="15604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5176"/>
    <w:rsid w:val="000B522B"/>
    <w:rsid w:val="00103238"/>
    <w:rsid w:val="00110D55"/>
    <w:rsid w:val="00176E02"/>
    <w:rsid w:val="001A0A46"/>
    <w:rsid w:val="001A0D3E"/>
    <w:rsid w:val="001C7686"/>
    <w:rsid w:val="001F573B"/>
    <w:rsid w:val="001F6EA0"/>
    <w:rsid w:val="0020122E"/>
    <w:rsid w:val="00224412"/>
    <w:rsid w:val="00226A3F"/>
    <w:rsid w:val="00231562"/>
    <w:rsid w:val="00246E2B"/>
    <w:rsid w:val="00262DD8"/>
    <w:rsid w:val="00270163"/>
    <w:rsid w:val="00297929"/>
    <w:rsid w:val="002F50CA"/>
    <w:rsid w:val="003133EA"/>
    <w:rsid w:val="00313D97"/>
    <w:rsid w:val="00315C38"/>
    <w:rsid w:val="003437F0"/>
    <w:rsid w:val="0034523C"/>
    <w:rsid w:val="003601B7"/>
    <w:rsid w:val="00374159"/>
    <w:rsid w:val="003A0149"/>
    <w:rsid w:val="003A1FC3"/>
    <w:rsid w:val="003A327E"/>
    <w:rsid w:val="003A67D5"/>
    <w:rsid w:val="003D19E0"/>
    <w:rsid w:val="003F6523"/>
    <w:rsid w:val="004064F2"/>
    <w:rsid w:val="00423601"/>
    <w:rsid w:val="00431F18"/>
    <w:rsid w:val="0046696F"/>
    <w:rsid w:val="004732CC"/>
    <w:rsid w:val="004A50AB"/>
    <w:rsid w:val="004F0F43"/>
    <w:rsid w:val="00544210"/>
    <w:rsid w:val="0055033F"/>
    <w:rsid w:val="00562521"/>
    <w:rsid w:val="0057333C"/>
    <w:rsid w:val="00584897"/>
    <w:rsid w:val="005A3727"/>
    <w:rsid w:val="005B376B"/>
    <w:rsid w:val="005B5D13"/>
    <w:rsid w:val="005D1825"/>
    <w:rsid w:val="005D3603"/>
    <w:rsid w:val="005F2598"/>
    <w:rsid w:val="00605E0B"/>
    <w:rsid w:val="00636272"/>
    <w:rsid w:val="006551D1"/>
    <w:rsid w:val="0066452C"/>
    <w:rsid w:val="006807CE"/>
    <w:rsid w:val="00682100"/>
    <w:rsid w:val="006A3CB2"/>
    <w:rsid w:val="006E38A3"/>
    <w:rsid w:val="006E5BA2"/>
    <w:rsid w:val="006F3843"/>
    <w:rsid w:val="006F4B26"/>
    <w:rsid w:val="006F681B"/>
    <w:rsid w:val="0073619E"/>
    <w:rsid w:val="00765485"/>
    <w:rsid w:val="007676F5"/>
    <w:rsid w:val="007C5EC8"/>
    <w:rsid w:val="008054F1"/>
    <w:rsid w:val="00817EEC"/>
    <w:rsid w:val="00821C48"/>
    <w:rsid w:val="0083024E"/>
    <w:rsid w:val="00856C82"/>
    <w:rsid w:val="00875CA6"/>
    <w:rsid w:val="008B617C"/>
    <w:rsid w:val="008D24AB"/>
    <w:rsid w:val="008E65EC"/>
    <w:rsid w:val="008F6D04"/>
    <w:rsid w:val="00943F8A"/>
    <w:rsid w:val="009756D1"/>
    <w:rsid w:val="009773DF"/>
    <w:rsid w:val="0099165F"/>
    <w:rsid w:val="009A12EC"/>
    <w:rsid w:val="009A6781"/>
    <w:rsid w:val="009B383E"/>
    <w:rsid w:val="009B776A"/>
    <w:rsid w:val="009D6A4C"/>
    <w:rsid w:val="009D7B3A"/>
    <w:rsid w:val="00A45554"/>
    <w:rsid w:val="00A600FD"/>
    <w:rsid w:val="00A660B5"/>
    <w:rsid w:val="00A7728B"/>
    <w:rsid w:val="00A835B0"/>
    <w:rsid w:val="00A94EAD"/>
    <w:rsid w:val="00AA5052"/>
    <w:rsid w:val="00AC59EF"/>
    <w:rsid w:val="00B02EE1"/>
    <w:rsid w:val="00B4727A"/>
    <w:rsid w:val="00B47C29"/>
    <w:rsid w:val="00B63246"/>
    <w:rsid w:val="00B7725C"/>
    <w:rsid w:val="00B910D9"/>
    <w:rsid w:val="00B91EF5"/>
    <w:rsid w:val="00B94F77"/>
    <w:rsid w:val="00B95AFD"/>
    <w:rsid w:val="00BB1505"/>
    <w:rsid w:val="00BC3CA4"/>
    <w:rsid w:val="00BD1FAF"/>
    <w:rsid w:val="00C04523"/>
    <w:rsid w:val="00C13005"/>
    <w:rsid w:val="00C1657B"/>
    <w:rsid w:val="00C219FE"/>
    <w:rsid w:val="00C43A29"/>
    <w:rsid w:val="00C93034"/>
    <w:rsid w:val="00CA3147"/>
    <w:rsid w:val="00CA3DC4"/>
    <w:rsid w:val="00CA6EAD"/>
    <w:rsid w:val="00CC7B7E"/>
    <w:rsid w:val="00CE39A2"/>
    <w:rsid w:val="00CF7AC6"/>
    <w:rsid w:val="00D00C48"/>
    <w:rsid w:val="00D42174"/>
    <w:rsid w:val="00D644C3"/>
    <w:rsid w:val="00D67632"/>
    <w:rsid w:val="00DA0FEA"/>
    <w:rsid w:val="00DB5FD0"/>
    <w:rsid w:val="00DC49BC"/>
    <w:rsid w:val="00DC7C95"/>
    <w:rsid w:val="00DD4B44"/>
    <w:rsid w:val="00DD60CC"/>
    <w:rsid w:val="00DF0A63"/>
    <w:rsid w:val="00E0186C"/>
    <w:rsid w:val="00E14600"/>
    <w:rsid w:val="00E20869"/>
    <w:rsid w:val="00E21732"/>
    <w:rsid w:val="00E21FB3"/>
    <w:rsid w:val="00E335A5"/>
    <w:rsid w:val="00E33761"/>
    <w:rsid w:val="00E3678C"/>
    <w:rsid w:val="00E36B30"/>
    <w:rsid w:val="00E46FC1"/>
    <w:rsid w:val="00E61831"/>
    <w:rsid w:val="00E66862"/>
    <w:rsid w:val="00EC1407"/>
    <w:rsid w:val="00EF3680"/>
    <w:rsid w:val="00F041E9"/>
    <w:rsid w:val="00F26C6E"/>
    <w:rsid w:val="00F35DAB"/>
    <w:rsid w:val="00F41EE0"/>
    <w:rsid w:val="00F53C04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52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d">
    <w:name w:val="Quote"/>
    <w:basedOn w:val="a"/>
    <w:link w:val="ae"/>
    <w:qFormat/>
    <w:rsid w:val="000B522B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0B522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2"/>
    <w:basedOn w:val="a"/>
    <w:rsid w:val="000B522B"/>
    <w:pPr>
      <w:jc w:val="both"/>
    </w:pPr>
    <w:rPr>
      <w:lang w:val="uk-UA" w:eastAsia="zh-CN"/>
    </w:rPr>
  </w:style>
  <w:style w:type="paragraph" w:customStyle="1" w:styleId="af">
    <w:name w:val="Содержимое таблицы"/>
    <w:basedOn w:val="a"/>
    <w:rsid w:val="002F50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0873-7DEC-4C7E-BAC0-A9A933F3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9</cp:revision>
  <cp:lastPrinted>2021-04-15T13:43:00Z</cp:lastPrinted>
  <dcterms:created xsi:type="dcterms:W3CDTF">2021-04-15T08:30:00Z</dcterms:created>
  <dcterms:modified xsi:type="dcterms:W3CDTF">2021-11-02T09:28:00Z</dcterms:modified>
</cp:coreProperties>
</file>