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765FAD" w:rsidRDefault="00765FAD" w:rsidP="00765FAD">
      <w:pPr>
        <w:pStyle w:val="31"/>
        <w:tabs>
          <w:tab w:val="left" w:pos="3969"/>
          <w:tab w:val="left" w:pos="4536"/>
          <w:tab w:val="left" w:pos="6480"/>
        </w:tabs>
        <w:ind w:left="142" w:right="5528"/>
        <w:rPr>
          <w:noProof/>
          <w:lang w:eastAsia="uk-UA"/>
        </w:rPr>
      </w:pPr>
    </w:p>
    <w:p w:rsidR="00FD7E2D" w:rsidRPr="00FD7E2D" w:rsidRDefault="00DD4B44" w:rsidP="00FD7E2D">
      <w:pPr>
        <w:pStyle w:val="31"/>
        <w:tabs>
          <w:tab w:val="left" w:pos="4536"/>
          <w:tab w:val="left" w:pos="6480"/>
        </w:tabs>
        <w:ind w:right="5527"/>
      </w:pPr>
      <w:r w:rsidRPr="00E97CF0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E97CF0">
        <w:rPr>
          <w:rStyle w:val="40"/>
          <w:b w:val="0"/>
        </w:rPr>
        <w:t xml:space="preserve"> </w:t>
      </w:r>
      <w:r w:rsidRPr="00E97CF0">
        <w:rPr>
          <w:rStyle w:val="40"/>
          <w:b w:val="0"/>
        </w:rPr>
        <w:t xml:space="preserve">власність </w:t>
      </w:r>
      <w:r w:rsidR="00587ED4" w:rsidRPr="00E97CF0">
        <w:rPr>
          <w:rStyle w:val="40"/>
          <w:b w:val="0"/>
        </w:rPr>
        <w:t>Хмельницької міської територіальної громади</w:t>
      </w:r>
      <w:r w:rsidR="00587ED4" w:rsidRPr="00E97CF0">
        <w:rPr>
          <w:rStyle w:val="40"/>
        </w:rPr>
        <w:t xml:space="preserve"> </w:t>
      </w:r>
      <w:r w:rsidR="00FD7E2D" w:rsidRPr="00FD7E2D">
        <w:t>мереж зовнішнього освітлення житлово-будівельного кооперативу «Обрій»</w:t>
      </w:r>
    </w:p>
    <w:p w:rsidR="00DD4B44" w:rsidRPr="001A3862" w:rsidRDefault="00DD4B44" w:rsidP="00765FAD">
      <w:pPr>
        <w:pStyle w:val="31"/>
        <w:tabs>
          <w:tab w:val="left" w:pos="4536"/>
          <w:tab w:val="left" w:pos="6480"/>
        </w:tabs>
        <w:ind w:left="142" w:right="5245"/>
        <w:rPr>
          <w:color w:val="000000"/>
        </w:rPr>
      </w:pP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35685" w:rsidRDefault="00C35685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B6301" w:rsidRDefault="00DD4B44" w:rsidP="001B5885">
      <w:pPr>
        <w:shd w:val="clear" w:color="auto" w:fill="FDFDFD"/>
        <w:ind w:firstLine="720"/>
        <w:jc w:val="both"/>
        <w:rPr>
          <w:color w:val="000000"/>
          <w:lang w:val="uk-UA"/>
        </w:rPr>
      </w:pPr>
      <w:r w:rsidRPr="001B5885">
        <w:rPr>
          <w:color w:val="000000"/>
          <w:lang w:val="uk-UA"/>
        </w:rPr>
        <w:t xml:space="preserve">На виконання </w:t>
      </w:r>
      <w:r w:rsidR="008D24AB" w:rsidRPr="001B5885">
        <w:rPr>
          <w:color w:val="000000"/>
          <w:lang w:val="uk-UA"/>
        </w:rPr>
        <w:t xml:space="preserve">рішення </w:t>
      </w:r>
      <w:r w:rsidR="002F693E">
        <w:rPr>
          <w:bCs/>
          <w:color w:val="252B33"/>
          <w:lang w:val="uk-UA" w:eastAsia="uk-UA"/>
        </w:rPr>
        <w:t xml:space="preserve"> сьомої </w:t>
      </w:r>
      <w:r w:rsidR="00E97CF0" w:rsidRPr="001B5885">
        <w:rPr>
          <w:bCs/>
          <w:color w:val="252B33"/>
          <w:lang w:val="uk-UA" w:eastAsia="uk-UA"/>
        </w:rPr>
        <w:t>сесії</w:t>
      </w:r>
      <w:r w:rsidR="001B5885">
        <w:rPr>
          <w:bCs/>
          <w:color w:val="252B33"/>
          <w:lang w:val="uk-UA" w:eastAsia="uk-UA"/>
        </w:rPr>
        <w:t xml:space="preserve"> Хмельницької міської ради </w:t>
      </w:r>
      <w:r w:rsidR="00FD7E2D">
        <w:rPr>
          <w:bCs/>
          <w:color w:val="252B33"/>
          <w:lang w:val="uk-UA" w:eastAsia="uk-UA"/>
        </w:rPr>
        <w:t>від 14.07.2021</w:t>
      </w:r>
      <w:r w:rsidR="001B5885">
        <w:rPr>
          <w:rFonts w:ascii="Conv_Rubik-Regular" w:hAnsi="Conv_Rubik-Regular"/>
          <w:bCs/>
          <w:color w:val="252B33"/>
          <w:sz w:val="21"/>
          <w:szCs w:val="21"/>
          <w:lang w:val="uk-UA" w:eastAsia="uk-UA"/>
        </w:rPr>
        <w:t xml:space="preserve"> </w:t>
      </w:r>
      <w:r w:rsidR="001B5885" w:rsidRPr="001B5885">
        <w:rPr>
          <w:bCs/>
          <w:color w:val="252B33"/>
          <w:lang w:val="uk-UA" w:eastAsia="uk-UA"/>
        </w:rPr>
        <w:t>№</w:t>
      </w:r>
      <w:r w:rsidR="004554AE">
        <w:rPr>
          <w:lang w:val="uk-UA"/>
        </w:rPr>
        <w:t> </w:t>
      </w:r>
      <w:r w:rsidR="00FD7E2D">
        <w:rPr>
          <w:bCs/>
          <w:color w:val="252B33"/>
          <w:lang w:val="uk-UA" w:eastAsia="uk-UA"/>
        </w:rPr>
        <w:t>50</w:t>
      </w:r>
      <w:r w:rsidR="00E575C0">
        <w:rPr>
          <w:rFonts w:ascii="Conv_Rubik-Regular" w:hAnsi="Conv_Rubik-Regular"/>
          <w:b/>
          <w:bCs/>
          <w:color w:val="252B33"/>
          <w:sz w:val="21"/>
          <w:szCs w:val="21"/>
          <w:lang w:val="uk-UA" w:eastAsia="uk-UA"/>
        </w:rPr>
        <w:t>,</w:t>
      </w:r>
      <w:r w:rsidRPr="00DB6301">
        <w:rPr>
          <w:color w:val="000000"/>
          <w:lang w:val="uk-UA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</w:t>
      </w:r>
      <w:r w:rsidRPr="00DB6301">
        <w:rPr>
          <w:color w:val="000000"/>
        </w:rPr>
        <w:t> </w:t>
      </w:r>
      <w:r w:rsidRPr="00DB6301">
        <w:rPr>
          <w:color w:val="000000"/>
          <w:lang w:val="uk-UA"/>
        </w:rPr>
        <w:t xml:space="preserve">17, виконавчий комітет міської ради </w:t>
      </w:r>
    </w:p>
    <w:p w:rsidR="00DD4B44" w:rsidRPr="00DB6301" w:rsidRDefault="00DD4B44" w:rsidP="00DB630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E60AC8" w:rsidRDefault="00DD4B44" w:rsidP="00176FAF">
      <w:pPr>
        <w:shd w:val="clear" w:color="auto" w:fill="FDFDFD"/>
        <w:suppressAutoHyphens w:val="0"/>
        <w:ind w:firstLine="567"/>
        <w:jc w:val="both"/>
        <w:rPr>
          <w:color w:val="000000" w:themeColor="text1"/>
          <w:lang w:val="uk-UA"/>
        </w:rPr>
      </w:pPr>
      <w:r w:rsidRPr="00E60AC8">
        <w:rPr>
          <w:color w:val="000000" w:themeColor="text1"/>
          <w:lang w:val="uk-UA"/>
        </w:rPr>
        <w:t xml:space="preserve">1. </w:t>
      </w:r>
      <w:r w:rsidRPr="001B5885">
        <w:rPr>
          <w:color w:val="000000" w:themeColor="text1"/>
          <w:lang w:val="uk-UA"/>
        </w:rPr>
        <w:t xml:space="preserve">Створити комісію з питань безоплатної передачі в комунальну власність </w:t>
      </w:r>
      <w:r w:rsidR="00E60AC8" w:rsidRPr="001B5885">
        <w:rPr>
          <w:rStyle w:val="40"/>
          <w:b w:val="0"/>
        </w:rPr>
        <w:t>Хмельницької міської територіальної громади</w:t>
      </w:r>
      <w:r w:rsidR="00E60AC8" w:rsidRPr="001B5885">
        <w:rPr>
          <w:rStyle w:val="40"/>
        </w:rPr>
        <w:t xml:space="preserve"> </w:t>
      </w:r>
      <w:r w:rsidR="00FD7E2D" w:rsidRPr="00FD7E2D">
        <w:rPr>
          <w:lang w:val="uk-UA"/>
        </w:rPr>
        <w:t>мереж зовнішнього освітлення житлово-будівельного кооперативу «Обрій»</w:t>
      </w:r>
      <w:r w:rsidR="00FD7E2D">
        <w:rPr>
          <w:lang w:val="uk-UA"/>
        </w:rPr>
        <w:t xml:space="preserve"> </w:t>
      </w:r>
      <w:r w:rsidRPr="001A3862">
        <w:rPr>
          <w:color w:val="000000" w:themeColor="text1"/>
          <w:lang w:val="uk-UA" w:eastAsia="uk-UA"/>
        </w:rPr>
        <w:t>у</w:t>
      </w:r>
      <w:r w:rsidRPr="001A3862">
        <w:rPr>
          <w:color w:val="000000" w:themeColor="text1"/>
          <w:lang w:val="uk-UA"/>
        </w:rPr>
        <w:t xml:space="preserve"> складі згідно з додатком</w:t>
      </w:r>
      <w:r w:rsidRPr="001B5885">
        <w:rPr>
          <w:color w:val="000000" w:themeColor="text1"/>
          <w:lang w:val="uk-UA"/>
        </w:rPr>
        <w:t>.</w:t>
      </w:r>
    </w:p>
    <w:p w:rsidR="00E60AC8" w:rsidRPr="00E60AC8" w:rsidRDefault="00DD4B44" w:rsidP="00E60AC8">
      <w:pPr>
        <w:ind w:firstLine="567"/>
        <w:jc w:val="both"/>
        <w:rPr>
          <w:color w:val="000000"/>
          <w:lang w:val="uk-UA"/>
        </w:rPr>
      </w:pPr>
      <w:r w:rsidRPr="00E60AC8">
        <w:rPr>
          <w:color w:val="000000"/>
          <w:lang w:val="uk-UA"/>
        </w:rPr>
        <w:t xml:space="preserve">2. </w:t>
      </w:r>
      <w:r w:rsidR="00E60AC8" w:rsidRPr="00E60AC8">
        <w:rPr>
          <w:color w:val="000000"/>
          <w:lang w:val="uk-UA"/>
        </w:rPr>
        <w:t>Контроль за виконанням рішення покласти</w:t>
      </w:r>
      <w:r w:rsidR="00E60AC8" w:rsidRPr="00E60AC8">
        <w:rPr>
          <w:color w:val="000000"/>
        </w:rPr>
        <w:t xml:space="preserve"> на заступника </w:t>
      </w:r>
      <w:proofErr w:type="spellStart"/>
      <w:r w:rsidR="00E60AC8" w:rsidRPr="00E60AC8">
        <w:rPr>
          <w:color w:val="000000"/>
        </w:rPr>
        <w:t>міського</w:t>
      </w:r>
      <w:proofErr w:type="spellEnd"/>
      <w:r w:rsidR="00E60AC8" w:rsidRPr="00E60AC8">
        <w:rPr>
          <w:color w:val="000000"/>
          <w:lang w:val="uk-UA"/>
        </w:rPr>
        <w:t xml:space="preserve"> </w:t>
      </w:r>
      <w:proofErr w:type="spellStart"/>
      <w:r w:rsidR="00E60AC8" w:rsidRPr="00E60AC8">
        <w:rPr>
          <w:color w:val="000000"/>
        </w:rPr>
        <w:t>голови</w:t>
      </w:r>
      <w:proofErr w:type="spellEnd"/>
      <w:r w:rsidR="00E60AC8" w:rsidRPr="00E60AC8">
        <w:rPr>
          <w:color w:val="000000"/>
        </w:rPr>
        <w:t xml:space="preserve"> </w:t>
      </w:r>
      <w:r w:rsidR="00E60AC8" w:rsidRPr="00E60AC8">
        <w:rPr>
          <w:color w:val="000000"/>
          <w:lang w:val="uk-UA"/>
        </w:rPr>
        <w:t>- директора департаменту інфраструктури міста В. Новачка</w:t>
      </w:r>
      <w:r w:rsidR="00E60AC8" w:rsidRPr="00E60AC8">
        <w:rPr>
          <w:color w:val="000000"/>
        </w:rPr>
        <w:t>.</w:t>
      </w:r>
    </w:p>
    <w:p w:rsidR="00E60AC8" w:rsidRPr="00E60AC8" w:rsidRDefault="00E60AC8" w:rsidP="00E60AC8">
      <w:pPr>
        <w:ind w:firstLine="540"/>
        <w:jc w:val="both"/>
        <w:rPr>
          <w:color w:val="000000"/>
          <w:lang w:val="uk-UA"/>
        </w:rPr>
      </w:pPr>
    </w:p>
    <w:p w:rsidR="00DD4B44" w:rsidRPr="00E60AC8" w:rsidRDefault="00DD4B44" w:rsidP="007676F5">
      <w:pPr>
        <w:ind w:firstLine="567"/>
        <w:jc w:val="both"/>
        <w:rPr>
          <w:color w:val="000000"/>
          <w:lang w:val="uk-UA"/>
        </w:rPr>
      </w:pPr>
      <w:r w:rsidRPr="00E60AC8">
        <w:rPr>
          <w:color w:val="000000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C35685" w:rsidRPr="001B5885" w:rsidRDefault="001B5885" w:rsidP="00572216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Міський голова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О. СИМЧИШИН</w:t>
      </w: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E60AC8" w:rsidRDefault="00E60AC8" w:rsidP="00E60AC8">
      <w:pPr>
        <w:jc w:val="both"/>
        <w:rPr>
          <w:color w:val="000000"/>
          <w:lang w:val="uk-UA"/>
        </w:rPr>
      </w:pPr>
    </w:p>
    <w:p w:rsidR="001B5885" w:rsidRDefault="001B5885" w:rsidP="00E60AC8">
      <w:pPr>
        <w:jc w:val="both"/>
        <w:rPr>
          <w:color w:val="000000"/>
          <w:lang w:val="uk-UA"/>
        </w:rPr>
      </w:pPr>
    </w:p>
    <w:p w:rsidR="00572216" w:rsidRDefault="00572216" w:rsidP="00DD4B44">
      <w:pPr>
        <w:rPr>
          <w:color w:val="000000"/>
          <w:lang w:val="uk-UA"/>
        </w:rPr>
      </w:pPr>
    </w:p>
    <w:p w:rsidR="00E60AC8" w:rsidRDefault="00E60AC8" w:rsidP="00DD4B44">
      <w:pPr>
        <w:rPr>
          <w:color w:val="000000"/>
          <w:lang w:val="uk-UA"/>
        </w:rPr>
      </w:pPr>
    </w:p>
    <w:p w:rsidR="00E60AC8" w:rsidRDefault="00E60AC8" w:rsidP="00DD4B44">
      <w:pPr>
        <w:rPr>
          <w:color w:val="000000"/>
          <w:lang w:val="uk-UA"/>
        </w:rPr>
      </w:pPr>
    </w:p>
    <w:p w:rsidR="00E60AC8" w:rsidRDefault="00E60AC8" w:rsidP="00DD4B44">
      <w:pPr>
        <w:rPr>
          <w:color w:val="000000"/>
          <w:lang w:val="uk-UA"/>
        </w:rPr>
      </w:pPr>
    </w:p>
    <w:p w:rsidR="009057E7" w:rsidRDefault="009057E7">
      <w:pPr>
        <w:suppressAutoHyphens w:val="0"/>
        <w:spacing w:after="200" w:line="276" w:lineRule="auto"/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</w:p>
    <w:p w:rsidR="00E60AC8" w:rsidRDefault="00E60AC8" w:rsidP="00DD4B44">
      <w:pPr>
        <w:rPr>
          <w:color w:val="000000"/>
          <w:lang w:val="uk-UA"/>
        </w:rPr>
      </w:pP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Додаток до рішення виконавчого комітету  міської ради </w:t>
      </w:r>
    </w:p>
    <w:p w:rsidR="00DD4B44" w:rsidRPr="00DD60CC" w:rsidRDefault="004064F2" w:rsidP="00DD4B44">
      <w:pPr>
        <w:ind w:left="5760"/>
        <w:jc w:val="both"/>
        <w:rPr>
          <w:lang w:val="uk-UA"/>
        </w:rPr>
      </w:pPr>
      <w:r>
        <w:rPr>
          <w:lang w:val="uk-UA"/>
        </w:rPr>
        <w:t xml:space="preserve">від </w:t>
      </w:r>
      <w:r w:rsidR="00664D64">
        <w:rPr>
          <w:lang w:val="uk-UA"/>
        </w:rPr>
        <w:t>09.09.</w:t>
      </w:r>
      <w:r w:rsidR="00E20869" w:rsidRPr="00DD60CC">
        <w:rPr>
          <w:lang w:val="uk-UA"/>
        </w:rPr>
        <w:t xml:space="preserve"> 20</w:t>
      </w:r>
      <w:r w:rsidR="00125F24">
        <w:rPr>
          <w:lang w:val="uk-UA"/>
        </w:rPr>
        <w:t>2</w:t>
      </w:r>
      <w:r w:rsidR="00E60AC8">
        <w:rPr>
          <w:lang w:val="uk-UA"/>
        </w:rPr>
        <w:t>1</w:t>
      </w:r>
      <w:r w:rsidR="00DD4B44" w:rsidRPr="00DD60CC">
        <w:rPr>
          <w:lang w:val="uk-UA"/>
        </w:rPr>
        <w:t xml:space="preserve"> року</w:t>
      </w:r>
      <w:r w:rsidR="00664D64">
        <w:rPr>
          <w:lang w:val="uk-UA"/>
        </w:rPr>
        <w:t xml:space="preserve"> </w:t>
      </w:r>
      <w:r w:rsidR="00DD4B44" w:rsidRPr="00DD60CC">
        <w:rPr>
          <w:lang w:val="uk-UA"/>
        </w:rPr>
        <w:t xml:space="preserve">№ </w:t>
      </w:r>
      <w:r w:rsidR="00664D64">
        <w:rPr>
          <w:lang w:val="uk-UA"/>
        </w:rPr>
        <w:t>860</w:t>
      </w:r>
    </w:p>
    <w:p w:rsidR="00DD4B44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CD7C18" w:rsidRPr="001A3862" w:rsidRDefault="00DD4B44" w:rsidP="00DD4B44">
      <w:pPr>
        <w:jc w:val="both"/>
        <w:rPr>
          <w:lang w:val="uk-UA"/>
        </w:rPr>
      </w:pPr>
      <w:r w:rsidRPr="00BB1505">
        <w:rPr>
          <w:color w:val="000000"/>
          <w:lang w:val="uk-UA"/>
        </w:rPr>
        <w:t xml:space="preserve">комісії з питань безоплатної передачі в комунальну власність </w:t>
      </w:r>
      <w:r w:rsidR="00E60AC8" w:rsidRPr="00E60AC8">
        <w:rPr>
          <w:rStyle w:val="40"/>
          <w:b w:val="0"/>
        </w:rPr>
        <w:t>Хмельницької міської територіальної громади</w:t>
      </w:r>
      <w:r w:rsidR="00E60AC8" w:rsidRPr="00E60AC8">
        <w:rPr>
          <w:rStyle w:val="40"/>
        </w:rPr>
        <w:t xml:space="preserve"> </w:t>
      </w:r>
      <w:r w:rsidR="006350C7" w:rsidRPr="00FD7E2D">
        <w:rPr>
          <w:lang w:val="uk-UA"/>
        </w:rPr>
        <w:t>мереж зовнішнього освітлення житлово-будівельного кооперативу «Обрій»</w:t>
      </w:r>
      <w:r w:rsidR="001A3862" w:rsidRPr="001A3862">
        <w:rPr>
          <w:color w:val="252B33"/>
          <w:lang w:val="uk-UA" w:eastAsia="uk-UA"/>
        </w:rPr>
        <w:t>.</w:t>
      </w:r>
    </w:p>
    <w:p w:rsidR="00015C02" w:rsidRDefault="00015C02" w:rsidP="00DD4B44">
      <w:pPr>
        <w:jc w:val="both"/>
        <w:rPr>
          <w:lang w:val="uk-UA"/>
        </w:rPr>
      </w:pPr>
    </w:p>
    <w:p w:rsidR="00E60AC8" w:rsidRDefault="00E60AC8" w:rsidP="00E60AC8">
      <w:pPr>
        <w:jc w:val="both"/>
        <w:rPr>
          <w:lang w:val="uk-UA"/>
        </w:rPr>
      </w:pPr>
      <w:r w:rsidRPr="00DD60CC">
        <w:rPr>
          <w:lang w:val="uk-UA"/>
        </w:rPr>
        <w:t xml:space="preserve">Голова комісії: </w:t>
      </w:r>
    </w:p>
    <w:p w:rsidR="00E60AC8" w:rsidRPr="00DD60CC" w:rsidRDefault="00E60AC8" w:rsidP="00E60AC8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>
        <w:rPr>
          <w:lang w:val="uk-UA"/>
        </w:rPr>
        <w:t>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> </w:t>
      </w:r>
      <w:r>
        <w:rPr>
          <w:color w:val="000000"/>
          <w:lang w:val="uk-UA"/>
        </w:rPr>
        <w:t>- директор департаменту інфраструктури міста</w:t>
      </w:r>
      <w:r>
        <w:rPr>
          <w:lang w:val="uk-UA"/>
        </w:rPr>
        <w:t>.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E60AC8" w:rsidRPr="00EB64C0" w:rsidRDefault="006350C7" w:rsidP="006350C7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>
        <w:rPr>
          <w:b w:val="0"/>
          <w:bCs w:val="0"/>
          <w:sz w:val="24"/>
          <w:lang w:val="uk-UA"/>
        </w:rPr>
        <w:t>Кабальський</w:t>
      </w:r>
      <w:proofErr w:type="spellEnd"/>
      <w:r>
        <w:rPr>
          <w:b w:val="0"/>
          <w:bCs w:val="0"/>
          <w:sz w:val="24"/>
          <w:lang w:val="uk-UA"/>
        </w:rPr>
        <w:t xml:space="preserve"> Василь </w:t>
      </w:r>
      <w:proofErr w:type="spellStart"/>
      <w:r>
        <w:rPr>
          <w:b w:val="0"/>
          <w:bCs w:val="0"/>
          <w:sz w:val="24"/>
          <w:lang w:val="uk-UA"/>
        </w:rPr>
        <w:t>Нарцисович</w:t>
      </w:r>
      <w:proofErr w:type="spellEnd"/>
      <w:r w:rsidR="00EB64C0" w:rsidRPr="009057E7">
        <w:rPr>
          <w:b w:val="0"/>
          <w:bCs w:val="0"/>
          <w:sz w:val="24"/>
        </w:rPr>
        <w:t xml:space="preserve"> -</w:t>
      </w:r>
      <w:r w:rsidR="00EB64C0">
        <w:rPr>
          <w:lang w:val="uk-UA"/>
        </w:rPr>
        <w:t xml:space="preserve"> </w:t>
      </w:r>
      <w:r w:rsidR="00E60AC8" w:rsidRPr="00572216">
        <w:rPr>
          <w:lang w:val="uk-UA"/>
        </w:rPr>
        <w:tab/>
      </w:r>
      <w:r w:rsidR="00E60AC8">
        <w:rPr>
          <w:lang w:val="uk-UA"/>
        </w:rPr>
        <w:tab/>
      </w:r>
      <w:r>
        <w:rPr>
          <w:b w:val="0"/>
          <w:sz w:val="24"/>
          <w:lang w:val="uk-UA"/>
        </w:rPr>
        <w:t>в.о. начальника управління комунальної інфраструктури</w:t>
      </w:r>
      <w:r w:rsidR="00EB64C0">
        <w:rPr>
          <w:b w:val="0"/>
          <w:sz w:val="24"/>
          <w:lang w:val="uk-UA"/>
        </w:rPr>
        <w:t>.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E60AC8" w:rsidRPr="00DD60CC" w:rsidRDefault="006350C7" w:rsidP="00E60AC8">
      <w:pPr>
        <w:ind w:left="4245" w:hanging="4245"/>
        <w:jc w:val="both"/>
        <w:rPr>
          <w:lang w:val="uk-UA"/>
        </w:rPr>
      </w:pPr>
      <w:r>
        <w:rPr>
          <w:lang w:val="uk-UA"/>
        </w:rPr>
        <w:t>Вишневський</w:t>
      </w:r>
    </w:p>
    <w:p w:rsidR="00E60AC8" w:rsidRPr="00DD60CC" w:rsidRDefault="006350C7" w:rsidP="00E60AC8">
      <w:pPr>
        <w:ind w:left="4245" w:hanging="4245"/>
        <w:jc w:val="both"/>
        <w:rPr>
          <w:lang w:val="uk-UA"/>
        </w:rPr>
      </w:pPr>
      <w:r>
        <w:rPr>
          <w:lang w:val="uk-UA"/>
        </w:rPr>
        <w:t>Олександр Вікторович</w:t>
      </w:r>
      <w:r w:rsidR="00E60AC8" w:rsidRPr="00DD60CC">
        <w:rPr>
          <w:lang w:val="uk-UA"/>
        </w:rPr>
        <w:t xml:space="preserve"> -</w:t>
      </w:r>
      <w:r w:rsidR="00E60AC8" w:rsidRPr="00DD60CC">
        <w:rPr>
          <w:lang w:val="uk-UA"/>
        </w:rPr>
        <w:tab/>
      </w:r>
      <w:r w:rsidR="00E60AC8" w:rsidRPr="00DD60CC">
        <w:rPr>
          <w:lang w:val="uk-UA"/>
        </w:rPr>
        <w:tab/>
        <w:t>головний спеціаліст відд</w:t>
      </w:r>
      <w:r>
        <w:rPr>
          <w:lang w:val="uk-UA"/>
        </w:rPr>
        <w:t>ілу з благоустрою управління комунальної інфраструктури</w:t>
      </w:r>
      <w:r w:rsidR="00E60AC8" w:rsidRPr="00DD60CC">
        <w:rPr>
          <w:lang w:val="uk-UA"/>
        </w:rPr>
        <w:t>.</w:t>
      </w:r>
    </w:p>
    <w:p w:rsidR="00E60AC8" w:rsidRDefault="00E60AC8" w:rsidP="00E60AC8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67FDB" w:rsidRPr="00E97CF0" w:rsidRDefault="00D67FDB" w:rsidP="00D67FDB">
      <w:pPr>
        <w:ind w:left="4320" w:hanging="4320"/>
        <w:jc w:val="both"/>
        <w:rPr>
          <w:lang w:val="uk-UA"/>
        </w:rPr>
      </w:pPr>
      <w:r w:rsidRPr="00E97CF0">
        <w:rPr>
          <w:lang w:val="uk-UA"/>
        </w:rPr>
        <w:t xml:space="preserve">                                </w:t>
      </w:r>
      <w:r w:rsidRPr="00E97CF0">
        <w:rPr>
          <w:lang w:val="uk-UA"/>
        </w:rPr>
        <w:tab/>
      </w:r>
    </w:p>
    <w:p w:rsidR="006350C7" w:rsidRDefault="00E60AC8" w:rsidP="006350C7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6350C7" w:rsidRDefault="00E60AC8" w:rsidP="006350C7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</w:r>
      <w:r w:rsidR="006350C7">
        <w:rPr>
          <w:b w:val="0"/>
          <w:bCs w:val="0"/>
          <w:sz w:val="24"/>
          <w:lang w:val="uk-UA"/>
        </w:rPr>
        <w:t xml:space="preserve">                                   </w:t>
      </w:r>
      <w:r w:rsidRPr="00DD60CC">
        <w:rPr>
          <w:b w:val="0"/>
          <w:bCs w:val="0"/>
          <w:sz w:val="24"/>
          <w:lang w:val="uk-UA"/>
        </w:rPr>
        <w:t xml:space="preserve">начальник відділу фінансів галузей виробничої </w:t>
      </w:r>
      <w:r w:rsidR="006350C7">
        <w:rPr>
          <w:b w:val="0"/>
          <w:bCs w:val="0"/>
          <w:sz w:val="24"/>
          <w:lang w:val="uk-UA"/>
        </w:rPr>
        <w:t xml:space="preserve">  </w:t>
      </w:r>
    </w:p>
    <w:p w:rsidR="00E60AC8" w:rsidRDefault="006350C7" w:rsidP="006350C7">
      <w:pPr>
        <w:pStyle w:val="a6"/>
        <w:ind w:firstLine="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 xml:space="preserve">                                                                       </w:t>
      </w:r>
      <w:r w:rsidR="00E60AC8" w:rsidRPr="00DD60CC">
        <w:rPr>
          <w:b w:val="0"/>
          <w:bCs w:val="0"/>
          <w:sz w:val="24"/>
          <w:lang w:val="uk-UA"/>
        </w:rPr>
        <w:t>сфери фінансового управління;</w:t>
      </w:r>
    </w:p>
    <w:p w:rsidR="00E60AC8" w:rsidRPr="00DD60CC" w:rsidRDefault="006350C7" w:rsidP="00E60AC8">
      <w:pPr>
        <w:pStyle w:val="a6"/>
        <w:ind w:firstLine="0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  <w:lang w:val="uk-UA"/>
        </w:rPr>
        <w:t>Гурський</w:t>
      </w:r>
      <w:proofErr w:type="spellEnd"/>
      <w:r w:rsidR="00E60AC8" w:rsidRPr="00DD60CC">
        <w:rPr>
          <w:b w:val="0"/>
          <w:bCs w:val="0"/>
          <w:sz w:val="24"/>
        </w:rPr>
        <w:t xml:space="preserve"> </w:t>
      </w:r>
    </w:p>
    <w:p w:rsidR="00E60AC8" w:rsidRPr="009057E7" w:rsidRDefault="006350C7" w:rsidP="00E60AC8">
      <w:pPr>
        <w:ind w:left="4248" w:right="215" w:hanging="4245"/>
        <w:jc w:val="both"/>
        <w:rPr>
          <w:bCs/>
        </w:rPr>
      </w:pPr>
      <w:r>
        <w:rPr>
          <w:lang w:val="uk-UA"/>
        </w:rPr>
        <w:t xml:space="preserve">Віталій Віталійович - </w:t>
      </w:r>
      <w:r>
        <w:rPr>
          <w:lang w:val="uk-UA"/>
        </w:rPr>
        <w:tab/>
        <w:t>заступник начальника управління-начальник відділу інженерних мереж та комунікацій</w:t>
      </w:r>
      <w:r w:rsidRPr="009057E7">
        <w:t>;</w:t>
      </w:r>
    </w:p>
    <w:p w:rsidR="00E60AC8" w:rsidRPr="00664D64" w:rsidRDefault="00E60AC8" w:rsidP="00E60AC8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Луков</w:t>
      </w:r>
      <w:bookmarkStart w:id="0" w:name="_GoBack"/>
      <w:proofErr w:type="spellEnd"/>
    </w:p>
    <w:p w:rsidR="00E60AC8" w:rsidRPr="00664D64" w:rsidRDefault="00E60AC8" w:rsidP="00E60AC8">
      <w:pPr>
        <w:ind w:left="4253" w:hanging="4253"/>
        <w:jc w:val="both"/>
        <w:rPr>
          <w:lang w:val="uk-UA"/>
        </w:rPr>
      </w:pPr>
      <w:r w:rsidRPr="00664D64">
        <w:rPr>
          <w:lang w:val="uk-UA"/>
        </w:rPr>
        <w:t>Олександр Васильович -</w:t>
      </w:r>
      <w:r w:rsidRPr="00664D64">
        <w:rPr>
          <w:lang w:val="uk-UA"/>
        </w:rPr>
        <w:tab/>
        <w:t>начальник управління з питан</w:t>
      </w:r>
      <w:r w:rsidR="00EB64C0" w:rsidRPr="00664D64">
        <w:rPr>
          <w:lang w:val="uk-UA"/>
        </w:rPr>
        <w:t>ь  екології та благоустрою</w:t>
      </w:r>
      <w:r w:rsidRPr="00664D64">
        <w:rPr>
          <w:lang w:val="uk-UA"/>
        </w:rPr>
        <w:t>;</w:t>
      </w:r>
    </w:p>
    <w:p w:rsidR="00DC0BE7" w:rsidRPr="00664D64" w:rsidRDefault="00DC0BE7" w:rsidP="00E60AC8">
      <w:pPr>
        <w:ind w:left="4253" w:hanging="4253"/>
        <w:jc w:val="both"/>
        <w:rPr>
          <w:lang w:val="uk-UA"/>
        </w:rPr>
      </w:pPr>
      <w:r w:rsidRPr="00664D64">
        <w:rPr>
          <w:lang w:val="uk-UA"/>
        </w:rPr>
        <w:t xml:space="preserve">Пекарський </w:t>
      </w:r>
    </w:p>
    <w:p w:rsidR="00DC0BE7" w:rsidRPr="00664D64" w:rsidRDefault="00DC0BE7" w:rsidP="00E60AC8">
      <w:pPr>
        <w:ind w:left="4253" w:hanging="4253"/>
        <w:jc w:val="both"/>
        <w:rPr>
          <w:lang w:val="uk-UA"/>
        </w:rPr>
      </w:pPr>
      <w:r w:rsidRPr="00664D64">
        <w:rPr>
          <w:lang w:val="uk-UA"/>
        </w:rPr>
        <w:t>Володимир Анатолійович -                        директор ХКП «</w:t>
      </w:r>
      <w:proofErr w:type="spellStart"/>
      <w:r w:rsidRPr="00664D64">
        <w:rPr>
          <w:lang w:val="uk-UA"/>
        </w:rPr>
        <w:t>Міськсвітло</w:t>
      </w:r>
      <w:proofErr w:type="spellEnd"/>
      <w:r w:rsidRPr="00664D64">
        <w:rPr>
          <w:lang w:val="uk-UA"/>
        </w:rPr>
        <w:t>»</w:t>
      </w:r>
      <w:r w:rsidR="00EB64C0" w:rsidRPr="00664D64">
        <w:rPr>
          <w:lang w:val="uk-UA"/>
        </w:rPr>
        <w:t>;</w:t>
      </w:r>
    </w:p>
    <w:p w:rsidR="00DC0BE7" w:rsidRPr="00664D64" w:rsidRDefault="00DC0BE7" w:rsidP="00E60AC8">
      <w:pPr>
        <w:ind w:left="4253" w:hanging="4253"/>
        <w:jc w:val="both"/>
        <w:rPr>
          <w:lang w:val="uk-UA"/>
        </w:rPr>
      </w:pPr>
    </w:p>
    <w:p w:rsidR="00E60AC8" w:rsidRPr="00664D64" w:rsidRDefault="00E60AC8" w:rsidP="00E60AC8">
      <w:pPr>
        <w:ind w:left="4253" w:hanging="4253"/>
        <w:jc w:val="both"/>
        <w:rPr>
          <w:lang w:val="uk-UA"/>
        </w:rPr>
      </w:pPr>
      <w:r w:rsidRPr="00664D64">
        <w:rPr>
          <w:lang w:val="uk-UA"/>
        </w:rPr>
        <w:t>Поліщук</w:t>
      </w:r>
    </w:p>
    <w:p w:rsidR="00E60AC8" w:rsidRPr="00664D64" w:rsidRDefault="00E60AC8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  <w:lang w:val="uk-UA"/>
        </w:rPr>
      </w:pPr>
      <w:r w:rsidRPr="00664D64">
        <w:rPr>
          <w:lang w:val="uk-UA"/>
        </w:rPr>
        <w:t>Тетяна Миколаївна -</w:t>
      </w:r>
      <w:r w:rsidRPr="00664D64">
        <w:rPr>
          <w:lang w:val="uk-UA"/>
        </w:rPr>
        <w:tab/>
        <w:t>начальник упра</w:t>
      </w:r>
      <w:r w:rsidR="002744EC" w:rsidRPr="00664D64">
        <w:rPr>
          <w:lang w:val="uk-UA"/>
        </w:rPr>
        <w:t>вління капітального будівництва</w:t>
      </w:r>
      <w:r w:rsidRPr="00664D64">
        <w:rPr>
          <w:rStyle w:val="ad"/>
          <w:b w:val="0"/>
          <w:color w:val="252B33"/>
          <w:shd w:val="clear" w:color="auto" w:fill="FDFDFD"/>
          <w:lang w:val="uk-UA"/>
        </w:rPr>
        <w:t>;</w:t>
      </w:r>
    </w:p>
    <w:p w:rsidR="002744EC" w:rsidRPr="00664D64" w:rsidRDefault="002744EC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  <w:lang w:val="uk-UA"/>
        </w:rPr>
      </w:pPr>
    </w:p>
    <w:p w:rsidR="00E60AC8" w:rsidRPr="00664D64" w:rsidRDefault="00E60AC8" w:rsidP="00E60AC8">
      <w:pPr>
        <w:ind w:left="4253" w:hanging="4253"/>
        <w:jc w:val="both"/>
        <w:rPr>
          <w:lang w:val="uk-UA"/>
        </w:rPr>
      </w:pPr>
      <w:r w:rsidRPr="00664D64">
        <w:rPr>
          <w:lang w:val="uk-UA"/>
        </w:rPr>
        <w:t>Поліщук</w:t>
      </w:r>
    </w:p>
    <w:p w:rsidR="00E60AC8" w:rsidRPr="00664D64" w:rsidRDefault="00E60AC8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  <w:lang w:val="uk-UA"/>
        </w:rPr>
      </w:pPr>
      <w:r w:rsidRPr="00664D64">
        <w:rPr>
          <w:lang w:val="uk-UA"/>
        </w:rPr>
        <w:t>Роман Ігорович -</w:t>
      </w:r>
      <w:r w:rsidRPr="00664D64">
        <w:rPr>
          <w:lang w:val="uk-UA"/>
        </w:rPr>
        <w:tab/>
        <w:t>начальник Хмельницького бюро технічної інвентаризації</w:t>
      </w:r>
      <w:r w:rsidRPr="00664D64">
        <w:rPr>
          <w:rStyle w:val="ad"/>
          <w:b w:val="0"/>
          <w:color w:val="252B33"/>
          <w:shd w:val="clear" w:color="auto" w:fill="FDFDFD"/>
          <w:lang w:val="uk-UA"/>
        </w:rPr>
        <w:t>;</w:t>
      </w:r>
    </w:p>
    <w:p w:rsidR="00E60AC8" w:rsidRPr="00664D64" w:rsidRDefault="00E60AC8" w:rsidP="00E60AC8">
      <w:pPr>
        <w:ind w:left="4253" w:hanging="4253"/>
        <w:jc w:val="both"/>
        <w:rPr>
          <w:lang w:val="uk-UA"/>
        </w:rPr>
      </w:pPr>
      <w:proofErr w:type="spellStart"/>
      <w:r w:rsidRPr="00664D64">
        <w:rPr>
          <w:lang w:val="uk-UA"/>
        </w:rPr>
        <w:t>Решетнік</w:t>
      </w:r>
      <w:proofErr w:type="spellEnd"/>
    </w:p>
    <w:p w:rsidR="00E60AC8" w:rsidRPr="00664D64" w:rsidRDefault="00E60AC8" w:rsidP="00E60AC8">
      <w:pPr>
        <w:ind w:left="4253" w:hanging="4253"/>
        <w:jc w:val="both"/>
        <w:rPr>
          <w:lang w:val="uk-UA"/>
        </w:rPr>
      </w:pPr>
      <w:r w:rsidRPr="00664D64">
        <w:rPr>
          <w:lang w:val="uk-UA"/>
        </w:rPr>
        <w:t xml:space="preserve">Юрій Станіславович - </w:t>
      </w:r>
      <w:r w:rsidRPr="00664D64">
        <w:rPr>
          <w:lang w:val="uk-UA"/>
        </w:rPr>
        <w:tab/>
        <w:t xml:space="preserve">депутат міської ради, </w:t>
      </w:r>
      <w:r w:rsidRPr="00664D64">
        <w:rPr>
          <w:bCs/>
          <w:lang w:val="uk-UA"/>
        </w:rPr>
        <w:t xml:space="preserve">голова </w:t>
      </w:r>
      <w:r w:rsidRPr="00664D64">
        <w:rPr>
          <w:lang w:val="uk-UA"/>
        </w:rPr>
        <w:t>постійної комісії з питань роботи житлово-комунального господарства, приватизації та використання майна територіальної громади міста (за згодою)</w:t>
      </w:r>
      <w:r w:rsidR="00EB64C0" w:rsidRPr="00664D64">
        <w:rPr>
          <w:lang w:val="uk-UA"/>
        </w:rPr>
        <w:t>;</w:t>
      </w:r>
    </w:p>
    <w:p w:rsidR="006350C7" w:rsidRPr="00664D64" w:rsidRDefault="006350C7" w:rsidP="00E60AC8">
      <w:pPr>
        <w:ind w:left="4253" w:hanging="4253"/>
        <w:jc w:val="both"/>
        <w:rPr>
          <w:lang w:val="uk-UA"/>
        </w:rPr>
      </w:pPr>
      <w:proofErr w:type="spellStart"/>
      <w:r w:rsidRPr="00664D64">
        <w:rPr>
          <w:lang w:val="uk-UA"/>
        </w:rPr>
        <w:t>Телішевський</w:t>
      </w:r>
      <w:proofErr w:type="spellEnd"/>
    </w:p>
    <w:p w:rsidR="00E60AC8" w:rsidRPr="00664D64" w:rsidRDefault="006350C7" w:rsidP="00E60AC8">
      <w:pPr>
        <w:ind w:left="4253" w:hanging="4253"/>
        <w:jc w:val="both"/>
        <w:rPr>
          <w:lang w:val="uk-UA"/>
        </w:rPr>
      </w:pPr>
      <w:r w:rsidRPr="00664D64">
        <w:rPr>
          <w:lang w:val="uk-UA"/>
        </w:rPr>
        <w:t xml:space="preserve">Олександр </w:t>
      </w:r>
      <w:proofErr w:type="spellStart"/>
      <w:r w:rsidRPr="00664D64">
        <w:rPr>
          <w:lang w:val="uk-UA"/>
        </w:rPr>
        <w:t>Фрідрихович</w:t>
      </w:r>
      <w:proofErr w:type="spellEnd"/>
      <w:r w:rsidRPr="00664D64">
        <w:rPr>
          <w:lang w:val="uk-UA"/>
        </w:rPr>
        <w:t xml:space="preserve"> -                           голова правління ЖБК «Обрій»</w:t>
      </w:r>
      <w:r w:rsidR="00EB64C0" w:rsidRPr="00664D64">
        <w:rPr>
          <w:lang w:val="uk-UA"/>
        </w:rPr>
        <w:t>.</w:t>
      </w:r>
      <w:r w:rsidR="00E60AC8" w:rsidRPr="00664D64">
        <w:rPr>
          <w:lang w:val="uk-UA"/>
        </w:rPr>
        <w:tab/>
      </w:r>
      <w:r w:rsidR="00E60AC8" w:rsidRPr="00664D64">
        <w:rPr>
          <w:lang w:val="uk-UA"/>
        </w:rPr>
        <w:tab/>
      </w:r>
    </w:p>
    <w:p w:rsidR="006350C7" w:rsidRPr="00664D64" w:rsidRDefault="006350C7" w:rsidP="00E60AC8">
      <w:pPr>
        <w:jc w:val="both"/>
        <w:rPr>
          <w:lang w:val="uk-UA"/>
        </w:rPr>
      </w:pPr>
    </w:p>
    <w:p w:rsidR="00E60AC8" w:rsidRPr="00664D64" w:rsidRDefault="00DC0BE7" w:rsidP="00E60AC8">
      <w:pPr>
        <w:jc w:val="both"/>
        <w:rPr>
          <w:lang w:val="uk-UA"/>
        </w:rPr>
      </w:pPr>
      <w:r w:rsidRPr="00664D64">
        <w:rPr>
          <w:lang w:val="uk-UA"/>
        </w:rPr>
        <w:t>К</w:t>
      </w:r>
      <w:r w:rsidR="00E60AC8" w:rsidRPr="00664D64">
        <w:rPr>
          <w:lang w:val="uk-UA"/>
        </w:rPr>
        <w:t>еруючий справами  виконавчого комітету</w:t>
      </w:r>
      <w:r w:rsidR="00E60AC8" w:rsidRPr="00664D64">
        <w:rPr>
          <w:lang w:val="uk-UA"/>
        </w:rPr>
        <w:tab/>
      </w:r>
      <w:r w:rsidR="00E60AC8" w:rsidRPr="00664D64">
        <w:rPr>
          <w:lang w:val="uk-UA"/>
        </w:rPr>
        <w:tab/>
      </w:r>
      <w:r w:rsidRPr="00664D64">
        <w:rPr>
          <w:lang w:val="uk-UA"/>
        </w:rPr>
        <w:t xml:space="preserve">              </w:t>
      </w:r>
      <w:r w:rsidR="00E60AC8" w:rsidRPr="00664D64">
        <w:rPr>
          <w:lang w:val="uk-UA"/>
        </w:rPr>
        <w:t>Ю. САБІЙ</w:t>
      </w:r>
    </w:p>
    <w:p w:rsidR="002F693E" w:rsidRPr="00664D64" w:rsidRDefault="002F693E" w:rsidP="002F693E">
      <w:pPr>
        <w:jc w:val="both"/>
        <w:rPr>
          <w:color w:val="000000"/>
          <w:lang w:val="uk-UA"/>
        </w:rPr>
      </w:pPr>
      <w:r w:rsidRPr="00664D64">
        <w:rPr>
          <w:color w:val="000000"/>
          <w:lang w:val="uk-UA"/>
        </w:rPr>
        <w:t xml:space="preserve">В.о. начальника управління </w:t>
      </w:r>
    </w:p>
    <w:p w:rsidR="00AC59EF" w:rsidRPr="00605E0B" w:rsidRDefault="00DC0BE7" w:rsidP="002F693E">
      <w:pPr>
        <w:jc w:val="both"/>
        <w:rPr>
          <w:lang w:val="uk-UA"/>
        </w:rPr>
      </w:pPr>
      <w:r w:rsidRPr="00664D64">
        <w:rPr>
          <w:color w:val="000000"/>
          <w:lang w:val="uk-UA"/>
        </w:rPr>
        <w:t>комунальної інфраструктури</w:t>
      </w:r>
      <w:r w:rsidRPr="00664D64">
        <w:rPr>
          <w:color w:val="000000"/>
          <w:lang w:val="uk-UA"/>
        </w:rPr>
        <w:tab/>
      </w:r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>
        <w:rPr>
          <w:color w:val="000000"/>
          <w:lang w:val="uk-UA"/>
        </w:rPr>
        <w:t>В. КАБАЛЬСЬКИЙ</w:t>
      </w:r>
    </w:p>
    <w:sectPr w:rsidR="00AC59EF" w:rsidRPr="00605E0B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13C86"/>
    <w:rsid w:val="000141E9"/>
    <w:rsid w:val="00015C02"/>
    <w:rsid w:val="00017DDB"/>
    <w:rsid w:val="0002476D"/>
    <w:rsid w:val="00027F0E"/>
    <w:rsid w:val="00045C62"/>
    <w:rsid w:val="00066752"/>
    <w:rsid w:val="00074146"/>
    <w:rsid w:val="0007797D"/>
    <w:rsid w:val="000C37D3"/>
    <w:rsid w:val="000F78D1"/>
    <w:rsid w:val="00103238"/>
    <w:rsid w:val="001034E6"/>
    <w:rsid w:val="00110D55"/>
    <w:rsid w:val="00125F24"/>
    <w:rsid w:val="00156513"/>
    <w:rsid w:val="00176E02"/>
    <w:rsid w:val="00176FAF"/>
    <w:rsid w:val="00190856"/>
    <w:rsid w:val="001A0D3E"/>
    <w:rsid w:val="001A3862"/>
    <w:rsid w:val="001B4C41"/>
    <w:rsid w:val="001B5885"/>
    <w:rsid w:val="001E76F8"/>
    <w:rsid w:val="001F6EA0"/>
    <w:rsid w:val="00224412"/>
    <w:rsid w:val="00226A3F"/>
    <w:rsid w:val="00246E2B"/>
    <w:rsid w:val="00262DD8"/>
    <w:rsid w:val="002744EC"/>
    <w:rsid w:val="00286096"/>
    <w:rsid w:val="00297929"/>
    <w:rsid w:val="002D310E"/>
    <w:rsid w:val="002F693E"/>
    <w:rsid w:val="00307393"/>
    <w:rsid w:val="00310715"/>
    <w:rsid w:val="003133EA"/>
    <w:rsid w:val="003437F0"/>
    <w:rsid w:val="003601B7"/>
    <w:rsid w:val="00374159"/>
    <w:rsid w:val="003834F0"/>
    <w:rsid w:val="003A1A3E"/>
    <w:rsid w:val="003C6A1C"/>
    <w:rsid w:val="003D19E0"/>
    <w:rsid w:val="004064F2"/>
    <w:rsid w:val="00420423"/>
    <w:rsid w:val="00422D05"/>
    <w:rsid w:val="00423601"/>
    <w:rsid w:val="004554AE"/>
    <w:rsid w:val="004649F2"/>
    <w:rsid w:val="004732CC"/>
    <w:rsid w:val="00473E05"/>
    <w:rsid w:val="004749D4"/>
    <w:rsid w:val="0047639C"/>
    <w:rsid w:val="004A1B05"/>
    <w:rsid w:val="004F0F43"/>
    <w:rsid w:val="00504AC1"/>
    <w:rsid w:val="00562521"/>
    <w:rsid w:val="00572216"/>
    <w:rsid w:val="0057333C"/>
    <w:rsid w:val="00587ED4"/>
    <w:rsid w:val="005A3727"/>
    <w:rsid w:val="005F2598"/>
    <w:rsid w:val="005F6A4B"/>
    <w:rsid w:val="00605E0B"/>
    <w:rsid w:val="006350C7"/>
    <w:rsid w:val="0066452C"/>
    <w:rsid w:val="00664D64"/>
    <w:rsid w:val="006807CE"/>
    <w:rsid w:val="006843A1"/>
    <w:rsid w:val="006B3AF9"/>
    <w:rsid w:val="006C145D"/>
    <w:rsid w:val="006D1552"/>
    <w:rsid w:val="006E2575"/>
    <w:rsid w:val="006E5BA2"/>
    <w:rsid w:val="006F4B26"/>
    <w:rsid w:val="006F681B"/>
    <w:rsid w:val="00720E70"/>
    <w:rsid w:val="00733E44"/>
    <w:rsid w:val="0073619E"/>
    <w:rsid w:val="00765FAD"/>
    <w:rsid w:val="00766347"/>
    <w:rsid w:val="007676F5"/>
    <w:rsid w:val="007A61E3"/>
    <w:rsid w:val="007C134F"/>
    <w:rsid w:val="007C5EC8"/>
    <w:rsid w:val="008023BB"/>
    <w:rsid w:val="00805A14"/>
    <w:rsid w:val="00812810"/>
    <w:rsid w:val="00817EEC"/>
    <w:rsid w:val="00821C48"/>
    <w:rsid w:val="00853B24"/>
    <w:rsid w:val="00856C82"/>
    <w:rsid w:val="008A5D1C"/>
    <w:rsid w:val="008A6FF5"/>
    <w:rsid w:val="008B617C"/>
    <w:rsid w:val="008D24AB"/>
    <w:rsid w:val="008F6D04"/>
    <w:rsid w:val="009057E7"/>
    <w:rsid w:val="00942A7D"/>
    <w:rsid w:val="00943F8A"/>
    <w:rsid w:val="00967821"/>
    <w:rsid w:val="009756D1"/>
    <w:rsid w:val="0097574C"/>
    <w:rsid w:val="009773DF"/>
    <w:rsid w:val="00994263"/>
    <w:rsid w:val="00994392"/>
    <w:rsid w:val="009A6781"/>
    <w:rsid w:val="009B383E"/>
    <w:rsid w:val="009D7B3A"/>
    <w:rsid w:val="009E3235"/>
    <w:rsid w:val="00A600FD"/>
    <w:rsid w:val="00A94EAD"/>
    <w:rsid w:val="00AC59EF"/>
    <w:rsid w:val="00AF3502"/>
    <w:rsid w:val="00B02EE1"/>
    <w:rsid w:val="00B4727A"/>
    <w:rsid w:val="00B47C29"/>
    <w:rsid w:val="00B72B86"/>
    <w:rsid w:val="00B76B35"/>
    <w:rsid w:val="00B8791D"/>
    <w:rsid w:val="00B9300A"/>
    <w:rsid w:val="00B94F77"/>
    <w:rsid w:val="00B95AFD"/>
    <w:rsid w:val="00BB1505"/>
    <w:rsid w:val="00BC3CA4"/>
    <w:rsid w:val="00BC5033"/>
    <w:rsid w:val="00BF0C34"/>
    <w:rsid w:val="00C04523"/>
    <w:rsid w:val="00C13005"/>
    <w:rsid w:val="00C1657B"/>
    <w:rsid w:val="00C35685"/>
    <w:rsid w:val="00C43A29"/>
    <w:rsid w:val="00C566D1"/>
    <w:rsid w:val="00C668DB"/>
    <w:rsid w:val="00C73305"/>
    <w:rsid w:val="00CA3147"/>
    <w:rsid w:val="00CA3DC4"/>
    <w:rsid w:val="00CA6EAD"/>
    <w:rsid w:val="00CB7636"/>
    <w:rsid w:val="00CC64D4"/>
    <w:rsid w:val="00CD7C18"/>
    <w:rsid w:val="00CE39A2"/>
    <w:rsid w:val="00CF7AC6"/>
    <w:rsid w:val="00D00C48"/>
    <w:rsid w:val="00D34E81"/>
    <w:rsid w:val="00D42174"/>
    <w:rsid w:val="00D446DE"/>
    <w:rsid w:val="00D44D93"/>
    <w:rsid w:val="00D469C0"/>
    <w:rsid w:val="00D50878"/>
    <w:rsid w:val="00D644C3"/>
    <w:rsid w:val="00D67632"/>
    <w:rsid w:val="00D67FDB"/>
    <w:rsid w:val="00DB5FD0"/>
    <w:rsid w:val="00DB6301"/>
    <w:rsid w:val="00DC0BE7"/>
    <w:rsid w:val="00DD4B44"/>
    <w:rsid w:val="00DD60CC"/>
    <w:rsid w:val="00DD7548"/>
    <w:rsid w:val="00E0186C"/>
    <w:rsid w:val="00E1296D"/>
    <w:rsid w:val="00E20869"/>
    <w:rsid w:val="00E21FB3"/>
    <w:rsid w:val="00E4340E"/>
    <w:rsid w:val="00E575C0"/>
    <w:rsid w:val="00E60AC8"/>
    <w:rsid w:val="00E61831"/>
    <w:rsid w:val="00E6516D"/>
    <w:rsid w:val="00E66862"/>
    <w:rsid w:val="00E8179E"/>
    <w:rsid w:val="00E87FDE"/>
    <w:rsid w:val="00E9180F"/>
    <w:rsid w:val="00E97CF0"/>
    <w:rsid w:val="00EB64C0"/>
    <w:rsid w:val="00EC1407"/>
    <w:rsid w:val="00ED2DE1"/>
    <w:rsid w:val="00ED773F"/>
    <w:rsid w:val="00EF3680"/>
    <w:rsid w:val="00F041E9"/>
    <w:rsid w:val="00F14307"/>
    <w:rsid w:val="00F172B3"/>
    <w:rsid w:val="00F35DAB"/>
    <w:rsid w:val="00F41EE0"/>
    <w:rsid w:val="00F53CEE"/>
    <w:rsid w:val="00F545D7"/>
    <w:rsid w:val="00FD18F7"/>
    <w:rsid w:val="00FD7E2D"/>
    <w:rsid w:val="00FE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aliases w:val="Мой обычный"/>
    <w:link w:val="ab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d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ab">
    <w:name w:val="Без інтервалів Знак"/>
    <w:aliases w:val="Мой обычный Знак"/>
    <w:link w:val="aa"/>
    <w:uiPriority w:val="1"/>
    <w:locked/>
    <w:rsid w:val="000667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49DB-C361-4984-B062-0198C998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Кірічук Оксана Володимирівна</cp:lastModifiedBy>
  <cp:revision>8</cp:revision>
  <cp:lastPrinted>2021-08-10T08:32:00Z</cp:lastPrinted>
  <dcterms:created xsi:type="dcterms:W3CDTF">2021-08-10T08:28:00Z</dcterms:created>
  <dcterms:modified xsi:type="dcterms:W3CDTF">2021-09-15T11:04:00Z</dcterms:modified>
</cp:coreProperties>
</file>