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DF59E2" w:rsidRDefault="00DD4B44" w:rsidP="00765FAD">
      <w:pPr>
        <w:pStyle w:val="31"/>
        <w:tabs>
          <w:tab w:val="left" w:pos="4536"/>
          <w:tab w:val="left" w:pos="6480"/>
        </w:tabs>
        <w:ind w:left="142" w:right="5245"/>
      </w:pPr>
      <w:r w:rsidRPr="00E97CF0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E97CF0">
        <w:rPr>
          <w:rStyle w:val="40"/>
          <w:b w:val="0"/>
        </w:rPr>
        <w:t xml:space="preserve"> </w:t>
      </w:r>
      <w:r w:rsidRPr="00E97CF0">
        <w:rPr>
          <w:rStyle w:val="40"/>
          <w:b w:val="0"/>
        </w:rPr>
        <w:t xml:space="preserve">власність </w:t>
      </w:r>
      <w:r w:rsidR="00587ED4" w:rsidRPr="00E97CF0">
        <w:rPr>
          <w:rStyle w:val="40"/>
          <w:b w:val="0"/>
        </w:rPr>
        <w:t xml:space="preserve">Хмельницької міської </w:t>
      </w:r>
      <w:r w:rsidR="00587ED4" w:rsidRPr="00DF59E2">
        <w:rPr>
          <w:rStyle w:val="40"/>
          <w:b w:val="0"/>
        </w:rPr>
        <w:t>територіальної громади</w:t>
      </w:r>
      <w:r w:rsidR="00587ED4" w:rsidRPr="00DF59E2">
        <w:rPr>
          <w:rStyle w:val="40"/>
        </w:rPr>
        <w:t xml:space="preserve"> </w:t>
      </w:r>
      <w:r w:rsidR="001A3862" w:rsidRPr="00DF59E2">
        <w:rPr>
          <w:bCs/>
          <w:lang w:eastAsia="uk-UA"/>
        </w:rPr>
        <w:t xml:space="preserve">самопливного каналізаційного </w:t>
      </w:r>
      <w:proofErr w:type="spellStart"/>
      <w:r w:rsidR="001A3862" w:rsidRPr="00DF59E2">
        <w:rPr>
          <w:bCs/>
          <w:lang w:eastAsia="uk-UA"/>
        </w:rPr>
        <w:t>колектора</w:t>
      </w:r>
      <w:proofErr w:type="spellEnd"/>
      <w:r w:rsidR="001A3862" w:rsidRPr="00DF59E2">
        <w:rPr>
          <w:bCs/>
          <w:lang w:eastAsia="uk-UA"/>
        </w:rPr>
        <w:t xml:space="preserve"> побудованого колективним ремонтно-будівельним підприємством «Базис»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35685" w:rsidRPr="00DF59E2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</w:pPr>
    </w:p>
    <w:p w:rsidR="00DD4B44" w:rsidRPr="00DB6301" w:rsidRDefault="00DD4B44" w:rsidP="001B5885">
      <w:pPr>
        <w:shd w:val="clear" w:color="auto" w:fill="FDFDFD"/>
        <w:ind w:firstLine="720"/>
        <w:jc w:val="both"/>
        <w:rPr>
          <w:color w:val="000000"/>
          <w:lang w:val="uk-UA"/>
        </w:rPr>
      </w:pPr>
      <w:r w:rsidRPr="00DF59E2">
        <w:rPr>
          <w:lang w:val="uk-UA"/>
        </w:rPr>
        <w:t xml:space="preserve">На виконання </w:t>
      </w:r>
      <w:r w:rsidR="008D24AB" w:rsidRPr="00DF59E2">
        <w:rPr>
          <w:lang w:val="uk-UA"/>
        </w:rPr>
        <w:t xml:space="preserve">рішення </w:t>
      </w:r>
      <w:r w:rsidR="002F693E" w:rsidRPr="00DF59E2">
        <w:rPr>
          <w:bCs/>
          <w:lang w:val="uk-UA" w:eastAsia="uk-UA"/>
        </w:rPr>
        <w:t xml:space="preserve">позачергової тридцять сьомої </w:t>
      </w:r>
      <w:r w:rsidR="00E97CF0" w:rsidRPr="00DF59E2">
        <w:rPr>
          <w:bCs/>
          <w:lang w:val="uk-UA" w:eastAsia="uk-UA"/>
        </w:rPr>
        <w:t>сесії</w:t>
      </w:r>
      <w:r w:rsidR="001B5885" w:rsidRPr="00DF59E2">
        <w:rPr>
          <w:bCs/>
          <w:lang w:val="uk-UA" w:eastAsia="uk-UA"/>
        </w:rPr>
        <w:t xml:space="preserve"> Хмельницької міської ради </w:t>
      </w:r>
      <w:r w:rsidR="00E97CF0" w:rsidRPr="00DF59E2">
        <w:rPr>
          <w:bCs/>
          <w:lang w:val="uk-UA" w:eastAsia="uk-UA"/>
        </w:rPr>
        <w:t>від 06.02.2020</w:t>
      </w:r>
      <w:r w:rsidR="001B5885" w:rsidRPr="00DF59E2">
        <w:rPr>
          <w:rFonts w:ascii="Conv_Rubik-Regular" w:hAnsi="Conv_Rubik-Regular"/>
          <w:bCs/>
          <w:sz w:val="21"/>
          <w:szCs w:val="21"/>
          <w:lang w:val="uk-UA" w:eastAsia="uk-UA"/>
        </w:rPr>
        <w:t xml:space="preserve"> </w:t>
      </w:r>
      <w:r w:rsidR="001B5885" w:rsidRPr="00DF59E2">
        <w:rPr>
          <w:bCs/>
          <w:lang w:val="uk-UA" w:eastAsia="uk-UA"/>
        </w:rPr>
        <w:t>№</w:t>
      </w:r>
      <w:r w:rsidR="004554AE" w:rsidRPr="00DF59E2">
        <w:rPr>
          <w:lang w:val="uk-UA"/>
        </w:rPr>
        <w:t> </w:t>
      </w:r>
      <w:r w:rsidR="001A3862" w:rsidRPr="00DF59E2">
        <w:rPr>
          <w:bCs/>
          <w:lang w:val="uk-UA" w:eastAsia="uk-UA"/>
        </w:rPr>
        <w:t>9</w:t>
      </w:r>
      <w:r w:rsidR="00E575C0" w:rsidRPr="00DF59E2">
        <w:rPr>
          <w:rFonts w:ascii="Conv_Rubik-Regular" w:hAnsi="Conv_Rubik-Regular"/>
          <w:b/>
          <w:bCs/>
          <w:sz w:val="21"/>
          <w:szCs w:val="21"/>
          <w:lang w:val="uk-UA" w:eastAsia="uk-UA"/>
        </w:rPr>
        <w:t>,</w:t>
      </w:r>
      <w:r w:rsidRPr="00DF59E2">
        <w:rPr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</w:t>
      </w:r>
      <w:r w:rsidRPr="00DB6301">
        <w:rPr>
          <w:color w:val="000000"/>
          <w:lang w:val="uk-UA"/>
        </w:rPr>
        <w:t>другої сесії міської ради від 17.09.2014 №</w:t>
      </w:r>
      <w:r w:rsidRPr="00DB6301">
        <w:rPr>
          <w:color w:val="000000"/>
        </w:rPr>
        <w:t> </w:t>
      </w:r>
      <w:r w:rsidRPr="00DB6301">
        <w:rPr>
          <w:color w:val="000000"/>
          <w:lang w:val="uk-UA"/>
        </w:rPr>
        <w:t xml:space="preserve">17,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F59E2" w:rsidRDefault="00DD4B44" w:rsidP="00DD4B44">
      <w:pPr>
        <w:tabs>
          <w:tab w:val="left" w:pos="0"/>
        </w:tabs>
        <w:jc w:val="both"/>
        <w:rPr>
          <w:lang w:val="uk-UA"/>
        </w:rPr>
      </w:pPr>
    </w:p>
    <w:p w:rsidR="00DD4B44" w:rsidRPr="00DF59E2" w:rsidRDefault="00DD4B44" w:rsidP="00176FAF">
      <w:pPr>
        <w:shd w:val="clear" w:color="auto" w:fill="FDFDFD"/>
        <w:suppressAutoHyphens w:val="0"/>
        <w:ind w:firstLine="567"/>
        <w:jc w:val="both"/>
        <w:rPr>
          <w:lang w:val="uk-UA"/>
        </w:rPr>
      </w:pPr>
      <w:r w:rsidRPr="00DF59E2">
        <w:rPr>
          <w:lang w:val="uk-UA"/>
        </w:rPr>
        <w:t xml:space="preserve">1. Створити комісію з питань безоплатної передачі в комунальну власність </w:t>
      </w:r>
      <w:r w:rsidR="00E60AC8" w:rsidRPr="00DF59E2">
        <w:rPr>
          <w:rStyle w:val="40"/>
          <w:b w:val="0"/>
        </w:rPr>
        <w:t>Хмельницької міської територіальної громади</w:t>
      </w:r>
      <w:r w:rsidR="00E60AC8" w:rsidRPr="00DF59E2">
        <w:rPr>
          <w:rStyle w:val="40"/>
        </w:rPr>
        <w:t xml:space="preserve"> </w:t>
      </w:r>
      <w:r w:rsidR="001A3862" w:rsidRPr="00DF59E2">
        <w:rPr>
          <w:lang w:val="uk-UA" w:eastAsia="uk-UA"/>
        </w:rPr>
        <w:t xml:space="preserve">самопливного каналізаційного </w:t>
      </w:r>
      <w:proofErr w:type="spellStart"/>
      <w:r w:rsidR="001A3862" w:rsidRPr="00DF59E2">
        <w:rPr>
          <w:lang w:val="uk-UA" w:eastAsia="uk-UA"/>
        </w:rPr>
        <w:t>колектора</w:t>
      </w:r>
      <w:proofErr w:type="spellEnd"/>
      <w:r w:rsidR="001A3862" w:rsidRPr="00DF59E2">
        <w:rPr>
          <w:lang w:val="uk-UA" w:eastAsia="uk-UA"/>
        </w:rPr>
        <w:t xml:space="preserve"> довжиною 216 </w:t>
      </w:r>
      <w:proofErr w:type="spellStart"/>
      <w:r w:rsidR="001A3862" w:rsidRPr="00DF59E2">
        <w:rPr>
          <w:lang w:val="uk-UA" w:eastAsia="uk-UA"/>
        </w:rPr>
        <w:t>м.п</w:t>
      </w:r>
      <w:proofErr w:type="spellEnd"/>
      <w:r w:rsidR="001A3862" w:rsidRPr="00DF59E2">
        <w:rPr>
          <w:lang w:val="uk-UA" w:eastAsia="uk-UA"/>
        </w:rPr>
        <w:t>. (2 черга-від колодязя К 1-14 по вул. Проскурівського підпілля до колодязя К 1-10 по вул. Плоскій; 3 черга- від колодязя К 1-10 по вул. Плоскій до будівельного майданчика), побудованого колективним ремонтно-будівельним підприємством «Базис», відповідно до технічних умов від 17.02.2017 № 41, поза межами земельної ділянки по вул. Подільській, 10/3, загальною кошторисною вартістю 1629967 (один мільйон шістсот двадцять дев’ять тисяч д</w:t>
      </w:r>
      <w:r w:rsidR="00AF3502" w:rsidRPr="00DF59E2">
        <w:rPr>
          <w:lang w:val="uk-UA" w:eastAsia="uk-UA"/>
        </w:rPr>
        <w:t>ев’ятсот шістдесят сім) гривень</w:t>
      </w:r>
      <w:r w:rsidR="007A61E3" w:rsidRPr="00DF59E2">
        <w:rPr>
          <w:lang w:val="uk-UA" w:eastAsia="uk-UA"/>
        </w:rPr>
        <w:t xml:space="preserve"> </w:t>
      </w:r>
      <w:r w:rsidRPr="00DF59E2">
        <w:rPr>
          <w:lang w:val="uk-UA" w:eastAsia="uk-UA"/>
        </w:rPr>
        <w:t>у</w:t>
      </w:r>
      <w:r w:rsidRPr="00DF59E2">
        <w:rPr>
          <w:lang w:val="uk-UA"/>
        </w:rPr>
        <w:t xml:space="preserve"> складі згідно з додатком.</w:t>
      </w:r>
    </w:p>
    <w:p w:rsidR="00E60AC8" w:rsidRPr="00DF59E2" w:rsidRDefault="00DD4B44" w:rsidP="00E60AC8">
      <w:pPr>
        <w:ind w:firstLine="567"/>
        <w:jc w:val="both"/>
        <w:rPr>
          <w:lang w:val="uk-UA"/>
        </w:rPr>
      </w:pPr>
      <w:r w:rsidRPr="00DF59E2">
        <w:rPr>
          <w:lang w:val="uk-UA"/>
        </w:rPr>
        <w:t xml:space="preserve">2. </w:t>
      </w:r>
      <w:r w:rsidR="00E60AC8" w:rsidRPr="00DF59E2">
        <w:rPr>
          <w:lang w:val="uk-UA"/>
        </w:rPr>
        <w:t>Контроль за виконанням рішення покласти</w:t>
      </w:r>
      <w:r w:rsidR="00E60AC8" w:rsidRPr="00DF59E2">
        <w:t xml:space="preserve"> на заступника </w:t>
      </w:r>
      <w:proofErr w:type="spellStart"/>
      <w:r w:rsidR="00E60AC8" w:rsidRPr="00DF59E2">
        <w:t>міського</w:t>
      </w:r>
      <w:proofErr w:type="spellEnd"/>
      <w:r w:rsidR="00E60AC8" w:rsidRPr="00DF59E2">
        <w:rPr>
          <w:lang w:val="uk-UA"/>
        </w:rPr>
        <w:t xml:space="preserve"> </w:t>
      </w:r>
      <w:proofErr w:type="spellStart"/>
      <w:r w:rsidR="00E60AC8" w:rsidRPr="00DF59E2">
        <w:t>голови</w:t>
      </w:r>
      <w:proofErr w:type="spellEnd"/>
      <w:r w:rsidR="00E60AC8" w:rsidRPr="00DF59E2">
        <w:t xml:space="preserve"> </w:t>
      </w:r>
      <w:r w:rsidR="00E60AC8" w:rsidRPr="00DF59E2">
        <w:rPr>
          <w:lang w:val="uk-UA"/>
        </w:rPr>
        <w:t>- директора департаменту інфраструктури міста В. Новачка</w:t>
      </w:r>
      <w:r w:rsidR="00E60AC8" w:rsidRPr="00DF59E2">
        <w:t>.</w:t>
      </w:r>
    </w:p>
    <w:p w:rsidR="00E60AC8" w:rsidRPr="00DF59E2" w:rsidRDefault="00E60AC8" w:rsidP="00E60AC8">
      <w:pPr>
        <w:ind w:firstLine="540"/>
        <w:jc w:val="both"/>
        <w:rPr>
          <w:lang w:val="uk-UA"/>
        </w:rPr>
      </w:pPr>
    </w:p>
    <w:p w:rsidR="00DD4B44" w:rsidRPr="00DF59E2" w:rsidRDefault="00DD4B44" w:rsidP="007676F5">
      <w:pPr>
        <w:ind w:firstLine="567"/>
        <w:jc w:val="both"/>
        <w:rPr>
          <w:lang w:val="uk-UA"/>
        </w:rPr>
      </w:pPr>
      <w:r w:rsidRPr="00DF59E2"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C35685" w:rsidRPr="001B5885" w:rsidRDefault="001B5885" w:rsidP="0057221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 СИМЧИШИН</w:t>
      </w: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E60AC8" w:rsidRDefault="00E60AC8" w:rsidP="00E60AC8">
      <w:pPr>
        <w:jc w:val="both"/>
        <w:rPr>
          <w:color w:val="000000"/>
          <w:lang w:val="uk-UA"/>
        </w:rPr>
      </w:pPr>
    </w:p>
    <w:p w:rsidR="001B5885" w:rsidRDefault="001B5885" w:rsidP="00E60AC8">
      <w:pPr>
        <w:jc w:val="both"/>
        <w:rPr>
          <w:color w:val="000000"/>
          <w:lang w:val="uk-UA"/>
        </w:rPr>
      </w:pPr>
    </w:p>
    <w:p w:rsidR="001B5885" w:rsidRDefault="001B5885" w:rsidP="00E60AC8">
      <w:pPr>
        <w:jc w:val="both"/>
        <w:rPr>
          <w:color w:val="000000"/>
          <w:lang w:val="uk-UA"/>
        </w:rPr>
      </w:pPr>
    </w:p>
    <w:p w:rsidR="001B5885" w:rsidRDefault="001B5885" w:rsidP="00E60AC8">
      <w:pPr>
        <w:jc w:val="both"/>
        <w:rPr>
          <w:color w:val="000000"/>
          <w:lang w:val="uk-UA"/>
        </w:rPr>
      </w:pPr>
    </w:p>
    <w:p w:rsidR="001B5885" w:rsidRDefault="001B5885" w:rsidP="00E60AC8">
      <w:pPr>
        <w:jc w:val="both"/>
        <w:rPr>
          <w:color w:val="000000"/>
          <w:lang w:val="uk-UA"/>
        </w:rPr>
      </w:pPr>
    </w:p>
    <w:p w:rsidR="00E1296D" w:rsidRDefault="00E1296D" w:rsidP="00E60AC8">
      <w:pPr>
        <w:jc w:val="both"/>
        <w:rPr>
          <w:color w:val="000000"/>
          <w:lang w:val="uk-UA"/>
        </w:rPr>
      </w:pPr>
    </w:p>
    <w:p w:rsidR="00E1296D" w:rsidRDefault="00E1296D" w:rsidP="00E60AC8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DF59E2">
        <w:rPr>
          <w:lang w:val="uk-UA"/>
        </w:rPr>
        <w:t>12.08.</w:t>
      </w:r>
      <w:r w:rsidR="00E20869" w:rsidRPr="00DD60CC">
        <w:rPr>
          <w:lang w:val="uk-UA"/>
        </w:rPr>
        <w:t>20</w:t>
      </w:r>
      <w:r w:rsidR="00125F24">
        <w:rPr>
          <w:lang w:val="uk-UA"/>
        </w:rPr>
        <w:t>2</w:t>
      </w:r>
      <w:r w:rsidR="00E60AC8">
        <w:rPr>
          <w:lang w:val="uk-UA"/>
        </w:rPr>
        <w:t>1</w:t>
      </w:r>
      <w:r w:rsidR="00DD4B44" w:rsidRPr="00DD60CC">
        <w:rPr>
          <w:lang w:val="uk-UA"/>
        </w:rPr>
        <w:t xml:space="preserve"> року </w:t>
      </w:r>
      <w:r w:rsidR="00DF59E2">
        <w:rPr>
          <w:lang w:val="uk-UA"/>
        </w:rPr>
        <w:t xml:space="preserve"> № 741</w:t>
      </w:r>
    </w:p>
    <w:p w:rsidR="00AF3502" w:rsidRPr="000F69F1" w:rsidRDefault="000F69F1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2744EC" w:rsidRPr="00DF59E2" w:rsidRDefault="002744EC" w:rsidP="002744EC">
      <w:pPr>
        <w:rPr>
          <w:lang w:val="uk-UA"/>
        </w:rPr>
      </w:pPr>
    </w:p>
    <w:p w:rsidR="00CD7C18" w:rsidRPr="00DF59E2" w:rsidRDefault="00DD4B44" w:rsidP="00DD4B44">
      <w:pPr>
        <w:jc w:val="both"/>
        <w:rPr>
          <w:lang w:val="uk-UA"/>
        </w:rPr>
      </w:pPr>
      <w:r w:rsidRPr="00DF59E2">
        <w:rPr>
          <w:lang w:val="uk-UA"/>
        </w:rPr>
        <w:t xml:space="preserve">комісії з питань безоплатної передачі в комунальну власність </w:t>
      </w:r>
      <w:r w:rsidR="00E60AC8" w:rsidRPr="00DF59E2">
        <w:rPr>
          <w:rStyle w:val="40"/>
          <w:b w:val="0"/>
        </w:rPr>
        <w:t>Хмельницької міської територіальної громади</w:t>
      </w:r>
      <w:r w:rsidR="00E60AC8" w:rsidRPr="00DF59E2">
        <w:rPr>
          <w:rStyle w:val="40"/>
        </w:rPr>
        <w:t xml:space="preserve"> </w:t>
      </w:r>
      <w:r w:rsidR="001A3862" w:rsidRPr="00DF59E2">
        <w:rPr>
          <w:lang w:val="uk-UA" w:eastAsia="uk-UA"/>
        </w:rPr>
        <w:t xml:space="preserve">самопливного каналізаційного </w:t>
      </w:r>
      <w:proofErr w:type="spellStart"/>
      <w:r w:rsidR="001A3862" w:rsidRPr="00DF59E2">
        <w:rPr>
          <w:lang w:val="uk-UA" w:eastAsia="uk-UA"/>
        </w:rPr>
        <w:t>колектора</w:t>
      </w:r>
      <w:proofErr w:type="spellEnd"/>
      <w:r w:rsidR="001A3862" w:rsidRPr="00DF59E2">
        <w:rPr>
          <w:lang w:val="uk-UA" w:eastAsia="uk-UA"/>
        </w:rPr>
        <w:t xml:space="preserve"> довжиною 216 </w:t>
      </w:r>
      <w:proofErr w:type="spellStart"/>
      <w:r w:rsidR="001A3862" w:rsidRPr="00DF59E2">
        <w:rPr>
          <w:lang w:val="uk-UA" w:eastAsia="uk-UA"/>
        </w:rPr>
        <w:t>м.п</w:t>
      </w:r>
      <w:proofErr w:type="spellEnd"/>
      <w:r w:rsidR="001A3862" w:rsidRPr="00DF59E2">
        <w:rPr>
          <w:lang w:val="uk-UA" w:eastAsia="uk-UA"/>
        </w:rPr>
        <w:t xml:space="preserve">. </w:t>
      </w:r>
      <w:r w:rsidR="002744EC" w:rsidRPr="00DF59E2">
        <w:rPr>
          <w:lang w:val="uk-UA" w:eastAsia="uk-UA"/>
        </w:rPr>
        <w:t xml:space="preserve">               </w:t>
      </w:r>
      <w:r w:rsidR="001A3862" w:rsidRPr="00DF59E2">
        <w:rPr>
          <w:lang w:val="uk-UA" w:eastAsia="uk-UA"/>
        </w:rPr>
        <w:t>(2 черга-від колодязя К 1-14 по вул. Проскурівського підпілля до колодязя К 1-10 по вул. Плоскій; 3 черга- від колодязя К 1-10 по вул. Плоскій до будівельного майданчика), побудованого колективним ремонтно-будівельним підприємством «Базис», відповідно до технічних умов від 17.02.2017 № 41, поза межами земельної ділянки по вул. Подільській, 10/3, загальною кошторисною вартістю 1629967 (один мільйон шістсот двадцять дев’ять тисяч дев’ятсот шістдесят сім) гривень.</w:t>
      </w:r>
    </w:p>
    <w:p w:rsidR="00015C02" w:rsidRPr="00DF59E2" w:rsidRDefault="00015C02" w:rsidP="00DD4B44">
      <w:pPr>
        <w:jc w:val="both"/>
        <w:rPr>
          <w:lang w:val="uk-UA"/>
        </w:rPr>
      </w:pPr>
    </w:p>
    <w:p w:rsidR="00497B0B" w:rsidRPr="00DF59E2" w:rsidRDefault="00497B0B" w:rsidP="00DD4B44">
      <w:pPr>
        <w:jc w:val="both"/>
        <w:rPr>
          <w:lang w:val="uk-UA"/>
        </w:rPr>
      </w:pPr>
    </w:p>
    <w:p w:rsidR="00AF3502" w:rsidRPr="001A3862" w:rsidRDefault="00AF3502" w:rsidP="00DD4B44">
      <w:pPr>
        <w:jc w:val="both"/>
        <w:rPr>
          <w:lang w:val="uk-UA"/>
        </w:rPr>
      </w:pPr>
    </w:p>
    <w:p w:rsidR="00E60AC8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E60AC8" w:rsidRPr="00DD60CC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>
        <w:rPr>
          <w:lang w:val="uk-UA"/>
        </w:rPr>
        <w:t>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>- директор департаменту інфраструктури міста</w:t>
      </w:r>
      <w:r>
        <w:rPr>
          <w:lang w:val="uk-UA"/>
        </w:rPr>
        <w:t>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E60AC8" w:rsidRPr="000C4908" w:rsidRDefault="00E60AC8" w:rsidP="00E60AC8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ab/>
      </w:r>
      <w:r w:rsidR="008A6FF5">
        <w:rPr>
          <w:lang w:val="uk-UA"/>
        </w:rPr>
        <w:t>з</w:t>
      </w:r>
      <w:proofErr w:type="spellStart"/>
      <w:r w:rsidR="008A6FF5" w:rsidRPr="003642D8">
        <w:rPr>
          <w:color w:val="000000"/>
        </w:rPr>
        <w:t>аступник</w:t>
      </w:r>
      <w:proofErr w:type="spellEnd"/>
      <w:r w:rsidR="008A6FF5" w:rsidRPr="003642D8">
        <w:rPr>
          <w:color w:val="000000"/>
        </w:rPr>
        <w:t xml:space="preserve"> </w:t>
      </w:r>
      <w:r w:rsidR="008A6FF5">
        <w:rPr>
          <w:color w:val="000000"/>
        </w:rPr>
        <w:t>директора департаменту</w:t>
      </w:r>
      <w:r w:rsidR="008A6FF5">
        <w:rPr>
          <w:color w:val="000000"/>
          <w:lang w:val="uk-UA"/>
        </w:rPr>
        <w:t xml:space="preserve"> </w:t>
      </w:r>
      <w:proofErr w:type="spellStart"/>
      <w:r w:rsidR="008A6FF5">
        <w:rPr>
          <w:color w:val="000000"/>
        </w:rPr>
        <w:t>інфраструктури</w:t>
      </w:r>
      <w:proofErr w:type="spellEnd"/>
      <w:r w:rsidR="008A6FF5">
        <w:rPr>
          <w:color w:val="000000"/>
        </w:rPr>
        <w:t xml:space="preserve"> міста - н</w:t>
      </w:r>
      <w:r w:rsidR="008A6FF5" w:rsidRPr="003642D8">
        <w:rPr>
          <w:color w:val="000000"/>
        </w:rPr>
        <w:t xml:space="preserve">ачальник управління </w:t>
      </w:r>
      <w:r w:rsidR="008A6FF5" w:rsidRPr="000A06DF">
        <w:rPr>
          <w:color w:val="000000"/>
        </w:rPr>
        <w:t>житлово</w:t>
      </w:r>
      <w:r w:rsidR="008A6FF5">
        <w:rPr>
          <w:color w:val="000000"/>
        </w:rPr>
        <w:t xml:space="preserve">ї </w:t>
      </w:r>
      <w:proofErr w:type="spellStart"/>
      <w:r w:rsidR="008A6FF5">
        <w:rPr>
          <w:color w:val="000000"/>
        </w:rPr>
        <w:t>політики</w:t>
      </w:r>
      <w:proofErr w:type="spellEnd"/>
      <w:r w:rsidR="008A6FF5">
        <w:rPr>
          <w:color w:val="000000"/>
        </w:rPr>
        <w:t xml:space="preserve"> і майна.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E60AC8" w:rsidRPr="00DD60CC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E60AC8" w:rsidRPr="00DD60CC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 -</w:t>
      </w:r>
      <w:r w:rsidRPr="00DD60CC">
        <w:rPr>
          <w:lang w:val="uk-UA"/>
        </w:rPr>
        <w:tab/>
      </w:r>
      <w:r w:rsidRPr="00DD60CC">
        <w:rPr>
          <w:lang w:val="uk-UA"/>
        </w:rPr>
        <w:tab/>
        <w:t>головний спеціаліст відділу з експлуатації та ремонту житлового фонду управління житлово</w:t>
      </w:r>
      <w:r w:rsidR="008A6FF5">
        <w:rPr>
          <w:lang w:val="uk-UA"/>
        </w:rPr>
        <w:t>ї політики і майна</w:t>
      </w:r>
      <w:r w:rsidRPr="00DD60CC">
        <w:rPr>
          <w:lang w:val="uk-UA"/>
        </w:rPr>
        <w:t>.</w:t>
      </w:r>
    </w:p>
    <w:p w:rsidR="00E60AC8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67FDB" w:rsidRPr="000141E9" w:rsidRDefault="00F172B3" w:rsidP="00D67FDB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E97CF0">
        <w:rPr>
          <w:b w:val="0"/>
          <w:bCs w:val="0"/>
          <w:sz w:val="24"/>
          <w:lang w:val="uk-UA"/>
        </w:rPr>
        <w:t>Андреє</w:t>
      </w:r>
      <w:r w:rsidR="00D67FDB" w:rsidRPr="00E97CF0">
        <w:rPr>
          <w:b w:val="0"/>
          <w:bCs w:val="0"/>
          <w:sz w:val="24"/>
          <w:lang w:val="uk-UA"/>
        </w:rPr>
        <w:t xml:space="preserve">ва </w:t>
      </w:r>
    </w:p>
    <w:p w:rsidR="00D67FDB" w:rsidRPr="00E97CF0" w:rsidRDefault="00D67FDB" w:rsidP="00D67FDB">
      <w:pPr>
        <w:ind w:left="4320" w:hanging="4320"/>
        <w:jc w:val="both"/>
        <w:rPr>
          <w:lang w:val="uk-UA"/>
        </w:rPr>
      </w:pPr>
      <w:r w:rsidRPr="00E97CF0">
        <w:rPr>
          <w:lang w:val="uk-UA"/>
        </w:rPr>
        <w:t>Лариса Євгені</w:t>
      </w:r>
      <w:r>
        <w:rPr>
          <w:lang w:val="uk-UA"/>
        </w:rPr>
        <w:t>ї</w:t>
      </w:r>
      <w:r w:rsidRPr="00E97CF0">
        <w:rPr>
          <w:lang w:val="uk-UA"/>
        </w:rPr>
        <w:t xml:space="preserve">вна -                                </w:t>
      </w:r>
      <w:r w:rsidRPr="00E97CF0">
        <w:rPr>
          <w:lang w:val="uk-UA"/>
        </w:rPr>
        <w:tab/>
        <w:t xml:space="preserve">начальник </w:t>
      </w:r>
      <w:r w:rsidR="000141E9">
        <w:rPr>
          <w:lang w:val="uk-UA"/>
        </w:rPr>
        <w:t>відділ</w:t>
      </w:r>
      <w:r w:rsidR="00E8179E">
        <w:rPr>
          <w:lang w:val="uk-UA"/>
        </w:rPr>
        <w:t>у</w:t>
      </w:r>
      <w:r w:rsidR="000141E9">
        <w:rPr>
          <w:lang w:val="uk-UA"/>
        </w:rPr>
        <w:t xml:space="preserve"> оренди та приватизації </w:t>
      </w:r>
      <w:r w:rsidR="00AF3502">
        <w:rPr>
          <w:lang w:val="uk-UA"/>
        </w:rPr>
        <w:t xml:space="preserve">комунального </w:t>
      </w:r>
      <w:r w:rsidR="000141E9">
        <w:rPr>
          <w:lang w:val="uk-UA"/>
        </w:rPr>
        <w:t xml:space="preserve">майна </w:t>
      </w:r>
      <w:r w:rsidR="000141E9" w:rsidRPr="00DD60CC">
        <w:rPr>
          <w:lang w:val="uk-UA"/>
        </w:rPr>
        <w:t>управління житлово</w:t>
      </w:r>
      <w:r w:rsidR="000141E9">
        <w:rPr>
          <w:lang w:val="uk-UA"/>
        </w:rPr>
        <w:t>ї політики і майна</w:t>
      </w:r>
      <w:r w:rsidRPr="00E97CF0">
        <w:rPr>
          <w:lang w:val="uk-UA"/>
        </w:rPr>
        <w:t>;</w:t>
      </w:r>
    </w:p>
    <w:p w:rsidR="00E60AC8" w:rsidRPr="00DD60CC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E60AC8" w:rsidRDefault="00E60AC8" w:rsidP="00E60AC8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E60AC8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</w:t>
      </w:r>
      <w:r w:rsidR="00497B0B">
        <w:rPr>
          <w:lang w:val="uk-UA"/>
        </w:rPr>
        <w:t>ь  екології та благоустрою</w:t>
      </w:r>
      <w:r w:rsidRPr="00DD60CC">
        <w:rPr>
          <w:lang w:val="uk-UA"/>
        </w:rPr>
        <w:t>;</w:t>
      </w:r>
    </w:p>
    <w:p w:rsidR="00A51D37" w:rsidRPr="000F69F1" w:rsidRDefault="00A51D37" w:rsidP="00A51D37">
      <w:pPr>
        <w:pStyle w:val="a6"/>
        <w:ind w:firstLine="0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Міхалець</w:t>
      </w:r>
      <w:proofErr w:type="spellEnd"/>
      <w:r>
        <w:rPr>
          <w:b w:val="0"/>
          <w:bCs w:val="0"/>
          <w:sz w:val="24"/>
          <w:lang w:val="uk-UA"/>
        </w:rPr>
        <w:t xml:space="preserve"> </w:t>
      </w:r>
    </w:p>
    <w:p w:rsidR="00A51D37" w:rsidRDefault="00A51D37" w:rsidP="00A51D37">
      <w:pPr>
        <w:ind w:left="4248" w:right="215" w:hanging="4245"/>
        <w:jc w:val="both"/>
        <w:rPr>
          <w:bCs/>
        </w:rPr>
      </w:pPr>
      <w:r>
        <w:rPr>
          <w:lang w:val="uk-UA"/>
        </w:rPr>
        <w:t>Станіслав</w:t>
      </w:r>
      <w:r w:rsidRPr="00DD60CC">
        <w:rPr>
          <w:lang w:val="uk-UA"/>
        </w:rPr>
        <w:t xml:space="preserve"> Бр</w:t>
      </w:r>
      <w:r>
        <w:rPr>
          <w:lang w:val="uk-UA"/>
        </w:rPr>
        <w:t xml:space="preserve">оніславович - </w:t>
      </w:r>
      <w:r>
        <w:rPr>
          <w:lang w:val="uk-UA"/>
        </w:rPr>
        <w:tab/>
        <w:t>головний інженер</w:t>
      </w:r>
      <w:r w:rsidRPr="00DD60CC">
        <w:rPr>
          <w:lang w:val="uk-UA"/>
        </w:rPr>
        <w:t xml:space="preserve"> міського комунального підприємства </w:t>
      </w:r>
      <w:r w:rsidRPr="00DD60CC">
        <w:rPr>
          <w:bCs/>
          <w:lang w:val="uk-UA"/>
        </w:rPr>
        <w:t>«</w:t>
      </w:r>
      <w:r w:rsidRPr="00DD60CC">
        <w:rPr>
          <w:bCs/>
        </w:rPr>
        <w:t>Хмельницькводоканал</w:t>
      </w:r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E60AC8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</w:t>
      </w:r>
      <w:r w:rsidR="002744EC">
        <w:rPr>
          <w:lang w:val="uk-UA"/>
        </w:rPr>
        <w:t>вління капітального будівництва</w:t>
      </w:r>
      <w:r w:rsidRPr="00DD60CC"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2744EC" w:rsidRDefault="002744EC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E60AC8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E1296D" w:rsidRPr="00DF59E2" w:rsidRDefault="001A3862" w:rsidP="00E60AC8">
      <w:pPr>
        <w:ind w:left="4248" w:right="215" w:hanging="4245"/>
        <w:jc w:val="both"/>
        <w:rPr>
          <w:rStyle w:val="ad"/>
          <w:b w:val="0"/>
          <w:shd w:val="clear" w:color="auto" w:fill="FDFDFD"/>
          <w:lang w:val="uk-UA"/>
        </w:rPr>
      </w:pPr>
      <w:proofErr w:type="spellStart"/>
      <w:r w:rsidRPr="00DF59E2">
        <w:rPr>
          <w:rStyle w:val="ad"/>
          <w:b w:val="0"/>
          <w:shd w:val="clear" w:color="auto" w:fill="FDFDFD"/>
          <w:lang w:val="uk-UA"/>
        </w:rPr>
        <w:lastRenderedPageBreak/>
        <w:t>Решетник</w:t>
      </w:r>
      <w:proofErr w:type="spellEnd"/>
      <w:r w:rsidRPr="00DF59E2">
        <w:rPr>
          <w:rStyle w:val="ad"/>
          <w:b w:val="0"/>
          <w:shd w:val="clear" w:color="auto" w:fill="FDFDFD"/>
          <w:lang w:val="uk-UA"/>
        </w:rPr>
        <w:t xml:space="preserve"> </w:t>
      </w:r>
    </w:p>
    <w:p w:rsidR="001A3862" w:rsidRPr="00DF59E2" w:rsidRDefault="001A3862" w:rsidP="00E60AC8">
      <w:pPr>
        <w:ind w:left="4248" w:right="215" w:hanging="4245"/>
        <w:jc w:val="both"/>
        <w:rPr>
          <w:rStyle w:val="ad"/>
          <w:b w:val="0"/>
          <w:shd w:val="clear" w:color="auto" w:fill="FDFDFD"/>
          <w:lang w:val="uk-UA"/>
        </w:rPr>
      </w:pPr>
      <w:r w:rsidRPr="00DF59E2">
        <w:rPr>
          <w:rStyle w:val="ad"/>
          <w:b w:val="0"/>
          <w:shd w:val="clear" w:color="auto" w:fill="FDFDFD"/>
          <w:lang w:val="uk-UA"/>
        </w:rPr>
        <w:t>Франц Августович</w:t>
      </w:r>
      <w:r w:rsidR="00AF3502" w:rsidRPr="00DF59E2">
        <w:rPr>
          <w:rStyle w:val="ad"/>
          <w:b w:val="0"/>
          <w:shd w:val="clear" w:color="auto" w:fill="FDFDFD"/>
          <w:lang w:val="uk-UA"/>
        </w:rPr>
        <w:t xml:space="preserve"> </w:t>
      </w:r>
      <w:r w:rsidR="002F693E" w:rsidRPr="00DF59E2">
        <w:rPr>
          <w:rStyle w:val="ad"/>
          <w:b w:val="0"/>
          <w:shd w:val="clear" w:color="auto" w:fill="FDFDFD"/>
          <w:lang w:val="uk-UA"/>
        </w:rPr>
        <w:t>-</w:t>
      </w:r>
      <w:r w:rsidR="002F693E" w:rsidRPr="00DF59E2">
        <w:rPr>
          <w:rStyle w:val="ad"/>
          <w:b w:val="0"/>
          <w:shd w:val="clear" w:color="auto" w:fill="FDFDFD"/>
          <w:lang w:val="uk-UA"/>
        </w:rPr>
        <w:tab/>
      </w:r>
      <w:bookmarkStart w:id="0" w:name="_GoBack"/>
      <w:r w:rsidR="002F693E" w:rsidRPr="00DF59E2">
        <w:rPr>
          <w:rStyle w:val="ad"/>
          <w:b w:val="0"/>
          <w:shd w:val="clear" w:color="auto" w:fill="FDFDFD"/>
          <w:lang w:val="uk-UA"/>
        </w:rPr>
        <w:t xml:space="preserve">директор </w:t>
      </w:r>
      <w:r w:rsidR="002F693E" w:rsidRPr="00DF59E2">
        <w:rPr>
          <w:lang w:val="uk-UA" w:eastAsia="uk-UA"/>
        </w:rPr>
        <w:t>колективного ремонтно-будівельного підприємства «Базис»;</w:t>
      </w:r>
    </w:p>
    <w:p w:rsidR="00E60AC8" w:rsidRPr="00DF59E2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DF59E2">
        <w:rPr>
          <w:lang w:val="uk-UA"/>
        </w:rPr>
        <w:t>Решетнік</w:t>
      </w:r>
      <w:proofErr w:type="spellEnd"/>
    </w:p>
    <w:p w:rsidR="00E60AC8" w:rsidRPr="00DF59E2" w:rsidRDefault="00E60AC8" w:rsidP="00E60AC8">
      <w:pPr>
        <w:ind w:left="4253" w:hanging="4253"/>
        <w:jc w:val="both"/>
        <w:rPr>
          <w:lang w:val="uk-UA"/>
        </w:rPr>
      </w:pPr>
      <w:r w:rsidRPr="00DF59E2">
        <w:rPr>
          <w:lang w:val="uk-UA"/>
        </w:rPr>
        <w:t xml:space="preserve">Юрій Станіславович - </w:t>
      </w:r>
      <w:r w:rsidRPr="00DF59E2">
        <w:rPr>
          <w:lang w:val="uk-UA"/>
        </w:rPr>
        <w:tab/>
        <w:t xml:space="preserve">депутат міської ради, </w:t>
      </w:r>
      <w:r w:rsidRPr="00DF59E2">
        <w:rPr>
          <w:bCs/>
          <w:lang w:val="uk-UA"/>
        </w:rPr>
        <w:t xml:space="preserve">голова </w:t>
      </w:r>
      <w:r w:rsidRPr="00DF59E2">
        <w:rPr>
          <w:lang w:val="uk-UA"/>
        </w:rPr>
        <w:t>постійної комісії з питань роботи житлово-комунального господарства, приватизації та використання майна територіальної громади міста (за згодою).</w:t>
      </w:r>
    </w:p>
    <w:p w:rsidR="00E60AC8" w:rsidRPr="00DF59E2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</w:p>
    <w:p w:rsidR="00E60AC8" w:rsidRPr="00DF59E2" w:rsidRDefault="00E60AC8" w:rsidP="00E60AC8">
      <w:pPr>
        <w:ind w:left="4253" w:hanging="4253"/>
        <w:jc w:val="both"/>
        <w:rPr>
          <w:lang w:val="uk-UA"/>
        </w:rPr>
      </w:pPr>
      <w:r w:rsidRPr="00DF59E2">
        <w:rPr>
          <w:lang w:val="uk-UA"/>
        </w:rPr>
        <w:tab/>
      </w:r>
      <w:r w:rsidRPr="00DF59E2">
        <w:rPr>
          <w:lang w:val="uk-UA"/>
        </w:rPr>
        <w:tab/>
      </w:r>
    </w:p>
    <w:bookmarkEnd w:id="0"/>
    <w:p w:rsidR="00E60AC8" w:rsidRDefault="00E60AC8" w:rsidP="00E60AC8">
      <w:pPr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 w:rsidRPr="00DD60CC">
        <w:t xml:space="preserve"> </w:t>
      </w:r>
      <w:proofErr w:type="spellStart"/>
      <w:r w:rsidRPr="00DD60CC">
        <w:t>виконавчого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3642D8">
        <w:rPr>
          <w:lang w:val="uk-UA"/>
        </w:rPr>
        <w:tab/>
      </w:r>
      <w:r w:rsidRPr="003642D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42D8">
        <w:rPr>
          <w:lang w:val="uk-UA"/>
        </w:rPr>
        <w:t>Ю. САБІЙ</w:t>
      </w:r>
    </w:p>
    <w:p w:rsidR="00E60AC8" w:rsidRPr="00DD60CC" w:rsidRDefault="00E60AC8" w:rsidP="00E60AC8">
      <w:pPr>
        <w:jc w:val="both"/>
        <w:rPr>
          <w:lang w:val="uk-UA"/>
        </w:rPr>
      </w:pPr>
    </w:p>
    <w:p w:rsidR="002F693E" w:rsidRDefault="002F693E" w:rsidP="002F693E">
      <w:pPr>
        <w:jc w:val="both"/>
        <w:rPr>
          <w:color w:val="000000"/>
        </w:rPr>
      </w:pPr>
      <w:r>
        <w:rPr>
          <w:color w:val="000000"/>
          <w:lang w:val="uk-UA"/>
        </w:rPr>
        <w:t xml:space="preserve">В.о. </w:t>
      </w:r>
      <w:r>
        <w:rPr>
          <w:color w:val="000000"/>
        </w:rPr>
        <w:t>н</w:t>
      </w:r>
      <w:r w:rsidRPr="003642D8">
        <w:rPr>
          <w:color w:val="000000"/>
        </w:rPr>
        <w:t>ачальник</w:t>
      </w:r>
      <w:r>
        <w:rPr>
          <w:color w:val="000000"/>
          <w:lang w:val="uk-UA"/>
        </w:rPr>
        <w:t>а</w:t>
      </w:r>
      <w:r w:rsidRPr="003642D8">
        <w:rPr>
          <w:color w:val="000000"/>
        </w:rPr>
        <w:t xml:space="preserve"> управління </w:t>
      </w:r>
    </w:p>
    <w:p w:rsidR="002F693E" w:rsidRDefault="002F693E" w:rsidP="002F693E">
      <w:pPr>
        <w:jc w:val="both"/>
        <w:rPr>
          <w:color w:val="000000"/>
        </w:rPr>
      </w:pPr>
      <w:r w:rsidRPr="000A06DF">
        <w:rPr>
          <w:color w:val="000000"/>
        </w:rPr>
        <w:t>житлово</w:t>
      </w:r>
      <w:r>
        <w:rPr>
          <w:color w:val="000000"/>
        </w:rPr>
        <w:t xml:space="preserve">ї </w:t>
      </w:r>
      <w:proofErr w:type="spellStart"/>
      <w:r>
        <w:rPr>
          <w:color w:val="000000"/>
        </w:rPr>
        <w:t>політики</w:t>
      </w:r>
      <w:proofErr w:type="spellEnd"/>
      <w:r>
        <w:rPr>
          <w:color w:val="000000"/>
        </w:rPr>
        <w:t xml:space="preserve"> і майна</w:t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  <w:lang w:val="uk-UA"/>
        </w:rPr>
        <w:t>Л. АНДРЕЄВА</w:t>
      </w:r>
    </w:p>
    <w:p w:rsidR="002F693E" w:rsidRDefault="002F693E" w:rsidP="002F693E">
      <w:pPr>
        <w:jc w:val="both"/>
        <w:rPr>
          <w:color w:val="000000"/>
        </w:rPr>
      </w:pPr>
    </w:p>
    <w:p w:rsidR="002F693E" w:rsidRDefault="002F693E" w:rsidP="002F693E">
      <w:pPr>
        <w:jc w:val="both"/>
        <w:rPr>
          <w:color w:val="000000"/>
          <w:lang w:val="uk-UA"/>
        </w:rPr>
      </w:pPr>
    </w:p>
    <w:sectPr w:rsidR="002F693E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3C86"/>
    <w:rsid w:val="000141E9"/>
    <w:rsid w:val="00015C02"/>
    <w:rsid w:val="00017DDB"/>
    <w:rsid w:val="0002476D"/>
    <w:rsid w:val="00027F0E"/>
    <w:rsid w:val="00045C62"/>
    <w:rsid w:val="00066752"/>
    <w:rsid w:val="00074146"/>
    <w:rsid w:val="0007797D"/>
    <w:rsid w:val="000C37D3"/>
    <w:rsid w:val="000F69F1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A3862"/>
    <w:rsid w:val="001B4C41"/>
    <w:rsid w:val="001B5885"/>
    <w:rsid w:val="001E76F8"/>
    <w:rsid w:val="001F6EA0"/>
    <w:rsid w:val="00224412"/>
    <w:rsid w:val="00226A3F"/>
    <w:rsid w:val="00246E2B"/>
    <w:rsid w:val="00262DD8"/>
    <w:rsid w:val="002744EC"/>
    <w:rsid w:val="00286096"/>
    <w:rsid w:val="00297929"/>
    <w:rsid w:val="002D310E"/>
    <w:rsid w:val="002F693E"/>
    <w:rsid w:val="00307393"/>
    <w:rsid w:val="00310715"/>
    <w:rsid w:val="003133EA"/>
    <w:rsid w:val="003437F0"/>
    <w:rsid w:val="003601B7"/>
    <w:rsid w:val="00374159"/>
    <w:rsid w:val="003834F0"/>
    <w:rsid w:val="003A1A3E"/>
    <w:rsid w:val="003C6A1C"/>
    <w:rsid w:val="003D19E0"/>
    <w:rsid w:val="004064F2"/>
    <w:rsid w:val="00420423"/>
    <w:rsid w:val="00422D05"/>
    <w:rsid w:val="00423601"/>
    <w:rsid w:val="004554AE"/>
    <w:rsid w:val="004649F2"/>
    <w:rsid w:val="004732CC"/>
    <w:rsid w:val="004749D4"/>
    <w:rsid w:val="0047639C"/>
    <w:rsid w:val="00497B0B"/>
    <w:rsid w:val="004A1B05"/>
    <w:rsid w:val="004F0F43"/>
    <w:rsid w:val="00504AC1"/>
    <w:rsid w:val="00562521"/>
    <w:rsid w:val="00572216"/>
    <w:rsid w:val="0057333C"/>
    <w:rsid w:val="00587ED4"/>
    <w:rsid w:val="005A3727"/>
    <w:rsid w:val="005F2598"/>
    <w:rsid w:val="005F6A4B"/>
    <w:rsid w:val="00605E0B"/>
    <w:rsid w:val="0066452C"/>
    <w:rsid w:val="006807CE"/>
    <w:rsid w:val="006843A1"/>
    <w:rsid w:val="006B3AF9"/>
    <w:rsid w:val="006C145D"/>
    <w:rsid w:val="006D1552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A61E3"/>
    <w:rsid w:val="007C134F"/>
    <w:rsid w:val="007C5EC8"/>
    <w:rsid w:val="008023BB"/>
    <w:rsid w:val="00805A14"/>
    <w:rsid w:val="00812810"/>
    <w:rsid w:val="00817EEC"/>
    <w:rsid w:val="00821C48"/>
    <w:rsid w:val="00853B24"/>
    <w:rsid w:val="00856C82"/>
    <w:rsid w:val="008A5D1C"/>
    <w:rsid w:val="008A6FF5"/>
    <w:rsid w:val="008B617C"/>
    <w:rsid w:val="008D24AB"/>
    <w:rsid w:val="008F6D04"/>
    <w:rsid w:val="00942A7D"/>
    <w:rsid w:val="00943F8A"/>
    <w:rsid w:val="00967821"/>
    <w:rsid w:val="009756D1"/>
    <w:rsid w:val="0097574C"/>
    <w:rsid w:val="009773DF"/>
    <w:rsid w:val="00994392"/>
    <w:rsid w:val="009A6781"/>
    <w:rsid w:val="009B383E"/>
    <w:rsid w:val="009D7B3A"/>
    <w:rsid w:val="009E3235"/>
    <w:rsid w:val="00A51D37"/>
    <w:rsid w:val="00A600FD"/>
    <w:rsid w:val="00A94EAD"/>
    <w:rsid w:val="00AC05FC"/>
    <w:rsid w:val="00AC59EF"/>
    <w:rsid w:val="00AF3502"/>
    <w:rsid w:val="00B02EE1"/>
    <w:rsid w:val="00B4727A"/>
    <w:rsid w:val="00B47C29"/>
    <w:rsid w:val="00B76B35"/>
    <w:rsid w:val="00B8791D"/>
    <w:rsid w:val="00B9300A"/>
    <w:rsid w:val="00B94F77"/>
    <w:rsid w:val="00B95AFD"/>
    <w:rsid w:val="00BB1505"/>
    <w:rsid w:val="00BC3CA4"/>
    <w:rsid w:val="00BC5033"/>
    <w:rsid w:val="00BF0C34"/>
    <w:rsid w:val="00C04523"/>
    <w:rsid w:val="00C13005"/>
    <w:rsid w:val="00C1657B"/>
    <w:rsid w:val="00C35685"/>
    <w:rsid w:val="00C43A29"/>
    <w:rsid w:val="00C566D1"/>
    <w:rsid w:val="00C668DB"/>
    <w:rsid w:val="00C73305"/>
    <w:rsid w:val="00CA3147"/>
    <w:rsid w:val="00CA3DC4"/>
    <w:rsid w:val="00CA6EAD"/>
    <w:rsid w:val="00CB7636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50878"/>
    <w:rsid w:val="00D644C3"/>
    <w:rsid w:val="00D67632"/>
    <w:rsid w:val="00D67FDB"/>
    <w:rsid w:val="00DB5FD0"/>
    <w:rsid w:val="00DB6301"/>
    <w:rsid w:val="00DD4B44"/>
    <w:rsid w:val="00DD60CC"/>
    <w:rsid w:val="00DD7548"/>
    <w:rsid w:val="00DF59E2"/>
    <w:rsid w:val="00E0186C"/>
    <w:rsid w:val="00E1296D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80F"/>
    <w:rsid w:val="00E97CF0"/>
    <w:rsid w:val="00EC1407"/>
    <w:rsid w:val="00ED2DE1"/>
    <w:rsid w:val="00ED773F"/>
    <w:rsid w:val="00EF3680"/>
    <w:rsid w:val="00F041E9"/>
    <w:rsid w:val="00F14307"/>
    <w:rsid w:val="00F172B3"/>
    <w:rsid w:val="00F35DAB"/>
    <w:rsid w:val="00F41EE0"/>
    <w:rsid w:val="00F53CEE"/>
    <w:rsid w:val="00F545D7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DEF0-9B6D-4A64-9B78-368F812C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2398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13</cp:revision>
  <cp:lastPrinted>2021-08-11T07:47:00Z</cp:lastPrinted>
  <dcterms:created xsi:type="dcterms:W3CDTF">2021-07-26T14:12:00Z</dcterms:created>
  <dcterms:modified xsi:type="dcterms:W3CDTF">2021-08-16T08:50:00Z</dcterms:modified>
</cp:coreProperties>
</file>