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F1342" w:rsidRDefault="007A0CC4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  <w:lang w:val="ru-RU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 </w:t>
      </w:r>
      <w:r w:rsidR="00D9394D">
        <w:t>Хмельницької міської територіальної громади квартири</w:t>
      </w:r>
      <w:r w:rsidR="000D6C63">
        <w:t>, як</w:t>
      </w:r>
      <w:r w:rsidR="00CA42C9">
        <w:t>а</w:t>
      </w:r>
      <w:r w:rsidR="000D6C63">
        <w:t xml:space="preserve"> перебува</w:t>
      </w:r>
      <w:r w:rsidR="00CA42C9">
        <w:t>є</w:t>
      </w:r>
      <w:r w:rsidR="000D6C63">
        <w:t xml:space="preserve"> у власності держави Україна  в особі Державної служби України з надзвичайних ситуацій та в оперативному управлінні </w:t>
      </w:r>
      <w:r w:rsidR="001F1342">
        <w:rPr>
          <w:color w:val="000000"/>
          <w:spacing w:val="-1"/>
        </w:rPr>
        <w:t>1 Державного</w:t>
      </w:r>
      <w:r w:rsidR="001F1342" w:rsidRPr="0096701E">
        <w:rPr>
          <w:color w:val="000000"/>
          <w:spacing w:val="-1"/>
        </w:rPr>
        <w:t xml:space="preserve"> </w:t>
      </w:r>
      <w:proofErr w:type="spellStart"/>
      <w:r w:rsidR="001F1342">
        <w:rPr>
          <w:color w:val="000000"/>
          <w:spacing w:val="-1"/>
        </w:rPr>
        <w:t>пожежно</w:t>
      </w:r>
      <w:proofErr w:type="spellEnd"/>
      <w:r w:rsidR="001F134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7A0CC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>
        <w:t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н</w:t>
      </w:r>
      <w:r w:rsidR="00D9394D">
        <w:t>а виконання рішення п’ятої сесії Хмельницької міської ради від 21.04.2021 № 35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r w:rsidR="007A0CC4">
        <w:t>Затвердити акт безоплатної приймання–передачі</w:t>
      </w:r>
      <w:r w:rsidR="007A0CC4">
        <w:rPr>
          <w:b/>
          <w:bCs/>
        </w:rPr>
        <w:t xml:space="preserve"> </w:t>
      </w:r>
      <w:r w:rsidR="007A0CC4">
        <w:t xml:space="preserve">від 27.07.2021 </w:t>
      </w:r>
      <w:r w:rsidR="007A0CC4" w:rsidRPr="00C871D8">
        <w:t>в комунальну власність</w:t>
      </w:r>
      <w:r w:rsidR="007A0CC4">
        <w:t xml:space="preserve"> </w:t>
      </w:r>
      <w:r w:rsidR="00D9394D">
        <w:t>Хмельницької міської територіальної громади</w:t>
      </w:r>
      <w:r>
        <w:t xml:space="preserve"> </w:t>
      </w:r>
      <w:r w:rsidR="00D15035">
        <w:t>квартири № </w:t>
      </w:r>
      <w:r w:rsidR="001F1342">
        <w:t>5</w:t>
      </w:r>
      <w:r w:rsidR="00D15035">
        <w:t xml:space="preserve"> на вул. </w:t>
      </w:r>
      <w:proofErr w:type="spellStart"/>
      <w:r w:rsidR="001F1342">
        <w:t>Лісо</w:t>
      </w:r>
      <w:r w:rsidR="001C4E92">
        <w:t>гринівецькій</w:t>
      </w:r>
      <w:proofErr w:type="spellEnd"/>
      <w:r w:rsidR="001C4E92">
        <w:t>, 30/3</w:t>
      </w:r>
      <w:r w:rsidR="00D15035">
        <w:t>, як</w:t>
      </w:r>
      <w:r w:rsidR="00CA42C9">
        <w:t>а</w:t>
      </w:r>
      <w:r w:rsidR="00D15035">
        <w:t xml:space="preserve"> перебува</w:t>
      </w:r>
      <w:r w:rsidR="00CA42C9">
        <w:t>є</w:t>
      </w:r>
      <w:r w:rsidR="00D15035">
        <w:t xml:space="preserve"> у власності держави Україна в особі </w:t>
      </w:r>
      <w:r w:rsidR="001C4E92">
        <w:t xml:space="preserve"> Державної служби України з надзвичайних ситуацій та в оперативному управлінні </w:t>
      </w:r>
      <w:r w:rsidR="001C4E92">
        <w:rPr>
          <w:color w:val="000000"/>
          <w:spacing w:val="-1"/>
        </w:rPr>
        <w:t>1 Державного</w:t>
      </w:r>
      <w:r w:rsidR="001C4E92" w:rsidRPr="0096701E">
        <w:rPr>
          <w:color w:val="000000"/>
          <w:spacing w:val="-1"/>
        </w:rPr>
        <w:t xml:space="preserve"> </w:t>
      </w:r>
      <w:proofErr w:type="spellStart"/>
      <w:r w:rsidR="001C4E92">
        <w:rPr>
          <w:color w:val="000000"/>
          <w:spacing w:val="-1"/>
        </w:rPr>
        <w:t>пожежно</w:t>
      </w:r>
      <w:proofErr w:type="spellEnd"/>
      <w:r w:rsidR="001C4E9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  <w:r w:rsidR="007A0CC4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7A0CC4" w:rsidRDefault="007A0CC4" w:rsidP="007A0CC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</w:t>
      </w:r>
      <w:r>
        <w:rPr>
          <w:color w:val="000000"/>
          <w:lang w:val="uk-UA"/>
        </w:rPr>
        <w:t>СИМЧИШИН</w:t>
      </w:r>
    </w:p>
    <w:p w:rsidR="007A0CC4" w:rsidRDefault="007A0CC4" w:rsidP="007A0CC4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D9394D" w:rsidRDefault="009B43CA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</w:t>
      </w:r>
    </w:p>
    <w:sectPr w:rsidR="00D9394D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0F5121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76BF"/>
    <w:rsid w:val="006E5BA2"/>
    <w:rsid w:val="006F3843"/>
    <w:rsid w:val="006F4B26"/>
    <w:rsid w:val="006F681B"/>
    <w:rsid w:val="0073619E"/>
    <w:rsid w:val="007676F5"/>
    <w:rsid w:val="007A0CC4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43CA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EB9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37B6C"/>
    <w:rsid w:val="00D42174"/>
    <w:rsid w:val="00D644C3"/>
    <w:rsid w:val="00D67632"/>
    <w:rsid w:val="00D91A75"/>
    <w:rsid w:val="00D9394D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72EED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8756-7BFB-458E-A7BA-1E17124D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2021-07-27T06:48:00Z</cp:lastPrinted>
  <dcterms:created xsi:type="dcterms:W3CDTF">2021-07-27T06:50:00Z</dcterms:created>
  <dcterms:modified xsi:type="dcterms:W3CDTF">2021-08-10T13:20:00Z</dcterms:modified>
</cp:coreProperties>
</file>