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7228" w14:textId="51018240" w:rsidR="00AC6A08" w:rsidRDefault="00BB4AB9" w:rsidP="00AC6A08">
      <w:pPr>
        <w:spacing w:after="0" w:line="240" w:lineRule="auto"/>
        <w:jc w:val="both"/>
        <w:rPr>
          <w:rFonts w:ascii="Times New Roman" w:eastAsia="Calibri" w:hAnsi="Times New Roman" w:cs="Times New Roman"/>
          <w:sz w:val="24"/>
          <w:szCs w:val="24"/>
        </w:rPr>
      </w:pPr>
      <w:r w:rsidRPr="004B4822">
        <w:rPr>
          <w:noProof/>
          <w:lang w:eastAsia="uk-UA"/>
        </w:rPr>
        <w:drawing>
          <wp:inline distT="0" distB="0" distL="0" distR="0" wp14:anchorId="41EEA745" wp14:editId="7B93C99F">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643C2612" w14:textId="41103394" w:rsidR="00AC6A08" w:rsidRPr="00AC6A08" w:rsidRDefault="00AC6A08" w:rsidP="00BB4AB9">
      <w:pPr>
        <w:spacing w:after="0" w:line="240" w:lineRule="auto"/>
        <w:ind w:right="5101"/>
        <w:jc w:val="both"/>
        <w:rPr>
          <w:rFonts w:ascii="Times New Roman" w:eastAsia="Times New Roman" w:hAnsi="Times New Roman" w:cs="Times New Roman"/>
          <w:sz w:val="24"/>
          <w:szCs w:val="24"/>
          <w:lang w:eastAsia="uk-UA"/>
        </w:rPr>
      </w:pPr>
      <w:r w:rsidRPr="00AC6A08">
        <w:rPr>
          <w:rFonts w:ascii="Times New Roman" w:eastAsia="Times New Roman" w:hAnsi="Times New Roman" w:cs="Times New Roman"/>
          <w:sz w:val="24"/>
          <w:szCs w:val="24"/>
          <w:lang w:eastAsia="uk-UA"/>
        </w:rPr>
        <w:t>Про внесення на розгляд сесії міської ради</w:t>
      </w:r>
      <w:r w:rsidR="00BB4AB9">
        <w:rPr>
          <w:rFonts w:ascii="Times New Roman" w:eastAsia="Times New Roman" w:hAnsi="Times New Roman" w:cs="Times New Roman"/>
          <w:sz w:val="24"/>
          <w:szCs w:val="24"/>
          <w:lang w:eastAsia="uk-UA"/>
        </w:rPr>
        <w:t xml:space="preserve"> </w:t>
      </w:r>
      <w:r w:rsidRPr="00AC6A08">
        <w:rPr>
          <w:rFonts w:ascii="Times New Roman" w:eastAsia="Times New Roman" w:hAnsi="Times New Roman" w:cs="Times New Roman"/>
          <w:sz w:val="24"/>
          <w:szCs w:val="24"/>
          <w:lang w:eastAsia="uk-UA"/>
        </w:rPr>
        <w:t xml:space="preserve">пропозиції про затвердження </w:t>
      </w:r>
      <w:r>
        <w:rPr>
          <w:rFonts w:ascii="Times New Roman" w:eastAsia="Times New Roman" w:hAnsi="Times New Roman" w:cs="Times New Roman"/>
          <w:sz w:val="24"/>
          <w:szCs w:val="24"/>
          <w:lang w:eastAsia="uk-UA"/>
        </w:rPr>
        <w:t xml:space="preserve">міської програми розвитку архівної справи </w:t>
      </w:r>
      <w:r w:rsidR="00E7554A">
        <w:rPr>
          <w:rFonts w:ascii="Times New Roman" w:eastAsia="Times New Roman" w:hAnsi="Times New Roman" w:cs="Times New Roman"/>
          <w:sz w:val="24"/>
          <w:szCs w:val="24"/>
          <w:lang w:eastAsia="uk-UA"/>
        </w:rPr>
        <w:t xml:space="preserve">Хмельницької міської територіальної громади </w:t>
      </w:r>
      <w:r>
        <w:rPr>
          <w:rFonts w:ascii="Times New Roman" w:eastAsia="Times New Roman" w:hAnsi="Times New Roman" w:cs="Times New Roman"/>
          <w:sz w:val="24"/>
          <w:szCs w:val="24"/>
          <w:lang w:eastAsia="uk-UA"/>
        </w:rPr>
        <w:t>на 2021-2022 р</w:t>
      </w:r>
      <w:r w:rsidR="00BB4AB9">
        <w:rPr>
          <w:rFonts w:ascii="Times New Roman" w:eastAsia="Times New Roman" w:hAnsi="Times New Roman" w:cs="Times New Roman"/>
          <w:sz w:val="24"/>
          <w:szCs w:val="24"/>
          <w:lang w:eastAsia="uk-UA"/>
        </w:rPr>
        <w:t>оки</w:t>
      </w:r>
    </w:p>
    <w:p w14:paraId="728D68C3" w14:textId="77777777" w:rsidR="00AC6A08" w:rsidRPr="00AC6A08" w:rsidRDefault="00AC6A08" w:rsidP="00AC6A08">
      <w:pPr>
        <w:spacing w:after="0" w:line="240" w:lineRule="auto"/>
        <w:jc w:val="both"/>
        <w:rPr>
          <w:rFonts w:ascii="Times New Roman" w:eastAsia="Times New Roman" w:hAnsi="Times New Roman" w:cs="Times New Roman"/>
          <w:sz w:val="24"/>
          <w:szCs w:val="24"/>
          <w:lang w:eastAsia="uk-UA"/>
        </w:rPr>
      </w:pPr>
    </w:p>
    <w:p w14:paraId="35F8F415" w14:textId="77777777" w:rsidR="00AC6A08" w:rsidRDefault="005000A8" w:rsidP="00AC6A08">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Розглянувши клопотання</w:t>
      </w:r>
      <w:r w:rsidR="00AC6A08" w:rsidRPr="00AC6A08">
        <w:rPr>
          <w:rFonts w:ascii="Times New Roman" w:eastAsia="Times New Roman" w:hAnsi="Times New Roman" w:cs="Times New Roman"/>
          <w:sz w:val="24"/>
          <w:szCs w:val="24"/>
          <w:lang w:eastAsia="uk-UA"/>
        </w:rPr>
        <w:t xml:space="preserve"> </w:t>
      </w:r>
      <w:r w:rsidR="00523479">
        <w:rPr>
          <w:rFonts w:ascii="Times New Roman" w:eastAsia="Times New Roman" w:hAnsi="Times New Roman" w:cs="Times New Roman"/>
          <w:sz w:val="24"/>
          <w:szCs w:val="24"/>
          <w:lang w:eastAsia="uk-UA"/>
        </w:rPr>
        <w:t>архівного відділу</w:t>
      </w:r>
      <w:r w:rsidR="00AC6A08" w:rsidRPr="00AC6A08">
        <w:rPr>
          <w:rFonts w:ascii="Times New Roman" w:eastAsia="Times New Roman" w:hAnsi="Times New Roman" w:cs="Times New Roman"/>
          <w:sz w:val="24"/>
          <w:szCs w:val="24"/>
          <w:lang w:eastAsia="uk-UA"/>
        </w:rPr>
        <w:t xml:space="preserve"> Хмельницької міської ради, з метою </w:t>
      </w:r>
      <w:r w:rsidR="00523479">
        <w:rPr>
          <w:rFonts w:ascii="Times New Roman" w:eastAsia="Times New Roman" w:hAnsi="Times New Roman" w:cs="Times New Roman"/>
          <w:sz w:val="24"/>
          <w:szCs w:val="24"/>
          <w:lang w:eastAsia="uk-UA"/>
        </w:rPr>
        <w:t>розвитку ар</w:t>
      </w:r>
      <w:r>
        <w:rPr>
          <w:rFonts w:ascii="Times New Roman" w:eastAsia="Times New Roman" w:hAnsi="Times New Roman" w:cs="Times New Roman"/>
          <w:sz w:val="24"/>
          <w:szCs w:val="24"/>
          <w:lang w:eastAsia="uk-UA"/>
        </w:rPr>
        <w:t>хівної справи в Хмельницькій міській територіальній громаді</w:t>
      </w:r>
      <w:r w:rsidR="00523479">
        <w:rPr>
          <w:rFonts w:ascii="Times New Roman" w:eastAsia="Times New Roman" w:hAnsi="Times New Roman" w:cs="Times New Roman"/>
          <w:sz w:val="24"/>
          <w:szCs w:val="24"/>
          <w:lang w:eastAsia="uk-UA"/>
        </w:rPr>
        <w:t xml:space="preserve"> та покращення умов зберігання архівних документів</w:t>
      </w:r>
      <w:r w:rsidR="00AC6A08" w:rsidRPr="00AC6A08">
        <w:rPr>
          <w:rFonts w:ascii="Times New Roman" w:eastAsia="Times New Roman" w:hAnsi="Times New Roman" w:cs="Times New Roman"/>
          <w:sz w:val="24"/>
          <w:szCs w:val="24"/>
          <w:lang w:eastAsia="uk-UA"/>
        </w:rPr>
        <w:t>, відповідно до</w:t>
      </w:r>
      <w:r>
        <w:rPr>
          <w:rFonts w:ascii="Times New Roman" w:eastAsia="Times New Roman" w:hAnsi="Times New Roman" w:cs="Times New Roman"/>
          <w:sz w:val="24"/>
          <w:szCs w:val="24"/>
          <w:lang w:eastAsia="uk-UA"/>
        </w:rPr>
        <w:t xml:space="preserve"> </w:t>
      </w:r>
      <w:r w:rsidRPr="005000A8">
        <w:rPr>
          <w:rFonts w:ascii="Times New Roman" w:eastAsia="Times New Roman" w:hAnsi="Times New Roman" w:cs="Times New Roman"/>
          <w:sz w:val="24"/>
          <w:szCs w:val="24"/>
          <w:lang w:eastAsia="uk-UA"/>
        </w:rPr>
        <w:t>ДСТУ 8889:2019 Документи з паперовими носіями. Правила зберігання національного архівного фонду. Технічні вимоги</w:t>
      </w:r>
      <w:r w:rsidR="00523479">
        <w:rPr>
          <w:rFonts w:ascii="Times New Roman" w:eastAsia="Times New Roman" w:hAnsi="Times New Roman" w:cs="Times New Roman"/>
          <w:sz w:val="24"/>
          <w:szCs w:val="24"/>
          <w:lang w:eastAsia="uk-UA"/>
        </w:rPr>
        <w:t>, Правил</w:t>
      </w:r>
      <w:r w:rsidR="004B1EFF">
        <w:rPr>
          <w:rFonts w:ascii="Times New Roman" w:eastAsia="Times New Roman" w:hAnsi="Times New Roman" w:cs="Times New Roman"/>
          <w:sz w:val="24"/>
          <w:szCs w:val="24"/>
          <w:lang w:eastAsia="uk-UA"/>
        </w:rPr>
        <w:t xml:space="preserve"> орган</w:t>
      </w:r>
      <w:r w:rsidR="00523479">
        <w:rPr>
          <w:rFonts w:ascii="Times New Roman" w:eastAsia="Times New Roman" w:hAnsi="Times New Roman" w:cs="Times New Roman"/>
          <w:sz w:val="24"/>
          <w:szCs w:val="24"/>
          <w:lang w:eastAsia="uk-UA"/>
        </w:rPr>
        <w:t>ізації діловодства</w:t>
      </w:r>
      <w:r w:rsidR="004B1EFF">
        <w:rPr>
          <w:rFonts w:ascii="Times New Roman" w:eastAsia="Times New Roman" w:hAnsi="Times New Roman" w:cs="Times New Roman"/>
          <w:sz w:val="24"/>
          <w:szCs w:val="24"/>
          <w:lang w:eastAsia="uk-UA"/>
        </w:rPr>
        <w:t xml:space="preserve">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 червня 2015 року № 1000/5,</w:t>
      </w:r>
      <w:r w:rsidR="00AC6A08" w:rsidRPr="00AC6A08">
        <w:rPr>
          <w:rFonts w:ascii="Times New Roman" w:eastAsia="Times New Roman" w:hAnsi="Times New Roman" w:cs="Times New Roman"/>
          <w:sz w:val="24"/>
          <w:szCs w:val="24"/>
          <w:lang w:eastAsia="uk-UA"/>
        </w:rPr>
        <w:t xml:space="preserve"> керуючись Законом України «Про місцеве самоврядування в Україні»</w:t>
      </w:r>
      <w:r w:rsidR="004B1EFF">
        <w:rPr>
          <w:rFonts w:ascii="Times New Roman" w:eastAsia="Times New Roman" w:hAnsi="Times New Roman" w:cs="Times New Roman"/>
          <w:sz w:val="24"/>
          <w:szCs w:val="24"/>
          <w:lang w:eastAsia="uk-UA"/>
        </w:rPr>
        <w:t>, Законом України «Про Національний архівний фонд та архівні установи</w:t>
      </w:r>
      <w:r w:rsidR="00D51CFE">
        <w:rPr>
          <w:rFonts w:ascii="Times New Roman" w:eastAsia="Times New Roman" w:hAnsi="Times New Roman" w:cs="Times New Roman"/>
          <w:sz w:val="24"/>
          <w:szCs w:val="24"/>
          <w:lang w:eastAsia="uk-UA"/>
        </w:rPr>
        <w:t>»</w:t>
      </w:r>
      <w:r w:rsidR="00AC6A08" w:rsidRPr="00AC6A08">
        <w:rPr>
          <w:rFonts w:ascii="Times New Roman" w:eastAsia="Times New Roman" w:hAnsi="Times New Roman" w:cs="Times New Roman"/>
          <w:sz w:val="24"/>
          <w:szCs w:val="24"/>
          <w:lang w:eastAsia="uk-UA"/>
        </w:rPr>
        <w:t xml:space="preserve">, </w:t>
      </w:r>
      <w:r w:rsidR="00AC6A08" w:rsidRPr="00AC6A08">
        <w:rPr>
          <w:rFonts w:ascii="Times New Roman" w:eastAsia="Times New Roman" w:hAnsi="Times New Roman" w:cs="Times New Roman"/>
          <w:color w:val="000000"/>
          <w:sz w:val="24"/>
          <w:szCs w:val="24"/>
          <w:lang w:eastAsia="uk-UA"/>
        </w:rPr>
        <w:t>виконавчий комітет</w:t>
      </w:r>
    </w:p>
    <w:p w14:paraId="2AB88B31" w14:textId="77777777" w:rsidR="0006357C" w:rsidRPr="00AC6A08" w:rsidRDefault="0006357C" w:rsidP="00AC6A08">
      <w:pPr>
        <w:spacing w:after="0" w:line="240" w:lineRule="auto"/>
        <w:ind w:firstLine="709"/>
        <w:jc w:val="both"/>
        <w:rPr>
          <w:rFonts w:ascii="Times New Roman" w:eastAsia="Times New Roman" w:hAnsi="Times New Roman" w:cs="Times New Roman"/>
          <w:sz w:val="24"/>
          <w:szCs w:val="24"/>
          <w:lang w:eastAsia="uk-UA"/>
        </w:rPr>
      </w:pPr>
    </w:p>
    <w:p w14:paraId="04C0AE2C" w14:textId="77777777" w:rsidR="00AC6A08" w:rsidRPr="00AC6A08" w:rsidRDefault="00AC6A08" w:rsidP="00D51CFE">
      <w:pPr>
        <w:spacing w:after="0" w:line="240" w:lineRule="auto"/>
        <w:jc w:val="both"/>
        <w:rPr>
          <w:rFonts w:ascii="Times New Roman" w:eastAsia="Times New Roman" w:hAnsi="Times New Roman" w:cs="Times New Roman"/>
          <w:sz w:val="24"/>
          <w:szCs w:val="24"/>
          <w:lang w:eastAsia="uk-UA"/>
        </w:rPr>
      </w:pPr>
      <w:r w:rsidRPr="00AC6A08">
        <w:rPr>
          <w:rFonts w:ascii="Times New Roman" w:eastAsia="Times New Roman" w:hAnsi="Times New Roman" w:cs="Times New Roman"/>
          <w:sz w:val="24"/>
          <w:szCs w:val="24"/>
          <w:lang w:eastAsia="uk-UA"/>
        </w:rPr>
        <w:t>В И Р І Ш И В:</w:t>
      </w:r>
    </w:p>
    <w:p w14:paraId="6EE67984" w14:textId="77777777" w:rsidR="00D51CFE" w:rsidRDefault="00D51CFE" w:rsidP="00D51CFE">
      <w:pPr>
        <w:spacing w:after="0" w:line="240" w:lineRule="auto"/>
        <w:jc w:val="both"/>
        <w:rPr>
          <w:rFonts w:ascii="Times New Roman" w:eastAsia="Times New Roman" w:hAnsi="Times New Roman" w:cs="Times New Roman"/>
          <w:sz w:val="24"/>
          <w:szCs w:val="24"/>
          <w:lang w:eastAsia="uk-UA"/>
        </w:rPr>
      </w:pPr>
    </w:p>
    <w:p w14:paraId="1AD0AB40" w14:textId="4C8B0C07" w:rsidR="00AC6A08" w:rsidRPr="00AC6A08" w:rsidRDefault="00D51CFE" w:rsidP="00D51CF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1. </w:t>
      </w:r>
      <w:proofErr w:type="spellStart"/>
      <w:r w:rsidR="00AC6A08" w:rsidRPr="00AC6A08">
        <w:rPr>
          <w:rFonts w:ascii="Times New Roman" w:eastAsia="Times New Roman" w:hAnsi="Times New Roman" w:cs="Times New Roman"/>
          <w:sz w:val="24"/>
          <w:szCs w:val="24"/>
          <w:lang w:eastAsia="uk-UA"/>
        </w:rPr>
        <w:t>Внести</w:t>
      </w:r>
      <w:proofErr w:type="spellEnd"/>
      <w:r w:rsidR="00AC6A08" w:rsidRPr="00AC6A08">
        <w:rPr>
          <w:rFonts w:ascii="Times New Roman" w:eastAsia="Times New Roman" w:hAnsi="Times New Roman" w:cs="Times New Roman"/>
          <w:sz w:val="24"/>
          <w:szCs w:val="24"/>
          <w:lang w:eastAsia="uk-UA"/>
        </w:rPr>
        <w:t xml:space="preserve"> на розгляд сесії міської ради пропозицію про зат</w:t>
      </w:r>
      <w:r w:rsidR="00E7554A">
        <w:rPr>
          <w:rFonts w:ascii="Times New Roman" w:eastAsia="Times New Roman" w:hAnsi="Times New Roman" w:cs="Times New Roman"/>
          <w:sz w:val="24"/>
          <w:szCs w:val="24"/>
          <w:lang w:eastAsia="uk-UA"/>
        </w:rPr>
        <w:t>вердження</w:t>
      </w:r>
      <w:r w:rsidR="00AC6A08" w:rsidRPr="00AC6A08">
        <w:rPr>
          <w:rFonts w:ascii="Times New Roman" w:eastAsia="Times New Roman" w:hAnsi="Times New Roman" w:cs="Times New Roman"/>
          <w:sz w:val="24"/>
          <w:szCs w:val="24"/>
          <w:lang w:eastAsia="uk-UA"/>
        </w:rPr>
        <w:t xml:space="preserve"> програми </w:t>
      </w:r>
      <w:r>
        <w:rPr>
          <w:rFonts w:ascii="Times New Roman" w:eastAsia="Times New Roman" w:hAnsi="Times New Roman" w:cs="Times New Roman"/>
          <w:sz w:val="24"/>
          <w:szCs w:val="24"/>
          <w:lang w:eastAsia="uk-UA"/>
        </w:rPr>
        <w:t xml:space="preserve">розвитку архівної справи </w:t>
      </w:r>
      <w:r w:rsidR="00E7554A">
        <w:rPr>
          <w:rFonts w:ascii="Times New Roman" w:eastAsia="Times New Roman" w:hAnsi="Times New Roman" w:cs="Times New Roman"/>
          <w:sz w:val="24"/>
          <w:szCs w:val="24"/>
          <w:lang w:eastAsia="uk-UA"/>
        </w:rPr>
        <w:t xml:space="preserve">Хмельницької міської територіальної громади </w:t>
      </w:r>
      <w:r>
        <w:rPr>
          <w:rFonts w:ascii="Times New Roman" w:eastAsia="Times New Roman" w:hAnsi="Times New Roman" w:cs="Times New Roman"/>
          <w:sz w:val="24"/>
          <w:szCs w:val="24"/>
          <w:lang w:eastAsia="uk-UA"/>
        </w:rPr>
        <w:t>на 2021-2022 р</w:t>
      </w:r>
      <w:r w:rsidR="00BB4AB9">
        <w:rPr>
          <w:rFonts w:ascii="Times New Roman" w:eastAsia="Times New Roman" w:hAnsi="Times New Roman" w:cs="Times New Roman"/>
          <w:sz w:val="24"/>
          <w:szCs w:val="24"/>
          <w:lang w:eastAsia="uk-UA"/>
        </w:rPr>
        <w:t>оки</w:t>
      </w:r>
      <w:r w:rsidRPr="00D51CFE">
        <w:rPr>
          <w:rFonts w:ascii="Times New Roman" w:eastAsia="Times New Roman" w:hAnsi="Times New Roman" w:cs="Times New Roman"/>
          <w:sz w:val="24"/>
          <w:szCs w:val="24"/>
          <w:lang w:eastAsia="uk-UA"/>
        </w:rPr>
        <w:t xml:space="preserve"> </w:t>
      </w:r>
      <w:r w:rsidR="0006357C">
        <w:rPr>
          <w:rFonts w:ascii="Times New Roman" w:eastAsia="Times New Roman" w:hAnsi="Times New Roman" w:cs="Times New Roman"/>
          <w:sz w:val="24"/>
          <w:szCs w:val="24"/>
          <w:lang w:eastAsia="uk-UA"/>
        </w:rPr>
        <w:t>(додаток</w:t>
      </w:r>
      <w:r>
        <w:rPr>
          <w:rFonts w:ascii="Times New Roman" w:eastAsia="Times New Roman" w:hAnsi="Times New Roman" w:cs="Times New Roman"/>
          <w:sz w:val="24"/>
          <w:szCs w:val="24"/>
          <w:lang w:eastAsia="uk-UA"/>
        </w:rPr>
        <w:t>).</w:t>
      </w:r>
    </w:p>
    <w:p w14:paraId="5246781C" w14:textId="77777777" w:rsidR="00AC6A08" w:rsidRPr="00AC6A08" w:rsidRDefault="00AC6A08" w:rsidP="00D51CFE">
      <w:pPr>
        <w:spacing w:after="0" w:line="240" w:lineRule="auto"/>
        <w:ind w:firstLine="709"/>
        <w:jc w:val="both"/>
        <w:rPr>
          <w:rFonts w:ascii="Times New Roman" w:eastAsia="Times New Roman" w:hAnsi="Times New Roman" w:cs="Times New Roman"/>
          <w:sz w:val="24"/>
          <w:szCs w:val="24"/>
          <w:lang w:eastAsia="uk-UA"/>
        </w:rPr>
      </w:pPr>
      <w:r w:rsidRPr="00AC6A08">
        <w:rPr>
          <w:rFonts w:ascii="Times New Roman" w:eastAsia="Times New Roman" w:hAnsi="Times New Roman" w:cs="Times New Roman"/>
          <w:sz w:val="24"/>
          <w:szCs w:val="24"/>
          <w:lang w:eastAsia="uk-UA"/>
        </w:rPr>
        <w:t>2. Контроль за виконанням рішення покласти на керуючого справами виконавчого комітету Ю. Сабій.</w:t>
      </w:r>
    </w:p>
    <w:p w14:paraId="747ABD69" w14:textId="0D593D11" w:rsidR="00AC6A08" w:rsidRDefault="00AC6A08" w:rsidP="00AC6A08">
      <w:pPr>
        <w:spacing w:after="0" w:line="240" w:lineRule="auto"/>
        <w:jc w:val="both"/>
        <w:rPr>
          <w:rFonts w:ascii="Times New Roman" w:eastAsia="Times New Roman" w:hAnsi="Times New Roman" w:cs="Times New Roman"/>
          <w:sz w:val="24"/>
          <w:szCs w:val="24"/>
          <w:lang w:eastAsia="uk-UA"/>
        </w:rPr>
      </w:pPr>
    </w:p>
    <w:p w14:paraId="33886475" w14:textId="1282A796" w:rsidR="00BB4AB9" w:rsidRDefault="00BB4AB9" w:rsidP="00AC6A08">
      <w:pPr>
        <w:spacing w:after="0" w:line="240" w:lineRule="auto"/>
        <w:jc w:val="both"/>
        <w:rPr>
          <w:rFonts w:ascii="Times New Roman" w:eastAsia="Times New Roman" w:hAnsi="Times New Roman" w:cs="Times New Roman"/>
          <w:sz w:val="24"/>
          <w:szCs w:val="24"/>
          <w:lang w:eastAsia="uk-UA"/>
        </w:rPr>
      </w:pPr>
    </w:p>
    <w:p w14:paraId="3963D91E" w14:textId="77777777" w:rsidR="00BB4AB9" w:rsidRDefault="00BB4AB9" w:rsidP="00AC6A08">
      <w:pPr>
        <w:spacing w:after="0" w:line="240" w:lineRule="auto"/>
        <w:jc w:val="both"/>
        <w:rPr>
          <w:rFonts w:ascii="Times New Roman" w:eastAsia="Times New Roman" w:hAnsi="Times New Roman" w:cs="Times New Roman"/>
          <w:sz w:val="24"/>
          <w:szCs w:val="24"/>
          <w:lang w:eastAsia="uk-UA"/>
        </w:rPr>
      </w:pPr>
    </w:p>
    <w:p w14:paraId="49B0C33D" w14:textId="319353C0" w:rsidR="00AC6A08" w:rsidRPr="00AC6A08" w:rsidRDefault="00A21571" w:rsidP="00BB4AB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Заступник міського голови</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М. ВАВРИЩУК</w:t>
      </w:r>
    </w:p>
    <w:p w14:paraId="74C21B8D" w14:textId="77777777" w:rsidR="00674D6A" w:rsidRDefault="00674D6A" w:rsidP="0032712F">
      <w:pPr>
        <w:spacing w:after="0"/>
        <w:ind w:left="6096"/>
        <w:rPr>
          <w:rFonts w:ascii="Times New Roman" w:hAnsi="Times New Roman" w:cs="Times New Roman"/>
          <w:sz w:val="24"/>
          <w:szCs w:val="24"/>
        </w:rPr>
      </w:pPr>
    </w:p>
    <w:p w14:paraId="55A7E902" w14:textId="77777777" w:rsidR="00674D6A" w:rsidRDefault="00674D6A" w:rsidP="0032712F">
      <w:pPr>
        <w:spacing w:after="0"/>
        <w:ind w:left="6096"/>
        <w:rPr>
          <w:rFonts w:ascii="Times New Roman" w:hAnsi="Times New Roman" w:cs="Times New Roman"/>
          <w:sz w:val="24"/>
          <w:szCs w:val="24"/>
        </w:rPr>
      </w:pPr>
    </w:p>
    <w:p w14:paraId="25A2C413" w14:textId="77777777" w:rsidR="00674D6A" w:rsidRDefault="00674D6A" w:rsidP="0032712F">
      <w:pPr>
        <w:spacing w:after="0"/>
        <w:ind w:left="6096"/>
        <w:rPr>
          <w:rFonts w:ascii="Times New Roman" w:hAnsi="Times New Roman" w:cs="Times New Roman"/>
          <w:sz w:val="24"/>
          <w:szCs w:val="24"/>
        </w:rPr>
      </w:pPr>
    </w:p>
    <w:p w14:paraId="7048D847" w14:textId="77777777" w:rsidR="00674D6A" w:rsidRDefault="00674D6A" w:rsidP="0032712F">
      <w:pPr>
        <w:spacing w:after="0"/>
        <w:ind w:left="6096"/>
        <w:rPr>
          <w:rFonts w:ascii="Times New Roman" w:hAnsi="Times New Roman" w:cs="Times New Roman"/>
          <w:sz w:val="24"/>
          <w:szCs w:val="24"/>
        </w:rPr>
      </w:pPr>
    </w:p>
    <w:p w14:paraId="359E11A8" w14:textId="77777777" w:rsidR="00674D6A" w:rsidRDefault="00674D6A" w:rsidP="0032712F">
      <w:pPr>
        <w:spacing w:after="0"/>
        <w:ind w:left="6096"/>
        <w:rPr>
          <w:rFonts w:ascii="Times New Roman" w:hAnsi="Times New Roman" w:cs="Times New Roman"/>
          <w:sz w:val="24"/>
          <w:szCs w:val="24"/>
        </w:rPr>
      </w:pPr>
    </w:p>
    <w:p w14:paraId="0C18293C" w14:textId="77777777" w:rsidR="00674D6A" w:rsidRDefault="00674D6A" w:rsidP="0032712F">
      <w:pPr>
        <w:spacing w:after="0"/>
        <w:ind w:left="6096"/>
        <w:rPr>
          <w:rFonts w:ascii="Times New Roman" w:hAnsi="Times New Roman" w:cs="Times New Roman"/>
          <w:sz w:val="24"/>
          <w:szCs w:val="24"/>
        </w:rPr>
      </w:pPr>
    </w:p>
    <w:p w14:paraId="15F2960D" w14:textId="77777777" w:rsidR="00674D6A" w:rsidRDefault="00674D6A" w:rsidP="0032712F">
      <w:pPr>
        <w:spacing w:after="0"/>
        <w:ind w:left="6096"/>
        <w:rPr>
          <w:rFonts w:ascii="Times New Roman" w:hAnsi="Times New Roman" w:cs="Times New Roman"/>
          <w:sz w:val="24"/>
          <w:szCs w:val="24"/>
        </w:rPr>
      </w:pPr>
    </w:p>
    <w:p w14:paraId="16732D7E" w14:textId="77777777" w:rsidR="00674D6A" w:rsidRDefault="00674D6A" w:rsidP="0032712F">
      <w:pPr>
        <w:spacing w:after="0"/>
        <w:ind w:left="6096"/>
        <w:rPr>
          <w:rFonts w:ascii="Times New Roman" w:hAnsi="Times New Roman" w:cs="Times New Roman"/>
          <w:sz w:val="24"/>
          <w:szCs w:val="24"/>
        </w:rPr>
      </w:pPr>
    </w:p>
    <w:p w14:paraId="5BA4FA29" w14:textId="77777777" w:rsidR="00674D6A" w:rsidRDefault="00674D6A" w:rsidP="0032712F">
      <w:pPr>
        <w:spacing w:after="0"/>
        <w:ind w:left="6096"/>
        <w:rPr>
          <w:rFonts w:ascii="Times New Roman" w:hAnsi="Times New Roman" w:cs="Times New Roman"/>
          <w:sz w:val="24"/>
          <w:szCs w:val="24"/>
        </w:rPr>
      </w:pPr>
    </w:p>
    <w:p w14:paraId="631DEA5B" w14:textId="77777777" w:rsidR="00674D6A" w:rsidRDefault="00674D6A" w:rsidP="0032712F">
      <w:pPr>
        <w:spacing w:after="0"/>
        <w:ind w:left="6096"/>
        <w:rPr>
          <w:rFonts w:ascii="Times New Roman" w:hAnsi="Times New Roman" w:cs="Times New Roman"/>
          <w:sz w:val="24"/>
          <w:szCs w:val="24"/>
        </w:rPr>
      </w:pPr>
    </w:p>
    <w:p w14:paraId="0DB4A1BE" w14:textId="77777777" w:rsidR="00674D6A" w:rsidRDefault="00674D6A" w:rsidP="0032712F">
      <w:pPr>
        <w:spacing w:after="0"/>
        <w:ind w:left="6096"/>
        <w:rPr>
          <w:rFonts w:ascii="Times New Roman" w:hAnsi="Times New Roman" w:cs="Times New Roman"/>
          <w:sz w:val="24"/>
          <w:szCs w:val="24"/>
        </w:rPr>
      </w:pPr>
    </w:p>
    <w:p w14:paraId="65ADB317" w14:textId="77777777" w:rsidR="00674D6A" w:rsidRDefault="00674D6A" w:rsidP="0032712F">
      <w:pPr>
        <w:spacing w:after="0"/>
        <w:ind w:left="6096"/>
        <w:rPr>
          <w:rFonts w:ascii="Times New Roman" w:hAnsi="Times New Roman" w:cs="Times New Roman"/>
          <w:sz w:val="24"/>
          <w:szCs w:val="24"/>
        </w:rPr>
      </w:pPr>
    </w:p>
    <w:p w14:paraId="53BC549E" w14:textId="77777777" w:rsidR="00674D6A" w:rsidRDefault="00674D6A" w:rsidP="0032712F">
      <w:pPr>
        <w:spacing w:after="0"/>
        <w:ind w:left="6096"/>
        <w:rPr>
          <w:rFonts w:ascii="Times New Roman" w:hAnsi="Times New Roman" w:cs="Times New Roman"/>
          <w:sz w:val="24"/>
          <w:szCs w:val="24"/>
        </w:rPr>
      </w:pPr>
    </w:p>
    <w:p w14:paraId="7B071460" w14:textId="77777777" w:rsidR="00674D6A" w:rsidRDefault="00674D6A" w:rsidP="0032712F">
      <w:pPr>
        <w:spacing w:after="0"/>
        <w:ind w:left="6096"/>
        <w:rPr>
          <w:rFonts w:ascii="Times New Roman" w:hAnsi="Times New Roman" w:cs="Times New Roman"/>
          <w:sz w:val="24"/>
          <w:szCs w:val="24"/>
        </w:rPr>
      </w:pPr>
    </w:p>
    <w:p w14:paraId="59A5A50E" w14:textId="77777777" w:rsidR="00674D6A" w:rsidRDefault="00674D6A" w:rsidP="0032712F">
      <w:pPr>
        <w:spacing w:after="0"/>
        <w:ind w:left="6096"/>
        <w:rPr>
          <w:rFonts w:ascii="Times New Roman" w:hAnsi="Times New Roman" w:cs="Times New Roman"/>
          <w:sz w:val="24"/>
          <w:szCs w:val="24"/>
        </w:rPr>
      </w:pPr>
    </w:p>
    <w:p w14:paraId="380E6DEE" w14:textId="77777777" w:rsidR="0032712F" w:rsidRDefault="0032712F" w:rsidP="0032712F">
      <w:pPr>
        <w:spacing w:after="0"/>
        <w:ind w:left="6096"/>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p>
    <w:p w14:paraId="1C9C1369" w14:textId="2D6A40E9" w:rsidR="0032712F" w:rsidRDefault="0032712F" w:rsidP="0032712F">
      <w:pPr>
        <w:spacing w:after="0"/>
        <w:ind w:left="6096"/>
        <w:rPr>
          <w:rFonts w:ascii="Times New Roman" w:hAnsi="Times New Roman" w:cs="Times New Roman"/>
          <w:sz w:val="24"/>
          <w:szCs w:val="24"/>
        </w:rPr>
      </w:pPr>
      <w:r>
        <w:rPr>
          <w:rFonts w:ascii="Times New Roman" w:hAnsi="Times New Roman" w:cs="Times New Roman"/>
          <w:sz w:val="24"/>
          <w:szCs w:val="24"/>
        </w:rPr>
        <w:t xml:space="preserve">до рішення виконавчого комітету Хмельницької міської ради  від </w:t>
      </w:r>
      <w:r w:rsidR="00A21571">
        <w:rPr>
          <w:rFonts w:ascii="Times New Roman" w:hAnsi="Times New Roman" w:cs="Times New Roman"/>
          <w:sz w:val="24"/>
          <w:szCs w:val="24"/>
        </w:rPr>
        <w:t>24.06.2021</w:t>
      </w:r>
      <w:r>
        <w:rPr>
          <w:rFonts w:ascii="Times New Roman" w:hAnsi="Times New Roman" w:cs="Times New Roman"/>
          <w:sz w:val="24"/>
          <w:szCs w:val="24"/>
        </w:rPr>
        <w:t xml:space="preserve"> №</w:t>
      </w:r>
      <w:r w:rsidR="00A21571">
        <w:rPr>
          <w:rFonts w:ascii="Times New Roman" w:hAnsi="Times New Roman" w:cs="Times New Roman"/>
          <w:sz w:val="24"/>
          <w:szCs w:val="24"/>
        </w:rPr>
        <w:t xml:space="preserve"> 613</w:t>
      </w:r>
      <w:bookmarkStart w:id="0" w:name="_GoBack"/>
      <w:bookmarkEnd w:id="0"/>
    </w:p>
    <w:p w14:paraId="7843BECA" w14:textId="77777777" w:rsidR="005000A8" w:rsidRDefault="005000A8" w:rsidP="00E7554A">
      <w:pPr>
        <w:spacing w:after="0"/>
        <w:ind w:left="6096"/>
        <w:rPr>
          <w:rFonts w:ascii="Times New Roman" w:hAnsi="Times New Roman" w:cs="Times New Roman"/>
          <w:sz w:val="24"/>
          <w:szCs w:val="24"/>
        </w:rPr>
      </w:pPr>
    </w:p>
    <w:p w14:paraId="59FB3601" w14:textId="77777777" w:rsidR="005000A8" w:rsidRDefault="005000A8" w:rsidP="00E7554A">
      <w:pPr>
        <w:spacing w:after="0"/>
        <w:ind w:left="6096"/>
        <w:rPr>
          <w:rFonts w:ascii="Times New Roman" w:hAnsi="Times New Roman" w:cs="Times New Roman"/>
          <w:sz w:val="24"/>
          <w:szCs w:val="24"/>
        </w:rPr>
      </w:pPr>
    </w:p>
    <w:p w14:paraId="1553B07D" w14:textId="77777777" w:rsidR="005000A8" w:rsidRDefault="005000A8" w:rsidP="00E7554A">
      <w:pPr>
        <w:spacing w:after="0"/>
        <w:ind w:left="6096"/>
        <w:rPr>
          <w:rFonts w:ascii="Times New Roman" w:hAnsi="Times New Roman" w:cs="Times New Roman"/>
          <w:sz w:val="24"/>
          <w:szCs w:val="24"/>
        </w:rPr>
      </w:pPr>
    </w:p>
    <w:p w14:paraId="46A66302" w14:textId="77777777" w:rsidR="005000A8" w:rsidRDefault="005000A8" w:rsidP="00E7554A">
      <w:pPr>
        <w:spacing w:after="0"/>
        <w:ind w:left="6096"/>
        <w:rPr>
          <w:rFonts w:ascii="Times New Roman" w:hAnsi="Times New Roman" w:cs="Times New Roman"/>
          <w:sz w:val="24"/>
          <w:szCs w:val="24"/>
        </w:rPr>
      </w:pPr>
    </w:p>
    <w:p w14:paraId="78311505" w14:textId="77777777" w:rsidR="005000A8" w:rsidRDefault="005000A8" w:rsidP="00E7554A">
      <w:pPr>
        <w:spacing w:after="0"/>
        <w:ind w:left="6096"/>
        <w:rPr>
          <w:rFonts w:ascii="Times New Roman" w:hAnsi="Times New Roman" w:cs="Times New Roman"/>
          <w:sz w:val="24"/>
          <w:szCs w:val="24"/>
        </w:rPr>
      </w:pPr>
    </w:p>
    <w:p w14:paraId="0E006418" w14:textId="77777777" w:rsidR="005000A8" w:rsidRDefault="005000A8" w:rsidP="00E7554A">
      <w:pPr>
        <w:spacing w:after="0"/>
        <w:ind w:left="6096"/>
        <w:rPr>
          <w:rFonts w:ascii="Times New Roman" w:hAnsi="Times New Roman" w:cs="Times New Roman"/>
          <w:sz w:val="24"/>
          <w:szCs w:val="24"/>
        </w:rPr>
      </w:pPr>
    </w:p>
    <w:p w14:paraId="400CA930" w14:textId="77777777" w:rsidR="005000A8" w:rsidRDefault="005000A8" w:rsidP="00E7554A">
      <w:pPr>
        <w:spacing w:after="0"/>
        <w:ind w:left="6096"/>
        <w:rPr>
          <w:rFonts w:ascii="Times New Roman" w:hAnsi="Times New Roman" w:cs="Times New Roman"/>
          <w:sz w:val="24"/>
          <w:szCs w:val="24"/>
        </w:rPr>
      </w:pPr>
    </w:p>
    <w:p w14:paraId="40C36051" w14:textId="77777777" w:rsidR="00CF31F3" w:rsidRDefault="00CF31F3" w:rsidP="00E7554A">
      <w:pPr>
        <w:spacing w:after="0"/>
        <w:ind w:left="6096"/>
        <w:rPr>
          <w:rFonts w:ascii="Times New Roman" w:hAnsi="Times New Roman" w:cs="Times New Roman"/>
          <w:sz w:val="24"/>
          <w:szCs w:val="24"/>
        </w:rPr>
      </w:pPr>
    </w:p>
    <w:p w14:paraId="2252E103" w14:textId="77777777" w:rsidR="00CF31F3" w:rsidRDefault="00CF31F3" w:rsidP="00E7554A">
      <w:pPr>
        <w:spacing w:after="0"/>
        <w:ind w:left="6096"/>
        <w:rPr>
          <w:rFonts w:ascii="Times New Roman" w:hAnsi="Times New Roman" w:cs="Times New Roman"/>
          <w:sz w:val="24"/>
          <w:szCs w:val="24"/>
        </w:rPr>
      </w:pPr>
    </w:p>
    <w:p w14:paraId="608F04E8" w14:textId="77777777" w:rsidR="00CF31F3" w:rsidRDefault="00CF31F3" w:rsidP="00E7554A">
      <w:pPr>
        <w:spacing w:after="0"/>
        <w:ind w:left="6096"/>
        <w:rPr>
          <w:rFonts w:ascii="Times New Roman" w:hAnsi="Times New Roman" w:cs="Times New Roman"/>
          <w:sz w:val="24"/>
          <w:szCs w:val="24"/>
        </w:rPr>
      </w:pPr>
    </w:p>
    <w:p w14:paraId="69BC29CC" w14:textId="77777777" w:rsidR="00CF31F3" w:rsidRDefault="00CF31F3" w:rsidP="00E7554A">
      <w:pPr>
        <w:spacing w:after="0"/>
        <w:ind w:left="6096"/>
        <w:rPr>
          <w:rFonts w:ascii="Times New Roman" w:hAnsi="Times New Roman" w:cs="Times New Roman"/>
          <w:sz w:val="24"/>
          <w:szCs w:val="24"/>
        </w:rPr>
      </w:pPr>
    </w:p>
    <w:p w14:paraId="729C5810" w14:textId="77777777" w:rsidR="00CF31F3" w:rsidRDefault="00CF31F3" w:rsidP="00E7554A">
      <w:pPr>
        <w:spacing w:after="0"/>
        <w:ind w:left="6096"/>
        <w:rPr>
          <w:rFonts w:ascii="Times New Roman" w:hAnsi="Times New Roman" w:cs="Times New Roman"/>
          <w:sz w:val="24"/>
          <w:szCs w:val="24"/>
        </w:rPr>
      </w:pPr>
    </w:p>
    <w:p w14:paraId="72EB5FA9" w14:textId="77777777" w:rsidR="005000A8" w:rsidRDefault="005000A8" w:rsidP="00E7554A">
      <w:pPr>
        <w:spacing w:after="0"/>
        <w:ind w:left="6096"/>
        <w:rPr>
          <w:rFonts w:ascii="Times New Roman" w:hAnsi="Times New Roman" w:cs="Times New Roman"/>
          <w:sz w:val="24"/>
          <w:szCs w:val="24"/>
        </w:rPr>
      </w:pPr>
    </w:p>
    <w:p w14:paraId="4AC1CE5B" w14:textId="77777777" w:rsidR="005000A8" w:rsidRPr="005000A8" w:rsidRDefault="005000A8" w:rsidP="005000A8">
      <w:pPr>
        <w:suppressAutoHyphens/>
        <w:spacing w:after="0" w:line="240" w:lineRule="auto"/>
        <w:jc w:val="center"/>
        <w:rPr>
          <w:rFonts w:ascii="Times New Roman" w:eastAsia="Times New Roman" w:hAnsi="Times New Roman" w:cs="Times New Roman"/>
          <w:b/>
          <w:sz w:val="36"/>
          <w:szCs w:val="36"/>
          <w:lang w:eastAsia="zh-CN"/>
        </w:rPr>
      </w:pPr>
      <w:r w:rsidRPr="005000A8">
        <w:rPr>
          <w:rFonts w:ascii="Times New Roman" w:eastAsia="Times New Roman" w:hAnsi="Times New Roman" w:cs="Times New Roman"/>
          <w:b/>
          <w:sz w:val="36"/>
          <w:szCs w:val="36"/>
          <w:lang w:eastAsia="zh-CN"/>
        </w:rPr>
        <w:t xml:space="preserve">Програма </w:t>
      </w:r>
    </w:p>
    <w:p w14:paraId="08164B8F" w14:textId="77777777" w:rsidR="005000A8" w:rsidRPr="005000A8" w:rsidRDefault="005000A8" w:rsidP="005000A8">
      <w:pPr>
        <w:suppressAutoHyphens/>
        <w:spacing w:after="0" w:line="240" w:lineRule="auto"/>
        <w:jc w:val="center"/>
        <w:rPr>
          <w:rFonts w:ascii="Times New Roman" w:eastAsia="Times New Roman" w:hAnsi="Times New Roman" w:cs="Times New Roman"/>
          <w:b/>
          <w:sz w:val="36"/>
          <w:szCs w:val="36"/>
          <w:lang w:eastAsia="zh-CN"/>
        </w:rPr>
      </w:pPr>
      <w:r w:rsidRPr="005000A8">
        <w:rPr>
          <w:rFonts w:ascii="Times New Roman" w:eastAsia="Times New Roman" w:hAnsi="Times New Roman" w:cs="Times New Roman"/>
          <w:b/>
          <w:sz w:val="36"/>
          <w:szCs w:val="36"/>
          <w:lang w:eastAsia="zh-CN"/>
        </w:rPr>
        <w:t>розвитку архівної справи Хмельницької міської територіальної громади</w:t>
      </w:r>
    </w:p>
    <w:p w14:paraId="5A5D5FE6" w14:textId="77777777" w:rsidR="005000A8" w:rsidRPr="005000A8" w:rsidRDefault="005000A8" w:rsidP="005000A8">
      <w:pPr>
        <w:suppressAutoHyphens/>
        <w:spacing w:after="0" w:line="240" w:lineRule="auto"/>
        <w:jc w:val="center"/>
        <w:rPr>
          <w:rFonts w:ascii="Times New Roman" w:eastAsia="MS Mincho" w:hAnsi="Times New Roman" w:cs="Times New Roman"/>
          <w:b/>
          <w:color w:val="171717"/>
          <w:sz w:val="36"/>
          <w:szCs w:val="36"/>
          <w:lang w:val="ru-RU" w:eastAsia="ja-JP"/>
        </w:rPr>
      </w:pPr>
      <w:r w:rsidRPr="005000A8">
        <w:rPr>
          <w:rFonts w:ascii="Times New Roman" w:eastAsia="Times New Roman" w:hAnsi="Times New Roman" w:cs="Times New Roman"/>
          <w:b/>
          <w:sz w:val="36"/>
          <w:szCs w:val="36"/>
          <w:lang w:val="ru-RU" w:eastAsia="zh-CN"/>
        </w:rPr>
        <w:t>на 20</w:t>
      </w:r>
      <w:r w:rsidRPr="005000A8">
        <w:rPr>
          <w:rFonts w:ascii="Times New Roman" w:eastAsia="Times New Roman" w:hAnsi="Times New Roman" w:cs="Times New Roman"/>
          <w:b/>
          <w:sz w:val="36"/>
          <w:szCs w:val="36"/>
          <w:lang w:eastAsia="zh-CN"/>
        </w:rPr>
        <w:t>21</w:t>
      </w:r>
      <w:r w:rsidRPr="005000A8">
        <w:rPr>
          <w:rFonts w:ascii="Times New Roman" w:eastAsia="Times New Roman" w:hAnsi="Times New Roman" w:cs="Times New Roman"/>
          <w:b/>
          <w:sz w:val="36"/>
          <w:szCs w:val="36"/>
          <w:lang w:val="ru-RU" w:eastAsia="zh-CN"/>
        </w:rPr>
        <w:t>-202</w:t>
      </w:r>
      <w:r w:rsidRPr="005000A8">
        <w:rPr>
          <w:rFonts w:ascii="Times New Roman" w:eastAsia="Times New Roman" w:hAnsi="Times New Roman" w:cs="Times New Roman"/>
          <w:b/>
          <w:sz w:val="36"/>
          <w:szCs w:val="36"/>
          <w:lang w:eastAsia="zh-CN"/>
        </w:rPr>
        <w:t>2</w:t>
      </w:r>
      <w:r w:rsidRPr="005000A8">
        <w:rPr>
          <w:rFonts w:ascii="Times New Roman" w:eastAsia="Times New Roman" w:hAnsi="Times New Roman" w:cs="Times New Roman"/>
          <w:b/>
          <w:sz w:val="36"/>
          <w:szCs w:val="36"/>
          <w:lang w:val="ru-RU" w:eastAsia="zh-CN"/>
        </w:rPr>
        <w:t xml:space="preserve"> роки</w:t>
      </w:r>
    </w:p>
    <w:p w14:paraId="4B34E82D" w14:textId="77777777" w:rsidR="005000A8" w:rsidRPr="005000A8" w:rsidRDefault="005000A8" w:rsidP="005000A8">
      <w:pPr>
        <w:spacing w:after="0"/>
        <w:rPr>
          <w:rFonts w:ascii="Times New Roman" w:hAnsi="Times New Roman" w:cs="Times New Roman"/>
          <w:b/>
          <w:sz w:val="36"/>
          <w:szCs w:val="36"/>
        </w:rPr>
      </w:pPr>
    </w:p>
    <w:p w14:paraId="47BBD639" w14:textId="77777777" w:rsidR="005000A8" w:rsidRPr="005000A8" w:rsidRDefault="005000A8" w:rsidP="00E7554A">
      <w:pPr>
        <w:spacing w:after="0"/>
        <w:ind w:left="6096"/>
        <w:rPr>
          <w:rFonts w:ascii="Times New Roman" w:hAnsi="Times New Roman" w:cs="Times New Roman"/>
          <w:b/>
          <w:sz w:val="36"/>
          <w:szCs w:val="36"/>
        </w:rPr>
      </w:pPr>
    </w:p>
    <w:p w14:paraId="0C161450" w14:textId="77777777" w:rsidR="005000A8" w:rsidRDefault="005000A8" w:rsidP="00E7554A">
      <w:pPr>
        <w:spacing w:after="0"/>
        <w:ind w:left="6096"/>
        <w:rPr>
          <w:rFonts w:ascii="Times New Roman" w:hAnsi="Times New Roman" w:cs="Times New Roman"/>
          <w:sz w:val="24"/>
          <w:szCs w:val="24"/>
        </w:rPr>
      </w:pPr>
    </w:p>
    <w:p w14:paraId="4615FF1A" w14:textId="77777777" w:rsidR="005000A8" w:rsidRDefault="005000A8" w:rsidP="00E7554A">
      <w:pPr>
        <w:spacing w:after="0"/>
        <w:ind w:left="6096"/>
        <w:rPr>
          <w:rFonts w:ascii="Times New Roman" w:hAnsi="Times New Roman" w:cs="Times New Roman"/>
          <w:sz w:val="24"/>
          <w:szCs w:val="24"/>
        </w:rPr>
      </w:pPr>
    </w:p>
    <w:p w14:paraId="54E87192" w14:textId="77777777" w:rsidR="005000A8" w:rsidRDefault="005000A8" w:rsidP="00E7554A">
      <w:pPr>
        <w:spacing w:after="0"/>
        <w:ind w:left="6096"/>
        <w:rPr>
          <w:rFonts w:ascii="Times New Roman" w:hAnsi="Times New Roman" w:cs="Times New Roman"/>
          <w:sz w:val="24"/>
          <w:szCs w:val="24"/>
        </w:rPr>
      </w:pPr>
    </w:p>
    <w:p w14:paraId="7459C1CE" w14:textId="77777777" w:rsidR="005000A8" w:rsidRDefault="005000A8" w:rsidP="00E7554A">
      <w:pPr>
        <w:spacing w:after="0"/>
        <w:ind w:left="6096"/>
        <w:rPr>
          <w:rFonts w:ascii="Times New Roman" w:hAnsi="Times New Roman" w:cs="Times New Roman"/>
          <w:sz w:val="24"/>
          <w:szCs w:val="24"/>
        </w:rPr>
      </w:pPr>
    </w:p>
    <w:p w14:paraId="326CFEE3" w14:textId="77777777" w:rsidR="005000A8" w:rsidRDefault="005000A8" w:rsidP="00E7554A">
      <w:pPr>
        <w:spacing w:after="0"/>
        <w:ind w:left="6096"/>
        <w:rPr>
          <w:rFonts w:ascii="Times New Roman" w:hAnsi="Times New Roman" w:cs="Times New Roman"/>
          <w:sz w:val="24"/>
          <w:szCs w:val="24"/>
        </w:rPr>
      </w:pPr>
    </w:p>
    <w:p w14:paraId="1A7B1878" w14:textId="77777777" w:rsidR="005000A8" w:rsidRDefault="005000A8" w:rsidP="00E7554A">
      <w:pPr>
        <w:spacing w:after="0"/>
        <w:ind w:left="6096"/>
        <w:rPr>
          <w:rFonts w:ascii="Times New Roman" w:hAnsi="Times New Roman" w:cs="Times New Roman"/>
          <w:sz w:val="24"/>
          <w:szCs w:val="24"/>
        </w:rPr>
      </w:pPr>
    </w:p>
    <w:p w14:paraId="7F666A70" w14:textId="77777777" w:rsidR="005000A8" w:rsidRDefault="005000A8" w:rsidP="00E7554A">
      <w:pPr>
        <w:spacing w:after="0"/>
        <w:ind w:left="6096"/>
        <w:rPr>
          <w:rFonts w:ascii="Times New Roman" w:hAnsi="Times New Roman" w:cs="Times New Roman"/>
          <w:sz w:val="24"/>
          <w:szCs w:val="24"/>
        </w:rPr>
      </w:pPr>
    </w:p>
    <w:p w14:paraId="170E4965" w14:textId="77777777" w:rsidR="005000A8" w:rsidRDefault="005000A8" w:rsidP="00E7554A">
      <w:pPr>
        <w:spacing w:after="0"/>
        <w:ind w:left="6096"/>
        <w:rPr>
          <w:rFonts w:ascii="Times New Roman" w:hAnsi="Times New Roman" w:cs="Times New Roman"/>
          <w:sz w:val="24"/>
          <w:szCs w:val="24"/>
        </w:rPr>
      </w:pPr>
    </w:p>
    <w:p w14:paraId="1A22612A" w14:textId="77777777" w:rsidR="005000A8" w:rsidRDefault="005000A8" w:rsidP="00E7554A">
      <w:pPr>
        <w:spacing w:after="0"/>
        <w:ind w:left="6096"/>
        <w:rPr>
          <w:rFonts w:ascii="Times New Roman" w:hAnsi="Times New Roman" w:cs="Times New Roman"/>
          <w:sz w:val="24"/>
          <w:szCs w:val="24"/>
        </w:rPr>
      </w:pPr>
    </w:p>
    <w:p w14:paraId="33F647F3" w14:textId="77777777" w:rsidR="005000A8" w:rsidRDefault="005000A8" w:rsidP="00E7554A">
      <w:pPr>
        <w:spacing w:after="0"/>
        <w:ind w:left="6096"/>
        <w:rPr>
          <w:rFonts w:ascii="Times New Roman" w:hAnsi="Times New Roman" w:cs="Times New Roman"/>
          <w:sz w:val="24"/>
          <w:szCs w:val="24"/>
        </w:rPr>
      </w:pPr>
    </w:p>
    <w:p w14:paraId="0A32F7E4" w14:textId="77777777" w:rsidR="005000A8" w:rsidRDefault="005000A8" w:rsidP="00E7554A">
      <w:pPr>
        <w:spacing w:after="0"/>
        <w:ind w:left="6096"/>
        <w:rPr>
          <w:rFonts w:ascii="Times New Roman" w:hAnsi="Times New Roman" w:cs="Times New Roman"/>
          <w:sz w:val="24"/>
          <w:szCs w:val="24"/>
        </w:rPr>
      </w:pPr>
    </w:p>
    <w:p w14:paraId="605CABA9" w14:textId="77777777" w:rsidR="005000A8" w:rsidRDefault="005000A8" w:rsidP="00E7554A">
      <w:pPr>
        <w:spacing w:after="0"/>
        <w:ind w:left="6096"/>
        <w:rPr>
          <w:rFonts w:ascii="Times New Roman" w:hAnsi="Times New Roman" w:cs="Times New Roman"/>
          <w:sz w:val="24"/>
          <w:szCs w:val="24"/>
        </w:rPr>
      </w:pPr>
    </w:p>
    <w:p w14:paraId="5E325752" w14:textId="77777777" w:rsidR="005000A8" w:rsidRDefault="005000A8" w:rsidP="00E7554A">
      <w:pPr>
        <w:spacing w:after="0"/>
        <w:ind w:left="6096"/>
        <w:rPr>
          <w:rFonts w:ascii="Times New Roman" w:hAnsi="Times New Roman" w:cs="Times New Roman"/>
          <w:sz w:val="24"/>
          <w:szCs w:val="24"/>
        </w:rPr>
      </w:pPr>
    </w:p>
    <w:p w14:paraId="4C4CD854" w14:textId="77777777" w:rsidR="005000A8" w:rsidRDefault="005000A8" w:rsidP="00E7554A">
      <w:pPr>
        <w:spacing w:after="0"/>
        <w:ind w:left="6096"/>
        <w:rPr>
          <w:rFonts w:ascii="Times New Roman" w:hAnsi="Times New Roman" w:cs="Times New Roman"/>
          <w:sz w:val="24"/>
          <w:szCs w:val="24"/>
        </w:rPr>
      </w:pPr>
    </w:p>
    <w:p w14:paraId="3B13EBCD" w14:textId="77777777" w:rsidR="005000A8" w:rsidRDefault="005000A8" w:rsidP="00E7554A">
      <w:pPr>
        <w:spacing w:after="0"/>
        <w:ind w:left="6096"/>
        <w:rPr>
          <w:rFonts w:ascii="Times New Roman" w:hAnsi="Times New Roman" w:cs="Times New Roman"/>
          <w:sz w:val="24"/>
          <w:szCs w:val="24"/>
        </w:rPr>
      </w:pPr>
    </w:p>
    <w:p w14:paraId="0649F6C9" w14:textId="77777777" w:rsidR="005000A8" w:rsidRDefault="005000A8" w:rsidP="00E7554A">
      <w:pPr>
        <w:spacing w:after="0"/>
        <w:ind w:left="6096"/>
        <w:rPr>
          <w:rFonts w:ascii="Times New Roman" w:hAnsi="Times New Roman" w:cs="Times New Roman"/>
          <w:sz w:val="24"/>
          <w:szCs w:val="24"/>
        </w:rPr>
      </w:pPr>
    </w:p>
    <w:p w14:paraId="5E8D324B" w14:textId="77777777" w:rsidR="005000A8" w:rsidRDefault="005000A8" w:rsidP="00E7554A">
      <w:pPr>
        <w:spacing w:after="0"/>
        <w:ind w:left="6096"/>
        <w:rPr>
          <w:rFonts w:ascii="Times New Roman" w:hAnsi="Times New Roman" w:cs="Times New Roman"/>
          <w:sz w:val="24"/>
          <w:szCs w:val="24"/>
        </w:rPr>
      </w:pPr>
    </w:p>
    <w:p w14:paraId="69CF46B4" w14:textId="77777777" w:rsidR="005000A8" w:rsidRDefault="005000A8" w:rsidP="00E7554A">
      <w:pPr>
        <w:spacing w:after="0"/>
        <w:ind w:left="6096"/>
        <w:rPr>
          <w:rFonts w:ascii="Times New Roman" w:hAnsi="Times New Roman" w:cs="Times New Roman"/>
          <w:sz w:val="24"/>
          <w:szCs w:val="24"/>
        </w:rPr>
      </w:pPr>
    </w:p>
    <w:p w14:paraId="4FD850F7" w14:textId="77777777" w:rsidR="005000A8" w:rsidRDefault="005000A8" w:rsidP="00E7554A">
      <w:pPr>
        <w:spacing w:after="0"/>
        <w:ind w:left="6096"/>
        <w:rPr>
          <w:rFonts w:ascii="Times New Roman" w:hAnsi="Times New Roman" w:cs="Times New Roman"/>
          <w:sz w:val="24"/>
          <w:szCs w:val="24"/>
        </w:rPr>
      </w:pPr>
    </w:p>
    <w:p w14:paraId="38A6EAF3" w14:textId="77777777" w:rsidR="005000A8" w:rsidRDefault="005000A8" w:rsidP="00E7554A">
      <w:pPr>
        <w:spacing w:after="0"/>
        <w:ind w:left="6096"/>
        <w:rPr>
          <w:rFonts w:ascii="Times New Roman" w:hAnsi="Times New Roman" w:cs="Times New Roman"/>
          <w:sz w:val="24"/>
          <w:szCs w:val="24"/>
        </w:rPr>
      </w:pPr>
    </w:p>
    <w:p w14:paraId="7690303C" w14:textId="77777777" w:rsidR="005000A8" w:rsidRDefault="005000A8" w:rsidP="00E7554A">
      <w:pPr>
        <w:spacing w:after="0"/>
        <w:ind w:left="6096"/>
        <w:rPr>
          <w:rFonts w:ascii="Times New Roman" w:hAnsi="Times New Roman" w:cs="Times New Roman"/>
          <w:sz w:val="24"/>
          <w:szCs w:val="24"/>
        </w:rPr>
      </w:pPr>
    </w:p>
    <w:p w14:paraId="14976456" w14:textId="77777777" w:rsidR="005000A8" w:rsidRDefault="005000A8" w:rsidP="00E7554A">
      <w:pPr>
        <w:spacing w:after="0"/>
        <w:ind w:left="6096"/>
        <w:rPr>
          <w:rFonts w:ascii="Times New Roman" w:hAnsi="Times New Roman" w:cs="Times New Roman"/>
          <w:sz w:val="24"/>
          <w:szCs w:val="24"/>
        </w:rPr>
      </w:pPr>
    </w:p>
    <w:p w14:paraId="0EF0F882" w14:textId="77777777" w:rsidR="00B031E1" w:rsidRDefault="00B031E1" w:rsidP="00E7554A">
      <w:pPr>
        <w:spacing w:after="0"/>
        <w:ind w:left="6096"/>
        <w:rPr>
          <w:rFonts w:ascii="Times New Roman" w:hAnsi="Times New Roman" w:cs="Times New Roman"/>
          <w:sz w:val="24"/>
          <w:szCs w:val="24"/>
        </w:rPr>
      </w:pPr>
    </w:p>
    <w:p w14:paraId="4D7A4EB8" w14:textId="77777777" w:rsidR="00B031E1" w:rsidRDefault="00B031E1" w:rsidP="00E7554A">
      <w:pPr>
        <w:spacing w:after="0"/>
        <w:ind w:left="6096"/>
        <w:rPr>
          <w:rFonts w:ascii="Times New Roman" w:hAnsi="Times New Roman" w:cs="Times New Roman"/>
          <w:sz w:val="24"/>
          <w:szCs w:val="24"/>
        </w:rPr>
      </w:pPr>
    </w:p>
    <w:p w14:paraId="682ACB39" w14:textId="77777777" w:rsidR="005000A8" w:rsidRDefault="005000A8" w:rsidP="00E7554A">
      <w:pPr>
        <w:spacing w:after="0"/>
        <w:ind w:left="6096"/>
        <w:rPr>
          <w:rFonts w:ascii="Times New Roman" w:hAnsi="Times New Roman" w:cs="Times New Roman"/>
          <w:sz w:val="24"/>
          <w:szCs w:val="24"/>
        </w:rPr>
      </w:pPr>
    </w:p>
    <w:p w14:paraId="48E8649F" w14:textId="77777777" w:rsidR="00CB2610" w:rsidRPr="00CB2610" w:rsidRDefault="00CB2610" w:rsidP="00CB2610">
      <w:pPr>
        <w:numPr>
          <w:ilvl w:val="0"/>
          <w:numId w:val="4"/>
        </w:numPr>
        <w:suppressAutoHyphens/>
        <w:spacing w:after="0" w:line="240" w:lineRule="auto"/>
        <w:jc w:val="center"/>
        <w:rPr>
          <w:rFonts w:ascii="Times New Roman" w:eastAsia="MS Mincho" w:hAnsi="Times New Roman" w:cs="Times New Roman"/>
          <w:color w:val="171717"/>
          <w:sz w:val="24"/>
          <w:szCs w:val="24"/>
          <w:lang w:eastAsia="ja-JP"/>
        </w:rPr>
      </w:pPr>
      <w:r w:rsidRPr="00CB2610">
        <w:rPr>
          <w:rFonts w:ascii="Times New Roman" w:eastAsia="MS Mincho" w:hAnsi="Times New Roman" w:cs="Times New Roman"/>
          <w:color w:val="171717"/>
          <w:sz w:val="24"/>
          <w:szCs w:val="24"/>
          <w:lang w:val="ru-RU" w:eastAsia="ja-JP"/>
        </w:rPr>
        <w:lastRenderedPageBreak/>
        <w:t xml:space="preserve">Паспорт </w:t>
      </w:r>
      <w:proofErr w:type="spellStart"/>
      <w:r w:rsidRPr="00CB2610">
        <w:rPr>
          <w:rFonts w:ascii="Times New Roman" w:eastAsia="MS Mincho" w:hAnsi="Times New Roman" w:cs="Times New Roman"/>
          <w:color w:val="171717"/>
          <w:sz w:val="24"/>
          <w:szCs w:val="24"/>
          <w:lang w:val="ru-RU" w:eastAsia="ja-JP"/>
        </w:rPr>
        <w:t>Програми</w:t>
      </w:r>
      <w:proofErr w:type="spellEnd"/>
      <w:r w:rsidRPr="00CB2610">
        <w:rPr>
          <w:rFonts w:ascii="Times New Roman" w:eastAsia="MS Mincho" w:hAnsi="Times New Roman" w:cs="Times New Roman"/>
          <w:color w:val="171717"/>
          <w:sz w:val="24"/>
          <w:szCs w:val="24"/>
          <w:lang w:val="ru-RU" w:eastAsia="ja-JP"/>
        </w:rPr>
        <w:t xml:space="preserve"> </w:t>
      </w:r>
    </w:p>
    <w:p w14:paraId="166913A9" w14:textId="77777777" w:rsidR="00CB2610" w:rsidRPr="00CB2610" w:rsidRDefault="00CB2610" w:rsidP="00CF31F3">
      <w:pPr>
        <w:suppressAutoHyphens/>
        <w:spacing w:after="0" w:line="240" w:lineRule="auto"/>
        <w:ind w:left="720"/>
        <w:jc w:val="center"/>
        <w:rPr>
          <w:rFonts w:ascii="Times New Roman" w:eastAsia="Times New Roman" w:hAnsi="Times New Roman" w:cs="Times New Roman"/>
          <w:sz w:val="24"/>
          <w:szCs w:val="24"/>
          <w:lang w:eastAsia="zh-CN"/>
        </w:rPr>
      </w:pPr>
      <w:r w:rsidRPr="00CB2610">
        <w:rPr>
          <w:rFonts w:ascii="Times New Roman" w:eastAsia="MS Mincho" w:hAnsi="Times New Roman" w:cs="Times New Roman"/>
          <w:color w:val="171717"/>
          <w:sz w:val="24"/>
          <w:szCs w:val="24"/>
          <w:lang w:eastAsia="ja-JP"/>
        </w:rPr>
        <w:t>(загальна характеристика)</w:t>
      </w:r>
    </w:p>
    <w:tbl>
      <w:tblPr>
        <w:tblW w:w="10348" w:type="dxa"/>
        <w:tblInd w:w="-572" w:type="dxa"/>
        <w:tblLayout w:type="fixed"/>
        <w:tblCellMar>
          <w:left w:w="10" w:type="dxa"/>
          <w:right w:w="10" w:type="dxa"/>
        </w:tblCellMar>
        <w:tblLook w:val="0000" w:firstRow="0" w:lastRow="0" w:firstColumn="0" w:lastColumn="0" w:noHBand="0" w:noVBand="0"/>
      </w:tblPr>
      <w:tblGrid>
        <w:gridCol w:w="636"/>
        <w:gridCol w:w="4181"/>
        <w:gridCol w:w="5531"/>
      </w:tblGrid>
      <w:tr w:rsidR="00CB2610" w:rsidRPr="00CB2610" w14:paraId="595E536D" w14:textId="77777777" w:rsidTr="00DE5F13">
        <w:tc>
          <w:tcPr>
            <w:tcW w:w="636" w:type="dxa"/>
            <w:tcBorders>
              <w:top w:val="single" w:sz="4" w:space="0" w:color="808080"/>
              <w:left w:val="single" w:sz="4" w:space="0" w:color="808080"/>
              <w:bottom w:val="single" w:sz="4" w:space="0" w:color="808080"/>
            </w:tcBorders>
            <w:shd w:val="clear" w:color="auto" w:fill="auto"/>
          </w:tcPr>
          <w:p w14:paraId="58240373" w14:textId="77777777" w:rsidR="00CB2610" w:rsidRPr="00CB2610" w:rsidRDefault="00CB2610" w:rsidP="00DE5F13">
            <w:pPr>
              <w:suppressAutoHyphens/>
              <w:spacing w:after="0" w:line="240" w:lineRule="auto"/>
              <w:jc w:val="center"/>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val="ru-RU" w:eastAsia="zh-CN"/>
              </w:rPr>
              <w:t>1.</w:t>
            </w:r>
          </w:p>
        </w:tc>
        <w:tc>
          <w:tcPr>
            <w:tcW w:w="4181" w:type="dxa"/>
            <w:tcBorders>
              <w:top w:val="single" w:sz="4" w:space="0" w:color="808080"/>
              <w:left w:val="single" w:sz="4" w:space="0" w:color="808080"/>
              <w:bottom w:val="single" w:sz="4" w:space="0" w:color="808080"/>
            </w:tcBorders>
            <w:shd w:val="clear" w:color="auto" w:fill="auto"/>
          </w:tcPr>
          <w:p w14:paraId="78A5306F"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proofErr w:type="spellStart"/>
            <w:r w:rsidRPr="00CB2610">
              <w:rPr>
                <w:rFonts w:ascii="Times New Roman" w:eastAsia="Times New Roman" w:hAnsi="Times New Roman" w:cs="Times New Roman"/>
                <w:sz w:val="24"/>
                <w:szCs w:val="24"/>
                <w:lang w:val="ru-RU" w:eastAsia="zh-CN"/>
              </w:rPr>
              <w:t>Ініціатор</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розроблення</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74401479" w14:textId="77777777" w:rsidR="00CB2610" w:rsidRPr="00CB2610" w:rsidRDefault="00CB2610" w:rsidP="00DE5F13">
            <w:pPr>
              <w:suppressAutoHyphens/>
              <w:spacing w:after="0" w:line="240" w:lineRule="auto"/>
              <w:jc w:val="both"/>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r>
      <w:tr w:rsidR="00CB2610" w:rsidRPr="00CB2610" w14:paraId="4D5A3320" w14:textId="77777777" w:rsidTr="00DE5F13">
        <w:tc>
          <w:tcPr>
            <w:tcW w:w="636" w:type="dxa"/>
            <w:tcBorders>
              <w:top w:val="single" w:sz="4" w:space="0" w:color="808080"/>
              <w:left w:val="single" w:sz="4" w:space="0" w:color="808080"/>
              <w:bottom w:val="single" w:sz="4" w:space="0" w:color="808080"/>
            </w:tcBorders>
            <w:shd w:val="clear" w:color="auto" w:fill="auto"/>
          </w:tcPr>
          <w:p w14:paraId="12B364FA" w14:textId="77777777" w:rsidR="00CB2610" w:rsidRPr="00CB2610" w:rsidRDefault="00CB2610" w:rsidP="00DE5F13">
            <w:pPr>
              <w:suppressAutoHyphens/>
              <w:spacing w:after="0" w:line="240" w:lineRule="auto"/>
              <w:jc w:val="center"/>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val="ru-RU" w:eastAsia="zh-CN"/>
              </w:rPr>
              <w:t>2.</w:t>
            </w:r>
          </w:p>
        </w:tc>
        <w:tc>
          <w:tcPr>
            <w:tcW w:w="4181" w:type="dxa"/>
            <w:tcBorders>
              <w:top w:val="single" w:sz="4" w:space="0" w:color="808080"/>
              <w:left w:val="single" w:sz="4" w:space="0" w:color="808080"/>
              <w:bottom w:val="single" w:sz="4" w:space="0" w:color="808080"/>
            </w:tcBorders>
            <w:shd w:val="clear" w:color="auto" w:fill="auto"/>
          </w:tcPr>
          <w:p w14:paraId="07357F46" w14:textId="02324326" w:rsidR="00CB2610" w:rsidRPr="00CB2610" w:rsidRDefault="001B3965" w:rsidP="00DE5F13">
            <w:pPr>
              <w:suppressAutoHyphens/>
              <w:spacing w:after="0" w:line="240" w:lineRule="auto"/>
              <w:rPr>
                <w:rFonts w:ascii="Times New Roman" w:eastAsia="Times New Roman" w:hAnsi="Times New Roman" w:cs="Times New Roman"/>
                <w:sz w:val="24"/>
                <w:szCs w:val="24"/>
                <w:lang w:eastAsia="zh-CN"/>
              </w:rPr>
            </w:pPr>
            <w:r w:rsidRPr="001B3965">
              <w:rPr>
                <w:rFonts w:ascii="Times New Roman" w:eastAsia="Times New Roman" w:hAnsi="Times New Roman" w:cs="Times New Roman"/>
                <w:sz w:val="24"/>
                <w:szCs w:val="24"/>
                <w:lang w:eastAsia="zh-CN"/>
              </w:rPr>
              <w:t>Підстава для розроблення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2A60599A" w14:textId="0F2DCDC4" w:rsidR="00CB2610" w:rsidRPr="005000A8" w:rsidRDefault="005000A8" w:rsidP="0032712F">
            <w:pPr>
              <w:suppressAutoHyphens/>
              <w:spacing w:after="0" w:line="240" w:lineRule="auto"/>
              <w:jc w:val="both"/>
              <w:rPr>
                <w:rFonts w:ascii="Times New Roman" w:eastAsia="Times New Roman" w:hAnsi="Times New Roman" w:cs="Times New Roman"/>
                <w:sz w:val="24"/>
                <w:szCs w:val="24"/>
                <w:lang w:eastAsia="zh-CN"/>
              </w:rPr>
            </w:pPr>
            <w:r w:rsidRPr="005000A8">
              <w:rPr>
                <w:rFonts w:ascii="Times New Roman" w:eastAsia="Times New Roman" w:hAnsi="Times New Roman" w:cs="Times New Roman"/>
                <w:sz w:val="24"/>
                <w:szCs w:val="24"/>
                <w:lang w:eastAsia="uk-UA"/>
              </w:rPr>
              <w:t>ДСТУ 8889:2019 Документи з паперовими носіями. Правила зберігання національного архівного фонду. Технічні вимоги</w:t>
            </w:r>
            <w:r>
              <w:rPr>
                <w:rFonts w:ascii="Times New Roman" w:eastAsia="Times New Roman" w:hAnsi="Times New Roman" w:cs="Times New Roman"/>
                <w:sz w:val="24"/>
                <w:szCs w:val="24"/>
                <w:lang w:eastAsia="uk-UA"/>
              </w:rPr>
              <w:t>,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 червня 2015 року № 1000/5,</w:t>
            </w:r>
            <w:r w:rsidRPr="00AC6A08">
              <w:rPr>
                <w:rFonts w:ascii="Times New Roman" w:eastAsia="Times New Roman" w:hAnsi="Times New Roman" w:cs="Times New Roman"/>
                <w:sz w:val="24"/>
                <w:szCs w:val="24"/>
                <w:lang w:eastAsia="uk-UA"/>
              </w:rPr>
              <w:t xml:space="preserve"> керуючись</w:t>
            </w:r>
            <w:r>
              <w:rPr>
                <w:rFonts w:ascii="Times New Roman" w:eastAsia="Times New Roman" w:hAnsi="Times New Roman" w:cs="Times New Roman"/>
                <w:sz w:val="24"/>
                <w:szCs w:val="24"/>
                <w:lang w:eastAsia="uk-UA"/>
              </w:rPr>
              <w:t xml:space="preserve"> Законом України «Про Національний архівний фонд та архівні установи»</w:t>
            </w:r>
          </w:p>
        </w:tc>
      </w:tr>
      <w:tr w:rsidR="00CB2610" w:rsidRPr="00CB2610" w14:paraId="4433DFC0" w14:textId="77777777" w:rsidTr="00DE5F13">
        <w:tc>
          <w:tcPr>
            <w:tcW w:w="636" w:type="dxa"/>
            <w:tcBorders>
              <w:top w:val="single" w:sz="4" w:space="0" w:color="808080"/>
              <w:left w:val="single" w:sz="4" w:space="0" w:color="808080"/>
              <w:bottom w:val="single" w:sz="4" w:space="0" w:color="808080"/>
            </w:tcBorders>
            <w:shd w:val="clear" w:color="auto" w:fill="auto"/>
          </w:tcPr>
          <w:p w14:paraId="186825B9" w14:textId="77777777" w:rsidR="00CB2610" w:rsidRPr="00CB2610" w:rsidRDefault="00CB2610" w:rsidP="00DE5F13">
            <w:pPr>
              <w:suppressAutoHyphens/>
              <w:spacing w:after="0" w:line="240" w:lineRule="auto"/>
              <w:jc w:val="center"/>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val="ru-RU" w:eastAsia="zh-CN"/>
              </w:rPr>
              <w:t>3.</w:t>
            </w:r>
          </w:p>
        </w:tc>
        <w:tc>
          <w:tcPr>
            <w:tcW w:w="4181" w:type="dxa"/>
            <w:tcBorders>
              <w:top w:val="single" w:sz="4" w:space="0" w:color="808080"/>
              <w:left w:val="single" w:sz="4" w:space="0" w:color="808080"/>
              <w:bottom w:val="single" w:sz="4" w:space="0" w:color="808080"/>
            </w:tcBorders>
            <w:shd w:val="clear" w:color="auto" w:fill="auto"/>
          </w:tcPr>
          <w:p w14:paraId="6E7BEE8A"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proofErr w:type="spellStart"/>
            <w:r w:rsidRPr="00CB2610">
              <w:rPr>
                <w:rFonts w:ascii="Times New Roman" w:eastAsia="Times New Roman" w:hAnsi="Times New Roman" w:cs="Times New Roman"/>
                <w:sz w:val="24"/>
                <w:szCs w:val="24"/>
                <w:lang w:val="ru-RU" w:eastAsia="zh-CN"/>
              </w:rPr>
              <w:t>Розробник</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237B1726" w14:textId="77777777" w:rsidR="00CB2610" w:rsidRPr="00CB2610" w:rsidRDefault="00CB2610" w:rsidP="00DE5F13">
            <w:pPr>
              <w:suppressAutoHyphens/>
              <w:spacing w:after="0" w:line="240" w:lineRule="auto"/>
              <w:jc w:val="both"/>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r>
      <w:tr w:rsidR="00CB2610" w:rsidRPr="00CB2610" w14:paraId="6DD29874" w14:textId="77777777" w:rsidTr="00DE5F13">
        <w:tc>
          <w:tcPr>
            <w:tcW w:w="636" w:type="dxa"/>
            <w:tcBorders>
              <w:top w:val="single" w:sz="4" w:space="0" w:color="808080"/>
              <w:left w:val="single" w:sz="4" w:space="0" w:color="808080"/>
              <w:bottom w:val="single" w:sz="4" w:space="0" w:color="808080"/>
            </w:tcBorders>
            <w:shd w:val="clear" w:color="auto" w:fill="auto"/>
          </w:tcPr>
          <w:p w14:paraId="151BA584" w14:textId="77777777" w:rsidR="00CB2610" w:rsidRPr="00CB2610" w:rsidRDefault="00CB2610" w:rsidP="00DE5F13">
            <w:pPr>
              <w:suppressAutoHyphens/>
              <w:spacing w:after="0" w:line="240" w:lineRule="auto"/>
              <w:jc w:val="center"/>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5.</w:t>
            </w:r>
          </w:p>
        </w:tc>
        <w:tc>
          <w:tcPr>
            <w:tcW w:w="4181" w:type="dxa"/>
            <w:tcBorders>
              <w:top w:val="single" w:sz="4" w:space="0" w:color="808080"/>
              <w:left w:val="single" w:sz="4" w:space="0" w:color="808080"/>
              <w:bottom w:val="single" w:sz="4" w:space="0" w:color="808080"/>
            </w:tcBorders>
            <w:shd w:val="clear" w:color="auto" w:fill="auto"/>
          </w:tcPr>
          <w:p w14:paraId="60A9677B"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Головний розпорядник коштів</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5DF3D22B" w14:textId="77777777" w:rsidR="00CB2610" w:rsidRPr="00CB2610" w:rsidRDefault="00CB2610" w:rsidP="00DE5F13">
            <w:pPr>
              <w:suppressAutoHyphens/>
              <w:spacing w:after="0" w:line="240" w:lineRule="auto"/>
              <w:jc w:val="both"/>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eastAsia="zh-CN"/>
              </w:rPr>
              <w:t>Виконавчий комітет Хмельницької міської ради</w:t>
            </w:r>
          </w:p>
        </w:tc>
      </w:tr>
      <w:tr w:rsidR="00CB2610" w:rsidRPr="00CB2610" w14:paraId="62D14893" w14:textId="77777777" w:rsidTr="00DE5F13">
        <w:tc>
          <w:tcPr>
            <w:tcW w:w="636" w:type="dxa"/>
            <w:tcBorders>
              <w:top w:val="single" w:sz="4" w:space="0" w:color="808080"/>
              <w:left w:val="single" w:sz="4" w:space="0" w:color="808080"/>
              <w:bottom w:val="single" w:sz="4" w:space="0" w:color="808080"/>
            </w:tcBorders>
            <w:shd w:val="clear" w:color="auto" w:fill="auto"/>
          </w:tcPr>
          <w:p w14:paraId="432F9C5E" w14:textId="77777777" w:rsidR="00CB2610" w:rsidRPr="00CB2610" w:rsidRDefault="00CB2610" w:rsidP="00DE5F13">
            <w:pPr>
              <w:suppressAutoHyphens/>
              <w:spacing w:after="0" w:line="240" w:lineRule="auto"/>
              <w:jc w:val="center"/>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eastAsia="zh-CN"/>
              </w:rPr>
              <w:t>6</w:t>
            </w:r>
            <w:r w:rsidRPr="00CB2610">
              <w:rPr>
                <w:rFonts w:ascii="Times New Roman" w:eastAsia="Times New Roman" w:hAnsi="Times New Roman" w:cs="Times New Roman"/>
                <w:sz w:val="24"/>
                <w:szCs w:val="24"/>
                <w:lang w:val="ru-RU" w:eastAsia="zh-CN"/>
              </w:rPr>
              <w:t>.</w:t>
            </w:r>
          </w:p>
        </w:tc>
        <w:tc>
          <w:tcPr>
            <w:tcW w:w="4181" w:type="dxa"/>
            <w:tcBorders>
              <w:top w:val="single" w:sz="4" w:space="0" w:color="808080"/>
              <w:left w:val="single" w:sz="4" w:space="0" w:color="808080"/>
              <w:bottom w:val="single" w:sz="4" w:space="0" w:color="808080"/>
            </w:tcBorders>
            <w:shd w:val="clear" w:color="auto" w:fill="auto"/>
          </w:tcPr>
          <w:p w14:paraId="148E904D"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proofErr w:type="spellStart"/>
            <w:r w:rsidRPr="00CB2610">
              <w:rPr>
                <w:rFonts w:ascii="Times New Roman" w:eastAsia="Times New Roman" w:hAnsi="Times New Roman" w:cs="Times New Roman"/>
                <w:sz w:val="24"/>
                <w:szCs w:val="24"/>
                <w:lang w:val="ru-RU" w:eastAsia="zh-CN"/>
              </w:rPr>
              <w:t>Відповідальний</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виконавець</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3C429EC2" w14:textId="77777777" w:rsidR="00CB2610" w:rsidRPr="00CB2610" w:rsidRDefault="00CB2610" w:rsidP="00DE5F13">
            <w:pPr>
              <w:suppressAutoHyphens/>
              <w:spacing w:after="0" w:line="240" w:lineRule="auto"/>
              <w:jc w:val="both"/>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r>
      <w:tr w:rsidR="00F72E53" w:rsidRPr="00CB2610" w14:paraId="3249BC02" w14:textId="77777777" w:rsidTr="00DE5F13">
        <w:tc>
          <w:tcPr>
            <w:tcW w:w="636" w:type="dxa"/>
            <w:tcBorders>
              <w:top w:val="single" w:sz="4" w:space="0" w:color="808080"/>
              <w:left w:val="single" w:sz="4" w:space="0" w:color="808080"/>
              <w:bottom w:val="single" w:sz="4" w:space="0" w:color="808080"/>
            </w:tcBorders>
            <w:shd w:val="clear" w:color="auto" w:fill="auto"/>
          </w:tcPr>
          <w:p w14:paraId="11DA0FEA" w14:textId="77777777" w:rsidR="00F72E53" w:rsidRPr="00CB2610" w:rsidRDefault="00F72E53" w:rsidP="00DE5F1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4181" w:type="dxa"/>
            <w:tcBorders>
              <w:top w:val="single" w:sz="4" w:space="0" w:color="808080"/>
              <w:left w:val="single" w:sz="4" w:space="0" w:color="808080"/>
              <w:bottom w:val="single" w:sz="4" w:space="0" w:color="808080"/>
            </w:tcBorders>
            <w:shd w:val="clear" w:color="auto" w:fill="auto"/>
          </w:tcPr>
          <w:p w14:paraId="75A135AF" w14:textId="77777777" w:rsidR="00F72E53" w:rsidRPr="00F72E53" w:rsidRDefault="00F72E53" w:rsidP="00DE5F13">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Мета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449564D3" w14:textId="63C6B591" w:rsidR="00F72E53" w:rsidRPr="00CB2610" w:rsidRDefault="00021076" w:rsidP="00DE5F13">
            <w:pPr>
              <w:suppressAutoHyphens/>
              <w:spacing w:after="0" w:line="240" w:lineRule="auto"/>
              <w:jc w:val="both"/>
              <w:rPr>
                <w:rFonts w:ascii="Times New Roman" w:eastAsia="Times New Roman" w:hAnsi="Times New Roman" w:cs="Times New Roman"/>
                <w:sz w:val="24"/>
                <w:szCs w:val="24"/>
                <w:lang w:eastAsia="zh-CN"/>
              </w:rPr>
            </w:pPr>
            <w:r w:rsidRPr="00021076">
              <w:rPr>
                <w:rFonts w:ascii="Times New Roman" w:eastAsia="Times New Roman" w:hAnsi="Times New Roman" w:cs="Times New Roman"/>
                <w:sz w:val="24"/>
                <w:szCs w:val="24"/>
                <w:lang w:eastAsia="zh-CN"/>
              </w:rPr>
              <w:t>Метою Програми є реалізація заходів, спрямованих на створення та підтримання умов для забезпечення гарантованого довічного зберігання документів НАФ місцевого значення як чинника соціального розвитку українського суспільства, їх всебічного використання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w:t>
            </w:r>
          </w:p>
        </w:tc>
      </w:tr>
      <w:tr w:rsidR="00CB2610" w:rsidRPr="00CB2610" w14:paraId="4C61DE63" w14:textId="77777777" w:rsidTr="00DE5F13">
        <w:tc>
          <w:tcPr>
            <w:tcW w:w="636" w:type="dxa"/>
            <w:tcBorders>
              <w:top w:val="single" w:sz="4" w:space="0" w:color="808080"/>
              <w:left w:val="single" w:sz="4" w:space="0" w:color="808080"/>
              <w:bottom w:val="single" w:sz="4" w:space="0" w:color="808080"/>
            </w:tcBorders>
            <w:shd w:val="clear" w:color="auto" w:fill="auto"/>
          </w:tcPr>
          <w:p w14:paraId="51BE6BE5" w14:textId="77777777" w:rsidR="00CB2610" w:rsidRPr="00CB2610" w:rsidRDefault="00F72E53" w:rsidP="00DE5F13">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8</w:t>
            </w:r>
            <w:r w:rsidR="00CB2610" w:rsidRPr="00CB2610">
              <w:rPr>
                <w:rFonts w:ascii="Times New Roman" w:eastAsia="Times New Roman" w:hAnsi="Times New Roman" w:cs="Times New Roman"/>
                <w:sz w:val="24"/>
                <w:szCs w:val="24"/>
                <w:lang w:val="ru-RU" w:eastAsia="zh-CN"/>
              </w:rPr>
              <w:t>.</w:t>
            </w:r>
          </w:p>
        </w:tc>
        <w:tc>
          <w:tcPr>
            <w:tcW w:w="4181" w:type="dxa"/>
            <w:tcBorders>
              <w:top w:val="single" w:sz="4" w:space="0" w:color="808080"/>
              <w:left w:val="single" w:sz="4" w:space="0" w:color="808080"/>
              <w:bottom w:val="single" w:sz="4" w:space="0" w:color="808080"/>
            </w:tcBorders>
            <w:shd w:val="clear" w:color="auto" w:fill="auto"/>
          </w:tcPr>
          <w:p w14:paraId="113E21DC"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proofErr w:type="spellStart"/>
            <w:r w:rsidRPr="00CB2610">
              <w:rPr>
                <w:rFonts w:ascii="Times New Roman" w:eastAsia="Times New Roman" w:hAnsi="Times New Roman" w:cs="Times New Roman"/>
                <w:sz w:val="24"/>
                <w:szCs w:val="24"/>
                <w:lang w:val="ru-RU" w:eastAsia="zh-CN"/>
              </w:rPr>
              <w:t>Учасники</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17A5BD75" w14:textId="24AD23D6" w:rsidR="00CB2610" w:rsidRPr="00CC4DCD" w:rsidRDefault="00F72E53" w:rsidP="00CC4DCD">
            <w:pPr>
              <w:widowControl w:val="0"/>
              <w:suppressAutoHyphens/>
              <w:jc w:val="both"/>
              <w:rPr>
                <w:rFonts w:ascii="Times New Roman" w:eastAsia="Arial Unicode MS" w:hAnsi="Times New Roman" w:cs="Times New Roman"/>
                <w:color w:val="000000"/>
                <w:sz w:val="24"/>
                <w:szCs w:val="24"/>
                <w:lang w:eastAsia="zh-CN" w:bidi="en-US"/>
              </w:rPr>
            </w:pPr>
            <w:r w:rsidRPr="00E7554A">
              <w:rPr>
                <w:rFonts w:ascii="Times New Roman" w:eastAsia="Times New Roman" w:hAnsi="Times New Roman" w:cs="Times New Roman"/>
                <w:sz w:val="24"/>
                <w:szCs w:val="24"/>
                <w:lang w:eastAsia="ar-SA"/>
              </w:rPr>
              <w:t>Загальний відділ</w:t>
            </w:r>
            <w:r>
              <w:rPr>
                <w:rFonts w:ascii="Times New Roman" w:eastAsia="Times New Roman" w:hAnsi="Times New Roman" w:cs="Times New Roman"/>
                <w:sz w:val="24"/>
                <w:szCs w:val="24"/>
                <w:lang w:eastAsia="ar-SA"/>
              </w:rPr>
              <w:t xml:space="preserve">, </w:t>
            </w:r>
            <w:r w:rsidRPr="00E7554A">
              <w:rPr>
                <w:rFonts w:ascii="Times New Roman" w:eastAsia="Arial Unicode MS" w:hAnsi="Times New Roman" w:cs="Times New Roman"/>
                <w:color w:val="000000"/>
                <w:sz w:val="24"/>
                <w:szCs w:val="24"/>
                <w:lang w:eastAsia="zh-CN" w:bidi="en-US"/>
              </w:rPr>
              <w:t>Відділ державної реєстрації юридичних осіб,</w:t>
            </w:r>
            <w:r w:rsidR="00CC4DCD">
              <w:rPr>
                <w:rFonts w:ascii="Times New Roman" w:eastAsia="Arial Unicode MS" w:hAnsi="Times New Roman" w:cs="Times New Roman"/>
                <w:color w:val="000000"/>
                <w:sz w:val="24"/>
                <w:szCs w:val="24"/>
                <w:lang w:eastAsia="zh-CN" w:bidi="en-US"/>
              </w:rPr>
              <w:t xml:space="preserve"> </w:t>
            </w:r>
            <w:r w:rsidRPr="00E7554A">
              <w:rPr>
                <w:rFonts w:ascii="Times New Roman" w:eastAsia="Arial Unicode MS" w:hAnsi="Times New Roman" w:cs="Times New Roman"/>
                <w:color w:val="000000"/>
                <w:sz w:val="24"/>
                <w:szCs w:val="24"/>
                <w:lang w:eastAsia="zh-CN" w:bidi="en-US"/>
              </w:rPr>
              <w:t>фізичних осіб-підприємців та громадських формувань управління з питань реєстрації</w:t>
            </w:r>
            <w:r>
              <w:rPr>
                <w:rFonts w:ascii="Times New Roman" w:eastAsia="Arial Unicode MS" w:hAnsi="Times New Roman" w:cs="Times New Roman"/>
                <w:color w:val="000000"/>
                <w:sz w:val="24"/>
                <w:szCs w:val="24"/>
                <w:lang w:eastAsia="zh-CN" w:bidi="en-US"/>
              </w:rPr>
              <w:t xml:space="preserve">, </w:t>
            </w:r>
            <w:r w:rsidRPr="00E7554A">
              <w:rPr>
                <w:rFonts w:ascii="Times New Roman" w:eastAsia="Times New Roman" w:hAnsi="Times New Roman" w:cs="Times New Roman"/>
                <w:kern w:val="3"/>
                <w:sz w:val="24"/>
                <w:szCs w:val="24"/>
                <w:lang w:eastAsia="ja-JP" w:bidi="fa-IR"/>
              </w:rPr>
              <w:t>Відділ реєстрації місця проживання</w:t>
            </w:r>
            <w:r w:rsidR="001B3965" w:rsidRPr="00E7554A">
              <w:rPr>
                <w:rFonts w:ascii="Times New Roman" w:eastAsia="Arial Unicode MS" w:hAnsi="Times New Roman" w:cs="Times New Roman"/>
                <w:color w:val="000000"/>
                <w:sz w:val="24"/>
                <w:szCs w:val="24"/>
                <w:lang w:eastAsia="zh-CN" w:bidi="en-US"/>
              </w:rPr>
              <w:t xml:space="preserve"> управління з питань реєстрації</w:t>
            </w:r>
            <w:r>
              <w:rPr>
                <w:rFonts w:ascii="Times New Roman" w:eastAsia="Times New Roman" w:hAnsi="Times New Roman" w:cs="Times New Roman"/>
                <w:kern w:val="3"/>
                <w:sz w:val="24"/>
                <w:szCs w:val="24"/>
                <w:lang w:eastAsia="ja-JP" w:bidi="fa-IR"/>
              </w:rPr>
              <w:t xml:space="preserve">, </w:t>
            </w:r>
            <w:r w:rsidRPr="00E7554A">
              <w:rPr>
                <w:rFonts w:ascii="Times New Roman" w:eastAsia="Times New Roman" w:hAnsi="Times New Roman" w:cs="Times New Roman"/>
                <w:kern w:val="3"/>
                <w:sz w:val="24"/>
                <w:szCs w:val="24"/>
                <w:lang w:eastAsia="ja-JP" w:bidi="fa-IR"/>
              </w:rPr>
              <w:t>Управління адміністративних послуг</w:t>
            </w:r>
            <w:r>
              <w:rPr>
                <w:rFonts w:ascii="Times New Roman" w:eastAsia="Times New Roman" w:hAnsi="Times New Roman" w:cs="Times New Roman"/>
                <w:kern w:val="3"/>
                <w:sz w:val="24"/>
                <w:szCs w:val="24"/>
                <w:lang w:eastAsia="ja-JP" w:bidi="fa-IR"/>
              </w:rPr>
              <w:t xml:space="preserve">, </w:t>
            </w:r>
            <w:proofErr w:type="spellStart"/>
            <w:r w:rsidRPr="00E7554A">
              <w:rPr>
                <w:rFonts w:ascii="Times New Roman" w:eastAsia="Times New Roman" w:hAnsi="Times New Roman" w:cs="Times New Roman"/>
                <w:kern w:val="3"/>
                <w:sz w:val="24"/>
                <w:szCs w:val="24"/>
                <w:lang w:eastAsia="ja-JP" w:bidi="fa-IR"/>
              </w:rPr>
              <w:t>Старостинський</w:t>
            </w:r>
            <w:proofErr w:type="spellEnd"/>
            <w:r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Pr="00E7554A">
              <w:rPr>
                <w:rFonts w:ascii="Times New Roman" w:eastAsia="Times New Roman" w:hAnsi="Times New Roman" w:cs="Times New Roman"/>
                <w:kern w:val="3"/>
                <w:sz w:val="24"/>
                <w:szCs w:val="24"/>
                <w:lang w:eastAsia="ja-JP" w:bidi="fa-IR"/>
              </w:rPr>
              <w:t>Копистин</w:t>
            </w:r>
            <w:proofErr w:type="spellEnd"/>
            <w:r>
              <w:rPr>
                <w:rFonts w:ascii="Times New Roman" w:eastAsia="Times New Roman" w:hAnsi="Times New Roman" w:cs="Times New Roman"/>
                <w:kern w:val="3"/>
                <w:sz w:val="24"/>
                <w:szCs w:val="24"/>
                <w:lang w:eastAsia="ja-JP" w:bidi="fa-IR"/>
              </w:rPr>
              <w:t xml:space="preserve">, </w:t>
            </w:r>
            <w:proofErr w:type="spellStart"/>
            <w:r w:rsidR="00CC4DCD" w:rsidRPr="00E7554A">
              <w:rPr>
                <w:rFonts w:ascii="Times New Roman" w:eastAsia="Times New Roman" w:hAnsi="Times New Roman" w:cs="Times New Roman"/>
                <w:kern w:val="3"/>
                <w:sz w:val="24"/>
                <w:szCs w:val="24"/>
                <w:lang w:eastAsia="ja-JP" w:bidi="fa-IR"/>
              </w:rPr>
              <w:t>Старостинський</w:t>
            </w:r>
            <w:proofErr w:type="spellEnd"/>
            <w:r w:rsidR="00CC4DCD"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CC4DCD" w:rsidRPr="00E7554A">
              <w:rPr>
                <w:rFonts w:ascii="Times New Roman" w:eastAsia="Times New Roman" w:hAnsi="Times New Roman" w:cs="Times New Roman"/>
                <w:kern w:val="3"/>
                <w:sz w:val="24"/>
                <w:szCs w:val="24"/>
                <w:lang w:eastAsia="ja-JP" w:bidi="fa-IR"/>
              </w:rPr>
              <w:t>Шаровечка</w:t>
            </w:r>
            <w:proofErr w:type="spellEnd"/>
            <w:r w:rsidR="00CC4DCD">
              <w:rPr>
                <w:rFonts w:ascii="Times New Roman" w:eastAsia="Times New Roman" w:hAnsi="Times New Roman" w:cs="Times New Roman"/>
                <w:kern w:val="3"/>
                <w:sz w:val="24"/>
                <w:szCs w:val="24"/>
                <w:lang w:eastAsia="ja-JP" w:bidi="fa-IR"/>
              </w:rPr>
              <w:t xml:space="preserve">, </w:t>
            </w:r>
            <w:proofErr w:type="spellStart"/>
            <w:r w:rsidR="00CC4DCD" w:rsidRPr="00E7554A">
              <w:rPr>
                <w:rFonts w:ascii="Times New Roman" w:eastAsia="Times New Roman" w:hAnsi="Times New Roman" w:cs="Times New Roman"/>
                <w:kern w:val="3"/>
                <w:sz w:val="24"/>
                <w:szCs w:val="24"/>
                <w:lang w:eastAsia="ja-JP" w:bidi="fa-IR"/>
              </w:rPr>
              <w:t>Старостинський</w:t>
            </w:r>
            <w:proofErr w:type="spellEnd"/>
            <w:r w:rsidR="00CC4DCD"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CC4DCD" w:rsidRPr="00E7554A">
              <w:rPr>
                <w:rFonts w:ascii="Times New Roman" w:eastAsia="Times New Roman" w:hAnsi="Times New Roman" w:cs="Times New Roman"/>
                <w:kern w:val="3"/>
                <w:sz w:val="24"/>
                <w:szCs w:val="24"/>
                <w:lang w:eastAsia="ja-JP" w:bidi="fa-IR"/>
              </w:rPr>
              <w:t>Олешин</w:t>
            </w:r>
            <w:proofErr w:type="spellEnd"/>
            <w:r w:rsidR="00CC4DCD">
              <w:rPr>
                <w:rFonts w:ascii="Times New Roman" w:eastAsia="Times New Roman" w:hAnsi="Times New Roman" w:cs="Times New Roman"/>
                <w:kern w:val="3"/>
                <w:sz w:val="24"/>
                <w:szCs w:val="24"/>
                <w:lang w:eastAsia="ja-JP" w:bidi="fa-IR"/>
              </w:rPr>
              <w:t xml:space="preserve">, </w:t>
            </w:r>
            <w:r w:rsidR="00CC4DCD" w:rsidRPr="00E7554A">
              <w:rPr>
                <w:rFonts w:ascii="Times New Roman" w:eastAsia="Times New Roman" w:hAnsi="Times New Roman" w:cs="Times New Roman"/>
                <w:kern w:val="3"/>
                <w:sz w:val="24"/>
                <w:szCs w:val="24"/>
                <w:lang w:eastAsia="ja-JP" w:bidi="fa-IR"/>
              </w:rPr>
              <w:t>Відділ державної реєстрації речових прав на нерухоме майно та їх обтяжень</w:t>
            </w:r>
            <w:r w:rsidR="001B3965">
              <w:rPr>
                <w:rFonts w:ascii="Times New Roman" w:eastAsia="Times New Roman" w:hAnsi="Times New Roman" w:cs="Times New Roman"/>
                <w:kern w:val="3"/>
                <w:sz w:val="24"/>
                <w:szCs w:val="24"/>
                <w:lang w:eastAsia="ja-JP" w:bidi="fa-IR"/>
              </w:rPr>
              <w:t xml:space="preserve"> </w:t>
            </w:r>
            <w:r w:rsidR="001B3965" w:rsidRPr="00E7554A">
              <w:rPr>
                <w:rFonts w:ascii="Times New Roman" w:eastAsia="Arial Unicode MS" w:hAnsi="Times New Roman" w:cs="Times New Roman"/>
                <w:color w:val="000000"/>
                <w:sz w:val="24"/>
                <w:szCs w:val="24"/>
                <w:lang w:eastAsia="zh-CN" w:bidi="en-US"/>
              </w:rPr>
              <w:t>управління з питань реєстрації</w:t>
            </w:r>
          </w:p>
        </w:tc>
      </w:tr>
      <w:tr w:rsidR="00CB2610" w:rsidRPr="00CB2610" w14:paraId="3CF73425" w14:textId="77777777" w:rsidTr="00DE5F13">
        <w:tc>
          <w:tcPr>
            <w:tcW w:w="636" w:type="dxa"/>
            <w:tcBorders>
              <w:top w:val="single" w:sz="4" w:space="0" w:color="808080"/>
              <w:left w:val="single" w:sz="4" w:space="0" w:color="808080"/>
              <w:bottom w:val="single" w:sz="4" w:space="0" w:color="808080"/>
            </w:tcBorders>
            <w:shd w:val="clear" w:color="auto" w:fill="auto"/>
          </w:tcPr>
          <w:p w14:paraId="619D4E3C" w14:textId="77777777" w:rsidR="00CB2610" w:rsidRPr="00CB2610" w:rsidRDefault="00F72E53" w:rsidP="00DE5F13">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9</w:t>
            </w:r>
            <w:r w:rsidR="00CB2610" w:rsidRPr="00CB2610">
              <w:rPr>
                <w:rFonts w:ascii="Times New Roman" w:eastAsia="Times New Roman" w:hAnsi="Times New Roman" w:cs="Times New Roman"/>
                <w:sz w:val="24"/>
                <w:szCs w:val="24"/>
                <w:lang w:val="ru-RU" w:eastAsia="zh-CN"/>
              </w:rPr>
              <w:t>.</w:t>
            </w:r>
          </w:p>
        </w:tc>
        <w:tc>
          <w:tcPr>
            <w:tcW w:w="4181" w:type="dxa"/>
            <w:tcBorders>
              <w:top w:val="single" w:sz="4" w:space="0" w:color="808080"/>
              <w:left w:val="single" w:sz="4" w:space="0" w:color="808080"/>
              <w:bottom w:val="single" w:sz="4" w:space="0" w:color="808080"/>
            </w:tcBorders>
            <w:shd w:val="clear" w:color="auto" w:fill="auto"/>
          </w:tcPr>
          <w:p w14:paraId="6ACF3E91"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val="ru-RU" w:eastAsia="zh-CN"/>
              </w:rPr>
            </w:pPr>
            <w:proofErr w:type="spellStart"/>
            <w:r w:rsidRPr="00CB2610">
              <w:rPr>
                <w:rFonts w:ascii="Times New Roman" w:eastAsia="Times New Roman" w:hAnsi="Times New Roman" w:cs="Times New Roman"/>
                <w:sz w:val="24"/>
                <w:szCs w:val="24"/>
                <w:lang w:val="ru-RU" w:eastAsia="zh-CN"/>
              </w:rPr>
              <w:t>Термін</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реалізації</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2BA03AA9" w14:textId="5D46ACB2" w:rsidR="00CB2610" w:rsidRPr="00CB2610" w:rsidRDefault="00CB2610" w:rsidP="00DE5F13">
            <w:pPr>
              <w:suppressAutoHyphens/>
              <w:spacing w:after="0" w:line="240" w:lineRule="auto"/>
              <w:jc w:val="both"/>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val="ru-RU" w:eastAsia="zh-CN"/>
              </w:rPr>
              <w:t>20</w:t>
            </w:r>
            <w:r w:rsidRPr="00CB2610">
              <w:rPr>
                <w:rFonts w:ascii="Times New Roman" w:eastAsia="Times New Roman" w:hAnsi="Times New Roman" w:cs="Times New Roman"/>
                <w:sz w:val="24"/>
                <w:szCs w:val="24"/>
                <w:lang w:eastAsia="zh-CN"/>
              </w:rPr>
              <w:t>21</w:t>
            </w:r>
            <w:r w:rsidRPr="00CB2610">
              <w:rPr>
                <w:rFonts w:ascii="Times New Roman" w:eastAsia="Times New Roman" w:hAnsi="Times New Roman" w:cs="Times New Roman"/>
                <w:sz w:val="24"/>
                <w:szCs w:val="24"/>
                <w:lang w:val="ru-RU" w:eastAsia="zh-CN"/>
              </w:rPr>
              <w:t>– 20</w:t>
            </w:r>
            <w:r w:rsidRPr="00CB2610">
              <w:rPr>
                <w:rFonts w:ascii="Times New Roman" w:eastAsia="Times New Roman" w:hAnsi="Times New Roman" w:cs="Times New Roman"/>
                <w:sz w:val="24"/>
                <w:szCs w:val="24"/>
                <w:lang w:eastAsia="zh-CN"/>
              </w:rPr>
              <w:t>22</w:t>
            </w:r>
            <w:r w:rsidRPr="00CB2610">
              <w:rPr>
                <w:rFonts w:ascii="Times New Roman" w:eastAsia="Times New Roman" w:hAnsi="Times New Roman" w:cs="Times New Roman"/>
                <w:sz w:val="24"/>
                <w:szCs w:val="24"/>
                <w:lang w:val="ru-RU" w:eastAsia="zh-CN"/>
              </w:rPr>
              <w:t xml:space="preserve"> р</w:t>
            </w:r>
            <w:r w:rsidRPr="00CB2610">
              <w:rPr>
                <w:rFonts w:ascii="Times New Roman" w:eastAsia="Times New Roman" w:hAnsi="Times New Roman" w:cs="Times New Roman"/>
                <w:sz w:val="24"/>
                <w:szCs w:val="24"/>
                <w:lang w:eastAsia="zh-CN"/>
              </w:rPr>
              <w:t>о</w:t>
            </w:r>
            <w:r w:rsidRPr="00CB2610">
              <w:rPr>
                <w:rFonts w:ascii="Times New Roman" w:eastAsia="Times New Roman" w:hAnsi="Times New Roman" w:cs="Times New Roman"/>
                <w:sz w:val="24"/>
                <w:szCs w:val="24"/>
                <w:lang w:val="ru-RU" w:eastAsia="zh-CN"/>
              </w:rPr>
              <w:t>к</w:t>
            </w:r>
            <w:r w:rsidRPr="00CB2610">
              <w:rPr>
                <w:rFonts w:ascii="Times New Roman" w:eastAsia="Times New Roman" w:hAnsi="Times New Roman" w:cs="Times New Roman"/>
                <w:sz w:val="24"/>
                <w:szCs w:val="24"/>
                <w:lang w:eastAsia="zh-CN"/>
              </w:rPr>
              <w:t>и</w:t>
            </w:r>
          </w:p>
        </w:tc>
      </w:tr>
      <w:tr w:rsidR="00CB2610" w:rsidRPr="00CB2610" w14:paraId="08D22E74" w14:textId="77777777" w:rsidTr="00DE5F13">
        <w:tc>
          <w:tcPr>
            <w:tcW w:w="636" w:type="dxa"/>
            <w:tcBorders>
              <w:top w:val="single" w:sz="4" w:space="0" w:color="808080"/>
              <w:left w:val="single" w:sz="4" w:space="0" w:color="808080"/>
              <w:bottom w:val="single" w:sz="4" w:space="0" w:color="808080"/>
            </w:tcBorders>
            <w:shd w:val="clear" w:color="auto" w:fill="auto"/>
          </w:tcPr>
          <w:p w14:paraId="7298459B" w14:textId="77777777" w:rsidR="00CB2610" w:rsidRPr="00CB2610" w:rsidRDefault="00F72E53" w:rsidP="00DE5F13">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10</w:t>
            </w:r>
            <w:r w:rsidR="00CB2610" w:rsidRPr="00CB2610">
              <w:rPr>
                <w:rFonts w:ascii="Times New Roman" w:eastAsia="Times New Roman" w:hAnsi="Times New Roman" w:cs="Times New Roman"/>
                <w:sz w:val="24"/>
                <w:szCs w:val="24"/>
                <w:lang w:val="ru-RU" w:eastAsia="zh-CN"/>
              </w:rPr>
              <w:t>.</w:t>
            </w:r>
          </w:p>
        </w:tc>
        <w:tc>
          <w:tcPr>
            <w:tcW w:w="4181" w:type="dxa"/>
            <w:tcBorders>
              <w:top w:val="single" w:sz="4" w:space="0" w:color="808080"/>
              <w:left w:val="single" w:sz="4" w:space="0" w:color="808080"/>
              <w:bottom w:val="single" w:sz="4" w:space="0" w:color="808080"/>
            </w:tcBorders>
            <w:shd w:val="clear" w:color="auto" w:fill="auto"/>
          </w:tcPr>
          <w:p w14:paraId="56B3472A"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proofErr w:type="spellStart"/>
            <w:r w:rsidRPr="00CB2610">
              <w:rPr>
                <w:rFonts w:ascii="Times New Roman" w:eastAsia="Times New Roman" w:hAnsi="Times New Roman" w:cs="Times New Roman"/>
                <w:sz w:val="24"/>
                <w:szCs w:val="24"/>
                <w:lang w:val="ru-RU" w:eastAsia="zh-CN"/>
              </w:rPr>
              <w:t>Перелік</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бюджетів</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які</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беруть</w:t>
            </w:r>
            <w:proofErr w:type="spellEnd"/>
            <w:r w:rsidRPr="00CB2610">
              <w:rPr>
                <w:rFonts w:ascii="Times New Roman" w:eastAsia="Times New Roman" w:hAnsi="Times New Roman" w:cs="Times New Roman"/>
                <w:sz w:val="24"/>
                <w:szCs w:val="24"/>
                <w:lang w:val="ru-RU" w:eastAsia="zh-CN"/>
              </w:rPr>
              <w:t xml:space="preserve"> участь у </w:t>
            </w:r>
            <w:proofErr w:type="spellStart"/>
            <w:r w:rsidRPr="00CB2610">
              <w:rPr>
                <w:rFonts w:ascii="Times New Roman" w:eastAsia="Times New Roman" w:hAnsi="Times New Roman" w:cs="Times New Roman"/>
                <w:sz w:val="24"/>
                <w:szCs w:val="24"/>
                <w:lang w:val="ru-RU" w:eastAsia="zh-CN"/>
              </w:rPr>
              <w:t>виконанні</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p>
          <w:p w14:paraId="36BDF9D7"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eastAsia="zh-CN"/>
              </w:rPr>
            </w:pP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31266FF1"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eastAsia="zh-CN"/>
              </w:rPr>
              <w:t xml:space="preserve">Бюджет Хмельницької міської територіальної </w:t>
            </w:r>
          </w:p>
          <w:p w14:paraId="2AA14B4A"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val="ru-RU" w:eastAsia="zh-CN"/>
              </w:rPr>
            </w:pPr>
            <w:proofErr w:type="spellStart"/>
            <w:r w:rsidRPr="00CB2610">
              <w:rPr>
                <w:rFonts w:ascii="Times New Roman" w:eastAsia="Times New Roman" w:hAnsi="Times New Roman" w:cs="Times New Roman"/>
                <w:sz w:val="24"/>
                <w:szCs w:val="24"/>
                <w:lang w:val="ru-RU" w:eastAsia="zh-CN"/>
              </w:rPr>
              <w:t>громади</w:t>
            </w:r>
            <w:proofErr w:type="spellEnd"/>
            <w:r w:rsidR="00CC4DCD">
              <w:rPr>
                <w:rFonts w:ascii="Times New Roman" w:eastAsia="Times New Roman" w:hAnsi="Times New Roman" w:cs="Times New Roman"/>
                <w:sz w:val="24"/>
                <w:szCs w:val="24"/>
                <w:lang w:val="ru-RU" w:eastAsia="zh-CN"/>
              </w:rPr>
              <w:t xml:space="preserve"> (бюджет </w:t>
            </w:r>
            <w:proofErr w:type="spellStart"/>
            <w:r w:rsidR="00CC4DCD">
              <w:rPr>
                <w:rFonts w:ascii="Times New Roman" w:eastAsia="Times New Roman" w:hAnsi="Times New Roman" w:cs="Times New Roman"/>
                <w:sz w:val="24"/>
                <w:szCs w:val="24"/>
                <w:lang w:val="ru-RU" w:eastAsia="zh-CN"/>
              </w:rPr>
              <w:t>громади</w:t>
            </w:r>
            <w:proofErr w:type="spellEnd"/>
            <w:r w:rsidR="00CC4DCD">
              <w:rPr>
                <w:rFonts w:ascii="Times New Roman" w:eastAsia="Times New Roman" w:hAnsi="Times New Roman" w:cs="Times New Roman"/>
                <w:sz w:val="24"/>
                <w:szCs w:val="24"/>
                <w:lang w:val="ru-RU" w:eastAsia="zh-CN"/>
              </w:rPr>
              <w:t>)</w:t>
            </w:r>
          </w:p>
        </w:tc>
      </w:tr>
      <w:tr w:rsidR="00CB2610" w:rsidRPr="00CB2610" w14:paraId="0064062B" w14:textId="77777777" w:rsidTr="00DE5F13">
        <w:trPr>
          <w:trHeight w:val="1192"/>
        </w:trPr>
        <w:tc>
          <w:tcPr>
            <w:tcW w:w="636" w:type="dxa"/>
            <w:vMerge w:val="restart"/>
            <w:tcBorders>
              <w:top w:val="single" w:sz="4" w:space="0" w:color="808080"/>
              <w:left w:val="single" w:sz="4" w:space="0" w:color="808080"/>
            </w:tcBorders>
            <w:shd w:val="clear" w:color="auto" w:fill="auto"/>
          </w:tcPr>
          <w:p w14:paraId="024CC015" w14:textId="77777777" w:rsidR="00CB2610" w:rsidRPr="00CB2610" w:rsidRDefault="00F72E53" w:rsidP="00DE5F13">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11</w:t>
            </w:r>
            <w:r w:rsidR="00CB2610" w:rsidRPr="00CB2610">
              <w:rPr>
                <w:rFonts w:ascii="Times New Roman" w:eastAsia="Times New Roman" w:hAnsi="Times New Roman" w:cs="Times New Roman"/>
                <w:sz w:val="24"/>
                <w:szCs w:val="24"/>
                <w:lang w:val="ru-RU" w:eastAsia="zh-CN"/>
              </w:rPr>
              <w:t>.</w:t>
            </w:r>
          </w:p>
        </w:tc>
        <w:tc>
          <w:tcPr>
            <w:tcW w:w="4181" w:type="dxa"/>
            <w:tcBorders>
              <w:top w:val="single" w:sz="4" w:space="0" w:color="808080"/>
              <w:left w:val="single" w:sz="4" w:space="0" w:color="808080"/>
              <w:bottom w:val="single" w:sz="4" w:space="0" w:color="808080"/>
            </w:tcBorders>
            <w:shd w:val="clear" w:color="auto" w:fill="auto"/>
          </w:tcPr>
          <w:p w14:paraId="557191FC"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val="ru-RU" w:eastAsia="zh-CN"/>
              </w:rPr>
            </w:pPr>
            <w:r w:rsidRPr="00CB2610">
              <w:rPr>
                <w:rFonts w:ascii="Times New Roman" w:eastAsia="Times New Roman" w:hAnsi="Times New Roman" w:cs="Times New Roman"/>
                <w:sz w:val="24"/>
                <w:szCs w:val="24"/>
                <w:lang w:val="ru-RU" w:eastAsia="zh-CN"/>
              </w:rPr>
              <w:t xml:space="preserve">Загальний </w:t>
            </w:r>
            <w:proofErr w:type="spellStart"/>
            <w:r w:rsidRPr="00CB2610">
              <w:rPr>
                <w:rFonts w:ascii="Times New Roman" w:eastAsia="Times New Roman" w:hAnsi="Times New Roman" w:cs="Times New Roman"/>
                <w:sz w:val="24"/>
                <w:szCs w:val="24"/>
                <w:lang w:val="ru-RU" w:eastAsia="zh-CN"/>
              </w:rPr>
              <w:t>обсяг</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фінансових</w:t>
            </w:r>
            <w:proofErr w:type="spellEnd"/>
            <w:r w:rsidRPr="00CB2610">
              <w:rPr>
                <w:rFonts w:ascii="Times New Roman" w:eastAsia="Times New Roman" w:hAnsi="Times New Roman" w:cs="Times New Roman"/>
                <w:sz w:val="24"/>
                <w:szCs w:val="24"/>
                <w:lang w:val="ru-RU" w:eastAsia="zh-CN"/>
              </w:rPr>
              <w:t xml:space="preserve"> ресурсів, </w:t>
            </w:r>
            <w:proofErr w:type="spellStart"/>
            <w:r w:rsidRPr="00CB2610">
              <w:rPr>
                <w:rFonts w:ascii="Times New Roman" w:eastAsia="Times New Roman" w:hAnsi="Times New Roman" w:cs="Times New Roman"/>
                <w:sz w:val="24"/>
                <w:szCs w:val="24"/>
                <w:lang w:val="ru-RU" w:eastAsia="zh-CN"/>
              </w:rPr>
              <w:t>необхідних</w:t>
            </w:r>
            <w:proofErr w:type="spellEnd"/>
            <w:r w:rsidRPr="00CB2610">
              <w:rPr>
                <w:rFonts w:ascii="Times New Roman" w:eastAsia="Times New Roman" w:hAnsi="Times New Roman" w:cs="Times New Roman"/>
                <w:sz w:val="24"/>
                <w:szCs w:val="24"/>
                <w:lang w:val="ru-RU" w:eastAsia="zh-CN"/>
              </w:rPr>
              <w:t xml:space="preserve"> для </w:t>
            </w:r>
            <w:proofErr w:type="spellStart"/>
            <w:r w:rsidRPr="00CB2610">
              <w:rPr>
                <w:rFonts w:ascii="Times New Roman" w:eastAsia="Times New Roman" w:hAnsi="Times New Roman" w:cs="Times New Roman"/>
                <w:sz w:val="24"/>
                <w:szCs w:val="24"/>
                <w:lang w:val="ru-RU" w:eastAsia="zh-CN"/>
              </w:rPr>
              <w:t>реалізації</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програми</w:t>
            </w:r>
            <w:proofErr w:type="spellEnd"/>
            <w:r w:rsidRPr="00CB2610">
              <w:rPr>
                <w:rFonts w:ascii="Times New Roman" w:eastAsia="Times New Roman" w:hAnsi="Times New Roman" w:cs="Times New Roman"/>
                <w:sz w:val="24"/>
                <w:szCs w:val="24"/>
                <w:lang w:val="ru-RU" w:eastAsia="zh-CN"/>
              </w:rPr>
              <w:t xml:space="preserve">, </w:t>
            </w:r>
            <w:proofErr w:type="spellStart"/>
            <w:r w:rsidRPr="00CB2610">
              <w:rPr>
                <w:rFonts w:ascii="Times New Roman" w:eastAsia="Times New Roman" w:hAnsi="Times New Roman" w:cs="Times New Roman"/>
                <w:sz w:val="24"/>
                <w:szCs w:val="24"/>
                <w:lang w:val="ru-RU" w:eastAsia="zh-CN"/>
              </w:rPr>
              <w:t>усього</w:t>
            </w:r>
            <w:proofErr w:type="spellEnd"/>
            <w:r w:rsidRPr="00CB2610">
              <w:rPr>
                <w:rFonts w:ascii="Times New Roman" w:eastAsia="Times New Roman" w:hAnsi="Times New Roman" w:cs="Times New Roman"/>
                <w:sz w:val="24"/>
                <w:szCs w:val="24"/>
                <w:lang w:val="ru-RU" w:eastAsia="zh-CN"/>
              </w:rPr>
              <w:t>:</w:t>
            </w:r>
          </w:p>
        </w:tc>
        <w:tc>
          <w:tcPr>
            <w:tcW w:w="5531" w:type="dxa"/>
            <w:tcBorders>
              <w:top w:val="single" w:sz="4" w:space="0" w:color="808080"/>
              <w:left w:val="single" w:sz="4" w:space="0" w:color="808080"/>
              <w:right w:val="single" w:sz="4" w:space="0" w:color="808080"/>
            </w:tcBorders>
            <w:shd w:val="clear" w:color="auto" w:fill="auto"/>
          </w:tcPr>
          <w:p w14:paraId="00FA5EC6" w14:textId="13E19727" w:rsidR="00CB2610" w:rsidRPr="00CB2610" w:rsidRDefault="00CF31F3" w:rsidP="00DE5F13">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val="ru-RU" w:eastAsia="zh-CN"/>
              </w:rPr>
              <w:t>Всього</w:t>
            </w:r>
            <w:proofErr w:type="spellEnd"/>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kern w:val="3"/>
                <w:sz w:val="24"/>
                <w:szCs w:val="24"/>
                <w:lang w:eastAsia="ja-JP" w:bidi="fa-IR"/>
              </w:rPr>
              <w:t>2584650</w:t>
            </w:r>
            <w:r w:rsidR="00CB2610" w:rsidRPr="00E7554A">
              <w:rPr>
                <w:rFonts w:ascii="Times New Roman" w:eastAsia="Times New Roman" w:hAnsi="Times New Roman" w:cs="Times New Roman"/>
                <w:kern w:val="3"/>
                <w:sz w:val="24"/>
                <w:szCs w:val="24"/>
                <w:lang w:eastAsia="ja-JP" w:bidi="fa-IR"/>
              </w:rPr>
              <w:t>,00</w:t>
            </w:r>
            <w:r w:rsidR="00CB2610" w:rsidRPr="00CB2610">
              <w:rPr>
                <w:rFonts w:ascii="Times New Roman" w:eastAsia="Calibri" w:hAnsi="Times New Roman" w:cs="Times New Roman"/>
                <w:sz w:val="24"/>
                <w:szCs w:val="24"/>
                <w:lang w:eastAsia="zh-CN"/>
              </w:rPr>
              <w:t xml:space="preserve"> </w:t>
            </w:r>
            <w:r w:rsidR="00F66D68">
              <w:rPr>
                <w:rFonts w:ascii="Times New Roman" w:eastAsia="Times New Roman" w:hAnsi="Times New Roman" w:cs="Times New Roman"/>
                <w:sz w:val="24"/>
                <w:szCs w:val="24"/>
                <w:lang w:val="ru-RU" w:eastAsia="zh-CN"/>
              </w:rPr>
              <w:t>грн</w:t>
            </w:r>
            <w:r w:rsidR="001B3965">
              <w:rPr>
                <w:rFonts w:ascii="Times New Roman" w:eastAsia="Times New Roman" w:hAnsi="Times New Roman" w:cs="Times New Roman"/>
                <w:sz w:val="24"/>
                <w:szCs w:val="24"/>
                <w:lang w:val="ru-RU" w:eastAsia="zh-CN"/>
              </w:rPr>
              <w:t>.</w:t>
            </w:r>
          </w:p>
          <w:p w14:paraId="20127D77" w14:textId="77777777" w:rsidR="00CB2610" w:rsidRPr="00CB2610" w:rsidRDefault="00CB2610" w:rsidP="00DE5F13">
            <w:pPr>
              <w:suppressAutoHyphens/>
              <w:spacing w:after="0" w:line="240" w:lineRule="auto"/>
              <w:rPr>
                <w:rFonts w:ascii="Times New Roman" w:eastAsia="Times New Roman" w:hAnsi="Times New Roman" w:cs="Times New Roman"/>
                <w:sz w:val="24"/>
                <w:szCs w:val="24"/>
                <w:lang w:val="ru-RU" w:eastAsia="zh-CN"/>
              </w:rPr>
            </w:pPr>
          </w:p>
        </w:tc>
      </w:tr>
      <w:tr w:rsidR="00CB2610" w:rsidRPr="00CB2610" w14:paraId="679B1D49" w14:textId="77777777" w:rsidTr="00DE5F13">
        <w:trPr>
          <w:gridAfter w:val="2"/>
          <w:wAfter w:w="9712" w:type="dxa"/>
          <w:trHeight w:val="322"/>
        </w:trPr>
        <w:tc>
          <w:tcPr>
            <w:tcW w:w="636" w:type="dxa"/>
            <w:vMerge/>
            <w:tcBorders>
              <w:left w:val="single" w:sz="4" w:space="0" w:color="808080"/>
            </w:tcBorders>
            <w:shd w:val="clear" w:color="auto" w:fill="auto"/>
          </w:tcPr>
          <w:p w14:paraId="184D46A0" w14:textId="77777777" w:rsidR="00CB2610" w:rsidRPr="00CB2610" w:rsidRDefault="00CB2610" w:rsidP="00DE5F13">
            <w:pPr>
              <w:suppressAutoHyphens/>
              <w:snapToGrid w:val="0"/>
              <w:spacing w:after="0" w:line="240" w:lineRule="auto"/>
              <w:jc w:val="center"/>
              <w:rPr>
                <w:rFonts w:ascii="Times New Roman" w:eastAsia="Times New Roman" w:hAnsi="Times New Roman" w:cs="Times New Roman"/>
                <w:sz w:val="24"/>
                <w:szCs w:val="24"/>
                <w:lang w:val="ru-RU" w:eastAsia="zh-CN"/>
              </w:rPr>
            </w:pPr>
          </w:p>
        </w:tc>
      </w:tr>
      <w:tr w:rsidR="00F72E53" w:rsidRPr="00CB2610" w14:paraId="7F3B6882" w14:textId="77777777" w:rsidTr="00DE5F13">
        <w:trPr>
          <w:gridAfter w:val="2"/>
          <w:wAfter w:w="9712" w:type="dxa"/>
          <w:trHeight w:val="276"/>
        </w:trPr>
        <w:tc>
          <w:tcPr>
            <w:tcW w:w="636" w:type="dxa"/>
            <w:vMerge/>
            <w:tcBorders>
              <w:left w:val="single" w:sz="4" w:space="0" w:color="808080"/>
            </w:tcBorders>
            <w:shd w:val="clear" w:color="auto" w:fill="auto"/>
          </w:tcPr>
          <w:p w14:paraId="44BF7013" w14:textId="77777777" w:rsidR="00F72E53" w:rsidRPr="00CB2610" w:rsidRDefault="00F72E53" w:rsidP="00DE5F13">
            <w:pPr>
              <w:suppressAutoHyphens/>
              <w:snapToGrid w:val="0"/>
              <w:spacing w:after="0" w:line="240" w:lineRule="auto"/>
              <w:jc w:val="center"/>
              <w:rPr>
                <w:rFonts w:ascii="Times New Roman" w:eastAsia="Times New Roman" w:hAnsi="Times New Roman" w:cs="Times New Roman"/>
                <w:sz w:val="24"/>
                <w:szCs w:val="24"/>
                <w:lang w:val="ru-RU" w:eastAsia="zh-CN"/>
              </w:rPr>
            </w:pPr>
          </w:p>
        </w:tc>
      </w:tr>
    </w:tbl>
    <w:p w14:paraId="25253ABD" w14:textId="77777777" w:rsidR="00CF31F3" w:rsidRDefault="00CF31F3" w:rsidP="00CB2610">
      <w:pPr>
        <w:tabs>
          <w:tab w:val="left" w:pos="8789"/>
        </w:tabs>
        <w:suppressAutoHyphens/>
        <w:spacing w:after="0" w:line="240" w:lineRule="auto"/>
        <w:jc w:val="center"/>
        <w:rPr>
          <w:rFonts w:ascii="Times New Roman" w:eastAsia="Times New Roman" w:hAnsi="Times New Roman" w:cs="Times New Roman"/>
          <w:sz w:val="24"/>
          <w:szCs w:val="24"/>
          <w:lang w:eastAsia="ar-SA"/>
        </w:rPr>
      </w:pPr>
    </w:p>
    <w:p w14:paraId="5BB1E5D8" w14:textId="77777777" w:rsidR="001B3965" w:rsidRDefault="001B3965" w:rsidP="00CB2610">
      <w:pPr>
        <w:tabs>
          <w:tab w:val="left" w:pos="8789"/>
        </w:tabs>
        <w:suppressAutoHyphens/>
        <w:spacing w:after="0" w:line="240" w:lineRule="auto"/>
        <w:jc w:val="center"/>
        <w:rPr>
          <w:rFonts w:ascii="Times New Roman" w:eastAsia="Times New Roman" w:hAnsi="Times New Roman" w:cs="Times New Roman"/>
          <w:sz w:val="24"/>
          <w:szCs w:val="24"/>
          <w:lang w:eastAsia="ar-SA"/>
        </w:rPr>
      </w:pPr>
    </w:p>
    <w:p w14:paraId="52CB75AC" w14:textId="77777777" w:rsidR="001B3965" w:rsidRDefault="001B3965" w:rsidP="00CB2610">
      <w:pPr>
        <w:tabs>
          <w:tab w:val="left" w:pos="8789"/>
        </w:tabs>
        <w:suppressAutoHyphens/>
        <w:spacing w:after="0" w:line="240" w:lineRule="auto"/>
        <w:jc w:val="center"/>
        <w:rPr>
          <w:rFonts w:ascii="Times New Roman" w:eastAsia="Times New Roman" w:hAnsi="Times New Roman" w:cs="Times New Roman"/>
          <w:sz w:val="24"/>
          <w:szCs w:val="24"/>
          <w:lang w:eastAsia="ar-SA"/>
        </w:rPr>
      </w:pPr>
    </w:p>
    <w:p w14:paraId="19B9A633" w14:textId="77777777" w:rsidR="001B3965" w:rsidRPr="00CB2610" w:rsidRDefault="001B3965" w:rsidP="00CB2610">
      <w:pPr>
        <w:tabs>
          <w:tab w:val="left" w:pos="8789"/>
        </w:tabs>
        <w:suppressAutoHyphens/>
        <w:spacing w:after="0" w:line="240" w:lineRule="auto"/>
        <w:jc w:val="center"/>
        <w:rPr>
          <w:rFonts w:ascii="Times New Roman" w:eastAsia="Times New Roman" w:hAnsi="Times New Roman" w:cs="Times New Roman"/>
          <w:sz w:val="24"/>
          <w:szCs w:val="24"/>
          <w:lang w:eastAsia="ar-SA"/>
        </w:rPr>
      </w:pPr>
    </w:p>
    <w:p w14:paraId="204B33B6" w14:textId="77777777" w:rsidR="00CB2610" w:rsidRPr="00CB2610" w:rsidRDefault="00CB2610" w:rsidP="00B031E1">
      <w:pPr>
        <w:numPr>
          <w:ilvl w:val="0"/>
          <w:numId w:val="3"/>
        </w:numPr>
        <w:suppressAutoHyphens/>
        <w:spacing w:after="0" w:line="240" w:lineRule="auto"/>
        <w:jc w:val="center"/>
        <w:rPr>
          <w:rFonts w:ascii="Times New Roman" w:eastAsia="Batang" w:hAnsi="Times New Roman" w:cs="Times New Roman"/>
          <w:sz w:val="24"/>
          <w:szCs w:val="24"/>
        </w:rPr>
      </w:pPr>
      <w:r w:rsidRPr="00CB2610">
        <w:rPr>
          <w:rFonts w:ascii="Times New Roman" w:eastAsia="Batang" w:hAnsi="Times New Roman" w:cs="Times New Roman"/>
          <w:sz w:val="24"/>
          <w:szCs w:val="24"/>
        </w:rPr>
        <w:t>Загальні положення</w:t>
      </w:r>
    </w:p>
    <w:p w14:paraId="000B98CD" w14:textId="77777777" w:rsidR="00CB2610" w:rsidRPr="00CB2610" w:rsidRDefault="00CB2610" w:rsidP="00CB2610">
      <w:pPr>
        <w:spacing w:after="0" w:line="240" w:lineRule="auto"/>
        <w:ind w:left="360"/>
        <w:rPr>
          <w:rFonts w:ascii="Times New Roman" w:eastAsia="Batang" w:hAnsi="Times New Roman" w:cs="Times New Roman"/>
          <w:sz w:val="24"/>
          <w:szCs w:val="24"/>
        </w:rPr>
      </w:pPr>
    </w:p>
    <w:p w14:paraId="6400493C" w14:textId="77777777" w:rsidR="001B3965" w:rsidRDefault="00CB2610" w:rsidP="00CB2610">
      <w:pPr>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Про</w:t>
      </w:r>
      <w:r w:rsidR="00CC4DCD">
        <w:rPr>
          <w:rFonts w:ascii="Times New Roman" w:eastAsia="Batang" w:hAnsi="Times New Roman" w:cs="Times New Roman"/>
          <w:sz w:val="24"/>
          <w:szCs w:val="24"/>
        </w:rPr>
        <w:t>граму розвитку архівної справи Хмельницької міської територіальної громади</w:t>
      </w:r>
      <w:r w:rsidRPr="00CB2610">
        <w:rPr>
          <w:rFonts w:ascii="Times New Roman" w:eastAsia="Batang" w:hAnsi="Times New Roman" w:cs="Times New Roman"/>
          <w:sz w:val="24"/>
          <w:szCs w:val="24"/>
        </w:rPr>
        <w:t xml:space="preserve"> на 2021 – 2022 роки (далі – Програма) розробл</w:t>
      </w:r>
      <w:r w:rsidR="00CC4DCD">
        <w:rPr>
          <w:rFonts w:ascii="Times New Roman" w:eastAsia="Batang" w:hAnsi="Times New Roman" w:cs="Times New Roman"/>
          <w:sz w:val="24"/>
          <w:szCs w:val="24"/>
        </w:rPr>
        <w:t>ено на виконання Закону України</w:t>
      </w:r>
      <w:r w:rsidRPr="00CB2610">
        <w:rPr>
          <w:rFonts w:ascii="Times New Roman" w:eastAsia="Batang" w:hAnsi="Times New Roman" w:cs="Times New Roman"/>
          <w:sz w:val="24"/>
          <w:szCs w:val="24"/>
        </w:rPr>
        <w:t xml:space="preserve"> «Про Національний архівний фонд та архівні установи», Правил роботи архівних установ</w:t>
      </w:r>
      <w:r w:rsidR="001B3965">
        <w:rPr>
          <w:rFonts w:ascii="Times New Roman" w:eastAsia="Batang" w:hAnsi="Times New Roman" w:cs="Times New Roman"/>
          <w:sz w:val="24"/>
          <w:szCs w:val="24"/>
        </w:rPr>
        <w:t xml:space="preserve"> </w:t>
      </w:r>
      <w:proofErr w:type="spellStart"/>
      <w:r w:rsidR="001B3965">
        <w:rPr>
          <w:rFonts w:ascii="Times New Roman" w:eastAsia="Batang" w:hAnsi="Times New Roman" w:cs="Times New Roman"/>
          <w:sz w:val="24"/>
          <w:szCs w:val="24"/>
        </w:rPr>
        <w:t>Украї</w:t>
      </w:r>
      <w:proofErr w:type="spellEnd"/>
    </w:p>
    <w:p w14:paraId="57F18F1E" w14:textId="30ABDAFA" w:rsidR="00CC4DCD" w:rsidRDefault="001B3965" w:rsidP="00CB2610">
      <w:pPr>
        <w:spacing w:after="0" w:line="240" w:lineRule="auto"/>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ни</w:t>
      </w:r>
      <w:proofErr w:type="spellEnd"/>
      <w:r w:rsidR="00CB2610" w:rsidRPr="00CB2610">
        <w:rPr>
          <w:rFonts w:ascii="Times New Roman" w:eastAsia="Batang" w:hAnsi="Times New Roman" w:cs="Times New Roman"/>
          <w:sz w:val="24"/>
          <w:szCs w:val="24"/>
        </w:rPr>
        <w:t xml:space="preserve">, </w:t>
      </w:r>
      <w:r>
        <w:rPr>
          <w:rFonts w:ascii="Times New Roman" w:eastAsia="Batang" w:hAnsi="Times New Roman" w:cs="Times New Roman"/>
          <w:sz w:val="24"/>
          <w:szCs w:val="24"/>
        </w:rPr>
        <w:t>затверджених Наказом Міністерства ю</w:t>
      </w:r>
      <w:r w:rsidR="00021076">
        <w:rPr>
          <w:rFonts w:ascii="Times New Roman" w:eastAsia="Batang" w:hAnsi="Times New Roman" w:cs="Times New Roman"/>
          <w:sz w:val="24"/>
          <w:szCs w:val="24"/>
        </w:rPr>
        <w:t>стиції України 08.04.2013 № 656/</w:t>
      </w:r>
      <w:r>
        <w:rPr>
          <w:rFonts w:ascii="Times New Roman" w:eastAsia="Batang" w:hAnsi="Times New Roman" w:cs="Times New Roman"/>
          <w:sz w:val="24"/>
          <w:szCs w:val="24"/>
        </w:rPr>
        <w:t xml:space="preserve">5, </w:t>
      </w:r>
      <w:r w:rsidR="00CB2610" w:rsidRPr="00CB2610">
        <w:rPr>
          <w:rFonts w:ascii="Times New Roman" w:eastAsia="Batang" w:hAnsi="Times New Roman" w:cs="Times New Roman"/>
          <w:sz w:val="24"/>
          <w:szCs w:val="24"/>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Pr>
          <w:rFonts w:ascii="Times New Roman" w:eastAsia="Batang" w:hAnsi="Times New Roman" w:cs="Times New Roman"/>
          <w:sz w:val="24"/>
          <w:szCs w:val="24"/>
        </w:rPr>
        <w:t xml:space="preserve"> </w:t>
      </w:r>
      <w:r>
        <w:rPr>
          <w:rFonts w:ascii="Times New Roman" w:eastAsia="Times New Roman" w:hAnsi="Times New Roman" w:cs="Times New Roman"/>
          <w:sz w:val="24"/>
          <w:szCs w:val="24"/>
          <w:lang w:eastAsia="uk-UA"/>
        </w:rPr>
        <w:t>затверджених Наказом Міністерства юстиції України 18 червня 2015 року № 1000/5</w:t>
      </w:r>
      <w:r w:rsidR="00CC4DCD">
        <w:rPr>
          <w:rFonts w:ascii="Times New Roman" w:eastAsia="Batang" w:hAnsi="Times New Roman" w:cs="Times New Roman"/>
          <w:sz w:val="24"/>
          <w:szCs w:val="24"/>
        </w:rPr>
        <w:t xml:space="preserve">, </w:t>
      </w:r>
      <w:r w:rsidR="00CB2610" w:rsidRPr="00CB2610">
        <w:rPr>
          <w:rFonts w:ascii="Times New Roman" w:eastAsia="Batang" w:hAnsi="Times New Roman" w:cs="Times New Roman"/>
          <w:sz w:val="24"/>
          <w:szCs w:val="24"/>
        </w:rPr>
        <w:t>Правил пожежної безпеки для дер</w:t>
      </w:r>
      <w:r w:rsidR="00CC4DCD">
        <w:rPr>
          <w:rFonts w:ascii="Times New Roman" w:eastAsia="Batang" w:hAnsi="Times New Roman" w:cs="Times New Roman"/>
          <w:sz w:val="24"/>
          <w:szCs w:val="24"/>
        </w:rPr>
        <w:t>жавних архівних установ України, затверджених Наказом Міністерства юстиції України 27.11.2017 № 3790/5.</w:t>
      </w:r>
    </w:p>
    <w:p w14:paraId="690C56E7" w14:textId="77777777" w:rsidR="00CB2610" w:rsidRPr="00CB2610" w:rsidRDefault="00CC4DCD" w:rsidP="00CB2610">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CB2610" w:rsidRPr="00CB2610">
        <w:rPr>
          <w:rFonts w:ascii="Times New Roman" w:eastAsia="Batang" w:hAnsi="Times New Roman" w:cs="Times New Roman"/>
          <w:sz w:val="24"/>
          <w:szCs w:val="24"/>
        </w:rPr>
        <w:t xml:space="preserve">Прийняття Програми зумовлено необхідністю реалізації сучасної політики та стратегії держави, спрямованої на створення й підтримання належних умов для гарантованого довічного зберігання документів Національного архівного фонду України, що мають місцеве значення, у яких знайшли зображення усі сторони соціально-економічного та культурного життя Хмельницької міської територіальної громади,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 </w:t>
      </w:r>
    </w:p>
    <w:p w14:paraId="196EBDB4" w14:textId="66AF73F3" w:rsidR="00CB2610" w:rsidRPr="00CB2610" w:rsidRDefault="00CB2610" w:rsidP="00CB2610">
      <w:pPr>
        <w:spacing w:after="0" w:line="240" w:lineRule="auto"/>
        <w:ind w:firstLine="708"/>
        <w:jc w:val="both"/>
        <w:rPr>
          <w:rFonts w:ascii="Times New Roman" w:eastAsia="Batang" w:hAnsi="Times New Roman" w:cs="Times New Roman"/>
          <w:sz w:val="24"/>
          <w:szCs w:val="24"/>
          <w:lang w:eastAsia="ar-SA"/>
        </w:rPr>
      </w:pPr>
      <w:r w:rsidRPr="00CB2610">
        <w:rPr>
          <w:rFonts w:ascii="Times New Roman" w:eastAsia="Batang" w:hAnsi="Times New Roman" w:cs="Times New Roman"/>
          <w:sz w:val="24"/>
          <w:szCs w:val="24"/>
          <w:lang w:eastAsia="ar-SA"/>
        </w:rPr>
        <w:t>Однією з неодмінних умов функціонування держави є інформаційне забезпечення, якісне та вчасне виконання якого залежить від рівня розвитку архів</w:t>
      </w:r>
      <w:r w:rsidR="001B3965">
        <w:rPr>
          <w:rFonts w:ascii="Times New Roman" w:eastAsia="Batang" w:hAnsi="Times New Roman" w:cs="Times New Roman"/>
          <w:sz w:val="24"/>
          <w:szCs w:val="24"/>
          <w:lang w:eastAsia="ar-SA"/>
        </w:rPr>
        <w:t xml:space="preserve">ної справи та </w:t>
      </w:r>
      <w:proofErr w:type="spellStart"/>
      <w:r w:rsidR="001B3965">
        <w:rPr>
          <w:rFonts w:ascii="Times New Roman" w:eastAsia="Batang" w:hAnsi="Times New Roman" w:cs="Times New Roman"/>
          <w:sz w:val="24"/>
          <w:szCs w:val="24"/>
          <w:lang w:eastAsia="ar-SA"/>
        </w:rPr>
        <w:t>документотворення</w:t>
      </w:r>
      <w:proofErr w:type="spellEnd"/>
      <w:r w:rsidRPr="00CB2610">
        <w:rPr>
          <w:rFonts w:ascii="Times New Roman" w:eastAsia="Batang" w:hAnsi="Times New Roman" w:cs="Times New Roman"/>
          <w:sz w:val="24"/>
          <w:szCs w:val="24"/>
          <w:lang w:eastAsia="ar-SA"/>
        </w:rPr>
        <w:t xml:space="preserve"> на місцях.</w:t>
      </w:r>
    </w:p>
    <w:p w14:paraId="48705771" w14:textId="77777777" w:rsidR="00CB2610" w:rsidRPr="00CB2610" w:rsidRDefault="00CB2610" w:rsidP="00CB2610">
      <w:pPr>
        <w:autoSpaceDE w:val="0"/>
        <w:autoSpaceDN w:val="0"/>
        <w:adjustRightInd w:val="0"/>
        <w:spacing w:after="0" w:line="240" w:lineRule="auto"/>
        <w:jc w:val="both"/>
        <w:rPr>
          <w:rFonts w:ascii="Times New Roman" w:eastAsia="Batang" w:hAnsi="Times New Roman" w:cs="Times New Roman"/>
          <w:sz w:val="24"/>
          <w:szCs w:val="24"/>
          <w:lang w:eastAsia="zh-CN"/>
        </w:rPr>
      </w:pPr>
      <w:r w:rsidRPr="00CB2610">
        <w:rPr>
          <w:rFonts w:ascii="Times New Roman" w:eastAsia="Batang" w:hAnsi="Times New Roman" w:cs="Times New Roman"/>
          <w:sz w:val="24"/>
          <w:szCs w:val="24"/>
        </w:rPr>
        <w:tab/>
        <w:t>Архівна справа – галузь життєдіяльності суспільства, що охоплює наукові, політико-правові, культурологічні та техніко-економічні аспекти організації зберігання архівних документів та використання інформації, що</w:t>
      </w:r>
      <w:r w:rsidRPr="00CB2610">
        <w:rPr>
          <w:rFonts w:ascii="Times New Roman" w:eastAsia="Batang" w:hAnsi="Times New Roman" w:cs="Times New Roman"/>
          <w:sz w:val="24"/>
          <w:szCs w:val="24"/>
          <w:lang w:eastAsia="zh-CN"/>
        </w:rPr>
        <w:t xml:space="preserve"> </w:t>
      </w:r>
      <w:r w:rsidRPr="00CB2610">
        <w:rPr>
          <w:rFonts w:ascii="Times New Roman" w:eastAsia="Batang" w:hAnsi="Times New Roman" w:cs="Times New Roman"/>
          <w:sz w:val="24"/>
          <w:szCs w:val="24"/>
        </w:rPr>
        <w:t>міститься в них.</w:t>
      </w:r>
    </w:p>
    <w:p w14:paraId="18D7549B" w14:textId="455D5A08" w:rsidR="00CB2610" w:rsidRPr="00CB2610" w:rsidRDefault="00CB2610" w:rsidP="00CB2610">
      <w:pPr>
        <w:autoSpaceDE w:val="0"/>
        <w:autoSpaceDN w:val="0"/>
        <w:adjustRightInd w:val="0"/>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lang w:eastAsia="ar-SA"/>
        </w:rPr>
        <w:tab/>
      </w:r>
      <w:r w:rsidRPr="00CB2610">
        <w:rPr>
          <w:rFonts w:ascii="Times New Roman" w:eastAsia="Batang" w:hAnsi="Times New Roman" w:cs="Times New Roman"/>
          <w:sz w:val="24"/>
          <w:szCs w:val="24"/>
        </w:rPr>
        <w:t>Документ</w:t>
      </w:r>
      <w:r w:rsidR="001B3965">
        <w:rPr>
          <w:rFonts w:ascii="Times New Roman" w:eastAsia="Batang" w:hAnsi="Times New Roman" w:cs="Times New Roman"/>
          <w:sz w:val="24"/>
          <w:szCs w:val="24"/>
        </w:rPr>
        <w:t xml:space="preserve">и, що зберігаються в архівному </w:t>
      </w:r>
      <w:r w:rsidRPr="00CB2610">
        <w:rPr>
          <w:rFonts w:ascii="Times New Roman" w:eastAsia="Batang" w:hAnsi="Times New Roman" w:cs="Times New Roman"/>
          <w:sz w:val="24"/>
          <w:szCs w:val="24"/>
        </w:rPr>
        <w:t>відділі, є складовою частиною Національного архівного фонду України та світової культурної спадщини, залучаються до постійного обігу</w:t>
      </w:r>
      <w:r w:rsidR="00F66D68">
        <w:rPr>
          <w:rFonts w:ascii="Times New Roman" w:eastAsia="Batang" w:hAnsi="Times New Roman" w:cs="Times New Roman"/>
          <w:sz w:val="24"/>
          <w:szCs w:val="24"/>
        </w:rPr>
        <w:t>,</w:t>
      </w:r>
      <w:r w:rsidRPr="00CB2610">
        <w:rPr>
          <w:rFonts w:ascii="Times New Roman" w:eastAsia="Batang" w:hAnsi="Times New Roman" w:cs="Times New Roman"/>
          <w:sz w:val="24"/>
          <w:szCs w:val="24"/>
        </w:rPr>
        <w:t xml:space="preserve"> з метою використання для задоволення інформаційних потреб суспільства та реалізації прав і законних інтересів громадян.</w:t>
      </w:r>
    </w:p>
    <w:p w14:paraId="17D58DE3" w14:textId="77777777" w:rsidR="00CB2610" w:rsidRPr="00CB2610" w:rsidRDefault="00CB2610" w:rsidP="00CB2610">
      <w:pPr>
        <w:autoSpaceDE w:val="0"/>
        <w:autoSpaceDN w:val="0"/>
        <w:adjustRightInd w:val="0"/>
        <w:spacing w:after="0" w:line="240" w:lineRule="auto"/>
        <w:jc w:val="both"/>
        <w:rPr>
          <w:rFonts w:ascii="Times New Roman" w:eastAsia="Batang" w:hAnsi="Times New Roman" w:cs="Times New Roman"/>
          <w:sz w:val="24"/>
          <w:szCs w:val="24"/>
          <w:lang w:eastAsia="ar-SA"/>
        </w:rPr>
      </w:pPr>
      <w:r w:rsidRPr="00CB2610">
        <w:rPr>
          <w:rFonts w:ascii="Times New Roman" w:eastAsia="Batang" w:hAnsi="Times New Roman" w:cs="Times New Roman"/>
          <w:sz w:val="24"/>
          <w:szCs w:val="24"/>
        </w:rPr>
        <w:tab/>
        <w:t>Саме тому</w:t>
      </w:r>
      <w:r w:rsidRPr="00CB2610">
        <w:rPr>
          <w:rFonts w:ascii="Times New Roman" w:eastAsia="Batang" w:hAnsi="Times New Roman" w:cs="Times New Roman"/>
          <w:sz w:val="24"/>
          <w:szCs w:val="24"/>
          <w:lang w:eastAsia="ar-SA"/>
        </w:rPr>
        <w:t xml:space="preserve"> діяльність Архівного відділу Хмельницької міської ради спрямована на поповнення його документами Національного архівного фонду України (далі - НАФ), що утворилися внаслідок  діяльності установ, підприємств та організацій міста, їх збереження та всебічне використання.</w:t>
      </w:r>
    </w:p>
    <w:p w14:paraId="76B0ED31" w14:textId="0A009723" w:rsidR="00CB2610" w:rsidRDefault="001B3965" w:rsidP="00CB2610">
      <w:pPr>
        <w:autoSpaceDE w:val="0"/>
        <w:autoSpaceDN w:val="0"/>
        <w:adjustRightInd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b/>
        <w:t>В А</w:t>
      </w:r>
      <w:r w:rsidR="00CB2610" w:rsidRPr="00CB2610">
        <w:rPr>
          <w:rFonts w:ascii="Times New Roman" w:eastAsia="Batang" w:hAnsi="Times New Roman" w:cs="Times New Roman"/>
          <w:sz w:val="24"/>
          <w:szCs w:val="24"/>
          <w:lang w:eastAsia="ar-SA"/>
        </w:rPr>
        <w:t>рхівному відділі знаходяться на зберіганні майже 14 тис. справ  Національного архівного фонду</w:t>
      </w:r>
      <w:r w:rsidR="00F66D68">
        <w:rPr>
          <w:rFonts w:ascii="Times New Roman" w:eastAsia="Batang" w:hAnsi="Times New Roman" w:cs="Times New Roman"/>
          <w:sz w:val="24"/>
          <w:szCs w:val="24"/>
        </w:rPr>
        <w:t xml:space="preserve"> періоду 1944 – 2015 років</w:t>
      </w:r>
      <w:r w:rsidR="00CB2610" w:rsidRPr="00CB2610">
        <w:rPr>
          <w:rFonts w:ascii="Times New Roman" w:eastAsia="Batang" w:hAnsi="Times New Roman" w:cs="Times New Roman"/>
          <w:sz w:val="24"/>
          <w:szCs w:val="24"/>
        </w:rPr>
        <w:t xml:space="preserve"> та 18 тис. справ з кадрових питань (особового складу) ліквідованих підприємств, установ, організацій, які </w:t>
      </w:r>
      <w:r w:rsidR="00040FB3">
        <w:rPr>
          <w:rFonts w:ascii="Times New Roman" w:eastAsia="Batang" w:hAnsi="Times New Roman" w:cs="Times New Roman"/>
          <w:sz w:val="24"/>
          <w:szCs w:val="24"/>
        </w:rPr>
        <w:t>відіграють важливу роль у</w:t>
      </w:r>
      <w:r w:rsidR="009D789A">
        <w:rPr>
          <w:rFonts w:ascii="Times New Roman" w:eastAsia="Batang" w:hAnsi="Times New Roman" w:cs="Times New Roman"/>
          <w:sz w:val="24"/>
          <w:szCs w:val="24"/>
        </w:rPr>
        <w:t xml:space="preserve"> соціальному забезпеченні громадян Хмельницької об’єднаної територіальної громади</w:t>
      </w:r>
      <w:r w:rsidR="00040FB3">
        <w:rPr>
          <w:rFonts w:ascii="Times New Roman" w:eastAsia="Batang" w:hAnsi="Times New Roman" w:cs="Times New Roman"/>
          <w:sz w:val="24"/>
          <w:szCs w:val="24"/>
        </w:rPr>
        <w:t>.</w:t>
      </w:r>
      <w:r w:rsidR="009D789A">
        <w:rPr>
          <w:rFonts w:ascii="Times New Roman" w:eastAsia="Batang" w:hAnsi="Times New Roman" w:cs="Times New Roman"/>
          <w:sz w:val="24"/>
          <w:szCs w:val="24"/>
        </w:rPr>
        <w:t xml:space="preserve"> </w:t>
      </w:r>
      <w:r w:rsidR="00040FB3">
        <w:rPr>
          <w:rFonts w:ascii="Times New Roman" w:eastAsia="Batang" w:hAnsi="Times New Roman" w:cs="Times New Roman"/>
          <w:sz w:val="24"/>
          <w:szCs w:val="24"/>
        </w:rPr>
        <w:t>Вони є</w:t>
      </w:r>
      <w:r w:rsidR="00CB2610" w:rsidRPr="00CB2610">
        <w:rPr>
          <w:rFonts w:ascii="Times New Roman" w:eastAsia="Batang" w:hAnsi="Times New Roman" w:cs="Times New Roman"/>
          <w:sz w:val="24"/>
          <w:szCs w:val="24"/>
        </w:rPr>
        <w:t xml:space="preserve"> неповторними за їх</w:t>
      </w:r>
      <w:r w:rsidR="00F66D68">
        <w:rPr>
          <w:rFonts w:ascii="Times New Roman" w:eastAsia="Batang" w:hAnsi="Times New Roman" w:cs="Times New Roman"/>
          <w:sz w:val="24"/>
          <w:szCs w:val="24"/>
        </w:rPr>
        <w:t xml:space="preserve"> змістовністю для громади міста і</w:t>
      </w:r>
      <w:r w:rsidR="00CB2610" w:rsidRPr="00CB2610">
        <w:rPr>
          <w:rFonts w:ascii="Times New Roman" w:eastAsia="Batang" w:hAnsi="Times New Roman" w:cs="Times New Roman"/>
          <w:sz w:val="24"/>
          <w:szCs w:val="24"/>
        </w:rPr>
        <w:t xml:space="preserve"> становлять історико-культурну цінність міста. </w:t>
      </w:r>
      <w:r w:rsidR="00CB2610" w:rsidRPr="00CB2610">
        <w:rPr>
          <w:rFonts w:ascii="Times New Roman" w:eastAsia="Batang" w:hAnsi="Times New Roman" w:cs="Times New Roman"/>
          <w:sz w:val="24"/>
          <w:szCs w:val="24"/>
          <w:lang w:eastAsia="ar-SA"/>
        </w:rPr>
        <w:t>За документами відділу щорічно виконується близько 1814 тематичних запитів та запитів соціально-правового характеру.</w:t>
      </w:r>
    </w:p>
    <w:p w14:paraId="7C8865AF" w14:textId="77777777" w:rsidR="00040FB3" w:rsidRPr="00040FB3" w:rsidRDefault="00040FB3" w:rsidP="00040FB3">
      <w:pPr>
        <w:autoSpaceDE w:val="0"/>
        <w:autoSpaceDN w:val="0"/>
        <w:adjustRightInd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b/>
        <w:t>Архівом експонуються документи</w:t>
      </w:r>
      <w:r w:rsidRPr="00040FB3">
        <w:rPr>
          <w:rFonts w:ascii="Times New Roman" w:eastAsia="Batang" w:hAnsi="Times New Roman" w:cs="Times New Roman"/>
          <w:sz w:val="24"/>
          <w:szCs w:val="24"/>
          <w:lang w:eastAsia="ar-SA"/>
        </w:rPr>
        <w:t xml:space="preserve"> на виставках, які можуть бути стаціонарними, пересувними, тимчасовими, постійно діючими, організованими архівом самостійно або спільно з бібліотека</w:t>
      </w:r>
      <w:r>
        <w:rPr>
          <w:rFonts w:ascii="Times New Roman" w:eastAsia="Batang" w:hAnsi="Times New Roman" w:cs="Times New Roman"/>
          <w:sz w:val="24"/>
          <w:szCs w:val="24"/>
          <w:lang w:eastAsia="ar-SA"/>
        </w:rPr>
        <w:t xml:space="preserve">ми, музеями, іншими установами. Підготовка виставок архівних документів включає: </w:t>
      </w:r>
      <w:r w:rsidRPr="00040FB3">
        <w:rPr>
          <w:rFonts w:ascii="Times New Roman" w:eastAsia="Batang" w:hAnsi="Times New Roman" w:cs="Times New Roman"/>
          <w:sz w:val="24"/>
          <w:szCs w:val="24"/>
          <w:lang w:eastAsia="ar-SA"/>
        </w:rPr>
        <w:t>укладання історико-археографіч</w:t>
      </w:r>
      <w:r>
        <w:rPr>
          <w:rFonts w:ascii="Times New Roman" w:eastAsia="Batang" w:hAnsi="Times New Roman" w:cs="Times New Roman"/>
          <w:sz w:val="24"/>
          <w:szCs w:val="24"/>
          <w:lang w:eastAsia="ar-SA"/>
        </w:rPr>
        <w:t xml:space="preserve">ної та бібліографічної довідки; </w:t>
      </w:r>
      <w:r w:rsidRPr="00040FB3">
        <w:rPr>
          <w:rFonts w:ascii="Times New Roman" w:eastAsia="Batang" w:hAnsi="Times New Roman" w:cs="Times New Roman"/>
          <w:sz w:val="24"/>
          <w:szCs w:val="24"/>
          <w:lang w:eastAsia="ar-SA"/>
        </w:rPr>
        <w:t>виявлення та складання переліку до</w:t>
      </w:r>
      <w:r>
        <w:rPr>
          <w:rFonts w:ascii="Times New Roman" w:eastAsia="Batang" w:hAnsi="Times New Roman" w:cs="Times New Roman"/>
          <w:sz w:val="24"/>
          <w:szCs w:val="24"/>
          <w:lang w:eastAsia="ar-SA"/>
        </w:rPr>
        <w:t xml:space="preserve">кументів за тематикою виставки; </w:t>
      </w:r>
      <w:r w:rsidRPr="00040FB3">
        <w:rPr>
          <w:rFonts w:ascii="Times New Roman" w:eastAsia="Batang" w:hAnsi="Times New Roman" w:cs="Times New Roman"/>
          <w:sz w:val="24"/>
          <w:szCs w:val="24"/>
          <w:lang w:eastAsia="ar-SA"/>
        </w:rPr>
        <w:t>склад</w:t>
      </w:r>
      <w:r>
        <w:rPr>
          <w:rFonts w:ascii="Times New Roman" w:eastAsia="Batang" w:hAnsi="Times New Roman" w:cs="Times New Roman"/>
          <w:sz w:val="24"/>
          <w:szCs w:val="24"/>
          <w:lang w:eastAsia="ar-SA"/>
        </w:rPr>
        <w:t xml:space="preserve">ання анотацій на документи; </w:t>
      </w:r>
      <w:r w:rsidRPr="00040FB3">
        <w:rPr>
          <w:rFonts w:ascii="Times New Roman" w:eastAsia="Batang" w:hAnsi="Times New Roman" w:cs="Times New Roman"/>
          <w:sz w:val="24"/>
          <w:szCs w:val="24"/>
          <w:lang w:eastAsia="ar-SA"/>
        </w:rPr>
        <w:t>розроблення експозиційног</w:t>
      </w:r>
      <w:r>
        <w:rPr>
          <w:rFonts w:ascii="Times New Roman" w:eastAsia="Batang" w:hAnsi="Times New Roman" w:cs="Times New Roman"/>
          <w:sz w:val="24"/>
          <w:szCs w:val="24"/>
          <w:lang w:eastAsia="ar-SA"/>
        </w:rPr>
        <w:t xml:space="preserve">о плану виставки з рубрикацією; </w:t>
      </w:r>
      <w:r w:rsidRPr="00040FB3">
        <w:rPr>
          <w:rFonts w:ascii="Times New Roman" w:eastAsia="Batang" w:hAnsi="Times New Roman" w:cs="Times New Roman"/>
          <w:sz w:val="24"/>
          <w:szCs w:val="24"/>
          <w:lang w:eastAsia="ar-SA"/>
        </w:rPr>
        <w:t>розроблення маке</w:t>
      </w:r>
      <w:r>
        <w:rPr>
          <w:rFonts w:ascii="Times New Roman" w:eastAsia="Batang" w:hAnsi="Times New Roman" w:cs="Times New Roman"/>
          <w:sz w:val="24"/>
          <w:szCs w:val="24"/>
          <w:lang w:eastAsia="ar-SA"/>
        </w:rPr>
        <w:t xml:space="preserve">та </w:t>
      </w:r>
      <w:proofErr w:type="spellStart"/>
      <w:r>
        <w:rPr>
          <w:rFonts w:ascii="Times New Roman" w:eastAsia="Batang" w:hAnsi="Times New Roman" w:cs="Times New Roman"/>
          <w:sz w:val="24"/>
          <w:szCs w:val="24"/>
          <w:lang w:eastAsia="ar-SA"/>
        </w:rPr>
        <w:t>буклета</w:t>
      </w:r>
      <w:proofErr w:type="spellEnd"/>
      <w:r>
        <w:rPr>
          <w:rFonts w:ascii="Times New Roman" w:eastAsia="Batang" w:hAnsi="Times New Roman" w:cs="Times New Roman"/>
          <w:sz w:val="24"/>
          <w:szCs w:val="24"/>
          <w:lang w:eastAsia="ar-SA"/>
        </w:rPr>
        <w:t xml:space="preserve"> (каталогу) виставки; написання прес-релізу; </w:t>
      </w:r>
      <w:r w:rsidRPr="00040FB3">
        <w:rPr>
          <w:rFonts w:ascii="Times New Roman" w:eastAsia="Batang" w:hAnsi="Times New Roman" w:cs="Times New Roman"/>
          <w:sz w:val="24"/>
          <w:szCs w:val="24"/>
          <w:lang w:eastAsia="ar-SA"/>
        </w:rPr>
        <w:t>публікацію он-</w:t>
      </w:r>
      <w:proofErr w:type="spellStart"/>
      <w:r w:rsidRPr="00040FB3">
        <w:rPr>
          <w:rFonts w:ascii="Times New Roman" w:eastAsia="Batang" w:hAnsi="Times New Roman" w:cs="Times New Roman"/>
          <w:sz w:val="24"/>
          <w:szCs w:val="24"/>
          <w:lang w:eastAsia="ar-SA"/>
        </w:rPr>
        <w:t>лайнової</w:t>
      </w:r>
      <w:proofErr w:type="spellEnd"/>
      <w:r w:rsidRPr="00040FB3">
        <w:rPr>
          <w:rFonts w:ascii="Times New Roman" w:eastAsia="Batang" w:hAnsi="Times New Roman" w:cs="Times New Roman"/>
          <w:sz w:val="24"/>
          <w:szCs w:val="24"/>
          <w:lang w:eastAsia="ar-SA"/>
        </w:rPr>
        <w:t xml:space="preserve"> версії виставки для оприлюднення на веб-порталі архіву.</w:t>
      </w:r>
    </w:p>
    <w:p w14:paraId="17B1F891" w14:textId="77777777" w:rsidR="00040FB3" w:rsidRPr="00040FB3" w:rsidRDefault="00040FB3" w:rsidP="00040FB3">
      <w:pPr>
        <w:autoSpaceDE w:val="0"/>
        <w:autoSpaceDN w:val="0"/>
        <w:adjustRightInd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b/>
      </w:r>
      <w:r w:rsidRPr="00040FB3">
        <w:rPr>
          <w:rFonts w:ascii="Times New Roman" w:eastAsia="Batang" w:hAnsi="Times New Roman" w:cs="Times New Roman"/>
          <w:sz w:val="24"/>
          <w:szCs w:val="24"/>
          <w:lang w:eastAsia="ar-SA"/>
        </w:rPr>
        <w:t>У разі експонування оригіналів документів їх розміщують у засклених вітрин</w:t>
      </w:r>
      <w:r>
        <w:rPr>
          <w:rFonts w:ascii="Times New Roman" w:eastAsia="Batang" w:hAnsi="Times New Roman" w:cs="Times New Roman"/>
          <w:sz w:val="24"/>
          <w:szCs w:val="24"/>
          <w:lang w:eastAsia="ar-SA"/>
        </w:rPr>
        <w:t xml:space="preserve">ах, які замикають і опечатують. </w:t>
      </w:r>
      <w:r w:rsidRPr="00040FB3">
        <w:rPr>
          <w:rFonts w:ascii="Times New Roman" w:eastAsia="Batang" w:hAnsi="Times New Roman" w:cs="Times New Roman"/>
          <w:sz w:val="24"/>
          <w:szCs w:val="24"/>
          <w:lang w:eastAsia="ar-SA"/>
        </w:rPr>
        <w:t>У приміщенні, де розміщують виставку, має підтримуватися режим, що забезпечує збереженість архівних документів.</w:t>
      </w:r>
    </w:p>
    <w:p w14:paraId="21998E3F" w14:textId="77777777" w:rsidR="00040FB3" w:rsidRDefault="00040FB3" w:rsidP="00040FB3">
      <w:pPr>
        <w:autoSpaceDE w:val="0"/>
        <w:autoSpaceDN w:val="0"/>
        <w:adjustRightInd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b/>
        <w:t>Архівний відділ оприлюднює документи</w:t>
      </w:r>
      <w:r w:rsidRPr="00040FB3">
        <w:rPr>
          <w:rFonts w:ascii="Times New Roman" w:eastAsia="Batang" w:hAnsi="Times New Roman" w:cs="Times New Roman"/>
          <w:sz w:val="24"/>
          <w:szCs w:val="24"/>
          <w:lang w:eastAsia="ar-SA"/>
        </w:rPr>
        <w:t xml:space="preserve"> у засобах</w:t>
      </w:r>
      <w:r w:rsidR="00E456A1">
        <w:rPr>
          <w:rFonts w:ascii="Times New Roman" w:eastAsia="Batang" w:hAnsi="Times New Roman" w:cs="Times New Roman"/>
          <w:sz w:val="24"/>
          <w:szCs w:val="24"/>
          <w:lang w:eastAsia="ar-SA"/>
        </w:rPr>
        <w:t xml:space="preserve"> масової інформації</w:t>
      </w:r>
      <w:r w:rsidRPr="00040FB3">
        <w:rPr>
          <w:rFonts w:ascii="Times New Roman" w:eastAsia="Batang" w:hAnsi="Times New Roman" w:cs="Times New Roman"/>
          <w:sz w:val="24"/>
          <w:szCs w:val="24"/>
          <w:lang w:eastAsia="ar-SA"/>
        </w:rPr>
        <w:t xml:space="preserve"> шляхом підготовки тематичних, наукових, науково-популярних, рекламно-інформаційних статей, добірок документів, документальних нарисів, інтерв’ю, інформацій про події архівного життя, хроні</w:t>
      </w:r>
      <w:r w:rsidR="00E456A1">
        <w:rPr>
          <w:rFonts w:ascii="Times New Roman" w:eastAsia="Batang" w:hAnsi="Times New Roman" w:cs="Times New Roman"/>
          <w:sz w:val="24"/>
          <w:szCs w:val="24"/>
          <w:lang w:eastAsia="ar-SA"/>
        </w:rPr>
        <w:t>к, репортажів, прес-конференцій, організації</w:t>
      </w:r>
      <w:r w:rsidRPr="00040FB3">
        <w:rPr>
          <w:rFonts w:ascii="Times New Roman" w:eastAsia="Batang" w:hAnsi="Times New Roman" w:cs="Times New Roman"/>
          <w:sz w:val="24"/>
          <w:szCs w:val="24"/>
          <w:lang w:eastAsia="ar-SA"/>
        </w:rPr>
        <w:t xml:space="preserve"> «Днів відкритих дверей», презентацій, зустрічей з громадськістю, конференцій користувачів, лекцій, уроків для школярів, семінарів та практичних занять для студентів, екскурсій (оглядові, тематичні) тощо.</w:t>
      </w:r>
    </w:p>
    <w:p w14:paraId="1AF2C9E0" w14:textId="77777777" w:rsidR="00E456A1" w:rsidRPr="00040FB3" w:rsidRDefault="00E456A1" w:rsidP="00040FB3">
      <w:pPr>
        <w:autoSpaceDE w:val="0"/>
        <w:autoSpaceDN w:val="0"/>
        <w:adjustRightInd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b/>
        <w:t>Архівний відділ досліджує історію міста Проскурова через призму архівних документів та публікує дослідження в архівних бюлетенях.</w:t>
      </w:r>
    </w:p>
    <w:p w14:paraId="6F3758AF" w14:textId="77777777" w:rsidR="00CB2610" w:rsidRPr="00CB2610" w:rsidRDefault="00F66D68" w:rsidP="00CB2610">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Забезпечення збереження</w:t>
      </w:r>
      <w:r w:rsidR="00CB2610" w:rsidRPr="00CB2610">
        <w:rPr>
          <w:rFonts w:ascii="Times New Roman" w:eastAsia="Batang" w:hAnsi="Times New Roman" w:cs="Times New Roman"/>
          <w:sz w:val="24"/>
          <w:szCs w:val="24"/>
        </w:rPr>
        <w:t xml:space="preserve"> документів – першочергове завдання, вирішення якого потребує постійної фінансової підтримки з боку держави. Відсутність такої пі</w:t>
      </w:r>
      <w:r>
        <w:rPr>
          <w:rFonts w:ascii="Times New Roman" w:eastAsia="Batang" w:hAnsi="Times New Roman" w:cs="Times New Roman"/>
          <w:sz w:val="24"/>
          <w:szCs w:val="24"/>
        </w:rPr>
        <w:t>дтримки створює</w:t>
      </w:r>
      <w:r w:rsidR="00CB2610" w:rsidRPr="00CB2610">
        <w:rPr>
          <w:rFonts w:ascii="Times New Roman" w:eastAsia="Batang" w:hAnsi="Times New Roman" w:cs="Times New Roman"/>
          <w:sz w:val="24"/>
          <w:szCs w:val="24"/>
        </w:rPr>
        <w:t xml:space="preserve"> проблем</w:t>
      </w:r>
      <w:r>
        <w:rPr>
          <w:rFonts w:ascii="Times New Roman" w:eastAsia="Batang" w:hAnsi="Times New Roman" w:cs="Times New Roman"/>
          <w:sz w:val="24"/>
          <w:szCs w:val="24"/>
        </w:rPr>
        <w:t>и</w:t>
      </w:r>
      <w:r w:rsidR="00CB2610" w:rsidRPr="00CB2610">
        <w:rPr>
          <w:rFonts w:ascii="Times New Roman" w:eastAsia="Batang" w:hAnsi="Times New Roman" w:cs="Times New Roman"/>
          <w:sz w:val="24"/>
          <w:szCs w:val="24"/>
        </w:rPr>
        <w:t>, які архівний відділ не може вирішити самостійно.</w:t>
      </w:r>
    </w:p>
    <w:p w14:paraId="39522843" w14:textId="77777777" w:rsidR="00CB2610" w:rsidRPr="00CB2610" w:rsidRDefault="00CB2610" w:rsidP="00CB2610">
      <w:pPr>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 xml:space="preserve">Реалізація Програми </w:t>
      </w:r>
      <w:proofErr w:type="spellStart"/>
      <w:r w:rsidRPr="00CB2610">
        <w:rPr>
          <w:rFonts w:ascii="Times New Roman" w:eastAsia="Batang" w:hAnsi="Times New Roman" w:cs="Times New Roman"/>
          <w:sz w:val="24"/>
          <w:szCs w:val="24"/>
        </w:rPr>
        <w:t>надасть</w:t>
      </w:r>
      <w:proofErr w:type="spellEnd"/>
      <w:r w:rsidRPr="00CB2610">
        <w:rPr>
          <w:rFonts w:ascii="Times New Roman" w:eastAsia="Batang" w:hAnsi="Times New Roman" w:cs="Times New Roman"/>
          <w:sz w:val="24"/>
          <w:szCs w:val="24"/>
        </w:rPr>
        <w:t xml:space="preserve"> можливість створити умови для гарантованого зберігання та всебічного використання документів, що зберігає Архівний відділ Хмельницької міської ради.</w:t>
      </w:r>
    </w:p>
    <w:p w14:paraId="1FDF6164" w14:textId="77777777" w:rsidR="00CB2610" w:rsidRPr="00CB2610" w:rsidRDefault="00CB2610" w:rsidP="00CB2610">
      <w:pPr>
        <w:spacing w:after="0" w:line="240" w:lineRule="auto"/>
        <w:jc w:val="both"/>
        <w:rPr>
          <w:rFonts w:ascii="Times New Roman" w:eastAsia="Batang" w:hAnsi="Times New Roman" w:cs="Times New Roman"/>
          <w:sz w:val="24"/>
          <w:szCs w:val="24"/>
        </w:rPr>
      </w:pPr>
    </w:p>
    <w:p w14:paraId="57A80501" w14:textId="77777777" w:rsidR="00CB2610" w:rsidRPr="00CB2610" w:rsidRDefault="00CB2610" w:rsidP="00CB2610">
      <w:pPr>
        <w:numPr>
          <w:ilvl w:val="0"/>
          <w:numId w:val="3"/>
        </w:numPr>
        <w:suppressAutoHyphens/>
        <w:spacing w:after="0" w:line="240" w:lineRule="auto"/>
        <w:jc w:val="center"/>
        <w:rPr>
          <w:rFonts w:ascii="Times New Roman" w:eastAsia="Batang" w:hAnsi="Times New Roman" w:cs="Times New Roman"/>
          <w:sz w:val="24"/>
          <w:szCs w:val="24"/>
        </w:rPr>
      </w:pPr>
      <w:r w:rsidRPr="00CB2610">
        <w:rPr>
          <w:rFonts w:ascii="Times New Roman" w:eastAsia="Batang" w:hAnsi="Times New Roman" w:cs="Times New Roman"/>
          <w:sz w:val="24"/>
          <w:szCs w:val="24"/>
        </w:rPr>
        <w:t>Мета та основні завдання Програми</w:t>
      </w:r>
    </w:p>
    <w:p w14:paraId="63D4E2BC" w14:textId="77777777" w:rsidR="00CB2610" w:rsidRPr="00CB2610" w:rsidRDefault="00CB2610" w:rsidP="00CB2610">
      <w:pPr>
        <w:spacing w:after="0" w:line="240" w:lineRule="auto"/>
        <w:jc w:val="both"/>
        <w:rPr>
          <w:rFonts w:ascii="Times New Roman" w:eastAsia="Batang" w:hAnsi="Times New Roman" w:cs="Times New Roman"/>
          <w:sz w:val="24"/>
          <w:szCs w:val="24"/>
        </w:rPr>
      </w:pPr>
    </w:p>
    <w:p w14:paraId="790B2B4C" w14:textId="77777777" w:rsidR="00CB2610" w:rsidRPr="00CB2610" w:rsidRDefault="00CB2610" w:rsidP="00CB2610">
      <w:pPr>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 xml:space="preserve">Метою Програми є реалізація заходів, спрямованих на створення та підтримання умов для забезпечення гарантованого довічного зберігання документів НАФ місцевого значення як чинника соціального розвитку українського суспільства, їх всебічного використання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 </w:t>
      </w:r>
    </w:p>
    <w:p w14:paraId="6E634123" w14:textId="53B2BEF4" w:rsidR="00CA4DD5" w:rsidRDefault="00CB2610" w:rsidP="00CB2610">
      <w:pPr>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Для досягнення поставленої мети передбачено вирішення наступних завдань:</w:t>
      </w:r>
    </w:p>
    <w:p w14:paraId="70C6C25D" w14:textId="77777777" w:rsidR="00E456A1" w:rsidRDefault="00E456A1" w:rsidP="00CB2610">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1. З метою доступності та інформативності громадян та суспільства в цілому, а також забезпеченням можливості науковцям вільно працювати з історичними джерелами планується протягом 2021-2022 рр. провести </w:t>
      </w:r>
      <w:proofErr w:type="spellStart"/>
      <w:r>
        <w:rPr>
          <w:rFonts w:ascii="Times New Roman" w:eastAsia="Batang" w:hAnsi="Times New Roman" w:cs="Times New Roman"/>
          <w:sz w:val="24"/>
          <w:szCs w:val="24"/>
        </w:rPr>
        <w:t>оцифровування</w:t>
      </w:r>
      <w:proofErr w:type="spellEnd"/>
      <w:r>
        <w:rPr>
          <w:rFonts w:ascii="Times New Roman" w:eastAsia="Batang" w:hAnsi="Times New Roman" w:cs="Times New Roman"/>
          <w:sz w:val="24"/>
          <w:szCs w:val="24"/>
        </w:rPr>
        <w:t xml:space="preserve"> 100% документів Національного архівного фонду.</w:t>
      </w:r>
    </w:p>
    <w:p w14:paraId="141B644C" w14:textId="77777777" w:rsidR="00E456A1" w:rsidRDefault="00E456A1" w:rsidP="00CB2610">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2. Створити</w:t>
      </w:r>
      <w:r w:rsidRPr="00CB2610">
        <w:rPr>
          <w:rFonts w:ascii="Times New Roman" w:eastAsia="Batang" w:hAnsi="Times New Roman" w:cs="Times New Roman"/>
          <w:sz w:val="24"/>
          <w:szCs w:val="24"/>
        </w:rPr>
        <w:t xml:space="preserve"> умов</w:t>
      </w:r>
      <w:r>
        <w:rPr>
          <w:rFonts w:ascii="Times New Roman" w:eastAsia="Batang" w:hAnsi="Times New Roman" w:cs="Times New Roman"/>
          <w:sz w:val="24"/>
          <w:szCs w:val="24"/>
        </w:rPr>
        <w:t>и</w:t>
      </w:r>
      <w:r w:rsidRPr="00CB2610">
        <w:rPr>
          <w:rFonts w:ascii="Times New Roman" w:eastAsia="Batang" w:hAnsi="Times New Roman" w:cs="Times New Roman"/>
          <w:sz w:val="24"/>
          <w:szCs w:val="24"/>
        </w:rPr>
        <w:t xml:space="preserve"> для ефективного впровадження сучасних інформаційних техно</w:t>
      </w:r>
      <w:r>
        <w:rPr>
          <w:rFonts w:ascii="Times New Roman" w:eastAsia="Batang" w:hAnsi="Times New Roman" w:cs="Times New Roman"/>
          <w:sz w:val="24"/>
          <w:szCs w:val="24"/>
        </w:rPr>
        <w:t>логій.</w:t>
      </w:r>
      <w:r>
        <w:rPr>
          <w:rFonts w:ascii="Times New Roman" w:eastAsia="Batang" w:hAnsi="Times New Roman" w:cs="Times New Roman"/>
          <w:sz w:val="24"/>
          <w:szCs w:val="24"/>
        </w:rPr>
        <w:tab/>
      </w:r>
    </w:p>
    <w:p w14:paraId="2478FDB3" w14:textId="78EE9B00" w:rsidR="00E456A1" w:rsidRDefault="00E456A1" w:rsidP="00CB2610">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3. Обладнати будівлю</w:t>
      </w:r>
      <w:r w:rsidRPr="00E456A1">
        <w:rPr>
          <w:rFonts w:ascii="Times New Roman" w:eastAsia="Batang" w:hAnsi="Times New Roman" w:cs="Times New Roman"/>
          <w:sz w:val="24"/>
          <w:szCs w:val="24"/>
        </w:rPr>
        <w:t xml:space="preserve"> і сховищ</w:t>
      </w:r>
      <w:r w:rsidR="00CA4DD5">
        <w:rPr>
          <w:rFonts w:ascii="Times New Roman" w:eastAsia="Batang" w:hAnsi="Times New Roman" w:cs="Times New Roman"/>
          <w:sz w:val="24"/>
          <w:szCs w:val="24"/>
        </w:rPr>
        <w:t>а</w:t>
      </w:r>
      <w:r w:rsidRPr="00E456A1">
        <w:rPr>
          <w:rFonts w:ascii="Times New Roman" w:eastAsia="Batang" w:hAnsi="Times New Roman" w:cs="Times New Roman"/>
          <w:sz w:val="24"/>
          <w:szCs w:val="24"/>
        </w:rPr>
        <w:t xml:space="preserve"> технічними засобами для створення і підтримання </w:t>
      </w:r>
      <w:proofErr w:type="spellStart"/>
      <w:r w:rsidRPr="00E456A1">
        <w:rPr>
          <w:rFonts w:ascii="Times New Roman" w:eastAsia="Batang" w:hAnsi="Times New Roman" w:cs="Times New Roman"/>
          <w:sz w:val="24"/>
          <w:szCs w:val="24"/>
        </w:rPr>
        <w:t>температурно-вологісного</w:t>
      </w:r>
      <w:proofErr w:type="spellEnd"/>
      <w:r w:rsidRPr="00E456A1">
        <w:rPr>
          <w:rFonts w:ascii="Times New Roman" w:eastAsia="Batang" w:hAnsi="Times New Roman" w:cs="Times New Roman"/>
          <w:sz w:val="24"/>
          <w:szCs w:val="24"/>
        </w:rPr>
        <w:t>, сві</w:t>
      </w:r>
      <w:r w:rsidR="00174F09">
        <w:rPr>
          <w:rFonts w:ascii="Times New Roman" w:eastAsia="Batang" w:hAnsi="Times New Roman" w:cs="Times New Roman"/>
          <w:sz w:val="24"/>
          <w:szCs w:val="24"/>
        </w:rPr>
        <w:t>тлового, санітарно-гігієнічного</w:t>
      </w:r>
      <w:r w:rsidRPr="00E456A1">
        <w:rPr>
          <w:rFonts w:ascii="Times New Roman" w:eastAsia="Batang" w:hAnsi="Times New Roman" w:cs="Times New Roman"/>
          <w:sz w:val="24"/>
          <w:szCs w:val="24"/>
        </w:rPr>
        <w:t xml:space="preserve"> </w:t>
      </w:r>
      <w:r w:rsidR="00174F09" w:rsidRPr="00E456A1">
        <w:rPr>
          <w:rFonts w:ascii="Times New Roman" w:eastAsia="Batang" w:hAnsi="Times New Roman" w:cs="Times New Roman"/>
          <w:sz w:val="24"/>
          <w:szCs w:val="24"/>
        </w:rPr>
        <w:t>режимі</w:t>
      </w:r>
      <w:r w:rsidR="00174F09">
        <w:rPr>
          <w:rFonts w:ascii="Times New Roman" w:eastAsia="Batang" w:hAnsi="Times New Roman" w:cs="Times New Roman"/>
          <w:sz w:val="24"/>
          <w:szCs w:val="24"/>
        </w:rPr>
        <w:t>в зберігання архівних</w:t>
      </w:r>
      <w:r w:rsidR="00CA4DD5">
        <w:rPr>
          <w:rFonts w:ascii="Times New Roman" w:eastAsia="Batang" w:hAnsi="Times New Roman" w:cs="Times New Roman"/>
          <w:sz w:val="24"/>
          <w:szCs w:val="24"/>
        </w:rPr>
        <w:t xml:space="preserve"> документів</w:t>
      </w:r>
      <w:r w:rsidR="00174F09">
        <w:rPr>
          <w:rFonts w:ascii="Times New Roman" w:eastAsia="Batang" w:hAnsi="Times New Roman" w:cs="Times New Roman"/>
          <w:sz w:val="24"/>
          <w:szCs w:val="24"/>
        </w:rPr>
        <w:t>.</w:t>
      </w:r>
    </w:p>
    <w:p w14:paraId="50A9902C" w14:textId="1E914442" w:rsidR="00174F09" w:rsidRDefault="00021076" w:rsidP="00CB2610">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4</w:t>
      </w:r>
      <w:r w:rsidR="00174F09">
        <w:rPr>
          <w:rFonts w:ascii="Times New Roman" w:eastAsia="Batang" w:hAnsi="Times New Roman" w:cs="Times New Roman"/>
          <w:sz w:val="24"/>
          <w:szCs w:val="24"/>
        </w:rPr>
        <w:t>. Провести семінари, круглі столи державницького та методичного спрямування.</w:t>
      </w:r>
    </w:p>
    <w:p w14:paraId="140CC127" w14:textId="4C214338" w:rsidR="00CA4DD5" w:rsidRDefault="00021076" w:rsidP="00CB2610">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5</w:t>
      </w:r>
      <w:r w:rsidR="00CA4DD5">
        <w:rPr>
          <w:rFonts w:ascii="Times New Roman" w:eastAsia="Batang" w:hAnsi="Times New Roman" w:cs="Times New Roman"/>
          <w:sz w:val="24"/>
          <w:szCs w:val="24"/>
        </w:rPr>
        <w:t>. Систематично проводити заходи для педагогічних працівників та учнів з ціллю формування модернового українського світогляду</w:t>
      </w:r>
      <w:r w:rsidR="001B3965">
        <w:rPr>
          <w:rFonts w:ascii="Times New Roman" w:eastAsia="Batang" w:hAnsi="Times New Roman" w:cs="Times New Roman"/>
          <w:sz w:val="24"/>
          <w:szCs w:val="24"/>
        </w:rPr>
        <w:t>, з використанням документів Національного архівного фонду, що знаходяться на зберіганні в Архівному відділі</w:t>
      </w:r>
      <w:r w:rsidR="00CA4DD5">
        <w:rPr>
          <w:rFonts w:ascii="Times New Roman" w:eastAsia="Batang" w:hAnsi="Times New Roman" w:cs="Times New Roman"/>
          <w:sz w:val="24"/>
          <w:szCs w:val="24"/>
        </w:rPr>
        <w:t>.</w:t>
      </w:r>
    </w:p>
    <w:p w14:paraId="485AAE7D" w14:textId="6D349F7B" w:rsidR="00CB2610" w:rsidRPr="00CB2610" w:rsidRDefault="00021076" w:rsidP="00174F09">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6</w:t>
      </w:r>
      <w:r w:rsidR="00CA4DD5">
        <w:rPr>
          <w:rFonts w:ascii="Times New Roman" w:eastAsia="Batang" w:hAnsi="Times New Roman" w:cs="Times New Roman"/>
          <w:sz w:val="24"/>
          <w:szCs w:val="24"/>
        </w:rPr>
        <w:t>. П</w:t>
      </w:r>
      <w:r w:rsidR="00174F09">
        <w:rPr>
          <w:rFonts w:ascii="Times New Roman" w:eastAsia="Batang" w:hAnsi="Times New Roman" w:cs="Times New Roman"/>
          <w:sz w:val="24"/>
          <w:szCs w:val="24"/>
        </w:rPr>
        <w:t xml:space="preserve">ровести всеукраїнський форум </w:t>
      </w:r>
      <w:r w:rsidR="00000F27">
        <w:rPr>
          <w:rFonts w:ascii="Times New Roman" w:eastAsia="Batang" w:hAnsi="Times New Roman" w:cs="Times New Roman"/>
          <w:sz w:val="24"/>
          <w:szCs w:val="24"/>
        </w:rPr>
        <w:t xml:space="preserve">«Розвиток освіти в незалежній Україні через призму архівних документів» </w:t>
      </w:r>
      <w:r w:rsidR="00174F09">
        <w:rPr>
          <w:rFonts w:ascii="Times New Roman" w:eastAsia="Batang" w:hAnsi="Times New Roman" w:cs="Times New Roman"/>
          <w:sz w:val="24"/>
          <w:szCs w:val="24"/>
        </w:rPr>
        <w:t>із залученням науковців, представників Світового конгресу українців, політологів, з метою формування у громадян державотворчого мислення</w:t>
      </w:r>
      <w:r w:rsidR="00CA4DD5">
        <w:rPr>
          <w:rFonts w:ascii="Times New Roman" w:eastAsia="Batang" w:hAnsi="Times New Roman" w:cs="Times New Roman"/>
          <w:sz w:val="24"/>
          <w:szCs w:val="24"/>
        </w:rPr>
        <w:t xml:space="preserve">, </w:t>
      </w:r>
      <w:r w:rsidR="00174F09">
        <w:rPr>
          <w:rFonts w:ascii="Times New Roman" w:eastAsia="Batang" w:hAnsi="Times New Roman" w:cs="Times New Roman"/>
          <w:sz w:val="24"/>
          <w:szCs w:val="24"/>
        </w:rPr>
        <w:t xml:space="preserve">відчуття гідності, свободи </w:t>
      </w:r>
      <w:r w:rsidR="00CA4DD5">
        <w:rPr>
          <w:rFonts w:ascii="Times New Roman" w:eastAsia="Batang" w:hAnsi="Times New Roman" w:cs="Times New Roman"/>
          <w:sz w:val="24"/>
          <w:szCs w:val="24"/>
        </w:rPr>
        <w:t xml:space="preserve">та прагнення </w:t>
      </w:r>
      <w:r w:rsidR="00174F09">
        <w:rPr>
          <w:rFonts w:ascii="Times New Roman" w:eastAsia="Batang" w:hAnsi="Times New Roman" w:cs="Times New Roman"/>
          <w:sz w:val="24"/>
          <w:szCs w:val="24"/>
        </w:rPr>
        <w:t>будувати вільну незалежну Україну.</w:t>
      </w:r>
      <w:r w:rsidR="00000F27">
        <w:rPr>
          <w:rFonts w:ascii="Times New Roman" w:eastAsia="Batang" w:hAnsi="Times New Roman" w:cs="Times New Roman"/>
          <w:sz w:val="24"/>
          <w:szCs w:val="24"/>
        </w:rPr>
        <w:t xml:space="preserve"> </w:t>
      </w:r>
    </w:p>
    <w:p w14:paraId="59E4C986" w14:textId="77777777" w:rsidR="00CB2610" w:rsidRPr="00CB2610" w:rsidRDefault="00CB2610" w:rsidP="00CB2610">
      <w:pPr>
        <w:spacing w:after="0" w:line="240" w:lineRule="auto"/>
        <w:jc w:val="both"/>
        <w:rPr>
          <w:rFonts w:ascii="Times New Roman" w:eastAsia="Batang" w:hAnsi="Times New Roman" w:cs="Times New Roman"/>
          <w:sz w:val="24"/>
          <w:szCs w:val="24"/>
        </w:rPr>
      </w:pPr>
    </w:p>
    <w:p w14:paraId="39140AE6" w14:textId="77777777" w:rsidR="00CB2610" w:rsidRPr="00CB2610" w:rsidRDefault="00CB2610" w:rsidP="00CB2610">
      <w:pPr>
        <w:numPr>
          <w:ilvl w:val="0"/>
          <w:numId w:val="3"/>
        </w:numPr>
        <w:suppressAutoHyphens/>
        <w:spacing w:after="0" w:line="240" w:lineRule="auto"/>
        <w:jc w:val="center"/>
        <w:rPr>
          <w:rFonts w:ascii="Times New Roman" w:eastAsia="Batang" w:hAnsi="Times New Roman" w:cs="Times New Roman"/>
          <w:sz w:val="24"/>
          <w:szCs w:val="24"/>
        </w:rPr>
      </w:pPr>
      <w:r w:rsidRPr="00CB2610">
        <w:rPr>
          <w:rFonts w:ascii="Times New Roman" w:eastAsia="Batang" w:hAnsi="Times New Roman" w:cs="Times New Roman"/>
          <w:sz w:val="24"/>
          <w:szCs w:val="24"/>
        </w:rPr>
        <w:t>Очікувані результати</w:t>
      </w:r>
    </w:p>
    <w:p w14:paraId="50F2DEA3" w14:textId="77777777" w:rsidR="00CB2610" w:rsidRPr="00CB2610" w:rsidRDefault="00CB2610" w:rsidP="00CB2610">
      <w:pPr>
        <w:spacing w:after="0" w:line="240" w:lineRule="auto"/>
        <w:jc w:val="both"/>
        <w:rPr>
          <w:rFonts w:ascii="Times New Roman" w:eastAsia="Batang" w:hAnsi="Times New Roman" w:cs="Times New Roman"/>
          <w:sz w:val="24"/>
          <w:szCs w:val="24"/>
        </w:rPr>
      </w:pPr>
    </w:p>
    <w:p w14:paraId="1053FF31" w14:textId="77777777" w:rsidR="00CB2610" w:rsidRPr="00CB2610" w:rsidRDefault="00CB2610" w:rsidP="00CB2610">
      <w:pPr>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 xml:space="preserve">Реалізація Програми </w:t>
      </w:r>
      <w:proofErr w:type="spellStart"/>
      <w:r w:rsidRPr="00CB2610">
        <w:rPr>
          <w:rFonts w:ascii="Times New Roman" w:eastAsia="Batang" w:hAnsi="Times New Roman" w:cs="Times New Roman"/>
          <w:sz w:val="24"/>
          <w:szCs w:val="24"/>
        </w:rPr>
        <w:t>надасть</w:t>
      </w:r>
      <w:proofErr w:type="spellEnd"/>
      <w:r w:rsidRPr="00CB2610">
        <w:rPr>
          <w:rFonts w:ascii="Times New Roman" w:eastAsia="Batang" w:hAnsi="Times New Roman" w:cs="Times New Roman"/>
          <w:sz w:val="24"/>
          <w:szCs w:val="24"/>
        </w:rPr>
        <w:t xml:space="preserve"> можливість:</w:t>
      </w:r>
    </w:p>
    <w:p w14:paraId="0171A477" w14:textId="7CF2D48E" w:rsidR="00CB2610" w:rsidRPr="00CB2610" w:rsidRDefault="00CB2610" w:rsidP="00CB2610">
      <w:pPr>
        <w:numPr>
          <w:ilvl w:val="0"/>
          <w:numId w:val="5"/>
        </w:numPr>
        <w:suppressAutoHyphens/>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попов</w:t>
      </w:r>
      <w:r w:rsidR="00B53800">
        <w:rPr>
          <w:rFonts w:ascii="Times New Roman" w:eastAsia="Batang" w:hAnsi="Times New Roman" w:cs="Times New Roman"/>
          <w:sz w:val="24"/>
          <w:szCs w:val="24"/>
        </w:rPr>
        <w:t>нити матеріально-технічну базу А</w:t>
      </w:r>
      <w:r w:rsidRPr="00CB2610">
        <w:rPr>
          <w:rFonts w:ascii="Times New Roman" w:eastAsia="Batang" w:hAnsi="Times New Roman" w:cs="Times New Roman"/>
          <w:sz w:val="24"/>
          <w:szCs w:val="24"/>
        </w:rPr>
        <w:t>рхівного відділу Хмельницької міської ради та архівних підрозділів;</w:t>
      </w:r>
    </w:p>
    <w:p w14:paraId="7FBF1C67" w14:textId="77777777" w:rsidR="00CB2610" w:rsidRPr="00CB2610" w:rsidRDefault="00CB2610" w:rsidP="00CB2610">
      <w:pPr>
        <w:numPr>
          <w:ilvl w:val="0"/>
          <w:numId w:val="5"/>
        </w:numPr>
        <w:suppressAutoHyphens/>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створити умови для гарантованого зберігання та всебічного використання документів архіву та забезпечити їх повноцінний захист;</w:t>
      </w:r>
    </w:p>
    <w:p w14:paraId="61B19DF1" w14:textId="77777777" w:rsidR="00CB2610" w:rsidRPr="00CB2610" w:rsidRDefault="00CB2610" w:rsidP="00CB2610">
      <w:pPr>
        <w:numPr>
          <w:ilvl w:val="0"/>
          <w:numId w:val="5"/>
        </w:numPr>
        <w:suppressAutoHyphens/>
        <w:spacing w:after="0" w:line="240" w:lineRule="auto"/>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задовольняти у необхідних обсягах потреби громадян, суспільства і держави у ретроспективній інформації.</w:t>
      </w:r>
    </w:p>
    <w:p w14:paraId="76051BF6" w14:textId="77777777" w:rsidR="00CB2610" w:rsidRPr="00CB2610" w:rsidRDefault="00CB2610" w:rsidP="00CB2610">
      <w:pPr>
        <w:spacing w:after="0" w:line="240" w:lineRule="auto"/>
        <w:ind w:left="360"/>
        <w:jc w:val="both"/>
        <w:rPr>
          <w:rFonts w:ascii="Times New Roman" w:eastAsia="Batang" w:hAnsi="Times New Roman" w:cs="Times New Roman"/>
          <w:sz w:val="24"/>
          <w:szCs w:val="24"/>
        </w:rPr>
      </w:pPr>
    </w:p>
    <w:p w14:paraId="3D0E9E69" w14:textId="77777777" w:rsidR="00CB2610" w:rsidRPr="00CB2610" w:rsidRDefault="00CB2610" w:rsidP="00CB2610">
      <w:pPr>
        <w:numPr>
          <w:ilvl w:val="0"/>
          <w:numId w:val="3"/>
        </w:numPr>
        <w:suppressAutoHyphens/>
        <w:spacing w:after="0" w:line="240" w:lineRule="auto"/>
        <w:jc w:val="center"/>
        <w:rPr>
          <w:rFonts w:ascii="Times New Roman" w:eastAsia="Batang" w:hAnsi="Times New Roman" w:cs="Times New Roman"/>
          <w:sz w:val="24"/>
          <w:szCs w:val="24"/>
        </w:rPr>
      </w:pPr>
      <w:r w:rsidRPr="00CB2610">
        <w:rPr>
          <w:rFonts w:ascii="Times New Roman" w:eastAsia="Batang" w:hAnsi="Times New Roman" w:cs="Times New Roman"/>
          <w:sz w:val="24"/>
          <w:szCs w:val="24"/>
        </w:rPr>
        <w:t>Фінансове забезпечення програми</w:t>
      </w:r>
    </w:p>
    <w:p w14:paraId="74DFE74D" w14:textId="77777777" w:rsidR="00CB2610" w:rsidRPr="00CB2610" w:rsidRDefault="00CB2610" w:rsidP="00CB2610">
      <w:pPr>
        <w:suppressAutoHyphens/>
        <w:spacing w:after="0" w:line="240" w:lineRule="auto"/>
        <w:ind w:left="360"/>
        <w:jc w:val="center"/>
        <w:rPr>
          <w:rFonts w:ascii="Times New Roman" w:eastAsia="Batang" w:hAnsi="Times New Roman" w:cs="Times New Roman"/>
          <w:sz w:val="24"/>
          <w:szCs w:val="24"/>
        </w:rPr>
      </w:pPr>
    </w:p>
    <w:p w14:paraId="4CB967EA" w14:textId="77777777" w:rsidR="00CB2610" w:rsidRPr="00CB2610" w:rsidRDefault="00CB2610" w:rsidP="00CB2610">
      <w:pPr>
        <w:spacing w:after="0" w:line="240" w:lineRule="auto"/>
        <w:ind w:left="360"/>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Загальний обсяг фінансових ресурсів, необхідних для реалі</w:t>
      </w:r>
      <w:r w:rsidR="00F66D68">
        <w:rPr>
          <w:rFonts w:ascii="Times New Roman" w:eastAsia="Batang" w:hAnsi="Times New Roman" w:cs="Times New Roman"/>
          <w:sz w:val="24"/>
          <w:szCs w:val="24"/>
        </w:rPr>
        <w:t xml:space="preserve">зації програми, становить </w:t>
      </w:r>
      <w:r w:rsidR="00CF31F3">
        <w:rPr>
          <w:rFonts w:ascii="Times New Roman" w:eastAsia="Times New Roman" w:hAnsi="Times New Roman" w:cs="Times New Roman"/>
          <w:kern w:val="3"/>
          <w:sz w:val="24"/>
          <w:szCs w:val="24"/>
          <w:lang w:eastAsia="ja-JP" w:bidi="fa-IR"/>
        </w:rPr>
        <w:t>2584650</w:t>
      </w:r>
      <w:r w:rsidR="00CC4DCD" w:rsidRPr="00E7554A">
        <w:rPr>
          <w:rFonts w:ascii="Times New Roman" w:eastAsia="Times New Roman" w:hAnsi="Times New Roman" w:cs="Times New Roman"/>
          <w:kern w:val="3"/>
          <w:sz w:val="24"/>
          <w:szCs w:val="24"/>
          <w:lang w:eastAsia="ja-JP" w:bidi="fa-IR"/>
        </w:rPr>
        <w:t>,00</w:t>
      </w:r>
      <w:r w:rsidR="00CC4DCD" w:rsidRPr="00CB2610">
        <w:rPr>
          <w:rFonts w:ascii="Times New Roman" w:eastAsia="Calibri" w:hAnsi="Times New Roman" w:cs="Times New Roman"/>
          <w:sz w:val="24"/>
          <w:szCs w:val="24"/>
          <w:lang w:eastAsia="zh-CN"/>
        </w:rPr>
        <w:t xml:space="preserve"> </w:t>
      </w:r>
      <w:r w:rsidR="00CC4DCD">
        <w:rPr>
          <w:rFonts w:ascii="Times New Roman" w:eastAsia="Times New Roman" w:hAnsi="Times New Roman" w:cs="Times New Roman"/>
          <w:sz w:val="24"/>
          <w:szCs w:val="24"/>
          <w:lang w:val="ru-RU" w:eastAsia="zh-CN"/>
        </w:rPr>
        <w:t>грн</w:t>
      </w:r>
      <w:r w:rsidR="00CC4DCD" w:rsidRPr="00CB2610">
        <w:rPr>
          <w:rFonts w:ascii="Times New Roman" w:eastAsia="Times New Roman" w:hAnsi="Times New Roman" w:cs="Times New Roman"/>
          <w:sz w:val="24"/>
          <w:szCs w:val="24"/>
          <w:lang w:val="ru-RU" w:eastAsia="zh-CN"/>
        </w:rPr>
        <w:t>.</w:t>
      </w:r>
    </w:p>
    <w:p w14:paraId="7FD4480E" w14:textId="77777777" w:rsidR="00CB2610" w:rsidRPr="00CB2610" w:rsidRDefault="00CB2610" w:rsidP="00CB2610">
      <w:pPr>
        <w:spacing w:after="0" w:line="240" w:lineRule="auto"/>
        <w:ind w:left="360"/>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Фінансув</w:t>
      </w:r>
      <w:r w:rsidR="00CC4DCD">
        <w:rPr>
          <w:rFonts w:ascii="Times New Roman" w:eastAsia="Batang" w:hAnsi="Times New Roman" w:cs="Times New Roman"/>
          <w:sz w:val="24"/>
          <w:szCs w:val="24"/>
        </w:rPr>
        <w:t>ання проводиться коштом</w:t>
      </w:r>
      <w:r w:rsidRPr="00CB2610">
        <w:rPr>
          <w:rFonts w:ascii="Times New Roman" w:eastAsia="Batang" w:hAnsi="Times New Roman" w:cs="Times New Roman"/>
          <w:sz w:val="24"/>
          <w:szCs w:val="24"/>
        </w:rPr>
        <w:t xml:space="preserve"> бюджету</w:t>
      </w:r>
      <w:r w:rsidR="00CC4DCD">
        <w:rPr>
          <w:rFonts w:ascii="Times New Roman" w:eastAsia="Batang" w:hAnsi="Times New Roman" w:cs="Times New Roman"/>
          <w:sz w:val="24"/>
          <w:szCs w:val="24"/>
        </w:rPr>
        <w:t xml:space="preserve"> Хмельницької міської територіальної громади</w:t>
      </w:r>
      <w:r w:rsidRPr="00CB2610">
        <w:rPr>
          <w:rFonts w:ascii="Times New Roman" w:eastAsia="Batang" w:hAnsi="Times New Roman" w:cs="Times New Roman"/>
          <w:sz w:val="24"/>
          <w:szCs w:val="24"/>
        </w:rPr>
        <w:t xml:space="preserve"> в межах розроблених на фінансування Програми асигнувань, </w:t>
      </w:r>
      <w:r w:rsidR="00D11252">
        <w:rPr>
          <w:rFonts w:ascii="Times New Roman" w:eastAsia="Batang" w:hAnsi="Times New Roman" w:cs="Times New Roman"/>
          <w:sz w:val="24"/>
          <w:szCs w:val="24"/>
        </w:rPr>
        <w:t>виходячи із можливостей</w:t>
      </w:r>
      <w:r w:rsidRPr="00CB2610">
        <w:rPr>
          <w:rFonts w:ascii="Times New Roman" w:eastAsia="Batang" w:hAnsi="Times New Roman" w:cs="Times New Roman"/>
          <w:sz w:val="24"/>
          <w:szCs w:val="24"/>
        </w:rPr>
        <w:t xml:space="preserve"> бюджету.</w:t>
      </w:r>
    </w:p>
    <w:p w14:paraId="0DDD4F4E" w14:textId="77777777" w:rsidR="00CB2610" w:rsidRPr="00CB2610" w:rsidRDefault="00CB2610" w:rsidP="00CB2610">
      <w:pPr>
        <w:spacing w:after="0" w:line="240" w:lineRule="auto"/>
        <w:ind w:left="360"/>
        <w:jc w:val="both"/>
        <w:rPr>
          <w:rFonts w:ascii="Times New Roman" w:eastAsia="Batang" w:hAnsi="Times New Roman" w:cs="Times New Roman"/>
          <w:sz w:val="24"/>
          <w:szCs w:val="24"/>
        </w:rPr>
      </w:pPr>
      <w:r w:rsidRPr="00CB2610">
        <w:rPr>
          <w:rFonts w:ascii="Times New Roman" w:eastAsia="Batang" w:hAnsi="Times New Roman" w:cs="Times New Roman"/>
          <w:sz w:val="24"/>
          <w:szCs w:val="24"/>
        </w:rPr>
        <w:tab/>
        <w:t>Головним розпорядником коштів є Виконавчий комітет Хмельницької міської ради.</w:t>
      </w:r>
    </w:p>
    <w:p w14:paraId="7E380D84" w14:textId="77777777" w:rsidR="00CB2610" w:rsidRPr="00CB2610" w:rsidRDefault="00CB2610" w:rsidP="00CB2610">
      <w:pPr>
        <w:spacing w:after="0" w:line="240" w:lineRule="auto"/>
        <w:ind w:left="360"/>
        <w:jc w:val="both"/>
        <w:rPr>
          <w:rFonts w:ascii="Times New Roman" w:eastAsia="Batang" w:hAnsi="Times New Roman" w:cs="Times New Roman"/>
          <w:sz w:val="24"/>
          <w:szCs w:val="24"/>
        </w:rPr>
      </w:pPr>
    </w:p>
    <w:p w14:paraId="476B8B45" w14:textId="77777777" w:rsidR="00CB2610" w:rsidRPr="00CB2610" w:rsidRDefault="00CB2610" w:rsidP="00CB2610">
      <w:pPr>
        <w:numPr>
          <w:ilvl w:val="0"/>
          <w:numId w:val="3"/>
        </w:numPr>
        <w:suppressAutoHyphens/>
        <w:spacing w:after="0" w:line="240" w:lineRule="auto"/>
        <w:jc w:val="center"/>
        <w:rPr>
          <w:rFonts w:ascii="Times New Roman" w:eastAsia="Batang" w:hAnsi="Times New Roman" w:cs="Times New Roman"/>
          <w:sz w:val="24"/>
          <w:szCs w:val="24"/>
        </w:rPr>
      </w:pPr>
      <w:r w:rsidRPr="00CB2610">
        <w:rPr>
          <w:rFonts w:ascii="Times New Roman" w:eastAsia="Batang" w:hAnsi="Times New Roman" w:cs="Times New Roman"/>
          <w:sz w:val="24"/>
          <w:szCs w:val="24"/>
        </w:rPr>
        <w:t>Координація роботи та контроль за виконанням програми</w:t>
      </w:r>
    </w:p>
    <w:p w14:paraId="03CABBE6" w14:textId="77777777" w:rsidR="00CB2610" w:rsidRPr="00CB2610" w:rsidRDefault="00CB2610" w:rsidP="00CB2610">
      <w:pPr>
        <w:suppressAutoHyphens/>
        <w:spacing w:after="0" w:line="240" w:lineRule="auto"/>
        <w:ind w:left="360"/>
        <w:jc w:val="center"/>
        <w:rPr>
          <w:rFonts w:ascii="Times New Roman" w:eastAsia="Batang" w:hAnsi="Times New Roman" w:cs="Times New Roman"/>
          <w:sz w:val="24"/>
          <w:szCs w:val="24"/>
        </w:rPr>
      </w:pPr>
    </w:p>
    <w:p w14:paraId="13971444" w14:textId="77777777" w:rsidR="00CB2610" w:rsidRPr="00CB2610" w:rsidRDefault="00CB2610" w:rsidP="00CB2610">
      <w:pPr>
        <w:suppressAutoHyphens/>
        <w:spacing w:after="0" w:line="240" w:lineRule="auto"/>
        <w:ind w:firstLine="708"/>
        <w:jc w:val="both"/>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Загальну координацію щодо виконанн</w:t>
      </w:r>
      <w:r w:rsidR="00D11252">
        <w:rPr>
          <w:rFonts w:ascii="Times New Roman" w:eastAsia="Times New Roman" w:hAnsi="Times New Roman" w:cs="Times New Roman"/>
          <w:sz w:val="24"/>
          <w:szCs w:val="24"/>
          <w:lang w:eastAsia="zh-CN"/>
        </w:rPr>
        <w:t>я програми здійснюватиме керуючий</w:t>
      </w:r>
      <w:r w:rsidRPr="00CB2610">
        <w:rPr>
          <w:rFonts w:ascii="Times New Roman" w:eastAsia="Times New Roman" w:hAnsi="Times New Roman" w:cs="Times New Roman"/>
          <w:sz w:val="24"/>
          <w:szCs w:val="24"/>
          <w:lang w:eastAsia="zh-CN"/>
        </w:rPr>
        <w:t xml:space="preserve"> справами виконавчого комітету Хмельницької міської ради.</w:t>
      </w:r>
    </w:p>
    <w:p w14:paraId="25F1208A" w14:textId="77777777" w:rsidR="00CB2610" w:rsidRDefault="00CB2610" w:rsidP="00D11252">
      <w:pPr>
        <w:suppressAutoHyphens/>
        <w:spacing w:after="0" w:line="240" w:lineRule="auto"/>
        <w:ind w:right="-621" w:firstLine="708"/>
        <w:jc w:val="both"/>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Звіт про виконання Програми здійснюється до 02 березня року наступного за звітним роком.</w:t>
      </w:r>
    </w:p>
    <w:p w14:paraId="12BF86AC" w14:textId="77777777" w:rsidR="00A9620B" w:rsidRDefault="00A9620B" w:rsidP="00D11252">
      <w:pPr>
        <w:suppressAutoHyphens/>
        <w:spacing w:after="0" w:line="240" w:lineRule="auto"/>
        <w:ind w:right="-621" w:firstLine="708"/>
        <w:jc w:val="both"/>
        <w:rPr>
          <w:rFonts w:ascii="Times New Roman" w:eastAsia="Times New Roman" w:hAnsi="Times New Roman" w:cs="Times New Roman"/>
          <w:sz w:val="24"/>
          <w:szCs w:val="24"/>
          <w:lang w:eastAsia="zh-CN"/>
        </w:rPr>
      </w:pPr>
    </w:p>
    <w:p w14:paraId="589E2111" w14:textId="77777777" w:rsidR="00A9620B" w:rsidRDefault="00A9620B" w:rsidP="00D11252">
      <w:pPr>
        <w:suppressAutoHyphens/>
        <w:spacing w:after="0" w:line="240" w:lineRule="auto"/>
        <w:ind w:right="-621" w:firstLine="708"/>
        <w:jc w:val="both"/>
        <w:rPr>
          <w:rFonts w:ascii="Times New Roman" w:eastAsia="Times New Roman" w:hAnsi="Times New Roman" w:cs="Times New Roman"/>
          <w:sz w:val="24"/>
          <w:szCs w:val="24"/>
          <w:lang w:eastAsia="zh-CN"/>
        </w:rPr>
      </w:pPr>
    </w:p>
    <w:p w14:paraId="34601F32" w14:textId="77777777" w:rsidR="00A9620B" w:rsidRPr="00A9620B" w:rsidRDefault="00A9620B" w:rsidP="00A9620B">
      <w:pPr>
        <w:suppressAutoHyphens/>
        <w:spacing w:after="0" w:line="240" w:lineRule="auto"/>
        <w:ind w:right="-621"/>
        <w:jc w:val="both"/>
        <w:rPr>
          <w:rFonts w:ascii="Times New Roman" w:eastAsia="Times New Roman" w:hAnsi="Times New Roman" w:cs="Times New Roman"/>
          <w:sz w:val="24"/>
          <w:szCs w:val="24"/>
          <w:lang w:eastAsia="zh-CN"/>
        </w:rPr>
      </w:pPr>
      <w:r w:rsidRPr="00A9620B">
        <w:rPr>
          <w:rFonts w:ascii="Times New Roman" w:eastAsia="Times New Roman" w:hAnsi="Times New Roman" w:cs="Times New Roman"/>
          <w:sz w:val="24"/>
          <w:szCs w:val="24"/>
          <w:lang w:eastAsia="zh-CN"/>
        </w:rPr>
        <w:t xml:space="preserve">Керуючий справами </w:t>
      </w:r>
    </w:p>
    <w:p w14:paraId="66999801" w14:textId="7318BCAC" w:rsidR="00A9620B" w:rsidRPr="00A9620B" w:rsidRDefault="00A9620B" w:rsidP="00A9620B">
      <w:pPr>
        <w:suppressAutoHyphens/>
        <w:spacing w:after="0" w:line="240" w:lineRule="auto"/>
        <w:ind w:right="-621"/>
        <w:jc w:val="both"/>
        <w:rPr>
          <w:rFonts w:ascii="Times New Roman" w:eastAsia="Times New Roman" w:hAnsi="Times New Roman" w:cs="Times New Roman"/>
          <w:sz w:val="24"/>
          <w:szCs w:val="24"/>
          <w:lang w:eastAsia="zh-CN"/>
        </w:rPr>
      </w:pPr>
      <w:r w:rsidRPr="00A9620B">
        <w:rPr>
          <w:rFonts w:ascii="Times New Roman" w:eastAsia="Times New Roman" w:hAnsi="Times New Roman" w:cs="Times New Roman"/>
          <w:sz w:val="24"/>
          <w:szCs w:val="24"/>
          <w:lang w:eastAsia="zh-CN"/>
        </w:rPr>
        <w:t xml:space="preserve">виконавчого комітету                               </w:t>
      </w:r>
      <w:r>
        <w:rPr>
          <w:rFonts w:ascii="Times New Roman" w:eastAsia="Times New Roman" w:hAnsi="Times New Roman" w:cs="Times New Roman"/>
          <w:sz w:val="24"/>
          <w:szCs w:val="24"/>
          <w:lang w:eastAsia="zh-CN"/>
        </w:rPr>
        <w:t xml:space="preserve">                             </w:t>
      </w:r>
      <w:r w:rsidRPr="00A9620B">
        <w:rPr>
          <w:rFonts w:ascii="Times New Roman" w:eastAsia="Times New Roman" w:hAnsi="Times New Roman" w:cs="Times New Roman"/>
          <w:sz w:val="24"/>
          <w:szCs w:val="24"/>
          <w:lang w:eastAsia="zh-CN"/>
        </w:rPr>
        <w:t xml:space="preserve">              Юлія САБІЙ</w:t>
      </w:r>
    </w:p>
    <w:p w14:paraId="2D694C36" w14:textId="77777777" w:rsidR="00A9620B" w:rsidRPr="00A9620B" w:rsidRDefault="00A9620B" w:rsidP="00A9620B">
      <w:pPr>
        <w:suppressAutoHyphens/>
        <w:spacing w:after="0" w:line="240" w:lineRule="auto"/>
        <w:ind w:right="-621"/>
        <w:jc w:val="both"/>
        <w:rPr>
          <w:rFonts w:ascii="Times New Roman" w:eastAsia="Times New Roman" w:hAnsi="Times New Roman" w:cs="Times New Roman"/>
          <w:sz w:val="24"/>
          <w:szCs w:val="24"/>
          <w:lang w:eastAsia="zh-CN"/>
        </w:rPr>
      </w:pPr>
    </w:p>
    <w:p w14:paraId="456765F0" w14:textId="43461003" w:rsidR="00A9620B" w:rsidRDefault="00A9620B" w:rsidP="00A9620B">
      <w:pPr>
        <w:suppressAutoHyphens/>
        <w:spacing w:after="0" w:line="240" w:lineRule="auto"/>
        <w:ind w:right="-621"/>
        <w:jc w:val="both"/>
        <w:rPr>
          <w:rFonts w:ascii="Times New Roman" w:eastAsia="Times New Roman" w:hAnsi="Times New Roman" w:cs="Times New Roman"/>
          <w:sz w:val="24"/>
          <w:szCs w:val="24"/>
          <w:lang w:eastAsia="zh-CN"/>
        </w:rPr>
      </w:pPr>
      <w:r w:rsidRPr="00A9620B">
        <w:rPr>
          <w:rFonts w:ascii="Times New Roman" w:eastAsia="Times New Roman" w:hAnsi="Times New Roman" w:cs="Times New Roman"/>
          <w:sz w:val="24"/>
          <w:szCs w:val="24"/>
          <w:lang w:eastAsia="zh-CN"/>
        </w:rPr>
        <w:t xml:space="preserve">В.о. завідувача архівного відділу                                        </w:t>
      </w:r>
      <w:r>
        <w:rPr>
          <w:rFonts w:ascii="Times New Roman" w:eastAsia="Times New Roman" w:hAnsi="Times New Roman" w:cs="Times New Roman"/>
          <w:sz w:val="24"/>
          <w:szCs w:val="24"/>
          <w:lang w:eastAsia="zh-CN"/>
        </w:rPr>
        <w:t xml:space="preserve">           </w:t>
      </w:r>
      <w:r w:rsidRPr="00A9620B">
        <w:rPr>
          <w:rFonts w:ascii="Times New Roman" w:eastAsia="Times New Roman" w:hAnsi="Times New Roman" w:cs="Times New Roman"/>
          <w:sz w:val="24"/>
          <w:szCs w:val="24"/>
          <w:lang w:eastAsia="zh-CN"/>
        </w:rPr>
        <w:t xml:space="preserve">    Галина МЕЛЬНИК</w:t>
      </w:r>
    </w:p>
    <w:p w14:paraId="2E7A0B93" w14:textId="77777777" w:rsidR="00187A24" w:rsidRDefault="00187A24" w:rsidP="00187A24">
      <w:pPr>
        <w:suppressAutoHyphens/>
        <w:spacing w:after="0" w:line="240" w:lineRule="auto"/>
        <w:ind w:right="-621" w:firstLine="7513"/>
        <w:jc w:val="both"/>
        <w:rPr>
          <w:rFonts w:ascii="Times New Roman" w:eastAsia="Times New Roman" w:hAnsi="Times New Roman" w:cs="Times New Roman"/>
          <w:sz w:val="24"/>
          <w:szCs w:val="24"/>
          <w:lang w:eastAsia="zh-CN"/>
        </w:rPr>
      </w:pPr>
    </w:p>
    <w:p w14:paraId="1B1ADE25" w14:textId="77777777" w:rsidR="00187A24" w:rsidRDefault="00187A24" w:rsidP="00187A24">
      <w:pPr>
        <w:suppressAutoHyphens/>
        <w:spacing w:after="0" w:line="240" w:lineRule="auto"/>
        <w:ind w:right="-621" w:firstLine="7513"/>
        <w:jc w:val="both"/>
        <w:rPr>
          <w:rFonts w:ascii="Times New Roman" w:eastAsia="Times New Roman" w:hAnsi="Times New Roman" w:cs="Times New Roman"/>
          <w:sz w:val="24"/>
          <w:szCs w:val="24"/>
          <w:lang w:eastAsia="zh-CN"/>
        </w:rPr>
      </w:pPr>
    </w:p>
    <w:p w14:paraId="70C8FFD0" w14:textId="77777777" w:rsidR="00DE5F13" w:rsidRDefault="00DE5F13" w:rsidP="00187A24">
      <w:pPr>
        <w:suppressAutoHyphens/>
        <w:spacing w:after="0" w:line="240" w:lineRule="auto"/>
        <w:ind w:right="-621" w:firstLine="7513"/>
        <w:jc w:val="both"/>
        <w:rPr>
          <w:rFonts w:ascii="Times New Roman" w:eastAsia="Times New Roman" w:hAnsi="Times New Roman" w:cs="Times New Roman"/>
          <w:sz w:val="24"/>
          <w:szCs w:val="24"/>
          <w:lang w:eastAsia="zh-CN"/>
        </w:rPr>
        <w:sectPr w:rsidR="00DE5F13" w:rsidSect="00B031E1">
          <w:pgSz w:w="11906" w:h="16838"/>
          <w:pgMar w:top="851" w:right="851" w:bottom="709" w:left="1701" w:header="709" w:footer="709" w:gutter="0"/>
          <w:cols w:space="708"/>
          <w:docGrid w:linePitch="360"/>
        </w:sectPr>
      </w:pPr>
    </w:p>
    <w:p w14:paraId="3BA54736" w14:textId="77777777" w:rsidR="00DE5F13" w:rsidRPr="00B031E1" w:rsidRDefault="00DE5F13" w:rsidP="00DE5F13">
      <w:pPr>
        <w:spacing w:after="0" w:line="240" w:lineRule="auto"/>
        <w:ind w:left="11325"/>
        <w:rPr>
          <w:rFonts w:ascii="Times New Roman" w:eastAsia="Times New Roman" w:hAnsi="Times New Roman" w:cs="Times New Roman"/>
          <w:sz w:val="24"/>
          <w:szCs w:val="24"/>
          <w:lang w:eastAsia="ru-RU"/>
        </w:rPr>
      </w:pPr>
      <w:r w:rsidRPr="00B031E1">
        <w:rPr>
          <w:rFonts w:ascii="Times New Roman" w:eastAsia="Times New Roman" w:hAnsi="Times New Roman" w:cs="Times New Roman"/>
          <w:bCs/>
          <w:sz w:val="24"/>
          <w:szCs w:val="24"/>
          <w:lang w:eastAsia="ru-RU"/>
        </w:rPr>
        <w:t>Додаток 1 до Програми</w:t>
      </w:r>
      <w:r w:rsidRPr="00B031E1">
        <w:rPr>
          <w:rFonts w:ascii="Times New Roman" w:eastAsia="Times New Roman" w:hAnsi="Times New Roman" w:cs="Times New Roman"/>
          <w:sz w:val="24"/>
          <w:szCs w:val="24"/>
          <w:lang w:eastAsia="ru-RU"/>
        </w:rPr>
        <w:t xml:space="preserve"> розвитку архівної справи Хмельницької міської територіальної громади на </w:t>
      </w:r>
    </w:p>
    <w:p w14:paraId="4EA9A4DA" w14:textId="77777777" w:rsidR="00DE5F13" w:rsidRPr="00B031E1" w:rsidRDefault="00DE5F13" w:rsidP="00DE5F13">
      <w:pPr>
        <w:spacing w:after="0" w:line="240" w:lineRule="auto"/>
        <w:ind w:left="11325"/>
        <w:rPr>
          <w:rFonts w:ascii="Times New Roman" w:eastAsia="Times New Roman" w:hAnsi="Times New Roman" w:cs="Times New Roman"/>
          <w:bCs/>
          <w:sz w:val="24"/>
          <w:szCs w:val="24"/>
          <w:lang w:eastAsia="ru-RU"/>
        </w:rPr>
      </w:pPr>
      <w:r w:rsidRPr="00B031E1">
        <w:rPr>
          <w:rFonts w:ascii="Times New Roman" w:eastAsia="Times New Roman" w:hAnsi="Times New Roman" w:cs="Times New Roman"/>
          <w:sz w:val="24"/>
          <w:szCs w:val="24"/>
          <w:lang w:eastAsia="ru-RU"/>
        </w:rPr>
        <w:t>20</w:t>
      </w:r>
      <w:r w:rsidRPr="00B031E1">
        <w:rPr>
          <w:rFonts w:ascii="Times New Roman" w:eastAsia="Times New Roman" w:hAnsi="Times New Roman" w:cs="Times New Roman"/>
          <w:sz w:val="24"/>
          <w:szCs w:val="24"/>
          <w:lang w:val="ru-RU" w:eastAsia="ru-RU"/>
        </w:rPr>
        <w:t>21</w:t>
      </w:r>
      <w:r w:rsidRPr="00B031E1">
        <w:rPr>
          <w:rFonts w:ascii="Times New Roman" w:eastAsia="Times New Roman" w:hAnsi="Times New Roman" w:cs="Times New Roman"/>
          <w:sz w:val="24"/>
          <w:szCs w:val="24"/>
          <w:lang w:eastAsia="ru-RU"/>
        </w:rPr>
        <w:t>-202</w:t>
      </w:r>
      <w:r w:rsidRPr="00B031E1">
        <w:rPr>
          <w:rFonts w:ascii="Times New Roman" w:eastAsia="Times New Roman" w:hAnsi="Times New Roman" w:cs="Times New Roman"/>
          <w:sz w:val="24"/>
          <w:szCs w:val="24"/>
          <w:lang w:val="ru-RU" w:eastAsia="ru-RU"/>
        </w:rPr>
        <w:t>2</w:t>
      </w:r>
      <w:r w:rsidRPr="00B031E1">
        <w:rPr>
          <w:rFonts w:ascii="Times New Roman" w:eastAsia="Times New Roman" w:hAnsi="Times New Roman" w:cs="Times New Roman"/>
          <w:sz w:val="24"/>
          <w:szCs w:val="24"/>
          <w:lang w:eastAsia="ru-RU"/>
        </w:rPr>
        <w:t xml:space="preserve"> роки</w:t>
      </w:r>
    </w:p>
    <w:p w14:paraId="5D262EE9" w14:textId="77777777" w:rsidR="00DE5F13" w:rsidRPr="00B031E1" w:rsidRDefault="00DE5F13" w:rsidP="00DE5F13">
      <w:pPr>
        <w:spacing w:after="0" w:line="240" w:lineRule="auto"/>
        <w:ind w:left="1836" w:firstLine="996"/>
        <w:rPr>
          <w:rFonts w:ascii="Times New Roman" w:eastAsia="Times New Roman" w:hAnsi="Times New Roman" w:cs="Times New Roman"/>
          <w:sz w:val="24"/>
          <w:szCs w:val="24"/>
          <w:lang w:eastAsia="ru-RU"/>
        </w:rPr>
      </w:pPr>
    </w:p>
    <w:p w14:paraId="1CE29A2E" w14:textId="77777777" w:rsidR="00DE5F13" w:rsidRPr="00B031E1" w:rsidRDefault="00DE5F13" w:rsidP="00DE5F13">
      <w:pPr>
        <w:spacing w:after="0" w:line="240" w:lineRule="auto"/>
        <w:rPr>
          <w:rFonts w:ascii="Times New Roman" w:eastAsia="Times New Roman" w:hAnsi="Times New Roman" w:cs="Times New Roman"/>
          <w:sz w:val="24"/>
          <w:szCs w:val="24"/>
          <w:lang w:eastAsia="ru-RU"/>
        </w:rPr>
      </w:pPr>
    </w:p>
    <w:p w14:paraId="3C41A204" w14:textId="77777777" w:rsidR="00DE5F13" w:rsidRPr="00B031E1" w:rsidRDefault="00DE5F13" w:rsidP="00DE5F13">
      <w:pPr>
        <w:spacing w:after="0" w:line="240" w:lineRule="auto"/>
        <w:jc w:val="center"/>
        <w:rPr>
          <w:rFonts w:ascii="Times New Roman" w:eastAsia="Times New Roman" w:hAnsi="Times New Roman" w:cs="Times New Roman"/>
          <w:bCs/>
          <w:sz w:val="24"/>
          <w:szCs w:val="24"/>
          <w:lang w:eastAsia="ru-RU"/>
        </w:rPr>
      </w:pPr>
      <w:r w:rsidRPr="00B031E1">
        <w:rPr>
          <w:rFonts w:ascii="Times New Roman" w:eastAsia="Times New Roman" w:hAnsi="Times New Roman" w:cs="Times New Roman"/>
          <w:bCs/>
          <w:sz w:val="24"/>
          <w:szCs w:val="24"/>
          <w:lang w:eastAsia="ru-RU"/>
        </w:rPr>
        <w:t>План</w:t>
      </w:r>
    </w:p>
    <w:p w14:paraId="3CF13BFC" w14:textId="77777777" w:rsidR="00DE5F13" w:rsidRPr="00B031E1" w:rsidRDefault="00DE5F13" w:rsidP="00DE5F13">
      <w:pPr>
        <w:spacing w:after="0" w:line="240" w:lineRule="auto"/>
        <w:jc w:val="center"/>
        <w:rPr>
          <w:rFonts w:ascii="Times New Roman" w:eastAsia="Times New Roman" w:hAnsi="Times New Roman" w:cs="Times New Roman"/>
          <w:sz w:val="24"/>
          <w:szCs w:val="24"/>
          <w:lang w:eastAsia="ru-RU"/>
        </w:rPr>
      </w:pPr>
      <w:r w:rsidRPr="00B031E1">
        <w:rPr>
          <w:rFonts w:ascii="Times New Roman" w:eastAsia="Times New Roman" w:hAnsi="Times New Roman" w:cs="Times New Roman"/>
          <w:sz w:val="24"/>
          <w:szCs w:val="24"/>
          <w:lang w:eastAsia="ru-RU"/>
        </w:rPr>
        <w:t xml:space="preserve">заходів щодо реалізації Програми  розвитку архівної справи в </w:t>
      </w:r>
    </w:p>
    <w:p w14:paraId="0D9705CC" w14:textId="77777777" w:rsidR="00DE5F13" w:rsidRPr="00B031E1" w:rsidRDefault="00DE5F13" w:rsidP="00DE5F13">
      <w:pPr>
        <w:spacing w:after="0" w:line="240" w:lineRule="auto"/>
        <w:jc w:val="center"/>
        <w:rPr>
          <w:rFonts w:ascii="Times New Roman" w:eastAsia="Times New Roman" w:hAnsi="Times New Roman" w:cs="Times New Roman"/>
          <w:sz w:val="24"/>
          <w:szCs w:val="24"/>
          <w:lang w:eastAsia="ru-RU"/>
        </w:rPr>
      </w:pPr>
      <w:r w:rsidRPr="00B031E1">
        <w:rPr>
          <w:rFonts w:ascii="Times New Roman" w:eastAsia="Times New Roman" w:hAnsi="Times New Roman" w:cs="Times New Roman"/>
          <w:sz w:val="24"/>
          <w:szCs w:val="24"/>
          <w:lang w:eastAsia="ru-RU"/>
        </w:rPr>
        <w:t>Хмельницькій міській територіальний громаді на 20</w:t>
      </w:r>
      <w:r w:rsidRPr="00B031E1">
        <w:rPr>
          <w:rFonts w:ascii="Times New Roman" w:eastAsia="Times New Roman" w:hAnsi="Times New Roman" w:cs="Times New Roman"/>
          <w:sz w:val="24"/>
          <w:szCs w:val="24"/>
          <w:lang w:val="ru-RU" w:eastAsia="ru-RU"/>
        </w:rPr>
        <w:t>21</w:t>
      </w:r>
      <w:r w:rsidRPr="00B031E1">
        <w:rPr>
          <w:rFonts w:ascii="Times New Roman" w:eastAsia="Times New Roman" w:hAnsi="Times New Roman" w:cs="Times New Roman"/>
          <w:sz w:val="24"/>
          <w:szCs w:val="24"/>
          <w:lang w:eastAsia="ru-RU"/>
        </w:rPr>
        <w:t>-202</w:t>
      </w:r>
      <w:r w:rsidRPr="00B031E1">
        <w:rPr>
          <w:rFonts w:ascii="Times New Roman" w:eastAsia="Times New Roman" w:hAnsi="Times New Roman" w:cs="Times New Roman"/>
          <w:sz w:val="24"/>
          <w:szCs w:val="24"/>
          <w:lang w:val="ru-RU" w:eastAsia="ru-RU"/>
        </w:rPr>
        <w:t>2</w:t>
      </w:r>
      <w:r w:rsidRPr="00B031E1">
        <w:rPr>
          <w:rFonts w:ascii="Times New Roman" w:eastAsia="Times New Roman" w:hAnsi="Times New Roman" w:cs="Times New Roman"/>
          <w:sz w:val="24"/>
          <w:szCs w:val="24"/>
          <w:lang w:eastAsia="ru-RU"/>
        </w:rPr>
        <w:t xml:space="preserve"> роки</w:t>
      </w:r>
    </w:p>
    <w:p w14:paraId="75C60F04" w14:textId="77777777" w:rsidR="00DE5F13" w:rsidRPr="00DE5F13" w:rsidRDefault="00DE5F13" w:rsidP="00DE5F13">
      <w:pPr>
        <w:spacing w:after="0" w:line="240" w:lineRule="auto"/>
        <w:ind w:firstLine="3060"/>
        <w:rPr>
          <w:rFonts w:ascii="Times New Roman" w:eastAsia="Times New Roman" w:hAnsi="Times New Roman" w:cs="Times New Roman"/>
          <w:sz w:val="24"/>
          <w:szCs w:val="24"/>
          <w:lang w:eastAsia="ru-RU"/>
        </w:rPr>
      </w:pPr>
    </w:p>
    <w:tbl>
      <w:tblPr>
        <w:tblW w:w="156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2778"/>
        <w:gridCol w:w="851"/>
        <w:gridCol w:w="1458"/>
        <w:gridCol w:w="1417"/>
        <w:gridCol w:w="1377"/>
        <w:gridCol w:w="993"/>
        <w:gridCol w:w="1134"/>
        <w:gridCol w:w="1377"/>
      </w:tblGrid>
      <w:tr w:rsidR="00DE5F13" w:rsidRPr="00DE5F13" w14:paraId="6AD8D5D6" w14:textId="77777777" w:rsidTr="009B6360">
        <w:trPr>
          <w:trHeight w:val="585"/>
        </w:trPr>
        <w:tc>
          <w:tcPr>
            <w:tcW w:w="4310" w:type="dxa"/>
            <w:vMerge w:val="restart"/>
            <w:tcBorders>
              <w:top w:val="single" w:sz="4" w:space="0" w:color="auto"/>
              <w:left w:val="single" w:sz="4" w:space="0" w:color="auto"/>
              <w:right w:val="single" w:sz="4" w:space="0" w:color="auto"/>
            </w:tcBorders>
            <w:shd w:val="clear" w:color="auto" w:fill="auto"/>
            <w:vAlign w:val="center"/>
          </w:tcPr>
          <w:p w14:paraId="4A3AF73A"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Найменування</w:t>
            </w:r>
          </w:p>
          <w:p w14:paraId="532B3FC4"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заходу</w:t>
            </w:r>
          </w:p>
        </w:tc>
        <w:tc>
          <w:tcPr>
            <w:tcW w:w="2778" w:type="dxa"/>
            <w:vMerge w:val="restart"/>
            <w:tcBorders>
              <w:top w:val="single" w:sz="4" w:space="0" w:color="auto"/>
              <w:left w:val="single" w:sz="4" w:space="0" w:color="auto"/>
              <w:right w:val="single" w:sz="4" w:space="0" w:color="auto"/>
            </w:tcBorders>
            <w:shd w:val="clear" w:color="auto" w:fill="auto"/>
            <w:vAlign w:val="center"/>
          </w:tcPr>
          <w:p w14:paraId="3D3A17EC"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proofErr w:type="spellStart"/>
            <w:r w:rsidRPr="00CF31F3">
              <w:rPr>
                <w:rFonts w:ascii="Times New Roman" w:eastAsia="Times New Roman" w:hAnsi="Times New Roman" w:cs="Times New Roman"/>
                <w:sz w:val="24"/>
                <w:szCs w:val="24"/>
                <w:lang w:eastAsia="ru-RU"/>
              </w:rPr>
              <w:t>Відпові</w:t>
            </w:r>
            <w:proofErr w:type="spellEnd"/>
            <w:r w:rsidRPr="00CF31F3">
              <w:rPr>
                <w:rFonts w:ascii="Times New Roman" w:eastAsia="Times New Roman" w:hAnsi="Times New Roman" w:cs="Times New Roman"/>
                <w:sz w:val="24"/>
                <w:szCs w:val="24"/>
                <w:lang w:eastAsia="ru-RU"/>
              </w:rPr>
              <w:t>-</w:t>
            </w:r>
          </w:p>
          <w:p w14:paraId="78B48AC7" w14:textId="0AD13E9B"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дальні за</w:t>
            </w:r>
          </w:p>
          <w:p w14:paraId="413CF086" w14:textId="066D4398" w:rsidR="00DE5F13" w:rsidRPr="00CF31F3" w:rsidRDefault="00B53800"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w:t>
            </w:r>
            <w:r w:rsidR="00DE5F13" w:rsidRPr="00CF31F3">
              <w:rPr>
                <w:rFonts w:ascii="Times New Roman" w:eastAsia="Times New Roman" w:hAnsi="Times New Roman" w:cs="Times New Roman"/>
                <w:sz w:val="24"/>
                <w:szCs w:val="24"/>
                <w:lang w:eastAsia="ru-RU"/>
              </w:rPr>
              <w:t>ння</w:t>
            </w:r>
          </w:p>
          <w:p w14:paraId="59E424D0" w14:textId="77777777" w:rsidR="00DE5F13" w:rsidRPr="00CF31F3" w:rsidRDefault="00DE5F13" w:rsidP="00DE5F13">
            <w:pPr>
              <w:spacing w:after="0" w:line="240" w:lineRule="auto"/>
              <w:ind w:left="-2628" w:right="-10341"/>
              <w:jc w:val="center"/>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tcPr>
          <w:p w14:paraId="20651B21"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Строк</w:t>
            </w:r>
          </w:p>
          <w:p w14:paraId="61CE731D"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виконання,</w:t>
            </w:r>
          </w:p>
          <w:p w14:paraId="48230D3B"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роки</w:t>
            </w:r>
          </w:p>
        </w:tc>
        <w:tc>
          <w:tcPr>
            <w:tcW w:w="1458" w:type="dxa"/>
            <w:vMerge w:val="restart"/>
            <w:tcBorders>
              <w:top w:val="single" w:sz="4" w:space="0" w:color="auto"/>
              <w:left w:val="single" w:sz="4" w:space="0" w:color="auto"/>
              <w:right w:val="single" w:sz="4" w:space="0" w:color="auto"/>
            </w:tcBorders>
            <w:shd w:val="clear" w:color="auto" w:fill="auto"/>
            <w:vAlign w:val="center"/>
          </w:tcPr>
          <w:p w14:paraId="03BF6748"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proofErr w:type="spellStart"/>
            <w:r w:rsidRPr="00CF31F3">
              <w:rPr>
                <w:rFonts w:ascii="Times New Roman" w:eastAsia="Times New Roman" w:hAnsi="Times New Roman" w:cs="Times New Roman"/>
                <w:sz w:val="24"/>
                <w:szCs w:val="24"/>
                <w:lang w:eastAsia="ru-RU"/>
              </w:rPr>
              <w:t>Орієнтов</w:t>
            </w:r>
            <w:proofErr w:type="spellEnd"/>
            <w:r w:rsidRPr="00CF31F3">
              <w:rPr>
                <w:rFonts w:ascii="Times New Roman" w:eastAsia="Times New Roman" w:hAnsi="Times New Roman" w:cs="Times New Roman"/>
                <w:sz w:val="24"/>
                <w:szCs w:val="24"/>
                <w:lang w:eastAsia="ru-RU"/>
              </w:rPr>
              <w:t>-</w:t>
            </w:r>
          </w:p>
          <w:p w14:paraId="60E9D646"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ний</w:t>
            </w:r>
          </w:p>
          <w:p w14:paraId="05CE2036"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обсяг</w:t>
            </w:r>
          </w:p>
          <w:p w14:paraId="4FB676DB"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proofErr w:type="spellStart"/>
            <w:r w:rsidRPr="00CF31F3">
              <w:rPr>
                <w:rFonts w:ascii="Times New Roman" w:eastAsia="Times New Roman" w:hAnsi="Times New Roman" w:cs="Times New Roman"/>
                <w:sz w:val="24"/>
                <w:szCs w:val="24"/>
                <w:lang w:eastAsia="ru-RU"/>
              </w:rPr>
              <w:t>фінансу</w:t>
            </w:r>
            <w:proofErr w:type="spellEnd"/>
            <w:r w:rsidRPr="00CF31F3">
              <w:rPr>
                <w:rFonts w:ascii="Times New Roman" w:eastAsia="Times New Roman" w:hAnsi="Times New Roman" w:cs="Times New Roman"/>
                <w:sz w:val="24"/>
                <w:szCs w:val="24"/>
                <w:lang w:eastAsia="ru-RU"/>
              </w:rPr>
              <w:t>-</w:t>
            </w:r>
          </w:p>
          <w:p w14:paraId="25FA9517"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proofErr w:type="spellStart"/>
            <w:r w:rsidRPr="00CF31F3">
              <w:rPr>
                <w:rFonts w:ascii="Times New Roman" w:eastAsia="Times New Roman" w:hAnsi="Times New Roman" w:cs="Times New Roman"/>
                <w:sz w:val="24"/>
                <w:szCs w:val="24"/>
                <w:lang w:eastAsia="ru-RU"/>
              </w:rPr>
              <w:t>вання</w:t>
            </w:r>
            <w:proofErr w:type="spellEnd"/>
          </w:p>
        </w:tc>
        <w:tc>
          <w:tcPr>
            <w:tcW w:w="3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64B8E"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У тому числі за роками :</w:t>
            </w:r>
          </w:p>
          <w:p w14:paraId="52FD42E7" w14:textId="77777777" w:rsidR="00DE5F13" w:rsidRPr="00CF31F3" w:rsidRDefault="00DE5F13" w:rsidP="00DE5F13">
            <w:pPr>
              <w:spacing w:after="0" w:line="240" w:lineRule="auto"/>
              <w:jc w:val="center"/>
              <w:rPr>
                <w:rFonts w:ascii="Times New Roman" w:eastAsia="Times New Roman" w:hAnsi="Times New Roman" w:cs="Times New Roman"/>
                <w:sz w:val="24"/>
                <w:szCs w:val="24"/>
                <w:lang w:eastAsia="ru-RU"/>
              </w:rPr>
            </w:pPr>
          </w:p>
        </w:tc>
        <w:tc>
          <w:tcPr>
            <w:tcW w:w="2511" w:type="dxa"/>
            <w:gridSpan w:val="2"/>
            <w:tcBorders>
              <w:top w:val="single" w:sz="4" w:space="0" w:color="auto"/>
              <w:left w:val="single" w:sz="4" w:space="0" w:color="auto"/>
              <w:right w:val="single" w:sz="4" w:space="0" w:color="auto"/>
            </w:tcBorders>
            <w:shd w:val="clear" w:color="auto" w:fill="auto"/>
            <w:vAlign w:val="center"/>
          </w:tcPr>
          <w:p w14:paraId="58FC7A39" w14:textId="77777777" w:rsidR="00DE5F13" w:rsidRPr="00CF31F3" w:rsidRDefault="00DE5F13" w:rsidP="00DE5F13">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Джерела</w:t>
            </w:r>
          </w:p>
          <w:p w14:paraId="68E9C288" w14:textId="77777777" w:rsidR="00DE5F13" w:rsidRPr="00CF31F3" w:rsidRDefault="00DE5F13" w:rsidP="00DE5F13">
            <w:pPr>
              <w:pBdr>
                <w:bottom w:val="single" w:sz="12" w:space="1" w:color="auto"/>
              </w:pBdr>
              <w:tabs>
                <w:tab w:val="right" w:pos="2527"/>
              </w:tabs>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фінансування</w:t>
            </w:r>
          </w:p>
        </w:tc>
      </w:tr>
      <w:tr w:rsidR="0082347D" w:rsidRPr="00DE5F13" w14:paraId="220D3948" w14:textId="77777777" w:rsidTr="009B6360">
        <w:trPr>
          <w:trHeight w:val="1408"/>
        </w:trPr>
        <w:tc>
          <w:tcPr>
            <w:tcW w:w="4310" w:type="dxa"/>
            <w:vMerge/>
            <w:tcBorders>
              <w:left w:val="single" w:sz="4" w:space="0" w:color="auto"/>
              <w:bottom w:val="single" w:sz="4" w:space="0" w:color="auto"/>
              <w:right w:val="single" w:sz="4" w:space="0" w:color="auto"/>
            </w:tcBorders>
            <w:shd w:val="clear" w:color="auto" w:fill="auto"/>
            <w:vAlign w:val="center"/>
          </w:tcPr>
          <w:p w14:paraId="1B906B4E"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p>
        </w:tc>
        <w:tc>
          <w:tcPr>
            <w:tcW w:w="2778" w:type="dxa"/>
            <w:vMerge/>
            <w:tcBorders>
              <w:left w:val="single" w:sz="4" w:space="0" w:color="auto"/>
              <w:bottom w:val="single" w:sz="4" w:space="0" w:color="auto"/>
              <w:right w:val="single" w:sz="4" w:space="0" w:color="auto"/>
            </w:tcBorders>
            <w:shd w:val="clear" w:color="auto" w:fill="auto"/>
            <w:vAlign w:val="center"/>
          </w:tcPr>
          <w:p w14:paraId="0E714CDB"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2B9E25E8"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p>
        </w:tc>
        <w:tc>
          <w:tcPr>
            <w:tcW w:w="1458" w:type="dxa"/>
            <w:vMerge/>
            <w:tcBorders>
              <w:left w:val="single" w:sz="4" w:space="0" w:color="auto"/>
              <w:bottom w:val="single" w:sz="4" w:space="0" w:color="auto"/>
              <w:right w:val="single" w:sz="4" w:space="0" w:color="auto"/>
            </w:tcBorders>
            <w:shd w:val="clear" w:color="auto" w:fill="auto"/>
            <w:vAlign w:val="center"/>
          </w:tcPr>
          <w:p w14:paraId="6D20FF88"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F804D6"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p>
          <w:p w14:paraId="36DE461B"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val="en-US" w:eastAsia="ru-RU"/>
              </w:rPr>
            </w:pPr>
            <w:r w:rsidRPr="00CF31F3">
              <w:rPr>
                <w:rFonts w:ascii="Times New Roman" w:eastAsia="Times New Roman" w:hAnsi="Times New Roman" w:cs="Times New Roman"/>
                <w:sz w:val="24"/>
                <w:szCs w:val="24"/>
                <w:lang w:eastAsia="ru-RU"/>
              </w:rPr>
              <w:t>20</w:t>
            </w:r>
            <w:r w:rsidRPr="00CF31F3">
              <w:rPr>
                <w:rFonts w:ascii="Times New Roman" w:eastAsia="Times New Roman" w:hAnsi="Times New Roman" w:cs="Times New Roman"/>
                <w:sz w:val="24"/>
                <w:szCs w:val="24"/>
                <w:lang w:val="en-US" w:eastAsia="ru-RU"/>
              </w:rPr>
              <w:t>21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83454C6"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p>
          <w:p w14:paraId="5AA4F709"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val="en-US" w:eastAsia="ru-RU"/>
              </w:rPr>
            </w:pPr>
            <w:r w:rsidRPr="00CF31F3">
              <w:rPr>
                <w:rFonts w:ascii="Times New Roman" w:eastAsia="Times New Roman" w:hAnsi="Times New Roman" w:cs="Times New Roman"/>
                <w:sz w:val="24"/>
                <w:szCs w:val="24"/>
                <w:lang w:eastAsia="ru-RU"/>
              </w:rPr>
              <w:t>20</w:t>
            </w:r>
            <w:r w:rsidRPr="00CF31F3">
              <w:rPr>
                <w:rFonts w:ascii="Times New Roman" w:eastAsia="Times New Roman" w:hAnsi="Times New Roman" w:cs="Times New Roman"/>
                <w:sz w:val="24"/>
                <w:szCs w:val="24"/>
                <w:lang w:val="en-US" w:eastAsia="ru-RU"/>
              </w:rPr>
              <w:t>22</w:t>
            </w:r>
          </w:p>
        </w:tc>
        <w:tc>
          <w:tcPr>
            <w:tcW w:w="993" w:type="dxa"/>
            <w:tcBorders>
              <w:left w:val="single" w:sz="4" w:space="0" w:color="auto"/>
              <w:bottom w:val="single" w:sz="4" w:space="0" w:color="auto"/>
              <w:right w:val="single" w:sz="4" w:space="0" w:color="auto"/>
            </w:tcBorders>
            <w:shd w:val="clear" w:color="auto" w:fill="auto"/>
            <w:vAlign w:val="center"/>
          </w:tcPr>
          <w:p w14:paraId="05A5FC93"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державний</w:t>
            </w:r>
          </w:p>
        </w:tc>
        <w:tc>
          <w:tcPr>
            <w:tcW w:w="1134" w:type="dxa"/>
            <w:tcBorders>
              <w:left w:val="single" w:sz="4" w:space="0" w:color="auto"/>
              <w:bottom w:val="single" w:sz="4" w:space="0" w:color="auto"/>
              <w:right w:val="single" w:sz="4" w:space="0" w:color="auto"/>
            </w:tcBorders>
            <w:shd w:val="clear" w:color="auto" w:fill="auto"/>
            <w:vAlign w:val="center"/>
          </w:tcPr>
          <w:p w14:paraId="4BD740E2" w14:textId="77777777" w:rsidR="0082347D" w:rsidRPr="00CF31F3" w:rsidRDefault="0082347D" w:rsidP="00DE5F13">
            <w:pPr>
              <w:spacing w:after="0" w:line="240" w:lineRule="auto"/>
              <w:jc w:val="center"/>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ru-RU"/>
              </w:rPr>
              <w:t>місцевий</w:t>
            </w:r>
          </w:p>
        </w:tc>
        <w:tc>
          <w:tcPr>
            <w:tcW w:w="1377" w:type="dxa"/>
            <w:tcBorders>
              <w:left w:val="single" w:sz="4" w:space="0" w:color="auto"/>
              <w:bottom w:val="single" w:sz="4" w:space="0" w:color="auto"/>
              <w:right w:val="single" w:sz="4" w:space="0" w:color="auto"/>
            </w:tcBorders>
            <w:shd w:val="clear" w:color="auto" w:fill="auto"/>
            <w:vAlign w:val="center"/>
          </w:tcPr>
          <w:p w14:paraId="1BE101C2" w14:textId="77777777" w:rsidR="0082347D" w:rsidRPr="00CF31F3" w:rsidRDefault="00174F09"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Хмельницької</w:t>
            </w:r>
            <w:r w:rsidR="0082347D" w:rsidRPr="00CF31F3">
              <w:rPr>
                <w:rFonts w:ascii="Times New Roman" w:eastAsia="Times New Roman" w:hAnsi="Times New Roman" w:cs="Times New Roman"/>
                <w:sz w:val="24"/>
                <w:szCs w:val="24"/>
                <w:lang w:eastAsia="ru-RU"/>
              </w:rPr>
              <w:t xml:space="preserve"> міської територіальної громади</w:t>
            </w:r>
          </w:p>
        </w:tc>
      </w:tr>
      <w:tr w:rsidR="00DE5F13" w:rsidRPr="00DE5F13" w14:paraId="7AF665DE" w14:textId="77777777" w:rsidTr="00B53800">
        <w:tc>
          <w:tcPr>
            <w:tcW w:w="15695" w:type="dxa"/>
            <w:gridSpan w:val="9"/>
            <w:tcBorders>
              <w:top w:val="nil"/>
              <w:left w:val="single" w:sz="4" w:space="0" w:color="auto"/>
              <w:bottom w:val="nil"/>
              <w:right w:val="single" w:sz="4" w:space="0" w:color="auto"/>
            </w:tcBorders>
            <w:shd w:val="clear" w:color="auto" w:fill="auto"/>
          </w:tcPr>
          <w:p w14:paraId="705B55C5" w14:textId="77777777" w:rsidR="00DE5F13" w:rsidRPr="00DE5F13" w:rsidRDefault="00DE5F13" w:rsidP="00DE5F13">
            <w:pPr>
              <w:spacing w:after="0" w:line="240" w:lineRule="auto"/>
              <w:jc w:val="center"/>
              <w:rPr>
                <w:rFonts w:ascii="Times New Roman" w:eastAsia="Times New Roman" w:hAnsi="Times New Roman" w:cs="Times New Roman"/>
                <w:caps/>
                <w:sz w:val="24"/>
                <w:szCs w:val="24"/>
                <w:lang w:eastAsia="ru-RU"/>
              </w:rPr>
            </w:pPr>
            <w:r w:rsidRPr="00DE5F13">
              <w:rPr>
                <w:rFonts w:ascii="Times New Roman" w:eastAsia="Times New Roman" w:hAnsi="Times New Roman" w:cs="Times New Roman"/>
                <w:caps/>
                <w:sz w:val="24"/>
                <w:szCs w:val="24"/>
                <w:lang w:eastAsia="ru-RU"/>
              </w:rPr>
              <w:t>ЗБЕРІГАННЯ ДОКУМЕНТІВ НАЦІОНАЛЬНОГО АРХІВНОГО ФОНДУ УКРАЇНИ</w:t>
            </w:r>
          </w:p>
        </w:tc>
      </w:tr>
      <w:tr w:rsidR="00DE5F13" w:rsidRPr="00DE5F13" w14:paraId="25DB97CF" w14:textId="77777777" w:rsidTr="00B53800">
        <w:trPr>
          <w:trHeight w:val="851"/>
        </w:trPr>
        <w:tc>
          <w:tcPr>
            <w:tcW w:w="15695" w:type="dxa"/>
            <w:gridSpan w:val="9"/>
            <w:tcBorders>
              <w:top w:val="single" w:sz="4" w:space="0" w:color="auto"/>
              <w:left w:val="single" w:sz="4" w:space="0" w:color="auto"/>
              <w:bottom w:val="single" w:sz="4" w:space="0" w:color="auto"/>
              <w:right w:val="single" w:sz="4" w:space="0" w:color="auto"/>
            </w:tcBorders>
            <w:shd w:val="clear" w:color="auto" w:fill="auto"/>
          </w:tcPr>
          <w:p w14:paraId="59AEE6DD" w14:textId="585CBF6F" w:rsidR="00DE5F13" w:rsidRPr="00BB4AB9" w:rsidRDefault="00DE5F13" w:rsidP="00BB4AB9">
            <w:pPr>
              <w:pStyle w:val="a6"/>
              <w:numPr>
                <w:ilvl w:val="0"/>
                <w:numId w:val="8"/>
              </w:numPr>
              <w:tabs>
                <w:tab w:val="left" w:pos="889"/>
              </w:tabs>
              <w:spacing w:after="0" w:line="240" w:lineRule="auto"/>
              <w:ind w:left="0" w:firstLine="606"/>
              <w:jc w:val="both"/>
              <w:rPr>
                <w:rFonts w:ascii="Times New Roman" w:eastAsia="Times New Roman" w:hAnsi="Times New Roman" w:cs="Times New Roman"/>
                <w:sz w:val="24"/>
                <w:szCs w:val="24"/>
                <w:lang w:eastAsia="ru-RU"/>
              </w:rPr>
            </w:pPr>
            <w:r w:rsidRPr="00BB4AB9">
              <w:rPr>
                <w:rFonts w:ascii="Times New Roman" w:eastAsia="Times New Roman" w:hAnsi="Times New Roman" w:cs="Times New Roman"/>
                <w:sz w:val="24"/>
                <w:szCs w:val="24"/>
                <w:lang w:eastAsia="ru-RU"/>
              </w:rPr>
              <w:t>Придбання техніки та витратних матеріалів для створення  належних умов зберігання документів Національного архівного фонду України та</w:t>
            </w:r>
            <w:r w:rsidR="00871B7D" w:rsidRPr="00BB4AB9">
              <w:rPr>
                <w:rFonts w:ascii="Times New Roman" w:eastAsia="Times New Roman" w:hAnsi="Times New Roman" w:cs="Times New Roman"/>
                <w:sz w:val="24"/>
                <w:szCs w:val="24"/>
                <w:lang w:eastAsia="ru-RU"/>
              </w:rPr>
              <w:t xml:space="preserve"> документів, що </w:t>
            </w:r>
            <w:r w:rsidRPr="00BB4AB9">
              <w:rPr>
                <w:rFonts w:ascii="Times New Roman" w:eastAsia="Times New Roman" w:hAnsi="Times New Roman" w:cs="Times New Roman"/>
                <w:sz w:val="24"/>
                <w:szCs w:val="24"/>
                <w:lang w:eastAsia="ru-RU"/>
              </w:rPr>
              <w:t>не належать до Національного архівного Фонду України, але є соціально-значущими та необхідними для соціального захисту громадян громади та використання їх інформації:</w:t>
            </w:r>
          </w:p>
        </w:tc>
      </w:tr>
      <w:tr w:rsidR="0082347D" w:rsidRPr="00DE5F13" w14:paraId="0CB61F93" w14:textId="77777777" w:rsidTr="009B6360">
        <w:tc>
          <w:tcPr>
            <w:tcW w:w="4310" w:type="dxa"/>
            <w:tcBorders>
              <w:top w:val="single" w:sz="4" w:space="0" w:color="auto"/>
              <w:left w:val="single" w:sz="4" w:space="0" w:color="auto"/>
              <w:bottom w:val="single" w:sz="4" w:space="0" w:color="auto"/>
              <w:right w:val="single" w:sz="4" w:space="0" w:color="auto"/>
            </w:tcBorders>
            <w:shd w:val="clear" w:color="auto" w:fill="auto"/>
          </w:tcPr>
          <w:p w14:paraId="745BACC6" w14:textId="57C72D0A" w:rsidR="0082347D" w:rsidRPr="00DE5F13" w:rsidRDefault="0082347D" w:rsidP="00BB4AB9">
            <w:pPr>
              <w:spacing w:after="0" w:line="240" w:lineRule="auto"/>
              <w:ind w:firstLine="606"/>
              <w:jc w:val="both"/>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1.</w:t>
            </w:r>
            <w:r w:rsidR="00BB4AB9">
              <w:rPr>
                <w:rFonts w:ascii="Times New Roman" w:eastAsia="Times New Roman" w:hAnsi="Times New Roman" w:cs="Times New Roman"/>
                <w:sz w:val="24"/>
                <w:szCs w:val="24"/>
                <w:lang w:eastAsia="ru-RU"/>
              </w:rPr>
              <w:t>1</w:t>
            </w:r>
            <w:r w:rsidRPr="00DE5F13">
              <w:rPr>
                <w:rFonts w:ascii="Times New Roman" w:eastAsia="Times New Roman" w:hAnsi="Times New Roman" w:cs="Times New Roman"/>
                <w:sz w:val="24"/>
                <w:szCs w:val="24"/>
                <w:lang w:eastAsia="ru-RU"/>
              </w:rPr>
              <w:t>. Придбання та оновлення  обладнання та устаткування для зберігання документів (</w:t>
            </w:r>
            <w:r>
              <w:rPr>
                <w:rFonts w:ascii="Times New Roman" w:eastAsia="Times New Roman" w:hAnsi="Times New Roman" w:cs="Times New Roman"/>
                <w:sz w:val="24"/>
                <w:szCs w:val="24"/>
                <w:lang w:eastAsia="ar-SA"/>
              </w:rPr>
              <w:t>шафи металеві,</w:t>
            </w:r>
            <w:r w:rsidRPr="00E7554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w:t>
            </w:r>
            <w:r w:rsidRPr="00E7554A">
              <w:rPr>
                <w:rFonts w:ascii="Times New Roman" w:eastAsia="Times New Roman" w:hAnsi="Times New Roman" w:cs="Times New Roman"/>
                <w:sz w:val="24"/>
                <w:szCs w:val="24"/>
                <w:lang w:eastAsia="ar-SA"/>
              </w:rPr>
              <w:t>рхівні бокси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kern w:val="3"/>
                <w:sz w:val="24"/>
                <w:szCs w:val="24"/>
                <w:lang w:eastAsia="ja-JP" w:bidi="fa-IR"/>
              </w:rPr>
              <w:t>с</w:t>
            </w:r>
            <w:r w:rsidRPr="00E7554A">
              <w:rPr>
                <w:rFonts w:ascii="Times New Roman" w:eastAsia="Times New Roman" w:hAnsi="Times New Roman" w:cs="Times New Roman"/>
                <w:kern w:val="3"/>
                <w:sz w:val="24"/>
                <w:szCs w:val="24"/>
                <w:lang w:eastAsia="ja-JP" w:bidi="fa-IR"/>
              </w:rPr>
              <w:t>телажі металеві на болтовому з’єднанні</w:t>
            </w:r>
            <w:r>
              <w:rPr>
                <w:rFonts w:ascii="Times New Roman" w:eastAsia="Times New Roman" w:hAnsi="Times New Roman" w:cs="Times New Roman"/>
                <w:kern w:val="3"/>
                <w:sz w:val="24"/>
                <w:szCs w:val="24"/>
                <w:lang w:eastAsia="ja-JP" w:bidi="fa-IR"/>
              </w:rPr>
              <w:t>, с</w:t>
            </w:r>
            <w:r w:rsidRPr="00E7554A">
              <w:rPr>
                <w:rFonts w:ascii="Times New Roman" w:eastAsia="Times New Roman" w:hAnsi="Times New Roman" w:cs="Times New Roman"/>
                <w:kern w:val="3"/>
                <w:sz w:val="24"/>
                <w:szCs w:val="24"/>
                <w:lang w:eastAsia="ja-JP" w:bidi="fa-IR"/>
              </w:rPr>
              <w:t>ейф</w:t>
            </w:r>
            <w:r>
              <w:rPr>
                <w:rFonts w:ascii="Times New Roman" w:eastAsia="Times New Roman" w:hAnsi="Times New Roman" w:cs="Times New Roman"/>
                <w:kern w:val="3"/>
                <w:sz w:val="24"/>
                <w:szCs w:val="24"/>
                <w:lang w:eastAsia="ja-JP" w:bidi="fa-IR"/>
              </w:rPr>
              <w:t>и-картотеки</w:t>
            </w:r>
            <w:r w:rsidRPr="00E7554A">
              <w:rPr>
                <w:rFonts w:ascii="Times New Roman" w:eastAsia="Times New Roman" w:hAnsi="Times New Roman" w:cs="Times New Roman"/>
                <w:kern w:val="3"/>
                <w:sz w:val="24"/>
                <w:szCs w:val="24"/>
                <w:lang w:eastAsia="ja-JP" w:bidi="fa-IR"/>
              </w:rPr>
              <w:t xml:space="preserve"> з висувними шухлядами</w:t>
            </w:r>
            <w:r>
              <w:rPr>
                <w:rFonts w:ascii="Times New Roman" w:eastAsia="Times New Roman" w:hAnsi="Times New Roman" w:cs="Times New Roman"/>
                <w:kern w:val="3"/>
                <w:sz w:val="24"/>
                <w:szCs w:val="24"/>
                <w:lang w:eastAsia="ja-JP" w:bidi="fa-IR"/>
              </w:rPr>
              <w:t xml:space="preserve">, </w:t>
            </w:r>
            <w:proofErr w:type="spellStart"/>
            <w:r w:rsidR="00021076">
              <w:rPr>
                <w:rFonts w:ascii="Times New Roman" w:eastAsia="Times New Roman" w:hAnsi="Times New Roman" w:cs="Times New Roman"/>
                <w:kern w:val="3"/>
                <w:sz w:val="24"/>
                <w:szCs w:val="24"/>
                <w:lang w:val="de-DE" w:eastAsia="ja-JP" w:bidi="fa-IR"/>
              </w:rPr>
              <w:t>драбин</w:t>
            </w:r>
            <w:r>
              <w:rPr>
                <w:rFonts w:ascii="Times New Roman" w:eastAsia="Times New Roman" w:hAnsi="Times New Roman" w:cs="Times New Roman"/>
                <w:kern w:val="3"/>
                <w:sz w:val="24"/>
                <w:szCs w:val="24"/>
                <w:lang w:val="de-DE" w:eastAsia="ja-JP" w:bidi="fa-IR"/>
              </w:rPr>
              <w:t>и</w:t>
            </w:r>
            <w:proofErr w:type="spellEnd"/>
            <w:r w:rsidRPr="00E7554A">
              <w:rPr>
                <w:rFonts w:ascii="Times New Roman" w:eastAsia="Times New Roman" w:hAnsi="Times New Roman" w:cs="Times New Roman"/>
                <w:kern w:val="3"/>
                <w:sz w:val="24"/>
                <w:szCs w:val="24"/>
                <w:lang w:val="de-DE" w:eastAsia="ja-JP" w:bidi="fa-IR"/>
              </w:rPr>
              <w:t xml:space="preserve"> </w:t>
            </w:r>
            <w:r>
              <w:rPr>
                <w:rFonts w:ascii="Times New Roman" w:eastAsia="Times New Roman" w:hAnsi="Times New Roman" w:cs="Times New Roman"/>
                <w:kern w:val="3"/>
                <w:sz w:val="24"/>
                <w:szCs w:val="24"/>
                <w:lang w:eastAsia="ja-JP" w:bidi="fa-IR"/>
              </w:rPr>
              <w:t>металеві</w:t>
            </w:r>
            <w:r w:rsidRPr="00DE5F13">
              <w:rPr>
                <w:rFonts w:ascii="Times New Roman" w:eastAsia="Times New Roman" w:hAnsi="Times New Roman" w:cs="Times New Roman"/>
                <w:sz w:val="24"/>
                <w:szCs w:val="24"/>
                <w:lang w:eastAsia="ru-RU"/>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7C001A31" w14:textId="0CD63465" w:rsidR="009B6360" w:rsidRPr="00003B61" w:rsidRDefault="0082347D" w:rsidP="00A9620B">
            <w:pPr>
              <w:spacing w:after="0" w:line="240" w:lineRule="auto"/>
              <w:jc w:val="both"/>
              <w:rPr>
                <w:rFonts w:ascii="Times New Roman" w:eastAsia="Arial Unicode MS" w:hAnsi="Times New Roman" w:cs="Times New Roman"/>
                <w:color w:val="000000"/>
                <w:sz w:val="24"/>
                <w:szCs w:val="24"/>
                <w:lang w:eastAsia="zh-CN" w:bidi="en-US"/>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r w:rsidR="00B53800">
              <w:rPr>
                <w:rFonts w:ascii="Times New Roman" w:eastAsia="Times New Roman" w:hAnsi="Times New Roman" w:cs="Times New Roman"/>
                <w:sz w:val="24"/>
                <w:szCs w:val="24"/>
                <w:lang w:eastAsia="zh-CN"/>
              </w:rPr>
              <w:t xml:space="preserve">, </w:t>
            </w:r>
            <w:r w:rsidR="00B53800" w:rsidRPr="00E7554A">
              <w:rPr>
                <w:rFonts w:ascii="Times New Roman" w:eastAsia="Times New Roman" w:hAnsi="Times New Roman" w:cs="Times New Roman"/>
                <w:sz w:val="24"/>
                <w:szCs w:val="24"/>
                <w:lang w:eastAsia="ar-SA"/>
              </w:rPr>
              <w:t>Загальний відділ</w:t>
            </w:r>
            <w:r w:rsidR="00B53800">
              <w:rPr>
                <w:rFonts w:ascii="Times New Roman" w:eastAsia="Times New Roman" w:hAnsi="Times New Roman" w:cs="Times New Roman"/>
                <w:sz w:val="24"/>
                <w:szCs w:val="24"/>
                <w:lang w:eastAsia="ar-SA"/>
              </w:rPr>
              <w:t xml:space="preserve">, </w:t>
            </w:r>
            <w:r w:rsidR="00B53800" w:rsidRPr="00E7554A">
              <w:rPr>
                <w:rFonts w:ascii="Times New Roman" w:eastAsia="Arial Unicode MS" w:hAnsi="Times New Roman" w:cs="Times New Roman"/>
                <w:color w:val="000000"/>
                <w:sz w:val="24"/>
                <w:szCs w:val="24"/>
                <w:lang w:eastAsia="zh-CN" w:bidi="en-US"/>
              </w:rPr>
              <w:t>Відділ державної реєстрації юридичних осіб,</w:t>
            </w:r>
            <w:r w:rsidR="00B53800">
              <w:rPr>
                <w:rFonts w:ascii="Times New Roman" w:eastAsia="Arial Unicode MS" w:hAnsi="Times New Roman" w:cs="Times New Roman"/>
                <w:color w:val="000000"/>
                <w:sz w:val="24"/>
                <w:szCs w:val="24"/>
                <w:lang w:eastAsia="zh-CN" w:bidi="en-US"/>
              </w:rPr>
              <w:t xml:space="preserve"> </w:t>
            </w:r>
            <w:r w:rsidR="00B53800" w:rsidRPr="00E7554A">
              <w:rPr>
                <w:rFonts w:ascii="Times New Roman" w:eastAsia="Arial Unicode MS" w:hAnsi="Times New Roman" w:cs="Times New Roman"/>
                <w:color w:val="000000"/>
                <w:sz w:val="24"/>
                <w:szCs w:val="24"/>
                <w:lang w:eastAsia="zh-CN" w:bidi="en-US"/>
              </w:rPr>
              <w:t>фізичних осіб-підприємців та громадських формувань управління з питань реєстрації</w:t>
            </w:r>
            <w:r w:rsidR="00B53800">
              <w:rPr>
                <w:rFonts w:ascii="Times New Roman" w:eastAsia="Arial Unicode MS" w:hAnsi="Times New Roman" w:cs="Times New Roman"/>
                <w:color w:val="000000"/>
                <w:sz w:val="24"/>
                <w:szCs w:val="24"/>
                <w:lang w:eastAsia="zh-CN" w:bidi="en-US"/>
              </w:rPr>
              <w:t xml:space="preserve">, </w:t>
            </w:r>
            <w:r w:rsidR="00B53800" w:rsidRPr="00E7554A">
              <w:rPr>
                <w:rFonts w:ascii="Times New Roman" w:eastAsia="Times New Roman" w:hAnsi="Times New Roman" w:cs="Times New Roman"/>
                <w:kern w:val="3"/>
                <w:sz w:val="24"/>
                <w:szCs w:val="24"/>
                <w:lang w:eastAsia="ja-JP" w:bidi="fa-IR"/>
              </w:rPr>
              <w:t>Відділ реєстрації місця проживання</w:t>
            </w:r>
            <w:r w:rsidR="00B53800" w:rsidRPr="00E7554A">
              <w:rPr>
                <w:rFonts w:ascii="Times New Roman" w:eastAsia="Arial Unicode MS" w:hAnsi="Times New Roman" w:cs="Times New Roman"/>
                <w:color w:val="000000"/>
                <w:sz w:val="24"/>
                <w:szCs w:val="24"/>
                <w:lang w:eastAsia="zh-CN" w:bidi="en-US"/>
              </w:rPr>
              <w:t xml:space="preserve"> управління з питань реєстрації</w:t>
            </w:r>
            <w:r w:rsidR="00B53800">
              <w:rPr>
                <w:rFonts w:ascii="Times New Roman" w:eastAsia="Times New Roman" w:hAnsi="Times New Roman" w:cs="Times New Roman"/>
                <w:kern w:val="3"/>
                <w:sz w:val="24"/>
                <w:szCs w:val="24"/>
                <w:lang w:eastAsia="ja-JP" w:bidi="fa-IR"/>
              </w:rPr>
              <w:t xml:space="preserve">, </w:t>
            </w:r>
            <w:r w:rsidR="00B53800" w:rsidRPr="00E7554A">
              <w:rPr>
                <w:rFonts w:ascii="Times New Roman" w:eastAsia="Times New Roman" w:hAnsi="Times New Roman" w:cs="Times New Roman"/>
                <w:kern w:val="3"/>
                <w:sz w:val="24"/>
                <w:szCs w:val="24"/>
                <w:lang w:eastAsia="ja-JP" w:bidi="fa-IR"/>
              </w:rPr>
              <w:t>Управління адміністративних послуг</w:t>
            </w:r>
            <w:r w:rsidR="00B53800">
              <w:rPr>
                <w:rFonts w:ascii="Times New Roman" w:eastAsia="Times New Roman" w:hAnsi="Times New Roman" w:cs="Times New Roman"/>
                <w:kern w:val="3"/>
                <w:sz w:val="24"/>
                <w:szCs w:val="24"/>
                <w:lang w:eastAsia="ja-JP" w:bidi="fa-IR"/>
              </w:rPr>
              <w:t xml:space="preserve">, </w:t>
            </w:r>
            <w:proofErr w:type="spellStart"/>
            <w:r w:rsidR="00B53800" w:rsidRPr="00E7554A">
              <w:rPr>
                <w:rFonts w:ascii="Times New Roman" w:eastAsia="Times New Roman" w:hAnsi="Times New Roman" w:cs="Times New Roman"/>
                <w:kern w:val="3"/>
                <w:sz w:val="24"/>
                <w:szCs w:val="24"/>
                <w:lang w:eastAsia="ja-JP" w:bidi="fa-IR"/>
              </w:rPr>
              <w:t>Старостинський</w:t>
            </w:r>
            <w:proofErr w:type="spellEnd"/>
            <w:r w:rsidR="00B53800"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B53800" w:rsidRPr="00E7554A">
              <w:rPr>
                <w:rFonts w:ascii="Times New Roman" w:eastAsia="Times New Roman" w:hAnsi="Times New Roman" w:cs="Times New Roman"/>
                <w:kern w:val="3"/>
                <w:sz w:val="24"/>
                <w:szCs w:val="24"/>
                <w:lang w:eastAsia="ja-JP" w:bidi="fa-IR"/>
              </w:rPr>
              <w:t>Копистин</w:t>
            </w:r>
            <w:proofErr w:type="spellEnd"/>
            <w:r w:rsidR="00B53800">
              <w:rPr>
                <w:rFonts w:ascii="Times New Roman" w:eastAsia="Times New Roman" w:hAnsi="Times New Roman" w:cs="Times New Roman"/>
                <w:kern w:val="3"/>
                <w:sz w:val="24"/>
                <w:szCs w:val="24"/>
                <w:lang w:eastAsia="ja-JP" w:bidi="fa-IR"/>
              </w:rPr>
              <w:t xml:space="preserve">, </w:t>
            </w:r>
            <w:proofErr w:type="spellStart"/>
            <w:r w:rsidR="00B53800" w:rsidRPr="00E7554A">
              <w:rPr>
                <w:rFonts w:ascii="Times New Roman" w:eastAsia="Times New Roman" w:hAnsi="Times New Roman" w:cs="Times New Roman"/>
                <w:kern w:val="3"/>
                <w:sz w:val="24"/>
                <w:szCs w:val="24"/>
                <w:lang w:eastAsia="ja-JP" w:bidi="fa-IR"/>
              </w:rPr>
              <w:t>Старостинський</w:t>
            </w:r>
            <w:proofErr w:type="spellEnd"/>
            <w:r w:rsidR="00B53800"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B53800" w:rsidRPr="00E7554A">
              <w:rPr>
                <w:rFonts w:ascii="Times New Roman" w:eastAsia="Times New Roman" w:hAnsi="Times New Roman" w:cs="Times New Roman"/>
                <w:kern w:val="3"/>
                <w:sz w:val="24"/>
                <w:szCs w:val="24"/>
                <w:lang w:eastAsia="ja-JP" w:bidi="fa-IR"/>
              </w:rPr>
              <w:t>Шаровечка</w:t>
            </w:r>
            <w:proofErr w:type="spellEnd"/>
            <w:r w:rsidR="00B53800">
              <w:rPr>
                <w:rFonts w:ascii="Times New Roman" w:eastAsia="Times New Roman" w:hAnsi="Times New Roman" w:cs="Times New Roman"/>
                <w:kern w:val="3"/>
                <w:sz w:val="24"/>
                <w:szCs w:val="24"/>
                <w:lang w:eastAsia="ja-JP" w:bidi="fa-IR"/>
              </w:rPr>
              <w:t xml:space="preserve">, </w:t>
            </w:r>
            <w:proofErr w:type="spellStart"/>
            <w:r w:rsidR="00B53800" w:rsidRPr="00E7554A">
              <w:rPr>
                <w:rFonts w:ascii="Times New Roman" w:eastAsia="Times New Roman" w:hAnsi="Times New Roman" w:cs="Times New Roman"/>
                <w:kern w:val="3"/>
                <w:sz w:val="24"/>
                <w:szCs w:val="24"/>
                <w:lang w:eastAsia="ja-JP" w:bidi="fa-IR"/>
              </w:rPr>
              <w:t>Старостинський</w:t>
            </w:r>
            <w:proofErr w:type="spellEnd"/>
            <w:r w:rsidR="00B53800"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B53800" w:rsidRPr="00E7554A">
              <w:rPr>
                <w:rFonts w:ascii="Times New Roman" w:eastAsia="Times New Roman" w:hAnsi="Times New Roman" w:cs="Times New Roman"/>
                <w:kern w:val="3"/>
                <w:sz w:val="24"/>
                <w:szCs w:val="24"/>
                <w:lang w:eastAsia="ja-JP" w:bidi="fa-IR"/>
              </w:rPr>
              <w:t>Олешин</w:t>
            </w:r>
            <w:proofErr w:type="spellEnd"/>
            <w:r w:rsidR="00B53800">
              <w:rPr>
                <w:rFonts w:ascii="Times New Roman" w:eastAsia="Times New Roman" w:hAnsi="Times New Roman" w:cs="Times New Roman"/>
                <w:kern w:val="3"/>
                <w:sz w:val="24"/>
                <w:szCs w:val="24"/>
                <w:lang w:eastAsia="ja-JP" w:bidi="fa-IR"/>
              </w:rPr>
              <w:t xml:space="preserve">, </w:t>
            </w:r>
            <w:r w:rsidR="00B53800" w:rsidRPr="00E7554A">
              <w:rPr>
                <w:rFonts w:ascii="Times New Roman" w:eastAsia="Times New Roman" w:hAnsi="Times New Roman" w:cs="Times New Roman"/>
                <w:kern w:val="3"/>
                <w:sz w:val="24"/>
                <w:szCs w:val="24"/>
                <w:lang w:eastAsia="ja-JP" w:bidi="fa-IR"/>
              </w:rPr>
              <w:t>Відділ державної реєстрації речових прав на нерухоме майно та їх обтяжень</w:t>
            </w:r>
            <w:r w:rsidR="00B53800">
              <w:rPr>
                <w:rFonts w:ascii="Times New Roman" w:eastAsia="Times New Roman" w:hAnsi="Times New Roman" w:cs="Times New Roman"/>
                <w:kern w:val="3"/>
                <w:sz w:val="24"/>
                <w:szCs w:val="24"/>
                <w:lang w:eastAsia="ja-JP" w:bidi="fa-IR"/>
              </w:rPr>
              <w:t xml:space="preserve"> </w:t>
            </w:r>
            <w:r w:rsidR="00B53800" w:rsidRPr="00E7554A">
              <w:rPr>
                <w:rFonts w:ascii="Times New Roman" w:eastAsia="Arial Unicode MS" w:hAnsi="Times New Roman" w:cs="Times New Roman"/>
                <w:color w:val="000000"/>
                <w:sz w:val="24"/>
                <w:szCs w:val="24"/>
                <w:lang w:eastAsia="zh-CN" w:bidi="en-US"/>
              </w:rPr>
              <w:t>управління з питань реєстрації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F9CA28"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2021-</w:t>
            </w:r>
          </w:p>
          <w:p w14:paraId="4BCD19DA"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6659850"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716250,00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90FFEA"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358125,00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FB69F75"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358125,00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0111D"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D558F"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078287D" w14:textId="77777777" w:rsidR="0082347D" w:rsidRPr="00DE5F13" w:rsidRDefault="0082347D" w:rsidP="00DE5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716250,00</w:t>
            </w:r>
          </w:p>
        </w:tc>
      </w:tr>
      <w:tr w:rsidR="00CF31F3" w:rsidRPr="00DE5F13" w14:paraId="4005C44D" w14:textId="77777777" w:rsidTr="009B6360">
        <w:tc>
          <w:tcPr>
            <w:tcW w:w="4310" w:type="dxa"/>
            <w:tcBorders>
              <w:top w:val="single" w:sz="4" w:space="0" w:color="auto"/>
              <w:left w:val="single" w:sz="4" w:space="0" w:color="auto"/>
              <w:bottom w:val="single" w:sz="4" w:space="0" w:color="auto"/>
              <w:right w:val="single" w:sz="4" w:space="0" w:color="auto"/>
            </w:tcBorders>
            <w:shd w:val="clear" w:color="auto" w:fill="auto"/>
          </w:tcPr>
          <w:p w14:paraId="31B096BC" w14:textId="1B3F930A" w:rsidR="00CF31F3" w:rsidRDefault="00CF31F3" w:rsidP="00BB4AB9">
            <w:pPr>
              <w:spacing w:after="0" w:line="240" w:lineRule="auto"/>
              <w:ind w:firstLine="606"/>
              <w:jc w:val="both"/>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1.</w:t>
            </w:r>
            <w:r w:rsidR="00BB4AB9">
              <w:rPr>
                <w:rFonts w:ascii="Times New Roman" w:eastAsia="Times New Roman" w:hAnsi="Times New Roman" w:cs="Times New Roman"/>
                <w:sz w:val="24"/>
                <w:szCs w:val="24"/>
                <w:lang w:eastAsia="ru-RU"/>
              </w:rPr>
              <w:t>2</w:t>
            </w:r>
            <w:r w:rsidRPr="00DE5F13">
              <w:rPr>
                <w:rFonts w:ascii="Times New Roman" w:eastAsia="Times New Roman" w:hAnsi="Times New Roman" w:cs="Times New Roman"/>
                <w:sz w:val="24"/>
                <w:szCs w:val="24"/>
                <w:lang w:eastAsia="ru-RU"/>
              </w:rPr>
              <w:t>. Забезпечення вологого</w:t>
            </w:r>
            <w:r w:rsidR="00BB4AB9">
              <w:rPr>
                <w:rFonts w:ascii="Times New Roman" w:eastAsia="Times New Roman" w:hAnsi="Times New Roman" w:cs="Times New Roman"/>
                <w:sz w:val="24"/>
                <w:szCs w:val="24"/>
                <w:lang w:eastAsia="ru-RU"/>
              </w:rPr>
              <w:t xml:space="preserve"> </w:t>
            </w:r>
            <w:r w:rsidRPr="00DE5F13">
              <w:rPr>
                <w:rFonts w:ascii="Times New Roman" w:eastAsia="Times New Roman" w:hAnsi="Times New Roman" w:cs="Times New Roman"/>
                <w:sz w:val="24"/>
                <w:szCs w:val="24"/>
                <w:lang w:eastAsia="ru-RU"/>
              </w:rPr>
              <w:t>температурного р</w:t>
            </w:r>
            <w:r>
              <w:rPr>
                <w:rFonts w:ascii="Times New Roman" w:eastAsia="Times New Roman" w:hAnsi="Times New Roman" w:cs="Times New Roman"/>
                <w:sz w:val="24"/>
                <w:szCs w:val="24"/>
                <w:lang w:eastAsia="ru-RU"/>
              </w:rPr>
              <w:t>ежиму зберігання    документів:</w:t>
            </w:r>
          </w:p>
          <w:p w14:paraId="5E938422" w14:textId="77777777" w:rsidR="00CF31F3" w:rsidRDefault="00CF31F3" w:rsidP="00BB4AB9">
            <w:pPr>
              <w:pStyle w:val="a6"/>
              <w:spacing w:after="0" w:line="240" w:lineRule="auto"/>
              <w:ind w:left="34" w:firstLine="6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встановлення вентиляційної системи</w:t>
            </w:r>
          </w:p>
          <w:p w14:paraId="5C410463" w14:textId="77777777" w:rsidR="00CF31F3" w:rsidRPr="00DE5F13" w:rsidRDefault="00CF31F3" w:rsidP="00BB4AB9">
            <w:pPr>
              <w:pStyle w:val="a6"/>
              <w:spacing w:after="0" w:line="240" w:lineRule="auto"/>
              <w:ind w:left="34" w:firstLine="6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5F13">
              <w:rPr>
                <w:rFonts w:ascii="Times New Roman" w:eastAsia="Times New Roman" w:hAnsi="Times New Roman" w:cs="Times New Roman"/>
                <w:sz w:val="24"/>
                <w:szCs w:val="24"/>
                <w:lang w:eastAsia="ru-RU"/>
              </w:rPr>
              <w:t>придбання гігрометрів</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552235B" w14:textId="4F9309BA" w:rsidR="00CF31F3" w:rsidRPr="00DE5F13" w:rsidRDefault="00CF31F3" w:rsidP="00B53800">
            <w:pPr>
              <w:spacing w:after="0" w:line="240" w:lineRule="auto"/>
              <w:jc w:val="both"/>
              <w:rPr>
                <w:rFonts w:ascii="Times New Roman" w:eastAsia="Times New Roman" w:hAnsi="Times New Roman" w:cs="Times New Roman"/>
                <w:sz w:val="24"/>
                <w:szCs w:val="24"/>
                <w:lang w:eastAsia="ru-RU"/>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r w:rsidR="00B53800">
              <w:rPr>
                <w:rFonts w:ascii="Times New Roman" w:eastAsia="Times New Roman" w:hAnsi="Times New Roman" w:cs="Times New Roman"/>
                <w:sz w:val="24"/>
                <w:szCs w:val="24"/>
                <w:lang w:eastAsia="zh-CN"/>
              </w:rPr>
              <w:t xml:space="preserve">, </w:t>
            </w:r>
            <w:proofErr w:type="spellStart"/>
            <w:r w:rsidR="00B53800" w:rsidRPr="00E7554A">
              <w:rPr>
                <w:rFonts w:ascii="Times New Roman" w:eastAsia="Times New Roman" w:hAnsi="Times New Roman" w:cs="Times New Roman"/>
                <w:kern w:val="3"/>
                <w:sz w:val="24"/>
                <w:szCs w:val="24"/>
                <w:lang w:eastAsia="ja-JP" w:bidi="fa-IR"/>
              </w:rPr>
              <w:t>Старостинський</w:t>
            </w:r>
            <w:proofErr w:type="spellEnd"/>
            <w:r w:rsidR="00B53800"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B53800" w:rsidRPr="00E7554A">
              <w:rPr>
                <w:rFonts w:ascii="Times New Roman" w:eastAsia="Times New Roman" w:hAnsi="Times New Roman" w:cs="Times New Roman"/>
                <w:kern w:val="3"/>
                <w:sz w:val="24"/>
                <w:szCs w:val="24"/>
                <w:lang w:eastAsia="ja-JP" w:bidi="fa-IR"/>
              </w:rPr>
              <w:t>Копистин</w:t>
            </w:r>
            <w:proofErr w:type="spellEnd"/>
            <w:r w:rsidR="00B53800">
              <w:rPr>
                <w:rFonts w:ascii="Times New Roman" w:eastAsia="Times New Roman" w:hAnsi="Times New Roman" w:cs="Times New Roman"/>
                <w:kern w:val="3"/>
                <w:sz w:val="24"/>
                <w:szCs w:val="24"/>
                <w:lang w:eastAsia="ja-JP" w:bidi="fa-IR"/>
              </w:rPr>
              <w:t xml:space="preserve">, </w:t>
            </w:r>
            <w:proofErr w:type="spellStart"/>
            <w:r w:rsidR="00B53800" w:rsidRPr="00E7554A">
              <w:rPr>
                <w:rFonts w:ascii="Times New Roman" w:eastAsia="Times New Roman" w:hAnsi="Times New Roman" w:cs="Times New Roman"/>
                <w:kern w:val="3"/>
                <w:sz w:val="24"/>
                <w:szCs w:val="24"/>
                <w:lang w:eastAsia="ja-JP" w:bidi="fa-IR"/>
              </w:rPr>
              <w:t>Старостинський</w:t>
            </w:r>
            <w:proofErr w:type="spellEnd"/>
            <w:r w:rsidR="00B53800" w:rsidRPr="00E7554A">
              <w:rPr>
                <w:rFonts w:ascii="Times New Roman" w:eastAsia="Times New Roman" w:hAnsi="Times New Roman" w:cs="Times New Roman"/>
                <w:kern w:val="3"/>
                <w:sz w:val="24"/>
                <w:szCs w:val="24"/>
                <w:lang w:eastAsia="ja-JP" w:bidi="fa-IR"/>
              </w:rPr>
              <w:t xml:space="preserve"> округ з центром у с. </w:t>
            </w:r>
            <w:proofErr w:type="spellStart"/>
            <w:r w:rsidR="00B53800" w:rsidRPr="00E7554A">
              <w:rPr>
                <w:rFonts w:ascii="Times New Roman" w:eastAsia="Times New Roman" w:hAnsi="Times New Roman" w:cs="Times New Roman"/>
                <w:kern w:val="3"/>
                <w:sz w:val="24"/>
                <w:szCs w:val="24"/>
                <w:lang w:eastAsia="ja-JP" w:bidi="fa-IR"/>
              </w:rPr>
              <w:t>Олешин</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32848"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2021-</w:t>
            </w:r>
          </w:p>
          <w:p w14:paraId="0ECD4446"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3C0FD7B" w14:textId="77777777" w:rsidR="00CF31F3" w:rsidRPr="00DE5F13" w:rsidRDefault="00CF31F3"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C93F89" w14:textId="77777777" w:rsidR="00CF31F3" w:rsidRPr="00DE5F13" w:rsidRDefault="00174F09"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C973B51" w14:textId="77777777" w:rsidR="00CF31F3" w:rsidRPr="00DE5F13" w:rsidRDefault="00174F09"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CB7662"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94CEA"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6589980"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1500400,00</w:t>
            </w:r>
          </w:p>
        </w:tc>
      </w:tr>
      <w:tr w:rsidR="00CF31F3" w:rsidRPr="00871B7D" w14:paraId="541B0043" w14:textId="77777777" w:rsidTr="009B6360">
        <w:tc>
          <w:tcPr>
            <w:tcW w:w="4310" w:type="dxa"/>
            <w:tcBorders>
              <w:top w:val="single" w:sz="4" w:space="0" w:color="auto"/>
              <w:left w:val="single" w:sz="4" w:space="0" w:color="auto"/>
              <w:bottom w:val="single" w:sz="4" w:space="0" w:color="auto"/>
              <w:right w:val="single" w:sz="4" w:space="0" w:color="auto"/>
            </w:tcBorders>
            <w:shd w:val="clear" w:color="auto" w:fill="auto"/>
          </w:tcPr>
          <w:p w14:paraId="3848A11B" w14:textId="0C81F2BE" w:rsidR="00CF31F3" w:rsidRPr="00CF31F3" w:rsidRDefault="00CF31F3" w:rsidP="00BB4AB9">
            <w:pPr>
              <w:spacing w:after="0" w:line="240" w:lineRule="auto"/>
              <w:ind w:firstLine="606"/>
              <w:jc w:val="both"/>
              <w:rPr>
                <w:rFonts w:ascii="Times New Roman" w:eastAsia="Times New Roman" w:hAnsi="Times New Roman" w:cs="Times New Roman"/>
                <w:sz w:val="24"/>
                <w:szCs w:val="24"/>
                <w:lang w:eastAsia="ru-RU"/>
              </w:rPr>
            </w:pPr>
            <w:r w:rsidRPr="00CF31F3">
              <w:rPr>
                <w:rFonts w:ascii="Times New Roman" w:eastAsia="Times New Roman" w:hAnsi="Times New Roman" w:cs="Times New Roman"/>
                <w:sz w:val="24"/>
                <w:szCs w:val="24"/>
                <w:lang w:eastAsia="uk-UA"/>
              </w:rPr>
              <w:t>1.</w:t>
            </w:r>
            <w:r w:rsidR="00BB4AB9">
              <w:rPr>
                <w:rFonts w:ascii="Times New Roman" w:eastAsia="Times New Roman" w:hAnsi="Times New Roman" w:cs="Times New Roman"/>
                <w:sz w:val="24"/>
                <w:szCs w:val="24"/>
                <w:lang w:eastAsia="uk-UA"/>
              </w:rPr>
              <w:t>3</w:t>
            </w:r>
            <w:r w:rsidRPr="00CF31F3">
              <w:rPr>
                <w:rFonts w:ascii="Times New Roman" w:eastAsia="Times New Roman" w:hAnsi="Times New Roman" w:cs="Times New Roman"/>
                <w:sz w:val="24"/>
                <w:szCs w:val="24"/>
                <w:lang w:eastAsia="uk-UA"/>
              </w:rPr>
              <w:t>. Забезпечення проведення семінарів/ курсів з підвищення кваліфікації працівників діловодних, експертних та архівних служб установ</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5594832" w14:textId="77777777" w:rsidR="00CF31F3" w:rsidRPr="00CB2610" w:rsidRDefault="00CF31F3" w:rsidP="00B53800">
            <w:pPr>
              <w:spacing w:after="0" w:line="240" w:lineRule="auto"/>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814FBB" w14:textId="77777777" w:rsidR="0038572F" w:rsidRPr="00DE5F13" w:rsidRDefault="0038572F" w:rsidP="0038572F">
            <w:pPr>
              <w:spacing w:after="0" w:line="240" w:lineRule="auto"/>
              <w:jc w:val="center"/>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2021-</w:t>
            </w:r>
          </w:p>
          <w:p w14:paraId="5D3399A1" w14:textId="7EDC9039" w:rsidR="00CF31F3" w:rsidRPr="00DE5F13" w:rsidRDefault="0038572F" w:rsidP="003857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F998BCF" w14:textId="77777777" w:rsidR="00CF31F3" w:rsidRDefault="00CF31F3"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54144" w14:textId="77777777" w:rsidR="00CF31F3" w:rsidRDefault="00174F09"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8F5A8F7" w14:textId="77777777" w:rsidR="00CF31F3" w:rsidRDefault="00174F09"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5FEEB5" w14:textId="77777777" w:rsidR="00CF31F3" w:rsidRDefault="00CF31F3" w:rsidP="00AF4BC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593EE"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8190D2B" w14:textId="77777777" w:rsidR="00CF31F3" w:rsidRPr="00DE5F13" w:rsidRDefault="00174F09"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193000,00</w:t>
            </w:r>
          </w:p>
        </w:tc>
      </w:tr>
      <w:tr w:rsidR="00CF31F3" w:rsidRPr="00871B7D" w14:paraId="6DC8A8E3" w14:textId="77777777" w:rsidTr="009B6360">
        <w:tc>
          <w:tcPr>
            <w:tcW w:w="4310" w:type="dxa"/>
            <w:tcBorders>
              <w:top w:val="single" w:sz="4" w:space="0" w:color="auto"/>
              <w:left w:val="single" w:sz="4" w:space="0" w:color="auto"/>
              <w:bottom w:val="single" w:sz="4" w:space="0" w:color="auto"/>
              <w:right w:val="single" w:sz="4" w:space="0" w:color="auto"/>
            </w:tcBorders>
            <w:shd w:val="clear" w:color="auto" w:fill="auto"/>
          </w:tcPr>
          <w:p w14:paraId="2AE5FBC8" w14:textId="67AF62C1" w:rsidR="00CF31F3" w:rsidRPr="00CF31F3" w:rsidRDefault="00CF31F3" w:rsidP="00BB4AB9">
            <w:pPr>
              <w:spacing w:after="0" w:line="240" w:lineRule="auto"/>
              <w:ind w:firstLine="606"/>
              <w:jc w:val="both"/>
              <w:rPr>
                <w:rFonts w:ascii="Times New Roman" w:eastAsia="Times New Roman" w:hAnsi="Times New Roman" w:cs="Times New Roman"/>
                <w:sz w:val="24"/>
                <w:szCs w:val="24"/>
                <w:lang w:eastAsia="uk-UA"/>
              </w:rPr>
            </w:pPr>
            <w:r w:rsidRPr="00CF31F3">
              <w:rPr>
                <w:rFonts w:ascii="Times New Roman" w:eastAsia="Times New Roman" w:hAnsi="Times New Roman" w:cs="Times New Roman"/>
                <w:sz w:val="24"/>
                <w:szCs w:val="24"/>
                <w:lang w:eastAsia="uk-UA"/>
              </w:rPr>
              <w:t>1.</w:t>
            </w:r>
            <w:r w:rsidR="00BB4AB9">
              <w:rPr>
                <w:rFonts w:ascii="Times New Roman" w:eastAsia="Times New Roman" w:hAnsi="Times New Roman" w:cs="Times New Roman"/>
                <w:sz w:val="24"/>
                <w:szCs w:val="24"/>
                <w:lang w:eastAsia="uk-UA"/>
              </w:rPr>
              <w:t>4</w:t>
            </w:r>
            <w:r w:rsidRPr="00CF31F3">
              <w:rPr>
                <w:rFonts w:ascii="Times New Roman" w:eastAsia="Times New Roman" w:hAnsi="Times New Roman" w:cs="Times New Roman"/>
                <w:sz w:val="24"/>
                <w:szCs w:val="24"/>
                <w:lang w:eastAsia="uk-UA"/>
              </w:rPr>
              <w:t xml:space="preserve">. </w:t>
            </w:r>
            <w:proofErr w:type="spellStart"/>
            <w:r w:rsidRPr="00CF31F3">
              <w:rPr>
                <w:rFonts w:ascii="Times New Roman" w:eastAsia="Times New Roman" w:hAnsi="Times New Roman" w:cs="Times New Roman"/>
                <w:sz w:val="24"/>
                <w:szCs w:val="24"/>
                <w:lang w:eastAsia="uk-UA"/>
              </w:rPr>
              <w:t>Оцифровування</w:t>
            </w:r>
            <w:proofErr w:type="spellEnd"/>
            <w:r w:rsidRPr="00CF31F3">
              <w:rPr>
                <w:rFonts w:ascii="Times New Roman" w:eastAsia="Times New Roman" w:hAnsi="Times New Roman" w:cs="Times New Roman"/>
                <w:sz w:val="24"/>
                <w:szCs w:val="24"/>
                <w:lang w:eastAsia="uk-UA"/>
              </w:rPr>
              <w:t xml:space="preserve"> документів Національного архівного фонду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3F901A5" w14:textId="77777777" w:rsidR="00CF31F3" w:rsidRPr="00CB2610" w:rsidRDefault="00CF31F3" w:rsidP="00B53800">
            <w:pPr>
              <w:spacing w:after="0" w:line="240" w:lineRule="auto"/>
              <w:ind w:left="-23"/>
              <w:rPr>
                <w:rFonts w:ascii="Times New Roman" w:eastAsia="Times New Roman" w:hAnsi="Times New Roman" w:cs="Times New Roman"/>
                <w:sz w:val="24"/>
                <w:szCs w:val="24"/>
                <w:lang w:eastAsia="zh-CN"/>
              </w:rPr>
            </w:pPr>
            <w:r w:rsidRPr="00CB2610">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BFE80E" w14:textId="77777777" w:rsidR="0038572F" w:rsidRPr="00DE5F13" w:rsidRDefault="0038572F" w:rsidP="0038572F">
            <w:pPr>
              <w:spacing w:after="0" w:line="240" w:lineRule="auto"/>
              <w:jc w:val="center"/>
              <w:rPr>
                <w:rFonts w:ascii="Times New Roman" w:eastAsia="Times New Roman" w:hAnsi="Times New Roman" w:cs="Times New Roman"/>
                <w:sz w:val="24"/>
                <w:szCs w:val="24"/>
                <w:lang w:eastAsia="ru-RU"/>
              </w:rPr>
            </w:pPr>
            <w:r w:rsidRPr="00DE5F13">
              <w:rPr>
                <w:rFonts w:ascii="Times New Roman" w:eastAsia="Times New Roman" w:hAnsi="Times New Roman" w:cs="Times New Roman"/>
                <w:sz w:val="24"/>
                <w:szCs w:val="24"/>
                <w:lang w:eastAsia="ru-RU"/>
              </w:rPr>
              <w:t>2021-</w:t>
            </w:r>
          </w:p>
          <w:p w14:paraId="12C0F68E" w14:textId="743622A5" w:rsidR="00CF31F3" w:rsidRDefault="0038572F" w:rsidP="003857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FBF5060" w14:textId="77777777" w:rsidR="00CF31F3" w:rsidRDefault="00CF31F3"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7B1B7D" w14:textId="77777777" w:rsidR="00CF31F3" w:rsidRDefault="00CF31F3"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2DA4F1F" w14:textId="77777777" w:rsidR="00CF31F3" w:rsidRDefault="00CF31F3"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1A2164" w14:textId="77777777" w:rsidR="00CF31F3" w:rsidRDefault="00CF31F3" w:rsidP="00AF4BC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7FDDF6" w14:textId="77777777" w:rsidR="00CF31F3" w:rsidRPr="00DE5F13" w:rsidRDefault="00CF31F3" w:rsidP="00AF4BCC">
            <w:pPr>
              <w:spacing w:after="0" w:line="240" w:lineRule="auto"/>
              <w:jc w:val="center"/>
              <w:rPr>
                <w:rFonts w:ascii="Times New Roman" w:eastAsia="Times New Roman" w:hAnsi="Times New Roman" w:cs="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172D7AC" w14:textId="77777777" w:rsidR="00CF31F3" w:rsidRDefault="00CF31F3"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175000,00</w:t>
            </w:r>
          </w:p>
        </w:tc>
      </w:tr>
      <w:tr w:rsidR="00021076" w:rsidRPr="00871B7D" w14:paraId="069923B4" w14:textId="77777777" w:rsidTr="009B6360">
        <w:tc>
          <w:tcPr>
            <w:tcW w:w="4310" w:type="dxa"/>
            <w:tcBorders>
              <w:top w:val="single" w:sz="4" w:space="0" w:color="auto"/>
              <w:left w:val="single" w:sz="4" w:space="0" w:color="auto"/>
              <w:bottom w:val="single" w:sz="4" w:space="0" w:color="auto"/>
              <w:right w:val="single" w:sz="4" w:space="0" w:color="auto"/>
            </w:tcBorders>
            <w:shd w:val="clear" w:color="auto" w:fill="auto"/>
          </w:tcPr>
          <w:p w14:paraId="4B211B17" w14:textId="470D14F8" w:rsidR="00021076" w:rsidRPr="00CF31F3" w:rsidRDefault="00C31ABC" w:rsidP="00C31AB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Всього:</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0192EE6" w14:textId="77777777" w:rsidR="00021076" w:rsidRPr="00CB2610" w:rsidRDefault="00021076" w:rsidP="00B53800">
            <w:pPr>
              <w:spacing w:after="0" w:line="240" w:lineRule="auto"/>
              <w:ind w:left="-23"/>
              <w:rPr>
                <w:rFonts w:ascii="Times New Roman" w:eastAsia="Times New Roman"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291CD2" w14:textId="77777777" w:rsidR="00021076" w:rsidRPr="00DE5F13" w:rsidRDefault="00021076" w:rsidP="0038572F">
            <w:pPr>
              <w:spacing w:after="0" w:line="240" w:lineRule="auto"/>
              <w:jc w:val="center"/>
              <w:rPr>
                <w:rFonts w:ascii="Times New Roman" w:eastAsia="Times New Roman" w:hAnsi="Times New Roman" w:cs="Times New Roman"/>
                <w:sz w:val="24"/>
                <w:szCs w:val="2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1439A60" w14:textId="77777777" w:rsidR="00021076" w:rsidRDefault="00021076" w:rsidP="00AF4BCC">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8638E8" w14:textId="53B1CB58" w:rsidR="00021076" w:rsidRDefault="00C31ABC" w:rsidP="00AF4B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480025</w:t>
            </w:r>
            <w:r w:rsidR="00021076">
              <w:rPr>
                <w:rFonts w:ascii="Times New Roman" w:eastAsia="Times New Roman" w:hAnsi="Times New Roman" w:cs="Times New Roman"/>
                <w:sz w:val="24"/>
                <w:szCs w:val="24"/>
                <w:lang w:eastAsia="ru-RU"/>
              </w:rPr>
              <w:t>,00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D41E291" w14:textId="3F857DD6" w:rsidR="00021076" w:rsidRDefault="00C31ABC" w:rsidP="00AF4B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2104625,00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9D96B1" w14:textId="77777777" w:rsidR="00021076" w:rsidRDefault="00021076" w:rsidP="00AF4BC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AB8C0" w14:textId="77777777" w:rsidR="00021076" w:rsidRPr="00DE5F13" w:rsidRDefault="00021076" w:rsidP="00AF4BCC">
            <w:pPr>
              <w:spacing w:after="0" w:line="240" w:lineRule="auto"/>
              <w:jc w:val="center"/>
              <w:rPr>
                <w:rFonts w:ascii="Times New Roman" w:eastAsia="Times New Roman" w:hAnsi="Times New Roman" w:cs="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37E7D48" w14:textId="22EF3D9D" w:rsidR="00021076" w:rsidRDefault="00021076" w:rsidP="00021076">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3"/>
                <w:sz w:val="24"/>
                <w:szCs w:val="24"/>
                <w:lang w:eastAsia="ja-JP" w:bidi="fa-IR"/>
              </w:rPr>
              <w:t>2584650</w:t>
            </w:r>
            <w:r w:rsidRPr="00E7554A">
              <w:rPr>
                <w:rFonts w:ascii="Times New Roman" w:eastAsia="Times New Roman" w:hAnsi="Times New Roman" w:cs="Times New Roman"/>
                <w:kern w:val="3"/>
                <w:sz w:val="24"/>
                <w:szCs w:val="24"/>
                <w:lang w:eastAsia="ja-JP" w:bidi="fa-IR"/>
              </w:rPr>
              <w:t>,00</w:t>
            </w:r>
          </w:p>
        </w:tc>
      </w:tr>
    </w:tbl>
    <w:p w14:paraId="460410A3" w14:textId="2FFDB0CC" w:rsidR="00DE5F13" w:rsidRPr="00DE5F13" w:rsidRDefault="00DE5F13" w:rsidP="00DE5F13">
      <w:pPr>
        <w:spacing w:after="0" w:line="240" w:lineRule="auto"/>
        <w:rPr>
          <w:rFonts w:ascii="Times New Roman" w:eastAsia="Times New Roman" w:hAnsi="Times New Roman" w:cs="Times New Roman"/>
          <w:sz w:val="28"/>
          <w:szCs w:val="28"/>
          <w:lang w:eastAsia="ru-RU"/>
        </w:rPr>
      </w:pPr>
    </w:p>
    <w:p w14:paraId="24FF26F1" w14:textId="77777777" w:rsidR="00DE5F13" w:rsidRDefault="00DE5F13" w:rsidP="00B031E1">
      <w:pPr>
        <w:spacing w:after="0" w:line="240" w:lineRule="auto"/>
        <w:jc w:val="both"/>
        <w:rPr>
          <w:rFonts w:ascii="Times New Roman" w:eastAsia="Times New Roman" w:hAnsi="Times New Roman" w:cs="Times New Roman"/>
          <w:sz w:val="28"/>
          <w:szCs w:val="28"/>
          <w:lang w:eastAsia="ru-RU"/>
        </w:rPr>
      </w:pPr>
    </w:p>
    <w:p w14:paraId="6B85AA57" w14:textId="77777777" w:rsidR="00B031E1" w:rsidRDefault="00B031E1" w:rsidP="00B031E1">
      <w:pPr>
        <w:spacing w:after="0" w:line="240" w:lineRule="auto"/>
        <w:jc w:val="both"/>
        <w:rPr>
          <w:rFonts w:ascii="Times New Roman" w:eastAsia="Times New Roman" w:hAnsi="Times New Roman" w:cs="Times New Roman"/>
          <w:sz w:val="28"/>
          <w:szCs w:val="28"/>
          <w:lang w:eastAsia="ru-RU"/>
        </w:rPr>
      </w:pPr>
    </w:p>
    <w:p w14:paraId="01E4ADB1" w14:textId="70E84C44" w:rsidR="00B031E1" w:rsidRPr="00003B61" w:rsidRDefault="00B53800" w:rsidP="00B031E1">
      <w:pPr>
        <w:spacing w:after="0" w:line="240" w:lineRule="auto"/>
        <w:jc w:val="both"/>
        <w:rPr>
          <w:rFonts w:ascii="Times New Roman" w:eastAsia="Times New Roman" w:hAnsi="Times New Roman" w:cs="Times New Roman"/>
          <w:sz w:val="24"/>
          <w:szCs w:val="24"/>
          <w:lang w:eastAsia="ru-RU"/>
        </w:rPr>
      </w:pPr>
      <w:r w:rsidRPr="00003B61">
        <w:rPr>
          <w:rFonts w:ascii="Times New Roman" w:eastAsia="Times New Roman" w:hAnsi="Times New Roman" w:cs="Times New Roman"/>
          <w:sz w:val="24"/>
          <w:szCs w:val="24"/>
          <w:lang w:eastAsia="ru-RU"/>
        </w:rPr>
        <w:t xml:space="preserve">Керуючий справами </w:t>
      </w:r>
    </w:p>
    <w:p w14:paraId="3D473C7D" w14:textId="22FF28D2" w:rsidR="00B53800" w:rsidRPr="00003B61" w:rsidRDefault="00B53800" w:rsidP="00B031E1">
      <w:pPr>
        <w:spacing w:after="0" w:line="240" w:lineRule="auto"/>
        <w:jc w:val="both"/>
        <w:rPr>
          <w:rFonts w:ascii="Times New Roman" w:eastAsia="Times New Roman" w:hAnsi="Times New Roman" w:cs="Times New Roman"/>
          <w:sz w:val="24"/>
          <w:szCs w:val="24"/>
          <w:lang w:eastAsia="ru-RU"/>
        </w:rPr>
      </w:pPr>
      <w:r w:rsidRPr="00003B61">
        <w:rPr>
          <w:rFonts w:ascii="Times New Roman" w:eastAsia="Times New Roman" w:hAnsi="Times New Roman" w:cs="Times New Roman"/>
          <w:sz w:val="24"/>
          <w:szCs w:val="24"/>
          <w:lang w:eastAsia="ru-RU"/>
        </w:rPr>
        <w:t>виконавчого комітету                                                                                                             Юлія САБІЙ</w:t>
      </w:r>
    </w:p>
    <w:p w14:paraId="31CDB869" w14:textId="77777777" w:rsidR="00B53800" w:rsidRPr="00003B61" w:rsidRDefault="00B53800" w:rsidP="00B031E1">
      <w:pPr>
        <w:spacing w:after="0" w:line="240" w:lineRule="auto"/>
        <w:jc w:val="both"/>
        <w:rPr>
          <w:rFonts w:ascii="Times New Roman" w:eastAsia="Times New Roman" w:hAnsi="Times New Roman" w:cs="Times New Roman"/>
          <w:sz w:val="24"/>
          <w:szCs w:val="24"/>
          <w:lang w:eastAsia="ru-RU"/>
        </w:rPr>
      </w:pPr>
    </w:p>
    <w:p w14:paraId="3CE809EF" w14:textId="77777777" w:rsidR="00B031E1" w:rsidRPr="00003B61" w:rsidRDefault="00B031E1" w:rsidP="00B031E1">
      <w:pPr>
        <w:spacing w:after="0" w:line="240" w:lineRule="auto"/>
        <w:jc w:val="both"/>
        <w:rPr>
          <w:rFonts w:ascii="Times New Roman" w:eastAsia="Times New Roman" w:hAnsi="Times New Roman" w:cs="Times New Roman"/>
          <w:sz w:val="24"/>
          <w:szCs w:val="24"/>
          <w:lang w:eastAsia="ru-RU"/>
        </w:rPr>
      </w:pPr>
      <w:r w:rsidRPr="00003B61">
        <w:rPr>
          <w:rFonts w:ascii="Times New Roman" w:eastAsia="Times New Roman" w:hAnsi="Times New Roman" w:cs="Times New Roman"/>
          <w:sz w:val="24"/>
          <w:szCs w:val="24"/>
          <w:lang w:eastAsia="ru-RU"/>
        </w:rPr>
        <w:t>В.о. завідувача архівного відділу                                                                                          Галина МЕЛЬНИК</w:t>
      </w:r>
    </w:p>
    <w:p w14:paraId="2CD1FD3B" w14:textId="77777777" w:rsidR="00BD1768" w:rsidRPr="00003B61" w:rsidRDefault="00BD1768" w:rsidP="00187A24">
      <w:pPr>
        <w:suppressAutoHyphens/>
        <w:spacing w:after="0" w:line="240" w:lineRule="auto"/>
        <w:ind w:right="-621" w:firstLine="7513"/>
        <w:jc w:val="both"/>
        <w:rPr>
          <w:rFonts w:ascii="Times New Roman" w:eastAsia="Times New Roman" w:hAnsi="Times New Roman" w:cs="Times New Roman"/>
          <w:sz w:val="24"/>
          <w:szCs w:val="24"/>
          <w:lang w:eastAsia="zh-CN"/>
        </w:rPr>
      </w:pPr>
    </w:p>
    <w:p w14:paraId="0EEC7E07" w14:textId="77777777" w:rsidR="00BD1768" w:rsidRDefault="00BD1768" w:rsidP="00187A24">
      <w:pPr>
        <w:suppressAutoHyphens/>
        <w:spacing w:after="0" w:line="240" w:lineRule="auto"/>
        <w:ind w:right="-621" w:firstLine="7513"/>
        <w:jc w:val="both"/>
        <w:rPr>
          <w:rFonts w:ascii="Times New Roman" w:eastAsia="Times New Roman" w:hAnsi="Times New Roman" w:cs="Times New Roman"/>
          <w:sz w:val="24"/>
          <w:szCs w:val="24"/>
          <w:lang w:eastAsia="zh-CN"/>
        </w:rPr>
      </w:pPr>
    </w:p>
    <w:p w14:paraId="21AB91DC" w14:textId="77777777" w:rsidR="002A7FB1" w:rsidRDefault="002A7FB1" w:rsidP="00187A24">
      <w:pPr>
        <w:suppressAutoHyphens/>
        <w:spacing w:after="0" w:line="240" w:lineRule="auto"/>
        <w:ind w:right="-621" w:firstLine="7513"/>
        <w:jc w:val="both"/>
        <w:rPr>
          <w:rFonts w:ascii="Times New Roman" w:eastAsia="Times New Roman" w:hAnsi="Times New Roman" w:cs="Times New Roman"/>
          <w:sz w:val="24"/>
          <w:szCs w:val="24"/>
          <w:lang w:eastAsia="zh-CN"/>
        </w:rPr>
      </w:pPr>
    </w:p>
    <w:p w14:paraId="0B15FEDB" w14:textId="77777777" w:rsidR="002A7FB1" w:rsidRDefault="002A7FB1" w:rsidP="00187A24">
      <w:pPr>
        <w:suppressAutoHyphens/>
        <w:spacing w:after="0" w:line="240" w:lineRule="auto"/>
        <w:ind w:right="-621" w:firstLine="7513"/>
        <w:jc w:val="both"/>
        <w:rPr>
          <w:rFonts w:ascii="Times New Roman" w:eastAsia="Times New Roman" w:hAnsi="Times New Roman" w:cs="Times New Roman"/>
          <w:sz w:val="24"/>
          <w:szCs w:val="24"/>
          <w:lang w:eastAsia="zh-CN"/>
        </w:rPr>
      </w:pPr>
    </w:p>
    <w:sectPr w:rsidR="002A7FB1" w:rsidSect="00DE5F1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0672F"/>
    <w:multiLevelType w:val="hybridMultilevel"/>
    <w:tmpl w:val="EDE61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7"/>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08"/>
    <w:rsid w:val="00000F27"/>
    <w:rsid w:val="00003B61"/>
    <w:rsid w:val="00021076"/>
    <w:rsid w:val="00040FB3"/>
    <w:rsid w:val="0006357C"/>
    <w:rsid w:val="00096632"/>
    <w:rsid w:val="0016781B"/>
    <w:rsid w:val="00174F09"/>
    <w:rsid w:val="00187A24"/>
    <w:rsid w:val="001B3965"/>
    <w:rsid w:val="002A7FB1"/>
    <w:rsid w:val="0032712F"/>
    <w:rsid w:val="0038572F"/>
    <w:rsid w:val="00411C28"/>
    <w:rsid w:val="004B1EFF"/>
    <w:rsid w:val="004F5FD9"/>
    <w:rsid w:val="005000A8"/>
    <w:rsid w:val="00523479"/>
    <w:rsid w:val="00674D6A"/>
    <w:rsid w:val="007A0939"/>
    <w:rsid w:val="0082347D"/>
    <w:rsid w:val="008315CD"/>
    <w:rsid w:val="00840062"/>
    <w:rsid w:val="00871B7D"/>
    <w:rsid w:val="00896709"/>
    <w:rsid w:val="00930BB7"/>
    <w:rsid w:val="009B3157"/>
    <w:rsid w:val="009B6360"/>
    <w:rsid w:val="009D789A"/>
    <w:rsid w:val="00A21571"/>
    <w:rsid w:val="00A9620B"/>
    <w:rsid w:val="00AA70B5"/>
    <w:rsid w:val="00AC6A08"/>
    <w:rsid w:val="00AF4BCC"/>
    <w:rsid w:val="00B031E1"/>
    <w:rsid w:val="00B33F76"/>
    <w:rsid w:val="00B53800"/>
    <w:rsid w:val="00BB4AB9"/>
    <w:rsid w:val="00BD1768"/>
    <w:rsid w:val="00C31ABC"/>
    <w:rsid w:val="00CA4DD5"/>
    <w:rsid w:val="00CB2610"/>
    <w:rsid w:val="00CC4DCD"/>
    <w:rsid w:val="00CD24B4"/>
    <w:rsid w:val="00CF31F3"/>
    <w:rsid w:val="00D11252"/>
    <w:rsid w:val="00D51CFE"/>
    <w:rsid w:val="00DE5F13"/>
    <w:rsid w:val="00E456A1"/>
    <w:rsid w:val="00E7554A"/>
    <w:rsid w:val="00F31C2D"/>
    <w:rsid w:val="00F66D68"/>
    <w:rsid w:val="00F72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F03B"/>
  <w15:chartTrackingRefBased/>
  <w15:docId w15:val="{1EBC6E2B-AC14-4ADE-80A3-93EBE17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176A-C103-4596-9DCA-05DD2CBA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9</Pages>
  <Words>9085</Words>
  <Characters>5180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Ірина Петрівна</dc:creator>
  <cp:keywords/>
  <dc:description/>
  <cp:lastModifiedBy>Отрощенко Сергій Володимирович</cp:lastModifiedBy>
  <cp:revision>23</cp:revision>
  <cp:lastPrinted>2021-06-17T12:38:00Z</cp:lastPrinted>
  <dcterms:created xsi:type="dcterms:W3CDTF">2021-05-20T04:49:00Z</dcterms:created>
  <dcterms:modified xsi:type="dcterms:W3CDTF">2021-06-30T07:17:00Z</dcterms:modified>
</cp:coreProperties>
</file>