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D60722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D60722">
        <w:rPr>
          <w:rFonts w:ascii="Arial CYR" w:hAnsi="Arial CYR" w:cs="Arial CYR"/>
          <w:sz w:val="20"/>
          <w:szCs w:val="20"/>
          <w:lang w:val="uk-UA" w:eastAsia="ru-RU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D60722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D60722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D60722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D60722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D60722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D60722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D60722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D60722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765FAD" w:rsidRPr="00D60722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lang w:eastAsia="uk-UA"/>
        </w:rPr>
      </w:pPr>
    </w:p>
    <w:p w:rsidR="0035591B" w:rsidRPr="00D60722" w:rsidRDefault="0035591B" w:rsidP="0035591B">
      <w:pPr>
        <w:ind w:right="5041"/>
        <w:jc w:val="both"/>
        <w:rPr>
          <w:lang w:val="uk-UA"/>
        </w:rPr>
      </w:pPr>
      <w:r w:rsidRPr="00D60722">
        <w:rPr>
          <w:lang w:val="uk-UA"/>
        </w:rPr>
        <w:t xml:space="preserve">Про внесення  на розгляд сесії міської ради пропозиції про внесення змін до рішення сорок другої сесії міської ради від 17.09.2014 № 17 </w:t>
      </w:r>
    </w:p>
    <w:p w:rsidR="0035591B" w:rsidRPr="00D60722" w:rsidRDefault="0035591B" w:rsidP="0035591B">
      <w:pPr>
        <w:jc w:val="both"/>
        <w:rPr>
          <w:lang w:val="uk-UA"/>
        </w:rPr>
      </w:pPr>
    </w:p>
    <w:p w:rsidR="00D466C9" w:rsidRPr="00D60722" w:rsidRDefault="0035591B" w:rsidP="00D466C9">
      <w:pPr>
        <w:ind w:firstLine="567"/>
        <w:jc w:val="both"/>
        <w:rPr>
          <w:lang w:val="uk-UA"/>
        </w:rPr>
      </w:pPr>
      <w:r w:rsidRPr="00D60722">
        <w:rPr>
          <w:lang w:val="uk-UA"/>
        </w:rPr>
        <w:tab/>
        <w:t>Розглянувши клопотання управління житлово</w:t>
      </w:r>
      <w:r w:rsidR="00D466C9" w:rsidRPr="00D60722">
        <w:rPr>
          <w:lang w:val="uk-UA"/>
        </w:rPr>
        <w:t>ї політики</w:t>
      </w:r>
      <w:r w:rsidR="001E0EDC" w:rsidRPr="00D60722">
        <w:rPr>
          <w:lang w:val="uk-UA"/>
        </w:rPr>
        <w:t xml:space="preserve"> і майна</w:t>
      </w:r>
      <w:r w:rsidRPr="00D60722">
        <w:rPr>
          <w:lang w:val="uk-UA"/>
        </w:rPr>
        <w:t xml:space="preserve">, </w:t>
      </w:r>
      <w:r w:rsidR="00D466C9" w:rsidRPr="00D60722">
        <w:rPr>
          <w:color w:val="000000"/>
          <w:lang w:val="uk-UA" w:eastAsia="uk-UA" w:bidi="uk-UA"/>
        </w:rPr>
        <w:t>керуючись</w:t>
      </w:r>
      <w:r w:rsidR="00D466C9" w:rsidRPr="00D60722">
        <w:rPr>
          <w:lang w:val="uk-UA"/>
        </w:rPr>
        <w:t xml:space="preserve"> Закон</w:t>
      </w:r>
      <w:r w:rsidR="001E0EDC" w:rsidRPr="00D60722">
        <w:rPr>
          <w:lang w:val="uk-UA"/>
        </w:rPr>
        <w:t>ом</w:t>
      </w:r>
      <w:r w:rsidR="00D466C9" w:rsidRPr="00D60722">
        <w:rPr>
          <w:lang w:val="uk-UA"/>
        </w:rPr>
        <w:t xml:space="preserve"> України «Про місцеве самоврядування в Україні», розпорядженням </w:t>
      </w:r>
      <w:r w:rsidR="00721CBB" w:rsidRPr="00D60722">
        <w:rPr>
          <w:lang w:val="uk-UA"/>
        </w:rPr>
        <w:t>Кабінету</w:t>
      </w:r>
      <w:r w:rsidR="00185846" w:rsidRPr="00D60722">
        <w:rPr>
          <w:lang w:val="uk-UA"/>
        </w:rPr>
        <w:t xml:space="preserve"> Міністрів України</w:t>
      </w:r>
      <w:r w:rsidR="00D466C9" w:rsidRPr="00D60722">
        <w:rPr>
          <w:lang w:val="uk-UA"/>
        </w:rPr>
        <w:t xml:space="preserve"> від 12.06.2020 № 727-р «</w:t>
      </w:r>
      <w:r w:rsidR="00D466C9" w:rsidRPr="00D60722">
        <w:rPr>
          <w:bCs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Хмельницької області», </w:t>
      </w:r>
      <w:r w:rsidR="00D466C9" w:rsidRPr="00D60722">
        <w:rPr>
          <w:lang w:val="uk-UA"/>
        </w:rPr>
        <w:t>рішенням першої сесії Хмельницької міської ради «Про перейменування та створення виконавчих органів Хмельницької міської ради та затвердження положень про їх діяльність»  від 08.12.2020</w:t>
      </w:r>
      <w:r w:rsidR="00D466C9" w:rsidRPr="00D60722">
        <w:rPr>
          <w:color w:val="000000"/>
          <w:lang w:val="uk-UA" w:eastAsia="uk-UA" w:bidi="uk-UA"/>
        </w:rPr>
        <w:t xml:space="preserve"> №</w:t>
      </w:r>
      <w:r w:rsidR="00D466C9" w:rsidRPr="00D60722">
        <w:rPr>
          <w:rFonts w:eastAsia="Calibri"/>
          <w:color w:val="000000"/>
          <w:lang w:val="uk-UA" w:eastAsia="en-US"/>
        </w:rPr>
        <w:t> </w:t>
      </w:r>
      <w:r w:rsidR="00D466C9" w:rsidRPr="00D60722">
        <w:rPr>
          <w:color w:val="000000"/>
          <w:lang w:val="uk-UA" w:eastAsia="uk-UA" w:bidi="uk-UA"/>
        </w:rPr>
        <w:t xml:space="preserve">19, виконавчий комітет міської ради </w:t>
      </w:r>
    </w:p>
    <w:p w:rsidR="0035591B" w:rsidRPr="00D60722" w:rsidRDefault="0035591B" w:rsidP="0035591B">
      <w:pPr>
        <w:jc w:val="both"/>
        <w:rPr>
          <w:lang w:val="uk-UA"/>
        </w:rPr>
      </w:pPr>
    </w:p>
    <w:p w:rsidR="0035591B" w:rsidRPr="00D60722" w:rsidRDefault="0035591B" w:rsidP="0035591B">
      <w:pPr>
        <w:rPr>
          <w:lang w:val="uk-UA"/>
        </w:rPr>
      </w:pPr>
      <w:r w:rsidRPr="00D60722">
        <w:rPr>
          <w:lang w:val="uk-UA"/>
        </w:rPr>
        <w:t>ВИРІШИВ:</w:t>
      </w:r>
    </w:p>
    <w:p w:rsidR="0035591B" w:rsidRPr="00D60722" w:rsidRDefault="0035591B" w:rsidP="0035591B">
      <w:pPr>
        <w:pStyle w:val="31"/>
        <w:tabs>
          <w:tab w:val="left" w:pos="570"/>
        </w:tabs>
        <w:ind w:right="1"/>
      </w:pPr>
    </w:p>
    <w:p w:rsidR="00276870" w:rsidRPr="00D60722" w:rsidRDefault="0035591B" w:rsidP="00276870">
      <w:pPr>
        <w:pStyle w:val="31"/>
        <w:tabs>
          <w:tab w:val="left" w:pos="570"/>
        </w:tabs>
        <w:ind w:right="1"/>
      </w:pPr>
      <w:r w:rsidRPr="00D60722">
        <w:tab/>
        <w:t xml:space="preserve">1. </w:t>
      </w:r>
      <w:proofErr w:type="spellStart"/>
      <w:r w:rsidRPr="00D60722">
        <w:t>Внести</w:t>
      </w:r>
      <w:proofErr w:type="spellEnd"/>
      <w:r w:rsidRPr="00D60722">
        <w:t xml:space="preserve"> на розгляд сесії міської ради пропозицію про внесення змін  до рішення сорок другої сес</w:t>
      </w:r>
      <w:r w:rsidR="00902770" w:rsidRPr="00D60722">
        <w:t>ії міської ради від 17.09.2014 №</w:t>
      </w:r>
      <w:r w:rsidR="00100798" w:rsidRPr="00D60722">
        <w:t> </w:t>
      </w:r>
      <w:r w:rsidR="00902770" w:rsidRPr="00D60722">
        <w:t>1</w:t>
      </w:r>
      <w:r w:rsidRPr="00D60722">
        <w:t xml:space="preserve">7 «Про затвердження Порядку подання та розгляду пропозиції щодо передачі об’єктів в комунальну власність міста та </w:t>
      </w:r>
      <w:r w:rsidR="00D60722">
        <w:t>утворення і роботи комісії</w:t>
      </w:r>
      <w:r w:rsidRPr="00D60722">
        <w:t xml:space="preserve"> з питань</w:t>
      </w:r>
      <w:r w:rsidR="00276870" w:rsidRPr="00D60722">
        <w:t xml:space="preserve">  передачі </w:t>
      </w:r>
      <w:r w:rsidR="00D60722">
        <w:t>об’єктів</w:t>
      </w:r>
      <w:r w:rsidR="00276870" w:rsidRPr="00D60722">
        <w:t xml:space="preserve"> в комунальну власність міста», а саме замі</w:t>
      </w:r>
      <w:r w:rsidR="004968D5" w:rsidRPr="00D60722">
        <w:t>нивши</w:t>
      </w:r>
      <w:r w:rsidR="00276870" w:rsidRPr="00D60722">
        <w:t xml:space="preserve"> </w:t>
      </w:r>
      <w:r w:rsidR="00185846" w:rsidRPr="00D60722">
        <w:t>в назві,</w:t>
      </w:r>
      <w:r w:rsidR="000E74F4" w:rsidRPr="00D60722">
        <w:t xml:space="preserve"> </w:t>
      </w:r>
      <w:r w:rsidR="00067A5E" w:rsidRPr="00D60722">
        <w:t xml:space="preserve"> текст</w:t>
      </w:r>
      <w:r w:rsidR="000E74F4" w:rsidRPr="00D60722">
        <w:t>і</w:t>
      </w:r>
      <w:r w:rsidR="00185846" w:rsidRPr="00D60722">
        <w:t xml:space="preserve"> та додатку до</w:t>
      </w:r>
      <w:r w:rsidR="000E74F4" w:rsidRPr="00D60722">
        <w:t xml:space="preserve"> рішення</w:t>
      </w:r>
      <w:r w:rsidR="00E9498A" w:rsidRPr="00D60722">
        <w:t xml:space="preserve"> </w:t>
      </w:r>
      <w:r w:rsidR="00276870" w:rsidRPr="00D60722">
        <w:t>вираз</w:t>
      </w:r>
      <w:r w:rsidR="00D33DE0" w:rsidRPr="00D60722">
        <w:t>и</w:t>
      </w:r>
      <w:r w:rsidR="00276870" w:rsidRPr="00D60722">
        <w:t xml:space="preserve"> </w:t>
      </w:r>
      <w:r w:rsidR="001D3FF3" w:rsidRPr="00D60722">
        <w:t>«комунальну власність</w:t>
      </w:r>
      <w:r w:rsidR="001E0EDC" w:rsidRPr="00D60722">
        <w:t xml:space="preserve"> міста</w:t>
      </w:r>
      <w:r w:rsidR="001D3FF3" w:rsidRPr="00D60722">
        <w:t>»</w:t>
      </w:r>
      <w:r w:rsidR="001E0EDC" w:rsidRPr="00D60722">
        <w:t>,</w:t>
      </w:r>
      <w:r w:rsidR="001D3FF3" w:rsidRPr="00D60722">
        <w:t xml:space="preserve"> </w:t>
      </w:r>
      <w:r w:rsidR="001E0EDC" w:rsidRPr="00D60722">
        <w:t xml:space="preserve">«комунальна власність територіальної громади», «комунальна власність територіальної громади міста» </w:t>
      </w:r>
      <w:r w:rsidR="001D3FF3" w:rsidRPr="00D60722">
        <w:t xml:space="preserve">та </w:t>
      </w:r>
      <w:r w:rsidR="00D33DE0" w:rsidRPr="00D60722">
        <w:t xml:space="preserve"> </w:t>
      </w:r>
      <w:r w:rsidR="00276870" w:rsidRPr="00D60722">
        <w:t>«комунальн</w:t>
      </w:r>
      <w:r w:rsidR="001E0EDC" w:rsidRPr="00D60722">
        <w:t>а</w:t>
      </w:r>
      <w:r w:rsidR="00276870" w:rsidRPr="00D60722">
        <w:t xml:space="preserve"> власність </w:t>
      </w:r>
      <w:r w:rsidR="00D33DE0" w:rsidRPr="00D60722">
        <w:t>територіальної громади м. Хмельницького»</w:t>
      </w:r>
      <w:r w:rsidR="00276870" w:rsidRPr="00D60722">
        <w:t xml:space="preserve"> </w:t>
      </w:r>
      <w:r w:rsidR="00D33DE0" w:rsidRPr="00D60722">
        <w:t xml:space="preserve">на «комунальну власність Хмельницької міської територіальної громади», вираз </w:t>
      </w:r>
      <w:r w:rsidR="00E9498A" w:rsidRPr="00D60722">
        <w:t xml:space="preserve">«управління житлово-комунального господарства» на </w:t>
      </w:r>
      <w:r w:rsidR="00D33DE0" w:rsidRPr="00D60722">
        <w:t>«управління житлов</w:t>
      </w:r>
      <w:r w:rsidR="001E0EDC" w:rsidRPr="00D60722">
        <w:t>ої політики і майна</w:t>
      </w:r>
      <w:r w:rsidR="00067A5E" w:rsidRPr="00D60722">
        <w:t>»</w:t>
      </w:r>
      <w:r w:rsidR="008177E6" w:rsidRPr="00D60722">
        <w:t>,</w:t>
      </w:r>
      <w:r w:rsidR="00276870" w:rsidRPr="00D60722">
        <w:t xml:space="preserve"> </w:t>
      </w:r>
      <w:r w:rsidR="003D0B74" w:rsidRPr="00D60722">
        <w:t xml:space="preserve">в  </w:t>
      </w:r>
      <w:r w:rsidR="00D60722" w:rsidRPr="00D60722">
        <w:t>пункт</w:t>
      </w:r>
      <w:r w:rsidR="00D60722">
        <w:t>і</w:t>
      </w:r>
      <w:r w:rsidR="00D60722" w:rsidRPr="00D60722">
        <w:t xml:space="preserve"> 2.6</w:t>
      </w:r>
      <w:r w:rsidR="00D60722">
        <w:t xml:space="preserve"> </w:t>
      </w:r>
      <w:r w:rsidR="003D0B74" w:rsidRPr="00D60722">
        <w:t>розділ</w:t>
      </w:r>
      <w:r w:rsidR="00D60722">
        <w:t>у</w:t>
      </w:r>
      <w:r w:rsidR="003D0B74" w:rsidRPr="00D60722">
        <w:t xml:space="preserve"> ІІ </w:t>
      </w:r>
      <w:r w:rsidR="008177E6" w:rsidRPr="00D60722">
        <w:t xml:space="preserve">додатку до рішення вираз «управління комунального майна»  на «управління житлової політики і майна» </w:t>
      </w:r>
      <w:r w:rsidR="003D0B74" w:rsidRPr="00D60722">
        <w:t xml:space="preserve"> </w:t>
      </w:r>
      <w:r w:rsidR="001D3FF3" w:rsidRPr="00D60722">
        <w:t>у відповідних відмінках</w:t>
      </w:r>
      <w:r w:rsidR="00D60722">
        <w:t>;</w:t>
      </w:r>
      <w:r w:rsidR="001E0EDC" w:rsidRPr="00D60722">
        <w:t xml:space="preserve"> ви</w:t>
      </w:r>
      <w:r w:rsidR="00D60722">
        <w:t xml:space="preserve">ключивши вираз </w:t>
      </w:r>
      <w:r w:rsidR="00D60722" w:rsidRPr="00D60722">
        <w:t>«управління комунального майна»</w:t>
      </w:r>
      <w:r w:rsidR="001E0EDC" w:rsidRPr="00D60722">
        <w:t xml:space="preserve"> </w:t>
      </w:r>
      <w:r w:rsidR="003D0B74" w:rsidRPr="00D60722">
        <w:t>з</w:t>
      </w:r>
      <w:r w:rsidR="001E0EDC" w:rsidRPr="00D60722">
        <w:t xml:space="preserve"> пункту 3.9 </w:t>
      </w:r>
      <w:r w:rsidR="00D60722" w:rsidRPr="00D60722">
        <w:t xml:space="preserve">розділу ІІІ </w:t>
      </w:r>
      <w:r w:rsidR="001E0EDC" w:rsidRPr="00D60722">
        <w:t>додатку до рішення</w:t>
      </w:r>
      <w:bookmarkStart w:id="0" w:name="_GoBack"/>
      <w:bookmarkEnd w:id="0"/>
      <w:r w:rsidR="001D3FF3" w:rsidRPr="00D60722">
        <w:t>.</w:t>
      </w:r>
    </w:p>
    <w:p w:rsidR="0035591B" w:rsidRPr="00D60722" w:rsidRDefault="00BF0343" w:rsidP="0035591B">
      <w:pPr>
        <w:ind w:firstLine="567"/>
        <w:jc w:val="both"/>
        <w:rPr>
          <w:lang w:val="uk-UA"/>
        </w:rPr>
      </w:pPr>
      <w:r w:rsidRPr="00D60722">
        <w:rPr>
          <w:lang w:val="uk-UA"/>
        </w:rPr>
        <w:t>2</w:t>
      </w:r>
      <w:r w:rsidR="0035591B" w:rsidRPr="00D60722">
        <w:rPr>
          <w:lang w:val="uk-UA"/>
        </w:rPr>
        <w:t>. Контроль за виконанням рішення покласт</w:t>
      </w:r>
      <w:r w:rsidRPr="00D60722">
        <w:rPr>
          <w:lang w:val="uk-UA"/>
        </w:rPr>
        <w:t>и на заступника міського голови-директора</w:t>
      </w:r>
      <w:r w:rsidR="0035591B" w:rsidRPr="00D60722">
        <w:rPr>
          <w:lang w:val="uk-UA"/>
        </w:rPr>
        <w:t xml:space="preserve">                        </w:t>
      </w:r>
      <w:r w:rsidRPr="00D60722">
        <w:rPr>
          <w:lang w:val="uk-UA"/>
        </w:rPr>
        <w:t xml:space="preserve">департаменту інфраструктури  міста </w:t>
      </w:r>
      <w:r w:rsidR="00657A08" w:rsidRPr="00D60722">
        <w:rPr>
          <w:lang w:val="uk-UA"/>
        </w:rPr>
        <w:t>В. Новачк</w:t>
      </w:r>
      <w:r w:rsidR="001D3FF3" w:rsidRPr="00D60722">
        <w:rPr>
          <w:lang w:val="uk-UA"/>
        </w:rPr>
        <w:t>а</w:t>
      </w:r>
      <w:r w:rsidR="0035591B" w:rsidRPr="00D60722">
        <w:rPr>
          <w:lang w:val="uk-UA"/>
        </w:rPr>
        <w:t>.</w:t>
      </w:r>
    </w:p>
    <w:p w:rsidR="0035591B" w:rsidRPr="00D60722" w:rsidRDefault="0035591B" w:rsidP="0035591B">
      <w:pPr>
        <w:jc w:val="both"/>
        <w:rPr>
          <w:lang w:val="uk-UA"/>
        </w:rPr>
      </w:pPr>
    </w:p>
    <w:p w:rsidR="00657A08" w:rsidRPr="00D60722" w:rsidRDefault="00657A08" w:rsidP="0035591B">
      <w:pPr>
        <w:jc w:val="both"/>
        <w:rPr>
          <w:lang w:val="uk-UA"/>
        </w:rPr>
      </w:pPr>
    </w:p>
    <w:p w:rsidR="001D3FF3" w:rsidRPr="00D60722" w:rsidRDefault="001D3FF3" w:rsidP="0035591B">
      <w:pPr>
        <w:jc w:val="both"/>
        <w:rPr>
          <w:lang w:val="uk-UA"/>
        </w:rPr>
      </w:pPr>
    </w:p>
    <w:p w:rsidR="00657A08" w:rsidRPr="00D60722" w:rsidRDefault="00657A08" w:rsidP="0035591B">
      <w:pPr>
        <w:jc w:val="both"/>
        <w:rPr>
          <w:lang w:val="uk-UA"/>
        </w:rPr>
      </w:pPr>
    </w:p>
    <w:p w:rsidR="0035591B" w:rsidRPr="00D60722" w:rsidRDefault="0035591B" w:rsidP="0035591B">
      <w:pPr>
        <w:jc w:val="both"/>
        <w:rPr>
          <w:lang w:val="uk-UA"/>
        </w:rPr>
      </w:pPr>
      <w:r w:rsidRPr="00D60722">
        <w:rPr>
          <w:lang w:val="uk-UA"/>
        </w:rPr>
        <w:t>Міський голова</w:t>
      </w:r>
      <w:r w:rsidRPr="00D60722">
        <w:rPr>
          <w:lang w:val="uk-UA"/>
        </w:rPr>
        <w:tab/>
      </w:r>
      <w:r w:rsidRPr="00D60722">
        <w:rPr>
          <w:lang w:val="uk-UA"/>
        </w:rPr>
        <w:tab/>
      </w:r>
      <w:r w:rsidRPr="00D60722">
        <w:rPr>
          <w:lang w:val="uk-UA"/>
        </w:rPr>
        <w:tab/>
      </w:r>
      <w:r w:rsidRPr="00D60722">
        <w:rPr>
          <w:lang w:val="uk-UA"/>
        </w:rPr>
        <w:tab/>
      </w:r>
      <w:r w:rsidRPr="00D60722">
        <w:rPr>
          <w:lang w:val="uk-UA"/>
        </w:rPr>
        <w:tab/>
      </w:r>
      <w:r w:rsidRPr="00D60722">
        <w:rPr>
          <w:lang w:val="uk-UA"/>
        </w:rPr>
        <w:tab/>
      </w:r>
      <w:r w:rsidRPr="00D60722">
        <w:rPr>
          <w:lang w:val="uk-UA"/>
        </w:rPr>
        <w:tab/>
      </w:r>
      <w:r w:rsidR="00F42518" w:rsidRPr="00D60722">
        <w:rPr>
          <w:lang w:val="uk-UA"/>
        </w:rPr>
        <w:tab/>
      </w:r>
      <w:r w:rsidRPr="00D60722">
        <w:rPr>
          <w:lang w:val="uk-UA"/>
        </w:rPr>
        <w:t>О. </w:t>
      </w:r>
      <w:r w:rsidR="00F42518" w:rsidRPr="00D60722">
        <w:rPr>
          <w:lang w:val="uk-UA"/>
        </w:rPr>
        <w:t>СИМЧИШИН</w:t>
      </w:r>
    </w:p>
    <w:p w:rsidR="0035591B" w:rsidRPr="00D60722" w:rsidRDefault="0035591B" w:rsidP="0035591B">
      <w:pPr>
        <w:jc w:val="both"/>
        <w:rPr>
          <w:lang w:val="uk-UA"/>
        </w:rPr>
      </w:pPr>
    </w:p>
    <w:p w:rsidR="00C35685" w:rsidRPr="00D60722" w:rsidRDefault="00C35685" w:rsidP="00572216">
      <w:pPr>
        <w:jc w:val="both"/>
        <w:rPr>
          <w:color w:val="000000"/>
          <w:lang w:val="uk-UA"/>
        </w:rPr>
      </w:pPr>
    </w:p>
    <w:p w:rsidR="00C35685" w:rsidRPr="00D60722" w:rsidRDefault="00C35685" w:rsidP="00572216">
      <w:pPr>
        <w:jc w:val="both"/>
        <w:rPr>
          <w:color w:val="000000"/>
          <w:lang w:val="uk-UA"/>
        </w:rPr>
      </w:pPr>
    </w:p>
    <w:p w:rsidR="00C35685" w:rsidRPr="00D60722" w:rsidRDefault="00C35685" w:rsidP="00572216">
      <w:pPr>
        <w:jc w:val="both"/>
        <w:rPr>
          <w:color w:val="000000"/>
          <w:lang w:val="uk-UA"/>
        </w:rPr>
      </w:pPr>
    </w:p>
    <w:sectPr w:rsidR="00C35685" w:rsidRPr="00D60722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31EC566E"/>
    <w:multiLevelType w:val="hybridMultilevel"/>
    <w:tmpl w:val="1FBE42C0"/>
    <w:lvl w:ilvl="0" w:tplc="A10E12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7DDB"/>
    <w:rsid w:val="0002476D"/>
    <w:rsid w:val="00027F0E"/>
    <w:rsid w:val="00045C62"/>
    <w:rsid w:val="00066752"/>
    <w:rsid w:val="00067A5E"/>
    <w:rsid w:val="00074146"/>
    <w:rsid w:val="0007797D"/>
    <w:rsid w:val="000C37D3"/>
    <w:rsid w:val="000E0716"/>
    <w:rsid w:val="000E74F4"/>
    <w:rsid w:val="000F78D1"/>
    <w:rsid w:val="00100798"/>
    <w:rsid w:val="00103238"/>
    <w:rsid w:val="001034E6"/>
    <w:rsid w:val="00110D55"/>
    <w:rsid w:val="00121891"/>
    <w:rsid w:val="00125F24"/>
    <w:rsid w:val="00156513"/>
    <w:rsid w:val="00176E02"/>
    <w:rsid w:val="00176FAF"/>
    <w:rsid w:val="00185846"/>
    <w:rsid w:val="00190856"/>
    <w:rsid w:val="001A0D3E"/>
    <w:rsid w:val="001D3FF3"/>
    <w:rsid w:val="001E0EDC"/>
    <w:rsid w:val="001E76F8"/>
    <w:rsid w:val="001F6EA0"/>
    <w:rsid w:val="00224412"/>
    <w:rsid w:val="00226A3F"/>
    <w:rsid w:val="00246E2B"/>
    <w:rsid w:val="00262DD8"/>
    <w:rsid w:val="00276870"/>
    <w:rsid w:val="0027765D"/>
    <w:rsid w:val="00286096"/>
    <w:rsid w:val="00297929"/>
    <w:rsid w:val="002D310E"/>
    <w:rsid w:val="00307393"/>
    <w:rsid w:val="003133EA"/>
    <w:rsid w:val="003437F0"/>
    <w:rsid w:val="0035591B"/>
    <w:rsid w:val="003601B7"/>
    <w:rsid w:val="00374159"/>
    <w:rsid w:val="003834F0"/>
    <w:rsid w:val="003A1A3E"/>
    <w:rsid w:val="003C6A1C"/>
    <w:rsid w:val="003D0B74"/>
    <w:rsid w:val="003D19E0"/>
    <w:rsid w:val="004064F2"/>
    <w:rsid w:val="00420423"/>
    <w:rsid w:val="00422D05"/>
    <w:rsid w:val="00423601"/>
    <w:rsid w:val="004732CC"/>
    <w:rsid w:val="004749D4"/>
    <w:rsid w:val="0047639C"/>
    <w:rsid w:val="004968D5"/>
    <w:rsid w:val="004A1B05"/>
    <w:rsid w:val="004F0F43"/>
    <w:rsid w:val="00504AC1"/>
    <w:rsid w:val="00512165"/>
    <w:rsid w:val="00562521"/>
    <w:rsid w:val="00572216"/>
    <w:rsid w:val="0057333C"/>
    <w:rsid w:val="00576E22"/>
    <w:rsid w:val="00583765"/>
    <w:rsid w:val="00587ED4"/>
    <w:rsid w:val="005A3727"/>
    <w:rsid w:val="005F2598"/>
    <w:rsid w:val="005F6A4B"/>
    <w:rsid w:val="00605E0B"/>
    <w:rsid w:val="00657A08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20E70"/>
    <w:rsid w:val="00721CBB"/>
    <w:rsid w:val="00733E44"/>
    <w:rsid w:val="0073619E"/>
    <w:rsid w:val="00765FAD"/>
    <w:rsid w:val="00766347"/>
    <w:rsid w:val="007676F5"/>
    <w:rsid w:val="00774464"/>
    <w:rsid w:val="007A61E3"/>
    <w:rsid w:val="007C134F"/>
    <w:rsid w:val="007C5EC8"/>
    <w:rsid w:val="00805A14"/>
    <w:rsid w:val="00812810"/>
    <w:rsid w:val="008177E6"/>
    <w:rsid w:val="00817EEC"/>
    <w:rsid w:val="00821C48"/>
    <w:rsid w:val="00853B24"/>
    <w:rsid w:val="00856C82"/>
    <w:rsid w:val="008A5D1C"/>
    <w:rsid w:val="008A6FF5"/>
    <w:rsid w:val="008B617C"/>
    <w:rsid w:val="008D24AB"/>
    <w:rsid w:val="008F6D04"/>
    <w:rsid w:val="00902770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BF0343"/>
    <w:rsid w:val="00BF0C34"/>
    <w:rsid w:val="00C04523"/>
    <w:rsid w:val="00C13005"/>
    <w:rsid w:val="00C1657B"/>
    <w:rsid w:val="00C35685"/>
    <w:rsid w:val="00C43A29"/>
    <w:rsid w:val="00C668DB"/>
    <w:rsid w:val="00C73305"/>
    <w:rsid w:val="00C853FD"/>
    <w:rsid w:val="00CA3147"/>
    <w:rsid w:val="00CA3DC4"/>
    <w:rsid w:val="00CA651B"/>
    <w:rsid w:val="00CA6EAD"/>
    <w:rsid w:val="00CC64D4"/>
    <w:rsid w:val="00CD7C18"/>
    <w:rsid w:val="00CE39A2"/>
    <w:rsid w:val="00CF7AC6"/>
    <w:rsid w:val="00D00C48"/>
    <w:rsid w:val="00D15B55"/>
    <w:rsid w:val="00D33DE0"/>
    <w:rsid w:val="00D34E81"/>
    <w:rsid w:val="00D42174"/>
    <w:rsid w:val="00D446DE"/>
    <w:rsid w:val="00D466C9"/>
    <w:rsid w:val="00D469C0"/>
    <w:rsid w:val="00D60722"/>
    <w:rsid w:val="00D644C3"/>
    <w:rsid w:val="00D67632"/>
    <w:rsid w:val="00D67FDB"/>
    <w:rsid w:val="00D913E1"/>
    <w:rsid w:val="00DB5FD0"/>
    <w:rsid w:val="00DB6301"/>
    <w:rsid w:val="00DD4B44"/>
    <w:rsid w:val="00DD60CC"/>
    <w:rsid w:val="00DD7548"/>
    <w:rsid w:val="00E0186C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9498A"/>
    <w:rsid w:val="00EC1407"/>
    <w:rsid w:val="00ED2DE1"/>
    <w:rsid w:val="00EF3680"/>
    <w:rsid w:val="00F041E9"/>
    <w:rsid w:val="00F14307"/>
    <w:rsid w:val="00F172B3"/>
    <w:rsid w:val="00F35DAB"/>
    <w:rsid w:val="00F41EE0"/>
    <w:rsid w:val="00F42518"/>
    <w:rsid w:val="00F53CEE"/>
    <w:rsid w:val="00F545D7"/>
    <w:rsid w:val="00F60846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D7F0-17F0-4F24-B69E-B065A23D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Мовчан Інна Володмирівна</cp:lastModifiedBy>
  <cp:revision>14</cp:revision>
  <cp:lastPrinted>2021-03-31T13:47:00Z</cp:lastPrinted>
  <dcterms:created xsi:type="dcterms:W3CDTF">2021-02-08T13:25:00Z</dcterms:created>
  <dcterms:modified xsi:type="dcterms:W3CDTF">2021-04-23T11:26:00Z</dcterms:modified>
</cp:coreProperties>
</file>