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7E" w:rsidRPr="00E2611C" w:rsidRDefault="002C567E" w:rsidP="002C567E">
      <w:pPr>
        <w:jc w:val="center"/>
        <w:rPr>
          <w:color w:val="000000"/>
        </w:rPr>
      </w:pPr>
      <w:r w:rsidRPr="00E2611C">
        <w:rPr>
          <w:noProof/>
          <w:color w:val="00000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pt;height:50.4pt;visibility:visible" filled="t">
            <v:imagedata r:id="rId8" o:title=""/>
          </v:shape>
        </w:pict>
      </w:r>
    </w:p>
    <w:p w:rsidR="002C567E" w:rsidRPr="00E2611C" w:rsidRDefault="002C567E" w:rsidP="002C567E">
      <w:pPr>
        <w:jc w:val="center"/>
        <w:rPr>
          <w:color w:val="000000"/>
          <w:sz w:val="16"/>
          <w:szCs w:val="16"/>
        </w:rPr>
      </w:pPr>
    </w:p>
    <w:p w:rsidR="002C567E" w:rsidRPr="00E2611C" w:rsidRDefault="002C567E" w:rsidP="002C567E">
      <w:pPr>
        <w:jc w:val="center"/>
        <w:rPr>
          <w:color w:val="000000"/>
          <w:sz w:val="30"/>
          <w:szCs w:val="30"/>
        </w:rPr>
      </w:pPr>
      <w:r w:rsidRPr="00E2611C">
        <w:rPr>
          <w:b/>
          <w:bCs/>
          <w:color w:val="000000"/>
          <w:sz w:val="30"/>
          <w:szCs w:val="30"/>
        </w:rPr>
        <w:t>ХМЕЛЬНИЦЬКА МІСЬКА РАДА</w:t>
      </w:r>
    </w:p>
    <w:p w:rsidR="002C567E" w:rsidRPr="00E2611C" w:rsidRDefault="002C567E" w:rsidP="002C567E">
      <w:pPr>
        <w:jc w:val="center"/>
        <w:rPr>
          <w:b/>
          <w:color w:val="000000"/>
          <w:sz w:val="36"/>
          <w:szCs w:val="30"/>
        </w:rPr>
      </w:pPr>
      <w:r>
        <w:rPr>
          <w:noProof/>
        </w:rPr>
        <w:pict>
          <v:rect id="Прямокутник 9" o:spid="_x0000_s1031" style="position:absolute;left:0;text-align:left;margin-left:103.85pt;margin-top:17.65pt;width:268.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yA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9w8gNECAAC9BQAADgAAAAAAAAAAAAAAAAAuAgAAZHJzL2Uy&#10;b0RvYy54bWxQSwECLQAUAAYACAAAACEAfJSNDuEAAAAJAQAADwAAAAAAAAAAAAAAAAArBQAAZHJz&#10;L2Rvd25yZXYueG1sUEsFBgAAAAAEAAQA8wAAADkGAAAAAA==&#10;" filled="f" stroked="f">
            <v:textbox>
              <w:txbxContent>
                <w:p w:rsidR="00805658" w:rsidRPr="00AD2190" w:rsidRDefault="00805658" w:rsidP="002C567E">
                  <w:pPr>
                    <w:jc w:val="center"/>
                    <w:rPr>
                      <w:b/>
                    </w:rPr>
                  </w:pPr>
                  <w:r w:rsidRPr="00AD2190">
                    <w:rPr>
                      <w:b/>
                    </w:rPr>
                    <w:t>четвертої сесії</w:t>
                  </w:r>
                </w:p>
              </w:txbxContent>
            </v:textbox>
          </v:rect>
        </w:pict>
      </w:r>
      <w:r w:rsidRPr="00E2611C">
        <w:rPr>
          <w:b/>
          <w:color w:val="000000"/>
          <w:sz w:val="36"/>
          <w:szCs w:val="30"/>
        </w:rPr>
        <w:t>РІШЕННЯ</w:t>
      </w:r>
    </w:p>
    <w:p w:rsidR="002C567E" w:rsidRPr="00E2611C" w:rsidRDefault="002C567E" w:rsidP="002C567E">
      <w:pPr>
        <w:jc w:val="center"/>
        <w:rPr>
          <w:b/>
          <w:bCs/>
          <w:color w:val="000000"/>
          <w:sz w:val="36"/>
          <w:szCs w:val="30"/>
        </w:rPr>
      </w:pPr>
      <w:r w:rsidRPr="00E2611C">
        <w:rPr>
          <w:b/>
          <w:color w:val="000000"/>
          <w:sz w:val="36"/>
          <w:szCs w:val="30"/>
        </w:rPr>
        <w:t>______________________________</w:t>
      </w:r>
    </w:p>
    <w:p w:rsidR="002C567E" w:rsidRPr="00E2611C" w:rsidRDefault="002C567E" w:rsidP="002C567E">
      <w:pPr>
        <w:rPr>
          <w:color w:val="000000"/>
        </w:rPr>
      </w:pPr>
      <w:r>
        <w:rPr>
          <w:noProof/>
        </w:rPr>
        <w:pict>
          <v:rect id="Прямокутник 8" o:spid="_x0000_s1032" style="position:absolute;margin-left:19.1pt;margin-top:2.85pt;width:12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gr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hq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hLcNQDHi2c32Lz7PcQG4kbpmF81KxJ8HDvRGIjwQkvLLWasHqzPmiFKf+u&#10;FUD3jmgrWKPRjdb1crq0r8Oq2eh3KoobULAUIDDQIow+WFRCvsOogzGSYPV2TiTFqH7G4RVEfhia&#10;uWM3YW8QwEYeWqaHFsJzCJVgjdFmOdabWTVvJZtVkMm3reLiHF5Oyayo76ravjcYFRbbdqyZWXS4&#10;t153w3f0Cw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FfKCvSAgAAxAUAAA4AAAAAAAAAAAAAAAAALgIAAGRycy9lMm9E&#10;b2MueG1sUEsBAi0AFAAGAAgAAAAhALLyYvPeAAAABwEAAA8AAAAAAAAAAAAAAAAALAUAAGRycy9k&#10;b3ducmV2LnhtbFBLBQYAAAAABAAEAPMAAAA3BgAAAAA=&#10;" filled="f" stroked="f">
            <v:textbox>
              <w:txbxContent>
                <w:p w:rsidR="00805658" w:rsidRPr="00B323DF" w:rsidRDefault="00805658" w:rsidP="002C567E">
                  <w:r w:rsidRPr="00B323DF">
                    <w:t>17.02.2021</w:t>
                  </w:r>
                </w:p>
              </w:txbxContent>
            </v:textbox>
          </v:rect>
        </w:pict>
      </w:r>
      <w:r>
        <w:rPr>
          <w:noProof/>
        </w:rPr>
        <w:pict>
          <v:rect id="Прямокутник 7" o:spid="_x0000_s1033" style="position:absolute;margin-left:201.35pt;margin-top:2.85pt;width:30pt;height:2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9Y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EskPWNYCAADDBQAADgAAAAAAAAAAAAAAAAAuAgAAZHJz&#10;L2Uyb0RvYy54bWxQSwECLQAUAAYACAAAACEAFHrkKt8AAAAIAQAADwAAAAAAAAAAAAAAAAAwBQAA&#10;ZHJzL2Rvd25yZXYueG1sUEsFBgAAAAAEAAQA8wAAADwGAAAAAA==&#10;" filled="f" stroked="f">
            <v:textbox>
              <w:txbxContent>
                <w:p w:rsidR="00805658" w:rsidRPr="002C567E" w:rsidRDefault="00805658" w:rsidP="002C567E">
                  <w:pPr>
                    <w:rPr>
                      <w:sz w:val="28"/>
                      <w:lang w:val="en-US"/>
                    </w:rPr>
                  </w:pPr>
                  <w:r>
                    <w:rPr>
                      <w:lang w:val="en-US"/>
                    </w:rPr>
                    <w:t>81</w:t>
                  </w:r>
                </w:p>
              </w:txbxContent>
            </v:textbox>
          </v:rect>
        </w:pict>
      </w:r>
    </w:p>
    <w:p w:rsidR="002C567E" w:rsidRPr="00E2611C" w:rsidRDefault="002C567E" w:rsidP="002C567E">
      <w:pPr>
        <w:rPr>
          <w:color w:val="000000"/>
        </w:rPr>
      </w:pPr>
      <w:r w:rsidRPr="00E2611C">
        <w:rPr>
          <w:color w:val="000000"/>
        </w:rPr>
        <w:t>від __________________________ № __________</w:t>
      </w:r>
      <w:r w:rsidRPr="00E2611C">
        <w:rPr>
          <w:color w:val="000000"/>
        </w:rPr>
        <w:tab/>
      </w:r>
      <w:r w:rsidRPr="00E2611C">
        <w:rPr>
          <w:color w:val="000000"/>
        </w:rPr>
        <w:tab/>
      </w:r>
      <w:r w:rsidRPr="00E2611C">
        <w:rPr>
          <w:color w:val="000000"/>
        </w:rPr>
        <w:tab/>
      </w:r>
      <w:r w:rsidR="00212275" w:rsidRPr="00212275">
        <w:rPr>
          <w:color w:val="000000"/>
        </w:rPr>
        <w:tab/>
      </w:r>
      <w:r w:rsidR="00212275" w:rsidRPr="00212275">
        <w:rPr>
          <w:color w:val="000000"/>
        </w:rPr>
        <w:tab/>
      </w:r>
      <w:r w:rsidRPr="00E2611C">
        <w:rPr>
          <w:color w:val="000000"/>
        </w:rPr>
        <w:t>м.Хмельницький</w:t>
      </w:r>
    </w:p>
    <w:p w:rsidR="002C567E" w:rsidRPr="002C567E" w:rsidRDefault="002C567E" w:rsidP="002C567E">
      <w:pPr>
        <w:ind w:right="5386"/>
        <w:jc w:val="both"/>
        <w:rPr>
          <w:lang w:eastAsia="uk-UA"/>
        </w:rPr>
      </w:pPr>
    </w:p>
    <w:p w:rsidR="009A7BCE" w:rsidRDefault="00EF7DFB" w:rsidP="00C126E6">
      <w:pPr>
        <w:ind w:right="5700"/>
        <w:jc w:val="both"/>
        <w:rPr>
          <w:lang w:eastAsia="uk-UA"/>
        </w:rPr>
      </w:pPr>
      <w:r>
        <w:rPr>
          <w:lang w:eastAsia="uk-UA"/>
        </w:rPr>
        <w:t xml:space="preserve">Про </w:t>
      </w:r>
      <w:r w:rsidR="009A7BCE">
        <w:rPr>
          <w:lang w:eastAsia="uk-UA"/>
        </w:rPr>
        <w:t>затвердження передавальних</w:t>
      </w:r>
      <w:r w:rsidR="002C567E" w:rsidRPr="00212275">
        <w:rPr>
          <w:lang w:eastAsia="uk-UA"/>
        </w:rPr>
        <w:t xml:space="preserve"> </w:t>
      </w:r>
      <w:r w:rsidR="009A7BCE">
        <w:rPr>
          <w:lang w:eastAsia="uk-UA"/>
        </w:rPr>
        <w:t>актів сільських рад, які приєдналися до</w:t>
      </w:r>
      <w:r w:rsidR="002C567E" w:rsidRPr="00212275">
        <w:rPr>
          <w:lang w:eastAsia="uk-UA"/>
        </w:rPr>
        <w:t xml:space="preserve"> </w:t>
      </w:r>
      <w:r w:rsidR="009A7BCE">
        <w:rPr>
          <w:lang w:eastAsia="uk-UA"/>
        </w:rPr>
        <w:t>Хмельницької міської ради</w:t>
      </w:r>
    </w:p>
    <w:p w:rsidR="00F85D95" w:rsidRPr="00212275" w:rsidRDefault="00F85D95" w:rsidP="00163443">
      <w:pPr>
        <w:ind w:right="1"/>
        <w:jc w:val="both"/>
        <w:rPr>
          <w:lang w:eastAsia="uk-UA"/>
        </w:rPr>
      </w:pPr>
    </w:p>
    <w:p w:rsidR="00C81931" w:rsidRPr="00212275" w:rsidRDefault="00C81931" w:rsidP="00163443">
      <w:pPr>
        <w:pStyle w:val="NoSpacing"/>
        <w:tabs>
          <w:tab w:val="left" w:pos="426"/>
          <w:tab w:val="left" w:pos="709"/>
        </w:tabs>
        <w:ind w:right="1"/>
        <w:jc w:val="both"/>
        <w:rPr>
          <w:rFonts w:ascii="Times New Roman" w:hAnsi="Times New Roman"/>
          <w:sz w:val="24"/>
          <w:szCs w:val="24"/>
        </w:rPr>
      </w:pPr>
    </w:p>
    <w:p w:rsidR="00EF7DFB" w:rsidRPr="009A7BCE" w:rsidRDefault="00322D26" w:rsidP="00C126E6">
      <w:pPr>
        <w:pStyle w:val="NoSpacing"/>
        <w:ind w:right="1" w:firstLine="567"/>
        <w:jc w:val="both"/>
        <w:rPr>
          <w:rFonts w:ascii="Times New Roman" w:hAnsi="Times New Roman"/>
          <w:sz w:val="24"/>
          <w:szCs w:val="24"/>
        </w:rPr>
      </w:pPr>
      <w:r>
        <w:rPr>
          <w:rFonts w:ascii="Times New Roman" w:hAnsi="Times New Roman"/>
          <w:sz w:val="24"/>
          <w:szCs w:val="24"/>
        </w:rPr>
        <w:t>Розглянувши пропозиції</w:t>
      </w:r>
      <w:r w:rsidR="00346751" w:rsidRPr="009A7BCE">
        <w:rPr>
          <w:rFonts w:ascii="Times New Roman" w:hAnsi="Times New Roman"/>
          <w:sz w:val="24"/>
          <w:szCs w:val="24"/>
        </w:rPr>
        <w:t xml:space="preserve"> </w:t>
      </w:r>
      <w:r w:rsidR="00236985" w:rsidRPr="009A7BCE">
        <w:rPr>
          <w:rFonts w:ascii="Times New Roman" w:hAnsi="Times New Roman"/>
          <w:sz w:val="24"/>
          <w:szCs w:val="24"/>
        </w:rPr>
        <w:t>виконавчого комітету міської ради</w:t>
      </w:r>
      <w:r>
        <w:rPr>
          <w:rFonts w:ascii="Times New Roman" w:hAnsi="Times New Roman"/>
          <w:sz w:val="24"/>
          <w:szCs w:val="24"/>
        </w:rPr>
        <w:t xml:space="preserve"> та секретаря міської ради В.Діденка</w:t>
      </w:r>
      <w:r w:rsidR="00346751" w:rsidRPr="009A7BCE">
        <w:rPr>
          <w:rFonts w:ascii="Times New Roman" w:hAnsi="Times New Roman"/>
          <w:sz w:val="24"/>
          <w:szCs w:val="24"/>
        </w:rPr>
        <w:t xml:space="preserve">, </w:t>
      </w:r>
      <w:r w:rsidR="009A7BCE">
        <w:rPr>
          <w:rFonts w:ascii="Times New Roman" w:hAnsi="Times New Roman"/>
          <w:sz w:val="24"/>
          <w:szCs w:val="24"/>
          <w:lang w:eastAsia="uk-UA"/>
        </w:rPr>
        <w:t>н</w:t>
      </w:r>
      <w:r w:rsidR="009A7BCE" w:rsidRPr="009A7BCE">
        <w:rPr>
          <w:rFonts w:ascii="Times New Roman" w:hAnsi="Times New Roman"/>
          <w:sz w:val="24"/>
          <w:szCs w:val="24"/>
        </w:rPr>
        <w:t xml:space="preserve">а виконання рішення Хмельницької міської ради від 08.12.2020 №22, з метою завершення процедури реорганізації сільських рад, які приєдналися до Хмельницької міської ради, </w:t>
      </w:r>
      <w:r w:rsidR="009A7BCE" w:rsidRPr="009A7BCE">
        <w:rPr>
          <w:rFonts w:ascii="Times New Roman" w:hAnsi="Times New Roman"/>
          <w:sz w:val="24"/>
          <w:szCs w:val="24"/>
          <w:lang w:eastAsia="uk-UA"/>
        </w:rPr>
        <w:t xml:space="preserve">керуючись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Законом України «Про місцеве самоврядування в Україні», </w:t>
      </w:r>
      <w:r w:rsidR="009A7BCE" w:rsidRPr="009A7BCE">
        <w:rPr>
          <w:rFonts w:ascii="Times New Roman" w:hAnsi="Times New Roman"/>
          <w:sz w:val="24"/>
          <w:szCs w:val="24"/>
        </w:rPr>
        <w:t>Цивільним кодексом України, Законом України «Про державну реєстрацію юридичних осіб та фізичних осіб – підприємців та громадських формувань», Законом України «Про бухгалтерський облік та фінансову звітність в Україні», Законом України «Про Національний архівний фонд та архівні установи», Порядком подання фінансової звітності, затвердженим постановою Кабінету Мін</w:t>
      </w:r>
      <w:r w:rsidR="002C567E">
        <w:rPr>
          <w:rFonts w:ascii="Times New Roman" w:hAnsi="Times New Roman"/>
          <w:sz w:val="24"/>
          <w:szCs w:val="24"/>
        </w:rPr>
        <w:t>істрів України від 28.02.2000 №</w:t>
      </w:r>
      <w:r w:rsidR="009A7BCE" w:rsidRPr="009A7BCE">
        <w:rPr>
          <w:rFonts w:ascii="Times New Roman" w:hAnsi="Times New Roman"/>
          <w:sz w:val="24"/>
          <w:szCs w:val="24"/>
        </w:rPr>
        <w:t xml:space="preserve">419, Положенням про інвентаризацію активів та зобов’язань, затвердженим наказом Міністерства </w:t>
      </w:r>
      <w:r w:rsidR="002C567E">
        <w:rPr>
          <w:rFonts w:ascii="Times New Roman" w:hAnsi="Times New Roman"/>
          <w:sz w:val="24"/>
          <w:szCs w:val="24"/>
        </w:rPr>
        <w:t>фінансів України від 02.09.2014р. №</w:t>
      </w:r>
      <w:r w:rsidR="009A7BCE" w:rsidRPr="009A7BCE">
        <w:rPr>
          <w:rFonts w:ascii="Times New Roman" w:hAnsi="Times New Roman"/>
          <w:sz w:val="24"/>
          <w:szCs w:val="24"/>
        </w:rPr>
        <w:t>879,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w:t>
      </w:r>
      <w:r w:rsidR="002C567E">
        <w:rPr>
          <w:rFonts w:ascii="Times New Roman" w:hAnsi="Times New Roman"/>
          <w:sz w:val="24"/>
          <w:szCs w:val="24"/>
        </w:rPr>
        <w:t xml:space="preserve"> юстиції України від 18.06.2015р. №</w:t>
      </w:r>
      <w:r w:rsidR="009A7BCE" w:rsidRPr="009A7BCE">
        <w:rPr>
          <w:rFonts w:ascii="Times New Roman" w:hAnsi="Times New Roman"/>
          <w:sz w:val="24"/>
          <w:szCs w:val="24"/>
        </w:rPr>
        <w:t xml:space="preserve">1000/5, розпорядженням Кабінету Міністрів України від 12.06.2020 №727-р «Про визначення адміністративних центрів та затвердження територій територіальних громад Хмельницької області», </w:t>
      </w:r>
      <w:r w:rsidR="00F76E2C" w:rsidRPr="009A7BCE">
        <w:rPr>
          <w:rFonts w:ascii="Times New Roman" w:hAnsi="Times New Roman"/>
          <w:sz w:val="24"/>
          <w:szCs w:val="24"/>
          <w:lang w:eastAsia="uk-UA"/>
        </w:rPr>
        <w:t>міська рада</w:t>
      </w:r>
    </w:p>
    <w:p w:rsidR="00000764" w:rsidRPr="00487F86" w:rsidRDefault="00000764" w:rsidP="00C126E6">
      <w:pPr>
        <w:ind w:right="1" w:firstLine="567"/>
        <w:jc w:val="both"/>
        <w:rPr>
          <w:lang w:eastAsia="uk-UA"/>
        </w:rPr>
      </w:pPr>
    </w:p>
    <w:p w:rsidR="00000764" w:rsidRDefault="00000764" w:rsidP="00C126E6">
      <w:pPr>
        <w:ind w:right="1" w:firstLine="567"/>
        <w:jc w:val="both"/>
        <w:rPr>
          <w:lang w:val="en-US" w:eastAsia="uk-UA"/>
        </w:rPr>
      </w:pPr>
      <w:r>
        <w:rPr>
          <w:lang w:eastAsia="uk-UA"/>
        </w:rPr>
        <w:t>В</w:t>
      </w:r>
      <w:r w:rsidR="00F76E2C">
        <w:rPr>
          <w:lang w:eastAsia="uk-UA"/>
        </w:rPr>
        <w:t>ИРІШИЛА</w:t>
      </w:r>
      <w:r>
        <w:rPr>
          <w:lang w:eastAsia="uk-UA"/>
        </w:rPr>
        <w:t>:</w:t>
      </w:r>
    </w:p>
    <w:p w:rsidR="002C567E" w:rsidRPr="002C567E" w:rsidRDefault="002C567E" w:rsidP="00C126E6">
      <w:pPr>
        <w:ind w:right="1" w:firstLine="567"/>
        <w:jc w:val="both"/>
        <w:rPr>
          <w:lang w:val="en-US" w:eastAsia="uk-UA"/>
        </w:rPr>
      </w:pPr>
    </w:p>
    <w:p w:rsidR="009A7BCE" w:rsidRDefault="005C63BE" w:rsidP="00C126E6">
      <w:pPr>
        <w:ind w:right="1" w:firstLine="567"/>
        <w:jc w:val="both"/>
      </w:pPr>
      <w:r>
        <w:rPr>
          <w:lang w:eastAsia="uk-UA"/>
        </w:rPr>
        <w:t xml:space="preserve">1. </w:t>
      </w:r>
      <w:r w:rsidR="009A7BCE">
        <w:rPr>
          <w:lang w:eastAsia="uk-UA"/>
        </w:rPr>
        <w:t xml:space="preserve">Затвердити передавальний акт </w:t>
      </w:r>
      <w:r w:rsidR="009A7BCE">
        <w:t xml:space="preserve">Бахматовецької сільської ради, код ЄДРПОУ </w:t>
      </w:r>
      <w:r w:rsidR="009A7BCE" w:rsidRPr="00DF6BDE">
        <w:t>21310822</w:t>
      </w:r>
      <w:r w:rsidR="009A7BCE">
        <w:t>, місцезнаходження:</w:t>
      </w:r>
      <w:r w:rsidR="00322D26">
        <w:t xml:space="preserve"> вул.Дружби народів,</w:t>
      </w:r>
      <w:r w:rsidR="009A7BCE" w:rsidRPr="00CB693D">
        <w:t>35б</w:t>
      </w:r>
      <w:r w:rsidR="009A7BCE">
        <w:t>,</w:t>
      </w:r>
      <w:r w:rsidR="009A7BCE" w:rsidRPr="00CB693D">
        <w:t xml:space="preserve"> с.Бахматівці</w:t>
      </w:r>
      <w:r w:rsidR="002C567E">
        <w:t xml:space="preserve">, </w:t>
      </w:r>
      <w:r w:rsidR="009A7BCE">
        <w:t xml:space="preserve">Хмельницький район, Хмельницька область (додаток 1). </w:t>
      </w:r>
    </w:p>
    <w:p w:rsidR="009A7BCE" w:rsidRDefault="009A7BCE" w:rsidP="00C126E6">
      <w:pPr>
        <w:ind w:right="1" w:firstLine="567"/>
        <w:jc w:val="both"/>
      </w:pPr>
      <w:r>
        <w:t xml:space="preserve">2. </w:t>
      </w:r>
      <w:r>
        <w:rPr>
          <w:lang w:eastAsia="uk-UA"/>
        </w:rPr>
        <w:t xml:space="preserve">Затвердити передавальний акт </w:t>
      </w:r>
      <w:r>
        <w:t xml:space="preserve">Богдановецької сільської ради, код </w:t>
      </w:r>
      <w:r w:rsidRPr="006C321C">
        <w:t>ЄДРПОУ 04406153</w:t>
      </w:r>
      <w:r>
        <w:t>, місцезнаходження:</w:t>
      </w:r>
      <w:r w:rsidRPr="00CB693D">
        <w:t xml:space="preserve"> </w:t>
      </w:r>
      <w:r w:rsidR="00322D26">
        <w:t>вул.Миру,13, с.</w:t>
      </w:r>
      <w:r>
        <w:t>Богданівці, Деражнянський район, Хмел</w:t>
      </w:r>
      <w:r w:rsidR="00322D26">
        <w:t>ьницька область (додаток 2).</w:t>
      </w:r>
    </w:p>
    <w:p w:rsidR="009A7BCE" w:rsidRDefault="009A7BCE" w:rsidP="00C126E6">
      <w:pPr>
        <w:ind w:right="1" w:firstLine="567"/>
        <w:jc w:val="both"/>
      </w:pPr>
      <w:r>
        <w:t>3</w:t>
      </w:r>
      <w:r>
        <w:rPr>
          <w:lang w:eastAsia="uk-UA"/>
        </w:rPr>
        <w:t xml:space="preserve">. Затвердити передавальний акт </w:t>
      </w:r>
      <w:r>
        <w:t xml:space="preserve">Водичківської сільської ради, код ЄДРПОУ </w:t>
      </w:r>
      <w:r w:rsidRPr="00667FA5">
        <w:t>04403657</w:t>
      </w:r>
      <w:r>
        <w:t>, місцезнаходження:</w:t>
      </w:r>
      <w:r w:rsidRPr="00CB693D">
        <w:t xml:space="preserve"> </w:t>
      </w:r>
      <w:r w:rsidR="00322D26">
        <w:t>вул.Подільська,20, с.</w:t>
      </w:r>
      <w:r>
        <w:t xml:space="preserve">Водички, Хмельницький район, Хмельницька область (додаток 3). </w:t>
      </w:r>
    </w:p>
    <w:p w:rsidR="009A7BCE" w:rsidRDefault="009A7BCE" w:rsidP="00C126E6">
      <w:pPr>
        <w:ind w:right="1" w:firstLine="567"/>
        <w:jc w:val="both"/>
      </w:pPr>
      <w:r>
        <w:t xml:space="preserve">4. </w:t>
      </w:r>
      <w:r>
        <w:rPr>
          <w:lang w:eastAsia="uk-UA"/>
        </w:rPr>
        <w:t xml:space="preserve">Затвердити передавальний акт </w:t>
      </w:r>
      <w:r>
        <w:t>Давидковецької сільської ради, код ЄДРПОУ 04403686, місцезнаходження:</w:t>
      </w:r>
      <w:r w:rsidRPr="00CB693D">
        <w:t xml:space="preserve"> </w:t>
      </w:r>
      <w:r w:rsidR="00322D26">
        <w:t>вул.Гавришка,60, с.</w:t>
      </w:r>
      <w:r>
        <w:t xml:space="preserve">Давидківці, Хмельницький район, Хмельницька область (додаток 4). </w:t>
      </w:r>
    </w:p>
    <w:p w:rsidR="009A7BCE" w:rsidRDefault="009A7BCE" w:rsidP="00C126E6">
      <w:pPr>
        <w:ind w:right="1" w:firstLine="567"/>
        <w:jc w:val="both"/>
      </w:pPr>
      <w:r>
        <w:t xml:space="preserve">5. </w:t>
      </w:r>
      <w:r>
        <w:rPr>
          <w:lang w:eastAsia="uk-UA"/>
        </w:rPr>
        <w:t xml:space="preserve">Затвердити передавальний акт </w:t>
      </w:r>
      <w:r>
        <w:t>Копистинської сільської ради, код ЄДРПОУ</w:t>
      </w:r>
      <w:r w:rsidRPr="001E7AF1">
        <w:t xml:space="preserve"> 04403700</w:t>
      </w:r>
      <w:r>
        <w:t>, місцезнаходження:</w:t>
      </w:r>
      <w:r w:rsidRPr="00CB693D">
        <w:t xml:space="preserve"> </w:t>
      </w:r>
      <w:r w:rsidR="00322D26">
        <w:t>вул.Соборна,89, с.</w:t>
      </w:r>
      <w:r>
        <w:t>Копистин, Хмельницький район, Хмельницька область (додаток 5).</w:t>
      </w:r>
    </w:p>
    <w:p w:rsidR="009A7BCE" w:rsidRDefault="009A7BCE" w:rsidP="00C126E6">
      <w:pPr>
        <w:ind w:right="1" w:firstLine="567"/>
        <w:jc w:val="both"/>
      </w:pPr>
      <w:r>
        <w:lastRenderedPageBreak/>
        <w:t xml:space="preserve">6. </w:t>
      </w:r>
      <w:r>
        <w:rPr>
          <w:lang w:eastAsia="uk-UA"/>
        </w:rPr>
        <w:t xml:space="preserve">Затвердити передавальний акт </w:t>
      </w:r>
      <w:r>
        <w:t xml:space="preserve">Масівецької сільської ради Хмельницького району Хмельницької області, </w:t>
      </w:r>
      <w:r w:rsidRPr="00C2782A">
        <w:t>код ЄДРПОУ 04403738</w:t>
      </w:r>
      <w:r>
        <w:t>, місцезнаходження:</w:t>
      </w:r>
      <w:r w:rsidRPr="00CB693D">
        <w:t xml:space="preserve"> </w:t>
      </w:r>
      <w:r w:rsidR="00E859CE">
        <w:t>вул.Центральна,49, с.</w:t>
      </w:r>
      <w:r>
        <w:t>Масівці, Хмельницький район, Хмельницька область (додаток 6).</w:t>
      </w:r>
    </w:p>
    <w:p w:rsidR="009A7BCE" w:rsidRDefault="009A7BCE" w:rsidP="00C126E6">
      <w:pPr>
        <w:ind w:right="1" w:firstLine="567"/>
        <w:jc w:val="both"/>
      </w:pPr>
      <w:r>
        <w:t xml:space="preserve">7. </w:t>
      </w:r>
      <w:r>
        <w:rPr>
          <w:lang w:eastAsia="uk-UA"/>
        </w:rPr>
        <w:t xml:space="preserve">Затвердити передавальний акт </w:t>
      </w:r>
      <w:r>
        <w:t>Олешинської сільської ради, код ЄДРПОУ</w:t>
      </w:r>
      <w:r w:rsidRPr="001E7AF1">
        <w:t xml:space="preserve"> </w:t>
      </w:r>
      <w:r>
        <w:t>04403769, місцезн</w:t>
      </w:r>
      <w:r w:rsidR="00E859CE">
        <w:t>аходження: вул.Козацька,8, с.</w:t>
      </w:r>
      <w:r>
        <w:t>Олешин, Хмельницький район, Хмельницька область (додаток 7).</w:t>
      </w:r>
    </w:p>
    <w:p w:rsidR="009A7BCE" w:rsidRDefault="009A7BCE" w:rsidP="00C126E6">
      <w:pPr>
        <w:ind w:right="1" w:firstLine="567"/>
        <w:jc w:val="both"/>
      </w:pPr>
      <w:r>
        <w:t xml:space="preserve">8. </w:t>
      </w:r>
      <w:r>
        <w:rPr>
          <w:lang w:eastAsia="uk-UA"/>
        </w:rPr>
        <w:t xml:space="preserve">Затвердити передавальний акт </w:t>
      </w:r>
      <w:r>
        <w:t>Пархомовецької сільської ради, код ЄДРПОУ</w:t>
      </w:r>
      <w:r w:rsidRPr="001E7AF1">
        <w:t xml:space="preserve"> </w:t>
      </w:r>
      <w:r w:rsidRPr="00D31930">
        <w:t>04403775</w:t>
      </w:r>
      <w:r>
        <w:t>, місцезнаходження: вул.</w:t>
      </w:r>
      <w:r w:rsidR="00E859CE">
        <w:t xml:space="preserve">Центральна,88/1, с. </w:t>
      </w:r>
      <w:r>
        <w:t>Пархомівці, Хмельницький район, Хмельницька область (додаток 8).</w:t>
      </w:r>
    </w:p>
    <w:p w:rsidR="009A7BCE" w:rsidRDefault="009A7BCE" w:rsidP="00C126E6">
      <w:pPr>
        <w:ind w:right="1" w:firstLine="567"/>
        <w:jc w:val="both"/>
      </w:pPr>
      <w:r>
        <w:t xml:space="preserve">9. </w:t>
      </w:r>
      <w:r>
        <w:rPr>
          <w:lang w:eastAsia="uk-UA"/>
        </w:rPr>
        <w:t xml:space="preserve">Затвердити передавальний акт </w:t>
      </w:r>
      <w:r>
        <w:t>Пироговецької сільської ради, код ЄДРПОУ</w:t>
      </w:r>
      <w:r w:rsidRPr="001E7AF1">
        <w:t xml:space="preserve"> </w:t>
      </w:r>
      <w:r>
        <w:rPr>
          <w:rStyle w:val="WW-Absatz-Standardschriftart11111111111"/>
          <w:rFonts w:eastAsia="Calibri"/>
          <w:shd w:val="clear" w:color="auto" w:fill="FFFFFF"/>
        </w:rPr>
        <w:t>04403812,</w:t>
      </w:r>
      <w:r w:rsidR="00E859CE">
        <w:t xml:space="preserve"> місцезнаходження: вул.Центральна,55, с.</w:t>
      </w:r>
      <w:r>
        <w:t>Пирогівці, Хмельницький район, Хмельницька область (додаток 9).</w:t>
      </w:r>
    </w:p>
    <w:p w:rsidR="009A7BCE" w:rsidRDefault="009A7BCE" w:rsidP="00C126E6">
      <w:pPr>
        <w:ind w:right="1" w:firstLine="567"/>
        <w:jc w:val="both"/>
      </w:pPr>
      <w:r>
        <w:t xml:space="preserve">10. </w:t>
      </w:r>
      <w:r>
        <w:rPr>
          <w:lang w:eastAsia="uk-UA"/>
        </w:rPr>
        <w:t xml:space="preserve">Затвердити передавальний акт </w:t>
      </w:r>
      <w:r>
        <w:t>Шаровечківської сільської ради, код ЄДРПОУ</w:t>
      </w:r>
      <w:r w:rsidRPr="001E7AF1">
        <w:t xml:space="preserve"> </w:t>
      </w:r>
      <w:r w:rsidRPr="00DD4B97">
        <w:t>04403918</w:t>
      </w:r>
      <w:r>
        <w:rPr>
          <w:rStyle w:val="WW-Absatz-Standardschriftart11111111111"/>
          <w:rFonts w:eastAsia="Calibri"/>
          <w:shd w:val="clear" w:color="auto" w:fill="FFFFFF"/>
        </w:rPr>
        <w:t>,</w:t>
      </w:r>
      <w:r w:rsidR="00E859CE">
        <w:t xml:space="preserve"> місцезнаходження: вул.Сапунова,37/2, с.</w:t>
      </w:r>
      <w:r>
        <w:t>Шаровечка, Хмельницький район, Хмельницька область (додаток 10).</w:t>
      </w:r>
    </w:p>
    <w:p w:rsidR="009A7BCE" w:rsidRDefault="009A7BCE" w:rsidP="00C126E6">
      <w:pPr>
        <w:ind w:right="1" w:firstLine="567"/>
        <w:jc w:val="both"/>
      </w:pPr>
      <w:r>
        <w:t>11. Доручити виконавчому комітету Хмельницької міської ради визначити за пропозиціями комісій з реорганізації сільських рад, які приєдналися до Хмельницької міської ради, балансоутримувачів майна, переданого від сільських рад.</w:t>
      </w:r>
    </w:p>
    <w:p w:rsidR="00E859CE" w:rsidRDefault="00E859CE" w:rsidP="00C126E6">
      <w:pPr>
        <w:ind w:right="1" w:firstLine="567"/>
        <w:jc w:val="both"/>
      </w:pPr>
      <w:r>
        <w:t xml:space="preserve">12. </w:t>
      </w:r>
      <w:r w:rsidRPr="00E859CE">
        <w:t>Внести зміни в пункт 27 рішення Хмельницької міської ради від 08.12.2020 №22, а саме замінити слова «СТАДНІК Інна Василівна» на слова «СТАДНІК Ніна Василівна».</w:t>
      </w:r>
    </w:p>
    <w:p w:rsidR="00A732ED" w:rsidRDefault="009A7BCE" w:rsidP="00C126E6">
      <w:pPr>
        <w:ind w:right="1" w:firstLine="567"/>
        <w:jc w:val="both"/>
      </w:pPr>
      <w:r>
        <w:t>1</w:t>
      </w:r>
      <w:r w:rsidR="00E859CE">
        <w:t>3</w:t>
      </w:r>
      <w:r w:rsidR="00F4719B">
        <w:t xml:space="preserve">. </w:t>
      </w:r>
      <w:r w:rsidR="00840311">
        <w:t xml:space="preserve">Контроль </w:t>
      </w:r>
      <w:r w:rsidR="00F76E2C">
        <w:t xml:space="preserve">за виконанням рішення покласти на постійну </w:t>
      </w:r>
      <w:r w:rsidR="00A732ED">
        <w:t>комісію з питань регламенту, депутатської діяльності, антикорупційної політики, забезпечення правопорядку та зв’язку з військовими частинами.</w:t>
      </w:r>
    </w:p>
    <w:p w:rsidR="00AC4F8C" w:rsidRPr="005953B7" w:rsidRDefault="009A7BCE" w:rsidP="00C126E6">
      <w:pPr>
        <w:ind w:right="1" w:firstLine="567"/>
        <w:jc w:val="both"/>
        <w:rPr>
          <w:color w:val="000000"/>
        </w:rPr>
      </w:pPr>
      <w:r>
        <w:rPr>
          <w:color w:val="000000"/>
        </w:rPr>
        <w:t>1</w:t>
      </w:r>
      <w:r w:rsidR="00E859CE">
        <w:rPr>
          <w:color w:val="000000"/>
        </w:rPr>
        <w:t>4</w:t>
      </w:r>
      <w:r w:rsidR="00F4719B" w:rsidRPr="005953B7">
        <w:rPr>
          <w:color w:val="000000"/>
        </w:rPr>
        <w:t xml:space="preserve">. </w:t>
      </w:r>
      <w:r w:rsidR="00F76E2C">
        <w:t>Відповідальність за виконання</w:t>
      </w:r>
      <w:r w:rsidR="00840311">
        <w:t xml:space="preserve"> рішення покласти на </w:t>
      </w:r>
      <w:r w:rsidR="002C567E">
        <w:t>секретаря міської ради В.</w:t>
      </w:r>
      <w:r w:rsidR="00A732ED">
        <w:t>Діденка.</w:t>
      </w:r>
    </w:p>
    <w:p w:rsidR="00C9038B" w:rsidRPr="002C567E" w:rsidRDefault="00C9038B" w:rsidP="00163443">
      <w:pPr>
        <w:ind w:right="1"/>
        <w:jc w:val="both"/>
        <w:rPr>
          <w:lang w:val="ru-RU" w:eastAsia="uk-UA"/>
        </w:rPr>
      </w:pPr>
    </w:p>
    <w:p w:rsidR="002C567E" w:rsidRPr="002C567E" w:rsidRDefault="002C567E" w:rsidP="00163443">
      <w:pPr>
        <w:ind w:right="1"/>
        <w:jc w:val="both"/>
        <w:rPr>
          <w:lang w:val="ru-RU" w:eastAsia="uk-UA"/>
        </w:rPr>
      </w:pPr>
    </w:p>
    <w:p w:rsidR="005C63BE" w:rsidRDefault="005C63BE" w:rsidP="00163443">
      <w:pPr>
        <w:ind w:right="1"/>
        <w:jc w:val="both"/>
        <w:rPr>
          <w:lang w:eastAsia="uk-UA"/>
        </w:rPr>
      </w:pPr>
    </w:p>
    <w:p w:rsidR="00842C30" w:rsidRDefault="00842C30" w:rsidP="00163443">
      <w:pPr>
        <w:ind w:right="1"/>
        <w:jc w:val="both"/>
        <w:rPr>
          <w:lang w:eastAsia="uk-UA"/>
        </w:rPr>
      </w:pPr>
      <w:r>
        <w:rPr>
          <w:lang w:eastAsia="uk-UA"/>
        </w:rPr>
        <w:t>Міський голова</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sidR="002C567E">
        <w:rPr>
          <w:lang w:val="en-US" w:eastAsia="uk-UA"/>
        </w:rPr>
        <w:tab/>
      </w:r>
      <w:r w:rsidR="002C567E">
        <w:rPr>
          <w:lang w:val="en-US" w:eastAsia="uk-UA"/>
        </w:rPr>
        <w:tab/>
      </w:r>
      <w:r w:rsidR="002C567E">
        <w:rPr>
          <w:lang w:eastAsia="uk-UA"/>
        </w:rPr>
        <w:t>О.</w:t>
      </w:r>
      <w:r>
        <w:rPr>
          <w:lang w:eastAsia="uk-UA"/>
        </w:rPr>
        <w:t>СИМЧИШИН</w:t>
      </w:r>
    </w:p>
    <w:p w:rsidR="00C76DE1" w:rsidRDefault="00C76DE1" w:rsidP="00163443">
      <w:pPr>
        <w:ind w:right="1"/>
        <w:jc w:val="both"/>
        <w:rPr>
          <w:lang w:eastAsia="uk-UA"/>
        </w:rPr>
      </w:pPr>
    </w:p>
    <w:p w:rsidR="005E4329" w:rsidRPr="005E4329" w:rsidRDefault="00C76DE1" w:rsidP="005E4329">
      <w:pPr>
        <w:ind w:right="1"/>
        <w:jc w:val="right"/>
        <w:rPr>
          <w:i/>
          <w:lang w:eastAsia="uk-UA"/>
        </w:rPr>
      </w:pPr>
      <w:r>
        <w:rPr>
          <w:lang w:eastAsia="uk-UA"/>
        </w:rPr>
        <w:br w:type="page"/>
      </w:r>
      <w:r w:rsidR="005E4329" w:rsidRPr="005E4329">
        <w:rPr>
          <w:i/>
          <w:lang w:eastAsia="uk-UA"/>
        </w:rPr>
        <w:lastRenderedPageBreak/>
        <w:t>Додаток 1</w:t>
      </w:r>
    </w:p>
    <w:p w:rsidR="005E4329" w:rsidRDefault="005E4329" w:rsidP="005E4329">
      <w:pPr>
        <w:ind w:right="1"/>
        <w:jc w:val="right"/>
        <w:rPr>
          <w:i/>
          <w:lang w:eastAsia="uk-UA"/>
        </w:rPr>
      </w:pPr>
      <w:r w:rsidRPr="005E4329">
        <w:rPr>
          <w:i/>
          <w:lang w:eastAsia="uk-UA"/>
        </w:rPr>
        <w:t>до рішення сесії міської ради</w:t>
      </w:r>
    </w:p>
    <w:p w:rsidR="005E4329" w:rsidRPr="005E4329" w:rsidRDefault="005E4329" w:rsidP="005E4329">
      <w:pPr>
        <w:ind w:right="1"/>
        <w:jc w:val="right"/>
        <w:rPr>
          <w:i/>
          <w:lang w:eastAsia="uk-UA"/>
        </w:rPr>
      </w:pPr>
      <w:r>
        <w:rPr>
          <w:i/>
          <w:lang w:eastAsia="uk-UA"/>
        </w:rPr>
        <w:t>від 17.02.2021 №81</w:t>
      </w:r>
    </w:p>
    <w:p w:rsidR="005E4329" w:rsidRPr="002A58BC" w:rsidRDefault="005E4329" w:rsidP="005E4329">
      <w:pPr>
        <w:ind w:right="1"/>
        <w:jc w:val="center"/>
        <w:rPr>
          <w:b/>
          <w:lang w:val="en-US" w:eastAsia="uk-UA"/>
        </w:rPr>
      </w:pPr>
      <w:r w:rsidRPr="005E4329">
        <w:rPr>
          <w:b/>
          <w:lang w:eastAsia="uk-UA"/>
        </w:rPr>
        <w:t>ПЕРЕДАВАЛЬНИЙ АКТ №</w:t>
      </w:r>
      <w:r w:rsidR="002A58BC">
        <w:rPr>
          <w:b/>
          <w:lang w:val="en-US" w:eastAsia="uk-UA"/>
        </w:rPr>
        <w:t>1</w:t>
      </w:r>
    </w:p>
    <w:p w:rsidR="005E4329" w:rsidRPr="005E4329" w:rsidRDefault="005E4329" w:rsidP="005E4329">
      <w:pPr>
        <w:ind w:right="1"/>
        <w:jc w:val="center"/>
        <w:rPr>
          <w:b/>
          <w:lang w:eastAsia="uk-UA"/>
        </w:rPr>
      </w:pPr>
    </w:p>
    <w:p w:rsidR="00C76DE1" w:rsidRDefault="00C76DE1" w:rsidP="00163443">
      <w:pPr>
        <w:ind w:right="1"/>
        <w:jc w:val="both"/>
      </w:pPr>
      <w:r w:rsidRPr="00971096">
        <w:t>с. Бахматівці</w:t>
      </w:r>
      <w:r w:rsidR="005E4329">
        <w:tab/>
      </w:r>
      <w:r w:rsidR="005E4329">
        <w:tab/>
      </w:r>
      <w:r w:rsidR="005E4329">
        <w:tab/>
      </w:r>
      <w:r w:rsidR="005E4329">
        <w:tab/>
      </w:r>
      <w:r w:rsidR="005E4329">
        <w:tab/>
      </w:r>
      <w:r w:rsidR="005E4329">
        <w:tab/>
      </w:r>
      <w:r w:rsidR="005E4329">
        <w:tab/>
      </w:r>
      <w:r w:rsidR="005E4329">
        <w:tab/>
      </w:r>
      <w:r w:rsidRPr="00971096">
        <w:tab/>
        <w:t>«</w:t>
      </w:r>
      <w:r w:rsidR="005E4329">
        <w:t>____</w:t>
      </w:r>
      <w:r w:rsidRPr="00971096">
        <w:t>»</w:t>
      </w:r>
      <w:r w:rsidR="005E4329">
        <w:t>______________</w:t>
      </w:r>
      <w:r w:rsidRPr="00971096">
        <w:t>2021 р.</w:t>
      </w:r>
    </w:p>
    <w:p w:rsidR="005E4329" w:rsidRPr="00971096" w:rsidRDefault="005E4329" w:rsidP="00163443">
      <w:pPr>
        <w:ind w:right="1"/>
        <w:jc w:val="both"/>
      </w:pPr>
    </w:p>
    <w:p w:rsidR="00C76DE1" w:rsidRPr="004C004B" w:rsidRDefault="00C76DE1" w:rsidP="000F03F6">
      <w:pPr>
        <w:ind w:right="1" w:firstLine="567"/>
        <w:jc w:val="both"/>
      </w:pPr>
      <w:r w:rsidRPr="004C004B">
        <w:t>Ми, що нижче підписалися, голова та члени Комісії з реорганізації Бахматовецької сільської ради у складі:</w:t>
      </w:r>
    </w:p>
    <w:p w:rsidR="00C76DE1" w:rsidRPr="004C004B" w:rsidRDefault="00C76DE1" w:rsidP="000F03F6">
      <w:pPr>
        <w:ind w:right="1" w:firstLine="567"/>
        <w:jc w:val="both"/>
      </w:pPr>
      <w:r w:rsidRPr="004C004B">
        <w:t>Голови комісії: Секретаря Хмельницької міської ради - Д1ДЕНКО</w:t>
      </w:r>
      <w:r w:rsidR="0028493B">
        <w:t xml:space="preserve"> </w:t>
      </w:r>
      <w:r w:rsidRPr="004C004B">
        <w:t>Віталія Васильовича;</w:t>
      </w:r>
    </w:p>
    <w:p w:rsidR="00C76DE1" w:rsidRPr="004C004B" w:rsidRDefault="00B8580A" w:rsidP="000F03F6">
      <w:pPr>
        <w:ind w:right="1" w:firstLine="567"/>
        <w:jc w:val="both"/>
      </w:pPr>
      <w:r>
        <w:t>Члена комісії: КІРІ</w:t>
      </w:r>
      <w:r w:rsidR="00C76DE1" w:rsidRPr="004C004B">
        <w:t>ЛКОВО</w:t>
      </w:r>
      <w:r w:rsidR="00EF5D0A">
        <w:t>Ї</w:t>
      </w:r>
      <w:r w:rsidR="00C76DE1" w:rsidRPr="004C004B">
        <w:t xml:space="preserve"> Людмили Семенівни</w:t>
      </w:r>
      <w:r w:rsidR="0028493B">
        <w:t xml:space="preserve"> –</w:t>
      </w:r>
      <w:r w:rsidR="00C76DE1" w:rsidRPr="004C004B">
        <w:t xml:space="preserve"> головного</w:t>
      </w:r>
      <w:r w:rsidR="0028493B">
        <w:t xml:space="preserve"> </w:t>
      </w:r>
      <w:r w:rsidR="00C76DE1" w:rsidRPr="004C004B">
        <w:t>бухгалтера Бахматовецької сільської ради</w:t>
      </w:r>
      <w:r w:rsidR="00F30F22">
        <w:t>;</w:t>
      </w:r>
    </w:p>
    <w:p w:rsidR="00C76DE1" w:rsidRPr="004C004B" w:rsidRDefault="00C76DE1" w:rsidP="000F03F6">
      <w:pPr>
        <w:ind w:right="1" w:firstLine="567"/>
        <w:jc w:val="both"/>
      </w:pPr>
      <w:r w:rsidRPr="004C004B">
        <w:t>Члена комісії: МИКИТ</w:t>
      </w:r>
      <w:r w:rsidR="0028493B">
        <w:t>ЮК</w:t>
      </w:r>
      <w:r w:rsidRPr="004C004B">
        <w:t xml:space="preserve"> Наталії Петрівни </w:t>
      </w:r>
      <w:r w:rsidR="0028493B">
        <w:t xml:space="preserve">– </w:t>
      </w:r>
      <w:r w:rsidRPr="004C004B">
        <w:t>землевпорядника Бахматовецької сільської ради;</w:t>
      </w:r>
    </w:p>
    <w:p w:rsidR="00C76DE1" w:rsidRPr="004C004B" w:rsidRDefault="00C76DE1" w:rsidP="000F03F6">
      <w:pPr>
        <w:ind w:right="1" w:firstLine="567"/>
        <w:jc w:val="both"/>
      </w:pPr>
      <w:r w:rsidRPr="004C004B">
        <w:t>Члена комісії: КОСТ</w:t>
      </w:r>
      <w:r w:rsidR="00845FF6">
        <w:t>ЕН</w:t>
      </w:r>
      <w:r w:rsidRPr="004C004B">
        <w:t xml:space="preserve">ЕЦЬКОГО Ігоря Леонідовича </w:t>
      </w:r>
      <w:r w:rsidR="003756A2">
        <w:t>–</w:t>
      </w:r>
      <w:r w:rsidRPr="004C004B">
        <w:t xml:space="preserve"> завідувача відділу кадрової роботи та з питань служби в органах місцевого самовряду</w:t>
      </w:r>
      <w:r w:rsidR="00F30F22">
        <w:t>вання Хмельницької міської ради</w:t>
      </w:r>
      <w:r w:rsidRPr="004C004B">
        <w:t>;</w:t>
      </w:r>
    </w:p>
    <w:p w:rsidR="00C76DE1" w:rsidRPr="004C004B" w:rsidRDefault="00C76DE1" w:rsidP="000F03F6">
      <w:pPr>
        <w:ind w:right="1" w:firstLine="567"/>
        <w:jc w:val="both"/>
      </w:pPr>
      <w:r w:rsidRPr="004C004B">
        <w:t xml:space="preserve">Члена комісії: СТАРОДУБ Лідії Володимирівни </w:t>
      </w:r>
      <w:r w:rsidR="003756A2">
        <w:t>–</w:t>
      </w:r>
      <w:r w:rsidRPr="004C004B">
        <w:t xml:space="preserve"> завідувача</w:t>
      </w:r>
      <w:r w:rsidR="003756A2">
        <w:t xml:space="preserve"> </w:t>
      </w:r>
      <w:r w:rsidRPr="004C004B">
        <w:t>відділу бухгалтерського облік</w:t>
      </w:r>
      <w:r w:rsidR="00845FF6">
        <w:t>у</w:t>
      </w:r>
      <w:r w:rsidRPr="004C004B">
        <w:t>, планування та звітності;</w:t>
      </w:r>
    </w:p>
    <w:p w:rsidR="00C76DE1" w:rsidRPr="004C004B" w:rsidRDefault="00C76DE1" w:rsidP="000F03F6">
      <w:pPr>
        <w:ind w:right="1" w:firstLine="567"/>
        <w:jc w:val="both"/>
      </w:pPr>
      <w:r w:rsidRPr="004C004B">
        <w:t xml:space="preserve">Члена комісії: КРУЧ Олени Олександрівни </w:t>
      </w:r>
      <w:r w:rsidR="00845FF6">
        <w:t>-</w:t>
      </w:r>
      <w:r w:rsidRPr="004C004B">
        <w:t xml:space="preserve"> заступн</w:t>
      </w:r>
      <w:r w:rsidR="000C0A63">
        <w:t>ика завідувача архівного відділу</w:t>
      </w:r>
      <w:r w:rsidRPr="004C004B">
        <w:t xml:space="preserve"> Хмельницької міської ради</w:t>
      </w:r>
      <w:r w:rsidR="000C0A63">
        <w:t>;</w:t>
      </w:r>
    </w:p>
    <w:p w:rsidR="00C76DE1" w:rsidRPr="004C004B" w:rsidRDefault="00C76DE1" w:rsidP="000F03F6">
      <w:pPr>
        <w:ind w:right="1" w:firstLine="567"/>
        <w:jc w:val="both"/>
      </w:pPr>
      <w:r w:rsidRPr="004C004B">
        <w:t>Члена комісії:</w:t>
      </w:r>
      <w:r w:rsidR="00D61F3E">
        <w:t xml:space="preserve"> </w:t>
      </w:r>
      <w:r w:rsidRPr="004C004B">
        <w:t>ЯМЧУК Сергія Миколайовича - начальника фінансового управління</w:t>
      </w:r>
      <w:r w:rsidR="00D61F3E">
        <w:t xml:space="preserve"> </w:t>
      </w:r>
      <w:r w:rsidRPr="004C004B">
        <w:t>Хмельницької міської ради;</w:t>
      </w:r>
    </w:p>
    <w:p w:rsidR="00C76DE1" w:rsidRPr="004C004B" w:rsidRDefault="00C76DE1" w:rsidP="000F03F6">
      <w:pPr>
        <w:ind w:right="1" w:firstLine="567"/>
        <w:jc w:val="both"/>
      </w:pPr>
      <w:r w:rsidRPr="004C004B">
        <w:t>Члена комісії: КШЕМІНСЬКОІ Валентини Степанівни - заступника начальника управління комунального майна Хмельницької міської ради;</w:t>
      </w:r>
    </w:p>
    <w:p w:rsidR="00C76DE1" w:rsidRPr="004C004B" w:rsidRDefault="00C76DE1" w:rsidP="000F03F6">
      <w:pPr>
        <w:ind w:right="1" w:firstLine="567"/>
        <w:jc w:val="both"/>
      </w:pPr>
      <w:r w:rsidRPr="004C004B">
        <w:t>Члена комісії: РОМАСЮКОВА Артема Євгеновича - начальника управління культури і туризму Хмельницької міської ради;</w:t>
      </w:r>
    </w:p>
    <w:p w:rsidR="00C76DE1" w:rsidRPr="004C004B" w:rsidRDefault="00C76DE1" w:rsidP="000F03F6">
      <w:pPr>
        <w:ind w:right="1" w:firstLine="567"/>
        <w:jc w:val="both"/>
      </w:pPr>
      <w:r w:rsidRPr="004C004B">
        <w:t>Члена комісії: БАЛАБУСТ Надії Юріївни - заступника директора департаменту освіти і науки Хмельницької міської ради;</w:t>
      </w:r>
    </w:p>
    <w:p w:rsidR="00C76DE1" w:rsidRPr="004C004B" w:rsidRDefault="00C76DE1" w:rsidP="000F03F6">
      <w:pPr>
        <w:ind w:right="1" w:firstLine="567"/>
        <w:jc w:val="both"/>
      </w:pPr>
      <w:r w:rsidRPr="004C004B">
        <w:t>Члена комісії: МАТВЄЄВ</w:t>
      </w:r>
      <w:r w:rsidR="002358ED">
        <w:t>ОЇ</w:t>
      </w:r>
      <w:r w:rsidRPr="004C004B">
        <w:t xml:space="preserve"> Людмил</w:t>
      </w:r>
      <w:r w:rsidR="002358ED">
        <w:t>и</w:t>
      </w:r>
      <w:r w:rsidRPr="004C004B">
        <w:t xml:space="preserve"> Вікторівн</w:t>
      </w:r>
      <w:r w:rsidR="002358ED">
        <w:t>и</w:t>
      </w:r>
      <w:r w:rsidRPr="004C004B">
        <w:t xml:space="preserve"> - головн</w:t>
      </w:r>
      <w:r w:rsidR="002358ED">
        <w:t>ого</w:t>
      </w:r>
      <w:r w:rsidRPr="004C004B">
        <w:t xml:space="preserve"> спеціаліст</w:t>
      </w:r>
      <w:r w:rsidR="002358ED">
        <w:t>а</w:t>
      </w:r>
      <w:r w:rsidRPr="004C004B">
        <w:t xml:space="preserve"> відділу оренди та продажу земель управління земельних ресурсів та земельної реформи Департаменту архітектури, містобуду</w:t>
      </w:r>
      <w:r w:rsidR="00EF5D0A">
        <w:t>вання та земельних ресурсів</w:t>
      </w:r>
      <w:r w:rsidR="0013778D">
        <w:t>;</w:t>
      </w:r>
    </w:p>
    <w:p w:rsidR="00C76DE1" w:rsidRPr="004C004B" w:rsidRDefault="00C76DE1" w:rsidP="000F03F6">
      <w:pPr>
        <w:ind w:right="1" w:firstLine="567"/>
        <w:jc w:val="both"/>
      </w:pPr>
      <w:r w:rsidRPr="004C004B">
        <w:t>Члена комісії: ДРУЖ</w:t>
      </w:r>
      <w:r w:rsidR="00776447">
        <w:t>И</w:t>
      </w:r>
      <w:r w:rsidRPr="004C004B">
        <w:t>НІ</w:t>
      </w:r>
      <w:r w:rsidR="00EF5D0A">
        <w:t>Н</w:t>
      </w:r>
      <w:r w:rsidRPr="004C004B">
        <w:t>А Максима Андрійовича - заступника начальника управління архітектури та містобудування Департаменту архітектури, містобудування та земельних ресурсів;</w:t>
      </w:r>
    </w:p>
    <w:p w:rsidR="00C76DE1" w:rsidRPr="004C004B" w:rsidRDefault="00C76DE1" w:rsidP="000F03F6">
      <w:pPr>
        <w:ind w:right="1" w:firstLine="567"/>
        <w:jc w:val="both"/>
      </w:pPr>
      <w:r w:rsidRPr="004C004B">
        <w:t>Члена комісії: ВОЙЦЕХОВА Віктора Васильовича - завідувача господарським відділом Хмельницької міської р</w:t>
      </w:r>
      <w:r w:rsidR="00EF5D0A">
        <w:t>ади</w:t>
      </w:r>
      <w:r w:rsidRPr="004C004B">
        <w:t>;</w:t>
      </w:r>
    </w:p>
    <w:p w:rsidR="00C76DE1" w:rsidRPr="004C004B" w:rsidRDefault="00C76DE1" w:rsidP="000F03F6">
      <w:pPr>
        <w:ind w:right="1" w:firstLine="567"/>
        <w:jc w:val="both"/>
      </w:pPr>
      <w:r w:rsidRPr="004C004B">
        <w:t>Члена комісії: ГУРСЬКОГО Віталія Віталійовича - заступника начальника управління житлово- комунального господарства Хмельницької міської ради;</w:t>
      </w:r>
    </w:p>
    <w:p w:rsidR="00C76DE1" w:rsidRPr="004C004B" w:rsidRDefault="00C76DE1" w:rsidP="000F03F6">
      <w:pPr>
        <w:ind w:right="1" w:firstLine="567"/>
        <w:jc w:val="both"/>
      </w:pPr>
      <w:r w:rsidRPr="004C004B">
        <w:t xml:space="preserve">Члена комісії: ТКАЧА Бориса Васильовича </w:t>
      </w:r>
      <w:r w:rsidR="00F73EE9">
        <w:t xml:space="preserve">- </w:t>
      </w:r>
      <w:r w:rsidRPr="004C004B">
        <w:t>начальника управління охорони здоров'я;</w:t>
      </w:r>
    </w:p>
    <w:p w:rsidR="00C76DE1" w:rsidRPr="004C004B" w:rsidRDefault="00C76DE1" w:rsidP="000F03F6">
      <w:pPr>
        <w:ind w:right="1" w:firstLine="567"/>
        <w:jc w:val="both"/>
      </w:pPr>
      <w:r w:rsidRPr="004C004B">
        <w:t>Члена комісії: КІРІЧУК Оксани Володимирівни - завідувача архівного сектору загального відділ</w:t>
      </w:r>
      <w:r w:rsidR="00EF5D0A">
        <w:t>у Хмельницької міської ради</w:t>
      </w:r>
    </w:p>
    <w:p w:rsidR="00822DE8" w:rsidRDefault="00822DE8" w:rsidP="00822DE8">
      <w:pPr>
        <w:ind w:right="1"/>
        <w:jc w:val="both"/>
      </w:pPr>
    </w:p>
    <w:p w:rsidR="00C76DE1" w:rsidRPr="004C004B" w:rsidRDefault="00C76DE1" w:rsidP="00822DE8">
      <w:pPr>
        <w:ind w:right="1"/>
        <w:jc w:val="both"/>
      </w:pPr>
      <w:r w:rsidRPr="004C004B">
        <w:t>керуючись ч.2 та 3 ст. 107 Цивільного кодексу України,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w:t>
      </w:r>
    </w:p>
    <w:p w:rsidR="00C76DE1" w:rsidRPr="004C004B" w:rsidRDefault="006147A1" w:rsidP="000F03F6">
      <w:pPr>
        <w:ind w:right="1" w:firstLine="567"/>
        <w:jc w:val="both"/>
      </w:pPr>
      <w:r>
        <w:t xml:space="preserve">1. </w:t>
      </w:r>
      <w:r w:rsidR="00C76DE1" w:rsidRPr="004C004B">
        <w:t>Бахматовецька сільська рада (</w:t>
      </w:r>
      <w:r w:rsidR="002F1158">
        <w:t>ЄДРП</w:t>
      </w:r>
      <w:r w:rsidR="00C76DE1" w:rsidRPr="004C004B">
        <w:t>ОУ 21310822), місцезнаходження:</w:t>
      </w:r>
      <w:r w:rsidR="002F1158">
        <w:t xml:space="preserve"> </w:t>
      </w:r>
      <w:r w:rsidR="00C76DE1" w:rsidRPr="004C004B">
        <w:t>с.Бахм</w:t>
      </w:r>
      <w:r w:rsidR="00B656BC">
        <w:t xml:space="preserve">атівці, </w:t>
      </w:r>
      <w:r w:rsidR="00C76DE1" w:rsidRPr="004C004B">
        <w:t>Хмельницького району</w:t>
      </w:r>
      <w:r w:rsidR="00B656BC">
        <w:t>,</w:t>
      </w:r>
      <w:r w:rsidR="00C76DE1" w:rsidRPr="004C004B">
        <w:t xml:space="preserve"> Хмельницької області, внаслідок реорганізації шляхом приєднання до Хмельницької міської ради, яка є правонаступником майна, активів та зобов’язань Бахматовецької сільської ради, а саме:</w:t>
      </w:r>
    </w:p>
    <w:p w:rsidR="00C76DE1" w:rsidRPr="004C004B" w:rsidRDefault="00B656BC" w:rsidP="000F03F6">
      <w:pPr>
        <w:ind w:right="1" w:firstLine="567"/>
        <w:jc w:val="both"/>
      </w:pPr>
      <w:r>
        <w:t xml:space="preserve">1.1. </w:t>
      </w:r>
      <w:r w:rsidR="00C76DE1" w:rsidRPr="004C004B">
        <w:t>Необоротних активів (балансова вартість)</w:t>
      </w:r>
      <w:r>
        <w:t xml:space="preserve"> </w:t>
      </w:r>
      <w:r w:rsidR="002914F4">
        <w:rPr>
          <w:i/>
          <w:u w:val="single"/>
        </w:rPr>
        <w:t>3154367,45</w:t>
      </w:r>
      <w:r>
        <w:t xml:space="preserve"> грн., у тому числі:</w:t>
      </w:r>
    </w:p>
    <w:p w:rsidR="00C76DE1" w:rsidRPr="00B656BC" w:rsidRDefault="00C76DE1" w:rsidP="000F03F6">
      <w:pPr>
        <w:ind w:right="1" w:firstLine="567"/>
        <w:jc w:val="both"/>
      </w:pPr>
      <w:r w:rsidRPr="004C004B">
        <w:t xml:space="preserve">- основні засоби </w:t>
      </w:r>
      <w:r w:rsidR="0023431E">
        <w:t>–</w:t>
      </w:r>
      <w:r w:rsidR="00B656BC">
        <w:t xml:space="preserve"> </w:t>
      </w:r>
      <w:r w:rsidR="002914F4">
        <w:rPr>
          <w:i/>
          <w:u w:val="single"/>
        </w:rPr>
        <w:t>2952757,78</w:t>
      </w:r>
      <w:r w:rsidRPr="002914F4">
        <w:t xml:space="preserve"> грн</w:t>
      </w:r>
      <w:r w:rsidR="00B656BC" w:rsidRPr="002914F4">
        <w:t>.;</w:t>
      </w:r>
    </w:p>
    <w:p w:rsidR="00C76DE1" w:rsidRPr="004C004B" w:rsidRDefault="0023431E" w:rsidP="000F03F6">
      <w:pPr>
        <w:ind w:right="1" w:firstLine="567"/>
        <w:jc w:val="both"/>
      </w:pPr>
      <w:r>
        <w:t xml:space="preserve">- </w:t>
      </w:r>
      <w:r w:rsidR="00C76DE1" w:rsidRPr="004C004B">
        <w:t>інші необоротні матеріальні активи</w:t>
      </w:r>
      <w:r>
        <w:t xml:space="preserve"> – </w:t>
      </w:r>
      <w:r w:rsidR="002914F4">
        <w:rPr>
          <w:i/>
          <w:u w:val="single"/>
        </w:rPr>
        <w:t>201609,77</w:t>
      </w:r>
      <w:r w:rsidR="002914F4" w:rsidRPr="002914F4">
        <w:t xml:space="preserve"> грн.;</w:t>
      </w:r>
    </w:p>
    <w:p w:rsidR="00C76DE1" w:rsidRPr="004C004B" w:rsidRDefault="00957D69" w:rsidP="000F03F6">
      <w:pPr>
        <w:ind w:right="1" w:firstLine="567"/>
        <w:jc w:val="both"/>
      </w:pPr>
      <w:r>
        <w:t>1.2.</w:t>
      </w:r>
      <w:r w:rsidR="00C76DE1" w:rsidRPr="004C004B">
        <w:t xml:space="preserve"> Виробничі запаси </w:t>
      </w:r>
      <w:r>
        <w:t xml:space="preserve">– </w:t>
      </w:r>
      <w:r w:rsidR="002914F4">
        <w:rPr>
          <w:i/>
          <w:u w:val="single"/>
        </w:rPr>
        <w:t>191728,00</w:t>
      </w:r>
      <w:r w:rsidR="002914F4" w:rsidRPr="002914F4">
        <w:t xml:space="preserve"> грн.;</w:t>
      </w:r>
    </w:p>
    <w:p w:rsidR="00C76DE1" w:rsidRPr="00120FEE" w:rsidRDefault="00D82018" w:rsidP="000F03F6">
      <w:pPr>
        <w:ind w:right="1" w:firstLine="567"/>
        <w:jc w:val="both"/>
        <w:rPr>
          <w:i/>
        </w:rPr>
      </w:pPr>
      <w:r>
        <w:t>1.3.</w:t>
      </w:r>
      <w:r w:rsidR="00120FEE">
        <w:t xml:space="preserve"> Грошових коштів – </w:t>
      </w:r>
      <w:r w:rsidR="00C76DE1" w:rsidRPr="00120FEE">
        <w:rPr>
          <w:i/>
          <w:u w:val="single"/>
        </w:rPr>
        <w:t>0</w:t>
      </w:r>
      <w:r w:rsidR="00120FEE">
        <w:rPr>
          <w:i/>
          <w:u w:val="single"/>
        </w:rPr>
        <w:t>,</w:t>
      </w:r>
      <w:r w:rsidR="00C76DE1" w:rsidRPr="00120FEE">
        <w:rPr>
          <w:i/>
          <w:u w:val="single"/>
        </w:rPr>
        <w:t>00</w:t>
      </w:r>
      <w:r w:rsidR="00C76DE1" w:rsidRPr="002914F4">
        <w:t xml:space="preserve"> гр</w:t>
      </w:r>
      <w:r w:rsidR="00120FEE" w:rsidRPr="002914F4">
        <w:t>н</w:t>
      </w:r>
      <w:r w:rsidR="00C76DE1" w:rsidRPr="002914F4">
        <w:t>.;</w:t>
      </w:r>
    </w:p>
    <w:p w:rsidR="00C76DE1" w:rsidRPr="004C004B" w:rsidRDefault="00D82018" w:rsidP="000F03F6">
      <w:pPr>
        <w:ind w:right="1" w:firstLine="567"/>
        <w:jc w:val="both"/>
      </w:pPr>
      <w:r>
        <w:lastRenderedPageBreak/>
        <w:t>1.4.</w:t>
      </w:r>
      <w:r w:rsidR="00C76DE1" w:rsidRPr="004C004B">
        <w:t xml:space="preserve"> Дебіторської заборгованості </w:t>
      </w:r>
      <w:r w:rsidR="00120FEE">
        <w:t xml:space="preserve">– </w:t>
      </w:r>
      <w:r w:rsidR="00120FEE">
        <w:rPr>
          <w:i/>
          <w:u w:val="single"/>
        </w:rPr>
        <w:t>0,</w:t>
      </w:r>
      <w:r w:rsidR="00120FEE" w:rsidRPr="00120FEE">
        <w:rPr>
          <w:i/>
          <w:u w:val="single"/>
        </w:rPr>
        <w:t>00</w:t>
      </w:r>
      <w:r w:rsidR="00120FEE" w:rsidRPr="002914F4">
        <w:t xml:space="preserve"> грн., </w:t>
      </w:r>
      <w:r w:rsidR="00C76DE1" w:rsidRPr="004C004B">
        <w:t>у тому числі:</w:t>
      </w:r>
    </w:p>
    <w:p w:rsidR="00C76DE1" w:rsidRPr="004C004B" w:rsidRDefault="00D82018" w:rsidP="000F03F6">
      <w:pPr>
        <w:ind w:right="1" w:firstLine="567"/>
        <w:jc w:val="both"/>
      </w:pPr>
      <w:r>
        <w:t>-</w:t>
      </w:r>
      <w:r w:rsidR="00C76DE1" w:rsidRPr="004C004B">
        <w:t xml:space="preserve"> перед бюджетом </w:t>
      </w:r>
      <w:r w:rsidR="00120FEE">
        <w:t xml:space="preserve">– </w:t>
      </w:r>
      <w:r w:rsidR="00120FEE" w:rsidRPr="00120FEE">
        <w:rPr>
          <w:i/>
          <w:u w:val="single"/>
        </w:rPr>
        <w:t>0</w:t>
      </w:r>
      <w:r w:rsidR="00120FEE">
        <w:rPr>
          <w:i/>
          <w:u w:val="single"/>
        </w:rPr>
        <w:t>,</w:t>
      </w:r>
      <w:r w:rsidR="00120FEE" w:rsidRPr="00120FEE">
        <w:rPr>
          <w:i/>
          <w:u w:val="single"/>
        </w:rPr>
        <w:t>00</w:t>
      </w:r>
      <w:r w:rsidR="00120FEE" w:rsidRPr="002914F4">
        <w:t xml:space="preserve"> грн.;</w:t>
      </w:r>
    </w:p>
    <w:p w:rsidR="00C76DE1" w:rsidRPr="004C004B" w:rsidRDefault="00D82018" w:rsidP="000F03F6">
      <w:pPr>
        <w:ind w:right="1" w:firstLine="567"/>
        <w:jc w:val="both"/>
      </w:pPr>
      <w:r>
        <w:t>-</w:t>
      </w:r>
      <w:r w:rsidR="00C76DE1" w:rsidRPr="004C004B">
        <w:t xml:space="preserve"> з оплати праці </w:t>
      </w:r>
      <w:r w:rsidR="00120FEE">
        <w:t xml:space="preserve">– </w:t>
      </w:r>
      <w:r w:rsidR="00120FEE" w:rsidRPr="00120FEE">
        <w:rPr>
          <w:i/>
          <w:u w:val="single"/>
        </w:rPr>
        <w:t>0</w:t>
      </w:r>
      <w:r w:rsidR="00120FEE">
        <w:rPr>
          <w:i/>
          <w:u w:val="single"/>
        </w:rPr>
        <w:t>,</w:t>
      </w:r>
      <w:r w:rsidR="00120FEE" w:rsidRPr="00120FEE">
        <w:rPr>
          <w:i/>
          <w:u w:val="single"/>
        </w:rPr>
        <w:t xml:space="preserve">00 </w:t>
      </w:r>
      <w:r w:rsidR="00120FEE" w:rsidRPr="002914F4">
        <w:t>грн.;</w:t>
      </w:r>
    </w:p>
    <w:p w:rsidR="00C76DE1" w:rsidRPr="004C004B" w:rsidRDefault="00D82018" w:rsidP="000F03F6">
      <w:pPr>
        <w:ind w:right="1" w:firstLine="567"/>
        <w:jc w:val="both"/>
      </w:pPr>
      <w:r>
        <w:t>1.5.</w:t>
      </w:r>
      <w:r w:rsidR="00C76DE1" w:rsidRPr="004C004B">
        <w:t xml:space="preserve"> Кредиторської заборгованості </w:t>
      </w:r>
      <w:r w:rsidR="00120FEE">
        <w:t xml:space="preserve">– </w:t>
      </w:r>
      <w:r w:rsidR="00120FEE" w:rsidRPr="00120FEE">
        <w:rPr>
          <w:i/>
          <w:u w:val="single"/>
        </w:rPr>
        <w:t>0</w:t>
      </w:r>
      <w:r w:rsidR="00120FEE">
        <w:rPr>
          <w:i/>
          <w:u w:val="single"/>
        </w:rPr>
        <w:t>,</w:t>
      </w:r>
      <w:r w:rsidR="00120FEE" w:rsidRPr="00120FEE">
        <w:rPr>
          <w:i/>
          <w:u w:val="single"/>
        </w:rPr>
        <w:t>00 гр</w:t>
      </w:r>
      <w:r w:rsidR="00120FEE">
        <w:rPr>
          <w:i/>
          <w:u w:val="single"/>
        </w:rPr>
        <w:t>н</w:t>
      </w:r>
      <w:r w:rsidR="00120FEE" w:rsidRPr="00120FEE">
        <w:rPr>
          <w:i/>
          <w:u w:val="single"/>
        </w:rPr>
        <w:t>.</w:t>
      </w:r>
      <w:r w:rsidR="00C76DE1" w:rsidRPr="004C004B">
        <w:t>, у тому числі:</w:t>
      </w:r>
    </w:p>
    <w:p w:rsidR="00C76DE1" w:rsidRPr="004C004B" w:rsidRDefault="00D82018" w:rsidP="000F03F6">
      <w:pPr>
        <w:ind w:right="1" w:firstLine="567"/>
        <w:jc w:val="both"/>
      </w:pPr>
      <w:r>
        <w:t>-</w:t>
      </w:r>
      <w:r w:rsidR="00C76DE1" w:rsidRPr="004C004B">
        <w:t xml:space="preserve"> перед бюджетом </w:t>
      </w:r>
      <w:r w:rsidR="00120FEE">
        <w:t xml:space="preserve">– </w:t>
      </w:r>
      <w:r w:rsidR="00120FEE" w:rsidRPr="00120FEE">
        <w:rPr>
          <w:i/>
          <w:u w:val="single"/>
        </w:rPr>
        <w:t>0</w:t>
      </w:r>
      <w:r w:rsidR="00120FEE">
        <w:rPr>
          <w:i/>
          <w:u w:val="single"/>
        </w:rPr>
        <w:t>,</w:t>
      </w:r>
      <w:r w:rsidR="00120FEE" w:rsidRPr="00120FEE">
        <w:rPr>
          <w:i/>
          <w:u w:val="single"/>
        </w:rPr>
        <w:t xml:space="preserve">00 </w:t>
      </w:r>
      <w:r w:rsidR="00120FEE" w:rsidRPr="002914F4">
        <w:t>грн.;</w:t>
      </w:r>
    </w:p>
    <w:p w:rsidR="00C76DE1" w:rsidRPr="004C004B" w:rsidRDefault="00D82018" w:rsidP="000F03F6">
      <w:pPr>
        <w:ind w:right="1" w:firstLine="567"/>
        <w:jc w:val="both"/>
      </w:pPr>
      <w:r>
        <w:t>-</w:t>
      </w:r>
      <w:r w:rsidR="00120FEE">
        <w:t xml:space="preserve"> з оплати праці – </w:t>
      </w:r>
      <w:r w:rsidR="00120FEE" w:rsidRPr="00120FEE">
        <w:rPr>
          <w:i/>
          <w:u w:val="single"/>
        </w:rPr>
        <w:t>0</w:t>
      </w:r>
      <w:r w:rsidR="00120FEE">
        <w:rPr>
          <w:i/>
          <w:u w:val="single"/>
        </w:rPr>
        <w:t>,</w:t>
      </w:r>
      <w:r w:rsidR="00120FEE" w:rsidRPr="00120FEE">
        <w:rPr>
          <w:i/>
          <w:u w:val="single"/>
        </w:rPr>
        <w:t xml:space="preserve">00 </w:t>
      </w:r>
      <w:r w:rsidR="00120FEE" w:rsidRPr="002914F4">
        <w:t>грн.;</w:t>
      </w:r>
    </w:p>
    <w:p w:rsidR="00D6043A" w:rsidRDefault="00B8580A" w:rsidP="000F03F6">
      <w:pPr>
        <w:ind w:right="1" w:firstLine="567"/>
        <w:jc w:val="both"/>
      </w:pPr>
      <w:r>
        <w:t>1.6. Н</w:t>
      </w:r>
      <w:r w:rsidR="00173415">
        <w:t xml:space="preserve">езавершені капітальні інвестиції – </w:t>
      </w:r>
      <w:r w:rsidR="00173415">
        <w:rPr>
          <w:i/>
          <w:u w:val="single"/>
        </w:rPr>
        <w:t>190128,00</w:t>
      </w:r>
      <w:r w:rsidR="00173415" w:rsidRPr="002914F4">
        <w:t xml:space="preserve"> грн.;</w:t>
      </w:r>
    </w:p>
    <w:p w:rsidR="00173415" w:rsidRDefault="00173415" w:rsidP="000F03F6">
      <w:pPr>
        <w:ind w:right="1" w:firstLine="567"/>
        <w:jc w:val="both"/>
      </w:pPr>
    </w:p>
    <w:p w:rsidR="00C76DE1" w:rsidRDefault="00C76DE1" w:rsidP="000F03F6">
      <w:pPr>
        <w:ind w:right="1" w:firstLine="567"/>
        <w:jc w:val="both"/>
      </w:pPr>
      <w:r w:rsidRPr="004C004B">
        <w:t>2. Разом із майном Бахматовецької сільської ради Хмельницька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D6043A" w:rsidRPr="004C004B" w:rsidRDefault="00D6043A" w:rsidP="000F03F6">
      <w:pPr>
        <w:ind w:right="1" w:firstLine="567"/>
        <w:jc w:val="both"/>
      </w:pPr>
    </w:p>
    <w:p w:rsidR="00C76DE1" w:rsidRDefault="00C76DE1" w:rsidP="000F03F6">
      <w:pPr>
        <w:ind w:right="1" w:firstLine="567"/>
        <w:jc w:val="both"/>
      </w:pPr>
      <w:r w:rsidRPr="004C004B">
        <w:t>Додатки до передавального акту:</w:t>
      </w:r>
      <w:r w:rsidR="00D6043A">
        <w:t xml:space="preserve"> ____</w:t>
      </w:r>
      <w:r w:rsidR="00D6043A" w:rsidRPr="004C004B">
        <w:t xml:space="preserve">№ </w:t>
      </w:r>
      <w:r w:rsidR="00D6043A">
        <w:t>____</w:t>
      </w:r>
      <w:r w:rsidR="00D6043A" w:rsidRPr="004C004B">
        <w:t xml:space="preserve"> на </w:t>
      </w:r>
      <w:r w:rsidR="00D6043A">
        <w:t xml:space="preserve">______ </w:t>
      </w:r>
      <w:r w:rsidR="00D6043A" w:rsidRPr="004C004B">
        <w:t>аркушах.</w:t>
      </w:r>
      <w:r w:rsidRPr="004C004B">
        <w:t xml:space="preserve"> </w:t>
      </w:r>
      <w:r w:rsidR="00D6043A">
        <w:t>Усього:</w:t>
      </w:r>
    </w:p>
    <w:p w:rsidR="00961CC7" w:rsidRDefault="00961CC7" w:rsidP="000F03F6">
      <w:pPr>
        <w:ind w:right="1" w:firstLine="567"/>
        <w:jc w:val="both"/>
      </w:pPr>
      <w:r>
        <w:t>__________ аркушів.</w:t>
      </w:r>
    </w:p>
    <w:p w:rsidR="00D6043A" w:rsidRDefault="00D6043A" w:rsidP="000F03F6">
      <w:pPr>
        <w:ind w:right="1" w:firstLine="567"/>
        <w:jc w:val="both"/>
      </w:pPr>
    </w:p>
    <w:p w:rsidR="00C76DE1" w:rsidRDefault="00C76DE1" w:rsidP="000F03F6">
      <w:pPr>
        <w:ind w:right="1" w:firstLine="567"/>
        <w:jc w:val="both"/>
        <w:rPr>
          <w:b/>
        </w:rPr>
      </w:pPr>
      <w:r w:rsidRPr="00D6043A">
        <w:rPr>
          <w:b/>
        </w:rPr>
        <w:t>Комісія з реорганізації Бахматовецької сіль</w:t>
      </w:r>
      <w:r w:rsidR="00D6043A">
        <w:rPr>
          <w:b/>
        </w:rPr>
        <w:t>ської ра</w:t>
      </w:r>
      <w:r w:rsidRPr="00D6043A">
        <w:rPr>
          <w:b/>
        </w:rPr>
        <w:t>ди:</w:t>
      </w:r>
    </w:p>
    <w:p w:rsidR="00D6043A" w:rsidRDefault="00D6043A" w:rsidP="000F03F6">
      <w:pPr>
        <w:ind w:right="1" w:firstLine="567"/>
        <w:jc w:val="both"/>
        <w:rPr>
          <w:b/>
        </w:rPr>
      </w:pPr>
    </w:p>
    <w:tbl>
      <w:tblPr>
        <w:tblW w:w="0" w:type="auto"/>
        <w:tblLook w:val="04A0" w:firstRow="1" w:lastRow="0" w:firstColumn="1" w:lastColumn="0" w:noHBand="0" w:noVBand="1"/>
      </w:tblPr>
      <w:tblGrid>
        <w:gridCol w:w="3091"/>
        <w:gridCol w:w="3457"/>
        <w:gridCol w:w="3054"/>
      </w:tblGrid>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Голова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eastAsia="Calibri"/>
                <w:i/>
              </w:rPr>
            </w:pPr>
            <w:r w:rsidRPr="00A55CB5">
              <w:rPr>
                <w:rFonts w:eastAsia="Calibri"/>
                <w:i/>
              </w:rPr>
              <w:t>(підпис)</w:t>
            </w:r>
          </w:p>
          <w:p w:rsidR="002F040E" w:rsidRPr="00A55CB5" w:rsidRDefault="002F040E" w:rsidP="00A55CB5">
            <w:pPr>
              <w:jc w:val="center"/>
              <w:rPr>
                <w:rFonts w:eastAsia="Calibri"/>
                <w:b/>
              </w:rPr>
            </w:pPr>
          </w:p>
        </w:tc>
        <w:tc>
          <w:tcPr>
            <w:tcW w:w="3054" w:type="dxa"/>
            <w:shd w:val="clear" w:color="auto" w:fill="auto"/>
          </w:tcPr>
          <w:p w:rsidR="002B02CD" w:rsidRPr="00A55CB5" w:rsidRDefault="002B02CD" w:rsidP="00A55CB5">
            <w:pPr>
              <w:ind w:right="1"/>
              <w:jc w:val="center"/>
              <w:rPr>
                <w:rFonts w:eastAsia="Calibri"/>
              </w:rPr>
            </w:pPr>
            <w:r w:rsidRPr="00A55CB5">
              <w:rPr>
                <w:rFonts w:eastAsia="Calibri"/>
              </w:rPr>
              <w:t>ДІДЕНКО В.В.</w:t>
            </w:r>
          </w:p>
          <w:p w:rsidR="002B02CD" w:rsidRPr="00A55CB5" w:rsidRDefault="002B02CD" w:rsidP="00A55CB5">
            <w:pPr>
              <w:ind w:right="1"/>
              <w:jc w:val="center"/>
              <w:rPr>
                <w:rFonts w:eastAsia="Calibri"/>
                <w:i/>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КІРІЛКОВА Л.С.</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МИКИТЮК Н.П.</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КОСТЕНЕЦЬКИЙ І.Л.</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СТАРОДУБ Л.В.</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КРУЧ О.О.</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ЯМЧУК</w:t>
            </w:r>
            <w:r w:rsidR="00961CC7">
              <w:rPr>
                <w:rFonts w:eastAsia="Calibri"/>
              </w:rPr>
              <w:t xml:space="preserve"> </w:t>
            </w:r>
            <w:r w:rsidRPr="00A55CB5">
              <w:rPr>
                <w:rFonts w:eastAsia="Calibri"/>
              </w:rPr>
              <w:t>С.М.</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КШЕМІНСЬКА В.С.</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F040E"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B02CD" w:rsidP="00A55CB5">
            <w:pPr>
              <w:jc w:val="center"/>
              <w:rPr>
                <w:rFonts w:eastAsia="Calibri"/>
              </w:rPr>
            </w:pPr>
            <w:r w:rsidRPr="00A55CB5">
              <w:rPr>
                <w:rFonts w:eastAsia="Calibri"/>
              </w:rPr>
              <w:t>РОМАСЮКОВ А.Є.</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БАЛАБУСТ Н.Ю.</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МАТВЄЄВА Л.В.</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ДРУЖИНІН М.А.</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ВОЙЦЕХОВ В.В.</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ГУРСЬКИЙ В.В.</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eastAsia="Calibri"/>
                <w:b/>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ТКАЧ Б.В.</w:t>
            </w:r>
          </w:p>
          <w:p w:rsidR="002B02CD" w:rsidRPr="00A55CB5" w:rsidRDefault="002B02CD" w:rsidP="00A55CB5">
            <w:pPr>
              <w:jc w:val="center"/>
              <w:rPr>
                <w:rFonts w:ascii="Calibri" w:eastAsia="Calibri" w:hAnsi="Calibri"/>
                <w:sz w:val="22"/>
                <w:szCs w:val="22"/>
              </w:rPr>
            </w:pPr>
            <w:r w:rsidRPr="00A55CB5">
              <w:rPr>
                <w:rFonts w:eastAsia="Calibri"/>
                <w:i/>
              </w:rPr>
              <w:t>(ПІБ)</w:t>
            </w:r>
          </w:p>
        </w:tc>
      </w:tr>
      <w:tr w:rsidR="002B02CD" w:rsidRPr="00A55CB5" w:rsidTr="00A55CB5">
        <w:tc>
          <w:tcPr>
            <w:tcW w:w="3091" w:type="dxa"/>
            <w:shd w:val="clear" w:color="auto" w:fill="auto"/>
          </w:tcPr>
          <w:p w:rsidR="002B02CD" w:rsidRPr="00A55CB5" w:rsidRDefault="002B02CD" w:rsidP="00A55CB5">
            <w:pPr>
              <w:jc w:val="both"/>
              <w:rPr>
                <w:rFonts w:eastAsia="Calibri"/>
              </w:rPr>
            </w:pPr>
            <w:r w:rsidRPr="00A55CB5">
              <w:rPr>
                <w:rFonts w:eastAsia="Calibri"/>
              </w:rPr>
              <w:t>Член комісії:</w:t>
            </w:r>
          </w:p>
        </w:tc>
        <w:tc>
          <w:tcPr>
            <w:tcW w:w="3457" w:type="dxa"/>
            <w:shd w:val="clear" w:color="auto" w:fill="auto"/>
          </w:tcPr>
          <w:p w:rsidR="002B02CD" w:rsidRPr="00A55CB5" w:rsidRDefault="002B02CD" w:rsidP="00A55CB5">
            <w:pPr>
              <w:jc w:val="center"/>
              <w:rPr>
                <w:rFonts w:eastAsia="Calibri"/>
                <w:b/>
              </w:rPr>
            </w:pPr>
            <w:r w:rsidRPr="00A55CB5">
              <w:rPr>
                <w:rFonts w:eastAsia="Calibri"/>
                <w:b/>
              </w:rPr>
              <w:t>___________________________</w:t>
            </w:r>
          </w:p>
          <w:p w:rsidR="002B02CD" w:rsidRPr="00A55CB5" w:rsidRDefault="002B02CD" w:rsidP="00A55CB5">
            <w:pPr>
              <w:jc w:val="center"/>
              <w:rPr>
                <w:rFonts w:ascii="Calibri" w:eastAsia="Calibri" w:hAnsi="Calibri"/>
                <w:sz w:val="22"/>
                <w:szCs w:val="22"/>
              </w:rPr>
            </w:pPr>
            <w:r w:rsidRPr="00A55CB5">
              <w:rPr>
                <w:rFonts w:eastAsia="Calibri"/>
                <w:i/>
              </w:rPr>
              <w:t>(підпис)</w:t>
            </w:r>
          </w:p>
        </w:tc>
        <w:tc>
          <w:tcPr>
            <w:tcW w:w="3054" w:type="dxa"/>
            <w:shd w:val="clear" w:color="auto" w:fill="auto"/>
          </w:tcPr>
          <w:p w:rsidR="002B02CD" w:rsidRPr="00A55CB5" w:rsidRDefault="002F040E" w:rsidP="00A55CB5">
            <w:pPr>
              <w:jc w:val="center"/>
              <w:rPr>
                <w:rFonts w:eastAsia="Calibri"/>
              </w:rPr>
            </w:pPr>
            <w:r w:rsidRPr="00A55CB5">
              <w:rPr>
                <w:rFonts w:eastAsia="Calibri"/>
              </w:rPr>
              <w:t>КІРІЧУК О.В.</w:t>
            </w:r>
          </w:p>
          <w:p w:rsidR="002B02CD" w:rsidRPr="00A55CB5" w:rsidRDefault="002B02CD" w:rsidP="00A55CB5">
            <w:pPr>
              <w:jc w:val="center"/>
              <w:rPr>
                <w:rFonts w:ascii="Calibri" w:eastAsia="Calibri" w:hAnsi="Calibri"/>
                <w:sz w:val="22"/>
                <w:szCs w:val="22"/>
              </w:rPr>
            </w:pPr>
            <w:r w:rsidRPr="00A55CB5">
              <w:rPr>
                <w:rFonts w:eastAsia="Calibri"/>
                <w:i/>
              </w:rPr>
              <w:t>(ПІБ)</w:t>
            </w:r>
          </w:p>
        </w:tc>
      </w:tr>
    </w:tbl>
    <w:p w:rsidR="00D6043A" w:rsidRPr="00D6043A" w:rsidRDefault="00D6043A" w:rsidP="000F03F6">
      <w:pPr>
        <w:ind w:right="1" w:firstLine="567"/>
        <w:jc w:val="both"/>
        <w:rPr>
          <w:b/>
        </w:rPr>
      </w:pPr>
    </w:p>
    <w:p w:rsidR="001C0C09" w:rsidRPr="005E4329" w:rsidRDefault="000F03F6" w:rsidP="001C0C09">
      <w:pPr>
        <w:ind w:right="1"/>
        <w:jc w:val="right"/>
        <w:rPr>
          <w:i/>
          <w:lang w:eastAsia="uk-UA"/>
        </w:rPr>
      </w:pPr>
      <w:r>
        <w:br w:type="page"/>
      </w:r>
      <w:r w:rsidR="001C0C09" w:rsidRPr="005E4329">
        <w:rPr>
          <w:i/>
          <w:lang w:eastAsia="uk-UA"/>
        </w:rPr>
        <w:lastRenderedPageBreak/>
        <w:t>Дода</w:t>
      </w:r>
      <w:r w:rsidR="001C0C09">
        <w:rPr>
          <w:i/>
          <w:lang w:eastAsia="uk-UA"/>
        </w:rPr>
        <w:t>ток 2</w:t>
      </w:r>
    </w:p>
    <w:p w:rsidR="001C0C09" w:rsidRDefault="001C0C09" w:rsidP="001C0C09">
      <w:pPr>
        <w:ind w:right="1"/>
        <w:jc w:val="right"/>
        <w:rPr>
          <w:i/>
          <w:lang w:eastAsia="uk-UA"/>
        </w:rPr>
      </w:pPr>
      <w:r w:rsidRPr="005E4329">
        <w:rPr>
          <w:i/>
          <w:lang w:eastAsia="uk-UA"/>
        </w:rPr>
        <w:t>до рішення сесії міської ради</w:t>
      </w:r>
    </w:p>
    <w:p w:rsidR="001C0C09" w:rsidRPr="005E4329" w:rsidRDefault="001C0C09" w:rsidP="001C0C09">
      <w:pPr>
        <w:ind w:right="1"/>
        <w:jc w:val="right"/>
        <w:rPr>
          <w:i/>
          <w:lang w:eastAsia="uk-UA"/>
        </w:rPr>
      </w:pPr>
      <w:r>
        <w:rPr>
          <w:i/>
          <w:lang w:eastAsia="uk-UA"/>
        </w:rPr>
        <w:t>від 17.02.2021 №81</w:t>
      </w:r>
    </w:p>
    <w:p w:rsidR="00C76DE1" w:rsidRPr="004C004B" w:rsidRDefault="00C76DE1" w:rsidP="001C0C09">
      <w:pPr>
        <w:ind w:right="1" w:firstLine="567"/>
        <w:jc w:val="both"/>
      </w:pPr>
    </w:p>
    <w:p w:rsidR="00C76DE1" w:rsidRDefault="00C76DE1" w:rsidP="001C0C09">
      <w:pPr>
        <w:ind w:right="1"/>
        <w:jc w:val="center"/>
        <w:rPr>
          <w:b/>
        </w:rPr>
      </w:pPr>
      <w:r w:rsidRPr="001C0C09">
        <w:rPr>
          <w:b/>
        </w:rPr>
        <w:t>ПЕРЕДАВАЛЬНИЙ АКТ</w:t>
      </w:r>
    </w:p>
    <w:p w:rsidR="001C0C09" w:rsidRPr="001C0C09" w:rsidRDefault="001C0C09" w:rsidP="001C0C09">
      <w:pPr>
        <w:ind w:right="1"/>
        <w:jc w:val="center"/>
        <w:rPr>
          <w:b/>
        </w:rPr>
      </w:pPr>
    </w:p>
    <w:p w:rsidR="00C76DE1" w:rsidRDefault="00C76DE1" w:rsidP="001C0C09">
      <w:pPr>
        <w:ind w:right="1"/>
        <w:jc w:val="both"/>
      </w:pPr>
      <w:r w:rsidRPr="004C004B">
        <w:t>с. Богданівці</w:t>
      </w:r>
      <w:r w:rsidRPr="004C004B">
        <w:tab/>
      </w:r>
      <w:r w:rsidR="00F929DF">
        <w:tab/>
      </w:r>
      <w:r w:rsidR="00F929DF">
        <w:tab/>
      </w:r>
      <w:r w:rsidR="00F929DF">
        <w:tab/>
      </w:r>
      <w:r w:rsidR="00F929DF">
        <w:tab/>
      </w:r>
      <w:r w:rsidR="00F929DF">
        <w:tab/>
      </w:r>
      <w:r w:rsidR="00F929DF">
        <w:tab/>
      </w:r>
      <w:r w:rsidR="00F929DF">
        <w:tab/>
      </w:r>
      <w:r w:rsidR="00F929DF">
        <w:tab/>
      </w:r>
      <w:r w:rsidR="00F929DF">
        <w:tab/>
      </w:r>
      <w:r w:rsidR="00F929DF">
        <w:tab/>
      </w:r>
      <w:r w:rsidRPr="004C004B">
        <w:t>«</w:t>
      </w:r>
      <w:r w:rsidR="001C0C09">
        <w:t>____</w:t>
      </w:r>
      <w:r w:rsidRPr="004C004B">
        <w:t>»</w:t>
      </w:r>
      <w:r w:rsidR="001C0C09">
        <w:t xml:space="preserve"> </w:t>
      </w:r>
      <w:r w:rsidRPr="004C004B">
        <w:t>лютого 2021р</w:t>
      </w:r>
    </w:p>
    <w:p w:rsidR="001C0C09" w:rsidRPr="004C004B" w:rsidRDefault="001C0C09" w:rsidP="001C0C09">
      <w:pPr>
        <w:ind w:right="1"/>
        <w:jc w:val="both"/>
      </w:pPr>
    </w:p>
    <w:p w:rsidR="00C76DE1" w:rsidRDefault="00C76DE1" w:rsidP="000F03F6">
      <w:pPr>
        <w:ind w:right="1" w:firstLine="567"/>
        <w:jc w:val="both"/>
      </w:pPr>
      <w:r w:rsidRPr="004C004B">
        <w:t>Ми, що нижче підписалися, голова та члени Комісії з реорганізації Богдановецької сільської ради у складі:</w:t>
      </w:r>
    </w:p>
    <w:p w:rsidR="001C0C09" w:rsidRPr="004C004B" w:rsidRDefault="001C0C09" w:rsidP="000F03F6">
      <w:pPr>
        <w:ind w:right="1" w:firstLine="567"/>
        <w:jc w:val="both"/>
      </w:pPr>
    </w:p>
    <w:p w:rsidR="00C76DE1" w:rsidRPr="004C004B" w:rsidRDefault="00C76DE1" w:rsidP="00EA1368">
      <w:pPr>
        <w:ind w:right="1"/>
        <w:jc w:val="both"/>
      </w:pPr>
      <w:r w:rsidRPr="004C004B">
        <w:t>Голови комісії: Секретар Хмельницької міської ради - ДІДЕНКО Віталій Васильович;</w:t>
      </w:r>
    </w:p>
    <w:p w:rsidR="00C76DE1" w:rsidRPr="004C004B" w:rsidRDefault="00C76DE1" w:rsidP="001C0C09">
      <w:pPr>
        <w:ind w:right="1"/>
        <w:jc w:val="both"/>
      </w:pPr>
      <w:r w:rsidRPr="004C004B">
        <w:t>Члена комісії ПРОКОПИШЕНА Світлана Анатоліївна - головний бухгалтер Богдановецької сільської ради;</w:t>
      </w:r>
    </w:p>
    <w:p w:rsidR="00F933C7" w:rsidRPr="004C004B" w:rsidRDefault="00F933C7" w:rsidP="00F933C7">
      <w:pPr>
        <w:ind w:right="1"/>
        <w:jc w:val="both"/>
      </w:pPr>
      <w:r w:rsidRPr="004C004B">
        <w:t>Члена комісії: КОСТ</w:t>
      </w:r>
      <w:r>
        <w:t>ЕН</w:t>
      </w:r>
      <w:r w:rsidRPr="004C004B">
        <w:t>ЕЦЬК</w:t>
      </w:r>
      <w:r w:rsidR="00C64CA0">
        <w:t>ИЙ</w:t>
      </w:r>
      <w:r w:rsidRPr="004C004B">
        <w:t xml:space="preserve"> Ігор Леонідович </w:t>
      </w:r>
      <w:r>
        <w:t>–</w:t>
      </w:r>
      <w:r w:rsidRPr="004C004B">
        <w:t xml:space="preserve"> завідувач відділу кадрової роботи та з питань служби в органах місцевого самоврядування Хмельницької міської ради;</w:t>
      </w:r>
    </w:p>
    <w:p w:rsidR="00F933C7" w:rsidRPr="004C004B" w:rsidRDefault="00F933C7" w:rsidP="00F933C7">
      <w:pPr>
        <w:ind w:right="1"/>
        <w:jc w:val="both"/>
      </w:pPr>
      <w:r w:rsidRPr="004C004B">
        <w:t>Члена комісії: СТАРОДУБ Ліді</w:t>
      </w:r>
      <w:r w:rsidR="00C64CA0">
        <w:t>я</w:t>
      </w:r>
      <w:r w:rsidRPr="004C004B">
        <w:t xml:space="preserve"> Володимирівн</w:t>
      </w:r>
      <w:r w:rsidR="00C64CA0">
        <w:t>а</w:t>
      </w:r>
      <w:r w:rsidRPr="004C004B">
        <w:t xml:space="preserve"> </w:t>
      </w:r>
      <w:r>
        <w:t>–</w:t>
      </w:r>
      <w:r w:rsidRPr="004C004B">
        <w:t xml:space="preserve"> завідувач</w:t>
      </w:r>
      <w:r>
        <w:t xml:space="preserve"> </w:t>
      </w:r>
      <w:r w:rsidRPr="004C004B">
        <w:t>відділу бухгалтерського облік</w:t>
      </w:r>
      <w:r>
        <w:t>у</w:t>
      </w:r>
      <w:r w:rsidRPr="004C004B">
        <w:t>, планування та звітності;</w:t>
      </w:r>
    </w:p>
    <w:p w:rsidR="00F933C7" w:rsidRPr="004C004B" w:rsidRDefault="00F933C7" w:rsidP="00F933C7">
      <w:pPr>
        <w:ind w:right="1"/>
        <w:jc w:val="both"/>
      </w:pPr>
      <w:r w:rsidRPr="004C004B">
        <w:t>Члена комісії: КРУЧ Олен</w:t>
      </w:r>
      <w:r w:rsidR="002B6586">
        <w:t>а</w:t>
      </w:r>
      <w:r w:rsidRPr="004C004B">
        <w:t xml:space="preserve"> Олександрівн</w:t>
      </w:r>
      <w:r w:rsidR="002B6586">
        <w:t>а</w:t>
      </w:r>
      <w:r w:rsidRPr="004C004B">
        <w:t xml:space="preserve"> </w:t>
      </w:r>
      <w:r>
        <w:t>-</w:t>
      </w:r>
      <w:r w:rsidRPr="004C004B">
        <w:t xml:space="preserve"> заступн</w:t>
      </w:r>
      <w:r>
        <w:t>ик завідувача архівного відділу</w:t>
      </w:r>
      <w:r w:rsidRPr="004C004B">
        <w:t xml:space="preserve"> Хмельницької міської ради</w:t>
      </w:r>
      <w:r>
        <w:t>;</w:t>
      </w:r>
    </w:p>
    <w:p w:rsidR="00F933C7" w:rsidRPr="004C004B" w:rsidRDefault="00F933C7" w:rsidP="00F933C7">
      <w:pPr>
        <w:ind w:right="1"/>
        <w:jc w:val="both"/>
      </w:pPr>
      <w:r w:rsidRPr="004C004B">
        <w:t>Члена комісії:</w:t>
      </w:r>
      <w:r>
        <w:t xml:space="preserve"> </w:t>
      </w:r>
      <w:r w:rsidRPr="004C004B">
        <w:t>ЯМЧУК Сергі</w:t>
      </w:r>
      <w:r w:rsidR="002B6586">
        <w:t>й</w:t>
      </w:r>
      <w:r w:rsidRPr="004C004B">
        <w:t xml:space="preserve"> Миколайович - начальник фінансового управління</w:t>
      </w:r>
      <w:r>
        <w:t xml:space="preserve"> </w:t>
      </w:r>
      <w:r w:rsidRPr="004C004B">
        <w:t>Хмельницької міської ради;</w:t>
      </w:r>
    </w:p>
    <w:p w:rsidR="00F933C7" w:rsidRPr="004C004B" w:rsidRDefault="00F933C7" w:rsidP="00F933C7">
      <w:pPr>
        <w:ind w:right="1"/>
        <w:jc w:val="both"/>
      </w:pPr>
      <w:r w:rsidRPr="004C004B">
        <w:t>Члена комісії: КШЕМІНСЬК</w:t>
      </w:r>
      <w:r w:rsidR="002B6586">
        <w:t>А</w:t>
      </w:r>
      <w:r w:rsidRPr="004C004B">
        <w:t xml:space="preserve"> Валентин</w:t>
      </w:r>
      <w:r w:rsidR="002B6586">
        <w:t>а</w:t>
      </w:r>
      <w:r w:rsidRPr="004C004B">
        <w:t xml:space="preserve"> Степанівн</w:t>
      </w:r>
      <w:r w:rsidR="002B6586">
        <w:t>а</w:t>
      </w:r>
      <w:r w:rsidRPr="004C004B">
        <w:t xml:space="preserve"> - заступник начальника управління комунального майна Хмельницької міської ради;</w:t>
      </w:r>
    </w:p>
    <w:p w:rsidR="00F933C7" w:rsidRPr="004C004B" w:rsidRDefault="00BC7FDD" w:rsidP="00F933C7">
      <w:pPr>
        <w:ind w:right="1"/>
        <w:jc w:val="both"/>
      </w:pPr>
      <w:r>
        <w:t>Члена комісії: РОМАСЮКОВ</w:t>
      </w:r>
      <w:r w:rsidR="00F933C7" w:rsidRPr="004C004B">
        <w:t xml:space="preserve"> Артем Євгенович - начальник управління культури і туризму Хмельницької міської ради;</w:t>
      </w:r>
    </w:p>
    <w:p w:rsidR="00BC7FDD" w:rsidRDefault="00BC7FDD" w:rsidP="00F933C7">
      <w:pPr>
        <w:ind w:right="1"/>
        <w:jc w:val="both"/>
      </w:pPr>
      <w:r>
        <w:t>Члена комісії: БАЛАБУСТ Надія</w:t>
      </w:r>
      <w:r w:rsidR="00F933C7" w:rsidRPr="004C004B">
        <w:t xml:space="preserve"> Юріївн</w:t>
      </w:r>
      <w:r>
        <w:t>а</w:t>
      </w:r>
      <w:r w:rsidR="00F933C7" w:rsidRPr="004C004B">
        <w:t xml:space="preserve"> - заступник директора департаменту освіти і науки Хмельницької міської ради;</w:t>
      </w:r>
      <w:r w:rsidRPr="00BC7FDD">
        <w:t xml:space="preserve"> </w:t>
      </w:r>
    </w:p>
    <w:p w:rsidR="00BC7FDD" w:rsidRDefault="00BC7FDD" w:rsidP="00BC7FDD">
      <w:pPr>
        <w:ind w:right="1"/>
        <w:jc w:val="both"/>
      </w:pPr>
      <w:r w:rsidRPr="004C004B">
        <w:t>Члена комісії: ГУРСЬК</w:t>
      </w:r>
      <w:r>
        <w:t>ИЙ</w:t>
      </w:r>
      <w:r w:rsidRPr="004C004B">
        <w:t xml:space="preserve"> Віталі</w:t>
      </w:r>
      <w:r>
        <w:t>й</w:t>
      </w:r>
      <w:r w:rsidRPr="004C004B">
        <w:t xml:space="preserve"> Віталійович - заступник начальника управління житлово- комунального господарства Хмельницької міської ради;</w:t>
      </w:r>
      <w:r w:rsidRPr="00BC7FDD">
        <w:t xml:space="preserve"> </w:t>
      </w:r>
    </w:p>
    <w:p w:rsidR="00BC7FDD" w:rsidRPr="004C004B" w:rsidRDefault="00BC7FDD" w:rsidP="00BC7FDD">
      <w:pPr>
        <w:ind w:right="1"/>
        <w:jc w:val="both"/>
      </w:pPr>
      <w:r w:rsidRPr="004C004B">
        <w:t>Члена комісії: ТКАЧ Борис</w:t>
      </w:r>
      <w:r>
        <w:t xml:space="preserve"> Васильович</w:t>
      </w:r>
      <w:r w:rsidRPr="004C004B">
        <w:t xml:space="preserve"> </w:t>
      </w:r>
      <w:r>
        <w:t>- начальник</w:t>
      </w:r>
      <w:r w:rsidRPr="004C004B">
        <w:t xml:space="preserve"> управління охорони здоров'я;</w:t>
      </w:r>
    </w:p>
    <w:p w:rsidR="00F933C7" w:rsidRPr="004C004B" w:rsidRDefault="00BC7FDD" w:rsidP="00BC7FDD">
      <w:pPr>
        <w:ind w:right="1"/>
        <w:jc w:val="both"/>
      </w:pPr>
      <w:r w:rsidRPr="004C004B">
        <w:t>Члена комісії: КІРІЧУК Оксан</w:t>
      </w:r>
      <w:r>
        <w:t>а</w:t>
      </w:r>
      <w:r w:rsidRPr="004C004B">
        <w:t xml:space="preserve"> Володимирівн</w:t>
      </w:r>
      <w:r>
        <w:t>а</w:t>
      </w:r>
      <w:r w:rsidRPr="004C004B">
        <w:t xml:space="preserve"> - завідувач архівного сектору загального відділ</w:t>
      </w:r>
      <w:r w:rsidR="003C2C30">
        <w:t>у Хмельницької міської ради;</w:t>
      </w:r>
    </w:p>
    <w:p w:rsidR="00F933C7" w:rsidRPr="004C004B" w:rsidRDefault="00F933C7" w:rsidP="00F933C7">
      <w:pPr>
        <w:ind w:right="1"/>
        <w:jc w:val="both"/>
      </w:pPr>
      <w:r w:rsidRPr="004C004B">
        <w:t>Члена комісії: МАТВЄЄВ</w:t>
      </w:r>
      <w:r w:rsidR="00BC7FDD">
        <w:t>А</w:t>
      </w:r>
      <w:r w:rsidRPr="004C004B">
        <w:t xml:space="preserve"> Людмил</w:t>
      </w:r>
      <w:r w:rsidR="00BC7FDD">
        <w:t>а</w:t>
      </w:r>
      <w:r w:rsidRPr="004C004B">
        <w:t xml:space="preserve"> Вікторівн</w:t>
      </w:r>
      <w:r w:rsidR="00BC7FDD">
        <w:t>а</w:t>
      </w:r>
      <w:r w:rsidRPr="004C004B">
        <w:t xml:space="preserve"> - головн</w:t>
      </w:r>
      <w:r w:rsidR="002B6586">
        <w:t>ий</w:t>
      </w:r>
      <w:r w:rsidRPr="004C004B">
        <w:t xml:space="preserve"> спеціаліст відділу оренди та продажу земель управління земельних ресурсів та земельної реформи Департаменту архітектури, містобуду</w:t>
      </w:r>
      <w:r>
        <w:t>вання та земельних ресурсів;</w:t>
      </w:r>
    </w:p>
    <w:p w:rsidR="00F933C7" w:rsidRPr="004C004B" w:rsidRDefault="00F933C7" w:rsidP="00F933C7">
      <w:pPr>
        <w:ind w:right="1"/>
        <w:jc w:val="both"/>
      </w:pPr>
      <w:r w:rsidRPr="004C004B">
        <w:t>Члена комісії: ДРУЖ</w:t>
      </w:r>
      <w:r>
        <w:t>И</w:t>
      </w:r>
      <w:r w:rsidRPr="004C004B">
        <w:t>НІ</w:t>
      </w:r>
      <w:r>
        <w:t>Н</w:t>
      </w:r>
      <w:r w:rsidRPr="004C004B">
        <w:t xml:space="preserve"> Максим Андрійович - заступник начальника управління архітектури та містобудування Департаменту архітектури, містобудування та земельних ресурсів;</w:t>
      </w:r>
    </w:p>
    <w:p w:rsidR="00F933C7" w:rsidRPr="004C004B" w:rsidRDefault="00F933C7" w:rsidP="00F933C7">
      <w:pPr>
        <w:ind w:right="1"/>
        <w:jc w:val="both"/>
      </w:pPr>
      <w:r w:rsidRPr="004C004B">
        <w:t>Члена комісії: ВОЙЦЕХОВ</w:t>
      </w:r>
      <w:r w:rsidR="002B6586">
        <w:t xml:space="preserve"> Віктор</w:t>
      </w:r>
      <w:r w:rsidRPr="004C004B">
        <w:t xml:space="preserve"> Васильович</w:t>
      </w:r>
      <w:r w:rsidR="002B6586">
        <w:t xml:space="preserve"> - завідувач</w:t>
      </w:r>
      <w:r w:rsidRPr="004C004B">
        <w:t xml:space="preserve"> господарським відділом Хмельницької міської р</w:t>
      </w:r>
      <w:r>
        <w:t>ади</w:t>
      </w:r>
    </w:p>
    <w:p w:rsidR="00C76DE1" w:rsidRPr="004C004B" w:rsidRDefault="00C76DE1" w:rsidP="00F933C7">
      <w:pPr>
        <w:ind w:right="1"/>
        <w:jc w:val="both"/>
      </w:pPr>
    </w:p>
    <w:p w:rsidR="00C76DE1" w:rsidRPr="004C004B" w:rsidRDefault="00C76DE1" w:rsidP="001C0C09">
      <w:pPr>
        <w:ind w:right="1"/>
        <w:jc w:val="both"/>
      </w:pPr>
      <w:r w:rsidRPr="004C004B">
        <w:t>керуючись ч.2 та 3 ст.107 Цивільного кодексу України,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w:t>
      </w:r>
    </w:p>
    <w:p w:rsidR="00C76DE1" w:rsidRPr="004C004B" w:rsidRDefault="00A31633" w:rsidP="003733CF">
      <w:pPr>
        <w:ind w:right="1" w:firstLine="567"/>
        <w:jc w:val="both"/>
      </w:pPr>
      <w:r>
        <w:t xml:space="preserve">1. </w:t>
      </w:r>
      <w:r w:rsidR="00C76DE1" w:rsidRPr="004C004B">
        <w:t>Богдановецька сільська рада (ЄДРПОУ 04406153), місцез</w:t>
      </w:r>
      <w:r>
        <w:t xml:space="preserve">находження: с.Богданівці , вул. </w:t>
      </w:r>
      <w:r w:rsidR="00655AF7">
        <w:t>Миру</w:t>
      </w:r>
      <w:r w:rsidR="00C76DE1" w:rsidRPr="004C004B">
        <w:t>,</w:t>
      </w:r>
      <w:r w:rsidR="00655AF7">
        <w:t xml:space="preserve"> 1</w:t>
      </w:r>
      <w:r w:rsidR="00C76DE1" w:rsidRPr="004C004B">
        <w:t>3) внаслідок реорганізації шляхом приєднання до Хмельницької міської ради, яка є правонаступником майна, активів та зобов’язань Богдановецької сільської ради, а саме:</w:t>
      </w:r>
    </w:p>
    <w:p w:rsidR="00C76DE1" w:rsidRPr="004C004B" w:rsidRDefault="00A31633" w:rsidP="003733CF">
      <w:pPr>
        <w:ind w:right="1" w:firstLine="567"/>
        <w:jc w:val="both"/>
      </w:pPr>
      <w:r>
        <w:t>1.1.</w:t>
      </w:r>
      <w:r w:rsidR="00C76DE1" w:rsidRPr="004C004B">
        <w:t xml:space="preserve"> Необоротних активів (балансова вартість) - </w:t>
      </w:r>
      <w:r w:rsidR="00C76DE1" w:rsidRPr="00D720EA">
        <w:rPr>
          <w:i/>
        </w:rPr>
        <w:t>820576,00</w:t>
      </w:r>
      <w:r w:rsidR="00C76DE1" w:rsidRPr="004C004B">
        <w:t xml:space="preserve"> грн., у тому числі:</w:t>
      </w:r>
    </w:p>
    <w:p w:rsidR="00C76DE1" w:rsidRPr="004C004B" w:rsidRDefault="000F05D2" w:rsidP="003733CF">
      <w:pPr>
        <w:ind w:right="1" w:firstLine="567"/>
        <w:jc w:val="both"/>
      </w:pPr>
      <w:r>
        <w:t>-</w:t>
      </w:r>
      <w:r w:rsidR="00C76DE1" w:rsidRPr="004C004B">
        <w:t xml:space="preserve"> основні засоби - </w:t>
      </w:r>
      <w:r w:rsidR="00C76DE1" w:rsidRPr="00D720EA">
        <w:rPr>
          <w:i/>
        </w:rPr>
        <w:t>804331,00</w:t>
      </w:r>
      <w:r w:rsidR="00C76DE1" w:rsidRPr="004C004B">
        <w:t xml:space="preserve"> грн.;</w:t>
      </w:r>
    </w:p>
    <w:p w:rsidR="00C76DE1" w:rsidRPr="004C004B" w:rsidRDefault="000F05D2" w:rsidP="003733CF">
      <w:pPr>
        <w:ind w:right="1" w:firstLine="567"/>
        <w:jc w:val="both"/>
      </w:pPr>
      <w:r>
        <w:t>-</w:t>
      </w:r>
      <w:r w:rsidR="00C76DE1" w:rsidRPr="004C004B">
        <w:t xml:space="preserve"> інші необоротні матеріальні активи -</w:t>
      </w:r>
      <w:r w:rsidR="00C76DE1" w:rsidRPr="00D720EA">
        <w:rPr>
          <w:i/>
        </w:rPr>
        <w:t>16245,00</w:t>
      </w:r>
      <w:r w:rsidR="00C76DE1" w:rsidRPr="004C004B">
        <w:t xml:space="preserve"> грн.;</w:t>
      </w:r>
    </w:p>
    <w:p w:rsidR="00C76DE1" w:rsidRPr="004C004B" w:rsidRDefault="000F05D2" w:rsidP="003733CF">
      <w:pPr>
        <w:ind w:right="1" w:firstLine="567"/>
        <w:jc w:val="both"/>
      </w:pPr>
      <w:r>
        <w:t>1.2.</w:t>
      </w:r>
      <w:r w:rsidR="00C76DE1" w:rsidRPr="004C004B">
        <w:t xml:space="preserve"> Виробничі запаси - </w:t>
      </w:r>
      <w:r w:rsidR="00C76DE1" w:rsidRPr="00D720EA">
        <w:rPr>
          <w:i/>
        </w:rPr>
        <w:t>0,00</w:t>
      </w:r>
      <w:r w:rsidR="00C76DE1" w:rsidRPr="004C004B">
        <w:t xml:space="preserve"> грн.;</w:t>
      </w:r>
    </w:p>
    <w:p w:rsidR="00C76DE1" w:rsidRPr="004C004B" w:rsidRDefault="000F05D2" w:rsidP="003733CF">
      <w:pPr>
        <w:ind w:right="1" w:firstLine="567"/>
        <w:jc w:val="both"/>
      </w:pPr>
      <w:r>
        <w:t>1.3.</w:t>
      </w:r>
      <w:r w:rsidR="00C76DE1" w:rsidRPr="004C004B">
        <w:t xml:space="preserve"> Грошових коштів - </w:t>
      </w:r>
      <w:r w:rsidR="00C76DE1" w:rsidRPr="00D720EA">
        <w:rPr>
          <w:i/>
        </w:rPr>
        <w:t>0,00</w:t>
      </w:r>
      <w:r w:rsidR="00C76DE1" w:rsidRPr="004C004B">
        <w:t xml:space="preserve"> грн.;</w:t>
      </w:r>
    </w:p>
    <w:p w:rsidR="00C76DE1" w:rsidRPr="004C004B" w:rsidRDefault="000F05D2" w:rsidP="003733CF">
      <w:pPr>
        <w:ind w:right="1" w:firstLine="567"/>
        <w:jc w:val="both"/>
      </w:pPr>
      <w:r>
        <w:t>1.4.</w:t>
      </w:r>
      <w:r w:rsidR="00C76DE1" w:rsidRPr="004C004B">
        <w:t xml:space="preserve"> Дебіторської заборгованості - </w:t>
      </w:r>
      <w:r w:rsidR="00C76DE1" w:rsidRPr="00D720EA">
        <w:rPr>
          <w:i/>
        </w:rPr>
        <w:t>0,00</w:t>
      </w:r>
      <w:r w:rsidR="00C76DE1" w:rsidRPr="004C004B">
        <w:t xml:space="preserve"> грн., у тому числі:</w:t>
      </w:r>
    </w:p>
    <w:p w:rsidR="00C76DE1" w:rsidRPr="004C004B" w:rsidRDefault="000F05D2" w:rsidP="003733CF">
      <w:pPr>
        <w:ind w:right="1" w:firstLine="567"/>
        <w:jc w:val="both"/>
      </w:pPr>
      <w:r>
        <w:lastRenderedPageBreak/>
        <w:t>-</w:t>
      </w:r>
      <w:r w:rsidR="00C76DE1" w:rsidRPr="004C004B">
        <w:t xml:space="preserve"> перед бюджетом - </w:t>
      </w:r>
      <w:r w:rsidR="00C76DE1" w:rsidRPr="00D720EA">
        <w:rPr>
          <w:i/>
        </w:rPr>
        <w:t>0,00</w:t>
      </w:r>
      <w:r w:rsidR="00C76DE1" w:rsidRPr="004C004B">
        <w:t xml:space="preserve"> грн.;</w:t>
      </w:r>
    </w:p>
    <w:p w:rsidR="00C76DE1" w:rsidRDefault="000F05D2" w:rsidP="003733CF">
      <w:pPr>
        <w:ind w:right="1" w:firstLine="567"/>
        <w:jc w:val="both"/>
      </w:pPr>
      <w:r>
        <w:t>-</w:t>
      </w:r>
      <w:r w:rsidR="00C76DE1" w:rsidRPr="004C004B">
        <w:t xml:space="preserve"> з оплати праці - </w:t>
      </w:r>
      <w:r w:rsidR="00C76DE1" w:rsidRPr="00D720EA">
        <w:rPr>
          <w:i/>
        </w:rPr>
        <w:t>0,00</w:t>
      </w:r>
      <w:r w:rsidR="00C76DE1" w:rsidRPr="004C004B">
        <w:t xml:space="preserve"> грн.;</w:t>
      </w:r>
    </w:p>
    <w:p w:rsidR="00C76DE1" w:rsidRPr="004C004B" w:rsidRDefault="00BC4C08" w:rsidP="003733CF">
      <w:pPr>
        <w:ind w:right="1" w:firstLine="567"/>
        <w:jc w:val="both"/>
      </w:pPr>
      <w:r>
        <w:t xml:space="preserve">1.5. </w:t>
      </w:r>
      <w:r w:rsidR="00C76DE1" w:rsidRPr="004C004B">
        <w:t>Кредиторської заборгованості -</w:t>
      </w:r>
      <w:r w:rsidR="00D720EA">
        <w:t xml:space="preserve"> </w:t>
      </w:r>
      <w:r w:rsidR="00C76DE1" w:rsidRPr="00D720EA">
        <w:rPr>
          <w:i/>
        </w:rPr>
        <w:t>0,00</w:t>
      </w:r>
      <w:r w:rsidR="00C76DE1" w:rsidRPr="004C004B">
        <w:t xml:space="preserve"> грн., у тому числі:</w:t>
      </w:r>
    </w:p>
    <w:p w:rsidR="00C76DE1" w:rsidRPr="004C004B" w:rsidRDefault="00C76DE1" w:rsidP="003733CF">
      <w:pPr>
        <w:ind w:right="1" w:firstLine="567"/>
        <w:jc w:val="both"/>
      </w:pPr>
      <w:r w:rsidRPr="004C004B">
        <w:t xml:space="preserve"> перед бюджетом</w:t>
      </w:r>
      <w:r w:rsidR="00D720EA">
        <w:t xml:space="preserve"> </w:t>
      </w:r>
      <w:r w:rsidRPr="004C004B">
        <w:t xml:space="preserve">- </w:t>
      </w:r>
      <w:r w:rsidRPr="00D720EA">
        <w:rPr>
          <w:i/>
        </w:rPr>
        <w:t>0,00</w:t>
      </w:r>
      <w:r w:rsidRPr="004C004B">
        <w:t xml:space="preserve"> грн.;</w:t>
      </w:r>
    </w:p>
    <w:p w:rsidR="00C76DE1" w:rsidRDefault="00C76DE1" w:rsidP="003733CF">
      <w:pPr>
        <w:ind w:right="1" w:firstLine="567"/>
        <w:jc w:val="both"/>
      </w:pPr>
      <w:r w:rsidRPr="004C004B">
        <w:t xml:space="preserve"> з оплати праці </w:t>
      </w:r>
      <w:r w:rsidRPr="00D720EA">
        <w:rPr>
          <w:i/>
        </w:rPr>
        <w:t>- 0,00</w:t>
      </w:r>
      <w:r w:rsidRPr="004C004B">
        <w:t xml:space="preserve"> грн.;</w:t>
      </w:r>
    </w:p>
    <w:p w:rsidR="00BC4C08" w:rsidRPr="004C004B" w:rsidRDefault="00BC4C08" w:rsidP="003733CF">
      <w:pPr>
        <w:ind w:right="1" w:firstLine="567"/>
        <w:jc w:val="both"/>
      </w:pPr>
    </w:p>
    <w:p w:rsidR="00C76DE1" w:rsidRPr="004C004B" w:rsidRDefault="00BC4C08" w:rsidP="003733CF">
      <w:pPr>
        <w:ind w:right="1" w:firstLine="567"/>
        <w:jc w:val="both"/>
      </w:pPr>
      <w:r>
        <w:t xml:space="preserve">2. </w:t>
      </w:r>
      <w:r w:rsidR="00C76DE1" w:rsidRPr="004C004B">
        <w:t>Разом із майном Богдановецької сільської ради Хмельницька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1170A9" w:rsidRDefault="001170A9" w:rsidP="00163443">
      <w:pPr>
        <w:ind w:right="1"/>
        <w:jc w:val="both"/>
      </w:pPr>
    </w:p>
    <w:p w:rsidR="001170A9" w:rsidRPr="004C004B" w:rsidRDefault="001170A9" w:rsidP="001170A9">
      <w:pPr>
        <w:ind w:right="1" w:firstLine="567"/>
        <w:jc w:val="both"/>
      </w:pPr>
      <w:r w:rsidRPr="004C004B">
        <w:t>Додатки до передавального акту:</w:t>
      </w:r>
      <w:r>
        <w:t xml:space="preserve"> ____</w:t>
      </w:r>
      <w:r w:rsidRPr="004C004B">
        <w:t xml:space="preserve">№ </w:t>
      </w:r>
      <w:r>
        <w:t>____</w:t>
      </w:r>
      <w:r w:rsidRPr="004C004B">
        <w:t xml:space="preserve"> на </w:t>
      </w:r>
      <w:r>
        <w:t xml:space="preserve">______ </w:t>
      </w:r>
      <w:r w:rsidRPr="004C004B">
        <w:t xml:space="preserve">аркушах. </w:t>
      </w:r>
      <w:r>
        <w:t>Усього:</w:t>
      </w:r>
    </w:p>
    <w:p w:rsidR="001170A9" w:rsidRDefault="001170A9" w:rsidP="001170A9">
      <w:pPr>
        <w:ind w:right="1" w:firstLine="567"/>
        <w:jc w:val="both"/>
      </w:pPr>
      <w:r>
        <w:t>______________ аркушів.</w:t>
      </w:r>
    </w:p>
    <w:p w:rsidR="001170A9" w:rsidRDefault="001170A9" w:rsidP="00163443">
      <w:pPr>
        <w:ind w:right="1"/>
        <w:jc w:val="both"/>
      </w:pPr>
    </w:p>
    <w:p w:rsidR="00C76DE1" w:rsidRDefault="00C76DE1" w:rsidP="00163443">
      <w:pPr>
        <w:ind w:right="1"/>
        <w:jc w:val="both"/>
        <w:rPr>
          <w:b/>
        </w:rPr>
      </w:pPr>
      <w:r w:rsidRPr="001170A9">
        <w:rPr>
          <w:b/>
        </w:rPr>
        <w:t>Комісія з реорганізації Богдановецької сільської ради:</w:t>
      </w:r>
    </w:p>
    <w:p w:rsidR="00775896" w:rsidRDefault="00775896" w:rsidP="00163443">
      <w:pPr>
        <w:ind w:right="1"/>
        <w:jc w:val="both"/>
        <w:rPr>
          <w:b/>
        </w:rPr>
      </w:pPr>
    </w:p>
    <w:tbl>
      <w:tblPr>
        <w:tblW w:w="0" w:type="auto"/>
        <w:tblLook w:val="04A0" w:firstRow="1" w:lastRow="0" w:firstColumn="1" w:lastColumn="0" w:noHBand="0" w:noVBand="1"/>
      </w:tblPr>
      <w:tblGrid>
        <w:gridCol w:w="2518"/>
        <w:gridCol w:w="3686"/>
        <w:gridCol w:w="3398"/>
      </w:tblGrid>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Голова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eastAsia="Calibri"/>
                <w:i/>
              </w:rPr>
            </w:pPr>
            <w:r w:rsidRPr="00A55CB5">
              <w:rPr>
                <w:rFonts w:eastAsia="Calibri"/>
                <w:i/>
              </w:rPr>
              <w:t>(підпис)</w:t>
            </w:r>
          </w:p>
          <w:p w:rsidR="00775896" w:rsidRPr="00A55CB5" w:rsidRDefault="00775896" w:rsidP="00A55CB5">
            <w:pPr>
              <w:jc w:val="center"/>
              <w:rPr>
                <w:rFonts w:eastAsia="Calibri"/>
                <w:b/>
              </w:rPr>
            </w:pPr>
          </w:p>
        </w:tc>
        <w:tc>
          <w:tcPr>
            <w:tcW w:w="3398" w:type="dxa"/>
            <w:shd w:val="clear" w:color="auto" w:fill="auto"/>
          </w:tcPr>
          <w:p w:rsidR="002455DC" w:rsidRPr="008F1103" w:rsidRDefault="002455DC" w:rsidP="002455DC">
            <w:pPr>
              <w:ind w:right="1"/>
              <w:jc w:val="center"/>
              <w:rPr>
                <w:rFonts w:eastAsia="Calibri"/>
                <w:i/>
              </w:rPr>
            </w:pPr>
            <w:r w:rsidRPr="008F1103">
              <w:rPr>
                <w:rFonts w:eastAsia="Calibri"/>
                <w:i/>
              </w:rPr>
              <w:t>ДІДЕНКО В</w:t>
            </w:r>
            <w:r>
              <w:rPr>
                <w:rFonts w:eastAsia="Calibri"/>
                <w:i/>
              </w:rPr>
              <w:t xml:space="preserve">італій </w:t>
            </w:r>
            <w:r w:rsidRPr="008F1103">
              <w:rPr>
                <w:rFonts w:eastAsia="Calibri"/>
                <w:i/>
              </w:rPr>
              <w:t>В</w:t>
            </w:r>
            <w:r>
              <w:rPr>
                <w:rFonts w:eastAsia="Calibri"/>
                <w:i/>
              </w:rPr>
              <w:t>асильович</w:t>
            </w:r>
          </w:p>
          <w:p w:rsidR="00775896" w:rsidRPr="00A55CB5" w:rsidRDefault="002455DC" w:rsidP="002455DC">
            <w:pPr>
              <w:ind w:right="1"/>
              <w:jc w:val="center"/>
              <w:rPr>
                <w:rFonts w:eastAsia="Calibri"/>
                <w:i/>
              </w:rPr>
            </w:pPr>
            <w:r w:rsidRPr="00A55CB5">
              <w:rPr>
                <w:rFonts w:eastAsia="Calibri"/>
                <w:i/>
              </w:rPr>
              <w:t xml:space="preserve"> </w:t>
            </w:r>
            <w:r w:rsidR="00775896"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2455DC" w:rsidP="00A55CB5">
            <w:pPr>
              <w:jc w:val="center"/>
              <w:rPr>
                <w:rFonts w:eastAsia="Calibri"/>
                <w:i/>
              </w:rPr>
            </w:pPr>
            <w:r>
              <w:rPr>
                <w:rFonts w:eastAsia="Calibri"/>
                <w:i/>
              </w:rPr>
              <w:t>Прокопишена С.А.</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Костенецький І.Л.</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eastAsia="Calibri"/>
                <w:b/>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Стародуб Л.В.</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Круч О.О.</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eastAsia="Calibri"/>
                <w:b/>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Ямчук</w:t>
            </w:r>
            <w:r w:rsidR="0072358B" w:rsidRPr="00A55CB5">
              <w:rPr>
                <w:rFonts w:eastAsia="Calibri"/>
                <w:i/>
              </w:rPr>
              <w:t xml:space="preserve"> С</w:t>
            </w:r>
            <w:r w:rsidRPr="00A55CB5">
              <w:rPr>
                <w:rFonts w:eastAsia="Calibri"/>
                <w:i/>
              </w:rPr>
              <w:t>.М.</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Кшемінська В.С.</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eastAsia="Calibri"/>
                <w:b/>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Ромасюков А.Є.</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Балабуст Н.Ю.</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Гурський В.В.</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eastAsia="Calibri"/>
                <w:b/>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Ткач Б.В.</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775896" w:rsidRPr="00A55CB5" w:rsidTr="00A55CB5">
        <w:tc>
          <w:tcPr>
            <w:tcW w:w="2518" w:type="dxa"/>
            <w:shd w:val="clear" w:color="auto" w:fill="auto"/>
          </w:tcPr>
          <w:p w:rsidR="00775896" w:rsidRPr="00A55CB5" w:rsidRDefault="00775896" w:rsidP="00A55CB5">
            <w:pPr>
              <w:jc w:val="both"/>
              <w:rPr>
                <w:rFonts w:eastAsia="Calibri"/>
              </w:rPr>
            </w:pPr>
            <w:r w:rsidRPr="00A55CB5">
              <w:rPr>
                <w:rFonts w:eastAsia="Calibri"/>
              </w:rPr>
              <w:t>Член комісії:</w:t>
            </w:r>
          </w:p>
        </w:tc>
        <w:tc>
          <w:tcPr>
            <w:tcW w:w="3686" w:type="dxa"/>
            <w:shd w:val="clear" w:color="auto" w:fill="auto"/>
          </w:tcPr>
          <w:p w:rsidR="00775896" w:rsidRPr="00A55CB5" w:rsidRDefault="00775896" w:rsidP="00A55CB5">
            <w:pPr>
              <w:jc w:val="center"/>
              <w:rPr>
                <w:rFonts w:eastAsia="Calibri"/>
                <w:b/>
              </w:rPr>
            </w:pPr>
            <w:r w:rsidRPr="00A55CB5">
              <w:rPr>
                <w:rFonts w:eastAsia="Calibri"/>
                <w:b/>
              </w:rPr>
              <w:t>___________________________</w:t>
            </w:r>
          </w:p>
          <w:p w:rsidR="00775896" w:rsidRPr="00A55CB5" w:rsidRDefault="00775896"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775896" w:rsidRPr="00A55CB5" w:rsidRDefault="00775896" w:rsidP="00A55CB5">
            <w:pPr>
              <w:jc w:val="center"/>
              <w:rPr>
                <w:rFonts w:eastAsia="Calibri"/>
                <w:i/>
              </w:rPr>
            </w:pPr>
            <w:r w:rsidRPr="00A55CB5">
              <w:rPr>
                <w:rFonts w:eastAsia="Calibri"/>
                <w:i/>
              </w:rPr>
              <w:t>Кірічук О.В.</w:t>
            </w:r>
          </w:p>
          <w:p w:rsidR="00775896" w:rsidRPr="00A55CB5" w:rsidRDefault="00775896" w:rsidP="00A55CB5">
            <w:pPr>
              <w:jc w:val="center"/>
              <w:rPr>
                <w:rFonts w:ascii="Calibri" w:eastAsia="Calibri" w:hAnsi="Calibri"/>
                <w:i/>
                <w:sz w:val="22"/>
                <w:szCs w:val="22"/>
              </w:rPr>
            </w:pPr>
            <w:r w:rsidRPr="00A55CB5">
              <w:rPr>
                <w:rFonts w:eastAsia="Calibri"/>
                <w:i/>
              </w:rPr>
              <w:t>(ПІБ)</w:t>
            </w:r>
          </w:p>
        </w:tc>
      </w:tr>
      <w:tr w:rsidR="00FF4258" w:rsidRPr="008F1103" w:rsidTr="00646E0A">
        <w:tc>
          <w:tcPr>
            <w:tcW w:w="2518" w:type="dxa"/>
            <w:shd w:val="clear" w:color="auto" w:fill="auto"/>
          </w:tcPr>
          <w:p w:rsidR="00FF4258" w:rsidRPr="008F1103" w:rsidRDefault="00FF4258" w:rsidP="00646E0A">
            <w:pPr>
              <w:jc w:val="both"/>
              <w:rPr>
                <w:rFonts w:eastAsia="Calibri"/>
              </w:rPr>
            </w:pPr>
            <w:r w:rsidRPr="008F1103">
              <w:rPr>
                <w:rFonts w:eastAsia="Calibri"/>
              </w:rPr>
              <w:t>Член комісії:</w:t>
            </w:r>
          </w:p>
        </w:tc>
        <w:tc>
          <w:tcPr>
            <w:tcW w:w="3686" w:type="dxa"/>
            <w:shd w:val="clear" w:color="auto" w:fill="auto"/>
          </w:tcPr>
          <w:p w:rsidR="00FF4258" w:rsidRPr="008F1103" w:rsidRDefault="00FF4258" w:rsidP="00646E0A">
            <w:pPr>
              <w:jc w:val="center"/>
              <w:rPr>
                <w:rFonts w:eastAsia="Calibri"/>
                <w:b/>
              </w:rPr>
            </w:pPr>
            <w:r w:rsidRPr="008F1103">
              <w:rPr>
                <w:rFonts w:eastAsia="Calibri"/>
                <w:b/>
              </w:rPr>
              <w:t>___________________________</w:t>
            </w:r>
          </w:p>
          <w:p w:rsidR="00FF4258" w:rsidRPr="008F1103" w:rsidRDefault="00FF4258" w:rsidP="00646E0A">
            <w:pPr>
              <w:jc w:val="center"/>
              <w:rPr>
                <w:rFonts w:eastAsia="Calibri"/>
                <w:b/>
              </w:rPr>
            </w:pPr>
            <w:r w:rsidRPr="008F1103">
              <w:rPr>
                <w:rFonts w:eastAsia="Calibri"/>
                <w:i/>
              </w:rPr>
              <w:t>(підпис)</w:t>
            </w:r>
          </w:p>
        </w:tc>
        <w:tc>
          <w:tcPr>
            <w:tcW w:w="3398" w:type="dxa"/>
            <w:shd w:val="clear" w:color="auto" w:fill="auto"/>
          </w:tcPr>
          <w:p w:rsidR="00FF4258" w:rsidRPr="008F1103" w:rsidRDefault="00FF4258" w:rsidP="00646E0A">
            <w:pPr>
              <w:jc w:val="center"/>
              <w:rPr>
                <w:rFonts w:eastAsia="Calibri"/>
                <w:i/>
              </w:rPr>
            </w:pPr>
            <w:r w:rsidRPr="008F1103">
              <w:rPr>
                <w:rFonts w:eastAsia="Calibri"/>
                <w:i/>
              </w:rPr>
              <w:t>Матвєєва Л.В.</w:t>
            </w:r>
          </w:p>
          <w:p w:rsidR="00FF4258" w:rsidRPr="008F1103" w:rsidRDefault="00FF4258" w:rsidP="00646E0A">
            <w:pPr>
              <w:jc w:val="center"/>
              <w:rPr>
                <w:rFonts w:ascii="Calibri" w:eastAsia="Calibri" w:hAnsi="Calibri"/>
                <w:i/>
                <w:sz w:val="22"/>
                <w:szCs w:val="22"/>
              </w:rPr>
            </w:pPr>
            <w:r w:rsidRPr="008F1103">
              <w:rPr>
                <w:rFonts w:eastAsia="Calibri"/>
                <w:i/>
              </w:rPr>
              <w:t>(ПІБ)</w:t>
            </w:r>
          </w:p>
        </w:tc>
      </w:tr>
      <w:tr w:rsidR="00AF3631" w:rsidRPr="00A55CB5" w:rsidTr="00A55CB5">
        <w:tc>
          <w:tcPr>
            <w:tcW w:w="2518" w:type="dxa"/>
            <w:shd w:val="clear" w:color="auto" w:fill="auto"/>
          </w:tcPr>
          <w:p w:rsidR="00AF3631" w:rsidRPr="00A55CB5" w:rsidRDefault="00AF3631" w:rsidP="00A55CB5">
            <w:pPr>
              <w:jc w:val="both"/>
              <w:rPr>
                <w:rFonts w:eastAsia="Calibri"/>
              </w:rPr>
            </w:pPr>
            <w:r w:rsidRPr="00A55CB5">
              <w:rPr>
                <w:rFonts w:eastAsia="Calibri"/>
              </w:rPr>
              <w:t>Член комісії:</w:t>
            </w:r>
          </w:p>
        </w:tc>
        <w:tc>
          <w:tcPr>
            <w:tcW w:w="3686" w:type="dxa"/>
            <w:shd w:val="clear" w:color="auto" w:fill="auto"/>
          </w:tcPr>
          <w:p w:rsidR="00AF3631" w:rsidRPr="00A55CB5" w:rsidRDefault="00AF3631" w:rsidP="00A55CB5">
            <w:pPr>
              <w:jc w:val="center"/>
              <w:rPr>
                <w:rFonts w:eastAsia="Calibri"/>
                <w:b/>
              </w:rPr>
            </w:pPr>
            <w:r w:rsidRPr="00A55CB5">
              <w:rPr>
                <w:rFonts w:eastAsia="Calibri"/>
                <w:b/>
              </w:rPr>
              <w:t>___________________________</w:t>
            </w:r>
          </w:p>
          <w:p w:rsidR="00AF3631" w:rsidRPr="00A55CB5" w:rsidRDefault="00AF3631"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AF3631" w:rsidRPr="00A55CB5" w:rsidRDefault="00AF3631" w:rsidP="00A55CB5">
            <w:pPr>
              <w:jc w:val="center"/>
              <w:rPr>
                <w:rFonts w:eastAsia="Calibri"/>
                <w:i/>
              </w:rPr>
            </w:pPr>
            <w:r w:rsidRPr="00A55CB5">
              <w:rPr>
                <w:rFonts w:eastAsia="Calibri"/>
                <w:i/>
              </w:rPr>
              <w:t>Дружинін М.А.</w:t>
            </w:r>
          </w:p>
          <w:p w:rsidR="00AF3631" w:rsidRPr="00A55CB5" w:rsidRDefault="00AF3631" w:rsidP="00A55CB5">
            <w:pPr>
              <w:jc w:val="center"/>
              <w:rPr>
                <w:rFonts w:ascii="Calibri" w:eastAsia="Calibri" w:hAnsi="Calibri"/>
                <w:i/>
                <w:sz w:val="22"/>
                <w:szCs w:val="22"/>
              </w:rPr>
            </w:pPr>
            <w:r w:rsidRPr="00A55CB5">
              <w:rPr>
                <w:rFonts w:eastAsia="Calibri"/>
                <w:i/>
              </w:rPr>
              <w:t>(ПІБ)</w:t>
            </w:r>
          </w:p>
        </w:tc>
      </w:tr>
      <w:tr w:rsidR="00AF3631" w:rsidRPr="00A55CB5" w:rsidTr="00A55CB5">
        <w:tc>
          <w:tcPr>
            <w:tcW w:w="2518" w:type="dxa"/>
            <w:shd w:val="clear" w:color="auto" w:fill="auto"/>
          </w:tcPr>
          <w:p w:rsidR="00AF3631" w:rsidRPr="00A55CB5" w:rsidRDefault="00AF3631" w:rsidP="00A55CB5">
            <w:pPr>
              <w:jc w:val="both"/>
              <w:rPr>
                <w:rFonts w:eastAsia="Calibri"/>
              </w:rPr>
            </w:pPr>
            <w:r w:rsidRPr="00A55CB5">
              <w:rPr>
                <w:rFonts w:eastAsia="Calibri"/>
              </w:rPr>
              <w:t>Член комісії:</w:t>
            </w:r>
          </w:p>
        </w:tc>
        <w:tc>
          <w:tcPr>
            <w:tcW w:w="3686" w:type="dxa"/>
            <w:shd w:val="clear" w:color="auto" w:fill="auto"/>
          </w:tcPr>
          <w:p w:rsidR="00AF3631" w:rsidRPr="00A55CB5" w:rsidRDefault="00AF3631" w:rsidP="00A55CB5">
            <w:pPr>
              <w:jc w:val="center"/>
              <w:rPr>
                <w:rFonts w:eastAsia="Calibri"/>
                <w:b/>
              </w:rPr>
            </w:pPr>
            <w:r w:rsidRPr="00A55CB5">
              <w:rPr>
                <w:rFonts w:eastAsia="Calibri"/>
                <w:b/>
              </w:rPr>
              <w:t>___________________________</w:t>
            </w:r>
          </w:p>
          <w:p w:rsidR="00AF3631" w:rsidRPr="00A55CB5" w:rsidRDefault="00AF3631" w:rsidP="00A55CB5">
            <w:pPr>
              <w:jc w:val="center"/>
              <w:rPr>
                <w:rFonts w:eastAsia="Calibri"/>
                <w:b/>
              </w:rPr>
            </w:pPr>
            <w:r w:rsidRPr="00A55CB5">
              <w:rPr>
                <w:rFonts w:eastAsia="Calibri"/>
                <w:i/>
              </w:rPr>
              <w:t>(підпис)</w:t>
            </w:r>
          </w:p>
        </w:tc>
        <w:tc>
          <w:tcPr>
            <w:tcW w:w="3398" w:type="dxa"/>
            <w:shd w:val="clear" w:color="auto" w:fill="auto"/>
          </w:tcPr>
          <w:p w:rsidR="00AF3631" w:rsidRPr="00A55CB5" w:rsidRDefault="00AF3631" w:rsidP="00A55CB5">
            <w:pPr>
              <w:jc w:val="center"/>
              <w:rPr>
                <w:rFonts w:eastAsia="Calibri"/>
                <w:i/>
              </w:rPr>
            </w:pPr>
            <w:r w:rsidRPr="00A55CB5">
              <w:rPr>
                <w:rFonts w:eastAsia="Calibri"/>
                <w:i/>
              </w:rPr>
              <w:t>Войцехов В.В.</w:t>
            </w:r>
          </w:p>
          <w:p w:rsidR="00AF3631" w:rsidRPr="00A55CB5" w:rsidRDefault="00AF3631" w:rsidP="00A55CB5">
            <w:pPr>
              <w:jc w:val="center"/>
              <w:rPr>
                <w:rFonts w:ascii="Calibri" w:eastAsia="Calibri" w:hAnsi="Calibri"/>
                <w:i/>
                <w:sz w:val="22"/>
                <w:szCs w:val="22"/>
              </w:rPr>
            </w:pPr>
            <w:r w:rsidRPr="00A55CB5">
              <w:rPr>
                <w:rFonts w:eastAsia="Calibri"/>
                <w:i/>
              </w:rPr>
              <w:t>(ПІБ)</w:t>
            </w:r>
          </w:p>
        </w:tc>
      </w:tr>
    </w:tbl>
    <w:p w:rsidR="00775896" w:rsidRDefault="00775896" w:rsidP="00163443">
      <w:pPr>
        <w:ind w:right="1"/>
        <w:jc w:val="both"/>
        <w:rPr>
          <w:b/>
        </w:rPr>
      </w:pPr>
    </w:p>
    <w:p w:rsidR="00EA49B1" w:rsidRPr="005E4329" w:rsidRDefault="00775896" w:rsidP="00EA49B1">
      <w:pPr>
        <w:ind w:right="1"/>
        <w:jc w:val="right"/>
        <w:rPr>
          <w:i/>
          <w:lang w:eastAsia="uk-UA"/>
        </w:rPr>
      </w:pPr>
      <w:r>
        <w:rPr>
          <w:b/>
        </w:rPr>
        <w:br w:type="page"/>
      </w:r>
      <w:r w:rsidR="00EA49B1" w:rsidRPr="005E4329">
        <w:rPr>
          <w:i/>
          <w:lang w:eastAsia="uk-UA"/>
        </w:rPr>
        <w:lastRenderedPageBreak/>
        <w:t>Дода</w:t>
      </w:r>
      <w:r w:rsidR="00CF3946">
        <w:rPr>
          <w:i/>
          <w:lang w:eastAsia="uk-UA"/>
        </w:rPr>
        <w:t>ток 3</w:t>
      </w:r>
    </w:p>
    <w:p w:rsidR="00EA49B1" w:rsidRDefault="00EA49B1" w:rsidP="00EA49B1">
      <w:pPr>
        <w:ind w:right="1"/>
        <w:jc w:val="right"/>
        <w:rPr>
          <w:i/>
          <w:lang w:eastAsia="uk-UA"/>
        </w:rPr>
      </w:pPr>
      <w:r w:rsidRPr="005E4329">
        <w:rPr>
          <w:i/>
          <w:lang w:eastAsia="uk-UA"/>
        </w:rPr>
        <w:t>до рішення сесії міської ради</w:t>
      </w:r>
    </w:p>
    <w:p w:rsidR="00EA49B1" w:rsidRPr="005E4329" w:rsidRDefault="00EA49B1" w:rsidP="00EA49B1">
      <w:pPr>
        <w:ind w:right="1"/>
        <w:jc w:val="right"/>
        <w:rPr>
          <w:i/>
          <w:lang w:eastAsia="uk-UA"/>
        </w:rPr>
      </w:pPr>
      <w:r>
        <w:rPr>
          <w:i/>
          <w:lang w:eastAsia="uk-UA"/>
        </w:rPr>
        <w:t>від 17.02.2021 №81</w:t>
      </w:r>
    </w:p>
    <w:p w:rsidR="00C76DE1" w:rsidRDefault="00C76DE1" w:rsidP="00EA49B1">
      <w:pPr>
        <w:ind w:right="1"/>
        <w:jc w:val="center"/>
        <w:rPr>
          <w:b/>
        </w:rPr>
      </w:pPr>
      <w:r w:rsidRPr="00EA49B1">
        <w:rPr>
          <w:b/>
        </w:rPr>
        <w:t>ПЕРЕДАВАЛЬНИЙ АКТ</w:t>
      </w:r>
    </w:p>
    <w:p w:rsidR="00342C5B" w:rsidRPr="00EA49B1" w:rsidRDefault="00342C5B" w:rsidP="00EA49B1">
      <w:pPr>
        <w:ind w:right="1"/>
        <w:jc w:val="center"/>
        <w:rPr>
          <w:b/>
        </w:rPr>
      </w:pPr>
    </w:p>
    <w:p w:rsidR="00C76DE1" w:rsidRDefault="00C76DE1" w:rsidP="00163443">
      <w:pPr>
        <w:ind w:right="1"/>
        <w:jc w:val="both"/>
      </w:pPr>
      <w:r w:rsidRPr="004C004B">
        <w:t>с. Водички</w:t>
      </w:r>
      <w:r w:rsidRPr="004C004B">
        <w:tab/>
      </w:r>
      <w:r w:rsidR="00342C5B">
        <w:tab/>
      </w:r>
      <w:r w:rsidR="00342C5B">
        <w:tab/>
      </w:r>
      <w:r w:rsidR="00342C5B">
        <w:tab/>
      </w:r>
      <w:r w:rsidR="00342C5B">
        <w:tab/>
      </w:r>
      <w:r w:rsidR="00342C5B">
        <w:tab/>
      </w:r>
      <w:r w:rsidR="00342C5B">
        <w:tab/>
      </w:r>
      <w:r w:rsidR="00342C5B">
        <w:tab/>
      </w:r>
      <w:r w:rsidR="00342C5B">
        <w:tab/>
      </w:r>
      <w:r w:rsidR="00342C5B">
        <w:tab/>
      </w:r>
      <w:r w:rsidRPr="004C004B">
        <w:t>«</w:t>
      </w:r>
      <w:r w:rsidR="00342C5B">
        <w:t>_____</w:t>
      </w:r>
      <w:r w:rsidRPr="004C004B">
        <w:t>»</w:t>
      </w:r>
      <w:r w:rsidR="00342C5B">
        <w:t xml:space="preserve"> </w:t>
      </w:r>
      <w:r w:rsidRPr="004C004B">
        <w:t>лютого</w:t>
      </w:r>
      <w:r w:rsidR="00342C5B">
        <w:t xml:space="preserve"> </w:t>
      </w:r>
      <w:r w:rsidRPr="004C004B">
        <w:t>2021</w:t>
      </w:r>
      <w:r w:rsidR="00342C5B">
        <w:t xml:space="preserve"> </w:t>
      </w:r>
      <w:r w:rsidRPr="004C004B">
        <w:t>року</w:t>
      </w:r>
    </w:p>
    <w:p w:rsidR="00342C5B" w:rsidRPr="004C004B" w:rsidRDefault="00342C5B" w:rsidP="00163443">
      <w:pPr>
        <w:ind w:right="1"/>
        <w:jc w:val="both"/>
      </w:pPr>
    </w:p>
    <w:p w:rsidR="00C76DE1" w:rsidRDefault="00C76DE1" w:rsidP="00342C5B">
      <w:pPr>
        <w:ind w:right="1" w:firstLine="567"/>
        <w:jc w:val="both"/>
      </w:pPr>
      <w:r w:rsidRPr="004C004B">
        <w:t>Ми, що нижче підписалися, голова та члени Комісії з реорганізації Водичківської сільської ради у складі:</w:t>
      </w:r>
    </w:p>
    <w:p w:rsidR="009417F3" w:rsidRPr="004C004B" w:rsidRDefault="009417F3" w:rsidP="00342C5B">
      <w:pPr>
        <w:ind w:right="1" w:firstLine="567"/>
        <w:jc w:val="both"/>
      </w:pPr>
    </w:p>
    <w:p w:rsidR="00C76DE1" w:rsidRDefault="00C76DE1" w:rsidP="00163443">
      <w:pPr>
        <w:ind w:right="1"/>
        <w:jc w:val="both"/>
      </w:pPr>
      <w:r w:rsidRPr="004C004B">
        <w:t>Голови комісії: Діденка Віталія Васильовича</w:t>
      </w:r>
    </w:p>
    <w:p w:rsidR="009417F3" w:rsidRPr="004C004B" w:rsidRDefault="009417F3" w:rsidP="00163443">
      <w:pPr>
        <w:ind w:right="1"/>
        <w:jc w:val="both"/>
      </w:pPr>
    </w:p>
    <w:p w:rsidR="00C76DE1" w:rsidRDefault="00C76DE1" w:rsidP="00163443">
      <w:pPr>
        <w:ind w:right="1"/>
        <w:jc w:val="both"/>
      </w:pPr>
      <w:r w:rsidRPr="004C004B">
        <w:t>Члена комісії: Шостацької Марини Сергіївни</w:t>
      </w:r>
    </w:p>
    <w:p w:rsidR="009417F3" w:rsidRPr="004C004B" w:rsidRDefault="009417F3" w:rsidP="00163443">
      <w:pPr>
        <w:ind w:right="1"/>
        <w:jc w:val="both"/>
      </w:pPr>
    </w:p>
    <w:p w:rsidR="00C76DE1" w:rsidRDefault="00C76DE1" w:rsidP="00163443">
      <w:pPr>
        <w:ind w:right="1"/>
        <w:jc w:val="both"/>
      </w:pPr>
      <w:r w:rsidRPr="004C004B">
        <w:t>Члена комісії: Костенецького Ігора Леонідовича</w:t>
      </w:r>
    </w:p>
    <w:p w:rsidR="009417F3" w:rsidRPr="004C004B" w:rsidRDefault="009417F3" w:rsidP="00163443">
      <w:pPr>
        <w:ind w:right="1"/>
        <w:jc w:val="both"/>
      </w:pPr>
    </w:p>
    <w:p w:rsidR="00C76DE1" w:rsidRDefault="00C76DE1" w:rsidP="00163443">
      <w:pPr>
        <w:ind w:right="1"/>
        <w:jc w:val="both"/>
      </w:pPr>
      <w:r w:rsidRPr="004C004B">
        <w:t>Члена комісії: Стародуб Лідії Володимирівни</w:t>
      </w:r>
    </w:p>
    <w:p w:rsidR="009417F3" w:rsidRPr="004C004B" w:rsidRDefault="009417F3" w:rsidP="00163443">
      <w:pPr>
        <w:ind w:right="1"/>
        <w:jc w:val="both"/>
      </w:pPr>
    </w:p>
    <w:p w:rsidR="00C76DE1" w:rsidRDefault="00C76DE1" w:rsidP="00163443">
      <w:pPr>
        <w:ind w:right="1"/>
        <w:jc w:val="both"/>
      </w:pPr>
      <w:r w:rsidRPr="004C004B">
        <w:t>Члена комісії: Круч Олени Олександрівни</w:t>
      </w:r>
    </w:p>
    <w:p w:rsidR="009417F3" w:rsidRPr="004C004B" w:rsidRDefault="009417F3" w:rsidP="00163443">
      <w:pPr>
        <w:ind w:right="1"/>
        <w:jc w:val="both"/>
      </w:pPr>
    </w:p>
    <w:p w:rsidR="00C76DE1" w:rsidRDefault="00C76DE1" w:rsidP="00163443">
      <w:pPr>
        <w:ind w:right="1"/>
        <w:jc w:val="both"/>
      </w:pPr>
      <w:r w:rsidRPr="004C004B">
        <w:t>Члена комісії: Ямчука Сергія Миколайовича</w:t>
      </w:r>
    </w:p>
    <w:p w:rsidR="009417F3" w:rsidRPr="004C004B" w:rsidRDefault="009417F3" w:rsidP="00163443">
      <w:pPr>
        <w:ind w:right="1"/>
        <w:jc w:val="both"/>
      </w:pPr>
    </w:p>
    <w:p w:rsidR="00C76DE1" w:rsidRDefault="00C76DE1" w:rsidP="00163443">
      <w:pPr>
        <w:ind w:right="1"/>
        <w:jc w:val="both"/>
      </w:pPr>
      <w:r w:rsidRPr="004C004B">
        <w:t>Члена комісії: Кшемінської Валентини Степанівни</w:t>
      </w:r>
    </w:p>
    <w:p w:rsidR="009417F3" w:rsidRPr="004C004B" w:rsidRDefault="009417F3" w:rsidP="00163443">
      <w:pPr>
        <w:ind w:right="1"/>
        <w:jc w:val="both"/>
      </w:pPr>
    </w:p>
    <w:p w:rsidR="00C76DE1" w:rsidRDefault="00C76DE1" w:rsidP="00163443">
      <w:pPr>
        <w:ind w:right="1"/>
        <w:jc w:val="both"/>
      </w:pPr>
      <w:r w:rsidRPr="004C004B">
        <w:t>Члена комісії: Ромасюкова Артема Євгеновича</w:t>
      </w:r>
    </w:p>
    <w:p w:rsidR="009417F3" w:rsidRPr="004C004B" w:rsidRDefault="009417F3" w:rsidP="00163443">
      <w:pPr>
        <w:ind w:right="1"/>
        <w:jc w:val="both"/>
      </w:pPr>
    </w:p>
    <w:p w:rsidR="00C76DE1" w:rsidRDefault="00C76DE1" w:rsidP="00163443">
      <w:pPr>
        <w:ind w:right="1"/>
        <w:jc w:val="both"/>
      </w:pPr>
      <w:r w:rsidRPr="004C004B">
        <w:t>Члена комісії: Балабуст Надії Юріївни</w:t>
      </w:r>
    </w:p>
    <w:p w:rsidR="009417F3" w:rsidRPr="004C004B" w:rsidRDefault="009417F3" w:rsidP="00163443">
      <w:pPr>
        <w:ind w:right="1"/>
        <w:jc w:val="both"/>
      </w:pPr>
    </w:p>
    <w:p w:rsidR="00C76DE1" w:rsidRDefault="00C76DE1" w:rsidP="00163443">
      <w:pPr>
        <w:ind w:right="1"/>
        <w:jc w:val="both"/>
      </w:pPr>
      <w:r w:rsidRPr="004C004B">
        <w:t>Члена комісії: Матвєєвої Людмили Вікторівни</w:t>
      </w:r>
    </w:p>
    <w:p w:rsidR="009417F3" w:rsidRPr="004C004B" w:rsidRDefault="009417F3" w:rsidP="00163443">
      <w:pPr>
        <w:ind w:right="1"/>
        <w:jc w:val="both"/>
      </w:pPr>
    </w:p>
    <w:p w:rsidR="00C76DE1" w:rsidRDefault="00C76DE1" w:rsidP="00163443">
      <w:pPr>
        <w:ind w:right="1"/>
        <w:jc w:val="both"/>
      </w:pPr>
      <w:r w:rsidRPr="004C004B">
        <w:t>Члена комісії: Гурського Віталія Віталійовича</w:t>
      </w:r>
    </w:p>
    <w:p w:rsidR="009417F3" w:rsidRPr="004C004B" w:rsidRDefault="009417F3" w:rsidP="00163443">
      <w:pPr>
        <w:ind w:right="1"/>
        <w:jc w:val="both"/>
      </w:pPr>
    </w:p>
    <w:p w:rsidR="00C76DE1" w:rsidRDefault="00C76DE1" w:rsidP="00163443">
      <w:pPr>
        <w:ind w:right="1"/>
        <w:jc w:val="both"/>
      </w:pPr>
      <w:r w:rsidRPr="004C004B">
        <w:t>Члена комісії: Ткач Бориса Васильовича</w:t>
      </w:r>
    </w:p>
    <w:p w:rsidR="009417F3" w:rsidRPr="004C004B" w:rsidRDefault="009417F3" w:rsidP="00163443">
      <w:pPr>
        <w:ind w:right="1"/>
        <w:jc w:val="both"/>
      </w:pPr>
    </w:p>
    <w:p w:rsidR="00C76DE1" w:rsidRDefault="00C76DE1" w:rsidP="00163443">
      <w:pPr>
        <w:ind w:right="1"/>
        <w:jc w:val="both"/>
      </w:pPr>
      <w:r w:rsidRPr="004C004B">
        <w:t>Члена комісії: Кірічук Оксани Володимирівни</w:t>
      </w:r>
    </w:p>
    <w:p w:rsidR="009417F3" w:rsidRPr="004C004B" w:rsidRDefault="009417F3" w:rsidP="00163443">
      <w:pPr>
        <w:ind w:right="1"/>
        <w:jc w:val="both"/>
      </w:pPr>
    </w:p>
    <w:p w:rsidR="00C76DE1" w:rsidRDefault="00C76DE1" w:rsidP="00163443">
      <w:pPr>
        <w:ind w:right="1"/>
        <w:jc w:val="both"/>
      </w:pPr>
      <w:r w:rsidRPr="004C004B">
        <w:t>Члена комісії: Дружиніна Максима Андрійовича</w:t>
      </w:r>
    </w:p>
    <w:p w:rsidR="009417F3" w:rsidRPr="004C004B" w:rsidRDefault="009417F3" w:rsidP="00163443">
      <w:pPr>
        <w:ind w:right="1"/>
        <w:jc w:val="both"/>
      </w:pPr>
    </w:p>
    <w:p w:rsidR="00C76DE1" w:rsidRDefault="00C76DE1" w:rsidP="00163443">
      <w:pPr>
        <w:ind w:right="1"/>
        <w:jc w:val="both"/>
      </w:pPr>
      <w:r w:rsidRPr="004C004B">
        <w:t>Члена комісії: Войцехова Віктора Васильовича</w:t>
      </w:r>
    </w:p>
    <w:p w:rsidR="009417F3" w:rsidRPr="004C004B" w:rsidRDefault="009417F3" w:rsidP="00163443">
      <w:pPr>
        <w:ind w:right="1"/>
        <w:jc w:val="both"/>
      </w:pPr>
    </w:p>
    <w:p w:rsidR="00C76DE1" w:rsidRPr="004C004B" w:rsidRDefault="00C76DE1" w:rsidP="00163443">
      <w:pPr>
        <w:ind w:right="1"/>
        <w:jc w:val="both"/>
      </w:pPr>
      <w:r w:rsidRPr="004C004B">
        <w:t>керуючись ч.2 та 3 ст.107 Цивільного кодексу України,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w:t>
      </w:r>
    </w:p>
    <w:p w:rsidR="00C76DE1" w:rsidRPr="004C004B" w:rsidRDefault="009417F3" w:rsidP="008F32B5">
      <w:pPr>
        <w:ind w:right="1" w:firstLine="567"/>
        <w:jc w:val="both"/>
      </w:pPr>
      <w:r>
        <w:t xml:space="preserve">1. </w:t>
      </w:r>
      <w:r w:rsidR="00C76DE1" w:rsidRPr="004C004B">
        <w:t>Водичківська сільська рада (ЄДРПОУ 04403657), місцезнаходження: с.Водички, вул.Подільська,20) внаслідок реорганізації шляхом приєднання до Хмельницької міської ради, яка є правонаступником майна, активів та зобов’язань Водичківської сільської ради, а саме:</w:t>
      </w:r>
    </w:p>
    <w:p w:rsidR="00C76DE1" w:rsidRPr="004C004B" w:rsidRDefault="009417F3" w:rsidP="008F32B5">
      <w:pPr>
        <w:ind w:right="1" w:firstLine="567"/>
        <w:jc w:val="both"/>
      </w:pPr>
      <w:r>
        <w:t>1.1.</w:t>
      </w:r>
      <w:r w:rsidR="00C76DE1" w:rsidRPr="004C004B">
        <w:t xml:space="preserve"> Необоротних активів (балансова вартість) - </w:t>
      </w:r>
      <w:r w:rsidR="00C76DE1" w:rsidRPr="009417F3">
        <w:rPr>
          <w:i/>
        </w:rPr>
        <w:t>1755659</w:t>
      </w:r>
      <w:r w:rsidR="00C76DE1" w:rsidRPr="004C004B">
        <w:t xml:space="preserve"> грн., у тому числі:</w:t>
      </w:r>
    </w:p>
    <w:p w:rsidR="00C76DE1" w:rsidRDefault="00C76DE1" w:rsidP="008F32B5">
      <w:pPr>
        <w:ind w:right="1" w:firstLine="567"/>
        <w:jc w:val="both"/>
      </w:pPr>
      <w:r w:rsidRPr="004C004B">
        <w:t xml:space="preserve">- основні засоби - </w:t>
      </w:r>
      <w:r w:rsidRPr="009417F3">
        <w:rPr>
          <w:i/>
        </w:rPr>
        <w:t>1333803</w:t>
      </w:r>
      <w:r w:rsidRPr="004C004B">
        <w:t xml:space="preserve"> грн.;</w:t>
      </w:r>
    </w:p>
    <w:p w:rsidR="00C76DE1" w:rsidRPr="004C004B" w:rsidRDefault="00C27FB6" w:rsidP="008F32B5">
      <w:pPr>
        <w:ind w:right="1" w:firstLine="567"/>
        <w:jc w:val="both"/>
      </w:pPr>
      <w:r>
        <w:t xml:space="preserve">- </w:t>
      </w:r>
      <w:r w:rsidR="00C76DE1" w:rsidRPr="004C004B">
        <w:t xml:space="preserve">інші необоротні матеріальні активи - </w:t>
      </w:r>
      <w:r w:rsidR="00C76DE1" w:rsidRPr="009417F3">
        <w:rPr>
          <w:i/>
        </w:rPr>
        <w:t>421856</w:t>
      </w:r>
      <w:r w:rsidR="00C76DE1" w:rsidRPr="004C004B">
        <w:t xml:space="preserve"> грн.;</w:t>
      </w:r>
    </w:p>
    <w:p w:rsidR="00C76DE1" w:rsidRPr="004C004B" w:rsidRDefault="00B81FF6" w:rsidP="008F32B5">
      <w:pPr>
        <w:ind w:right="1" w:firstLine="567"/>
        <w:jc w:val="both"/>
      </w:pPr>
      <w:r>
        <w:t>1.2.</w:t>
      </w:r>
      <w:r w:rsidR="00C76DE1" w:rsidRPr="004C004B">
        <w:t xml:space="preserve"> Виробничі запаси </w:t>
      </w:r>
      <w:r w:rsidR="008F32B5">
        <w:t>-</w:t>
      </w:r>
      <w:r w:rsidR="009417F3">
        <w:t xml:space="preserve"> </w:t>
      </w:r>
      <w:r w:rsidR="00C76DE1" w:rsidRPr="009417F3">
        <w:rPr>
          <w:i/>
        </w:rPr>
        <w:t>314125</w:t>
      </w:r>
      <w:r w:rsidR="008F32B5">
        <w:rPr>
          <w:i/>
        </w:rPr>
        <w:t xml:space="preserve"> </w:t>
      </w:r>
      <w:r w:rsidR="008F32B5">
        <w:t>г</w:t>
      </w:r>
      <w:r w:rsidR="00C76DE1" w:rsidRPr="004C004B">
        <w:t>рн.;</w:t>
      </w:r>
    </w:p>
    <w:p w:rsidR="00C76DE1" w:rsidRPr="004C004B" w:rsidRDefault="00B81FF6" w:rsidP="008F32B5">
      <w:pPr>
        <w:ind w:right="1" w:firstLine="567"/>
        <w:jc w:val="both"/>
      </w:pPr>
      <w:r>
        <w:t>1.3.</w:t>
      </w:r>
      <w:r w:rsidR="00C76DE1" w:rsidRPr="004C004B">
        <w:t xml:space="preserve"> Грошових коштів -</w:t>
      </w:r>
      <w:r w:rsidR="009417F3">
        <w:t xml:space="preserve"> </w:t>
      </w:r>
      <w:r w:rsidR="00C76DE1" w:rsidRPr="009417F3">
        <w:rPr>
          <w:i/>
        </w:rPr>
        <w:t>0</w:t>
      </w:r>
      <w:r w:rsidR="00C76DE1" w:rsidRPr="004C004B">
        <w:t xml:space="preserve"> грн.;</w:t>
      </w:r>
    </w:p>
    <w:p w:rsidR="00C76DE1" w:rsidRPr="004C004B" w:rsidRDefault="00B81FF6" w:rsidP="008F32B5">
      <w:pPr>
        <w:ind w:right="1" w:firstLine="567"/>
        <w:jc w:val="both"/>
      </w:pPr>
      <w:r>
        <w:t>1.4.</w:t>
      </w:r>
      <w:r w:rsidR="00C76DE1" w:rsidRPr="004C004B">
        <w:t xml:space="preserve"> Дебіторської заборгованості </w:t>
      </w:r>
      <w:r w:rsidR="009417F3">
        <w:t xml:space="preserve">– </w:t>
      </w:r>
      <w:r w:rsidR="00C76DE1" w:rsidRPr="009417F3">
        <w:rPr>
          <w:i/>
        </w:rPr>
        <w:t>1522</w:t>
      </w:r>
      <w:r w:rsidR="009417F3" w:rsidRPr="009417F3">
        <w:rPr>
          <w:i/>
        </w:rPr>
        <w:t xml:space="preserve"> </w:t>
      </w:r>
      <w:r w:rsidR="00C76DE1" w:rsidRPr="004C004B">
        <w:t>грн., у тому числі:</w:t>
      </w:r>
    </w:p>
    <w:p w:rsidR="00C76DE1" w:rsidRPr="004C004B" w:rsidRDefault="00B81FF6" w:rsidP="008F32B5">
      <w:pPr>
        <w:ind w:right="1" w:firstLine="567"/>
        <w:jc w:val="both"/>
      </w:pPr>
      <w:r>
        <w:t>-</w:t>
      </w:r>
      <w:r w:rsidR="00C76DE1" w:rsidRPr="004C004B">
        <w:t xml:space="preserve"> перед бюджетом -</w:t>
      </w:r>
      <w:r w:rsidR="009417F3">
        <w:t xml:space="preserve"> </w:t>
      </w:r>
      <w:r w:rsidR="00C76DE1" w:rsidRPr="009417F3">
        <w:rPr>
          <w:i/>
        </w:rPr>
        <w:t>0</w:t>
      </w:r>
      <w:r w:rsidR="009417F3" w:rsidRPr="009417F3">
        <w:rPr>
          <w:i/>
        </w:rPr>
        <w:t xml:space="preserve"> </w:t>
      </w:r>
      <w:r w:rsidR="00C76DE1" w:rsidRPr="004C004B">
        <w:t>грн.;</w:t>
      </w:r>
    </w:p>
    <w:p w:rsidR="00C76DE1" w:rsidRPr="004C004B" w:rsidRDefault="00B81FF6" w:rsidP="008F32B5">
      <w:pPr>
        <w:ind w:right="1" w:firstLine="567"/>
        <w:jc w:val="both"/>
      </w:pPr>
      <w:r>
        <w:lastRenderedPageBreak/>
        <w:t>-</w:t>
      </w:r>
      <w:r w:rsidR="00C76DE1" w:rsidRPr="004C004B">
        <w:t xml:space="preserve"> з оплати праці -</w:t>
      </w:r>
      <w:r w:rsidR="009417F3">
        <w:t xml:space="preserve">  </w:t>
      </w:r>
      <w:r w:rsidR="00C76DE1" w:rsidRPr="009417F3">
        <w:rPr>
          <w:i/>
        </w:rPr>
        <w:t>0</w:t>
      </w:r>
      <w:r w:rsidR="009417F3">
        <w:t xml:space="preserve"> </w:t>
      </w:r>
      <w:r w:rsidR="00C76DE1" w:rsidRPr="004C004B">
        <w:t>грн.;</w:t>
      </w:r>
    </w:p>
    <w:p w:rsidR="00C76DE1" w:rsidRPr="004C004B" w:rsidRDefault="00B81FF6" w:rsidP="008F32B5">
      <w:pPr>
        <w:ind w:right="1" w:firstLine="567"/>
        <w:jc w:val="both"/>
      </w:pPr>
      <w:r>
        <w:t>1.5.</w:t>
      </w:r>
      <w:r w:rsidR="009417F3">
        <w:t xml:space="preserve"> Кредиторської заборгованості - </w:t>
      </w:r>
      <w:r w:rsidR="00C76DE1" w:rsidRPr="009417F3">
        <w:rPr>
          <w:i/>
        </w:rPr>
        <w:t>0</w:t>
      </w:r>
      <w:r w:rsidR="009417F3">
        <w:t xml:space="preserve"> </w:t>
      </w:r>
      <w:r w:rsidR="00C76DE1" w:rsidRPr="004C004B">
        <w:t>грн., у тому числі:</w:t>
      </w:r>
    </w:p>
    <w:p w:rsidR="00C76DE1" w:rsidRPr="004C004B" w:rsidRDefault="00B81FF6" w:rsidP="008F32B5">
      <w:pPr>
        <w:ind w:right="1" w:firstLine="567"/>
        <w:jc w:val="both"/>
      </w:pPr>
      <w:r>
        <w:t>-</w:t>
      </w:r>
      <w:r w:rsidR="00C76DE1" w:rsidRPr="004C004B">
        <w:t xml:space="preserve"> перед бюджетом -</w:t>
      </w:r>
      <w:r w:rsidR="009417F3">
        <w:t xml:space="preserve"> </w:t>
      </w:r>
      <w:r w:rsidR="00C76DE1" w:rsidRPr="009417F3">
        <w:rPr>
          <w:i/>
        </w:rPr>
        <w:t>0</w:t>
      </w:r>
      <w:r w:rsidR="009417F3">
        <w:rPr>
          <w:i/>
        </w:rPr>
        <w:t xml:space="preserve"> </w:t>
      </w:r>
      <w:r w:rsidR="00C76DE1" w:rsidRPr="004C004B">
        <w:t>грн.;</w:t>
      </w:r>
    </w:p>
    <w:p w:rsidR="00C76DE1" w:rsidRDefault="00B81FF6" w:rsidP="008F32B5">
      <w:pPr>
        <w:ind w:right="1" w:firstLine="567"/>
        <w:jc w:val="both"/>
      </w:pPr>
      <w:r>
        <w:t>-</w:t>
      </w:r>
      <w:r w:rsidR="00C76DE1" w:rsidRPr="004C004B">
        <w:t xml:space="preserve"> з оплати праці </w:t>
      </w:r>
      <w:r w:rsidR="009417F3">
        <w:t>-</w:t>
      </w:r>
      <w:r w:rsidR="00C76DE1" w:rsidRPr="009417F3">
        <w:rPr>
          <w:i/>
        </w:rPr>
        <w:t>0</w:t>
      </w:r>
      <w:r w:rsidR="009417F3">
        <w:rPr>
          <w:i/>
        </w:rPr>
        <w:t xml:space="preserve"> </w:t>
      </w:r>
      <w:r w:rsidR="00C76DE1" w:rsidRPr="004C004B">
        <w:t>грн.;</w:t>
      </w:r>
    </w:p>
    <w:p w:rsidR="008F32B5" w:rsidRPr="004C004B" w:rsidRDefault="008F32B5" w:rsidP="008F32B5">
      <w:pPr>
        <w:ind w:right="1" w:firstLine="567"/>
        <w:jc w:val="both"/>
      </w:pPr>
    </w:p>
    <w:p w:rsidR="00C76DE1" w:rsidRDefault="008F32B5" w:rsidP="008F32B5">
      <w:pPr>
        <w:ind w:right="1" w:firstLine="567"/>
        <w:jc w:val="both"/>
      </w:pPr>
      <w:r>
        <w:t xml:space="preserve">2. </w:t>
      </w:r>
      <w:r w:rsidR="00C76DE1" w:rsidRPr="004C004B">
        <w:t>Разом із майном Водичківської сільської ради Хмельницька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8F32B5" w:rsidRPr="004C004B" w:rsidRDefault="008F32B5" w:rsidP="008F32B5">
      <w:pPr>
        <w:ind w:right="1" w:firstLine="567"/>
        <w:jc w:val="both"/>
      </w:pPr>
    </w:p>
    <w:p w:rsidR="008F32B5" w:rsidRDefault="008F32B5" w:rsidP="008F32B5">
      <w:pPr>
        <w:ind w:right="1" w:firstLine="567"/>
        <w:jc w:val="both"/>
      </w:pPr>
      <w:r w:rsidRPr="004C004B">
        <w:t>Додатки до передавального акту:</w:t>
      </w:r>
      <w:r>
        <w:t xml:space="preserve"> __________</w:t>
      </w:r>
      <w:r w:rsidRPr="004C004B">
        <w:t xml:space="preserve"> на </w:t>
      </w:r>
      <w:r>
        <w:t xml:space="preserve">________ </w:t>
      </w:r>
      <w:r w:rsidRPr="004C004B">
        <w:t xml:space="preserve">аркушах. </w:t>
      </w:r>
    </w:p>
    <w:p w:rsidR="008F32B5" w:rsidRDefault="008F32B5" w:rsidP="008F32B5">
      <w:pPr>
        <w:ind w:right="1" w:firstLine="567"/>
        <w:jc w:val="both"/>
      </w:pPr>
      <w:r>
        <w:t>Усього: ______________ аркушів.</w:t>
      </w:r>
    </w:p>
    <w:p w:rsidR="008F32B5" w:rsidRDefault="008F32B5" w:rsidP="008F32B5">
      <w:pPr>
        <w:ind w:right="1"/>
        <w:jc w:val="both"/>
      </w:pPr>
    </w:p>
    <w:p w:rsidR="008F32B5" w:rsidRDefault="008F32B5" w:rsidP="002937D8">
      <w:pPr>
        <w:ind w:right="1" w:firstLine="567"/>
        <w:jc w:val="both"/>
        <w:rPr>
          <w:b/>
        </w:rPr>
      </w:pPr>
      <w:r>
        <w:rPr>
          <w:b/>
        </w:rPr>
        <w:t>Комісія з реорганізації Водичківс</w:t>
      </w:r>
      <w:r w:rsidRPr="001170A9">
        <w:rPr>
          <w:b/>
        </w:rPr>
        <w:t>ької сільської ради:</w:t>
      </w:r>
    </w:p>
    <w:p w:rsidR="008F32B5" w:rsidRDefault="008F32B5" w:rsidP="008F32B5">
      <w:pPr>
        <w:ind w:right="1"/>
        <w:jc w:val="both"/>
        <w:rPr>
          <w:b/>
        </w:rPr>
      </w:pPr>
    </w:p>
    <w:tbl>
      <w:tblPr>
        <w:tblW w:w="0" w:type="auto"/>
        <w:tblInd w:w="675" w:type="dxa"/>
        <w:tblLook w:val="04A0" w:firstRow="1" w:lastRow="0" w:firstColumn="1" w:lastColumn="0" w:noHBand="0" w:noVBand="1"/>
      </w:tblPr>
      <w:tblGrid>
        <w:gridCol w:w="2073"/>
        <w:gridCol w:w="3456"/>
        <w:gridCol w:w="3398"/>
      </w:tblGrid>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Голова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eastAsia="Calibri"/>
                <w:i/>
              </w:rPr>
            </w:pPr>
            <w:r w:rsidRPr="00A55CB5">
              <w:rPr>
                <w:rFonts w:eastAsia="Calibri"/>
                <w:i/>
              </w:rPr>
              <w:t>(підпис)</w:t>
            </w:r>
          </w:p>
          <w:p w:rsidR="008F32B5" w:rsidRPr="00A55CB5" w:rsidRDefault="008F32B5" w:rsidP="00A55CB5">
            <w:pPr>
              <w:jc w:val="center"/>
              <w:rPr>
                <w:rFonts w:eastAsia="Calibri"/>
                <w:b/>
              </w:rPr>
            </w:pPr>
          </w:p>
        </w:tc>
        <w:tc>
          <w:tcPr>
            <w:tcW w:w="3398" w:type="dxa"/>
            <w:shd w:val="clear" w:color="auto" w:fill="auto"/>
          </w:tcPr>
          <w:p w:rsidR="008F32B5" w:rsidRPr="00A55CB5" w:rsidRDefault="008F32B5" w:rsidP="00A55CB5">
            <w:pPr>
              <w:ind w:right="1"/>
              <w:jc w:val="center"/>
              <w:rPr>
                <w:rFonts w:eastAsia="Calibri"/>
                <w:i/>
              </w:rPr>
            </w:pPr>
            <w:r w:rsidRPr="00A55CB5">
              <w:rPr>
                <w:rFonts w:eastAsia="Calibri"/>
                <w:i/>
              </w:rPr>
              <w:t>ДІДЕНКО Віталій Васильович</w:t>
            </w:r>
          </w:p>
          <w:p w:rsidR="008F32B5" w:rsidRPr="00A55CB5" w:rsidRDefault="008F32B5" w:rsidP="00A55CB5">
            <w:pPr>
              <w:ind w:right="1"/>
              <w:jc w:val="center"/>
              <w:rPr>
                <w:rFonts w:eastAsia="Calibri"/>
                <w:i/>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F650DA" w:rsidP="00A55CB5">
            <w:pPr>
              <w:jc w:val="center"/>
              <w:rPr>
                <w:rFonts w:eastAsia="Calibri"/>
                <w:i/>
              </w:rPr>
            </w:pPr>
            <w:r>
              <w:rPr>
                <w:rFonts w:eastAsia="Calibri"/>
                <w:i/>
              </w:rPr>
              <w:t>Шостацька М.С.</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Костенецький І.Л.</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eastAsia="Calibri"/>
                <w:b/>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Стародуб Л.В.</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Круч О.О.</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eastAsia="Calibri"/>
                <w:b/>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Ямчук С.М.</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Кшемінська В.С.</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eastAsia="Calibri"/>
                <w:b/>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Ромасюков А.Є.</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Балабуст Н.Ю.</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F650DA" w:rsidRPr="00A55CB5" w:rsidTr="00646E0A">
        <w:tc>
          <w:tcPr>
            <w:tcW w:w="2073" w:type="dxa"/>
            <w:shd w:val="clear" w:color="auto" w:fill="auto"/>
          </w:tcPr>
          <w:p w:rsidR="00F650DA" w:rsidRPr="00A55CB5" w:rsidRDefault="00F650DA" w:rsidP="00646E0A">
            <w:pPr>
              <w:jc w:val="both"/>
              <w:rPr>
                <w:rFonts w:eastAsia="Calibri"/>
              </w:rPr>
            </w:pPr>
            <w:r w:rsidRPr="00A55CB5">
              <w:rPr>
                <w:rFonts w:eastAsia="Calibri"/>
              </w:rPr>
              <w:t>Член комісії:</w:t>
            </w:r>
          </w:p>
        </w:tc>
        <w:tc>
          <w:tcPr>
            <w:tcW w:w="3456" w:type="dxa"/>
            <w:shd w:val="clear" w:color="auto" w:fill="auto"/>
          </w:tcPr>
          <w:p w:rsidR="00F650DA" w:rsidRPr="00A55CB5" w:rsidRDefault="00F650DA" w:rsidP="00646E0A">
            <w:pPr>
              <w:jc w:val="center"/>
              <w:rPr>
                <w:rFonts w:eastAsia="Calibri"/>
                <w:b/>
              </w:rPr>
            </w:pPr>
            <w:r w:rsidRPr="00A55CB5">
              <w:rPr>
                <w:rFonts w:eastAsia="Calibri"/>
                <w:b/>
              </w:rPr>
              <w:t>___________________________</w:t>
            </w:r>
          </w:p>
          <w:p w:rsidR="00F650DA" w:rsidRPr="00A55CB5" w:rsidRDefault="00F650DA" w:rsidP="00646E0A">
            <w:pPr>
              <w:jc w:val="center"/>
              <w:rPr>
                <w:rFonts w:eastAsia="Calibri"/>
                <w:b/>
              </w:rPr>
            </w:pPr>
            <w:r w:rsidRPr="00A55CB5">
              <w:rPr>
                <w:rFonts w:eastAsia="Calibri"/>
                <w:i/>
              </w:rPr>
              <w:t>(підпис)</w:t>
            </w:r>
          </w:p>
        </w:tc>
        <w:tc>
          <w:tcPr>
            <w:tcW w:w="3398" w:type="dxa"/>
            <w:shd w:val="clear" w:color="auto" w:fill="auto"/>
          </w:tcPr>
          <w:p w:rsidR="00F650DA" w:rsidRPr="00A55CB5" w:rsidRDefault="00F650DA" w:rsidP="00646E0A">
            <w:pPr>
              <w:jc w:val="center"/>
              <w:rPr>
                <w:rFonts w:eastAsia="Calibri"/>
                <w:i/>
              </w:rPr>
            </w:pPr>
            <w:r w:rsidRPr="00A55CB5">
              <w:rPr>
                <w:rFonts w:eastAsia="Calibri"/>
                <w:i/>
              </w:rPr>
              <w:t>Матвєєва Л.В.</w:t>
            </w:r>
          </w:p>
          <w:p w:rsidR="00F650DA" w:rsidRPr="00A55CB5" w:rsidRDefault="00F650DA" w:rsidP="00646E0A">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Гурський В.В.</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eastAsia="Calibri"/>
                <w:b/>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Ткач Б.В.</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Кірічук О.В.</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ascii="Calibri" w:eastAsia="Calibri" w:hAnsi="Calibri"/>
                <w:sz w:val="22"/>
                <w:szCs w:val="22"/>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Дружинін М.А.</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r w:rsidR="008F32B5" w:rsidRPr="00A55CB5" w:rsidTr="00973576">
        <w:tc>
          <w:tcPr>
            <w:tcW w:w="2073" w:type="dxa"/>
            <w:shd w:val="clear" w:color="auto" w:fill="auto"/>
          </w:tcPr>
          <w:p w:rsidR="008F32B5" w:rsidRPr="00A55CB5" w:rsidRDefault="008F32B5" w:rsidP="00A55CB5">
            <w:pPr>
              <w:jc w:val="both"/>
              <w:rPr>
                <w:rFonts w:eastAsia="Calibri"/>
              </w:rPr>
            </w:pPr>
            <w:r w:rsidRPr="00A55CB5">
              <w:rPr>
                <w:rFonts w:eastAsia="Calibri"/>
              </w:rPr>
              <w:t>Член комісії:</w:t>
            </w:r>
          </w:p>
        </w:tc>
        <w:tc>
          <w:tcPr>
            <w:tcW w:w="3456" w:type="dxa"/>
            <w:shd w:val="clear" w:color="auto" w:fill="auto"/>
          </w:tcPr>
          <w:p w:rsidR="008F32B5" w:rsidRPr="00A55CB5" w:rsidRDefault="008F32B5" w:rsidP="00A55CB5">
            <w:pPr>
              <w:jc w:val="center"/>
              <w:rPr>
                <w:rFonts w:eastAsia="Calibri"/>
                <w:b/>
              </w:rPr>
            </w:pPr>
            <w:r w:rsidRPr="00A55CB5">
              <w:rPr>
                <w:rFonts w:eastAsia="Calibri"/>
                <w:b/>
              </w:rPr>
              <w:t>___________________________</w:t>
            </w:r>
          </w:p>
          <w:p w:rsidR="008F32B5" w:rsidRPr="00A55CB5" w:rsidRDefault="008F32B5" w:rsidP="00A55CB5">
            <w:pPr>
              <w:jc w:val="center"/>
              <w:rPr>
                <w:rFonts w:eastAsia="Calibri"/>
                <w:b/>
              </w:rPr>
            </w:pPr>
            <w:r w:rsidRPr="00A55CB5">
              <w:rPr>
                <w:rFonts w:eastAsia="Calibri"/>
                <w:i/>
              </w:rPr>
              <w:t>(підпис)</w:t>
            </w:r>
          </w:p>
        </w:tc>
        <w:tc>
          <w:tcPr>
            <w:tcW w:w="3398" w:type="dxa"/>
            <w:shd w:val="clear" w:color="auto" w:fill="auto"/>
          </w:tcPr>
          <w:p w:rsidR="008F32B5" w:rsidRPr="00A55CB5" w:rsidRDefault="008F32B5" w:rsidP="00A55CB5">
            <w:pPr>
              <w:jc w:val="center"/>
              <w:rPr>
                <w:rFonts w:eastAsia="Calibri"/>
                <w:i/>
              </w:rPr>
            </w:pPr>
            <w:r w:rsidRPr="00A55CB5">
              <w:rPr>
                <w:rFonts w:eastAsia="Calibri"/>
                <w:i/>
              </w:rPr>
              <w:t>Войцехов В.В.</w:t>
            </w:r>
          </w:p>
          <w:p w:rsidR="008F32B5" w:rsidRPr="00A55CB5" w:rsidRDefault="008F32B5" w:rsidP="00A55CB5">
            <w:pPr>
              <w:jc w:val="center"/>
              <w:rPr>
                <w:rFonts w:ascii="Calibri" w:eastAsia="Calibri" w:hAnsi="Calibri"/>
                <w:i/>
                <w:sz w:val="22"/>
                <w:szCs w:val="22"/>
              </w:rPr>
            </w:pPr>
            <w:r w:rsidRPr="00A55CB5">
              <w:rPr>
                <w:rFonts w:eastAsia="Calibri"/>
                <w:i/>
              </w:rPr>
              <w:t>(ПІБ)</w:t>
            </w:r>
          </w:p>
        </w:tc>
      </w:tr>
    </w:tbl>
    <w:p w:rsidR="008F32B5" w:rsidRDefault="008F32B5" w:rsidP="008F32B5">
      <w:pPr>
        <w:ind w:right="1"/>
        <w:jc w:val="both"/>
        <w:rPr>
          <w:b/>
        </w:rPr>
      </w:pPr>
    </w:p>
    <w:p w:rsidR="00EA49B1" w:rsidRDefault="00EA49B1" w:rsidP="00163443">
      <w:pPr>
        <w:ind w:right="1"/>
        <w:jc w:val="both"/>
      </w:pPr>
    </w:p>
    <w:p w:rsidR="00EA49B1" w:rsidRDefault="00EA49B1" w:rsidP="00163443">
      <w:pPr>
        <w:ind w:right="1"/>
        <w:jc w:val="both"/>
      </w:pPr>
      <w:r>
        <w:br w:type="page"/>
      </w:r>
    </w:p>
    <w:p w:rsidR="00EA49B1" w:rsidRPr="005E4329" w:rsidRDefault="00EA49B1" w:rsidP="00EA49B1">
      <w:pPr>
        <w:ind w:right="1"/>
        <w:jc w:val="right"/>
        <w:rPr>
          <w:i/>
          <w:lang w:eastAsia="uk-UA"/>
        </w:rPr>
      </w:pPr>
      <w:r w:rsidRPr="005E4329">
        <w:rPr>
          <w:i/>
          <w:lang w:eastAsia="uk-UA"/>
        </w:rPr>
        <w:t>Дода</w:t>
      </w:r>
      <w:r>
        <w:rPr>
          <w:i/>
          <w:lang w:eastAsia="uk-UA"/>
        </w:rPr>
        <w:t>ток 4</w:t>
      </w:r>
    </w:p>
    <w:p w:rsidR="00EA49B1" w:rsidRDefault="00EA49B1" w:rsidP="00EA49B1">
      <w:pPr>
        <w:ind w:right="1"/>
        <w:jc w:val="right"/>
        <w:rPr>
          <w:i/>
          <w:lang w:eastAsia="uk-UA"/>
        </w:rPr>
      </w:pPr>
      <w:r w:rsidRPr="005E4329">
        <w:rPr>
          <w:i/>
          <w:lang w:eastAsia="uk-UA"/>
        </w:rPr>
        <w:t>до рішення сесії міської ради</w:t>
      </w:r>
    </w:p>
    <w:p w:rsidR="00EA49B1" w:rsidRDefault="00EA49B1" w:rsidP="00EA49B1">
      <w:pPr>
        <w:ind w:right="1"/>
        <w:jc w:val="right"/>
        <w:rPr>
          <w:i/>
          <w:lang w:eastAsia="uk-UA"/>
        </w:rPr>
      </w:pPr>
      <w:r>
        <w:rPr>
          <w:i/>
          <w:lang w:eastAsia="uk-UA"/>
        </w:rPr>
        <w:t>від 17.02.2021 №81</w:t>
      </w:r>
    </w:p>
    <w:p w:rsidR="00CF3946" w:rsidRPr="005E4329" w:rsidRDefault="00CF3946" w:rsidP="00EA49B1">
      <w:pPr>
        <w:ind w:right="1"/>
        <w:jc w:val="right"/>
        <w:rPr>
          <w:i/>
          <w:lang w:eastAsia="uk-UA"/>
        </w:rPr>
      </w:pPr>
    </w:p>
    <w:p w:rsidR="00C76DE1" w:rsidRPr="00CF3946" w:rsidRDefault="00C76DE1" w:rsidP="00CF3946">
      <w:pPr>
        <w:ind w:right="1"/>
        <w:jc w:val="center"/>
        <w:rPr>
          <w:b/>
        </w:rPr>
      </w:pPr>
      <w:r w:rsidRPr="00CF3946">
        <w:rPr>
          <w:b/>
        </w:rPr>
        <w:t>ПЕРЕДАВАЛЬНИЙ АКТ</w:t>
      </w:r>
    </w:p>
    <w:p w:rsidR="00C76DE1" w:rsidRDefault="00C76DE1" w:rsidP="00163443">
      <w:pPr>
        <w:ind w:right="1"/>
        <w:jc w:val="both"/>
      </w:pPr>
      <w:r w:rsidRPr="004C004B">
        <w:t xml:space="preserve">с. Давидківці </w:t>
      </w:r>
      <w:r w:rsidR="00CF3946">
        <w:tab/>
      </w:r>
      <w:r w:rsidR="00CF3946">
        <w:tab/>
      </w:r>
      <w:r w:rsidR="00CF3946">
        <w:tab/>
      </w:r>
      <w:r w:rsidR="00CF3946">
        <w:tab/>
      </w:r>
      <w:r w:rsidR="00CF3946">
        <w:tab/>
      </w:r>
      <w:r w:rsidR="00CF3946">
        <w:tab/>
      </w:r>
      <w:r w:rsidR="00CF3946">
        <w:tab/>
      </w:r>
      <w:r w:rsidR="00CF3946">
        <w:tab/>
      </w:r>
      <w:r w:rsidRPr="004C004B">
        <w:t>«</w:t>
      </w:r>
      <w:r w:rsidR="00CF3946">
        <w:t>____</w:t>
      </w:r>
      <w:r w:rsidRPr="004C004B">
        <w:t>»</w:t>
      </w:r>
      <w:r w:rsidR="00CF3946">
        <w:t xml:space="preserve"> ________________</w:t>
      </w:r>
      <w:r w:rsidRPr="004C004B">
        <w:t>2021</w:t>
      </w:r>
      <w:r w:rsidR="00CF3946">
        <w:t xml:space="preserve"> </w:t>
      </w:r>
      <w:r w:rsidRPr="004C004B">
        <w:t>р.</w:t>
      </w:r>
    </w:p>
    <w:p w:rsidR="00CF3946" w:rsidRDefault="00CF3946" w:rsidP="00163443">
      <w:pPr>
        <w:ind w:right="1"/>
        <w:jc w:val="both"/>
      </w:pPr>
    </w:p>
    <w:p w:rsidR="00C76DE1" w:rsidRDefault="00C76DE1" w:rsidP="00CF3946">
      <w:pPr>
        <w:ind w:right="1" w:firstLine="567"/>
        <w:jc w:val="both"/>
      </w:pPr>
      <w:r w:rsidRPr="004C004B">
        <w:t>Ми, що нижче підписалися, голова та члени Комісії з реорганізації Давидковецької сільської ради у складі:</w:t>
      </w:r>
    </w:p>
    <w:p w:rsidR="00F42C54" w:rsidRPr="004C004B" w:rsidRDefault="00F42C54" w:rsidP="00CF3946">
      <w:pPr>
        <w:ind w:right="1" w:firstLine="567"/>
        <w:jc w:val="both"/>
      </w:pPr>
    </w:p>
    <w:p w:rsidR="00C76DE1" w:rsidRDefault="00C76DE1" w:rsidP="00163443">
      <w:pPr>
        <w:ind w:right="1"/>
        <w:jc w:val="both"/>
      </w:pPr>
      <w:r w:rsidRPr="004C004B">
        <w:t>Голови комісії: Діденка Віталія Васильовича - секретаря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комісії: Кузьмішиної Ольги Степанівни</w:t>
      </w:r>
      <w:r w:rsidR="007532FA">
        <w:t xml:space="preserve"> </w:t>
      </w:r>
      <w:r w:rsidRPr="004C004B">
        <w:t>- головного бухгалтера Давидковецької сільської ради;</w:t>
      </w:r>
    </w:p>
    <w:p w:rsidR="000F5BA6" w:rsidRPr="004C004B" w:rsidRDefault="000F5BA6" w:rsidP="00163443">
      <w:pPr>
        <w:ind w:right="1"/>
        <w:jc w:val="both"/>
      </w:pPr>
    </w:p>
    <w:p w:rsidR="00C76DE1" w:rsidRDefault="00C76DE1" w:rsidP="00163443">
      <w:pPr>
        <w:ind w:right="1"/>
        <w:jc w:val="both"/>
      </w:pPr>
      <w:r w:rsidRPr="004C004B">
        <w:t>Члена комісії:</w:t>
      </w:r>
      <w:r w:rsidR="006035E2">
        <w:t xml:space="preserve"> </w:t>
      </w:r>
      <w:r w:rsidRPr="004C004B">
        <w:t>Яценюка Вячеслава Євгеновича- землевпорядника Давидковецької сільської ради;</w:t>
      </w:r>
    </w:p>
    <w:p w:rsidR="000F5BA6" w:rsidRPr="004C004B" w:rsidRDefault="000F5BA6" w:rsidP="00163443">
      <w:pPr>
        <w:ind w:right="1"/>
        <w:jc w:val="both"/>
      </w:pPr>
    </w:p>
    <w:p w:rsidR="00C76DE1" w:rsidRDefault="00C76DE1" w:rsidP="00163443">
      <w:pPr>
        <w:ind w:right="1"/>
        <w:jc w:val="both"/>
      </w:pPr>
      <w:r w:rsidRPr="004C004B">
        <w:t>Члена комісії:</w:t>
      </w:r>
      <w:r w:rsidR="00BB54C1">
        <w:t xml:space="preserve"> </w:t>
      </w:r>
      <w:r w:rsidRPr="004C004B">
        <w:t>Костинецького Ігора Леонідовича- завідувача відділу кадрової роботи та з питань служби в органах місцевого самоврядування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комісії: Стародуб Лідії Володимирівни - завідувача відділу бухгалтерського обліку, планування та звітності;</w:t>
      </w:r>
    </w:p>
    <w:p w:rsidR="000F5BA6" w:rsidRPr="004C004B" w:rsidRDefault="000F5BA6" w:rsidP="00163443">
      <w:pPr>
        <w:ind w:right="1"/>
        <w:jc w:val="both"/>
      </w:pPr>
    </w:p>
    <w:p w:rsidR="00C76DE1" w:rsidRDefault="00C76DE1" w:rsidP="00163443">
      <w:pPr>
        <w:ind w:right="1"/>
        <w:jc w:val="both"/>
      </w:pPr>
      <w:r w:rsidRPr="004C004B">
        <w:t>Члена комісії: Круч Олени Олександрівни</w:t>
      </w:r>
      <w:r w:rsidR="00BB54C1">
        <w:t xml:space="preserve"> </w:t>
      </w:r>
      <w:r w:rsidRPr="004C004B">
        <w:t>- заступника завідувача архівного відділу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w:t>
      </w:r>
      <w:r w:rsidR="00C0174F">
        <w:t>ії</w:t>
      </w:r>
      <w:r w:rsidR="00F42C54">
        <w:t>:</w:t>
      </w:r>
      <w:r w:rsidR="00CB04C8">
        <w:t xml:space="preserve"> </w:t>
      </w:r>
      <w:r w:rsidRPr="004C004B">
        <w:t>Ямчука Сергія Миколайовича - начальника фінансового управління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комісії:</w:t>
      </w:r>
      <w:r w:rsidR="00CB04C8">
        <w:t xml:space="preserve"> </w:t>
      </w:r>
      <w:r w:rsidRPr="004C004B">
        <w:t>Кшемінської Валентини Степанівни - заступника начальника управління</w:t>
      </w:r>
      <w:r w:rsidR="006A4E62">
        <w:t xml:space="preserve"> </w:t>
      </w:r>
      <w:r w:rsidRPr="004C004B">
        <w:t>комунального майна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 xml:space="preserve">Члена </w:t>
      </w:r>
      <w:r w:rsidR="004244CE" w:rsidRPr="004C004B">
        <w:t>комісії</w:t>
      </w:r>
      <w:r w:rsidRPr="004C004B">
        <w:t>:</w:t>
      </w:r>
      <w:r w:rsidR="00CB04C8">
        <w:t xml:space="preserve"> </w:t>
      </w:r>
      <w:r w:rsidRPr="004C004B">
        <w:t>Ромасюкова Артема Євгеновича - начальника управління культури і туризму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комісії: Балабуст Надії Юріївни - заступника директора департаменту освіти і науки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комісії: Матвєєвої Людмили Вікторівни - головного спеціаліста відділу оренди та продажу земель управління земельних ресурсів та земельної реформи Департаменту архітектури, містобудування та земельних ресурсів;</w:t>
      </w:r>
    </w:p>
    <w:p w:rsidR="000F5BA6" w:rsidRPr="004C004B" w:rsidRDefault="000F5BA6" w:rsidP="00163443">
      <w:pPr>
        <w:ind w:right="1"/>
        <w:jc w:val="both"/>
      </w:pPr>
    </w:p>
    <w:p w:rsidR="00C76DE1" w:rsidRDefault="00C76DE1" w:rsidP="00163443">
      <w:pPr>
        <w:ind w:right="1"/>
        <w:jc w:val="both"/>
      </w:pPr>
      <w:r w:rsidRPr="004C004B">
        <w:t xml:space="preserve">Члена комісії: </w:t>
      </w:r>
      <w:r w:rsidR="007075FA">
        <w:t>Г</w:t>
      </w:r>
      <w:r w:rsidRPr="004C004B">
        <w:t>урського Віталія Віталійовича - заступника начальника управління житлово-комунального господарства Хмельницької міської ради;</w:t>
      </w:r>
    </w:p>
    <w:p w:rsidR="000F5BA6" w:rsidRPr="004C004B" w:rsidRDefault="000F5BA6" w:rsidP="00163443">
      <w:pPr>
        <w:ind w:right="1"/>
        <w:jc w:val="both"/>
      </w:pPr>
    </w:p>
    <w:p w:rsidR="00C76DE1" w:rsidRDefault="00C76DE1" w:rsidP="00163443">
      <w:pPr>
        <w:ind w:right="1"/>
        <w:jc w:val="both"/>
      </w:pPr>
      <w:r w:rsidRPr="004C004B">
        <w:t>Члена комісії: Ткача Бориса Васильовича - начальника управління охорони здоров’я;</w:t>
      </w:r>
    </w:p>
    <w:p w:rsidR="000F5BA6" w:rsidRPr="004C004B" w:rsidRDefault="000F5BA6" w:rsidP="00163443">
      <w:pPr>
        <w:ind w:right="1"/>
        <w:jc w:val="both"/>
      </w:pPr>
    </w:p>
    <w:p w:rsidR="00C76DE1" w:rsidRDefault="00C76DE1" w:rsidP="00163443">
      <w:pPr>
        <w:ind w:right="1"/>
        <w:jc w:val="both"/>
      </w:pPr>
      <w:r w:rsidRPr="004C004B">
        <w:t>Члена комісії: Кірічук Оксани Володимирівни - завідувача архівного сектору загального відділу Хмельницької міської ради;</w:t>
      </w:r>
    </w:p>
    <w:p w:rsidR="00EA49B1" w:rsidRDefault="00EA49B1" w:rsidP="00163443">
      <w:pPr>
        <w:ind w:right="1"/>
        <w:jc w:val="both"/>
      </w:pPr>
    </w:p>
    <w:p w:rsidR="00C76DE1" w:rsidRPr="004C004B" w:rsidRDefault="000F5BA6" w:rsidP="00163443">
      <w:pPr>
        <w:ind w:right="1"/>
        <w:jc w:val="both"/>
      </w:pPr>
      <w:r>
        <w:t xml:space="preserve">Члена комісії: Дружиніна </w:t>
      </w:r>
      <w:r w:rsidR="00C76DE1" w:rsidRPr="004C004B">
        <w:t>Максима</w:t>
      </w:r>
      <w:r>
        <w:t xml:space="preserve"> </w:t>
      </w:r>
      <w:r w:rsidR="00C76DE1" w:rsidRPr="004C004B">
        <w:t>Андрійовича</w:t>
      </w:r>
      <w:r>
        <w:t xml:space="preserve"> - </w:t>
      </w:r>
      <w:r w:rsidR="00C76DE1" w:rsidRPr="004C004B">
        <w:t>заступника</w:t>
      </w:r>
      <w:r>
        <w:t xml:space="preserve"> </w:t>
      </w:r>
      <w:r w:rsidR="00C76DE1" w:rsidRPr="004C004B">
        <w:t>начальника</w:t>
      </w:r>
      <w:r>
        <w:t xml:space="preserve"> </w:t>
      </w:r>
      <w:r w:rsidR="00C76DE1" w:rsidRPr="004C004B">
        <w:t>управління</w:t>
      </w:r>
      <w:r>
        <w:t xml:space="preserve"> </w:t>
      </w:r>
      <w:r w:rsidR="00C76DE1" w:rsidRPr="004C004B">
        <w:t>архітектури та містобудування Департаменту архітектури, містобудування та земельних ресурсів;</w:t>
      </w:r>
    </w:p>
    <w:p w:rsidR="00C76DE1" w:rsidRPr="004C004B" w:rsidRDefault="00C76DE1" w:rsidP="00163443">
      <w:pPr>
        <w:ind w:right="1"/>
        <w:jc w:val="both"/>
      </w:pPr>
      <w:r w:rsidRPr="004C004B">
        <w:lastRenderedPageBreak/>
        <w:t>Члена комісії: Войцехова Віктора Васильовича - завідувача господарським відділом Хмельницької міської ради</w:t>
      </w:r>
    </w:p>
    <w:p w:rsidR="000A2364" w:rsidRDefault="000A2364" w:rsidP="00163443">
      <w:pPr>
        <w:ind w:right="1"/>
        <w:jc w:val="both"/>
      </w:pPr>
    </w:p>
    <w:p w:rsidR="00C76DE1" w:rsidRPr="004C004B" w:rsidRDefault="00C76DE1" w:rsidP="00163443">
      <w:pPr>
        <w:ind w:right="1"/>
        <w:jc w:val="both"/>
      </w:pPr>
      <w:r w:rsidRPr="004C004B">
        <w:t>керуючись ч.2 та 3 ст.107 Цивільного кодексу України,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w:t>
      </w:r>
    </w:p>
    <w:p w:rsidR="00C76DE1" w:rsidRPr="004C004B" w:rsidRDefault="003904D5" w:rsidP="0092054E">
      <w:pPr>
        <w:ind w:right="1" w:firstLine="567"/>
        <w:jc w:val="both"/>
      </w:pPr>
      <w:r>
        <w:t xml:space="preserve">1. </w:t>
      </w:r>
      <w:r w:rsidR="00C76DE1" w:rsidRPr="004C004B">
        <w:t>Давидковецька сільська рада (ЄДРПОУ 04403686), місцезнаходження: с.Давидківці, вул.Гавришка, 60) внаслідок реорганізації шляхом приєднання до Хмельницької міської ради, яка є правонаступником майна, активів та зобов’язань Давидковецької сільської ради, а саме:</w:t>
      </w:r>
    </w:p>
    <w:p w:rsidR="00C76DE1" w:rsidRPr="004C004B" w:rsidRDefault="00D64397" w:rsidP="0092054E">
      <w:pPr>
        <w:ind w:right="1" w:firstLine="567"/>
        <w:jc w:val="both"/>
      </w:pPr>
      <w:r>
        <w:t>1.1.</w:t>
      </w:r>
      <w:r w:rsidR="00C76DE1" w:rsidRPr="004C004B">
        <w:t xml:space="preserve"> Необоротних активів (балансова вартість) - </w:t>
      </w:r>
      <w:r w:rsidR="00C76DE1" w:rsidRPr="00E41616">
        <w:rPr>
          <w:b/>
          <w:i/>
        </w:rPr>
        <w:t>4024728</w:t>
      </w:r>
      <w:r w:rsidR="00C76DE1" w:rsidRPr="004C004B">
        <w:t xml:space="preserve"> грн., у тому числі:</w:t>
      </w:r>
    </w:p>
    <w:p w:rsidR="00C76DE1" w:rsidRPr="004C004B" w:rsidRDefault="00D64397" w:rsidP="0092054E">
      <w:pPr>
        <w:ind w:right="1" w:firstLine="567"/>
        <w:jc w:val="both"/>
      </w:pPr>
      <w:r>
        <w:t>-</w:t>
      </w:r>
      <w:r w:rsidR="00C76DE1" w:rsidRPr="004C004B">
        <w:t xml:space="preserve"> основні засоби -</w:t>
      </w:r>
      <w:r w:rsidR="00E41616">
        <w:t xml:space="preserve"> </w:t>
      </w:r>
      <w:r w:rsidR="00C76DE1" w:rsidRPr="00E41616">
        <w:rPr>
          <w:b/>
          <w:i/>
        </w:rPr>
        <w:t>3819799</w:t>
      </w:r>
      <w:r w:rsidR="00E41616">
        <w:t xml:space="preserve"> </w:t>
      </w:r>
      <w:r w:rsidR="00C76DE1" w:rsidRPr="004C004B">
        <w:t>грн.;</w:t>
      </w:r>
    </w:p>
    <w:p w:rsidR="00C76DE1" w:rsidRPr="004C004B" w:rsidRDefault="00D64397" w:rsidP="0092054E">
      <w:pPr>
        <w:ind w:right="1" w:firstLine="567"/>
        <w:jc w:val="both"/>
      </w:pPr>
      <w:r>
        <w:t>-</w:t>
      </w:r>
      <w:r w:rsidR="00C76DE1" w:rsidRPr="004C004B">
        <w:t xml:space="preserve"> інші необоротні матеріальні активи </w:t>
      </w:r>
      <w:r w:rsidR="00E41616">
        <w:t>-</w:t>
      </w:r>
      <w:r w:rsidR="00C76DE1" w:rsidRPr="004C004B">
        <w:t xml:space="preserve"> </w:t>
      </w:r>
      <w:r w:rsidR="00C76DE1" w:rsidRPr="00E41616">
        <w:rPr>
          <w:b/>
          <w:i/>
        </w:rPr>
        <w:t>204929</w:t>
      </w:r>
      <w:r w:rsidR="00E41616">
        <w:t xml:space="preserve"> </w:t>
      </w:r>
      <w:r w:rsidR="00C76DE1" w:rsidRPr="004C004B">
        <w:t>грн.;</w:t>
      </w:r>
    </w:p>
    <w:p w:rsidR="00C76DE1" w:rsidRPr="004C004B" w:rsidRDefault="00D64397" w:rsidP="0092054E">
      <w:pPr>
        <w:ind w:right="1" w:firstLine="567"/>
        <w:jc w:val="both"/>
      </w:pPr>
      <w:r>
        <w:t>1.2.</w:t>
      </w:r>
      <w:r w:rsidR="00C76DE1" w:rsidRPr="004C004B">
        <w:t xml:space="preserve"> Виробничі запаси </w:t>
      </w:r>
      <w:r w:rsidR="00E41616">
        <w:t>-</w:t>
      </w:r>
      <w:r w:rsidR="00C76DE1" w:rsidRPr="004C004B">
        <w:t xml:space="preserve"> </w:t>
      </w:r>
      <w:r w:rsidR="00C76DE1" w:rsidRPr="00E41616">
        <w:rPr>
          <w:b/>
          <w:i/>
        </w:rPr>
        <w:t>359903</w:t>
      </w:r>
      <w:r w:rsidR="00E41616">
        <w:t xml:space="preserve"> </w:t>
      </w:r>
      <w:r w:rsidR="00C76DE1" w:rsidRPr="004C004B">
        <w:t>грн.;</w:t>
      </w:r>
    </w:p>
    <w:p w:rsidR="00C76DE1" w:rsidRPr="004C004B" w:rsidRDefault="00D64397" w:rsidP="0092054E">
      <w:pPr>
        <w:ind w:right="1" w:firstLine="567"/>
        <w:jc w:val="both"/>
      </w:pPr>
      <w:r>
        <w:t>1.3.</w:t>
      </w:r>
      <w:r w:rsidR="0000088A">
        <w:t xml:space="preserve"> Грошових коштів - </w:t>
      </w:r>
      <w:r w:rsidR="0000088A" w:rsidRPr="007261F3">
        <w:rPr>
          <w:i/>
          <w:u w:val="single"/>
        </w:rPr>
        <w:t>0,00</w:t>
      </w:r>
      <w:r w:rsidR="0000088A">
        <w:t xml:space="preserve"> </w:t>
      </w:r>
      <w:r w:rsidR="00C76DE1" w:rsidRPr="004C004B">
        <w:t>грн.;</w:t>
      </w:r>
    </w:p>
    <w:p w:rsidR="00C76DE1" w:rsidRPr="004C004B" w:rsidRDefault="00D64397" w:rsidP="0092054E">
      <w:pPr>
        <w:ind w:right="1" w:firstLine="567"/>
        <w:jc w:val="both"/>
      </w:pPr>
      <w:r>
        <w:t>1.4.</w:t>
      </w:r>
      <w:r w:rsidR="00C76DE1" w:rsidRPr="004C004B">
        <w:t xml:space="preserve"> Дебіторської заборгованості -</w:t>
      </w:r>
      <w:r w:rsidR="0000088A">
        <w:t xml:space="preserve"> </w:t>
      </w:r>
      <w:r w:rsidR="007261F3" w:rsidRPr="007261F3">
        <w:rPr>
          <w:i/>
          <w:u w:val="single"/>
        </w:rPr>
        <w:t>0,00</w:t>
      </w:r>
      <w:r w:rsidR="007261F3">
        <w:t xml:space="preserve"> </w:t>
      </w:r>
      <w:r w:rsidR="0000088A">
        <w:t xml:space="preserve">грн., у </w:t>
      </w:r>
      <w:r w:rsidR="00C76DE1" w:rsidRPr="004C004B">
        <w:t>тому</w:t>
      </w:r>
      <w:r w:rsidR="0000088A">
        <w:t xml:space="preserve"> </w:t>
      </w:r>
      <w:r w:rsidR="00C76DE1" w:rsidRPr="004C004B">
        <w:t>числі:</w:t>
      </w:r>
    </w:p>
    <w:p w:rsidR="00C76DE1" w:rsidRPr="004C004B" w:rsidRDefault="002937D8" w:rsidP="0092054E">
      <w:pPr>
        <w:ind w:right="1" w:firstLine="567"/>
        <w:jc w:val="both"/>
      </w:pPr>
      <w:r>
        <w:t>-</w:t>
      </w:r>
      <w:r w:rsidR="00C76DE1" w:rsidRPr="004C004B">
        <w:t xml:space="preserve"> перед бюджетом -</w:t>
      </w:r>
      <w:r w:rsidR="0000088A">
        <w:t xml:space="preserve"> </w:t>
      </w:r>
      <w:r w:rsidR="007261F3" w:rsidRPr="007261F3">
        <w:rPr>
          <w:i/>
          <w:u w:val="single"/>
        </w:rPr>
        <w:t>0,00</w:t>
      </w:r>
      <w:r w:rsidR="007261F3">
        <w:t xml:space="preserve"> </w:t>
      </w:r>
      <w:r w:rsidR="00C76DE1" w:rsidRPr="004C004B">
        <w:t>грн.;</w:t>
      </w:r>
    </w:p>
    <w:p w:rsidR="00C76DE1" w:rsidRPr="004C004B" w:rsidRDefault="002937D8" w:rsidP="0092054E">
      <w:pPr>
        <w:ind w:right="1" w:firstLine="567"/>
        <w:jc w:val="both"/>
      </w:pPr>
      <w:r>
        <w:t>-</w:t>
      </w:r>
      <w:r w:rsidR="00C76DE1" w:rsidRPr="004C004B">
        <w:t xml:space="preserve"> з оплати праці -</w:t>
      </w:r>
      <w:r w:rsidR="00C76DE1" w:rsidRPr="004C004B">
        <w:tab/>
      </w:r>
      <w:r w:rsidR="0000088A">
        <w:t xml:space="preserve"> </w:t>
      </w:r>
      <w:r w:rsidR="007261F3" w:rsidRPr="007261F3">
        <w:rPr>
          <w:i/>
          <w:u w:val="single"/>
        </w:rPr>
        <w:t>0,00</w:t>
      </w:r>
      <w:r w:rsidR="007261F3">
        <w:t xml:space="preserve"> </w:t>
      </w:r>
      <w:r w:rsidR="00C76DE1" w:rsidRPr="004C004B">
        <w:t>грн.;</w:t>
      </w:r>
    </w:p>
    <w:p w:rsidR="00C76DE1" w:rsidRPr="004C004B" w:rsidRDefault="00D64397" w:rsidP="0092054E">
      <w:pPr>
        <w:ind w:right="1" w:firstLine="567"/>
        <w:jc w:val="both"/>
      </w:pPr>
      <w:r>
        <w:t>1.5.</w:t>
      </w:r>
      <w:r w:rsidR="0000088A">
        <w:t xml:space="preserve"> Кредиторської заборгованості - </w:t>
      </w:r>
      <w:r w:rsidR="007261F3" w:rsidRPr="007261F3">
        <w:rPr>
          <w:i/>
          <w:u w:val="single"/>
        </w:rPr>
        <w:t>0,00</w:t>
      </w:r>
      <w:r w:rsidR="007261F3">
        <w:t xml:space="preserve"> </w:t>
      </w:r>
      <w:r w:rsidR="00C76DE1" w:rsidRPr="004C004B">
        <w:t>грн., у тому числі:</w:t>
      </w:r>
    </w:p>
    <w:p w:rsidR="00C76DE1" w:rsidRPr="004C004B" w:rsidRDefault="002937D8" w:rsidP="0092054E">
      <w:pPr>
        <w:ind w:right="1" w:firstLine="567"/>
        <w:jc w:val="both"/>
      </w:pPr>
      <w:r>
        <w:t>-</w:t>
      </w:r>
      <w:r w:rsidR="007261F3">
        <w:t xml:space="preserve"> перед бюджетом - </w:t>
      </w:r>
      <w:r w:rsidR="007261F3" w:rsidRPr="007261F3">
        <w:rPr>
          <w:i/>
          <w:u w:val="single"/>
        </w:rPr>
        <w:t>0,00</w:t>
      </w:r>
      <w:r w:rsidR="007261F3">
        <w:t xml:space="preserve">  </w:t>
      </w:r>
      <w:r w:rsidR="00C76DE1" w:rsidRPr="004C004B">
        <w:t>грн.;</w:t>
      </w:r>
    </w:p>
    <w:p w:rsidR="00C76DE1" w:rsidRPr="004C004B" w:rsidRDefault="002937D8" w:rsidP="0092054E">
      <w:pPr>
        <w:ind w:right="1" w:firstLine="567"/>
        <w:jc w:val="both"/>
      </w:pPr>
      <w:r>
        <w:t>-</w:t>
      </w:r>
      <w:r w:rsidR="007261F3">
        <w:t xml:space="preserve"> з оплати праці - </w:t>
      </w:r>
      <w:r w:rsidR="007261F3" w:rsidRPr="007261F3">
        <w:rPr>
          <w:i/>
          <w:u w:val="single"/>
        </w:rPr>
        <w:t>0,00</w:t>
      </w:r>
      <w:r w:rsidR="007261F3">
        <w:t xml:space="preserve"> </w:t>
      </w:r>
      <w:r w:rsidR="00C76DE1" w:rsidRPr="004C004B">
        <w:t>грн.;</w:t>
      </w:r>
    </w:p>
    <w:p w:rsidR="00C76DE1" w:rsidRDefault="00B628FB" w:rsidP="0092054E">
      <w:pPr>
        <w:ind w:right="1" w:firstLine="567"/>
        <w:jc w:val="both"/>
      </w:pPr>
      <w:r>
        <w:t xml:space="preserve">2. </w:t>
      </w:r>
      <w:r w:rsidR="00C76DE1" w:rsidRPr="004C004B">
        <w:t>Разом із майном Давидковецької сільської ради Хмельницька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364215" w:rsidRDefault="00364215" w:rsidP="00D64397">
      <w:pPr>
        <w:ind w:right="1" w:firstLine="567"/>
        <w:jc w:val="both"/>
      </w:pPr>
    </w:p>
    <w:p w:rsidR="00364215" w:rsidRDefault="00D64397" w:rsidP="00D64397">
      <w:pPr>
        <w:ind w:right="1" w:firstLine="567"/>
        <w:jc w:val="both"/>
      </w:pPr>
      <w:r w:rsidRPr="004C004B">
        <w:t>Додатки до передавального акту:</w:t>
      </w:r>
      <w:r>
        <w:t xml:space="preserve"> __________</w:t>
      </w:r>
      <w:r w:rsidRPr="004C004B">
        <w:t xml:space="preserve"> на </w:t>
      </w:r>
      <w:r>
        <w:t xml:space="preserve">___ </w:t>
      </w:r>
      <w:r w:rsidRPr="004C004B">
        <w:t xml:space="preserve">аркушах. </w:t>
      </w:r>
      <w:r>
        <w:t xml:space="preserve">Усього: </w:t>
      </w:r>
    </w:p>
    <w:p w:rsidR="00D64397" w:rsidRDefault="00D64397" w:rsidP="00D64397">
      <w:pPr>
        <w:ind w:right="1" w:firstLine="567"/>
        <w:jc w:val="both"/>
      </w:pPr>
      <w:r>
        <w:t>____________ аркушів.</w:t>
      </w:r>
    </w:p>
    <w:p w:rsidR="00EA49B1" w:rsidRDefault="00EA49B1" w:rsidP="00163443">
      <w:pPr>
        <w:ind w:right="1"/>
        <w:jc w:val="both"/>
      </w:pPr>
    </w:p>
    <w:p w:rsidR="00364215" w:rsidRDefault="00364215" w:rsidP="002937D8">
      <w:pPr>
        <w:ind w:right="1" w:firstLine="567"/>
        <w:jc w:val="both"/>
        <w:rPr>
          <w:b/>
        </w:rPr>
      </w:pPr>
      <w:r w:rsidRPr="001170A9">
        <w:rPr>
          <w:b/>
        </w:rPr>
        <w:t xml:space="preserve">Комісія з реорганізації </w:t>
      </w:r>
      <w:r>
        <w:rPr>
          <w:b/>
        </w:rPr>
        <w:t>Давидковец</w:t>
      </w:r>
      <w:r w:rsidRPr="001170A9">
        <w:rPr>
          <w:b/>
        </w:rPr>
        <w:t>ької сільської ради:</w:t>
      </w:r>
    </w:p>
    <w:p w:rsidR="00364215" w:rsidRDefault="00364215" w:rsidP="00364215">
      <w:pPr>
        <w:ind w:right="1"/>
        <w:jc w:val="both"/>
        <w:rPr>
          <w:b/>
        </w:rPr>
      </w:pPr>
    </w:p>
    <w:tbl>
      <w:tblPr>
        <w:tblW w:w="9747" w:type="dxa"/>
        <w:tblLook w:val="04A0" w:firstRow="1" w:lastRow="0" w:firstColumn="1" w:lastColumn="0" w:noHBand="0" w:noVBand="1"/>
      </w:tblPr>
      <w:tblGrid>
        <w:gridCol w:w="2518"/>
        <w:gridCol w:w="3544"/>
        <w:gridCol w:w="3685"/>
      </w:tblGrid>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Голова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i/>
              </w:rPr>
            </w:pPr>
            <w:r w:rsidRPr="00A55CB5">
              <w:rPr>
                <w:rFonts w:eastAsia="Calibri"/>
                <w:i/>
              </w:rPr>
              <w:t>(підпис)</w:t>
            </w:r>
          </w:p>
          <w:p w:rsidR="00364215" w:rsidRPr="00A55CB5" w:rsidRDefault="00364215" w:rsidP="00A55CB5">
            <w:pPr>
              <w:jc w:val="center"/>
              <w:rPr>
                <w:rFonts w:eastAsia="Calibri"/>
                <w:b/>
              </w:rPr>
            </w:pP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Діденко Віталій Васильович</w:t>
            </w:r>
          </w:p>
          <w:p w:rsidR="00364215" w:rsidRPr="00A55CB5" w:rsidRDefault="00364215" w:rsidP="00A55CB5">
            <w:pPr>
              <w:ind w:right="-108" w:hanging="108"/>
              <w:jc w:val="center"/>
              <w:rPr>
                <w:rFonts w:eastAsia="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Кузьмішина Ольга Степанівна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F200EC" w:rsidRPr="00A55CB5" w:rsidRDefault="00364215" w:rsidP="00A55CB5">
            <w:pPr>
              <w:ind w:right="-108" w:hanging="108"/>
              <w:jc w:val="center"/>
              <w:rPr>
                <w:rFonts w:eastAsia="Calibri"/>
                <w:i/>
              </w:rPr>
            </w:pPr>
            <w:r w:rsidRPr="00A55CB5">
              <w:rPr>
                <w:rFonts w:eastAsia="Calibri"/>
                <w:u w:val="single"/>
              </w:rPr>
              <w:t>Яценюк Вячеслав Євгенович</w:t>
            </w:r>
            <w:r w:rsidRPr="00A55CB5">
              <w:rPr>
                <w:rFonts w:eastAsia="Calibri"/>
                <w:i/>
              </w:rPr>
              <w:t xml:space="preserve"> </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Костинецький Ігор Леонідович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b/>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Стародуб Лідія Володимирівна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Круч Олена Олександрівна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b/>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Ямчук Сергій Миколайович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i/>
              </w:rPr>
            </w:pPr>
            <w:r w:rsidRPr="00A55CB5">
              <w:rPr>
                <w:rFonts w:eastAsia="Calibri"/>
                <w:u w:val="single"/>
              </w:rPr>
              <w:t>Кшемінська Валентина Степанівна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b/>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Ромасюков Артем Євгенович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Балабуст Надія Юріївна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b/>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Матвєєва Людмила Вікторівна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lastRenderedPageBreak/>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Гурський Віталій Віталійович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b/>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 xml:space="preserve">Ткач Борис </w:t>
            </w:r>
            <w:r w:rsidR="00190DA6" w:rsidRPr="00A55CB5">
              <w:rPr>
                <w:rFonts w:eastAsia="Calibri"/>
                <w:u w:val="single"/>
              </w:rPr>
              <w:t>Васильович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Кірічук Оксана Володимирівна</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Дружинін М</w:t>
            </w:r>
            <w:r w:rsidR="00D733F4" w:rsidRPr="00A55CB5">
              <w:rPr>
                <w:rFonts w:eastAsia="Calibri"/>
                <w:u w:val="single"/>
              </w:rPr>
              <w:t>аксим Андрійович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r w:rsidR="00364215" w:rsidRPr="00A55CB5" w:rsidTr="00A55CB5">
        <w:tc>
          <w:tcPr>
            <w:tcW w:w="2518" w:type="dxa"/>
            <w:shd w:val="clear" w:color="auto" w:fill="auto"/>
          </w:tcPr>
          <w:p w:rsidR="00364215" w:rsidRPr="00A55CB5" w:rsidRDefault="00364215" w:rsidP="00A55CB5">
            <w:pPr>
              <w:jc w:val="both"/>
              <w:rPr>
                <w:rFonts w:eastAsia="Calibri"/>
              </w:rPr>
            </w:pPr>
            <w:r w:rsidRPr="00A55CB5">
              <w:rPr>
                <w:rFonts w:eastAsia="Calibri"/>
              </w:rPr>
              <w:t>Член комісії:</w:t>
            </w:r>
          </w:p>
        </w:tc>
        <w:tc>
          <w:tcPr>
            <w:tcW w:w="3544" w:type="dxa"/>
            <w:shd w:val="clear" w:color="auto" w:fill="auto"/>
          </w:tcPr>
          <w:p w:rsidR="00364215" w:rsidRPr="00A55CB5" w:rsidRDefault="00364215" w:rsidP="00A55CB5">
            <w:pPr>
              <w:jc w:val="center"/>
              <w:rPr>
                <w:rFonts w:eastAsia="Calibri"/>
                <w:b/>
              </w:rPr>
            </w:pPr>
            <w:r w:rsidRPr="00A55CB5">
              <w:rPr>
                <w:rFonts w:eastAsia="Calibri"/>
                <w:b/>
              </w:rPr>
              <w:t>___________________________</w:t>
            </w:r>
          </w:p>
          <w:p w:rsidR="00364215" w:rsidRPr="00A55CB5" w:rsidRDefault="00364215" w:rsidP="00A55CB5">
            <w:pPr>
              <w:jc w:val="center"/>
              <w:rPr>
                <w:rFonts w:eastAsia="Calibri"/>
                <w:b/>
              </w:rPr>
            </w:pPr>
            <w:r w:rsidRPr="00A55CB5">
              <w:rPr>
                <w:rFonts w:eastAsia="Calibri"/>
                <w:i/>
              </w:rPr>
              <w:t>(підпис)</w:t>
            </w:r>
          </w:p>
        </w:tc>
        <w:tc>
          <w:tcPr>
            <w:tcW w:w="3685" w:type="dxa"/>
            <w:shd w:val="clear" w:color="auto" w:fill="auto"/>
          </w:tcPr>
          <w:p w:rsidR="00364215" w:rsidRPr="00A55CB5" w:rsidRDefault="00364215" w:rsidP="00A55CB5">
            <w:pPr>
              <w:ind w:right="-108" w:hanging="108"/>
              <w:jc w:val="center"/>
              <w:rPr>
                <w:rFonts w:eastAsia="Calibri"/>
                <w:u w:val="single"/>
              </w:rPr>
            </w:pPr>
            <w:r w:rsidRPr="00A55CB5">
              <w:rPr>
                <w:rFonts w:eastAsia="Calibri"/>
                <w:u w:val="single"/>
              </w:rPr>
              <w:t>Войцехов В</w:t>
            </w:r>
            <w:r w:rsidR="00D733F4" w:rsidRPr="00A55CB5">
              <w:rPr>
                <w:rFonts w:eastAsia="Calibri"/>
                <w:u w:val="single"/>
              </w:rPr>
              <w:t>іктор Васильович</w:t>
            </w:r>
          </w:p>
          <w:p w:rsidR="00364215" w:rsidRPr="00A55CB5" w:rsidRDefault="00364215" w:rsidP="00A55CB5">
            <w:pPr>
              <w:ind w:right="-108" w:hanging="108"/>
              <w:jc w:val="center"/>
              <w:rPr>
                <w:rFonts w:ascii="Calibri" w:eastAsia="Calibri" w:hAnsi="Calibri"/>
                <w:i/>
              </w:rPr>
            </w:pPr>
            <w:r w:rsidRPr="00A55CB5">
              <w:rPr>
                <w:rFonts w:eastAsia="Calibri"/>
                <w:i/>
              </w:rPr>
              <w:t>(ПІБ)</w:t>
            </w:r>
          </w:p>
        </w:tc>
      </w:tr>
    </w:tbl>
    <w:p w:rsidR="00EA49B1" w:rsidRDefault="00EA49B1" w:rsidP="00163443">
      <w:pPr>
        <w:ind w:right="1"/>
        <w:jc w:val="both"/>
      </w:pPr>
    </w:p>
    <w:p w:rsidR="00EA49B1" w:rsidRDefault="00EA49B1" w:rsidP="00163443">
      <w:pPr>
        <w:ind w:right="1"/>
        <w:jc w:val="both"/>
      </w:pPr>
    </w:p>
    <w:p w:rsidR="00EA49B1" w:rsidRDefault="00EA49B1" w:rsidP="00163443">
      <w:pPr>
        <w:ind w:right="1"/>
        <w:jc w:val="both"/>
      </w:pPr>
    </w:p>
    <w:p w:rsidR="00EA49B1" w:rsidRPr="005E4329" w:rsidRDefault="00EA49B1" w:rsidP="00620E69">
      <w:pPr>
        <w:ind w:right="1"/>
        <w:jc w:val="right"/>
        <w:rPr>
          <w:i/>
          <w:lang w:eastAsia="uk-UA"/>
        </w:rPr>
      </w:pPr>
      <w:r>
        <w:br w:type="page"/>
      </w:r>
      <w:r w:rsidRPr="005E4329">
        <w:rPr>
          <w:i/>
          <w:lang w:eastAsia="uk-UA"/>
        </w:rPr>
        <w:lastRenderedPageBreak/>
        <w:t xml:space="preserve">Додаток </w:t>
      </w:r>
      <w:r w:rsidR="000A2364">
        <w:rPr>
          <w:i/>
          <w:lang w:eastAsia="uk-UA"/>
        </w:rPr>
        <w:t>5</w:t>
      </w:r>
    </w:p>
    <w:p w:rsidR="00EA49B1" w:rsidRDefault="00EA49B1" w:rsidP="00EA49B1">
      <w:pPr>
        <w:ind w:right="1"/>
        <w:jc w:val="right"/>
        <w:rPr>
          <w:i/>
          <w:lang w:eastAsia="uk-UA"/>
        </w:rPr>
      </w:pPr>
      <w:r w:rsidRPr="005E4329">
        <w:rPr>
          <w:i/>
          <w:lang w:eastAsia="uk-UA"/>
        </w:rPr>
        <w:t>до рішення сесії міської ради</w:t>
      </w:r>
    </w:p>
    <w:p w:rsidR="00EA49B1" w:rsidRDefault="00EA49B1" w:rsidP="00EA49B1">
      <w:pPr>
        <w:ind w:right="1"/>
        <w:jc w:val="right"/>
        <w:rPr>
          <w:i/>
          <w:lang w:eastAsia="uk-UA"/>
        </w:rPr>
      </w:pPr>
      <w:r>
        <w:rPr>
          <w:i/>
          <w:lang w:eastAsia="uk-UA"/>
        </w:rPr>
        <w:t>від 17.02.2021 №81</w:t>
      </w:r>
    </w:p>
    <w:p w:rsidR="00620E69" w:rsidRPr="005E4329" w:rsidRDefault="00620E69" w:rsidP="00EA49B1">
      <w:pPr>
        <w:ind w:right="1"/>
        <w:jc w:val="right"/>
        <w:rPr>
          <w:i/>
          <w:lang w:eastAsia="uk-UA"/>
        </w:rPr>
      </w:pPr>
    </w:p>
    <w:p w:rsidR="00C76DE1" w:rsidRDefault="00C76DE1" w:rsidP="00620E69">
      <w:pPr>
        <w:ind w:right="1"/>
        <w:jc w:val="center"/>
        <w:rPr>
          <w:b/>
        </w:rPr>
      </w:pPr>
      <w:r w:rsidRPr="00620E69">
        <w:rPr>
          <w:b/>
        </w:rPr>
        <w:t>ПЕРЕДАВАЛЬНИЙ АКТ</w:t>
      </w:r>
    </w:p>
    <w:p w:rsidR="00620E69" w:rsidRPr="00620E69" w:rsidRDefault="00620E69" w:rsidP="00620E69">
      <w:pPr>
        <w:ind w:right="1"/>
        <w:jc w:val="center"/>
        <w:rPr>
          <w:b/>
        </w:rPr>
      </w:pPr>
    </w:p>
    <w:p w:rsidR="00C76DE1" w:rsidRDefault="00C76DE1" w:rsidP="00163443">
      <w:pPr>
        <w:ind w:right="1"/>
        <w:jc w:val="both"/>
      </w:pPr>
      <w:r w:rsidRPr="004C004B">
        <w:t>с. Копистин</w:t>
      </w:r>
      <w:r w:rsidRPr="004C004B">
        <w:tab/>
      </w:r>
      <w:r w:rsidR="00620E69">
        <w:tab/>
      </w:r>
      <w:r w:rsidR="00620E69">
        <w:tab/>
      </w:r>
      <w:r w:rsidR="00620E69">
        <w:tab/>
      </w:r>
      <w:r w:rsidR="00620E69">
        <w:tab/>
      </w:r>
      <w:r w:rsidR="00620E69">
        <w:tab/>
      </w:r>
      <w:r w:rsidR="00620E69">
        <w:tab/>
      </w:r>
      <w:r w:rsidR="00620E69">
        <w:tab/>
      </w:r>
      <w:r w:rsidRPr="004C004B">
        <w:t>«</w:t>
      </w:r>
      <w:r w:rsidR="00620E69">
        <w:t>_____</w:t>
      </w:r>
      <w:r w:rsidRPr="004C004B">
        <w:t>»</w:t>
      </w:r>
      <w:r w:rsidR="00620E69">
        <w:t>_________________</w:t>
      </w:r>
      <w:r w:rsidRPr="004C004B">
        <w:t>2021</w:t>
      </w:r>
      <w:r w:rsidR="00FB2E83">
        <w:t xml:space="preserve"> </w:t>
      </w:r>
      <w:r w:rsidRPr="004C004B">
        <w:t>р.</w:t>
      </w:r>
    </w:p>
    <w:p w:rsidR="00620E69" w:rsidRPr="004C004B" w:rsidRDefault="00620E69" w:rsidP="00163443">
      <w:pPr>
        <w:ind w:right="1"/>
        <w:jc w:val="both"/>
      </w:pPr>
    </w:p>
    <w:p w:rsidR="00C76DE1" w:rsidRPr="004C004B" w:rsidRDefault="00C76DE1" w:rsidP="00620E69">
      <w:pPr>
        <w:ind w:right="1" w:firstLine="567"/>
        <w:jc w:val="both"/>
      </w:pPr>
      <w:r w:rsidRPr="004C004B">
        <w:t>Ми, що нижче підписалися, голова та члени Комісії з реорганізації Копистинської сільської ради у складі:</w:t>
      </w:r>
    </w:p>
    <w:p w:rsidR="00642D8E" w:rsidRDefault="00642D8E" w:rsidP="00163443">
      <w:pPr>
        <w:ind w:right="1"/>
        <w:jc w:val="both"/>
      </w:pPr>
    </w:p>
    <w:p w:rsidR="00C76DE1" w:rsidRPr="004C004B" w:rsidRDefault="00C76DE1" w:rsidP="00163443">
      <w:pPr>
        <w:ind w:right="1"/>
        <w:jc w:val="both"/>
      </w:pPr>
      <w:r w:rsidRPr="004C004B">
        <w:t>Голови комісії: Діденка Віталія Васильовича - секретаря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Члена комісії: Чиж Олени Анатоліївни - головного бухгалтера Копистинської сільської ради:</w:t>
      </w:r>
    </w:p>
    <w:p w:rsidR="00642D8E" w:rsidRDefault="00642D8E" w:rsidP="00163443">
      <w:pPr>
        <w:ind w:right="1"/>
        <w:jc w:val="both"/>
      </w:pPr>
    </w:p>
    <w:p w:rsidR="00C76DE1" w:rsidRPr="004C004B" w:rsidRDefault="00C76DE1" w:rsidP="00163443">
      <w:pPr>
        <w:ind w:right="1"/>
        <w:jc w:val="both"/>
      </w:pPr>
      <w:r w:rsidRPr="004C004B">
        <w:t xml:space="preserve">Члена комісії: Деревянчук Галини Іванівни </w:t>
      </w:r>
      <w:r w:rsidR="00950BF5">
        <w:t xml:space="preserve">- </w:t>
      </w:r>
      <w:r w:rsidRPr="004C004B">
        <w:t>землевпорядника Копистинської сільської ради:</w:t>
      </w:r>
    </w:p>
    <w:p w:rsidR="00642D8E" w:rsidRDefault="00642D8E" w:rsidP="00163443">
      <w:pPr>
        <w:ind w:right="1"/>
        <w:jc w:val="both"/>
      </w:pPr>
    </w:p>
    <w:p w:rsidR="00C76DE1" w:rsidRPr="004C004B" w:rsidRDefault="00C76DE1" w:rsidP="00163443">
      <w:pPr>
        <w:ind w:right="1"/>
        <w:jc w:val="both"/>
      </w:pPr>
      <w:r w:rsidRPr="004C004B">
        <w:t>Члена комісії: Костене</w:t>
      </w:r>
      <w:r w:rsidR="00905370">
        <w:t>ць</w:t>
      </w:r>
      <w:r w:rsidRPr="004C004B">
        <w:t>кого Ігора Леонідовича - завідувача відділу кадрової роботи та з питань служби в органах місцевого самоврядування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Члена комісії: Стародуб Лідії Володимирівни - завідувача відділу бухгалтерського обліку, планування та звітності;</w:t>
      </w:r>
    </w:p>
    <w:p w:rsidR="00642D8E" w:rsidRDefault="00642D8E" w:rsidP="00163443">
      <w:pPr>
        <w:ind w:right="1"/>
        <w:jc w:val="both"/>
      </w:pPr>
    </w:p>
    <w:p w:rsidR="00C76DE1" w:rsidRPr="004C004B" w:rsidRDefault="00C76DE1" w:rsidP="00163443">
      <w:pPr>
        <w:ind w:right="1"/>
        <w:jc w:val="both"/>
      </w:pPr>
      <w:r w:rsidRPr="004C004B">
        <w:t>Члена комісії: Круч Олени Олександрівни - заступника завідувача архівного відділу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 xml:space="preserve">Члена комісії: Ямчука Сергія Миколайовича </w:t>
      </w:r>
      <w:r w:rsidR="00950BF5">
        <w:t xml:space="preserve">- </w:t>
      </w:r>
      <w:r w:rsidRPr="004C004B">
        <w:t>начальника фінансового управління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Члена комісії: Кшемінської Валентини Степанівни - заступника начальника управління комунального майна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 xml:space="preserve">Члена комісії: Ромасюкова Артема </w:t>
      </w:r>
      <w:r w:rsidR="00950BF5">
        <w:t>Євген</w:t>
      </w:r>
      <w:r w:rsidRPr="004C004B">
        <w:t xml:space="preserve">овича </w:t>
      </w:r>
      <w:r w:rsidR="00950BF5">
        <w:t xml:space="preserve">- </w:t>
      </w:r>
      <w:r w:rsidRPr="004C004B">
        <w:t>начальника управління культури і туризму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 xml:space="preserve">Члена комісії: Балабуст Надії Юріївни </w:t>
      </w:r>
      <w:r w:rsidR="00950BF5">
        <w:t>- з</w:t>
      </w:r>
      <w:r w:rsidRPr="004C004B">
        <w:t>аступника директора департаменту освіти і науки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Члена комісії: Матвєєвої Людмили Вікторівни - головного спеціаліста відділу оренди та продажу земель управління земельних ресурсів та земельної реформи Департаменту архітектури, містобудування та земельних ресурсів;</w:t>
      </w:r>
    </w:p>
    <w:p w:rsidR="00642D8E" w:rsidRDefault="00642D8E" w:rsidP="00163443">
      <w:pPr>
        <w:ind w:right="1"/>
        <w:jc w:val="both"/>
      </w:pPr>
    </w:p>
    <w:p w:rsidR="00C76DE1" w:rsidRPr="004C004B" w:rsidRDefault="00C76DE1" w:rsidP="00163443">
      <w:pPr>
        <w:ind w:right="1"/>
        <w:jc w:val="both"/>
      </w:pPr>
      <w:r w:rsidRPr="004C004B">
        <w:t>Члена комісії: Гурського Віталія Віталійовича - заступника начальника управління житлово- комунального господарства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 xml:space="preserve">Члена комісії: Ткача Бориса Васильовича </w:t>
      </w:r>
      <w:r w:rsidR="001B1BB7">
        <w:t xml:space="preserve">- </w:t>
      </w:r>
      <w:r w:rsidRPr="004C004B">
        <w:t>начальника управління охорони здоров’я;</w:t>
      </w:r>
    </w:p>
    <w:p w:rsidR="00642D8E" w:rsidRDefault="00642D8E" w:rsidP="00163443">
      <w:pPr>
        <w:ind w:right="1"/>
        <w:jc w:val="both"/>
      </w:pPr>
    </w:p>
    <w:p w:rsidR="00C76DE1" w:rsidRDefault="00C76DE1" w:rsidP="00163443">
      <w:pPr>
        <w:ind w:right="1"/>
        <w:jc w:val="both"/>
      </w:pPr>
      <w:r w:rsidRPr="004C004B">
        <w:t>Члена комісії: Кірічук Оксани Володимирівни завідувача архівного сектору загального ві</w:t>
      </w:r>
      <w:r w:rsidR="00E54365">
        <w:t>дділу Хмельницької міської ради;</w:t>
      </w:r>
    </w:p>
    <w:p w:rsidR="00642D8E" w:rsidRDefault="00642D8E" w:rsidP="00163443">
      <w:pPr>
        <w:ind w:right="1"/>
        <w:jc w:val="both"/>
      </w:pPr>
    </w:p>
    <w:p w:rsidR="00C76DE1" w:rsidRPr="004C004B" w:rsidRDefault="00C76DE1" w:rsidP="00163443">
      <w:pPr>
        <w:ind w:right="1"/>
        <w:jc w:val="both"/>
      </w:pPr>
      <w:r w:rsidRPr="004C004B">
        <w:t>Члена комісії: Дружиніна Максима Андрійовича - заступника начальника управління архітектури</w:t>
      </w:r>
      <w:r w:rsidR="001B1BB7">
        <w:t xml:space="preserve"> </w:t>
      </w:r>
      <w:r w:rsidRPr="004C004B">
        <w:t>та містобудування Де парламенту архітектури, містобудування та земельних ресурсів;</w:t>
      </w:r>
    </w:p>
    <w:p w:rsidR="00642D8E" w:rsidRDefault="00642D8E" w:rsidP="00163443">
      <w:pPr>
        <w:ind w:right="1"/>
        <w:jc w:val="both"/>
      </w:pPr>
    </w:p>
    <w:p w:rsidR="00C76DE1" w:rsidRDefault="00C76DE1" w:rsidP="00163443">
      <w:pPr>
        <w:ind w:right="1"/>
        <w:jc w:val="both"/>
      </w:pPr>
      <w:r w:rsidRPr="004C004B">
        <w:lastRenderedPageBreak/>
        <w:t>Члена комісії:</w:t>
      </w:r>
      <w:r w:rsidR="001B1BB7">
        <w:t xml:space="preserve"> </w:t>
      </w:r>
      <w:r w:rsidRPr="004C004B">
        <w:t>Войцехова</w:t>
      </w:r>
      <w:r w:rsidR="001B1BB7">
        <w:t xml:space="preserve"> </w:t>
      </w:r>
      <w:r w:rsidRPr="004C004B">
        <w:t>Віктора Васильовича - завідувача господарським відділом</w:t>
      </w:r>
      <w:r w:rsidR="001B1BB7">
        <w:t xml:space="preserve"> </w:t>
      </w:r>
      <w:r w:rsidRPr="004C004B">
        <w:t>Хмельницької міської ради</w:t>
      </w:r>
    </w:p>
    <w:p w:rsidR="004574BE" w:rsidRPr="004C004B" w:rsidRDefault="004574BE" w:rsidP="00163443">
      <w:pPr>
        <w:ind w:right="1"/>
        <w:jc w:val="both"/>
      </w:pPr>
    </w:p>
    <w:p w:rsidR="00C76DE1" w:rsidRPr="004C004B" w:rsidRDefault="00C76DE1" w:rsidP="00163443">
      <w:pPr>
        <w:ind w:right="1"/>
        <w:jc w:val="both"/>
      </w:pPr>
      <w:r w:rsidRPr="004C004B">
        <w:t>керуючись ч.2 та 3 ст.107 Цивільного кодексу України, Законом України «Про внесення змін до</w:t>
      </w:r>
      <w:r w:rsidR="00EA49B1">
        <w:t xml:space="preserve"> </w:t>
      </w:r>
      <w:r w:rsidRPr="004C004B">
        <w:t>деяких законів України щодо впорядкування окремих питань організації та діяльності органів</w:t>
      </w:r>
      <w:r w:rsidR="00EA49B1">
        <w:t xml:space="preserve"> </w:t>
      </w:r>
      <w:r w:rsidRPr="004C004B">
        <w:t>місцевого самоврядування і районних державних адміністрацій», склали цей акт про наступне:</w:t>
      </w:r>
    </w:p>
    <w:p w:rsidR="00C76DE1" w:rsidRPr="004C004B" w:rsidRDefault="00C76DE1" w:rsidP="004574BE">
      <w:pPr>
        <w:ind w:right="1" w:firstLine="567"/>
        <w:jc w:val="both"/>
      </w:pPr>
      <w:r w:rsidRPr="004C004B">
        <w:t>1. Копистинська сільська рада (ЄДРПОУ 04403700</w:t>
      </w:r>
      <w:r w:rsidR="001B1BB7">
        <w:t xml:space="preserve">), місцезнаходження: с.Копистин, </w:t>
      </w:r>
      <w:r w:rsidRPr="004C004B">
        <w:t>вул.Соборна, 89) внаслідок реорганізації шляхом приєднання до Хмельницької міської ради,</w:t>
      </w:r>
      <w:r w:rsidR="00EA49B1">
        <w:t xml:space="preserve"> </w:t>
      </w:r>
      <w:r w:rsidRPr="004C004B">
        <w:t>яка є правонаступником майна, активів та зобов’язань Копистинської сільської ради, а саме:</w:t>
      </w:r>
    </w:p>
    <w:p w:rsidR="00C76DE1" w:rsidRPr="004C004B" w:rsidRDefault="004574BE" w:rsidP="004574BE">
      <w:pPr>
        <w:ind w:right="1" w:firstLine="567"/>
        <w:jc w:val="both"/>
      </w:pPr>
      <w:r>
        <w:t>1.1.</w:t>
      </w:r>
      <w:r w:rsidR="00C76DE1" w:rsidRPr="004C004B">
        <w:t xml:space="preserve"> Необоротних активів (балансова вартість) - </w:t>
      </w:r>
      <w:r w:rsidR="00C76DE1" w:rsidRPr="007E5A6A">
        <w:rPr>
          <w:b/>
          <w:i/>
        </w:rPr>
        <w:t>5274769</w:t>
      </w:r>
      <w:r w:rsidR="00FF4F75">
        <w:t xml:space="preserve"> грн., </w:t>
      </w:r>
      <w:r w:rsidR="00C76DE1" w:rsidRPr="004C004B">
        <w:t>у тому числі:</w:t>
      </w:r>
    </w:p>
    <w:p w:rsidR="00C76DE1" w:rsidRPr="004C004B" w:rsidRDefault="004574BE" w:rsidP="004574BE">
      <w:pPr>
        <w:ind w:right="1" w:firstLine="567"/>
        <w:jc w:val="both"/>
      </w:pPr>
      <w:r>
        <w:t>-</w:t>
      </w:r>
      <w:r w:rsidR="00C76DE1" w:rsidRPr="004C004B">
        <w:t xml:space="preserve"> основні засоби - </w:t>
      </w:r>
      <w:r w:rsidR="00C76DE1" w:rsidRPr="002F171E">
        <w:rPr>
          <w:b/>
          <w:i/>
        </w:rPr>
        <w:t>5041135</w:t>
      </w:r>
      <w:r w:rsidR="00C76DE1" w:rsidRPr="004C004B">
        <w:t xml:space="preserve"> грн.;</w:t>
      </w:r>
    </w:p>
    <w:p w:rsidR="00C76DE1" w:rsidRPr="004C004B" w:rsidRDefault="004574BE" w:rsidP="004574BE">
      <w:pPr>
        <w:ind w:right="1" w:firstLine="567"/>
        <w:jc w:val="both"/>
      </w:pPr>
      <w:r>
        <w:t>-</w:t>
      </w:r>
      <w:r w:rsidR="00C76DE1" w:rsidRPr="004C004B">
        <w:t xml:space="preserve"> інші необоротні матеріальні активи </w:t>
      </w:r>
      <w:r w:rsidR="00C76DE1" w:rsidRPr="00FF4F75">
        <w:rPr>
          <w:b/>
          <w:i/>
        </w:rPr>
        <w:t>233634</w:t>
      </w:r>
      <w:r w:rsidR="00C76DE1" w:rsidRPr="004C004B">
        <w:t xml:space="preserve"> гри,:</w:t>
      </w:r>
    </w:p>
    <w:p w:rsidR="00C76DE1" w:rsidRPr="004C004B" w:rsidRDefault="004574BE" w:rsidP="004574BE">
      <w:pPr>
        <w:ind w:right="1" w:firstLine="567"/>
        <w:jc w:val="both"/>
      </w:pPr>
      <w:r>
        <w:t>1.2.</w:t>
      </w:r>
      <w:r w:rsidR="00C76DE1" w:rsidRPr="004C004B">
        <w:t xml:space="preserve"> Виробничі запаси - </w:t>
      </w:r>
      <w:r w:rsidR="00C76DE1" w:rsidRPr="00FF4F75">
        <w:rPr>
          <w:b/>
          <w:i/>
        </w:rPr>
        <w:t>35129</w:t>
      </w:r>
      <w:r w:rsidR="00024022">
        <w:t xml:space="preserve"> гри.;</w:t>
      </w:r>
    </w:p>
    <w:p w:rsidR="00C76DE1" w:rsidRPr="004C004B" w:rsidRDefault="004574BE" w:rsidP="004574BE">
      <w:pPr>
        <w:ind w:right="1" w:firstLine="567"/>
        <w:jc w:val="both"/>
      </w:pPr>
      <w:r>
        <w:t>1.3.</w:t>
      </w:r>
      <w:r w:rsidR="00C76DE1" w:rsidRPr="004C004B">
        <w:t xml:space="preserve"> Грошових коштів -</w:t>
      </w:r>
      <w:r w:rsidR="002F171E">
        <w:t xml:space="preserve"> </w:t>
      </w:r>
      <w:r w:rsidR="00C76DE1" w:rsidRPr="002F171E">
        <w:rPr>
          <w:i/>
        </w:rPr>
        <w:t>0,00</w:t>
      </w:r>
      <w:r w:rsidR="00C76DE1" w:rsidRPr="004C004B">
        <w:t xml:space="preserve"> грн.;</w:t>
      </w:r>
    </w:p>
    <w:p w:rsidR="00C76DE1" w:rsidRPr="004C004B" w:rsidRDefault="004574BE" w:rsidP="004574BE">
      <w:pPr>
        <w:ind w:right="1" w:firstLine="567"/>
        <w:jc w:val="both"/>
      </w:pPr>
      <w:r>
        <w:t>1.4.</w:t>
      </w:r>
      <w:r w:rsidR="00C76DE1" w:rsidRPr="004C004B">
        <w:t xml:space="preserve"> Дебіторської заборгованості -</w:t>
      </w:r>
      <w:r w:rsidR="002F171E">
        <w:t xml:space="preserve"> </w:t>
      </w:r>
      <w:r w:rsidR="002F171E" w:rsidRPr="005E50FD">
        <w:rPr>
          <w:i/>
          <w:u w:val="single"/>
        </w:rPr>
        <w:t>0,00</w:t>
      </w:r>
      <w:r w:rsidR="002F171E" w:rsidRPr="004C004B">
        <w:t xml:space="preserve"> </w:t>
      </w:r>
      <w:r w:rsidR="002F171E">
        <w:t xml:space="preserve"> </w:t>
      </w:r>
      <w:r w:rsidR="00C76DE1" w:rsidRPr="004C004B">
        <w:t>грн., у тому числі</w:t>
      </w:r>
      <w:r w:rsidR="00A92D43">
        <w:t>;</w:t>
      </w:r>
    </w:p>
    <w:p w:rsidR="00C76DE1" w:rsidRPr="004C004B" w:rsidRDefault="004574BE" w:rsidP="004574BE">
      <w:pPr>
        <w:ind w:right="1" w:firstLine="567"/>
        <w:jc w:val="both"/>
      </w:pPr>
      <w:r>
        <w:t>-</w:t>
      </w:r>
      <w:r w:rsidR="00C76DE1" w:rsidRPr="004C004B">
        <w:t xml:space="preserve"> перед бюджетом</w:t>
      </w:r>
      <w:r w:rsidR="002F171E">
        <w:t xml:space="preserve"> - </w:t>
      </w:r>
      <w:r w:rsidR="002F171E" w:rsidRPr="005E50FD">
        <w:rPr>
          <w:i/>
          <w:u w:val="single"/>
        </w:rPr>
        <w:t>0,00</w:t>
      </w:r>
      <w:r w:rsidR="002F171E" w:rsidRPr="004C004B">
        <w:t xml:space="preserve"> </w:t>
      </w:r>
      <w:r w:rsidR="00A92D43">
        <w:t>грн.;</w:t>
      </w:r>
    </w:p>
    <w:p w:rsidR="00C76DE1" w:rsidRPr="004C004B" w:rsidRDefault="004574BE" w:rsidP="004574BE">
      <w:pPr>
        <w:ind w:right="1" w:firstLine="567"/>
        <w:jc w:val="both"/>
      </w:pPr>
      <w:r>
        <w:t xml:space="preserve">- </w:t>
      </w:r>
      <w:r w:rsidR="00C76DE1" w:rsidRPr="004C004B">
        <w:t xml:space="preserve"> з оплати праці -</w:t>
      </w:r>
      <w:r w:rsidR="002F171E">
        <w:t xml:space="preserve"> </w:t>
      </w:r>
      <w:r w:rsidR="002F171E" w:rsidRPr="005E50FD">
        <w:rPr>
          <w:i/>
          <w:u w:val="single"/>
        </w:rPr>
        <w:t>0,00</w:t>
      </w:r>
      <w:r w:rsidR="00A92D43">
        <w:t xml:space="preserve"> грн.;</w:t>
      </w:r>
    </w:p>
    <w:p w:rsidR="00C76DE1" w:rsidRPr="004C004B" w:rsidRDefault="004574BE" w:rsidP="004574BE">
      <w:pPr>
        <w:ind w:right="1" w:firstLine="567"/>
        <w:jc w:val="both"/>
      </w:pPr>
      <w:r>
        <w:t xml:space="preserve">1.5. </w:t>
      </w:r>
      <w:r w:rsidR="00C76DE1" w:rsidRPr="004C004B">
        <w:t>Кредиторської заборгованості -</w:t>
      </w:r>
      <w:r w:rsidR="00B62620">
        <w:t xml:space="preserve"> </w:t>
      </w:r>
      <w:r w:rsidR="002F171E" w:rsidRPr="005E50FD">
        <w:rPr>
          <w:i/>
          <w:u w:val="single"/>
        </w:rPr>
        <w:t>0,00</w:t>
      </w:r>
      <w:r w:rsidR="002F171E" w:rsidRPr="004C004B">
        <w:t xml:space="preserve"> </w:t>
      </w:r>
      <w:r w:rsidR="002F171E">
        <w:t xml:space="preserve">грн., у тому </w:t>
      </w:r>
      <w:r w:rsidR="00A92D43">
        <w:t>числі;</w:t>
      </w:r>
    </w:p>
    <w:p w:rsidR="00C76DE1" w:rsidRPr="004C004B" w:rsidRDefault="004574BE" w:rsidP="004574BE">
      <w:pPr>
        <w:ind w:right="1" w:firstLine="567"/>
        <w:jc w:val="both"/>
      </w:pPr>
      <w:r>
        <w:t>-</w:t>
      </w:r>
      <w:r w:rsidR="00C76DE1" w:rsidRPr="004C004B">
        <w:t xml:space="preserve"> перед бюджетом</w:t>
      </w:r>
      <w:r w:rsidR="002F171E">
        <w:t xml:space="preserve"> - </w:t>
      </w:r>
      <w:r w:rsidR="002F171E" w:rsidRPr="005E50FD">
        <w:rPr>
          <w:i/>
          <w:u w:val="single"/>
        </w:rPr>
        <w:t>0,00</w:t>
      </w:r>
      <w:r w:rsidR="002F171E" w:rsidRPr="004C004B">
        <w:t xml:space="preserve"> </w:t>
      </w:r>
      <w:r w:rsidR="00A92D43">
        <w:t>грн.;</w:t>
      </w:r>
    </w:p>
    <w:p w:rsidR="00C76DE1" w:rsidRDefault="004574BE" w:rsidP="004574BE">
      <w:pPr>
        <w:ind w:right="1" w:firstLine="567"/>
        <w:jc w:val="both"/>
      </w:pPr>
      <w:r>
        <w:t>-</w:t>
      </w:r>
      <w:r w:rsidR="00C76DE1" w:rsidRPr="004C004B">
        <w:t xml:space="preserve"> з оплати праці -</w:t>
      </w:r>
      <w:r w:rsidR="002F171E">
        <w:t xml:space="preserve"> </w:t>
      </w:r>
      <w:r w:rsidR="002F171E" w:rsidRPr="005E50FD">
        <w:rPr>
          <w:i/>
          <w:u w:val="single"/>
        </w:rPr>
        <w:t>0,00</w:t>
      </w:r>
      <w:r w:rsidR="002F171E">
        <w:t xml:space="preserve"> г</w:t>
      </w:r>
      <w:r w:rsidR="00A92D43">
        <w:t>рн.;</w:t>
      </w:r>
    </w:p>
    <w:p w:rsidR="00E54365" w:rsidRPr="004C004B" w:rsidRDefault="00E54365" w:rsidP="004574BE">
      <w:pPr>
        <w:ind w:right="1" w:firstLine="567"/>
        <w:jc w:val="both"/>
      </w:pPr>
    </w:p>
    <w:p w:rsidR="00C76DE1" w:rsidRDefault="004574BE" w:rsidP="004574BE">
      <w:pPr>
        <w:ind w:right="1" w:firstLine="567"/>
        <w:jc w:val="both"/>
      </w:pPr>
      <w:r>
        <w:t>1.6.</w:t>
      </w:r>
      <w:r w:rsidR="00C76DE1" w:rsidRPr="004C004B">
        <w:t xml:space="preserve"> Разом із майном Копистинської сільської ради Хмельницька міська рада приймає</w:t>
      </w:r>
      <w:r w:rsidR="007E5A6A">
        <w:t xml:space="preserve"> </w:t>
      </w:r>
      <w:r w:rsidR="00C76DE1" w:rsidRPr="004C004B">
        <w:t>документи, що підтверджують право власності (володіння, користування, розпорядження) на</w:t>
      </w:r>
      <w:r w:rsidR="00596AB3">
        <w:t xml:space="preserve"> </w:t>
      </w:r>
      <w:r w:rsidR="00C76DE1" w:rsidRPr="004C004B">
        <w:t>об’єкти основних засобів та документів, які підтверджують право власності або користування</w:t>
      </w:r>
      <w:r w:rsidR="009F1725">
        <w:t xml:space="preserve"> </w:t>
      </w:r>
      <w:r w:rsidR="00C76DE1" w:rsidRPr="004C004B">
        <w:t>земельним</w:t>
      </w:r>
      <w:r w:rsidR="009F1725">
        <w:t>и ділян</w:t>
      </w:r>
      <w:r w:rsidR="00C76DE1" w:rsidRPr="004C004B">
        <w:t>ками.</w:t>
      </w:r>
    </w:p>
    <w:p w:rsidR="009F1725" w:rsidRPr="004C004B" w:rsidRDefault="009F1725" w:rsidP="004574BE">
      <w:pPr>
        <w:ind w:right="1" w:firstLine="567"/>
        <w:jc w:val="both"/>
      </w:pPr>
    </w:p>
    <w:p w:rsidR="009F1725" w:rsidRDefault="009F1725" w:rsidP="009F1725">
      <w:pPr>
        <w:ind w:right="1" w:firstLine="567"/>
        <w:jc w:val="both"/>
      </w:pPr>
      <w:bookmarkStart w:id="0" w:name="bookmark1"/>
      <w:r w:rsidRPr="004C004B">
        <w:t>Додатки до передавального акту:</w:t>
      </w:r>
      <w:r>
        <w:t xml:space="preserve"> __________</w:t>
      </w:r>
      <w:r w:rsidRPr="004C004B">
        <w:t xml:space="preserve"> на </w:t>
      </w:r>
      <w:r>
        <w:t xml:space="preserve">___ </w:t>
      </w:r>
      <w:r w:rsidRPr="004C004B">
        <w:t xml:space="preserve">аркушах. </w:t>
      </w:r>
      <w:r>
        <w:t xml:space="preserve">Усього: </w:t>
      </w:r>
    </w:p>
    <w:p w:rsidR="009F1725" w:rsidRDefault="009F1725" w:rsidP="009F1725">
      <w:pPr>
        <w:ind w:right="1" w:firstLine="567"/>
        <w:jc w:val="both"/>
      </w:pPr>
      <w:r>
        <w:t>_________ аркушів.</w:t>
      </w:r>
    </w:p>
    <w:p w:rsidR="009F1725" w:rsidRDefault="009F1725" w:rsidP="009F1725">
      <w:pPr>
        <w:ind w:right="1" w:firstLine="567"/>
        <w:jc w:val="both"/>
      </w:pPr>
    </w:p>
    <w:p w:rsidR="00C76DE1" w:rsidRDefault="00C76DE1" w:rsidP="00E54365">
      <w:pPr>
        <w:ind w:right="1" w:firstLine="567"/>
        <w:jc w:val="both"/>
        <w:rPr>
          <w:b/>
        </w:rPr>
      </w:pPr>
      <w:r w:rsidRPr="009F1725">
        <w:rPr>
          <w:b/>
        </w:rPr>
        <w:t>Комісія з реорганізації Ко</w:t>
      </w:r>
      <w:r w:rsidR="009F1725" w:rsidRPr="009F1725">
        <w:rPr>
          <w:b/>
        </w:rPr>
        <w:t>пистинської</w:t>
      </w:r>
      <w:r w:rsidRPr="009F1725">
        <w:rPr>
          <w:b/>
        </w:rPr>
        <w:t xml:space="preserve"> сільської ради:</w:t>
      </w:r>
      <w:bookmarkEnd w:id="0"/>
    </w:p>
    <w:p w:rsidR="00ED5052" w:rsidRDefault="00ED5052" w:rsidP="00163443">
      <w:pPr>
        <w:ind w:right="1"/>
        <w:jc w:val="both"/>
        <w:rPr>
          <w:b/>
        </w:rPr>
      </w:pPr>
    </w:p>
    <w:tbl>
      <w:tblPr>
        <w:tblW w:w="9747" w:type="dxa"/>
        <w:tblLook w:val="04A0" w:firstRow="1" w:lastRow="0" w:firstColumn="1" w:lastColumn="0" w:noHBand="0" w:noVBand="1"/>
      </w:tblPr>
      <w:tblGrid>
        <w:gridCol w:w="2518"/>
        <w:gridCol w:w="3544"/>
        <w:gridCol w:w="3685"/>
      </w:tblGrid>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Голова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i/>
              </w:rPr>
            </w:pPr>
            <w:r w:rsidRPr="00A55CB5">
              <w:rPr>
                <w:rFonts w:eastAsia="Calibri"/>
                <w:i/>
              </w:rPr>
              <w:t>(підпис)</w:t>
            </w:r>
          </w:p>
          <w:p w:rsidR="00ED5052" w:rsidRPr="00A55CB5" w:rsidRDefault="00ED5052" w:rsidP="00A55CB5">
            <w:pPr>
              <w:jc w:val="center"/>
              <w:rPr>
                <w:rFonts w:eastAsia="Calibri"/>
                <w:b/>
              </w:rPr>
            </w:pP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Діденко Віталій Васильович</w:t>
            </w:r>
          </w:p>
          <w:p w:rsidR="00ED5052" w:rsidRPr="00A55CB5" w:rsidRDefault="00ED5052" w:rsidP="00A55CB5">
            <w:pPr>
              <w:ind w:right="-108" w:hanging="108"/>
              <w:jc w:val="center"/>
              <w:rPr>
                <w:rFonts w:eastAsia="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F32DC2" w:rsidP="00A55CB5">
            <w:pPr>
              <w:ind w:right="-108" w:hanging="108"/>
              <w:jc w:val="center"/>
              <w:rPr>
                <w:rFonts w:eastAsia="Calibri"/>
                <w:u w:val="single"/>
              </w:rPr>
            </w:pPr>
            <w:r w:rsidRPr="00A55CB5">
              <w:rPr>
                <w:rFonts w:eastAsia="Calibri"/>
                <w:u w:val="single"/>
              </w:rPr>
              <w:t>Чиж Олена Анатоліївна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F32DC2" w:rsidP="00A55CB5">
            <w:pPr>
              <w:ind w:right="-108" w:hanging="108"/>
              <w:jc w:val="center"/>
              <w:rPr>
                <w:rFonts w:eastAsia="Calibri"/>
                <w:i/>
              </w:rPr>
            </w:pPr>
            <w:r w:rsidRPr="00A55CB5">
              <w:rPr>
                <w:rFonts w:eastAsia="Calibri"/>
                <w:u w:val="single"/>
              </w:rPr>
              <w:t>Деревянчук Галина Іванівна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Кост</w:t>
            </w:r>
            <w:r w:rsidR="007179B2" w:rsidRPr="00A55CB5">
              <w:rPr>
                <w:rFonts w:eastAsia="Calibri"/>
                <w:u w:val="single"/>
              </w:rPr>
              <w:t>е</w:t>
            </w:r>
            <w:r w:rsidRPr="00A55CB5">
              <w:rPr>
                <w:rFonts w:eastAsia="Calibri"/>
                <w:u w:val="single"/>
              </w:rPr>
              <w:t>нецький Ігор Леонідович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b/>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Стародуб Лідія Володимирівна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Круч Олена Олександрівна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b/>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Ямчук Сергій Миколайович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i/>
              </w:rPr>
            </w:pPr>
            <w:r w:rsidRPr="00A55CB5">
              <w:rPr>
                <w:rFonts w:eastAsia="Calibri"/>
                <w:u w:val="single"/>
              </w:rPr>
              <w:t>Кшемінська Валентина Степанівна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b/>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Ромасюков Артем Євгенович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Балабуст Надія Юріївна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b/>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Матвєєва Людмила Вікторівна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lastRenderedPageBreak/>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Гурський Віталій Віталійович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b/>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Ткач Борис Васильович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Кірічук Оксана Володимирівна</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Дружинін Максим Андрійович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r w:rsidR="00ED5052" w:rsidRPr="00A55CB5" w:rsidTr="00A55CB5">
        <w:tc>
          <w:tcPr>
            <w:tcW w:w="2518" w:type="dxa"/>
            <w:shd w:val="clear" w:color="auto" w:fill="auto"/>
          </w:tcPr>
          <w:p w:rsidR="00ED5052" w:rsidRPr="00A55CB5" w:rsidRDefault="00ED5052" w:rsidP="00A55CB5">
            <w:pPr>
              <w:jc w:val="both"/>
              <w:rPr>
                <w:rFonts w:eastAsia="Calibri"/>
              </w:rPr>
            </w:pPr>
            <w:r w:rsidRPr="00A55CB5">
              <w:rPr>
                <w:rFonts w:eastAsia="Calibri"/>
              </w:rPr>
              <w:t>Член комісії:</w:t>
            </w:r>
          </w:p>
        </w:tc>
        <w:tc>
          <w:tcPr>
            <w:tcW w:w="3544" w:type="dxa"/>
            <w:shd w:val="clear" w:color="auto" w:fill="auto"/>
          </w:tcPr>
          <w:p w:rsidR="00ED5052" w:rsidRPr="00A55CB5" w:rsidRDefault="00ED5052" w:rsidP="00A55CB5">
            <w:pPr>
              <w:jc w:val="center"/>
              <w:rPr>
                <w:rFonts w:eastAsia="Calibri"/>
                <w:b/>
              </w:rPr>
            </w:pPr>
            <w:r w:rsidRPr="00A55CB5">
              <w:rPr>
                <w:rFonts w:eastAsia="Calibri"/>
                <w:b/>
              </w:rPr>
              <w:t>___________________________</w:t>
            </w:r>
          </w:p>
          <w:p w:rsidR="00ED5052" w:rsidRPr="00A55CB5" w:rsidRDefault="00ED5052" w:rsidP="00A55CB5">
            <w:pPr>
              <w:jc w:val="center"/>
              <w:rPr>
                <w:rFonts w:eastAsia="Calibri"/>
                <w:b/>
              </w:rPr>
            </w:pPr>
            <w:r w:rsidRPr="00A55CB5">
              <w:rPr>
                <w:rFonts w:eastAsia="Calibri"/>
                <w:i/>
              </w:rPr>
              <w:t>(підпис)</w:t>
            </w:r>
          </w:p>
        </w:tc>
        <w:tc>
          <w:tcPr>
            <w:tcW w:w="3685" w:type="dxa"/>
            <w:shd w:val="clear" w:color="auto" w:fill="auto"/>
          </w:tcPr>
          <w:p w:rsidR="00ED5052" w:rsidRPr="00A55CB5" w:rsidRDefault="00ED5052" w:rsidP="00A55CB5">
            <w:pPr>
              <w:ind w:right="-108" w:hanging="108"/>
              <w:jc w:val="center"/>
              <w:rPr>
                <w:rFonts w:eastAsia="Calibri"/>
                <w:u w:val="single"/>
              </w:rPr>
            </w:pPr>
            <w:r w:rsidRPr="00A55CB5">
              <w:rPr>
                <w:rFonts w:eastAsia="Calibri"/>
                <w:u w:val="single"/>
              </w:rPr>
              <w:t>Войцехов Віктор Васильович</w:t>
            </w:r>
          </w:p>
          <w:p w:rsidR="00ED5052" w:rsidRPr="00A55CB5" w:rsidRDefault="00ED5052" w:rsidP="00A55CB5">
            <w:pPr>
              <w:ind w:right="-108" w:hanging="108"/>
              <w:jc w:val="center"/>
              <w:rPr>
                <w:rFonts w:ascii="Calibri" w:eastAsia="Calibri" w:hAnsi="Calibri"/>
                <w:i/>
              </w:rPr>
            </w:pPr>
            <w:r w:rsidRPr="00A55CB5">
              <w:rPr>
                <w:rFonts w:eastAsia="Calibri"/>
                <w:i/>
              </w:rPr>
              <w:t>(ПІБ)</w:t>
            </w:r>
          </w:p>
        </w:tc>
      </w:tr>
    </w:tbl>
    <w:p w:rsidR="00EA49B1" w:rsidRDefault="00EA49B1" w:rsidP="00163443">
      <w:pPr>
        <w:ind w:right="1"/>
        <w:jc w:val="both"/>
      </w:pPr>
    </w:p>
    <w:p w:rsidR="00EA49B1" w:rsidRPr="005E4329" w:rsidRDefault="00EA49B1" w:rsidP="00EA49B1">
      <w:pPr>
        <w:ind w:right="1"/>
        <w:jc w:val="right"/>
        <w:rPr>
          <w:i/>
          <w:lang w:eastAsia="uk-UA"/>
        </w:rPr>
      </w:pPr>
      <w:r>
        <w:br w:type="page"/>
      </w:r>
      <w:r w:rsidRPr="005E4329">
        <w:rPr>
          <w:i/>
          <w:lang w:eastAsia="uk-UA"/>
        </w:rPr>
        <w:lastRenderedPageBreak/>
        <w:t>Дода</w:t>
      </w:r>
      <w:r>
        <w:rPr>
          <w:i/>
          <w:lang w:eastAsia="uk-UA"/>
        </w:rPr>
        <w:t xml:space="preserve">ток </w:t>
      </w:r>
      <w:r w:rsidR="000A2364">
        <w:rPr>
          <w:i/>
          <w:lang w:eastAsia="uk-UA"/>
        </w:rPr>
        <w:t>6</w:t>
      </w:r>
    </w:p>
    <w:p w:rsidR="00EA49B1" w:rsidRDefault="00EA49B1" w:rsidP="00EA49B1">
      <w:pPr>
        <w:ind w:right="1"/>
        <w:jc w:val="right"/>
        <w:rPr>
          <w:i/>
          <w:lang w:eastAsia="uk-UA"/>
        </w:rPr>
      </w:pPr>
      <w:r w:rsidRPr="005E4329">
        <w:rPr>
          <w:i/>
          <w:lang w:eastAsia="uk-UA"/>
        </w:rPr>
        <w:t>до рішення сесії міської ради</w:t>
      </w:r>
    </w:p>
    <w:p w:rsidR="00EA49B1" w:rsidRDefault="00EA49B1" w:rsidP="00EA49B1">
      <w:pPr>
        <w:ind w:right="1"/>
        <w:jc w:val="right"/>
        <w:rPr>
          <w:i/>
          <w:lang w:eastAsia="uk-UA"/>
        </w:rPr>
      </w:pPr>
      <w:r>
        <w:rPr>
          <w:i/>
          <w:lang w:eastAsia="uk-UA"/>
        </w:rPr>
        <w:t>від 17.02.2021 №81</w:t>
      </w:r>
    </w:p>
    <w:p w:rsidR="00EC6EDD" w:rsidRPr="005E4329" w:rsidRDefault="00EC6EDD" w:rsidP="00EA49B1">
      <w:pPr>
        <w:ind w:right="1"/>
        <w:jc w:val="right"/>
        <w:rPr>
          <w:i/>
          <w:lang w:eastAsia="uk-UA"/>
        </w:rPr>
      </w:pPr>
    </w:p>
    <w:p w:rsidR="00C76DE1" w:rsidRDefault="00C76DE1" w:rsidP="00EA49B1">
      <w:pPr>
        <w:ind w:right="1"/>
        <w:jc w:val="center"/>
        <w:rPr>
          <w:b/>
        </w:rPr>
      </w:pPr>
      <w:r w:rsidRPr="00EA49B1">
        <w:rPr>
          <w:b/>
        </w:rPr>
        <w:t>ПЕРЕДАВАЛЬНИЙ АКТ</w:t>
      </w:r>
    </w:p>
    <w:p w:rsidR="00C869B3" w:rsidRPr="00EA49B1" w:rsidRDefault="00C869B3" w:rsidP="00EA49B1">
      <w:pPr>
        <w:ind w:right="1"/>
        <w:jc w:val="center"/>
        <w:rPr>
          <w:b/>
        </w:rPr>
      </w:pPr>
    </w:p>
    <w:p w:rsidR="00C76DE1" w:rsidRDefault="00C76DE1" w:rsidP="00163443">
      <w:pPr>
        <w:ind w:right="1"/>
        <w:jc w:val="both"/>
      </w:pPr>
      <w:r w:rsidRPr="004C004B">
        <w:t>с. Масівці</w:t>
      </w:r>
      <w:r w:rsidRPr="004C004B">
        <w:tab/>
      </w:r>
      <w:r w:rsidR="00C869B3">
        <w:tab/>
      </w:r>
      <w:r w:rsidR="00C869B3">
        <w:tab/>
      </w:r>
      <w:r w:rsidR="00C869B3">
        <w:tab/>
      </w:r>
      <w:r w:rsidR="00C869B3">
        <w:tab/>
      </w:r>
      <w:r w:rsidR="00C869B3">
        <w:tab/>
      </w:r>
      <w:r w:rsidR="00C869B3">
        <w:tab/>
      </w:r>
      <w:r w:rsidR="00C869B3">
        <w:tab/>
      </w:r>
      <w:r w:rsidR="00C869B3">
        <w:tab/>
      </w:r>
      <w:r w:rsidR="00C869B3">
        <w:tab/>
      </w:r>
      <w:r w:rsidR="00C869B3">
        <w:tab/>
      </w:r>
      <w:r w:rsidRPr="004C004B">
        <w:t>«</w:t>
      </w:r>
      <w:r w:rsidR="00C869B3">
        <w:t>____</w:t>
      </w:r>
      <w:r w:rsidRPr="004C004B">
        <w:t>»</w:t>
      </w:r>
      <w:r w:rsidR="00C869B3">
        <w:t>__________</w:t>
      </w:r>
      <w:r w:rsidRPr="004C004B">
        <w:t xml:space="preserve"> 20</w:t>
      </w:r>
      <w:r w:rsidR="00C869B3">
        <w:t>___</w:t>
      </w:r>
    </w:p>
    <w:p w:rsidR="00C869B3" w:rsidRPr="004C004B" w:rsidRDefault="00C869B3" w:rsidP="00163443">
      <w:pPr>
        <w:ind w:right="1"/>
        <w:jc w:val="both"/>
      </w:pPr>
    </w:p>
    <w:p w:rsidR="00C76DE1" w:rsidRPr="004C004B" w:rsidRDefault="00C76DE1" w:rsidP="00824C22">
      <w:pPr>
        <w:ind w:right="1" w:firstLine="567"/>
        <w:jc w:val="both"/>
      </w:pPr>
      <w:r w:rsidRPr="004C004B">
        <w:t>Ми, що нижче підписалися, голова та члени Комісії з реорганізації Масівецької сільської ради у складі:</w:t>
      </w:r>
    </w:p>
    <w:p w:rsidR="00C76DE1" w:rsidRPr="004C004B" w:rsidRDefault="00C76DE1" w:rsidP="00824C22">
      <w:pPr>
        <w:ind w:right="1" w:firstLine="567"/>
        <w:jc w:val="both"/>
      </w:pPr>
      <w:r w:rsidRPr="004C004B">
        <w:t>Голови комісії: ДІДЕНКО Віталій Васильович - секр</w:t>
      </w:r>
      <w:r w:rsidR="003C2C30">
        <w:t>етар Хмельницької міської ради;</w:t>
      </w:r>
    </w:p>
    <w:p w:rsidR="00C76DE1" w:rsidRPr="004C004B" w:rsidRDefault="00C76DE1" w:rsidP="00824C22">
      <w:pPr>
        <w:ind w:right="1" w:firstLine="567"/>
        <w:jc w:val="both"/>
      </w:pPr>
      <w:r w:rsidRPr="004C004B">
        <w:t>Члена комісії: АСТАХОВА Олена Володимирівна - головний бухгалтер Масівецької сільської ради;</w:t>
      </w:r>
    </w:p>
    <w:p w:rsidR="00C76DE1" w:rsidRPr="004C004B" w:rsidRDefault="00C76DE1" w:rsidP="00824C22">
      <w:pPr>
        <w:ind w:right="1" w:firstLine="567"/>
        <w:jc w:val="both"/>
      </w:pPr>
      <w:r w:rsidRPr="004C004B">
        <w:t>Члена комісії: ШТЕФАНЮК Анатолій Дмитрович - спеціаліст-землевпорядник Масівецької сільської ради;</w:t>
      </w:r>
    </w:p>
    <w:p w:rsidR="00C76DE1" w:rsidRPr="004C004B" w:rsidRDefault="00C76DE1" w:rsidP="00824C22">
      <w:pPr>
        <w:ind w:right="1" w:firstLine="567"/>
        <w:jc w:val="both"/>
      </w:pPr>
      <w:r w:rsidRPr="004C004B">
        <w:t>Члена комісії: КОСТЕНЕЦЬКИЙ Ігор Леонідович - завідувач відділу кадрової роботи та з питань служби в органах місцевого самоврядування Хмельницької міської ради;</w:t>
      </w:r>
    </w:p>
    <w:p w:rsidR="00C76DE1" w:rsidRPr="004C004B" w:rsidRDefault="00C76DE1" w:rsidP="00824C22">
      <w:pPr>
        <w:ind w:right="1" w:firstLine="567"/>
        <w:jc w:val="both"/>
      </w:pPr>
      <w:r w:rsidRPr="004C004B">
        <w:t>Члена комісії: СТАРОДУБ Лідія Володимирівна- завідувач відділу бухгалтерського обліку, планування та звітності;</w:t>
      </w:r>
    </w:p>
    <w:p w:rsidR="00C76DE1" w:rsidRPr="004C004B" w:rsidRDefault="00C76DE1" w:rsidP="00824C22">
      <w:pPr>
        <w:ind w:right="1" w:firstLine="567"/>
        <w:jc w:val="both"/>
      </w:pPr>
      <w:r w:rsidRPr="004C004B">
        <w:t>Члена комісії: КРУЧ Олена Олександрівна - заступник завідувача архівного відділу Хмельницької міської ради;</w:t>
      </w:r>
    </w:p>
    <w:p w:rsidR="00C76DE1" w:rsidRPr="004C004B" w:rsidRDefault="00C76DE1" w:rsidP="00824C22">
      <w:pPr>
        <w:ind w:right="1" w:firstLine="567"/>
        <w:jc w:val="both"/>
      </w:pPr>
      <w:r w:rsidRPr="004C004B">
        <w:t>Члена комісії: ЯМЧУК Сергій Миколайович - начальник фінансового управлін</w:t>
      </w:r>
      <w:r w:rsidR="00E7470B">
        <w:t>ня</w:t>
      </w:r>
      <w:r w:rsidRPr="004C004B">
        <w:t xml:space="preserve"> Хмельницької</w:t>
      </w:r>
      <w:r w:rsidR="003C2C30">
        <w:t xml:space="preserve"> міської ради;</w:t>
      </w:r>
    </w:p>
    <w:p w:rsidR="00C76DE1" w:rsidRPr="004C004B" w:rsidRDefault="00C76DE1" w:rsidP="00824C22">
      <w:pPr>
        <w:ind w:right="1" w:firstLine="567"/>
        <w:jc w:val="both"/>
      </w:pPr>
      <w:r w:rsidRPr="004C004B">
        <w:t>Члена комісії: КШЕМ</w:t>
      </w:r>
      <w:r w:rsidR="00E7470B">
        <w:t>ІН</w:t>
      </w:r>
      <w:r w:rsidRPr="004C004B">
        <w:t>СЬКА Валентина Степанівна - заступник начальника управління комунального майна Хмельницької міської ради;</w:t>
      </w:r>
    </w:p>
    <w:p w:rsidR="00C76DE1" w:rsidRPr="004C004B" w:rsidRDefault="00C76DE1" w:rsidP="00824C22">
      <w:pPr>
        <w:ind w:right="1" w:firstLine="567"/>
        <w:jc w:val="both"/>
      </w:pPr>
      <w:r w:rsidRPr="004C004B">
        <w:t>Члена</w:t>
      </w:r>
      <w:r w:rsidR="00E7470B">
        <w:t xml:space="preserve"> </w:t>
      </w:r>
      <w:r w:rsidRPr="004C004B">
        <w:t>комісії:</w:t>
      </w:r>
      <w:r w:rsidR="00E7470B">
        <w:t xml:space="preserve"> </w:t>
      </w:r>
      <w:r w:rsidRPr="004C004B">
        <w:t>РОМАСЮКОВ Артем Євгенович</w:t>
      </w:r>
      <w:r w:rsidR="00E7470B">
        <w:t xml:space="preserve"> </w:t>
      </w:r>
      <w:r w:rsidRPr="004C004B">
        <w:t>- начальник управління культури і туризму</w:t>
      </w:r>
      <w:r w:rsidR="00BE2BF2">
        <w:t xml:space="preserve"> </w:t>
      </w:r>
      <w:r w:rsidRPr="004C004B">
        <w:t>Хмельницької міської ради;</w:t>
      </w:r>
    </w:p>
    <w:p w:rsidR="00C76DE1" w:rsidRPr="004C004B" w:rsidRDefault="00C76DE1" w:rsidP="00824C22">
      <w:pPr>
        <w:ind w:right="1" w:firstLine="567"/>
        <w:jc w:val="both"/>
      </w:pPr>
      <w:r w:rsidRPr="004C004B">
        <w:t>Члена комісії: БАЛАБУСТ Надія Юріївна - заступник директора департаменту освіти і науки Хмельницької міської ради;</w:t>
      </w:r>
    </w:p>
    <w:p w:rsidR="00C76DE1" w:rsidRPr="004C004B" w:rsidRDefault="00C76DE1" w:rsidP="00824C22">
      <w:pPr>
        <w:ind w:right="1" w:firstLine="567"/>
        <w:jc w:val="both"/>
      </w:pPr>
      <w:r w:rsidRPr="004C004B">
        <w:t>Члена комісії: ДРУЖИНІН Максим Андрійович- заступник начальника управління архітектури, містобудування та земельних ресурсів Хмельницької міської ради;</w:t>
      </w:r>
    </w:p>
    <w:p w:rsidR="00C76DE1" w:rsidRPr="004C004B" w:rsidRDefault="00C76DE1" w:rsidP="00824C22">
      <w:pPr>
        <w:ind w:right="1" w:firstLine="567"/>
        <w:jc w:val="both"/>
      </w:pPr>
      <w:r w:rsidRPr="004C004B">
        <w:t>Члена</w:t>
      </w:r>
      <w:r w:rsidR="002D75BE">
        <w:t xml:space="preserve"> </w:t>
      </w:r>
      <w:r w:rsidRPr="004C004B">
        <w:t>комісії:</w:t>
      </w:r>
      <w:r w:rsidR="002D75BE">
        <w:t xml:space="preserve"> Г</w:t>
      </w:r>
      <w:r w:rsidRPr="004C004B">
        <w:t>УРСЬКИЙ Віталій Віталійович</w:t>
      </w:r>
      <w:r w:rsidR="002D75BE">
        <w:t xml:space="preserve"> </w:t>
      </w:r>
      <w:r w:rsidRPr="004C004B">
        <w:t>- заступник начальника управління житлово-комунального господарства Хмельницької міської ради;</w:t>
      </w:r>
    </w:p>
    <w:p w:rsidR="00C76DE1" w:rsidRPr="004C004B" w:rsidRDefault="00C76DE1" w:rsidP="00824C22">
      <w:pPr>
        <w:ind w:right="1" w:firstLine="567"/>
        <w:jc w:val="both"/>
      </w:pPr>
      <w:r w:rsidRPr="004C004B">
        <w:t>Члена комісії: ТКАЧ Борис Васильович - начальник управління охорони здоров’я;</w:t>
      </w:r>
    </w:p>
    <w:p w:rsidR="00C76DE1" w:rsidRPr="004C004B" w:rsidRDefault="00C76DE1" w:rsidP="00824C22">
      <w:pPr>
        <w:ind w:right="1" w:firstLine="567"/>
        <w:jc w:val="both"/>
      </w:pPr>
      <w:r w:rsidRPr="004C004B">
        <w:t>Члена комісії: К1РІЧУК Оксана Володимирівна - завідувач архівного сектору загального відділу Хмельницької міської ради</w:t>
      </w:r>
      <w:r w:rsidR="002D7D38">
        <w:t>;</w:t>
      </w:r>
    </w:p>
    <w:p w:rsidR="00C76DE1" w:rsidRPr="004C004B" w:rsidRDefault="00C76DE1" w:rsidP="00824C22">
      <w:pPr>
        <w:ind w:right="1" w:firstLine="567"/>
        <w:jc w:val="both"/>
      </w:pPr>
      <w:r w:rsidRPr="004C004B">
        <w:t>Члена комісії: МАТВЄЄВА Людмила Вікторівна - головний спеціаліст відділу оренди та продажу земель управління земельних ресурсів та земельної реформи Департаменту архітектури, містобудування та земельних ресурсів Хмельницької міської ради</w:t>
      </w:r>
      <w:r w:rsidR="002D7D38">
        <w:t>;</w:t>
      </w:r>
    </w:p>
    <w:p w:rsidR="00C76DE1" w:rsidRPr="004C004B" w:rsidRDefault="00C76DE1" w:rsidP="00824C22">
      <w:pPr>
        <w:ind w:right="1" w:firstLine="567"/>
        <w:jc w:val="both"/>
      </w:pPr>
      <w:r w:rsidRPr="004C004B">
        <w:t>Члена комісії: ВОЙЦЕХОВ Віктор Васильович - завідувач господарським відділом Хмельницької міської ради</w:t>
      </w:r>
    </w:p>
    <w:p w:rsidR="000419E3" w:rsidRDefault="000419E3" w:rsidP="00824C22">
      <w:pPr>
        <w:ind w:right="1" w:firstLine="567"/>
        <w:jc w:val="both"/>
      </w:pPr>
    </w:p>
    <w:p w:rsidR="00C76DE1" w:rsidRPr="004C004B" w:rsidRDefault="00C76DE1" w:rsidP="00824C22">
      <w:pPr>
        <w:ind w:right="1" w:firstLine="567"/>
        <w:jc w:val="both"/>
      </w:pPr>
      <w:r w:rsidRPr="004C004B">
        <w:t>керуючись</w:t>
      </w:r>
      <w:r w:rsidR="00FF41CA">
        <w:t xml:space="preserve"> ч.2 та 3 </w:t>
      </w:r>
      <w:r w:rsidRPr="004C004B">
        <w:t>ст.107 Цивільного кодексу України, Законом України «Про внесення змін</w:t>
      </w:r>
      <w:r w:rsidR="00FF41CA">
        <w:t xml:space="preserve"> </w:t>
      </w:r>
      <w:r w:rsidRPr="004C004B">
        <w:t>до</w:t>
      </w:r>
      <w:r w:rsidR="00FF41CA">
        <w:t xml:space="preserve"> </w:t>
      </w:r>
      <w:r w:rsidRPr="004C004B">
        <w:t>деяких</w:t>
      </w:r>
      <w:r w:rsidR="00FF41CA">
        <w:t xml:space="preserve"> </w:t>
      </w:r>
      <w:r w:rsidRPr="004C004B">
        <w:t>законів</w:t>
      </w:r>
      <w:r w:rsidR="00FF41CA">
        <w:t xml:space="preserve"> </w:t>
      </w:r>
      <w:r w:rsidRPr="004C004B">
        <w:t>України щодо впорядкування</w:t>
      </w:r>
      <w:r w:rsidR="00FF41CA">
        <w:t xml:space="preserve"> </w:t>
      </w:r>
      <w:r w:rsidRPr="004C004B">
        <w:t>окремих питань організації та діяльності</w:t>
      </w:r>
      <w:r w:rsidR="00FF41CA">
        <w:t xml:space="preserve"> </w:t>
      </w:r>
      <w:r w:rsidRPr="004C004B">
        <w:t>органів місцевого самоврядування і районних державних адміністрацій», склали цей акт про наступне:</w:t>
      </w:r>
    </w:p>
    <w:p w:rsidR="00C76DE1" w:rsidRPr="004C004B" w:rsidRDefault="00521741" w:rsidP="00824C22">
      <w:pPr>
        <w:ind w:right="1" w:firstLine="567"/>
        <w:jc w:val="both"/>
      </w:pPr>
      <w:r>
        <w:t xml:space="preserve">1. </w:t>
      </w:r>
      <w:r w:rsidR="00C76DE1" w:rsidRPr="004C004B">
        <w:t>Масівецька сільська рада (ЄДРПОУ 04403738), місцезнаходження: с.Масівці, вулиця Центральна,49) внаслідок реорганізації шляхом приєднання до Хмельницької міської ради, яка є правонаступником майна, активів та зобов’язань Масівецької сільської ради, а саме:</w:t>
      </w:r>
    </w:p>
    <w:p w:rsidR="00C76DE1" w:rsidRPr="004C004B" w:rsidRDefault="00521741" w:rsidP="00824C22">
      <w:pPr>
        <w:ind w:right="1" w:firstLine="567"/>
        <w:jc w:val="both"/>
      </w:pPr>
      <w:r>
        <w:t xml:space="preserve">1.1. </w:t>
      </w:r>
      <w:r w:rsidR="00C76DE1" w:rsidRPr="004C004B">
        <w:t xml:space="preserve">Необоротних активів (балансова вартість) - </w:t>
      </w:r>
      <w:r w:rsidR="00C76DE1" w:rsidRPr="00521741">
        <w:rPr>
          <w:u w:val="single"/>
        </w:rPr>
        <w:t>6 125</w:t>
      </w:r>
      <w:r>
        <w:rPr>
          <w:u w:val="single"/>
        </w:rPr>
        <w:t> </w:t>
      </w:r>
      <w:r w:rsidR="00C76DE1" w:rsidRPr="00521741">
        <w:rPr>
          <w:u w:val="single"/>
        </w:rPr>
        <w:t>756</w:t>
      </w:r>
      <w:r>
        <w:rPr>
          <w:u w:val="single"/>
        </w:rPr>
        <w:t>,</w:t>
      </w:r>
      <w:r w:rsidR="00C76DE1" w:rsidRPr="00521741">
        <w:rPr>
          <w:u w:val="single"/>
        </w:rPr>
        <w:t>02</w:t>
      </w:r>
      <w:r w:rsidR="00C76DE1" w:rsidRPr="004C004B">
        <w:t xml:space="preserve"> грн., у тому числі:</w:t>
      </w:r>
    </w:p>
    <w:p w:rsidR="00C76DE1" w:rsidRPr="004C004B" w:rsidRDefault="00521741" w:rsidP="00824C22">
      <w:pPr>
        <w:ind w:right="1" w:firstLine="567"/>
        <w:jc w:val="both"/>
      </w:pPr>
      <w:r>
        <w:t>-</w:t>
      </w:r>
      <w:r w:rsidR="00C76DE1" w:rsidRPr="004C004B">
        <w:t xml:space="preserve"> основні засоби -</w:t>
      </w:r>
      <w:r>
        <w:t xml:space="preserve"> </w:t>
      </w:r>
      <w:r w:rsidR="00C76DE1" w:rsidRPr="00521741">
        <w:rPr>
          <w:i/>
          <w:u w:val="single"/>
        </w:rPr>
        <w:t>5</w:t>
      </w:r>
      <w:r w:rsidRPr="00521741">
        <w:rPr>
          <w:i/>
          <w:u w:val="single"/>
        </w:rPr>
        <w:t> </w:t>
      </w:r>
      <w:r w:rsidR="00C76DE1" w:rsidRPr="00521741">
        <w:rPr>
          <w:i/>
          <w:u w:val="single"/>
        </w:rPr>
        <w:t>812</w:t>
      </w:r>
      <w:r w:rsidRPr="00521741">
        <w:rPr>
          <w:i/>
          <w:u w:val="single"/>
        </w:rPr>
        <w:t xml:space="preserve"> 968,</w:t>
      </w:r>
      <w:r w:rsidR="00C76DE1" w:rsidRPr="00521741">
        <w:rPr>
          <w:i/>
          <w:u w:val="single"/>
        </w:rPr>
        <w:t>00</w:t>
      </w:r>
      <w:r w:rsidR="00C76DE1" w:rsidRPr="004C004B">
        <w:t xml:space="preserve"> грн.;</w:t>
      </w:r>
    </w:p>
    <w:p w:rsidR="00C76DE1" w:rsidRPr="004C004B" w:rsidRDefault="00521741" w:rsidP="00824C22">
      <w:pPr>
        <w:ind w:right="1" w:firstLine="567"/>
        <w:jc w:val="both"/>
      </w:pPr>
      <w:r>
        <w:t>-</w:t>
      </w:r>
      <w:r w:rsidR="00C76DE1" w:rsidRPr="004C004B">
        <w:t xml:space="preserve"> інші необоротні матеріальні активи -</w:t>
      </w:r>
      <w:r>
        <w:t xml:space="preserve"> </w:t>
      </w:r>
      <w:r w:rsidR="00C76DE1" w:rsidRPr="00521741">
        <w:rPr>
          <w:u w:val="single"/>
        </w:rPr>
        <w:t>312</w:t>
      </w:r>
      <w:r w:rsidRPr="00521741">
        <w:rPr>
          <w:u w:val="single"/>
        </w:rPr>
        <w:t> </w:t>
      </w:r>
      <w:r w:rsidR="00C76DE1" w:rsidRPr="00521741">
        <w:rPr>
          <w:u w:val="single"/>
        </w:rPr>
        <w:t>788</w:t>
      </w:r>
      <w:r w:rsidRPr="00521741">
        <w:rPr>
          <w:u w:val="single"/>
        </w:rPr>
        <w:t>,</w:t>
      </w:r>
      <w:r w:rsidR="00C76DE1" w:rsidRPr="00521741">
        <w:rPr>
          <w:u w:val="single"/>
        </w:rPr>
        <w:t>02</w:t>
      </w:r>
      <w:r w:rsidR="00C76DE1" w:rsidRPr="004C004B">
        <w:t xml:space="preserve"> грн.:</w:t>
      </w:r>
    </w:p>
    <w:p w:rsidR="00C76DE1" w:rsidRPr="004C004B" w:rsidRDefault="00184E23" w:rsidP="00824C22">
      <w:pPr>
        <w:ind w:right="1" w:firstLine="567"/>
        <w:jc w:val="both"/>
      </w:pPr>
      <w:r>
        <w:t xml:space="preserve">1.2. </w:t>
      </w:r>
      <w:r w:rsidR="00C76DE1" w:rsidRPr="004C004B">
        <w:t>Виробничі запаси -</w:t>
      </w:r>
      <w:r w:rsidR="00521741">
        <w:t xml:space="preserve"> </w:t>
      </w:r>
      <w:r w:rsidR="00C76DE1" w:rsidRPr="00521741">
        <w:rPr>
          <w:i/>
          <w:u w:val="single"/>
        </w:rPr>
        <w:t>85084,00</w:t>
      </w:r>
      <w:r w:rsidR="00521741">
        <w:rPr>
          <w:i/>
          <w:u w:val="single"/>
        </w:rPr>
        <w:t xml:space="preserve"> </w:t>
      </w:r>
      <w:r w:rsidR="00C76DE1" w:rsidRPr="004C004B">
        <w:t>грн.;</w:t>
      </w:r>
    </w:p>
    <w:p w:rsidR="00C76DE1" w:rsidRPr="004C004B" w:rsidRDefault="00184E23" w:rsidP="00824C22">
      <w:pPr>
        <w:ind w:right="1" w:firstLine="567"/>
        <w:jc w:val="both"/>
      </w:pPr>
      <w:r>
        <w:t xml:space="preserve">1.3. </w:t>
      </w:r>
      <w:r w:rsidR="00521741">
        <w:t xml:space="preserve">Грошових коштів - </w:t>
      </w:r>
      <w:r w:rsidR="00C76DE1" w:rsidRPr="00521741">
        <w:rPr>
          <w:i/>
          <w:u w:val="single"/>
        </w:rPr>
        <w:t>0</w:t>
      </w:r>
      <w:r w:rsidR="00521741">
        <w:rPr>
          <w:i/>
          <w:u w:val="single"/>
        </w:rPr>
        <w:t>,</w:t>
      </w:r>
      <w:r w:rsidR="00C76DE1" w:rsidRPr="00521741">
        <w:rPr>
          <w:i/>
          <w:u w:val="single"/>
        </w:rPr>
        <w:t>00</w:t>
      </w:r>
      <w:r w:rsidR="00521741">
        <w:t xml:space="preserve"> </w:t>
      </w:r>
      <w:r w:rsidR="00C76DE1" w:rsidRPr="004C004B">
        <w:t>грн.;</w:t>
      </w:r>
    </w:p>
    <w:p w:rsidR="00C76DE1" w:rsidRDefault="00184E23" w:rsidP="00824C22">
      <w:pPr>
        <w:ind w:right="1" w:firstLine="567"/>
        <w:jc w:val="both"/>
      </w:pPr>
      <w:r>
        <w:t xml:space="preserve">1.4. </w:t>
      </w:r>
      <w:r w:rsidR="00C76DE1" w:rsidRPr="004C004B">
        <w:t>Дебіторської заборгованості -</w:t>
      </w:r>
      <w:r w:rsidR="00521741">
        <w:t xml:space="preserve"> </w:t>
      </w:r>
      <w:r w:rsidR="00521741" w:rsidRPr="00521741">
        <w:rPr>
          <w:i/>
          <w:u w:val="single"/>
        </w:rPr>
        <w:t>0</w:t>
      </w:r>
      <w:r w:rsidR="00521741">
        <w:rPr>
          <w:i/>
          <w:u w:val="single"/>
        </w:rPr>
        <w:t>,</w:t>
      </w:r>
      <w:r w:rsidR="00521741" w:rsidRPr="00521741">
        <w:rPr>
          <w:i/>
          <w:u w:val="single"/>
        </w:rPr>
        <w:t>00</w:t>
      </w:r>
      <w:r w:rsidR="00521741">
        <w:t xml:space="preserve"> </w:t>
      </w:r>
      <w:r w:rsidR="00C76DE1" w:rsidRPr="004C004B">
        <w:t>грн.,</w:t>
      </w:r>
      <w:r w:rsidR="00521741">
        <w:t xml:space="preserve"> </w:t>
      </w:r>
      <w:r w:rsidR="00C76DE1" w:rsidRPr="004C004B">
        <w:t>у тому числі:</w:t>
      </w:r>
    </w:p>
    <w:p w:rsidR="00C76DE1" w:rsidRPr="004C004B" w:rsidRDefault="00184E23" w:rsidP="00824C22">
      <w:pPr>
        <w:ind w:right="1" w:firstLine="567"/>
        <w:jc w:val="both"/>
      </w:pPr>
      <w:r>
        <w:lastRenderedPageBreak/>
        <w:t>-</w:t>
      </w:r>
      <w:r w:rsidR="00C76DE1" w:rsidRPr="004C004B">
        <w:t xml:space="preserve"> перед бюджетом </w:t>
      </w:r>
      <w:r w:rsidR="00521741">
        <w:t xml:space="preserve">- </w:t>
      </w:r>
      <w:r w:rsidR="00521741" w:rsidRPr="00521741">
        <w:rPr>
          <w:i/>
          <w:u w:val="single"/>
        </w:rPr>
        <w:t>0</w:t>
      </w:r>
      <w:r w:rsidR="00521741">
        <w:rPr>
          <w:i/>
          <w:u w:val="single"/>
        </w:rPr>
        <w:t>,</w:t>
      </w:r>
      <w:r w:rsidR="00521741" w:rsidRPr="00521741">
        <w:rPr>
          <w:i/>
          <w:u w:val="single"/>
        </w:rPr>
        <w:t>00</w:t>
      </w:r>
      <w:r w:rsidR="00521741">
        <w:t xml:space="preserve"> </w:t>
      </w:r>
      <w:r w:rsidR="00C76DE1" w:rsidRPr="004C004B">
        <w:t>грн.;</w:t>
      </w:r>
    </w:p>
    <w:p w:rsidR="00C76DE1" w:rsidRPr="004C004B" w:rsidRDefault="00184E23" w:rsidP="00824C22">
      <w:pPr>
        <w:ind w:right="1" w:firstLine="567"/>
        <w:jc w:val="both"/>
      </w:pPr>
      <w:r>
        <w:t>-</w:t>
      </w:r>
      <w:r w:rsidR="00521741">
        <w:t xml:space="preserve"> з оплати праці - </w:t>
      </w:r>
      <w:r w:rsidR="00521741" w:rsidRPr="00521741">
        <w:rPr>
          <w:i/>
          <w:u w:val="single"/>
        </w:rPr>
        <w:t>0</w:t>
      </w:r>
      <w:r w:rsidR="00521741">
        <w:rPr>
          <w:i/>
          <w:u w:val="single"/>
        </w:rPr>
        <w:t>,</w:t>
      </w:r>
      <w:r w:rsidR="00521741" w:rsidRPr="00521741">
        <w:rPr>
          <w:i/>
          <w:u w:val="single"/>
        </w:rPr>
        <w:t>00</w:t>
      </w:r>
      <w:r w:rsidR="00521741">
        <w:rPr>
          <w:i/>
          <w:u w:val="single"/>
        </w:rPr>
        <w:t xml:space="preserve"> </w:t>
      </w:r>
      <w:r w:rsidR="00C76DE1" w:rsidRPr="004C004B">
        <w:t>грн.;</w:t>
      </w:r>
    </w:p>
    <w:p w:rsidR="00C76DE1" w:rsidRPr="004C004B" w:rsidRDefault="00184E23" w:rsidP="00824C22">
      <w:pPr>
        <w:ind w:right="1" w:firstLine="567"/>
        <w:jc w:val="both"/>
      </w:pPr>
      <w:r>
        <w:t xml:space="preserve">1.5. </w:t>
      </w:r>
      <w:r w:rsidR="00C76DE1" w:rsidRPr="004C004B">
        <w:t xml:space="preserve">Кредиторської заборгованості - </w:t>
      </w:r>
      <w:r w:rsidR="00F92AA3" w:rsidRPr="00521741">
        <w:rPr>
          <w:i/>
          <w:u w:val="single"/>
        </w:rPr>
        <w:t>0</w:t>
      </w:r>
      <w:r w:rsidR="00F92AA3">
        <w:rPr>
          <w:i/>
          <w:u w:val="single"/>
        </w:rPr>
        <w:t>,</w:t>
      </w:r>
      <w:r w:rsidR="00F92AA3" w:rsidRPr="00521741">
        <w:rPr>
          <w:i/>
          <w:u w:val="single"/>
        </w:rPr>
        <w:t>00</w:t>
      </w:r>
      <w:r w:rsidR="00F92AA3">
        <w:rPr>
          <w:i/>
          <w:u w:val="single"/>
        </w:rPr>
        <w:t xml:space="preserve"> </w:t>
      </w:r>
      <w:r w:rsidR="00C76DE1" w:rsidRPr="004C004B">
        <w:t>грн., у тому числі:</w:t>
      </w:r>
    </w:p>
    <w:p w:rsidR="00C76DE1" w:rsidRPr="004C004B" w:rsidRDefault="00184E23" w:rsidP="00824C22">
      <w:pPr>
        <w:ind w:right="1" w:firstLine="567"/>
        <w:jc w:val="both"/>
      </w:pPr>
      <w:r>
        <w:t>-</w:t>
      </w:r>
      <w:r w:rsidR="00C76DE1" w:rsidRPr="004C004B">
        <w:t xml:space="preserve"> перед бюджетом -</w:t>
      </w:r>
      <w:r w:rsidR="00521741">
        <w:t xml:space="preserve"> </w:t>
      </w:r>
      <w:r w:rsidR="00521741" w:rsidRPr="00521741">
        <w:rPr>
          <w:i/>
          <w:u w:val="single"/>
        </w:rPr>
        <w:t>0</w:t>
      </w:r>
      <w:r w:rsidR="00521741">
        <w:rPr>
          <w:i/>
          <w:u w:val="single"/>
        </w:rPr>
        <w:t>,</w:t>
      </w:r>
      <w:r w:rsidR="00521741" w:rsidRPr="00521741">
        <w:rPr>
          <w:i/>
          <w:u w:val="single"/>
        </w:rPr>
        <w:t>00</w:t>
      </w:r>
      <w:r w:rsidR="00521741">
        <w:t xml:space="preserve"> </w:t>
      </w:r>
      <w:r w:rsidR="00C76DE1" w:rsidRPr="004C004B">
        <w:t>грн.;</w:t>
      </w:r>
    </w:p>
    <w:p w:rsidR="00C76DE1" w:rsidRDefault="00184E23" w:rsidP="00824C22">
      <w:pPr>
        <w:ind w:right="1" w:firstLine="567"/>
        <w:jc w:val="both"/>
      </w:pPr>
      <w:r>
        <w:t>-</w:t>
      </w:r>
      <w:r w:rsidR="00521741">
        <w:t xml:space="preserve"> з оплати праці - </w:t>
      </w:r>
      <w:r w:rsidR="00521741" w:rsidRPr="00521741">
        <w:rPr>
          <w:i/>
          <w:u w:val="single"/>
        </w:rPr>
        <w:t>0</w:t>
      </w:r>
      <w:r w:rsidR="00521741">
        <w:rPr>
          <w:i/>
          <w:u w:val="single"/>
        </w:rPr>
        <w:t>,</w:t>
      </w:r>
      <w:r w:rsidR="00521741" w:rsidRPr="00521741">
        <w:rPr>
          <w:i/>
          <w:u w:val="single"/>
        </w:rPr>
        <w:t>00</w:t>
      </w:r>
      <w:r w:rsidR="00521741">
        <w:t xml:space="preserve"> </w:t>
      </w:r>
      <w:r w:rsidR="00C76DE1" w:rsidRPr="004C004B">
        <w:t>грн.;</w:t>
      </w:r>
    </w:p>
    <w:p w:rsidR="00F92AA3" w:rsidRPr="004C004B" w:rsidRDefault="00F92AA3" w:rsidP="00824C22">
      <w:pPr>
        <w:ind w:right="1" w:firstLine="567"/>
        <w:jc w:val="both"/>
      </w:pPr>
    </w:p>
    <w:p w:rsidR="00C76DE1" w:rsidRDefault="00F92AA3" w:rsidP="00824C22">
      <w:pPr>
        <w:ind w:right="1" w:firstLine="567"/>
        <w:jc w:val="both"/>
      </w:pPr>
      <w:r>
        <w:t xml:space="preserve">2. </w:t>
      </w:r>
      <w:r w:rsidR="00C76DE1" w:rsidRPr="004C004B">
        <w:t>Разом із майном Масівецької сільської ради Хмельницька міська рада приймає</w:t>
      </w:r>
      <w:r>
        <w:t xml:space="preserve"> </w:t>
      </w:r>
      <w:r w:rsidR="00C76DE1" w:rsidRPr="004C004B">
        <w:t>документи, що підтверджують право власності (володіння, користування, розпорядження)</w:t>
      </w:r>
      <w:r>
        <w:t xml:space="preserve"> </w:t>
      </w:r>
      <w:r w:rsidR="00C76DE1" w:rsidRPr="004C004B">
        <w:t>на об’єкти основних засобів та документів, які підтверджують право власності або</w:t>
      </w:r>
      <w:r>
        <w:t xml:space="preserve"> </w:t>
      </w:r>
      <w:r w:rsidR="00C76DE1" w:rsidRPr="004C004B">
        <w:t>користування земельними ділянками.</w:t>
      </w:r>
    </w:p>
    <w:p w:rsidR="00F92AA3" w:rsidRPr="004C004B" w:rsidRDefault="00F92AA3" w:rsidP="00824C22">
      <w:pPr>
        <w:ind w:right="1" w:firstLine="567"/>
        <w:jc w:val="both"/>
      </w:pPr>
    </w:p>
    <w:p w:rsidR="00F92AA3" w:rsidRDefault="00F92AA3" w:rsidP="00F92AA3">
      <w:pPr>
        <w:ind w:right="1" w:firstLine="567"/>
        <w:jc w:val="both"/>
      </w:pPr>
      <w:r w:rsidRPr="004C004B">
        <w:t>Додатки до передавального акту:</w:t>
      </w:r>
      <w:r>
        <w:t xml:space="preserve"> __________</w:t>
      </w:r>
      <w:r w:rsidRPr="004C004B">
        <w:t xml:space="preserve"> на </w:t>
      </w:r>
      <w:r>
        <w:t xml:space="preserve">___ </w:t>
      </w:r>
      <w:r w:rsidRPr="004C004B">
        <w:t xml:space="preserve">аркушах. </w:t>
      </w:r>
    </w:p>
    <w:p w:rsidR="00F92AA3" w:rsidRDefault="00F92AA3" w:rsidP="00F92AA3">
      <w:pPr>
        <w:ind w:right="1" w:firstLine="567"/>
        <w:jc w:val="both"/>
      </w:pPr>
      <w:r>
        <w:t>Усього: _________ аркушів.</w:t>
      </w:r>
    </w:p>
    <w:p w:rsidR="00F92AA3" w:rsidRDefault="00F92AA3" w:rsidP="00F92AA3">
      <w:pPr>
        <w:ind w:right="1" w:firstLine="567"/>
        <w:jc w:val="both"/>
      </w:pPr>
    </w:p>
    <w:p w:rsidR="00F92AA3" w:rsidRDefault="00F92AA3" w:rsidP="00DE3CD3">
      <w:pPr>
        <w:ind w:right="1" w:firstLine="567"/>
        <w:jc w:val="both"/>
        <w:rPr>
          <w:b/>
        </w:rPr>
      </w:pPr>
      <w:r w:rsidRPr="009F1725">
        <w:rPr>
          <w:b/>
        </w:rPr>
        <w:t xml:space="preserve">Комісія з реорганізації </w:t>
      </w:r>
      <w:r w:rsidRPr="00F92AA3">
        <w:rPr>
          <w:b/>
        </w:rPr>
        <w:t>Масівецько</w:t>
      </w:r>
      <w:r w:rsidRPr="009F1725">
        <w:rPr>
          <w:b/>
        </w:rPr>
        <w:t>ї сільської ради:</w:t>
      </w:r>
    </w:p>
    <w:p w:rsidR="000174E2" w:rsidRDefault="000174E2" w:rsidP="00F92AA3">
      <w:pPr>
        <w:ind w:right="1"/>
        <w:jc w:val="both"/>
        <w:rPr>
          <w:b/>
        </w:rPr>
      </w:pPr>
    </w:p>
    <w:tbl>
      <w:tblPr>
        <w:tblW w:w="9889" w:type="dxa"/>
        <w:tblLook w:val="04A0" w:firstRow="1" w:lastRow="0" w:firstColumn="1" w:lastColumn="0" w:noHBand="0" w:noVBand="1"/>
      </w:tblPr>
      <w:tblGrid>
        <w:gridCol w:w="2376"/>
        <w:gridCol w:w="3456"/>
        <w:gridCol w:w="4057"/>
      </w:tblGrid>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Голова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i/>
              </w:rPr>
            </w:pPr>
            <w:r w:rsidRPr="00A55CB5">
              <w:rPr>
                <w:rFonts w:eastAsia="Calibri"/>
                <w:i/>
              </w:rPr>
              <w:t>(підпис)</w:t>
            </w:r>
          </w:p>
          <w:p w:rsidR="0043095D" w:rsidRPr="00A55CB5" w:rsidRDefault="0043095D" w:rsidP="00A55CB5">
            <w:pPr>
              <w:jc w:val="center"/>
              <w:rPr>
                <w:rFonts w:eastAsia="Calibri"/>
                <w:b/>
              </w:rPr>
            </w:pP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ДІДЕНКО Віталій Васильович</w:t>
            </w:r>
          </w:p>
          <w:p w:rsidR="0043095D" w:rsidRPr="00A55CB5" w:rsidRDefault="0043095D" w:rsidP="00A55CB5">
            <w:pPr>
              <w:ind w:right="-108" w:hanging="108"/>
              <w:jc w:val="center"/>
              <w:rPr>
                <w:rFonts w:eastAsia="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АСТАХОВА Олена Володимирівна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left="-108" w:right="-108"/>
              <w:jc w:val="center"/>
              <w:rPr>
                <w:rFonts w:eastAsia="Calibri"/>
                <w:i/>
              </w:rPr>
            </w:pPr>
            <w:r w:rsidRPr="00A55CB5">
              <w:rPr>
                <w:rFonts w:eastAsia="Calibri"/>
                <w:u w:val="single"/>
              </w:rPr>
              <w:t>ШТЕФАНЮК Анатолій Дмитрович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КОСТЕНЕЦЬКИЙ Ігор Леонідович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b/>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СТАРОДУБ Лідія Володимирівна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КРУЧ Олена Олександрівна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b/>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ЯМЧУК Сергій Миколайович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i/>
              </w:rPr>
            </w:pPr>
            <w:r w:rsidRPr="00A55CB5">
              <w:rPr>
                <w:rFonts w:eastAsia="Calibri"/>
                <w:u w:val="single"/>
              </w:rPr>
              <w:t>КШЕМІНСЬКА Валентина Степанівна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b/>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РОМАСЮКОВ Артем Євгенович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БАЛАБУСТ Надія Юріївна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ДРУЖИНІН Максим Андрійович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ГУРСЬКИЙ Віталій Віталійович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b/>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ТКАЧ Борис Васильович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КІРІЧУК Оксана Володимирівна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b/>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МАТВЄЄВА Людмила Вікторівна</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r w:rsidR="0043095D" w:rsidRPr="00A55CB5" w:rsidTr="00A55CB5">
        <w:tc>
          <w:tcPr>
            <w:tcW w:w="2376" w:type="dxa"/>
            <w:shd w:val="clear" w:color="auto" w:fill="auto"/>
          </w:tcPr>
          <w:p w:rsidR="0043095D" w:rsidRPr="00A55CB5" w:rsidRDefault="0043095D" w:rsidP="00A55CB5">
            <w:pPr>
              <w:jc w:val="both"/>
              <w:rPr>
                <w:rFonts w:eastAsia="Calibri"/>
              </w:rPr>
            </w:pPr>
            <w:r w:rsidRPr="00A55CB5">
              <w:rPr>
                <w:rFonts w:eastAsia="Calibri"/>
              </w:rPr>
              <w:t>Член комісії:</w:t>
            </w:r>
          </w:p>
        </w:tc>
        <w:tc>
          <w:tcPr>
            <w:tcW w:w="3456" w:type="dxa"/>
            <w:shd w:val="clear" w:color="auto" w:fill="auto"/>
          </w:tcPr>
          <w:p w:rsidR="0043095D" w:rsidRPr="00A55CB5" w:rsidRDefault="0043095D" w:rsidP="00A55CB5">
            <w:pPr>
              <w:jc w:val="center"/>
              <w:rPr>
                <w:rFonts w:eastAsia="Calibri"/>
                <w:b/>
              </w:rPr>
            </w:pPr>
            <w:r w:rsidRPr="00A55CB5">
              <w:rPr>
                <w:rFonts w:eastAsia="Calibri"/>
                <w:b/>
              </w:rPr>
              <w:t>___________________________</w:t>
            </w:r>
          </w:p>
          <w:p w:rsidR="0043095D" w:rsidRPr="00A55CB5" w:rsidRDefault="0043095D" w:rsidP="00A55CB5">
            <w:pPr>
              <w:jc w:val="center"/>
              <w:rPr>
                <w:rFonts w:eastAsia="Calibri"/>
                <w:b/>
              </w:rPr>
            </w:pPr>
            <w:r w:rsidRPr="00A55CB5">
              <w:rPr>
                <w:rFonts w:eastAsia="Calibri"/>
                <w:i/>
              </w:rPr>
              <w:t>(підпис)</w:t>
            </w:r>
          </w:p>
        </w:tc>
        <w:tc>
          <w:tcPr>
            <w:tcW w:w="4057" w:type="dxa"/>
            <w:shd w:val="clear" w:color="auto" w:fill="auto"/>
          </w:tcPr>
          <w:p w:rsidR="0043095D" w:rsidRPr="00A55CB5" w:rsidRDefault="0043095D" w:rsidP="00A55CB5">
            <w:pPr>
              <w:ind w:right="-108" w:hanging="108"/>
              <w:jc w:val="center"/>
              <w:rPr>
                <w:rFonts w:eastAsia="Calibri"/>
                <w:u w:val="single"/>
              </w:rPr>
            </w:pPr>
            <w:r w:rsidRPr="00A55CB5">
              <w:rPr>
                <w:rFonts w:eastAsia="Calibri"/>
                <w:u w:val="single"/>
              </w:rPr>
              <w:t>ВОЙЦЕХОВ Віктор Васильович</w:t>
            </w:r>
          </w:p>
          <w:p w:rsidR="0043095D" w:rsidRPr="00A55CB5" w:rsidRDefault="0043095D" w:rsidP="00A55CB5">
            <w:pPr>
              <w:ind w:right="-108" w:hanging="108"/>
              <w:jc w:val="center"/>
              <w:rPr>
                <w:rFonts w:ascii="Calibri" w:eastAsia="Calibri" w:hAnsi="Calibri"/>
                <w:i/>
              </w:rPr>
            </w:pPr>
            <w:r w:rsidRPr="00A55CB5">
              <w:rPr>
                <w:rFonts w:eastAsia="Calibri"/>
                <w:i/>
              </w:rPr>
              <w:t>(ПІБ)</w:t>
            </w:r>
          </w:p>
        </w:tc>
      </w:tr>
    </w:tbl>
    <w:p w:rsidR="00C869B3" w:rsidRDefault="00C869B3" w:rsidP="00163443">
      <w:pPr>
        <w:ind w:right="1"/>
        <w:jc w:val="both"/>
      </w:pPr>
    </w:p>
    <w:p w:rsidR="00C14B54" w:rsidRPr="005E4329" w:rsidRDefault="00EA49B1" w:rsidP="00C14B54">
      <w:pPr>
        <w:ind w:right="1"/>
        <w:jc w:val="right"/>
        <w:rPr>
          <w:i/>
          <w:lang w:eastAsia="uk-UA"/>
        </w:rPr>
      </w:pPr>
      <w:r>
        <w:br w:type="page"/>
      </w:r>
      <w:r w:rsidR="00C14B54" w:rsidRPr="005E4329">
        <w:rPr>
          <w:i/>
          <w:lang w:eastAsia="uk-UA"/>
        </w:rPr>
        <w:lastRenderedPageBreak/>
        <w:t>Дода</w:t>
      </w:r>
      <w:r w:rsidR="00C14B54">
        <w:rPr>
          <w:i/>
          <w:lang w:eastAsia="uk-UA"/>
        </w:rPr>
        <w:t>ток 7</w:t>
      </w:r>
    </w:p>
    <w:p w:rsidR="00C14B54" w:rsidRDefault="00C14B54" w:rsidP="00C14B54">
      <w:pPr>
        <w:ind w:right="1"/>
        <w:jc w:val="right"/>
        <w:rPr>
          <w:i/>
          <w:lang w:eastAsia="uk-UA"/>
        </w:rPr>
      </w:pPr>
      <w:r w:rsidRPr="005E4329">
        <w:rPr>
          <w:i/>
          <w:lang w:eastAsia="uk-UA"/>
        </w:rPr>
        <w:t>до рішення сесії міської ради</w:t>
      </w:r>
    </w:p>
    <w:p w:rsidR="00C14B54" w:rsidRDefault="00C14B54" w:rsidP="00C14B54">
      <w:pPr>
        <w:ind w:right="1"/>
        <w:jc w:val="right"/>
        <w:rPr>
          <w:i/>
          <w:lang w:eastAsia="uk-UA"/>
        </w:rPr>
      </w:pPr>
      <w:r>
        <w:rPr>
          <w:i/>
          <w:lang w:eastAsia="uk-UA"/>
        </w:rPr>
        <w:t>від 17.02.2021 №81</w:t>
      </w:r>
    </w:p>
    <w:p w:rsidR="00C14B54" w:rsidRPr="005E4329" w:rsidRDefault="00C14B54" w:rsidP="00C14B54">
      <w:pPr>
        <w:ind w:right="1"/>
        <w:jc w:val="right"/>
        <w:rPr>
          <w:i/>
          <w:lang w:eastAsia="uk-UA"/>
        </w:rPr>
      </w:pPr>
    </w:p>
    <w:p w:rsidR="00C14B54" w:rsidRPr="00C14B54" w:rsidRDefault="00C76DE1" w:rsidP="00C14B54">
      <w:pPr>
        <w:ind w:right="1"/>
        <w:jc w:val="center"/>
        <w:rPr>
          <w:b/>
        </w:rPr>
      </w:pPr>
      <w:r w:rsidRPr="00C14B54">
        <w:rPr>
          <w:b/>
        </w:rPr>
        <w:t>ПЕРЕДАВАЛЬНИЙ АКТ</w:t>
      </w:r>
    </w:p>
    <w:p w:rsidR="00C76DE1" w:rsidRDefault="00B30780" w:rsidP="00C14B54">
      <w:pPr>
        <w:ind w:right="1"/>
        <w:jc w:val="both"/>
      </w:pPr>
      <w:r>
        <w:t>с.</w:t>
      </w:r>
      <w:r w:rsidR="00C76DE1" w:rsidRPr="004C004B">
        <w:t xml:space="preserve"> Оле</w:t>
      </w:r>
      <w:r>
        <w:t>ш</w:t>
      </w:r>
      <w:r w:rsidR="00C76DE1" w:rsidRPr="004C004B">
        <w:t>ин</w:t>
      </w:r>
      <w:r w:rsidR="007864AB">
        <w:tab/>
      </w:r>
      <w:r w:rsidR="00C76DE1" w:rsidRPr="004C004B">
        <w:tab/>
      </w:r>
      <w:r>
        <w:tab/>
      </w:r>
      <w:r>
        <w:tab/>
      </w:r>
      <w:r>
        <w:tab/>
      </w:r>
      <w:r>
        <w:tab/>
      </w:r>
      <w:r>
        <w:tab/>
      </w:r>
      <w:r>
        <w:tab/>
      </w:r>
      <w:r>
        <w:tab/>
      </w:r>
      <w:r>
        <w:tab/>
      </w:r>
      <w:r>
        <w:tab/>
      </w:r>
      <w:r w:rsidRPr="004C004B">
        <w:t>«</w:t>
      </w:r>
      <w:r>
        <w:t>____</w:t>
      </w:r>
      <w:r w:rsidRPr="004C004B">
        <w:t>»</w:t>
      </w:r>
      <w:r>
        <w:t xml:space="preserve"> лютого </w:t>
      </w:r>
      <w:r w:rsidRPr="004C004B">
        <w:t>2021</w:t>
      </w:r>
      <w:r>
        <w:t xml:space="preserve"> </w:t>
      </w:r>
      <w:r w:rsidRPr="004C004B">
        <w:t>р.</w:t>
      </w:r>
    </w:p>
    <w:p w:rsidR="00B30780" w:rsidRPr="004C004B" w:rsidRDefault="00B30780" w:rsidP="00C14B54">
      <w:pPr>
        <w:ind w:right="1"/>
        <w:jc w:val="both"/>
      </w:pPr>
    </w:p>
    <w:p w:rsidR="00A6159F" w:rsidRDefault="00C76DE1" w:rsidP="00B30780">
      <w:pPr>
        <w:ind w:right="1" w:firstLine="567"/>
        <w:jc w:val="both"/>
      </w:pPr>
      <w:r w:rsidRPr="004C004B">
        <w:t xml:space="preserve">Ми, що нижче підписалися, голова та члени Комісії з реорганізації </w:t>
      </w:r>
      <w:r w:rsidRPr="00DE3CD3">
        <w:rPr>
          <w:u w:val="single"/>
        </w:rPr>
        <w:t xml:space="preserve">Олешинської сільської ради </w:t>
      </w:r>
      <w:r w:rsidRPr="004C004B">
        <w:t xml:space="preserve">у складі: </w:t>
      </w:r>
    </w:p>
    <w:p w:rsidR="00A6159F" w:rsidRDefault="00A6159F" w:rsidP="00B30780">
      <w:pPr>
        <w:ind w:right="1" w:firstLine="567"/>
        <w:jc w:val="both"/>
      </w:pPr>
    </w:p>
    <w:tbl>
      <w:tblPr>
        <w:tblW w:w="9781" w:type="dxa"/>
        <w:tblInd w:w="108" w:type="dxa"/>
        <w:tblLook w:val="04A0" w:firstRow="1" w:lastRow="0" w:firstColumn="1" w:lastColumn="0" w:noHBand="0" w:noVBand="1"/>
      </w:tblPr>
      <w:tblGrid>
        <w:gridCol w:w="1560"/>
        <w:gridCol w:w="4961"/>
        <w:gridCol w:w="3260"/>
      </w:tblGrid>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Голови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секретар Хмельницької міської ради</w:t>
            </w: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Діденко Віталій Васильович</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головний бухгалтер Олешинської сільської ради</w:t>
            </w: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Лиса Алла Анатоліївна</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 xml:space="preserve">провідний </w:t>
            </w:r>
            <w:r w:rsidR="005D2C36" w:rsidRPr="00A55CB5">
              <w:rPr>
                <w:rFonts w:eastAsia="Calibri"/>
                <w:sz w:val="23"/>
                <w:szCs w:val="23"/>
                <w:u w:val="single"/>
              </w:rPr>
              <w:t>спеціаліст</w:t>
            </w:r>
            <w:r w:rsidR="00E56B8E" w:rsidRPr="00A55CB5">
              <w:rPr>
                <w:rFonts w:eastAsia="Calibri"/>
                <w:sz w:val="23"/>
                <w:szCs w:val="23"/>
                <w:u w:val="single"/>
              </w:rPr>
              <w:t xml:space="preserve"> - </w:t>
            </w:r>
            <w:r w:rsidRPr="00A55CB5">
              <w:rPr>
                <w:rFonts w:eastAsia="Calibri"/>
                <w:sz w:val="23"/>
                <w:szCs w:val="23"/>
                <w:u w:val="single"/>
              </w:rPr>
              <w:t>землевпорядник Олешинської с/р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Павлюк Людмила Григорівна</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E56B8E" w:rsidP="00A55CB5">
            <w:pPr>
              <w:ind w:left="-108"/>
              <w:jc w:val="both"/>
              <w:rPr>
                <w:rFonts w:eastAsia="Calibri"/>
                <w:sz w:val="23"/>
                <w:szCs w:val="23"/>
                <w:u w:val="single"/>
              </w:rPr>
            </w:pPr>
            <w:r w:rsidRPr="00A55CB5">
              <w:rPr>
                <w:rFonts w:eastAsia="Calibri"/>
                <w:sz w:val="23"/>
                <w:szCs w:val="23"/>
                <w:u w:val="single"/>
              </w:rPr>
              <w:t>з</w:t>
            </w:r>
            <w:r w:rsidR="00C43D59" w:rsidRPr="00A55CB5">
              <w:rPr>
                <w:rFonts w:eastAsia="Calibri"/>
                <w:sz w:val="23"/>
                <w:szCs w:val="23"/>
                <w:u w:val="single"/>
              </w:rPr>
              <w:t>ав</w:t>
            </w:r>
            <w:r w:rsidRPr="00A55CB5">
              <w:rPr>
                <w:rFonts w:eastAsia="Calibri"/>
                <w:sz w:val="23"/>
                <w:szCs w:val="23"/>
                <w:u w:val="single"/>
              </w:rPr>
              <w:t>.</w:t>
            </w:r>
            <w:r w:rsidR="00C43D59" w:rsidRPr="00A55CB5">
              <w:rPr>
                <w:rFonts w:eastAsia="Calibri"/>
                <w:sz w:val="23"/>
                <w:szCs w:val="23"/>
                <w:u w:val="single"/>
              </w:rPr>
              <w:t>відділу кадрової роботи Хмельницької міської ради</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BC230E" w:rsidP="00A55CB5">
            <w:pPr>
              <w:ind w:right="-108"/>
              <w:rPr>
                <w:rFonts w:eastAsia="Calibri"/>
                <w:sz w:val="23"/>
                <w:szCs w:val="23"/>
                <w:u w:val="single"/>
              </w:rPr>
            </w:pPr>
            <w:r>
              <w:rPr>
                <w:rFonts w:eastAsia="Calibri"/>
                <w:sz w:val="23"/>
                <w:szCs w:val="23"/>
                <w:u w:val="single"/>
              </w:rPr>
              <w:t>Костенец</w:t>
            </w:r>
            <w:r w:rsidR="00C43D59" w:rsidRPr="00A55CB5">
              <w:rPr>
                <w:rFonts w:eastAsia="Calibri"/>
                <w:sz w:val="23"/>
                <w:szCs w:val="23"/>
                <w:u w:val="single"/>
              </w:rPr>
              <w:t>ький Ігор Леонідович</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E56B8E" w:rsidP="00A55CB5">
            <w:pPr>
              <w:ind w:left="-108"/>
              <w:jc w:val="both"/>
              <w:rPr>
                <w:rFonts w:eastAsia="Calibri"/>
                <w:sz w:val="23"/>
                <w:szCs w:val="23"/>
                <w:u w:val="single"/>
              </w:rPr>
            </w:pPr>
            <w:r w:rsidRPr="00A55CB5">
              <w:rPr>
                <w:rFonts w:eastAsia="Calibri"/>
                <w:sz w:val="23"/>
                <w:szCs w:val="23"/>
                <w:u w:val="single"/>
              </w:rPr>
              <w:t>з</w:t>
            </w:r>
            <w:r w:rsidR="005D2C36" w:rsidRPr="00A55CB5">
              <w:rPr>
                <w:rFonts w:eastAsia="Calibri"/>
                <w:sz w:val="23"/>
                <w:szCs w:val="23"/>
                <w:u w:val="single"/>
              </w:rPr>
              <w:t>ав</w:t>
            </w:r>
            <w:r w:rsidRPr="00A55CB5">
              <w:rPr>
                <w:rFonts w:eastAsia="Calibri"/>
                <w:sz w:val="23"/>
                <w:szCs w:val="23"/>
                <w:u w:val="single"/>
              </w:rPr>
              <w:t>.</w:t>
            </w:r>
            <w:r w:rsidR="005D2C36" w:rsidRPr="00A55CB5">
              <w:rPr>
                <w:rFonts w:eastAsia="Calibri"/>
                <w:sz w:val="23"/>
                <w:szCs w:val="23"/>
                <w:u w:val="single"/>
              </w:rPr>
              <w:t>відділу бух.обліку</w:t>
            </w:r>
            <w:r w:rsidRPr="00A55CB5">
              <w:rPr>
                <w:rFonts w:eastAsia="Calibri"/>
                <w:sz w:val="23"/>
                <w:szCs w:val="23"/>
                <w:u w:val="single"/>
              </w:rPr>
              <w:t>,</w:t>
            </w:r>
            <w:r w:rsidR="005D2C36" w:rsidRPr="00A55CB5">
              <w:rPr>
                <w:rFonts w:eastAsia="Calibri"/>
                <w:sz w:val="23"/>
                <w:szCs w:val="23"/>
                <w:u w:val="single"/>
              </w:rPr>
              <w:t xml:space="preserve"> п</w:t>
            </w:r>
            <w:r w:rsidR="00C43D59" w:rsidRPr="00A55CB5">
              <w:rPr>
                <w:rFonts w:eastAsia="Calibri"/>
                <w:sz w:val="23"/>
                <w:szCs w:val="23"/>
                <w:u w:val="single"/>
              </w:rPr>
              <w:t>ланування та звітності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Стародуб Лідія Володимирівна</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заступник завідувача архівного відділу ХМР</w:t>
            </w: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К</w:t>
            </w:r>
            <w:r w:rsidR="00E56B8E" w:rsidRPr="00A55CB5">
              <w:rPr>
                <w:rFonts w:eastAsia="Calibri"/>
                <w:sz w:val="23"/>
                <w:szCs w:val="23"/>
                <w:u w:val="single"/>
              </w:rPr>
              <w:t>р</w:t>
            </w:r>
            <w:r w:rsidRPr="00A55CB5">
              <w:rPr>
                <w:rFonts w:eastAsia="Calibri"/>
                <w:sz w:val="23"/>
                <w:szCs w:val="23"/>
                <w:u w:val="single"/>
              </w:rPr>
              <w:t>уч Олена Олександрівна</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начальник фінансового управління ХМР</w:t>
            </w: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Ямчук Сергій Миколайович</w:t>
            </w:r>
          </w:p>
          <w:p w:rsidR="005D2C36" w:rsidRPr="00A55CB5" w:rsidRDefault="005D2C36" w:rsidP="00A55CB5">
            <w:pPr>
              <w:ind w:right="-108"/>
              <w:rPr>
                <w:rFonts w:eastAsia="Calibri"/>
                <w:sz w:val="23"/>
                <w:szCs w:val="23"/>
                <w:u w:val="single"/>
              </w:rPr>
            </w:pP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заступник начальника управління комун</w:t>
            </w:r>
            <w:r w:rsidR="00E56B8E" w:rsidRPr="00A55CB5">
              <w:rPr>
                <w:rFonts w:eastAsia="Calibri"/>
                <w:sz w:val="23"/>
                <w:szCs w:val="23"/>
                <w:u w:val="single"/>
              </w:rPr>
              <w:t>.</w:t>
            </w:r>
            <w:r w:rsidRPr="00A55CB5">
              <w:rPr>
                <w:rFonts w:eastAsia="Calibri"/>
                <w:sz w:val="23"/>
                <w:szCs w:val="23"/>
                <w:u w:val="single"/>
              </w:rPr>
              <w:t xml:space="preserve"> майна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Кшемінська Валентина Степанівна</w:t>
            </w:r>
          </w:p>
        </w:tc>
      </w:tr>
      <w:tr w:rsidR="008B138E" w:rsidRPr="00A55CB5" w:rsidTr="00A55CB5">
        <w:tc>
          <w:tcPr>
            <w:tcW w:w="1560" w:type="dxa"/>
            <w:shd w:val="clear" w:color="auto" w:fill="auto"/>
          </w:tcPr>
          <w:p w:rsidR="00C43D59" w:rsidRPr="00A55CB5" w:rsidRDefault="005D2C36" w:rsidP="00A55CB5">
            <w:pPr>
              <w:ind w:left="-108" w:right="-108"/>
              <w:rPr>
                <w:rFonts w:eastAsia="Calibri"/>
                <w:sz w:val="23"/>
                <w:szCs w:val="23"/>
              </w:rPr>
            </w:pPr>
            <w:r w:rsidRPr="00A55CB5">
              <w:rPr>
                <w:rFonts w:eastAsia="Calibri"/>
                <w:sz w:val="23"/>
                <w:szCs w:val="23"/>
              </w:rPr>
              <w:t>Члена комісії:</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начальник упр.культури і туризму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Ромасюков Артем Євгенович</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заступник директора департаменту освіти і науки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Балабуст Надія Юріївна</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заступник начальника управління ЖКГ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Гурський Віталій Віталійович</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начальник у правління охорони здоров’я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Ткач Борис Васильович</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завідувач архівного сектору загального відділу ХМР</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Кірічук Оксана Володимирівна</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головний спеціаліст відділу оренди та продажу земель управління зем.ресурсів та зем.реформи Департаменту архітектури, містобудування та земельних ресурсів</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E56B8E" w:rsidP="00A55CB5">
            <w:pPr>
              <w:ind w:right="-108"/>
              <w:rPr>
                <w:rFonts w:eastAsia="Calibri"/>
                <w:sz w:val="23"/>
                <w:szCs w:val="23"/>
                <w:u w:val="single"/>
              </w:rPr>
            </w:pPr>
            <w:r w:rsidRPr="00A55CB5">
              <w:rPr>
                <w:rFonts w:eastAsia="Calibri"/>
                <w:sz w:val="23"/>
                <w:szCs w:val="23"/>
                <w:u w:val="single"/>
              </w:rPr>
              <w:t>Матвє</w:t>
            </w:r>
            <w:r w:rsidR="00C43D59" w:rsidRPr="00A55CB5">
              <w:rPr>
                <w:rFonts w:eastAsia="Calibri"/>
                <w:sz w:val="23"/>
                <w:szCs w:val="23"/>
                <w:u w:val="single"/>
              </w:rPr>
              <w:t>єва Людмила Вікторівна</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заступник начальника управління архітектури та містобудування Департаменту архітектури</w:t>
            </w:r>
            <w:r w:rsidR="00E56B8E" w:rsidRPr="00A55CB5">
              <w:rPr>
                <w:rFonts w:eastAsia="Calibri"/>
                <w:sz w:val="23"/>
                <w:szCs w:val="23"/>
                <w:u w:val="single"/>
              </w:rPr>
              <w:t>,</w:t>
            </w:r>
            <w:r w:rsidRPr="00A55CB5">
              <w:rPr>
                <w:rFonts w:eastAsia="Calibri"/>
                <w:sz w:val="23"/>
                <w:szCs w:val="23"/>
                <w:u w:val="single"/>
              </w:rPr>
              <w:t xml:space="preserve"> містобудування та земельних ресурсів</w:t>
            </w:r>
          </w:p>
          <w:p w:rsidR="008B138E" w:rsidRPr="00A55CB5" w:rsidRDefault="008B138E" w:rsidP="00A55CB5">
            <w:pPr>
              <w:ind w:left="-108"/>
              <w:jc w:val="both"/>
              <w:rPr>
                <w:rFonts w:eastAsia="Calibri"/>
                <w:sz w:val="23"/>
                <w:szCs w:val="23"/>
                <w:u w:val="single"/>
              </w:rPr>
            </w:pP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Дружинін Максим Андрійович</w:t>
            </w:r>
          </w:p>
        </w:tc>
      </w:tr>
      <w:tr w:rsidR="008B138E" w:rsidRPr="00A55CB5" w:rsidTr="00A55CB5">
        <w:tc>
          <w:tcPr>
            <w:tcW w:w="1560" w:type="dxa"/>
            <w:shd w:val="clear" w:color="auto" w:fill="auto"/>
          </w:tcPr>
          <w:p w:rsidR="00C43D59" w:rsidRPr="00A55CB5" w:rsidRDefault="00C43D59" w:rsidP="00A55CB5">
            <w:pPr>
              <w:ind w:left="-108" w:right="-108"/>
              <w:rPr>
                <w:rFonts w:eastAsia="Calibri"/>
                <w:sz w:val="23"/>
                <w:szCs w:val="23"/>
              </w:rPr>
            </w:pPr>
            <w:r w:rsidRPr="00A55CB5">
              <w:rPr>
                <w:rFonts w:eastAsia="Calibri"/>
                <w:sz w:val="23"/>
                <w:szCs w:val="23"/>
              </w:rPr>
              <w:t xml:space="preserve">Члена комісії </w:t>
            </w:r>
          </w:p>
        </w:tc>
        <w:tc>
          <w:tcPr>
            <w:tcW w:w="4961" w:type="dxa"/>
            <w:shd w:val="clear" w:color="auto" w:fill="auto"/>
          </w:tcPr>
          <w:p w:rsidR="00C43D59" w:rsidRPr="00A55CB5" w:rsidRDefault="00C43D59" w:rsidP="00A55CB5">
            <w:pPr>
              <w:ind w:left="-108"/>
              <w:jc w:val="both"/>
              <w:rPr>
                <w:rFonts w:eastAsia="Calibri"/>
                <w:sz w:val="23"/>
                <w:szCs w:val="23"/>
                <w:u w:val="single"/>
              </w:rPr>
            </w:pPr>
            <w:r w:rsidRPr="00A55CB5">
              <w:rPr>
                <w:rFonts w:eastAsia="Calibri"/>
                <w:sz w:val="23"/>
                <w:szCs w:val="23"/>
                <w:u w:val="single"/>
              </w:rPr>
              <w:t>завідувач господарським відділом ХМР</w:t>
            </w:r>
          </w:p>
        </w:tc>
        <w:tc>
          <w:tcPr>
            <w:tcW w:w="3260" w:type="dxa"/>
            <w:shd w:val="clear" w:color="auto" w:fill="auto"/>
          </w:tcPr>
          <w:p w:rsidR="00C43D59" w:rsidRPr="00A55CB5" w:rsidRDefault="00C43D59" w:rsidP="00A55CB5">
            <w:pPr>
              <w:ind w:right="-108"/>
              <w:rPr>
                <w:rFonts w:eastAsia="Calibri"/>
                <w:sz w:val="23"/>
                <w:szCs w:val="23"/>
                <w:u w:val="single"/>
              </w:rPr>
            </w:pPr>
            <w:r w:rsidRPr="00A55CB5">
              <w:rPr>
                <w:rFonts w:eastAsia="Calibri"/>
                <w:sz w:val="23"/>
                <w:szCs w:val="23"/>
                <w:u w:val="single"/>
              </w:rPr>
              <w:t>Войцехов Віктор Васильович</w:t>
            </w:r>
          </w:p>
        </w:tc>
      </w:tr>
    </w:tbl>
    <w:p w:rsidR="00A6159F" w:rsidRDefault="00A6159F" w:rsidP="00163443">
      <w:pPr>
        <w:ind w:right="1"/>
        <w:jc w:val="both"/>
      </w:pPr>
    </w:p>
    <w:p w:rsidR="00C76DE1" w:rsidRPr="004C004B" w:rsidRDefault="00C76DE1" w:rsidP="00163443">
      <w:pPr>
        <w:ind w:right="1"/>
        <w:jc w:val="both"/>
      </w:pPr>
      <w:r w:rsidRPr="004C004B">
        <w:t>Керуючись ч.2 та 3 ст. 107 Цивільного кодексу України,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w:t>
      </w:r>
    </w:p>
    <w:p w:rsidR="00C76DE1" w:rsidRPr="004C004B" w:rsidRDefault="007E0128" w:rsidP="005245EE">
      <w:pPr>
        <w:ind w:right="1" w:firstLine="567"/>
        <w:jc w:val="both"/>
      </w:pPr>
      <w:r>
        <w:lastRenderedPageBreak/>
        <w:t xml:space="preserve">1. </w:t>
      </w:r>
      <w:r w:rsidR="00C76DE1" w:rsidRPr="004C004B">
        <w:t xml:space="preserve">Олешинська сільська рада (ЄДРПОУ: </w:t>
      </w:r>
      <w:r w:rsidR="00C76DE1" w:rsidRPr="007E0128">
        <w:rPr>
          <w:u w:val="single"/>
        </w:rPr>
        <w:t>04403769</w:t>
      </w:r>
      <w:r w:rsidR="00C76DE1" w:rsidRPr="004C004B">
        <w:t>). місцезнаходження:</w:t>
      </w:r>
    </w:p>
    <w:p w:rsidR="00C76DE1" w:rsidRPr="004C004B" w:rsidRDefault="00C76DE1" w:rsidP="005245EE">
      <w:pPr>
        <w:ind w:right="1" w:firstLine="567"/>
        <w:jc w:val="both"/>
      </w:pPr>
      <w:r w:rsidRPr="00224A4C">
        <w:rPr>
          <w:u w:val="single"/>
        </w:rPr>
        <w:t>с. Олешин вул. Коза</w:t>
      </w:r>
      <w:r w:rsidR="00224A4C">
        <w:rPr>
          <w:u w:val="single"/>
        </w:rPr>
        <w:t>ц</w:t>
      </w:r>
      <w:r w:rsidRPr="00224A4C">
        <w:rPr>
          <w:u w:val="single"/>
        </w:rPr>
        <w:t>ька</w:t>
      </w:r>
      <w:r w:rsidR="00224A4C">
        <w:rPr>
          <w:u w:val="single"/>
        </w:rPr>
        <w:t>,</w:t>
      </w:r>
      <w:r w:rsidRPr="00224A4C">
        <w:rPr>
          <w:u w:val="single"/>
        </w:rPr>
        <w:t xml:space="preserve"> 8</w:t>
      </w:r>
      <w:r w:rsidRPr="004C004B">
        <w:t xml:space="preserve"> внаслідок реорганізації шляхом приєднання до Хмельницької міської ради, яка є правонаступником майна, активів та зобов</w:t>
      </w:r>
      <w:r w:rsidR="00224A4C">
        <w:t>’язань Олешинської сільської рад</w:t>
      </w:r>
      <w:r w:rsidRPr="004C004B">
        <w:t>и, а саме:</w:t>
      </w:r>
    </w:p>
    <w:p w:rsidR="00C76DE1" w:rsidRPr="004C004B" w:rsidRDefault="00C76DE1" w:rsidP="005245EE">
      <w:pPr>
        <w:ind w:right="1" w:firstLine="567"/>
        <w:jc w:val="both"/>
      </w:pPr>
      <w:r w:rsidRPr="004C004B">
        <w:t>1.1</w:t>
      </w:r>
      <w:r w:rsidR="00771BE8">
        <w:t>.</w:t>
      </w:r>
      <w:r w:rsidRPr="004C004B">
        <w:t xml:space="preserve"> Необоротних активів (балансова вартість)</w:t>
      </w:r>
      <w:r w:rsidR="008658AD">
        <w:t xml:space="preserve"> </w:t>
      </w:r>
      <w:r w:rsidRPr="004C004B">
        <w:t xml:space="preserve">- </w:t>
      </w:r>
      <w:r w:rsidRPr="008658AD">
        <w:rPr>
          <w:u w:val="single"/>
        </w:rPr>
        <w:t>14582836,00</w:t>
      </w:r>
      <w:r w:rsidR="008658AD">
        <w:t xml:space="preserve"> </w:t>
      </w:r>
      <w:r w:rsidRPr="004C004B">
        <w:t>грн., у тому числі:</w:t>
      </w:r>
    </w:p>
    <w:p w:rsidR="00C76DE1" w:rsidRPr="004C004B" w:rsidRDefault="00771BE8" w:rsidP="005245EE">
      <w:pPr>
        <w:ind w:right="1" w:firstLine="567"/>
        <w:jc w:val="both"/>
      </w:pPr>
      <w:r>
        <w:t>-</w:t>
      </w:r>
      <w:r w:rsidR="00C76DE1" w:rsidRPr="004C004B">
        <w:t xml:space="preserve"> основні засоби - </w:t>
      </w:r>
      <w:r w:rsidR="00C76DE1" w:rsidRPr="00C87888">
        <w:rPr>
          <w:u w:val="single"/>
        </w:rPr>
        <w:t>12524083,00</w:t>
      </w:r>
      <w:r w:rsidR="00C87888">
        <w:t xml:space="preserve"> </w:t>
      </w:r>
      <w:r w:rsidR="00C76DE1" w:rsidRPr="004C004B">
        <w:t>грн.;</w:t>
      </w:r>
    </w:p>
    <w:p w:rsidR="00C76DE1" w:rsidRPr="004C004B" w:rsidRDefault="00771BE8" w:rsidP="005245EE">
      <w:pPr>
        <w:ind w:right="1" w:firstLine="567"/>
        <w:jc w:val="both"/>
      </w:pPr>
      <w:r>
        <w:t>-</w:t>
      </w:r>
      <w:r w:rsidR="00C76DE1" w:rsidRPr="004C004B">
        <w:t xml:space="preserve"> інші необоротні матеріальні активи </w:t>
      </w:r>
      <w:r w:rsidR="00C87888">
        <w:t>–</w:t>
      </w:r>
      <w:r w:rsidR="00C76DE1" w:rsidRPr="004C004B">
        <w:t xml:space="preserve"> </w:t>
      </w:r>
      <w:r w:rsidR="00C76DE1" w:rsidRPr="00C87888">
        <w:rPr>
          <w:u w:val="single"/>
        </w:rPr>
        <w:t>2058753</w:t>
      </w:r>
      <w:r w:rsidR="00C87888">
        <w:rPr>
          <w:u w:val="single"/>
        </w:rPr>
        <w:t>,</w:t>
      </w:r>
      <w:r w:rsidR="00C76DE1" w:rsidRPr="00C87888">
        <w:rPr>
          <w:u w:val="single"/>
        </w:rPr>
        <w:t>00</w:t>
      </w:r>
      <w:r w:rsidR="00C87888">
        <w:t xml:space="preserve"> </w:t>
      </w:r>
      <w:r w:rsidR="00C76DE1" w:rsidRPr="004C004B">
        <w:t>грн.:</w:t>
      </w:r>
    </w:p>
    <w:p w:rsidR="00C76DE1" w:rsidRPr="004C004B" w:rsidRDefault="00771BE8" w:rsidP="005245EE">
      <w:pPr>
        <w:ind w:right="1" w:firstLine="567"/>
        <w:jc w:val="both"/>
      </w:pPr>
      <w:r>
        <w:t>1.2.</w:t>
      </w:r>
      <w:r w:rsidR="00C76DE1" w:rsidRPr="004C004B">
        <w:t xml:space="preserve"> Виробничі запаси - </w:t>
      </w:r>
      <w:r w:rsidR="00C76DE1" w:rsidRPr="00C87888">
        <w:rPr>
          <w:u w:val="single"/>
        </w:rPr>
        <w:t>389958,00</w:t>
      </w:r>
      <w:r w:rsidR="00C87888">
        <w:t xml:space="preserve"> </w:t>
      </w:r>
      <w:r w:rsidR="00C76DE1" w:rsidRPr="004C004B">
        <w:t>грн.;</w:t>
      </w:r>
    </w:p>
    <w:p w:rsidR="00C76DE1" w:rsidRPr="004C004B" w:rsidRDefault="00C87888" w:rsidP="005245EE">
      <w:pPr>
        <w:ind w:right="1" w:firstLine="567"/>
        <w:jc w:val="both"/>
      </w:pPr>
      <w:r>
        <w:t>1.3.</w:t>
      </w:r>
      <w:r w:rsidR="00C76DE1" w:rsidRPr="004C004B">
        <w:t xml:space="preserve"> Грошових коштів - </w:t>
      </w:r>
      <w:r w:rsidR="00C76DE1" w:rsidRPr="00C87888">
        <w:rPr>
          <w:u w:val="single"/>
        </w:rPr>
        <w:t>0,00</w:t>
      </w:r>
      <w:r>
        <w:t xml:space="preserve"> </w:t>
      </w:r>
      <w:r w:rsidR="00C76DE1" w:rsidRPr="004C004B">
        <w:t>грн.;</w:t>
      </w:r>
    </w:p>
    <w:p w:rsidR="00C76DE1" w:rsidRPr="004C004B" w:rsidRDefault="00C87888" w:rsidP="005245EE">
      <w:pPr>
        <w:ind w:right="1" w:firstLine="567"/>
        <w:jc w:val="both"/>
      </w:pPr>
      <w:r>
        <w:t>1.4.</w:t>
      </w:r>
      <w:r w:rsidR="00C76DE1" w:rsidRPr="004C004B">
        <w:t xml:space="preserve"> Дебіторські заборгованості </w:t>
      </w:r>
      <w:r w:rsidR="00BC230E">
        <w:t>-</w:t>
      </w:r>
      <w:r w:rsidR="00C76DE1" w:rsidRPr="004C004B">
        <w:t xml:space="preserve"> </w:t>
      </w:r>
      <w:r w:rsidR="00BC230E">
        <w:rPr>
          <w:u w:val="single"/>
        </w:rPr>
        <w:t>0,</w:t>
      </w:r>
      <w:r w:rsidR="00C76DE1" w:rsidRPr="00C87888">
        <w:rPr>
          <w:u w:val="single"/>
        </w:rPr>
        <w:t>00</w:t>
      </w:r>
      <w:r w:rsidR="00C76DE1" w:rsidRPr="004C004B">
        <w:t xml:space="preserve"> грн., у тому числі:</w:t>
      </w:r>
    </w:p>
    <w:p w:rsidR="00C76DE1" w:rsidRPr="004C004B" w:rsidRDefault="005245EE" w:rsidP="005245EE">
      <w:pPr>
        <w:ind w:right="1" w:firstLine="567"/>
        <w:jc w:val="both"/>
      </w:pPr>
      <w:r>
        <w:t>-</w:t>
      </w:r>
      <w:r w:rsidR="00C76DE1" w:rsidRPr="004C004B">
        <w:t xml:space="preserve"> перед бюджетом - </w:t>
      </w:r>
      <w:r w:rsidR="00C76DE1" w:rsidRPr="00C87888">
        <w:rPr>
          <w:u w:val="single"/>
        </w:rPr>
        <w:t>0,00</w:t>
      </w:r>
      <w:r w:rsidR="00C76DE1" w:rsidRPr="004C004B">
        <w:t xml:space="preserve"> грн.;</w:t>
      </w:r>
    </w:p>
    <w:p w:rsidR="00C76DE1" w:rsidRPr="004C004B" w:rsidRDefault="005245EE" w:rsidP="005245EE">
      <w:pPr>
        <w:ind w:right="1" w:firstLine="567"/>
        <w:jc w:val="both"/>
      </w:pPr>
      <w:r>
        <w:t>-</w:t>
      </w:r>
      <w:r w:rsidR="00C76DE1" w:rsidRPr="004C004B">
        <w:t xml:space="preserve"> з оплати праці </w:t>
      </w:r>
      <w:r w:rsidR="00C76DE1" w:rsidRPr="00C87888">
        <w:rPr>
          <w:u w:val="single"/>
        </w:rPr>
        <w:t>- 0,00</w:t>
      </w:r>
      <w:r w:rsidR="00C76DE1" w:rsidRPr="004C004B">
        <w:t xml:space="preserve"> грн.</w:t>
      </w:r>
    </w:p>
    <w:p w:rsidR="00C76DE1" w:rsidRPr="004C004B" w:rsidRDefault="005245EE" w:rsidP="005245EE">
      <w:pPr>
        <w:ind w:right="1" w:firstLine="567"/>
        <w:jc w:val="both"/>
      </w:pPr>
      <w:r>
        <w:t>1.5.</w:t>
      </w:r>
      <w:r w:rsidR="00C76DE1" w:rsidRPr="004C004B">
        <w:t xml:space="preserve"> Кредиторської заборгованості - </w:t>
      </w:r>
      <w:r w:rsidR="00C76DE1" w:rsidRPr="00C87888">
        <w:rPr>
          <w:u w:val="single"/>
        </w:rPr>
        <w:t>0,00</w:t>
      </w:r>
      <w:r w:rsidR="00C76DE1" w:rsidRPr="004C004B">
        <w:t xml:space="preserve"> грн., у тому числі:</w:t>
      </w:r>
    </w:p>
    <w:p w:rsidR="00C76DE1" w:rsidRPr="004C004B" w:rsidRDefault="005245EE" w:rsidP="005245EE">
      <w:pPr>
        <w:ind w:right="1" w:firstLine="567"/>
        <w:jc w:val="both"/>
      </w:pPr>
      <w:r>
        <w:t>-</w:t>
      </w:r>
      <w:r w:rsidR="00C76DE1" w:rsidRPr="004C004B">
        <w:t xml:space="preserve"> перед бюджетом </w:t>
      </w:r>
      <w:r w:rsidR="00C578FB">
        <w:t>-</w:t>
      </w:r>
      <w:r w:rsidR="00C76DE1" w:rsidRPr="004C004B">
        <w:t xml:space="preserve"> </w:t>
      </w:r>
      <w:r w:rsidR="00C76DE1" w:rsidRPr="00C87888">
        <w:rPr>
          <w:u w:val="single"/>
        </w:rPr>
        <w:t>0</w:t>
      </w:r>
      <w:r w:rsidR="00C578FB">
        <w:rPr>
          <w:u w:val="single"/>
        </w:rPr>
        <w:t>,</w:t>
      </w:r>
      <w:r w:rsidR="00C76DE1" w:rsidRPr="00C87888">
        <w:rPr>
          <w:u w:val="single"/>
        </w:rPr>
        <w:t>00</w:t>
      </w:r>
      <w:r w:rsidR="00C76DE1" w:rsidRPr="004C004B">
        <w:t xml:space="preserve"> грн.;</w:t>
      </w:r>
    </w:p>
    <w:p w:rsidR="00C76DE1" w:rsidRDefault="005245EE" w:rsidP="005245EE">
      <w:pPr>
        <w:ind w:right="1" w:firstLine="567"/>
        <w:jc w:val="both"/>
      </w:pPr>
      <w:r>
        <w:t>-</w:t>
      </w:r>
      <w:r w:rsidR="00C76DE1" w:rsidRPr="004C004B">
        <w:t xml:space="preserve"> з оплати праці - </w:t>
      </w:r>
      <w:r w:rsidR="00C76DE1" w:rsidRPr="00C87888">
        <w:rPr>
          <w:u w:val="single"/>
        </w:rPr>
        <w:t>0,00</w:t>
      </w:r>
      <w:r w:rsidR="00C76DE1" w:rsidRPr="004C004B">
        <w:t xml:space="preserve"> грн.;</w:t>
      </w:r>
    </w:p>
    <w:p w:rsidR="00C76DE1" w:rsidRPr="004C004B" w:rsidRDefault="005245EE" w:rsidP="005245EE">
      <w:pPr>
        <w:ind w:right="1" w:firstLine="567"/>
        <w:jc w:val="both"/>
      </w:pPr>
      <w:r>
        <w:t xml:space="preserve">2. </w:t>
      </w:r>
      <w:r w:rsidR="00C76DE1" w:rsidRPr="004C004B">
        <w:t>Разом із майном Олешинської сільської ради Хмельницька міська рада приймає документи, що підтверджують право власності (володіння, користування, розпоряджання) на об’єкти основних засобів та документів, які підтверджують право власності або користування земельними ділянками.</w:t>
      </w:r>
    </w:p>
    <w:p w:rsidR="00C76DE1" w:rsidRPr="004C004B" w:rsidRDefault="00C76DE1" w:rsidP="005245EE">
      <w:pPr>
        <w:ind w:right="1" w:firstLine="567"/>
        <w:jc w:val="both"/>
      </w:pPr>
      <w:r w:rsidRPr="004C004B">
        <w:t>Додатки до передавального акту: інвентаризаційні описи на</w:t>
      </w:r>
      <w:r w:rsidR="00C14B54">
        <w:t xml:space="preserve"> </w:t>
      </w:r>
      <w:r w:rsidR="004E3F21">
        <w:t xml:space="preserve">____________ </w:t>
      </w:r>
      <w:r w:rsidRPr="004C004B">
        <w:t>аркушах.</w:t>
      </w:r>
    </w:p>
    <w:p w:rsidR="00C76DE1" w:rsidRDefault="00C76DE1" w:rsidP="00224A4C">
      <w:pPr>
        <w:ind w:left="567" w:right="1"/>
        <w:jc w:val="both"/>
      </w:pPr>
      <w:r w:rsidRPr="004C004B">
        <w:t>Усього:</w:t>
      </w:r>
      <w:r w:rsidR="004E3F21">
        <w:t xml:space="preserve"> _____________ </w:t>
      </w:r>
      <w:r w:rsidRPr="004C004B">
        <w:t>аркушів.</w:t>
      </w:r>
    </w:p>
    <w:p w:rsidR="004E3F21" w:rsidRPr="00100227" w:rsidRDefault="004E3F21" w:rsidP="00224A4C">
      <w:pPr>
        <w:ind w:left="567" w:right="1"/>
        <w:jc w:val="both"/>
        <w:rPr>
          <w:sz w:val="16"/>
          <w:szCs w:val="16"/>
        </w:rPr>
      </w:pPr>
    </w:p>
    <w:p w:rsidR="00C76DE1" w:rsidRDefault="00C76DE1" w:rsidP="00C578FB">
      <w:pPr>
        <w:ind w:right="1" w:firstLine="567"/>
        <w:jc w:val="both"/>
        <w:rPr>
          <w:b/>
        </w:rPr>
      </w:pPr>
      <w:r w:rsidRPr="004E3F21">
        <w:rPr>
          <w:b/>
        </w:rPr>
        <w:t>Комісія з реорганізації Олешинської сільської ради:</w:t>
      </w:r>
    </w:p>
    <w:p w:rsidR="004E3F21" w:rsidRDefault="004E3F21" w:rsidP="00163443">
      <w:pPr>
        <w:ind w:right="1"/>
        <w:jc w:val="both"/>
        <w:rPr>
          <w:b/>
        </w:rPr>
      </w:pPr>
    </w:p>
    <w:tbl>
      <w:tblPr>
        <w:tblW w:w="0" w:type="auto"/>
        <w:tblInd w:w="-34" w:type="dxa"/>
        <w:tblLook w:val="04A0" w:firstRow="1" w:lastRow="0" w:firstColumn="1" w:lastColumn="0" w:noHBand="0" w:noVBand="1"/>
      </w:tblPr>
      <w:tblGrid>
        <w:gridCol w:w="1560"/>
        <w:gridCol w:w="5953"/>
        <w:gridCol w:w="2123"/>
      </w:tblGrid>
      <w:tr w:rsidR="00805658" w:rsidRPr="00100227" w:rsidTr="008E5311">
        <w:trPr>
          <w:trHeight w:val="270"/>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Голови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секретар Хмельницької міської ради</w:t>
            </w:r>
            <w:r w:rsidR="000948AC">
              <w:rPr>
                <w:rFonts w:eastAsia="Calibri"/>
                <w:sz w:val="22"/>
                <w:szCs w:val="22"/>
                <w:u w:val="single"/>
              </w:rPr>
              <w:tab/>
            </w:r>
            <w:r w:rsidR="000948AC">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A05705"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vertAlign w:val="superscript"/>
              </w:rPr>
            </w:pPr>
            <w:r w:rsidRPr="00100227">
              <w:rPr>
                <w:rFonts w:eastAsia="Calibri"/>
                <w:sz w:val="22"/>
                <w:szCs w:val="22"/>
              </w:rPr>
              <w:t>Діденко В.В.</w:t>
            </w:r>
          </w:p>
        </w:tc>
      </w:tr>
      <w:tr w:rsidR="00805658" w:rsidRPr="00100227" w:rsidTr="008E5311">
        <w:trPr>
          <w:trHeight w:val="480"/>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E5311">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tc>
      </w:tr>
      <w:tr w:rsidR="00805658" w:rsidRPr="00100227" w:rsidTr="008E5311">
        <w:trPr>
          <w:trHeight w:val="279"/>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головний бухгалтер Олешинської сільської ради</w:t>
            </w:r>
            <w:r w:rsidR="008E5311">
              <w:rPr>
                <w:rFonts w:eastAsia="Calibri"/>
                <w:sz w:val="22"/>
                <w:szCs w:val="22"/>
                <w:u w:val="single"/>
              </w:rPr>
              <w:tab/>
            </w:r>
            <w:r w:rsidR="008E5311">
              <w:rPr>
                <w:rFonts w:eastAsia="Calibri"/>
                <w:sz w:val="22"/>
                <w:szCs w:val="22"/>
                <w:u w:val="single"/>
              </w:rPr>
              <w:tab/>
            </w:r>
          </w:p>
          <w:p w:rsidR="00A05705"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Лиса А.А.</w:t>
            </w:r>
          </w:p>
        </w:tc>
      </w:tr>
      <w:tr w:rsidR="00805658" w:rsidRPr="00100227" w:rsidTr="008E5311">
        <w:trPr>
          <w:trHeight w:val="319"/>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49"/>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lang w:val="ru-RU"/>
              </w:rPr>
            </w:pPr>
            <w:r w:rsidRPr="00100227">
              <w:rPr>
                <w:rFonts w:eastAsia="Calibri"/>
                <w:sz w:val="22"/>
                <w:szCs w:val="22"/>
                <w:u w:val="single"/>
              </w:rPr>
              <w:t xml:space="preserve">землевпорядник Олешинської </w:t>
            </w:r>
            <w:r w:rsidR="00606DE4" w:rsidRPr="00100227">
              <w:rPr>
                <w:rFonts w:eastAsia="Calibri"/>
                <w:sz w:val="22"/>
                <w:szCs w:val="22"/>
                <w:u w:val="single"/>
              </w:rPr>
              <w:t>сільської ради</w:t>
            </w:r>
            <w:r w:rsidR="00FC4B13" w:rsidRPr="00100227">
              <w:rPr>
                <w:rFonts w:eastAsia="Calibri"/>
                <w:sz w:val="22"/>
                <w:szCs w:val="22"/>
                <w:u w:val="single"/>
                <w:lang w:val="ru-RU"/>
              </w:rPr>
              <w:t>___</w:t>
            </w:r>
            <w:r w:rsidR="008E5311">
              <w:rPr>
                <w:rFonts w:eastAsia="Calibri"/>
                <w:sz w:val="22"/>
                <w:szCs w:val="22"/>
                <w:u w:val="single"/>
                <w:lang w:val="ru-RU"/>
              </w:rPr>
              <w:tab/>
            </w:r>
            <w:r w:rsidR="008E5311">
              <w:rPr>
                <w:rFonts w:eastAsia="Calibri"/>
                <w:sz w:val="22"/>
                <w:szCs w:val="22"/>
                <w:u w:val="single"/>
                <w:lang w:val="ru-RU"/>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Павлюк Л.Г.</w:t>
            </w:r>
          </w:p>
        </w:tc>
      </w:tr>
      <w:tr w:rsidR="00805658" w:rsidRPr="00100227" w:rsidTr="008E5311">
        <w:trPr>
          <w:trHeight w:val="330"/>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330"/>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зав.відділу кадрової роботи Хмельницької міської ради</w:t>
            </w:r>
            <w:r w:rsidR="008E5311">
              <w:rPr>
                <w:rFonts w:eastAsia="Calibri"/>
                <w:sz w:val="22"/>
                <w:szCs w:val="22"/>
                <w:u w:val="single"/>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Костенепький І.Л.</w:t>
            </w:r>
          </w:p>
        </w:tc>
      </w:tr>
      <w:tr w:rsidR="00805658" w:rsidRPr="00100227" w:rsidTr="008E5311">
        <w:trPr>
          <w:trHeight w:val="43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302"/>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зав.відділу бух.обліку, планування та звітності ХМР</w:t>
            </w:r>
            <w:r w:rsidR="000948AC">
              <w:rPr>
                <w:rFonts w:eastAsia="Calibri"/>
                <w:sz w:val="22"/>
                <w:szCs w:val="22"/>
                <w:u w:val="single"/>
              </w:rPr>
              <w:tab/>
            </w:r>
            <w:r w:rsidR="008E5311">
              <w:rPr>
                <w:rFonts w:eastAsia="Calibri"/>
                <w:sz w:val="22"/>
                <w:szCs w:val="22"/>
                <w:u w:val="single"/>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Стародуб Л.В.</w:t>
            </w:r>
          </w:p>
        </w:tc>
      </w:tr>
      <w:tr w:rsidR="00805658" w:rsidRPr="00100227" w:rsidTr="008E5311">
        <w:trPr>
          <w:trHeight w:val="300"/>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85"/>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заступник завідувача архівного відділу ХМР</w:t>
            </w:r>
            <w:r w:rsidR="000948AC">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A05705"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Круч О.О.</w:t>
            </w:r>
          </w:p>
        </w:tc>
      </w:tr>
      <w:tr w:rsidR="00805658" w:rsidRPr="00100227" w:rsidTr="008E5311">
        <w:trPr>
          <w:trHeight w:val="22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315"/>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начальник фінансового управління ХМР</w:t>
            </w:r>
            <w:r w:rsidR="000948AC">
              <w:rPr>
                <w:rFonts w:eastAsia="Calibri"/>
                <w:sz w:val="22"/>
                <w:szCs w:val="22"/>
                <w:u w:val="single"/>
              </w:rPr>
              <w:tab/>
            </w:r>
            <w:r w:rsidR="000948AC">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A05705" w:rsidRPr="00100227" w:rsidRDefault="00A05705" w:rsidP="00100227">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w:t>
            </w:r>
            <w:r w:rsidR="008E5311">
              <w:rPr>
                <w:rFonts w:eastAsia="Calibri"/>
                <w:sz w:val="22"/>
                <w:szCs w:val="22"/>
                <w:vertAlign w:val="superscript"/>
              </w:rPr>
              <w:t>о</w:t>
            </w:r>
            <w:r w:rsidRPr="00100227">
              <w:rPr>
                <w:rFonts w:eastAsia="Calibri"/>
                <w:sz w:val="22"/>
                <w:szCs w:val="22"/>
                <w:vertAlign w:val="superscript"/>
              </w:rPr>
              <w:t>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Ямчук С.М.</w:t>
            </w:r>
          </w:p>
        </w:tc>
      </w:tr>
      <w:tr w:rsidR="00805658" w:rsidRPr="00100227" w:rsidTr="008E5311">
        <w:trPr>
          <w:trHeight w:val="19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09"/>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заступник начальника управління комун. майна ХМР</w:t>
            </w:r>
            <w:r w:rsidR="008E5311">
              <w:rPr>
                <w:rFonts w:eastAsia="Calibri"/>
                <w:sz w:val="22"/>
                <w:szCs w:val="22"/>
                <w:u w:val="single"/>
              </w:rPr>
              <w:tab/>
            </w:r>
            <w:r w:rsidR="008E5311">
              <w:rPr>
                <w:rFonts w:eastAsia="Calibri"/>
                <w:sz w:val="22"/>
                <w:szCs w:val="22"/>
                <w:u w:val="single"/>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Кшемінська В.С.</w:t>
            </w:r>
          </w:p>
        </w:tc>
      </w:tr>
      <w:tr w:rsidR="00805658" w:rsidRPr="00100227" w:rsidTr="008E5311">
        <w:trPr>
          <w:trHeight w:val="28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55"/>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Члена комісії:</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 xml:space="preserve">начальник </w:t>
            </w:r>
            <w:r w:rsidR="00100227" w:rsidRPr="00100227">
              <w:rPr>
                <w:rFonts w:eastAsia="Calibri"/>
                <w:sz w:val="22"/>
                <w:szCs w:val="22"/>
                <w:u w:val="single"/>
              </w:rPr>
              <w:t xml:space="preserve">управління </w:t>
            </w:r>
            <w:r w:rsidRPr="00100227">
              <w:rPr>
                <w:rFonts w:eastAsia="Calibri"/>
                <w:sz w:val="22"/>
                <w:szCs w:val="22"/>
                <w:u w:val="single"/>
              </w:rPr>
              <w:t>культури і туризму ХМР</w:t>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Ромасюков А.Є.</w:t>
            </w:r>
          </w:p>
        </w:tc>
      </w:tr>
      <w:tr w:rsidR="00805658" w:rsidRPr="00100227" w:rsidTr="008E5311">
        <w:trPr>
          <w:trHeight w:val="25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03"/>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E5311" w:rsidP="00A55CB5">
            <w:pPr>
              <w:jc w:val="both"/>
              <w:rPr>
                <w:rFonts w:eastAsia="Calibri"/>
                <w:sz w:val="22"/>
                <w:szCs w:val="22"/>
                <w:u w:val="single"/>
              </w:rPr>
            </w:pPr>
            <w:r>
              <w:rPr>
                <w:rFonts w:eastAsia="Calibri"/>
                <w:sz w:val="22"/>
                <w:szCs w:val="22"/>
                <w:u w:val="single"/>
              </w:rPr>
              <w:t>з</w:t>
            </w:r>
            <w:r w:rsidR="00805658" w:rsidRPr="00100227">
              <w:rPr>
                <w:rFonts w:eastAsia="Calibri"/>
                <w:sz w:val="22"/>
                <w:szCs w:val="22"/>
                <w:u w:val="single"/>
              </w:rPr>
              <w:t>аступник</w:t>
            </w:r>
            <w:r>
              <w:rPr>
                <w:rFonts w:eastAsia="Calibri"/>
                <w:sz w:val="22"/>
                <w:szCs w:val="22"/>
                <w:u w:val="single"/>
              </w:rPr>
              <w:t xml:space="preserve"> </w:t>
            </w:r>
            <w:r w:rsidR="00805658" w:rsidRPr="00100227">
              <w:rPr>
                <w:rFonts w:eastAsia="Calibri"/>
                <w:sz w:val="22"/>
                <w:szCs w:val="22"/>
                <w:u w:val="single"/>
              </w:rPr>
              <w:t>директора департаменту освіти і науки ХМР</w:t>
            </w:r>
            <w:r>
              <w:rPr>
                <w:rFonts w:eastAsia="Calibri"/>
                <w:sz w:val="22"/>
                <w:szCs w:val="22"/>
                <w:u w:val="single"/>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Балабуст Н.Ю.</w:t>
            </w:r>
          </w:p>
        </w:tc>
      </w:tr>
      <w:tr w:rsidR="00805658" w:rsidRPr="00100227" w:rsidTr="008E5311">
        <w:trPr>
          <w:trHeight w:val="360"/>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70"/>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заступник начальника управління ЖКГ Х</w:t>
            </w:r>
            <w:r w:rsidR="00100227" w:rsidRPr="00100227">
              <w:rPr>
                <w:rFonts w:eastAsia="Calibri"/>
                <w:sz w:val="22"/>
                <w:szCs w:val="22"/>
                <w:u w:val="single"/>
              </w:rPr>
              <w:t>мельницької міської ради</w:t>
            </w:r>
            <w:r w:rsidR="000948AC">
              <w:rPr>
                <w:rFonts w:eastAsia="Calibri"/>
                <w:sz w:val="22"/>
                <w:szCs w:val="22"/>
                <w:u w:val="single"/>
              </w:rPr>
              <w:tab/>
            </w:r>
            <w:r w:rsidR="000948AC">
              <w:rPr>
                <w:rFonts w:eastAsia="Calibri"/>
                <w:sz w:val="22"/>
                <w:szCs w:val="22"/>
                <w:u w:val="single"/>
              </w:rPr>
              <w:tab/>
            </w:r>
            <w:r w:rsidR="000948AC">
              <w:rPr>
                <w:rFonts w:eastAsia="Calibri"/>
                <w:sz w:val="22"/>
                <w:szCs w:val="22"/>
                <w:u w:val="single"/>
              </w:rPr>
              <w:tab/>
            </w:r>
            <w:r w:rsidR="000948AC">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805658" w:rsidRPr="00100227" w:rsidRDefault="00A05705"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Гурський В.В.</w:t>
            </w:r>
          </w:p>
        </w:tc>
      </w:tr>
      <w:tr w:rsidR="00805658" w:rsidRPr="00100227" w:rsidTr="008E5311">
        <w:trPr>
          <w:trHeight w:val="240"/>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85"/>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lastRenderedPageBreak/>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 xml:space="preserve">начальник управління охорони здоров’я </w:t>
            </w:r>
            <w:r w:rsidR="00100227" w:rsidRPr="00100227">
              <w:rPr>
                <w:rFonts w:eastAsia="Calibri"/>
                <w:sz w:val="22"/>
                <w:szCs w:val="22"/>
                <w:u w:val="single"/>
              </w:rPr>
              <w:t>Хмельницької міської ради</w:t>
            </w:r>
            <w:r w:rsidR="00262C9D">
              <w:rPr>
                <w:rFonts w:eastAsia="Calibri"/>
                <w:sz w:val="22"/>
                <w:szCs w:val="22"/>
                <w:u w:val="single"/>
              </w:rPr>
              <w:tab/>
            </w:r>
            <w:r w:rsidR="00262C9D">
              <w:rPr>
                <w:rFonts w:eastAsia="Calibri"/>
                <w:sz w:val="22"/>
                <w:szCs w:val="22"/>
                <w:u w:val="single"/>
              </w:rPr>
              <w:tab/>
            </w:r>
            <w:r w:rsidR="00262C9D">
              <w:rPr>
                <w:rFonts w:eastAsia="Calibri"/>
                <w:sz w:val="22"/>
                <w:szCs w:val="22"/>
                <w:u w:val="single"/>
              </w:rPr>
              <w:tab/>
            </w:r>
            <w:r w:rsidR="00262C9D">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805658" w:rsidRPr="00100227" w:rsidRDefault="00805658"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Ткач Б.В.</w:t>
            </w:r>
          </w:p>
        </w:tc>
      </w:tr>
      <w:tr w:rsidR="00805658" w:rsidRPr="00100227" w:rsidTr="008E5311">
        <w:trPr>
          <w:trHeight w:val="22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08"/>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завідувач архівн</w:t>
            </w:r>
            <w:r w:rsidR="00100227">
              <w:rPr>
                <w:rFonts w:eastAsia="Calibri"/>
                <w:sz w:val="22"/>
                <w:szCs w:val="22"/>
                <w:u w:val="single"/>
              </w:rPr>
              <w:t xml:space="preserve">ого сектору загального відділу </w:t>
            </w:r>
            <w:r w:rsidR="00100227" w:rsidRPr="00A55CB5">
              <w:rPr>
                <w:rFonts w:eastAsia="Calibri"/>
                <w:sz w:val="22"/>
                <w:szCs w:val="22"/>
                <w:u w:val="single"/>
              </w:rPr>
              <w:t>Х</w:t>
            </w:r>
            <w:r w:rsidR="00100227">
              <w:rPr>
                <w:rFonts w:eastAsia="Calibri"/>
                <w:sz w:val="22"/>
                <w:szCs w:val="22"/>
                <w:u w:val="single"/>
              </w:rPr>
              <w:t>мельницької міської ради</w:t>
            </w:r>
            <w:r w:rsidR="00100227">
              <w:rPr>
                <w:rFonts w:eastAsia="Calibri"/>
                <w:sz w:val="22"/>
                <w:szCs w:val="22"/>
                <w:u w:val="single"/>
              </w:rPr>
              <w:tab/>
            </w:r>
            <w:r w:rsidR="00100227">
              <w:rPr>
                <w:rFonts w:eastAsia="Calibri"/>
                <w:sz w:val="22"/>
                <w:szCs w:val="22"/>
                <w:u w:val="single"/>
              </w:rPr>
              <w:tab/>
            </w:r>
            <w:r w:rsidR="00100227">
              <w:rPr>
                <w:rFonts w:eastAsia="Calibri"/>
                <w:sz w:val="22"/>
                <w:szCs w:val="22"/>
                <w:u w:val="single"/>
              </w:rPr>
              <w:tab/>
            </w:r>
            <w:r w:rsidR="00100227">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805658" w:rsidRPr="00100227" w:rsidRDefault="00805658"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Кірічук О.В.</w:t>
            </w:r>
          </w:p>
        </w:tc>
      </w:tr>
      <w:tr w:rsidR="00805658" w:rsidRPr="00100227" w:rsidTr="008E5311">
        <w:trPr>
          <w:trHeight w:val="40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44"/>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головний спеціаліст відділу оренди та продажу земель управління зем.ресурсів та зем.реформи Департаменту архітектури, містоб</w:t>
            </w:r>
            <w:r w:rsidR="008E5311">
              <w:rPr>
                <w:rFonts w:eastAsia="Calibri"/>
                <w:sz w:val="22"/>
                <w:szCs w:val="22"/>
                <w:u w:val="single"/>
              </w:rPr>
              <w:t>удування та земельних ресурсів</w:t>
            </w:r>
            <w:r w:rsidR="008E5311">
              <w:rPr>
                <w:rFonts w:eastAsia="Calibri"/>
                <w:sz w:val="22"/>
                <w:szCs w:val="22"/>
                <w:u w:val="single"/>
              </w:rPr>
              <w:tab/>
            </w:r>
            <w:r w:rsidR="008E5311">
              <w:rPr>
                <w:rFonts w:eastAsia="Calibri"/>
                <w:sz w:val="22"/>
                <w:szCs w:val="22"/>
                <w:u w:val="single"/>
              </w:rPr>
              <w:tab/>
            </w:r>
          </w:p>
          <w:p w:rsidR="00805658" w:rsidRPr="00100227" w:rsidRDefault="00805658"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Матвєєва Л.В.</w:t>
            </w:r>
          </w:p>
        </w:tc>
      </w:tr>
      <w:tr w:rsidR="00805658" w:rsidRPr="00100227" w:rsidTr="008E5311">
        <w:trPr>
          <w:trHeight w:val="705"/>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rPr>
          <w:trHeight w:val="261"/>
        </w:trPr>
        <w:tc>
          <w:tcPr>
            <w:tcW w:w="1560" w:type="dxa"/>
            <w:vMerge w:val="restart"/>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заступник начальника управління архітектури та містобудування Департаменту архітектури, містобудування та земельних ресурсів</w:t>
            </w:r>
            <w:r w:rsidR="00262C9D">
              <w:rPr>
                <w:rFonts w:eastAsia="Calibri"/>
                <w:sz w:val="22"/>
                <w:szCs w:val="22"/>
                <w:u w:val="single"/>
              </w:rPr>
              <w:tab/>
            </w:r>
            <w:r w:rsidR="00262C9D">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805658" w:rsidRPr="00100227" w:rsidRDefault="00805658" w:rsidP="00A55CB5">
            <w:pPr>
              <w:jc w:val="both"/>
              <w:rPr>
                <w:rFonts w:eastAsia="Calibri"/>
                <w:sz w:val="22"/>
                <w:szCs w:val="22"/>
                <w:u w:val="single"/>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Дружинін М.А.</w:t>
            </w:r>
          </w:p>
        </w:tc>
      </w:tr>
      <w:tr w:rsidR="00805658" w:rsidRPr="00100227" w:rsidTr="008E5311">
        <w:trPr>
          <w:trHeight w:val="849"/>
        </w:trPr>
        <w:tc>
          <w:tcPr>
            <w:tcW w:w="1560" w:type="dxa"/>
            <w:vMerge/>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r w:rsidR="00805658" w:rsidRPr="00100227" w:rsidTr="008E5311">
        <w:tc>
          <w:tcPr>
            <w:tcW w:w="1560" w:type="dxa"/>
            <w:shd w:val="clear" w:color="auto" w:fill="auto"/>
          </w:tcPr>
          <w:p w:rsidR="00805658" w:rsidRPr="00100227" w:rsidRDefault="00805658" w:rsidP="00A55CB5">
            <w:pPr>
              <w:ind w:left="-108" w:right="-108"/>
              <w:rPr>
                <w:rFonts w:eastAsia="Calibri"/>
                <w:sz w:val="22"/>
                <w:szCs w:val="22"/>
              </w:rPr>
            </w:pPr>
            <w:r w:rsidRPr="00100227">
              <w:rPr>
                <w:rFonts w:eastAsia="Calibri"/>
                <w:sz w:val="22"/>
                <w:szCs w:val="22"/>
              </w:rPr>
              <w:t xml:space="preserve">Члена комісії </w:t>
            </w:r>
          </w:p>
        </w:tc>
        <w:tc>
          <w:tcPr>
            <w:tcW w:w="5953" w:type="dxa"/>
            <w:vMerge w:val="restart"/>
            <w:shd w:val="clear" w:color="auto" w:fill="auto"/>
          </w:tcPr>
          <w:p w:rsidR="00805658" w:rsidRPr="00100227" w:rsidRDefault="00805658" w:rsidP="00A55CB5">
            <w:pPr>
              <w:jc w:val="both"/>
              <w:rPr>
                <w:rFonts w:eastAsia="Calibri"/>
                <w:sz w:val="22"/>
                <w:szCs w:val="22"/>
                <w:u w:val="single"/>
              </w:rPr>
            </w:pPr>
            <w:r w:rsidRPr="00100227">
              <w:rPr>
                <w:rFonts w:eastAsia="Calibri"/>
                <w:sz w:val="22"/>
                <w:szCs w:val="22"/>
                <w:u w:val="single"/>
              </w:rPr>
              <w:t>завідувач господарським відділом ХМР</w:t>
            </w:r>
            <w:r w:rsidR="00262C9D">
              <w:rPr>
                <w:rFonts w:eastAsia="Calibri"/>
                <w:sz w:val="22"/>
                <w:szCs w:val="22"/>
                <w:u w:val="single"/>
              </w:rPr>
              <w:tab/>
            </w:r>
            <w:r w:rsidR="00262C9D">
              <w:rPr>
                <w:rFonts w:eastAsia="Calibri"/>
                <w:sz w:val="22"/>
                <w:szCs w:val="22"/>
                <w:u w:val="single"/>
              </w:rPr>
              <w:tab/>
            </w:r>
            <w:r w:rsidR="008E5311">
              <w:rPr>
                <w:rFonts w:eastAsia="Calibri"/>
                <w:sz w:val="22"/>
                <w:szCs w:val="22"/>
                <w:u w:val="single"/>
              </w:rPr>
              <w:tab/>
            </w:r>
            <w:r w:rsidR="008E5311">
              <w:rPr>
                <w:rFonts w:eastAsia="Calibri"/>
                <w:sz w:val="22"/>
                <w:szCs w:val="22"/>
                <w:u w:val="single"/>
              </w:rPr>
              <w:tab/>
            </w:r>
          </w:p>
          <w:p w:rsidR="00805658" w:rsidRPr="00100227" w:rsidRDefault="00805658" w:rsidP="00A55CB5">
            <w:pPr>
              <w:jc w:val="both"/>
              <w:rPr>
                <w:rFonts w:eastAsia="Calibri"/>
                <w:sz w:val="22"/>
                <w:szCs w:val="22"/>
                <w:vertAlign w:val="superscript"/>
              </w:rPr>
            </w:pPr>
            <w:r w:rsidRPr="00100227">
              <w:rPr>
                <w:rFonts w:eastAsia="Calibri"/>
                <w:sz w:val="22"/>
                <w:szCs w:val="22"/>
              </w:rPr>
              <w:tab/>
            </w:r>
            <w:r w:rsidRPr="00100227">
              <w:rPr>
                <w:rFonts w:eastAsia="Calibri"/>
                <w:sz w:val="22"/>
                <w:szCs w:val="22"/>
              </w:rPr>
              <w:tab/>
            </w:r>
            <w:r w:rsidRPr="00100227">
              <w:rPr>
                <w:rFonts w:eastAsia="Calibri"/>
                <w:sz w:val="22"/>
                <w:szCs w:val="22"/>
              </w:rPr>
              <w:tab/>
            </w:r>
            <w:r w:rsidR="008E5311">
              <w:rPr>
                <w:rFonts w:eastAsia="Calibri"/>
                <w:sz w:val="22"/>
                <w:szCs w:val="22"/>
              </w:rPr>
              <w:tab/>
            </w:r>
            <w:r w:rsidRPr="00100227">
              <w:rPr>
                <w:rFonts w:eastAsia="Calibri"/>
                <w:sz w:val="22"/>
                <w:szCs w:val="22"/>
                <w:vertAlign w:val="superscript"/>
              </w:rPr>
              <w:t>(посада)</w:t>
            </w:r>
          </w:p>
        </w:tc>
        <w:tc>
          <w:tcPr>
            <w:tcW w:w="2123" w:type="dxa"/>
            <w:tcBorders>
              <w:bottom w:val="single" w:sz="4" w:space="0" w:color="auto"/>
            </w:tcBorders>
            <w:shd w:val="clear" w:color="auto" w:fill="auto"/>
          </w:tcPr>
          <w:p w:rsidR="00805658" w:rsidRPr="00100227" w:rsidRDefault="00805658" w:rsidP="00A55CB5">
            <w:pPr>
              <w:jc w:val="right"/>
              <w:rPr>
                <w:rFonts w:eastAsia="Calibri"/>
                <w:sz w:val="22"/>
                <w:szCs w:val="22"/>
              </w:rPr>
            </w:pPr>
            <w:r w:rsidRPr="00100227">
              <w:rPr>
                <w:rFonts w:eastAsia="Calibri"/>
                <w:sz w:val="22"/>
                <w:szCs w:val="22"/>
              </w:rPr>
              <w:t>Войцехов В.В.</w:t>
            </w:r>
          </w:p>
        </w:tc>
      </w:tr>
      <w:tr w:rsidR="00805658" w:rsidRPr="00100227" w:rsidTr="008E5311">
        <w:tc>
          <w:tcPr>
            <w:tcW w:w="1560" w:type="dxa"/>
            <w:shd w:val="clear" w:color="auto" w:fill="auto"/>
          </w:tcPr>
          <w:p w:rsidR="00805658" w:rsidRPr="00100227" w:rsidRDefault="00805658" w:rsidP="00A55CB5">
            <w:pPr>
              <w:ind w:left="-108" w:right="-108"/>
              <w:rPr>
                <w:rFonts w:eastAsia="Calibri"/>
                <w:sz w:val="22"/>
                <w:szCs w:val="22"/>
              </w:rPr>
            </w:pPr>
          </w:p>
        </w:tc>
        <w:tc>
          <w:tcPr>
            <w:tcW w:w="5953" w:type="dxa"/>
            <w:vMerge/>
            <w:shd w:val="clear" w:color="auto" w:fill="auto"/>
          </w:tcPr>
          <w:p w:rsidR="00805658" w:rsidRPr="00100227" w:rsidRDefault="00805658" w:rsidP="00A55CB5">
            <w:pPr>
              <w:jc w:val="both"/>
              <w:rPr>
                <w:rFonts w:eastAsia="Calibri"/>
                <w:sz w:val="22"/>
                <w:szCs w:val="22"/>
                <w:u w:val="single"/>
              </w:rPr>
            </w:pPr>
          </w:p>
        </w:tc>
        <w:tc>
          <w:tcPr>
            <w:tcW w:w="2123" w:type="dxa"/>
            <w:tcBorders>
              <w:top w:val="single" w:sz="4" w:space="0" w:color="auto"/>
            </w:tcBorders>
            <w:shd w:val="clear" w:color="auto" w:fill="auto"/>
          </w:tcPr>
          <w:p w:rsidR="00805658" w:rsidRPr="00100227" w:rsidRDefault="00805658" w:rsidP="00805658">
            <w:pPr>
              <w:rPr>
                <w:rFonts w:eastAsia="Calibri"/>
                <w:sz w:val="22"/>
                <w:szCs w:val="22"/>
              </w:rPr>
            </w:pPr>
            <w:r w:rsidRPr="00100227">
              <w:rPr>
                <w:rFonts w:eastAsia="Calibri"/>
                <w:sz w:val="22"/>
                <w:szCs w:val="22"/>
                <w:vertAlign w:val="superscript"/>
              </w:rPr>
              <w:t>(підпис)</w:t>
            </w:r>
            <w:r w:rsidRPr="00100227">
              <w:rPr>
                <w:rFonts w:eastAsia="Calibri"/>
                <w:sz w:val="22"/>
                <w:szCs w:val="22"/>
                <w:vertAlign w:val="superscript"/>
              </w:rPr>
              <w:tab/>
              <w:t>(прізвище, ініціали)</w:t>
            </w:r>
          </w:p>
          <w:p w:rsidR="00805658" w:rsidRPr="00100227" w:rsidRDefault="00805658" w:rsidP="00A55CB5">
            <w:pPr>
              <w:jc w:val="right"/>
              <w:rPr>
                <w:rFonts w:eastAsia="Calibri"/>
                <w:sz w:val="22"/>
                <w:szCs w:val="22"/>
              </w:rPr>
            </w:pPr>
          </w:p>
        </w:tc>
      </w:tr>
    </w:tbl>
    <w:p w:rsidR="00C14B54" w:rsidRPr="005E4329" w:rsidRDefault="00C14B54" w:rsidP="00C14B54">
      <w:pPr>
        <w:ind w:right="1"/>
        <w:jc w:val="right"/>
        <w:rPr>
          <w:i/>
          <w:lang w:eastAsia="uk-UA"/>
        </w:rPr>
      </w:pPr>
      <w:r>
        <w:br w:type="page"/>
      </w:r>
      <w:r w:rsidRPr="005E4329">
        <w:rPr>
          <w:i/>
          <w:lang w:eastAsia="uk-UA"/>
        </w:rPr>
        <w:lastRenderedPageBreak/>
        <w:t>Дода</w:t>
      </w:r>
      <w:r>
        <w:rPr>
          <w:i/>
          <w:lang w:eastAsia="uk-UA"/>
        </w:rPr>
        <w:t>ток 8</w:t>
      </w:r>
    </w:p>
    <w:p w:rsidR="00C14B54" w:rsidRDefault="00C14B54" w:rsidP="00C14B54">
      <w:pPr>
        <w:ind w:right="1"/>
        <w:jc w:val="right"/>
        <w:rPr>
          <w:i/>
          <w:lang w:eastAsia="uk-UA"/>
        </w:rPr>
      </w:pPr>
      <w:r w:rsidRPr="005E4329">
        <w:rPr>
          <w:i/>
          <w:lang w:eastAsia="uk-UA"/>
        </w:rPr>
        <w:t>до рішення сесії міської ради</w:t>
      </w:r>
    </w:p>
    <w:p w:rsidR="00C14B54" w:rsidRDefault="00C14B54" w:rsidP="00C14B54">
      <w:pPr>
        <w:ind w:right="1"/>
        <w:jc w:val="right"/>
        <w:rPr>
          <w:i/>
          <w:lang w:eastAsia="uk-UA"/>
        </w:rPr>
      </w:pPr>
      <w:r>
        <w:rPr>
          <w:i/>
          <w:lang w:eastAsia="uk-UA"/>
        </w:rPr>
        <w:t>від 17.02.2021 №81</w:t>
      </w:r>
    </w:p>
    <w:p w:rsidR="00C14B54" w:rsidRPr="005E4329" w:rsidRDefault="00C14B54" w:rsidP="00C14B54">
      <w:pPr>
        <w:ind w:right="1"/>
        <w:jc w:val="right"/>
        <w:rPr>
          <w:i/>
          <w:lang w:eastAsia="uk-UA"/>
        </w:rPr>
      </w:pPr>
    </w:p>
    <w:p w:rsidR="00C76DE1" w:rsidRDefault="00C76DE1" w:rsidP="00C14B54">
      <w:pPr>
        <w:ind w:right="1"/>
        <w:jc w:val="center"/>
        <w:rPr>
          <w:b/>
        </w:rPr>
      </w:pPr>
      <w:r w:rsidRPr="00C14B54">
        <w:rPr>
          <w:b/>
        </w:rPr>
        <w:t>ПЕРЕДАВАЛЬНИЙ АКТ</w:t>
      </w:r>
    </w:p>
    <w:p w:rsidR="008B3338" w:rsidRPr="00C14B54" w:rsidRDefault="008B3338" w:rsidP="00C14B54">
      <w:pPr>
        <w:ind w:right="1"/>
        <w:jc w:val="center"/>
        <w:rPr>
          <w:b/>
        </w:rPr>
      </w:pPr>
    </w:p>
    <w:p w:rsidR="00C76DE1" w:rsidRDefault="00C76DE1" w:rsidP="00163443">
      <w:pPr>
        <w:ind w:right="1"/>
        <w:jc w:val="both"/>
      </w:pPr>
      <w:r w:rsidRPr="004C004B">
        <w:t>с. Пархомівці</w:t>
      </w:r>
      <w:r w:rsidRPr="004C004B">
        <w:tab/>
      </w:r>
      <w:r w:rsidR="008B3338">
        <w:tab/>
      </w:r>
      <w:r w:rsidR="008B3338">
        <w:tab/>
      </w:r>
      <w:r w:rsidR="008B3338">
        <w:tab/>
      </w:r>
      <w:r w:rsidR="008B3338">
        <w:tab/>
      </w:r>
      <w:r w:rsidR="008B3338">
        <w:tab/>
      </w:r>
      <w:r w:rsidR="008B3338">
        <w:tab/>
      </w:r>
      <w:r w:rsidR="008B3338">
        <w:tab/>
      </w:r>
      <w:r w:rsidR="008B3338">
        <w:tab/>
      </w:r>
      <w:r w:rsidR="008B3338">
        <w:tab/>
      </w:r>
      <w:r w:rsidRPr="004C004B">
        <w:t>«</w:t>
      </w:r>
      <w:r w:rsidR="008B3338">
        <w:t>___</w:t>
      </w:r>
      <w:r w:rsidRPr="004C004B">
        <w:t>»</w:t>
      </w:r>
      <w:r w:rsidR="008B3338">
        <w:t xml:space="preserve">___________2021 </w:t>
      </w:r>
      <w:r w:rsidRPr="004C004B">
        <w:t>р.</w:t>
      </w:r>
    </w:p>
    <w:p w:rsidR="008B3338" w:rsidRPr="004C004B" w:rsidRDefault="008B3338" w:rsidP="00163443">
      <w:pPr>
        <w:ind w:right="1"/>
        <w:jc w:val="both"/>
      </w:pPr>
    </w:p>
    <w:p w:rsidR="00C76DE1" w:rsidRDefault="00C76DE1" w:rsidP="005C01A7">
      <w:pPr>
        <w:ind w:right="1" w:firstLine="567"/>
        <w:jc w:val="both"/>
      </w:pPr>
      <w:r w:rsidRPr="004C004B">
        <w:t>Ми, що нижче підписалися, голова та члени Комісії з реорганізації Пархомов</w:t>
      </w:r>
      <w:r w:rsidR="008B3338">
        <w:t>е</w:t>
      </w:r>
      <w:r w:rsidRPr="004C004B">
        <w:t>цької сільської ради у складі:</w:t>
      </w:r>
    </w:p>
    <w:p w:rsidR="00C17556" w:rsidRPr="004C004B" w:rsidRDefault="00C17556" w:rsidP="005C01A7">
      <w:pPr>
        <w:ind w:right="1" w:firstLine="567"/>
        <w:jc w:val="both"/>
      </w:pPr>
    </w:p>
    <w:p w:rsidR="00C76DE1" w:rsidRDefault="00C76DE1" w:rsidP="0093589B">
      <w:pPr>
        <w:ind w:right="1"/>
        <w:jc w:val="both"/>
      </w:pPr>
      <w:r w:rsidRPr="004C004B">
        <w:t>Голови комісії: Діденко Віталій Васильович - секретар Хмельницької міської ради,</w:t>
      </w:r>
    </w:p>
    <w:p w:rsidR="002E5663" w:rsidRPr="004C004B" w:rsidRDefault="002E5663" w:rsidP="0093589B">
      <w:pPr>
        <w:ind w:right="1"/>
        <w:jc w:val="both"/>
      </w:pPr>
    </w:p>
    <w:p w:rsidR="00C76DE1" w:rsidRDefault="00C76DE1" w:rsidP="0093589B">
      <w:pPr>
        <w:ind w:right="1"/>
        <w:jc w:val="both"/>
      </w:pPr>
      <w:r w:rsidRPr="004C004B">
        <w:t>Члена комісії: Шкабура Анатолій Миколайович - головний бухгалтер Пархомовецької сільської ради,</w:t>
      </w:r>
    </w:p>
    <w:p w:rsidR="002E5663" w:rsidRPr="004C004B" w:rsidRDefault="002E5663" w:rsidP="0093589B">
      <w:pPr>
        <w:ind w:right="1"/>
        <w:jc w:val="both"/>
      </w:pPr>
    </w:p>
    <w:p w:rsidR="00C76DE1" w:rsidRDefault="00C76DE1" w:rsidP="0093589B">
      <w:pPr>
        <w:ind w:right="1"/>
        <w:jc w:val="both"/>
      </w:pPr>
      <w:r w:rsidRPr="004C004B">
        <w:t>Члена комісії: Дзяна Галина Петрівна - землевпорядник Пархомовецької сільської ради,</w:t>
      </w:r>
    </w:p>
    <w:p w:rsidR="002E5663" w:rsidRPr="004C004B" w:rsidRDefault="002E5663" w:rsidP="0093589B">
      <w:pPr>
        <w:ind w:right="1"/>
        <w:jc w:val="both"/>
      </w:pPr>
    </w:p>
    <w:p w:rsidR="00C76DE1" w:rsidRDefault="00C76DE1" w:rsidP="0093589B">
      <w:pPr>
        <w:ind w:right="1"/>
        <w:jc w:val="both"/>
      </w:pPr>
      <w:r w:rsidRPr="004C004B">
        <w:t>Члена комісії: Костенецький Ігор Леонідович - завідувач відділу кадрової роботи та з питань служби</w:t>
      </w:r>
      <w:r w:rsidR="00C751DF">
        <w:t xml:space="preserve"> </w:t>
      </w:r>
      <w:r w:rsidRPr="004C004B">
        <w:t>в органах місцевого самоврядування Хмельницької міської ради,</w:t>
      </w:r>
    </w:p>
    <w:p w:rsidR="002E5663" w:rsidRPr="004C004B" w:rsidRDefault="002E5663" w:rsidP="0093589B">
      <w:pPr>
        <w:ind w:right="1"/>
        <w:jc w:val="both"/>
      </w:pPr>
    </w:p>
    <w:p w:rsidR="00C76DE1" w:rsidRDefault="00C17556" w:rsidP="0093589B">
      <w:pPr>
        <w:ind w:right="1"/>
        <w:jc w:val="both"/>
      </w:pPr>
      <w:r>
        <w:t xml:space="preserve">Члена </w:t>
      </w:r>
      <w:r w:rsidR="00C76DE1" w:rsidRPr="004C004B">
        <w:t xml:space="preserve">комісії: Круч Олена Олександрівна - заступник завідувача </w:t>
      </w:r>
      <w:r w:rsidR="008B3338">
        <w:t xml:space="preserve">архівного відділу Хмельницької </w:t>
      </w:r>
      <w:r w:rsidR="00C76DE1" w:rsidRPr="004C004B">
        <w:t>міської ради,</w:t>
      </w:r>
    </w:p>
    <w:p w:rsidR="002E5663" w:rsidRPr="004C004B" w:rsidRDefault="002E5663" w:rsidP="0093589B">
      <w:pPr>
        <w:ind w:right="1"/>
        <w:jc w:val="both"/>
      </w:pPr>
    </w:p>
    <w:p w:rsidR="00C76DE1" w:rsidRDefault="00C76DE1" w:rsidP="0093589B">
      <w:pPr>
        <w:ind w:right="1"/>
        <w:jc w:val="both"/>
      </w:pPr>
      <w:r w:rsidRPr="004C004B">
        <w:t>Члена комісії:</w:t>
      </w:r>
      <w:r w:rsidR="002E5663">
        <w:t xml:space="preserve"> </w:t>
      </w:r>
      <w:r w:rsidRPr="004C004B">
        <w:t>Ямчук Сергій Миколайович - начальник фінансового управління</w:t>
      </w:r>
      <w:r w:rsidR="002E5663">
        <w:t xml:space="preserve"> </w:t>
      </w:r>
      <w:r w:rsidRPr="004C004B">
        <w:t>Хмельницької міської ради,</w:t>
      </w:r>
    </w:p>
    <w:p w:rsidR="00C7546C" w:rsidRPr="004C004B" w:rsidRDefault="00C7546C" w:rsidP="0093589B">
      <w:pPr>
        <w:ind w:right="1"/>
        <w:jc w:val="both"/>
      </w:pPr>
    </w:p>
    <w:p w:rsidR="00C76DE1" w:rsidRDefault="00C76DE1" w:rsidP="0093589B">
      <w:pPr>
        <w:ind w:right="1"/>
        <w:jc w:val="both"/>
      </w:pPr>
      <w:r w:rsidRPr="004C004B">
        <w:t>Члена комісії: Кшемінська Валентина Степанівна - заступник начальника управління комунального майна Хмельницької міської ради,</w:t>
      </w:r>
    </w:p>
    <w:p w:rsidR="00C7546C" w:rsidRPr="004C004B" w:rsidRDefault="00C7546C" w:rsidP="0093589B">
      <w:pPr>
        <w:ind w:right="1"/>
        <w:jc w:val="both"/>
      </w:pPr>
    </w:p>
    <w:p w:rsidR="00C76DE1" w:rsidRDefault="00C76DE1" w:rsidP="0093589B">
      <w:pPr>
        <w:ind w:right="1"/>
        <w:jc w:val="both"/>
      </w:pPr>
      <w:r w:rsidRPr="004C004B">
        <w:t>Члена комісії: Ромасюков Артем Євгенович - начальник управління культури і туризму Хмельницької міської ради,</w:t>
      </w:r>
    </w:p>
    <w:p w:rsidR="00C7546C" w:rsidRPr="004C004B" w:rsidRDefault="00C7546C" w:rsidP="0093589B">
      <w:pPr>
        <w:ind w:right="1"/>
        <w:jc w:val="both"/>
      </w:pPr>
    </w:p>
    <w:p w:rsidR="00C76DE1" w:rsidRDefault="00C76DE1" w:rsidP="0093589B">
      <w:pPr>
        <w:ind w:right="1"/>
        <w:jc w:val="both"/>
      </w:pPr>
      <w:r w:rsidRPr="004C004B">
        <w:t>Члена комісії: Балабуст Надія Юріївна - заступник директора департаменту освіти і науки Хмельницької міської ради,</w:t>
      </w:r>
    </w:p>
    <w:p w:rsidR="00C7546C" w:rsidRPr="004C004B" w:rsidRDefault="00C7546C" w:rsidP="0093589B">
      <w:pPr>
        <w:ind w:right="1"/>
        <w:jc w:val="both"/>
      </w:pPr>
    </w:p>
    <w:p w:rsidR="00C76DE1" w:rsidRDefault="00C17556" w:rsidP="0093589B">
      <w:pPr>
        <w:ind w:right="1"/>
        <w:jc w:val="both"/>
      </w:pPr>
      <w:r>
        <w:t>Члена комісії: Матвєє</w:t>
      </w:r>
      <w:r w:rsidR="00C76DE1" w:rsidRPr="004C004B">
        <w:t>в</w:t>
      </w:r>
      <w:r w:rsidR="00043291">
        <w:t>а</w:t>
      </w:r>
      <w:r w:rsidR="00C76DE1" w:rsidRPr="004C004B">
        <w:t xml:space="preserve"> Людмил</w:t>
      </w:r>
      <w:r w:rsidR="00043291">
        <w:t>а</w:t>
      </w:r>
      <w:r w:rsidR="00C76DE1" w:rsidRPr="004C004B">
        <w:t xml:space="preserve"> Вікторівн</w:t>
      </w:r>
      <w:r w:rsidR="00043291">
        <w:t>а</w:t>
      </w:r>
      <w:r w:rsidR="00C76DE1" w:rsidRPr="004C004B">
        <w:t xml:space="preserve"> - головн</w:t>
      </w:r>
      <w:r w:rsidR="00043291">
        <w:t>ий</w:t>
      </w:r>
      <w:r w:rsidR="00C76DE1" w:rsidRPr="004C004B">
        <w:t xml:space="preserve"> спеціаліст відділу оренди та продажу земель управління земельних ресурсів та земельної реформи Департаменту архітектури, містобудування та земельних ресурсів,</w:t>
      </w:r>
    </w:p>
    <w:p w:rsidR="00C7546C" w:rsidRPr="004C004B" w:rsidRDefault="00C7546C" w:rsidP="0093589B">
      <w:pPr>
        <w:ind w:right="1"/>
        <w:jc w:val="both"/>
      </w:pPr>
    </w:p>
    <w:p w:rsidR="00C76DE1" w:rsidRDefault="00C76DE1" w:rsidP="0093589B">
      <w:pPr>
        <w:ind w:right="1"/>
        <w:jc w:val="both"/>
      </w:pPr>
      <w:r w:rsidRPr="004C004B">
        <w:t xml:space="preserve">Члена комісії: </w:t>
      </w:r>
      <w:r w:rsidR="00C17556">
        <w:t>Г</w:t>
      </w:r>
      <w:r w:rsidRPr="004C004B">
        <w:t>урський Віталій Віталійович - заступник начальника управління житлово- комунального господарства Хмельницької міської ради,</w:t>
      </w:r>
    </w:p>
    <w:p w:rsidR="00C7546C" w:rsidRPr="004C004B" w:rsidRDefault="00C7546C" w:rsidP="0093589B">
      <w:pPr>
        <w:ind w:right="1"/>
        <w:jc w:val="both"/>
      </w:pPr>
    </w:p>
    <w:p w:rsidR="00C76DE1" w:rsidRDefault="00C76DE1" w:rsidP="0093589B">
      <w:pPr>
        <w:ind w:right="1"/>
        <w:jc w:val="both"/>
      </w:pPr>
      <w:r w:rsidRPr="004C004B">
        <w:t>Члена комісії: Ткач Борис Васильович - начальник управління охорони здоров’я,</w:t>
      </w:r>
    </w:p>
    <w:p w:rsidR="00C7546C" w:rsidRPr="004C004B" w:rsidRDefault="00C7546C" w:rsidP="0093589B">
      <w:pPr>
        <w:ind w:right="1"/>
        <w:jc w:val="both"/>
      </w:pPr>
    </w:p>
    <w:p w:rsidR="00C76DE1" w:rsidRDefault="00C76DE1" w:rsidP="0093589B">
      <w:pPr>
        <w:ind w:right="1"/>
        <w:jc w:val="both"/>
      </w:pPr>
      <w:r w:rsidRPr="004C004B">
        <w:t>Члена комісії: Кірічук Оксана Володимирівна - завідувач архівного сектору загального відділу Хмельницької міської ради</w:t>
      </w:r>
      <w:r w:rsidR="00C7546C">
        <w:t>,</w:t>
      </w:r>
    </w:p>
    <w:p w:rsidR="00C7546C" w:rsidRPr="004C004B" w:rsidRDefault="00C7546C" w:rsidP="0093589B">
      <w:pPr>
        <w:ind w:right="1"/>
        <w:jc w:val="both"/>
      </w:pPr>
    </w:p>
    <w:p w:rsidR="00C76DE1" w:rsidRDefault="00C76DE1" w:rsidP="0093589B">
      <w:pPr>
        <w:ind w:right="1"/>
        <w:jc w:val="both"/>
      </w:pPr>
      <w:r w:rsidRPr="004C004B">
        <w:t>Члена комісії: Дружинін Максим Андрійович - заступни</w:t>
      </w:r>
      <w:r w:rsidR="00C17556">
        <w:t>к</w:t>
      </w:r>
      <w:r w:rsidRPr="004C004B">
        <w:t xml:space="preserve"> начальника управління архітектури та містобудування Департаменту архітектури, містобудування та земельних ресурсів,</w:t>
      </w:r>
    </w:p>
    <w:p w:rsidR="00C7546C" w:rsidRPr="004C004B" w:rsidRDefault="00C7546C" w:rsidP="0093589B">
      <w:pPr>
        <w:ind w:right="1"/>
        <w:jc w:val="both"/>
      </w:pPr>
    </w:p>
    <w:p w:rsidR="00C76DE1" w:rsidRDefault="00C76DE1" w:rsidP="0093589B">
      <w:pPr>
        <w:ind w:right="1"/>
        <w:jc w:val="both"/>
      </w:pPr>
      <w:r w:rsidRPr="004C004B">
        <w:t>Члена комісії:</w:t>
      </w:r>
      <w:r w:rsidR="0001482E">
        <w:t xml:space="preserve"> </w:t>
      </w:r>
      <w:r w:rsidRPr="004C004B">
        <w:t>Войцехов</w:t>
      </w:r>
      <w:r w:rsidR="00C17556">
        <w:t xml:space="preserve"> Віктор</w:t>
      </w:r>
      <w:r w:rsidRPr="004C004B">
        <w:t xml:space="preserve"> Васильович - завідувач господарським відділом</w:t>
      </w:r>
      <w:r w:rsidR="00C7546C">
        <w:t xml:space="preserve"> </w:t>
      </w:r>
      <w:r w:rsidRPr="004C004B">
        <w:t>Хмельницької міської ради,</w:t>
      </w:r>
    </w:p>
    <w:p w:rsidR="000A2364" w:rsidRDefault="000A2364" w:rsidP="0093589B">
      <w:pPr>
        <w:ind w:right="1"/>
        <w:jc w:val="both"/>
      </w:pPr>
    </w:p>
    <w:p w:rsidR="00C76DE1" w:rsidRPr="004C004B" w:rsidRDefault="00C76DE1" w:rsidP="0093589B">
      <w:pPr>
        <w:ind w:right="1"/>
        <w:jc w:val="both"/>
      </w:pPr>
      <w:r w:rsidRPr="004C004B">
        <w:lastRenderedPageBreak/>
        <w:t>керуючись ч.2 та 3 ст.107 Цивільного кодексу України, Законом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w:t>
      </w:r>
    </w:p>
    <w:p w:rsidR="00C76DE1" w:rsidRPr="004C004B" w:rsidRDefault="00C76DE1" w:rsidP="005C01A7">
      <w:pPr>
        <w:ind w:right="1" w:firstLine="567"/>
        <w:jc w:val="both"/>
      </w:pPr>
      <w:r w:rsidRPr="004C004B">
        <w:t>1. Пархомовецька сільська рада (ЄДРПОУ 04403775), місцезнаходження: 31342, Хмельницький район,</w:t>
      </w:r>
      <w:r w:rsidR="00C73A2A">
        <w:t xml:space="preserve"> </w:t>
      </w:r>
      <w:r w:rsidRPr="004C004B">
        <w:t>село Пархомівці, вулиця Центральна 88/1) внаслідок реорганізації шляхом приєднання до Хмельницької міської ради, яка є правонаступником майна, активів та зобов’язань Пархомовецької сільської ради, а саме:</w:t>
      </w:r>
    </w:p>
    <w:p w:rsidR="00C76DE1" w:rsidRPr="004C004B" w:rsidRDefault="00C73A2A" w:rsidP="005C01A7">
      <w:pPr>
        <w:ind w:right="1" w:firstLine="567"/>
        <w:jc w:val="both"/>
      </w:pPr>
      <w:r>
        <w:t>1.1.</w:t>
      </w:r>
      <w:r w:rsidR="00C76DE1" w:rsidRPr="004C004B">
        <w:t xml:space="preserve"> Необоротних активів (балансова вартість) - 1362862,00 грн., у тому числі:</w:t>
      </w:r>
    </w:p>
    <w:p w:rsidR="00C76DE1" w:rsidRPr="004C004B" w:rsidRDefault="00C73A2A" w:rsidP="005C01A7">
      <w:pPr>
        <w:ind w:right="1" w:firstLine="567"/>
        <w:jc w:val="both"/>
      </w:pPr>
      <w:r>
        <w:t>-</w:t>
      </w:r>
      <w:r w:rsidR="00C76DE1" w:rsidRPr="004C004B">
        <w:t xml:space="preserve"> основні засоби - 496191,00 грн.;</w:t>
      </w:r>
    </w:p>
    <w:p w:rsidR="00C76DE1" w:rsidRPr="004C004B" w:rsidRDefault="00C73A2A" w:rsidP="005C01A7">
      <w:pPr>
        <w:ind w:right="1" w:firstLine="567"/>
        <w:jc w:val="both"/>
      </w:pPr>
      <w:r>
        <w:t>-</w:t>
      </w:r>
      <w:r w:rsidR="00C76DE1" w:rsidRPr="004C004B">
        <w:t xml:space="preserve"> інші необоротні матеріальні активи - 0,00 грн.;</w:t>
      </w:r>
    </w:p>
    <w:p w:rsidR="00C76DE1" w:rsidRPr="004C004B" w:rsidRDefault="00C73A2A" w:rsidP="005C01A7">
      <w:pPr>
        <w:ind w:right="1" w:firstLine="567"/>
        <w:jc w:val="both"/>
      </w:pPr>
      <w:r>
        <w:t>-</w:t>
      </w:r>
      <w:r w:rsidR="00C76DE1" w:rsidRPr="004C004B">
        <w:t xml:space="preserve"> незавершеній капітальні інвестиції - 866671,00 грн.;</w:t>
      </w:r>
    </w:p>
    <w:p w:rsidR="00C76DE1" w:rsidRPr="004C004B" w:rsidRDefault="00353619" w:rsidP="005C01A7">
      <w:pPr>
        <w:ind w:right="1" w:firstLine="567"/>
        <w:jc w:val="both"/>
      </w:pPr>
      <w:r>
        <w:t xml:space="preserve">1.2. </w:t>
      </w:r>
      <w:r w:rsidR="00C76DE1" w:rsidRPr="004C004B">
        <w:t>Виробничі запаси - 57994,60 грн.;</w:t>
      </w:r>
    </w:p>
    <w:p w:rsidR="00C76DE1" w:rsidRPr="004C004B" w:rsidRDefault="00353619" w:rsidP="005C01A7">
      <w:pPr>
        <w:ind w:right="1" w:firstLine="567"/>
        <w:jc w:val="both"/>
      </w:pPr>
      <w:r>
        <w:t>1.3.</w:t>
      </w:r>
      <w:r w:rsidR="00C76DE1" w:rsidRPr="004C004B">
        <w:t xml:space="preserve"> Грошових коштів 0,00 грн.;</w:t>
      </w:r>
    </w:p>
    <w:p w:rsidR="00C76DE1" w:rsidRPr="004C004B" w:rsidRDefault="00353619" w:rsidP="005C01A7">
      <w:pPr>
        <w:ind w:right="1" w:firstLine="567"/>
        <w:jc w:val="both"/>
      </w:pPr>
      <w:r>
        <w:t>1.4.</w:t>
      </w:r>
      <w:r w:rsidR="00C76DE1" w:rsidRPr="004C004B">
        <w:t xml:space="preserve"> Дебіторської заборгованості - 0,00 грн., у тому числі:</w:t>
      </w:r>
    </w:p>
    <w:p w:rsidR="00C76DE1" w:rsidRPr="004C004B" w:rsidRDefault="00353619" w:rsidP="005C01A7">
      <w:pPr>
        <w:ind w:right="1" w:firstLine="567"/>
        <w:jc w:val="both"/>
      </w:pPr>
      <w:r>
        <w:t>-</w:t>
      </w:r>
      <w:r w:rsidR="00C76DE1" w:rsidRPr="004C004B">
        <w:t xml:space="preserve"> перед бюджетом - 0,00 грн.;</w:t>
      </w:r>
    </w:p>
    <w:p w:rsidR="00C76DE1" w:rsidRPr="004C004B" w:rsidRDefault="00353619" w:rsidP="005C01A7">
      <w:pPr>
        <w:ind w:right="1" w:firstLine="567"/>
        <w:jc w:val="both"/>
      </w:pPr>
      <w:r>
        <w:t>-</w:t>
      </w:r>
      <w:r w:rsidR="00C76DE1" w:rsidRPr="004C004B">
        <w:t xml:space="preserve"> з оплати праці - 0,00 грн.;</w:t>
      </w:r>
    </w:p>
    <w:p w:rsidR="00C76DE1" w:rsidRPr="004C004B" w:rsidRDefault="00353619" w:rsidP="005C01A7">
      <w:pPr>
        <w:ind w:right="1" w:firstLine="567"/>
        <w:jc w:val="both"/>
      </w:pPr>
      <w:r>
        <w:t>1.5.</w:t>
      </w:r>
      <w:r w:rsidR="00C76DE1" w:rsidRPr="004C004B">
        <w:t xml:space="preserve"> Кредиторської заборгованості - 0,00 грн., у тому числі:</w:t>
      </w:r>
    </w:p>
    <w:p w:rsidR="00C76DE1" w:rsidRPr="004C004B" w:rsidRDefault="00353619" w:rsidP="005C01A7">
      <w:pPr>
        <w:ind w:right="1" w:firstLine="567"/>
        <w:jc w:val="both"/>
      </w:pPr>
      <w:r>
        <w:t>-</w:t>
      </w:r>
      <w:r w:rsidR="00C76DE1" w:rsidRPr="004C004B">
        <w:t xml:space="preserve"> перед бюджетом - 0,00 грн.;</w:t>
      </w:r>
    </w:p>
    <w:p w:rsidR="00C76DE1" w:rsidRPr="004C004B" w:rsidRDefault="00353619" w:rsidP="005C01A7">
      <w:pPr>
        <w:ind w:right="1" w:firstLine="567"/>
        <w:jc w:val="both"/>
      </w:pPr>
      <w:r>
        <w:t>-</w:t>
      </w:r>
      <w:r w:rsidR="00C76DE1" w:rsidRPr="004C004B">
        <w:t xml:space="preserve"> з оплати праці - 0,00 грн.;</w:t>
      </w:r>
    </w:p>
    <w:p w:rsidR="00C76DE1" w:rsidRPr="004C004B" w:rsidRDefault="00F66A2A" w:rsidP="005C01A7">
      <w:pPr>
        <w:ind w:right="1" w:firstLine="567"/>
        <w:jc w:val="both"/>
      </w:pPr>
      <w:r>
        <w:t xml:space="preserve">2. </w:t>
      </w:r>
      <w:r w:rsidR="00C76DE1" w:rsidRPr="004C004B">
        <w:t>Разом із майном Пархомовецької сільської ради Хмельницька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F66A2A" w:rsidRDefault="00F66A2A" w:rsidP="005C01A7">
      <w:pPr>
        <w:ind w:right="1" w:firstLine="567"/>
        <w:jc w:val="both"/>
      </w:pPr>
    </w:p>
    <w:p w:rsidR="00C76DE1" w:rsidRPr="004C004B" w:rsidRDefault="00C76DE1" w:rsidP="005C01A7">
      <w:pPr>
        <w:ind w:right="1" w:firstLine="567"/>
        <w:jc w:val="both"/>
      </w:pPr>
      <w:r w:rsidRPr="004C004B">
        <w:t>Додатки до передавального акту:</w:t>
      </w:r>
      <w:r w:rsidR="00F66A2A">
        <w:t xml:space="preserve">_____ </w:t>
      </w:r>
      <w:r w:rsidRPr="004C004B">
        <w:t>на</w:t>
      </w:r>
      <w:r w:rsidR="00F66A2A">
        <w:t xml:space="preserve"> _______ </w:t>
      </w:r>
      <w:r w:rsidRPr="004C004B">
        <w:t>аркушах.</w:t>
      </w:r>
    </w:p>
    <w:p w:rsidR="00C76DE1" w:rsidRDefault="00C76DE1" w:rsidP="005C01A7">
      <w:pPr>
        <w:ind w:right="1" w:firstLine="567"/>
        <w:jc w:val="both"/>
      </w:pPr>
      <w:r w:rsidRPr="004C004B">
        <w:t>Усього:</w:t>
      </w:r>
      <w:r w:rsidR="00F66A2A">
        <w:t xml:space="preserve">_____ </w:t>
      </w:r>
      <w:r w:rsidRPr="004C004B">
        <w:t>аркушів.</w:t>
      </w:r>
    </w:p>
    <w:p w:rsidR="00F66A2A" w:rsidRPr="004C004B" w:rsidRDefault="00F66A2A" w:rsidP="005C01A7">
      <w:pPr>
        <w:ind w:right="1" w:firstLine="567"/>
        <w:jc w:val="both"/>
      </w:pPr>
    </w:p>
    <w:p w:rsidR="00C76DE1" w:rsidRPr="00F66A2A" w:rsidRDefault="00C76DE1" w:rsidP="005C01A7">
      <w:pPr>
        <w:ind w:right="1" w:firstLine="567"/>
        <w:jc w:val="both"/>
        <w:rPr>
          <w:b/>
        </w:rPr>
      </w:pPr>
      <w:r w:rsidRPr="00F66A2A">
        <w:rPr>
          <w:b/>
        </w:rPr>
        <w:t>Комісія з реорганізації Пархомовецької сільської ради:</w:t>
      </w:r>
    </w:p>
    <w:p w:rsidR="0050437E" w:rsidRDefault="0050437E" w:rsidP="005C01A7">
      <w:pPr>
        <w:ind w:right="1" w:firstLine="567"/>
        <w:jc w:val="both"/>
      </w:pPr>
    </w:p>
    <w:tbl>
      <w:tblPr>
        <w:tblW w:w="9747" w:type="dxa"/>
        <w:tblLook w:val="04A0" w:firstRow="1" w:lastRow="0" w:firstColumn="1" w:lastColumn="0" w:noHBand="0" w:noVBand="1"/>
      </w:tblPr>
      <w:tblGrid>
        <w:gridCol w:w="2518"/>
        <w:gridCol w:w="3544"/>
        <w:gridCol w:w="3685"/>
      </w:tblGrid>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Голова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eastAsia="Calibri"/>
                <w:i/>
              </w:rPr>
            </w:pPr>
            <w:r w:rsidRPr="00A55CB5">
              <w:rPr>
                <w:rFonts w:eastAsia="Calibri"/>
                <w:i/>
              </w:rPr>
              <w:t>(підпис)</w:t>
            </w:r>
          </w:p>
          <w:p w:rsidR="0050437E" w:rsidRPr="00A55CB5" w:rsidRDefault="0050437E" w:rsidP="00810F06">
            <w:pPr>
              <w:jc w:val="center"/>
              <w:rPr>
                <w:rFonts w:eastAsia="Calibri"/>
                <w:b/>
              </w:rPr>
            </w:pP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Діденко Віталій Васильович</w:t>
            </w:r>
          </w:p>
          <w:p w:rsidR="0050437E" w:rsidRPr="00A55CB5" w:rsidRDefault="0050437E" w:rsidP="00810F06">
            <w:pPr>
              <w:ind w:right="-108" w:hanging="108"/>
              <w:jc w:val="center"/>
              <w:rPr>
                <w:rFonts w:eastAsia="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E76AB8" w:rsidP="00810F06">
            <w:pPr>
              <w:ind w:right="-108" w:hanging="108"/>
              <w:jc w:val="center"/>
              <w:rPr>
                <w:rFonts w:eastAsia="Calibri"/>
                <w:u w:val="single"/>
              </w:rPr>
            </w:pPr>
            <w:r>
              <w:rPr>
                <w:rFonts w:eastAsia="Calibri"/>
                <w:u w:val="single"/>
              </w:rPr>
              <w:t>Шкабура Анатолій Миколайович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E76AB8" w:rsidP="00810F06">
            <w:pPr>
              <w:ind w:right="-108" w:hanging="108"/>
              <w:jc w:val="center"/>
              <w:rPr>
                <w:rFonts w:eastAsia="Calibri"/>
                <w:i/>
              </w:rPr>
            </w:pPr>
            <w:r>
              <w:rPr>
                <w:rFonts w:eastAsia="Calibri"/>
                <w:u w:val="single"/>
              </w:rPr>
              <w:t>Дзяна Галина Петрівна</w:t>
            </w:r>
            <w:r w:rsidR="0050437E" w:rsidRPr="00A55CB5">
              <w:rPr>
                <w:rFonts w:eastAsia="Calibri"/>
                <w:i/>
              </w:rPr>
              <w:t xml:space="preserve"> </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Кост</w:t>
            </w:r>
            <w:r w:rsidR="00E76AB8">
              <w:rPr>
                <w:rFonts w:eastAsia="Calibri"/>
                <w:u w:val="single"/>
              </w:rPr>
              <w:t>е</w:t>
            </w:r>
            <w:r w:rsidRPr="00A55CB5">
              <w:rPr>
                <w:rFonts w:eastAsia="Calibri"/>
                <w:u w:val="single"/>
              </w:rPr>
              <w:t>нецький Ігор Леонідович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eastAsia="Calibri"/>
                <w:b/>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Стародуб Лідія Володимирівна</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Круч Олена Олександрівна</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eastAsia="Calibri"/>
                <w:b/>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Ямчук Сергій Миколайович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i/>
              </w:rPr>
            </w:pPr>
            <w:r w:rsidRPr="00A55CB5">
              <w:rPr>
                <w:rFonts w:eastAsia="Calibri"/>
                <w:u w:val="single"/>
              </w:rPr>
              <w:t>Кшемінська Валентина Степанівна</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eastAsia="Calibri"/>
                <w:b/>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Ромасюков Артем Євгенович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Балабуст Надія Юріївна</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eastAsia="Calibri"/>
                <w:b/>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Матвєєва Людмила Вікторівна</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2D3D69" w:rsidRPr="00A55CB5" w:rsidTr="00810F06">
        <w:tc>
          <w:tcPr>
            <w:tcW w:w="2518" w:type="dxa"/>
            <w:shd w:val="clear" w:color="auto" w:fill="auto"/>
          </w:tcPr>
          <w:p w:rsidR="002D3D69" w:rsidRPr="00A55CB5" w:rsidRDefault="002D3D69" w:rsidP="00810F06">
            <w:pPr>
              <w:jc w:val="both"/>
              <w:rPr>
                <w:rFonts w:eastAsia="Calibri"/>
              </w:rPr>
            </w:pPr>
            <w:r w:rsidRPr="00A55CB5">
              <w:rPr>
                <w:rFonts w:eastAsia="Calibri"/>
              </w:rPr>
              <w:t>Член комісії:</w:t>
            </w:r>
          </w:p>
        </w:tc>
        <w:tc>
          <w:tcPr>
            <w:tcW w:w="3544" w:type="dxa"/>
            <w:shd w:val="clear" w:color="auto" w:fill="auto"/>
          </w:tcPr>
          <w:p w:rsidR="002D3D69" w:rsidRPr="00A55CB5" w:rsidRDefault="002D3D69" w:rsidP="00810F06">
            <w:pPr>
              <w:jc w:val="center"/>
              <w:rPr>
                <w:rFonts w:eastAsia="Calibri"/>
                <w:b/>
              </w:rPr>
            </w:pPr>
            <w:r w:rsidRPr="00A55CB5">
              <w:rPr>
                <w:rFonts w:eastAsia="Calibri"/>
                <w:b/>
              </w:rPr>
              <w:t>___________________________</w:t>
            </w:r>
          </w:p>
          <w:p w:rsidR="002D3D69" w:rsidRPr="00A55CB5" w:rsidRDefault="002D3D69" w:rsidP="00810F06">
            <w:pPr>
              <w:jc w:val="center"/>
              <w:rPr>
                <w:rFonts w:eastAsia="Calibri"/>
                <w:b/>
              </w:rPr>
            </w:pPr>
            <w:r w:rsidRPr="00A55CB5">
              <w:rPr>
                <w:rFonts w:eastAsia="Calibri"/>
                <w:i/>
              </w:rPr>
              <w:t>(підпис)</w:t>
            </w:r>
          </w:p>
        </w:tc>
        <w:tc>
          <w:tcPr>
            <w:tcW w:w="3685" w:type="dxa"/>
            <w:shd w:val="clear" w:color="auto" w:fill="auto"/>
          </w:tcPr>
          <w:p w:rsidR="002D3D69" w:rsidRPr="00A55CB5" w:rsidRDefault="002D3D69" w:rsidP="00810F06">
            <w:pPr>
              <w:ind w:right="-108" w:hanging="108"/>
              <w:jc w:val="center"/>
              <w:rPr>
                <w:rFonts w:eastAsia="Calibri"/>
                <w:u w:val="single"/>
              </w:rPr>
            </w:pPr>
            <w:r w:rsidRPr="00A55CB5">
              <w:rPr>
                <w:rFonts w:eastAsia="Calibri"/>
                <w:u w:val="single"/>
              </w:rPr>
              <w:t>Ткач Борис Васильович</w:t>
            </w:r>
          </w:p>
          <w:p w:rsidR="002D3D69" w:rsidRPr="00A55CB5" w:rsidRDefault="002D3D69"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lastRenderedPageBreak/>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Гурський Віталій Віталійович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Кірічук Оксана Володимирівна</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ascii="Calibri" w:eastAsia="Calibri" w:hAnsi="Calibri"/>
                <w:sz w:val="22"/>
                <w:szCs w:val="22"/>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Дружинін Максим Андрійович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r w:rsidR="0050437E" w:rsidRPr="00A55CB5" w:rsidTr="00810F06">
        <w:tc>
          <w:tcPr>
            <w:tcW w:w="2518" w:type="dxa"/>
            <w:shd w:val="clear" w:color="auto" w:fill="auto"/>
          </w:tcPr>
          <w:p w:rsidR="0050437E" w:rsidRPr="00A55CB5" w:rsidRDefault="0050437E" w:rsidP="00810F06">
            <w:pPr>
              <w:jc w:val="both"/>
              <w:rPr>
                <w:rFonts w:eastAsia="Calibri"/>
              </w:rPr>
            </w:pPr>
            <w:r w:rsidRPr="00A55CB5">
              <w:rPr>
                <w:rFonts w:eastAsia="Calibri"/>
              </w:rPr>
              <w:t>Член комісії:</w:t>
            </w:r>
          </w:p>
        </w:tc>
        <w:tc>
          <w:tcPr>
            <w:tcW w:w="3544" w:type="dxa"/>
            <w:shd w:val="clear" w:color="auto" w:fill="auto"/>
          </w:tcPr>
          <w:p w:rsidR="0050437E" w:rsidRPr="00A55CB5" w:rsidRDefault="0050437E" w:rsidP="00810F06">
            <w:pPr>
              <w:jc w:val="center"/>
              <w:rPr>
                <w:rFonts w:eastAsia="Calibri"/>
                <w:b/>
              </w:rPr>
            </w:pPr>
            <w:r w:rsidRPr="00A55CB5">
              <w:rPr>
                <w:rFonts w:eastAsia="Calibri"/>
                <w:b/>
              </w:rPr>
              <w:t>___________________________</w:t>
            </w:r>
          </w:p>
          <w:p w:rsidR="0050437E" w:rsidRPr="00A55CB5" w:rsidRDefault="0050437E" w:rsidP="00810F06">
            <w:pPr>
              <w:jc w:val="center"/>
              <w:rPr>
                <w:rFonts w:eastAsia="Calibri"/>
                <w:b/>
              </w:rPr>
            </w:pPr>
            <w:r w:rsidRPr="00A55CB5">
              <w:rPr>
                <w:rFonts w:eastAsia="Calibri"/>
                <w:i/>
              </w:rPr>
              <w:t>(підпис)</w:t>
            </w:r>
          </w:p>
        </w:tc>
        <w:tc>
          <w:tcPr>
            <w:tcW w:w="3685" w:type="dxa"/>
            <w:shd w:val="clear" w:color="auto" w:fill="auto"/>
          </w:tcPr>
          <w:p w:rsidR="0050437E" w:rsidRPr="00A55CB5" w:rsidRDefault="0050437E" w:rsidP="00810F06">
            <w:pPr>
              <w:ind w:right="-108" w:hanging="108"/>
              <w:jc w:val="center"/>
              <w:rPr>
                <w:rFonts w:eastAsia="Calibri"/>
                <w:u w:val="single"/>
              </w:rPr>
            </w:pPr>
            <w:r w:rsidRPr="00A55CB5">
              <w:rPr>
                <w:rFonts w:eastAsia="Calibri"/>
                <w:u w:val="single"/>
              </w:rPr>
              <w:t>Войцехов Віктор Васильович</w:t>
            </w:r>
          </w:p>
          <w:p w:rsidR="0050437E" w:rsidRPr="00A55CB5" w:rsidRDefault="0050437E" w:rsidP="00810F06">
            <w:pPr>
              <w:ind w:right="-108" w:hanging="108"/>
              <w:jc w:val="center"/>
              <w:rPr>
                <w:rFonts w:ascii="Calibri" w:eastAsia="Calibri" w:hAnsi="Calibri"/>
                <w:i/>
              </w:rPr>
            </w:pPr>
            <w:r w:rsidRPr="00A55CB5">
              <w:rPr>
                <w:rFonts w:eastAsia="Calibri"/>
                <w:i/>
              </w:rPr>
              <w:t>(ПІБ)</w:t>
            </w:r>
          </w:p>
        </w:tc>
      </w:tr>
    </w:tbl>
    <w:p w:rsidR="0075466E" w:rsidRDefault="0075466E" w:rsidP="00C14B54">
      <w:pPr>
        <w:ind w:right="1"/>
        <w:jc w:val="right"/>
      </w:pPr>
    </w:p>
    <w:p w:rsidR="00C14B54" w:rsidRPr="005E4329" w:rsidRDefault="000A2364" w:rsidP="00C14B54">
      <w:pPr>
        <w:ind w:right="1"/>
        <w:jc w:val="right"/>
        <w:rPr>
          <w:i/>
          <w:lang w:eastAsia="uk-UA"/>
        </w:rPr>
      </w:pPr>
      <w:r>
        <w:br w:type="page"/>
      </w:r>
      <w:r w:rsidR="00C14B54" w:rsidRPr="005E4329">
        <w:rPr>
          <w:i/>
          <w:lang w:eastAsia="uk-UA"/>
        </w:rPr>
        <w:lastRenderedPageBreak/>
        <w:t>Дода</w:t>
      </w:r>
      <w:r w:rsidR="00C14B54">
        <w:rPr>
          <w:i/>
          <w:lang w:eastAsia="uk-UA"/>
        </w:rPr>
        <w:t>ток 9</w:t>
      </w:r>
    </w:p>
    <w:p w:rsidR="00C14B54" w:rsidRDefault="00C14B54" w:rsidP="00C14B54">
      <w:pPr>
        <w:ind w:right="1"/>
        <w:jc w:val="right"/>
        <w:rPr>
          <w:i/>
          <w:lang w:eastAsia="uk-UA"/>
        </w:rPr>
      </w:pPr>
      <w:r w:rsidRPr="005E4329">
        <w:rPr>
          <w:i/>
          <w:lang w:eastAsia="uk-UA"/>
        </w:rPr>
        <w:t>до рішення сесії міської ради</w:t>
      </w:r>
    </w:p>
    <w:p w:rsidR="00C14B54" w:rsidRDefault="00C14B54" w:rsidP="00C14B54">
      <w:pPr>
        <w:ind w:right="1"/>
        <w:jc w:val="right"/>
        <w:rPr>
          <w:i/>
          <w:lang w:eastAsia="uk-UA"/>
        </w:rPr>
      </w:pPr>
      <w:r>
        <w:rPr>
          <w:i/>
          <w:lang w:eastAsia="uk-UA"/>
        </w:rPr>
        <w:t>від 17.02.2021 №81</w:t>
      </w:r>
    </w:p>
    <w:p w:rsidR="00C14B54" w:rsidRPr="005E4329" w:rsidRDefault="00C14B54" w:rsidP="00C14B54">
      <w:pPr>
        <w:ind w:right="1"/>
        <w:jc w:val="right"/>
        <w:rPr>
          <w:i/>
          <w:lang w:eastAsia="uk-UA"/>
        </w:rPr>
      </w:pPr>
    </w:p>
    <w:p w:rsidR="00C76DE1" w:rsidRPr="00C14B54" w:rsidRDefault="00C76DE1" w:rsidP="00C14B54">
      <w:pPr>
        <w:ind w:right="1"/>
        <w:jc w:val="center"/>
        <w:rPr>
          <w:b/>
        </w:rPr>
      </w:pPr>
      <w:r w:rsidRPr="00C14B54">
        <w:rPr>
          <w:b/>
        </w:rPr>
        <w:t>ПЕРЕДАВАЛЬНИЙ АКТ</w:t>
      </w:r>
    </w:p>
    <w:p w:rsidR="00C76DE1" w:rsidRDefault="00C76DE1" w:rsidP="00163443">
      <w:pPr>
        <w:ind w:right="1"/>
        <w:jc w:val="both"/>
      </w:pPr>
      <w:r w:rsidRPr="004C004B">
        <w:t>с. Пирогівці</w:t>
      </w:r>
      <w:r w:rsidR="0075466E">
        <w:tab/>
      </w:r>
      <w:r w:rsidR="0075466E">
        <w:tab/>
      </w:r>
      <w:r w:rsidR="0075466E">
        <w:tab/>
      </w:r>
      <w:r w:rsidR="0075466E">
        <w:tab/>
      </w:r>
      <w:r w:rsidR="0075466E">
        <w:tab/>
      </w:r>
      <w:r w:rsidR="0075466E">
        <w:tab/>
      </w:r>
      <w:r w:rsidR="0075466E">
        <w:tab/>
      </w:r>
      <w:r w:rsidR="0075466E">
        <w:tab/>
      </w:r>
      <w:r w:rsidRPr="004C004B">
        <w:tab/>
        <w:t>«</w:t>
      </w:r>
      <w:r w:rsidR="0075466E">
        <w:t>_____</w:t>
      </w:r>
      <w:r w:rsidRPr="004C004B">
        <w:t>»</w:t>
      </w:r>
      <w:r w:rsidR="0075466E">
        <w:t>____________</w:t>
      </w:r>
      <w:r w:rsidRPr="004C004B">
        <w:t>2021 р.</w:t>
      </w:r>
    </w:p>
    <w:p w:rsidR="0075466E" w:rsidRDefault="0075466E" w:rsidP="00163443">
      <w:pPr>
        <w:ind w:right="1"/>
        <w:jc w:val="both"/>
      </w:pPr>
    </w:p>
    <w:p w:rsidR="0075466E" w:rsidRPr="004C004B" w:rsidRDefault="0075466E" w:rsidP="00163443">
      <w:pPr>
        <w:ind w:right="1"/>
        <w:jc w:val="both"/>
      </w:pPr>
    </w:p>
    <w:p w:rsidR="00C76DE1" w:rsidRPr="004C004B" w:rsidRDefault="00C76DE1" w:rsidP="0075466E">
      <w:pPr>
        <w:ind w:right="1" w:firstLine="567"/>
        <w:jc w:val="both"/>
      </w:pPr>
      <w:r w:rsidRPr="004C004B">
        <w:t>Ми, що нижче підписалися, голова та члени Комісії з реорганізації Пироговецької сільської ради у складі:</w:t>
      </w:r>
    </w:p>
    <w:p w:rsidR="00C76DE1" w:rsidRDefault="00C76DE1" w:rsidP="00163443">
      <w:pPr>
        <w:ind w:right="1"/>
        <w:jc w:val="both"/>
      </w:pPr>
      <w:r w:rsidRPr="004C004B">
        <w:t>Голови комісії: ДІДЕНКА Віталія Васильовича - секретаря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СТАДНІК Ніни Василівни - головного бухгалтера Пироговецької сільської ради;</w:t>
      </w:r>
    </w:p>
    <w:p w:rsidR="0075466E" w:rsidRPr="004C004B" w:rsidRDefault="0075466E" w:rsidP="00163443">
      <w:pPr>
        <w:ind w:right="1"/>
        <w:jc w:val="both"/>
      </w:pPr>
    </w:p>
    <w:p w:rsidR="00C76DE1" w:rsidRDefault="00C76DE1" w:rsidP="00163443">
      <w:pPr>
        <w:ind w:right="1"/>
        <w:jc w:val="both"/>
      </w:pPr>
      <w:r w:rsidRPr="004C004B">
        <w:t>Члена комісії: КОСТЕНЕЦЬКОГО Ігоря Леонідовича - завідувача відділу кадрової роботи та з питань служби в органах місцевого самоврядування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СТАРОДУБ Лідії Володимирівни - завідувача відділу бухгалтерського обліку, планування та звітності;</w:t>
      </w:r>
    </w:p>
    <w:p w:rsidR="0075466E" w:rsidRPr="004C004B" w:rsidRDefault="0075466E" w:rsidP="00163443">
      <w:pPr>
        <w:ind w:right="1"/>
        <w:jc w:val="both"/>
      </w:pPr>
    </w:p>
    <w:p w:rsidR="00C76DE1" w:rsidRDefault="00C76DE1" w:rsidP="00163443">
      <w:pPr>
        <w:ind w:right="1"/>
        <w:jc w:val="both"/>
      </w:pPr>
      <w:r w:rsidRPr="004C004B">
        <w:t>Члена комісії: КРУЧ Олени Олександрівни - заступника завідувача архівного відділу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ЯМЧУКА Сергія Миколайовича - начальника фінансового управління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КШЕМІНСЬКОЇ Валентини Степанівни - заступника начальника управління</w:t>
      </w:r>
      <w:r w:rsidR="0075466E">
        <w:t xml:space="preserve"> </w:t>
      </w:r>
      <w:r w:rsidRPr="004C004B">
        <w:t>комунального майна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РОМАСЮКОВА Артема Євгеновича - начальника управління культури і туризму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БАЛАБУСТ Надії Юріївни - заступника директора департаменту освіти і науки Хмельницької міської ради;</w:t>
      </w:r>
    </w:p>
    <w:p w:rsidR="0075466E" w:rsidRPr="004C004B" w:rsidRDefault="0075466E" w:rsidP="00163443">
      <w:pPr>
        <w:ind w:right="1"/>
        <w:jc w:val="both"/>
      </w:pPr>
    </w:p>
    <w:p w:rsidR="00C76DE1" w:rsidRDefault="0075466E" w:rsidP="00163443">
      <w:pPr>
        <w:ind w:right="1"/>
        <w:jc w:val="both"/>
      </w:pPr>
      <w:r>
        <w:t>Члена комісії: МАТВЄЄВОЇ</w:t>
      </w:r>
      <w:r w:rsidR="00C76DE1" w:rsidRPr="004C004B">
        <w:t xml:space="preserve"> Людмили Вікторівни - головного спеціаліста відділу оренди та продажу земель управління земельних ресурсів та земельної реформи Департаменту архітектури, містобудування та земельних ресурсів;</w:t>
      </w:r>
    </w:p>
    <w:p w:rsidR="0075466E" w:rsidRPr="004C004B" w:rsidRDefault="0075466E" w:rsidP="00163443">
      <w:pPr>
        <w:ind w:right="1"/>
        <w:jc w:val="both"/>
      </w:pPr>
    </w:p>
    <w:p w:rsidR="00C76DE1" w:rsidRDefault="00C76DE1" w:rsidP="00163443">
      <w:pPr>
        <w:ind w:right="1"/>
        <w:jc w:val="both"/>
      </w:pPr>
      <w:r w:rsidRPr="004C004B">
        <w:t xml:space="preserve">Члена комісії: </w:t>
      </w:r>
      <w:r w:rsidR="0075466E">
        <w:t>Г</w:t>
      </w:r>
      <w:r w:rsidRPr="004C004B">
        <w:t>УРСЬКОГО Віталія Віталійовича - заступника начальника управління житлово- комунального господарства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ТКАЧА Бориса Васильовича - начальника управління охорони здоров’я;</w:t>
      </w:r>
    </w:p>
    <w:p w:rsidR="0075466E" w:rsidRPr="004C004B" w:rsidRDefault="0075466E" w:rsidP="00163443">
      <w:pPr>
        <w:ind w:right="1"/>
        <w:jc w:val="both"/>
      </w:pPr>
    </w:p>
    <w:p w:rsidR="00C76DE1" w:rsidRDefault="00C76DE1" w:rsidP="00163443">
      <w:pPr>
        <w:ind w:right="1"/>
        <w:jc w:val="both"/>
      </w:pPr>
      <w:r w:rsidRPr="004C004B">
        <w:t>Члена комісії: КІРІЧУК Оксани Володимирівни - завідувача архівного сектору загального відділу Хмельницької міської ради;</w:t>
      </w:r>
    </w:p>
    <w:p w:rsidR="0075466E" w:rsidRPr="004C004B" w:rsidRDefault="0075466E" w:rsidP="00163443">
      <w:pPr>
        <w:ind w:right="1"/>
        <w:jc w:val="both"/>
      </w:pPr>
    </w:p>
    <w:p w:rsidR="00C76DE1" w:rsidRDefault="00C76DE1" w:rsidP="00163443">
      <w:pPr>
        <w:ind w:right="1"/>
        <w:jc w:val="both"/>
      </w:pPr>
      <w:r w:rsidRPr="004C004B">
        <w:t>Члена комісії: ДРУЖИНІНА Максима Андрійовича - заступника начальника управління архітектури та містобудування Департаменту архітектури, містобудування та земельних ресурсів;</w:t>
      </w:r>
    </w:p>
    <w:p w:rsidR="00C14B54" w:rsidRDefault="00C14B54" w:rsidP="00163443">
      <w:pPr>
        <w:ind w:right="1"/>
        <w:jc w:val="both"/>
      </w:pPr>
    </w:p>
    <w:p w:rsidR="00C76DE1" w:rsidRPr="004C004B" w:rsidRDefault="00C76DE1" w:rsidP="00163443">
      <w:pPr>
        <w:ind w:right="1"/>
        <w:jc w:val="both"/>
      </w:pPr>
      <w:r w:rsidRPr="004C004B">
        <w:t>Члена комісії: ВОЙЦЕХОВА Віктора Васильовича - завідувача господарським відділом</w:t>
      </w:r>
      <w:r w:rsidR="0075466E">
        <w:t xml:space="preserve"> </w:t>
      </w:r>
      <w:r w:rsidRPr="004C004B">
        <w:t>Хмельницької міської ради</w:t>
      </w:r>
    </w:p>
    <w:p w:rsidR="00C76DE1" w:rsidRPr="004C004B" w:rsidRDefault="00C76DE1" w:rsidP="00163443">
      <w:pPr>
        <w:ind w:right="1"/>
        <w:jc w:val="both"/>
      </w:pPr>
      <w:r w:rsidRPr="004C004B">
        <w:lastRenderedPageBreak/>
        <w:t>керуючись ч.2 та 3 ст.107 Цивільного кодексу України, Законом України «Про внесення змін до</w:t>
      </w:r>
      <w:r w:rsidR="0075466E">
        <w:t xml:space="preserve"> </w:t>
      </w:r>
      <w:r w:rsidRPr="004C004B">
        <w:t>деяких законів України щодо впорядкування окремих питань організації та діяльності органів</w:t>
      </w:r>
      <w:r w:rsidR="0075466E">
        <w:t xml:space="preserve"> </w:t>
      </w:r>
      <w:r w:rsidRPr="004C004B">
        <w:t>місцевого самоврядування і районних державних адміністрацій», склали цей акт про наступне:</w:t>
      </w:r>
    </w:p>
    <w:p w:rsidR="00C76DE1" w:rsidRPr="004C004B" w:rsidRDefault="00C76DE1" w:rsidP="0075466E">
      <w:pPr>
        <w:ind w:right="1" w:firstLine="567"/>
        <w:jc w:val="both"/>
      </w:pPr>
      <w:r w:rsidRPr="004C004B">
        <w:t>1. Пироговецька сільська рада (ЄДРПОУ 04403812), місцезнаходження: вул.Центральна,</w:t>
      </w:r>
      <w:r w:rsidR="0075466E">
        <w:t xml:space="preserve"> </w:t>
      </w:r>
      <w:r w:rsidRPr="004C004B">
        <w:t>55, с.</w:t>
      </w:r>
      <w:r w:rsidR="0075466E">
        <w:t xml:space="preserve"> </w:t>
      </w:r>
      <w:r w:rsidRPr="004C004B">
        <w:t>Пирогівці, Хмельницький район, Хмельницька область внаслідок реорганізації шляхом</w:t>
      </w:r>
      <w:r w:rsidR="0075466E">
        <w:t xml:space="preserve"> </w:t>
      </w:r>
      <w:r w:rsidRPr="004C004B">
        <w:t>приєднання до Хмельницької міської ради, яка є правонаступником майна, активів та</w:t>
      </w:r>
      <w:r w:rsidR="0075466E">
        <w:t xml:space="preserve"> </w:t>
      </w:r>
      <w:r w:rsidRPr="004C004B">
        <w:t>зобов’язань Пироговецької сільської ради, а саме:</w:t>
      </w:r>
    </w:p>
    <w:p w:rsidR="00C76DE1" w:rsidRPr="004C004B" w:rsidRDefault="0075466E" w:rsidP="0075466E">
      <w:pPr>
        <w:ind w:right="1" w:firstLine="567"/>
        <w:jc w:val="both"/>
      </w:pPr>
      <w:r>
        <w:t>1.1.</w:t>
      </w:r>
      <w:r w:rsidR="00C76DE1" w:rsidRPr="004C004B">
        <w:t xml:space="preserve"> Необоротних активів (балансова вартість) - </w:t>
      </w:r>
      <w:r w:rsidR="00C76DE1" w:rsidRPr="0075466E">
        <w:rPr>
          <w:rFonts w:eastAsia="Lucida Sans Unicode"/>
          <w:b/>
          <w:i/>
        </w:rPr>
        <w:t>2056057,00</w:t>
      </w:r>
      <w:r w:rsidR="00C76DE1" w:rsidRPr="004C004B">
        <w:t xml:space="preserve"> грн., у тому числі:</w:t>
      </w:r>
    </w:p>
    <w:p w:rsidR="00C76DE1" w:rsidRPr="004C004B" w:rsidRDefault="00CB4EFF" w:rsidP="0075466E">
      <w:pPr>
        <w:ind w:right="1" w:firstLine="567"/>
        <w:jc w:val="both"/>
      </w:pPr>
      <w:r>
        <w:t>-</w:t>
      </w:r>
      <w:r w:rsidR="00C76DE1" w:rsidRPr="004C004B">
        <w:t xml:space="preserve"> основні засоби -</w:t>
      </w:r>
      <w:r w:rsidR="00C76DE1" w:rsidRPr="0075466E">
        <w:rPr>
          <w:rFonts w:eastAsia="Lucida Sans Unicode"/>
          <w:b/>
          <w:i/>
        </w:rPr>
        <w:t>1887338,00</w:t>
      </w:r>
      <w:r w:rsidR="00C76DE1" w:rsidRPr="004C004B">
        <w:t xml:space="preserve"> грн.;</w:t>
      </w:r>
    </w:p>
    <w:p w:rsidR="00C76DE1" w:rsidRPr="004C004B" w:rsidRDefault="00CB4EFF" w:rsidP="0075466E">
      <w:pPr>
        <w:ind w:right="1" w:firstLine="567"/>
        <w:jc w:val="both"/>
      </w:pPr>
      <w:r>
        <w:t>-</w:t>
      </w:r>
      <w:r w:rsidR="00C76DE1" w:rsidRPr="004C004B">
        <w:t xml:space="preserve"> інші необоротні матеріальні активи -</w:t>
      </w:r>
      <w:r w:rsidR="00246193">
        <w:t xml:space="preserve"> </w:t>
      </w:r>
      <w:r w:rsidR="00C76DE1" w:rsidRPr="00246193">
        <w:rPr>
          <w:rFonts w:eastAsia="Lucida Sans Unicode"/>
          <w:b/>
          <w:i/>
        </w:rPr>
        <w:t>168719,00</w:t>
      </w:r>
      <w:r w:rsidR="00C76DE1" w:rsidRPr="004C004B">
        <w:t xml:space="preserve"> грн.;</w:t>
      </w:r>
    </w:p>
    <w:p w:rsidR="00C76DE1" w:rsidRPr="004C004B" w:rsidRDefault="00CB4EFF" w:rsidP="0075466E">
      <w:pPr>
        <w:ind w:right="1" w:firstLine="567"/>
        <w:jc w:val="both"/>
      </w:pPr>
      <w:r>
        <w:t>1.2.</w:t>
      </w:r>
      <w:r w:rsidR="00C76DE1" w:rsidRPr="004C004B">
        <w:t xml:space="preserve"> Виробничі запаси - </w:t>
      </w:r>
      <w:r w:rsidR="00C76DE1" w:rsidRPr="00246193">
        <w:rPr>
          <w:rFonts w:eastAsia="Lucida Sans Unicode"/>
          <w:b/>
          <w:i/>
        </w:rPr>
        <w:t>87238,00</w:t>
      </w:r>
      <w:r w:rsidR="00C76DE1" w:rsidRPr="004C004B">
        <w:t xml:space="preserve"> грн.;</w:t>
      </w:r>
    </w:p>
    <w:p w:rsidR="00C76DE1" w:rsidRPr="004C004B" w:rsidRDefault="00CB4EFF" w:rsidP="0075466E">
      <w:pPr>
        <w:ind w:right="1" w:firstLine="567"/>
        <w:jc w:val="both"/>
      </w:pPr>
      <w:r>
        <w:t>1.3.</w:t>
      </w:r>
      <w:r w:rsidR="00C76DE1" w:rsidRPr="004C004B">
        <w:t xml:space="preserve"> Грошових коштів </w:t>
      </w:r>
      <w:r w:rsidR="003F2831">
        <w:t xml:space="preserve">- </w:t>
      </w:r>
      <w:r w:rsidR="003F2831" w:rsidRPr="003F2831">
        <w:rPr>
          <w:i/>
          <w:u w:val="single"/>
        </w:rPr>
        <w:t>0,</w:t>
      </w:r>
      <w:r w:rsidR="00C76DE1" w:rsidRPr="003F2831">
        <w:rPr>
          <w:i/>
          <w:u w:val="single"/>
        </w:rPr>
        <w:t>00</w:t>
      </w:r>
      <w:r w:rsidR="003F2831">
        <w:t xml:space="preserve"> </w:t>
      </w:r>
      <w:r w:rsidR="00C76DE1" w:rsidRPr="004C004B">
        <w:t>грн.;</w:t>
      </w:r>
    </w:p>
    <w:p w:rsidR="00C76DE1" w:rsidRPr="004C004B" w:rsidRDefault="00CB4EFF" w:rsidP="0075466E">
      <w:pPr>
        <w:ind w:right="1" w:firstLine="567"/>
        <w:jc w:val="both"/>
      </w:pPr>
      <w:r>
        <w:t>1.4.</w:t>
      </w:r>
      <w:r w:rsidR="00C76DE1" w:rsidRPr="004C004B">
        <w:t xml:space="preserve"> Дебіторської заборгованості -</w:t>
      </w:r>
      <w:r w:rsidR="003F2831">
        <w:t xml:space="preserve"> </w:t>
      </w:r>
      <w:r w:rsidR="003F2831" w:rsidRPr="003F2831">
        <w:rPr>
          <w:i/>
          <w:u w:val="single"/>
        </w:rPr>
        <w:t>0,00</w:t>
      </w:r>
      <w:r w:rsidR="003F2831">
        <w:t xml:space="preserve"> грн., </w:t>
      </w:r>
      <w:r w:rsidR="00C76DE1" w:rsidRPr="004C004B">
        <w:t>у</w:t>
      </w:r>
      <w:r w:rsidR="003F2831">
        <w:t xml:space="preserve"> </w:t>
      </w:r>
      <w:r w:rsidR="00C76DE1" w:rsidRPr="004C004B">
        <w:t>тому</w:t>
      </w:r>
      <w:r w:rsidR="003F2831">
        <w:t xml:space="preserve"> </w:t>
      </w:r>
      <w:r w:rsidR="00C76DE1" w:rsidRPr="004C004B">
        <w:t>числі:</w:t>
      </w:r>
    </w:p>
    <w:p w:rsidR="00C76DE1" w:rsidRPr="004C004B" w:rsidRDefault="00CB4EFF" w:rsidP="0075466E">
      <w:pPr>
        <w:ind w:right="1" w:firstLine="567"/>
        <w:jc w:val="both"/>
      </w:pPr>
      <w:r>
        <w:t>-</w:t>
      </w:r>
      <w:r w:rsidR="00C76DE1" w:rsidRPr="004C004B">
        <w:t xml:space="preserve"> перед бюджетом -</w:t>
      </w:r>
      <w:r w:rsidR="003F2831">
        <w:t xml:space="preserve"> </w:t>
      </w:r>
      <w:r w:rsidR="003F2831" w:rsidRPr="003F2831">
        <w:rPr>
          <w:i/>
          <w:u w:val="single"/>
        </w:rPr>
        <w:t>0,00</w:t>
      </w:r>
      <w:r w:rsidR="003F2831">
        <w:t xml:space="preserve"> </w:t>
      </w:r>
      <w:r w:rsidR="00C76DE1" w:rsidRPr="004C004B">
        <w:t>грн.;</w:t>
      </w:r>
    </w:p>
    <w:p w:rsidR="00C76DE1" w:rsidRPr="004C004B" w:rsidRDefault="00CB4EFF" w:rsidP="0075466E">
      <w:pPr>
        <w:ind w:right="1" w:firstLine="567"/>
        <w:jc w:val="both"/>
      </w:pPr>
      <w:r>
        <w:t>-</w:t>
      </w:r>
      <w:r w:rsidR="00C76DE1" w:rsidRPr="004C004B">
        <w:t xml:space="preserve"> з оплати праці -</w:t>
      </w:r>
      <w:r w:rsidR="003F2831">
        <w:t xml:space="preserve"> </w:t>
      </w:r>
      <w:r w:rsidR="003F2831" w:rsidRPr="003F2831">
        <w:rPr>
          <w:i/>
          <w:u w:val="single"/>
        </w:rPr>
        <w:t>0,00</w:t>
      </w:r>
      <w:r w:rsidR="003F2831">
        <w:t xml:space="preserve"> </w:t>
      </w:r>
      <w:r w:rsidR="00C76DE1" w:rsidRPr="004C004B">
        <w:t>грн.;</w:t>
      </w:r>
    </w:p>
    <w:p w:rsidR="00C76DE1" w:rsidRPr="004C004B" w:rsidRDefault="00CB4EFF" w:rsidP="0075466E">
      <w:pPr>
        <w:ind w:right="1" w:firstLine="567"/>
        <w:jc w:val="both"/>
      </w:pPr>
      <w:r>
        <w:t>1.5.</w:t>
      </w:r>
      <w:r w:rsidR="00C76DE1" w:rsidRPr="004C004B">
        <w:t xml:space="preserve"> Кредиторської заборгованості -</w:t>
      </w:r>
      <w:r w:rsidR="003F2831">
        <w:t xml:space="preserve"> </w:t>
      </w:r>
      <w:r w:rsidR="003F2831" w:rsidRPr="003F2831">
        <w:rPr>
          <w:i/>
          <w:u w:val="single"/>
        </w:rPr>
        <w:t>0,00</w:t>
      </w:r>
      <w:r w:rsidR="003F2831">
        <w:t xml:space="preserve"> </w:t>
      </w:r>
      <w:r w:rsidR="00C76DE1" w:rsidRPr="004C004B">
        <w:t>грн., у тому числі:</w:t>
      </w:r>
    </w:p>
    <w:p w:rsidR="00C76DE1" w:rsidRPr="004C004B" w:rsidRDefault="00CB4EFF" w:rsidP="0075466E">
      <w:pPr>
        <w:ind w:right="1" w:firstLine="567"/>
        <w:jc w:val="both"/>
      </w:pPr>
      <w:r>
        <w:t>-</w:t>
      </w:r>
      <w:r w:rsidR="00C76DE1" w:rsidRPr="004C004B">
        <w:t xml:space="preserve"> перед бюджетом -</w:t>
      </w:r>
      <w:r w:rsidR="003F2831">
        <w:t xml:space="preserve"> </w:t>
      </w:r>
      <w:r w:rsidR="003F2831" w:rsidRPr="003F2831">
        <w:rPr>
          <w:i/>
          <w:u w:val="single"/>
        </w:rPr>
        <w:t>0,00</w:t>
      </w:r>
      <w:r w:rsidR="003F2831">
        <w:t xml:space="preserve"> </w:t>
      </w:r>
      <w:r w:rsidR="00C76DE1" w:rsidRPr="004C004B">
        <w:t>грн.;</w:t>
      </w:r>
    </w:p>
    <w:p w:rsidR="00C76DE1" w:rsidRPr="004C004B" w:rsidRDefault="00CB4EFF" w:rsidP="0075466E">
      <w:pPr>
        <w:ind w:right="1" w:firstLine="567"/>
        <w:jc w:val="both"/>
      </w:pPr>
      <w:r>
        <w:t>-</w:t>
      </w:r>
      <w:r w:rsidR="00C76DE1" w:rsidRPr="004C004B">
        <w:t xml:space="preserve"> з оплати праці -</w:t>
      </w:r>
      <w:r w:rsidR="003F2831">
        <w:t xml:space="preserve"> </w:t>
      </w:r>
      <w:r w:rsidR="003F2831" w:rsidRPr="003F2831">
        <w:rPr>
          <w:i/>
          <w:u w:val="single"/>
        </w:rPr>
        <w:t>0,00</w:t>
      </w:r>
      <w:r w:rsidR="003F2831">
        <w:t xml:space="preserve"> </w:t>
      </w:r>
      <w:r w:rsidR="00C76DE1" w:rsidRPr="004C004B">
        <w:t>грн.;</w:t>
      </w:r>
    </w:p>
    <w:p w:rsidR="00C76DE1" w:rsidRDefault="00C76DE1" w:rsidP="0075466E">
      <w:pPr>
        <w:ind w:right="1" w:firstLine="567"/>
        <w:jc w:val="both"/>
      </w:pPr>
      <w:r w:rsidRPr="004C004B">
        <w:t>2. Разом із майном Пироговецької сільської ради Хмельницька міська рада приймає</w:t>
      </w:r>
      <w:r w:rsidR="00E6218E">
        <w:t xml:space="preserve"> </w:t>
      </w:r>
      <w:r w:rsidRPr="004C004B">
        <w:t>документи, що підтверджують право власності (володіння, користування, розпорядження) на</w:t>
      </w:r>
      <w:r w:rsidR="003D5654">
        <w:t xml:space="preserve"> </w:t>
      </w:r>
      <w:r w:rsidRPr="004C004B">
        <w:t>об’єкти основних засобів та документів, які підтверджують право власності або користування</w:t>
      </w:r>
      <w:r w:rsidR="003D5654">
        <w:t xml:space="preserve"> </w:t>
      </w:r>
      <w:r w:rsidRPr="004C004B">
        <w:t>земельними ділянками.</w:t>
      </w:r>
    </w:p>
    <w:p w:rsidR="003D5654" w:rsidRPr="00076E4C" w:rsidRDefault="003D5654" w:rsidP="0075466E">
      <w:pPr>
        <w:ind w:right="1" w:firstLine="567"/>
        <w:jc w:val="both"/>
        <w:rPr>
          <w:sz w:val="16"/>
          <w:szCs w:val="16"/>
        </w:rPr>
      </w:pPr>
    </w:p>
    <w:p w:rsidR="00C76DE1" w:rsidRPr="004C004B" w:rsidRDefault="00C76DE1" w:rsidP="00EE2D38">
      <w:pPr>
        <w:ind w:right="1" w:firstLine="567"/>
        <w:jc w:val="both"/>
      </w:pPr>
      <w:r w:rsidRPr="004C004B">
        <w:t>Д</w:t>
      </w:r>
      <w:r w:rsidR="00EE2D38">
        <w:t>одатки до передавального акту: ___________</w:t>
      </w:r>
      <w:r w:rsidRPr="004C004B">
        <w:t>на</w:t>
      </w:r>
      <w:r w:rsidR="00EE2D38">
        <w:t xml:space="preserve"> _____________</w:t>
      </w:r>
      <w:r w:rsidRPr="004C004B">
        <w:t xml:space="preserve"> аркушах. Усього:</w:t>
      </w:r>
    </w:p>
    <w:p w:rsidR="00C76DE1" w:rsidRDefault="00EE2D38" w:rsidP="00EE2D38">
      <w:pPr>
        <w:ind w:right="1" w:firstLine="567"/>
        <w:jc w:val="both"/>
      </w:pPr>
      <w:r>
        <w:t>_______</w:t>
      </w:r>
      <w:r w:rsidR="00C76DE1" w:rsidRPr="004C004B">
        <w:t xml:space="preserve"> аркушів.</w:t>
      </w:r>
    </w:p>
    <w:p w:rsidR="00EE2D38" w:rsidRPr="00076E4C" w:rsidRDefault="00EE2D38" w:rsidP="00EE2D38">
      <w:pPr>
        <w:ind w:right="1" w:firstLine="567"/>
        <w:jc w:val="both"/>
        <w:rPr>
          <w:sz w:val="16"/>
          <w:szCs w:val="16"/>
        </w:rPr>
      </w:pPr>
    </w:p>
    <w:p w:rsidR="00C76DE1" w:rsidRDefault="00C76DE1" w:rsidP="00952CDC">
      <w:pPr>
        <w:ind w:right="1" w:firstLine="567"/>
        <w:jc w:val="both"/>
        <w:rPr>
          <w:b/>
        </w:rPr>
      </w:pPr>
      <w:r w:rsidRPr="003D5654">
        <w:rPr>
          <w:b/>
        </w:rPr>
        <w:t>Комісія з реорганізації</w:t>
      </w:r>
      <w:r w:rsidR="003D5654" w:rsidRPr="003D5654">
        <w:rPr>
          <w:b/>
        </w:rPr>
        <w:t xml:space="preserve"> Пироговецької сільської ради:</w:t>
      </w:r>
    </w:p>
    <w:p w:rsidR="000174E2" w:rsidRDefault="000174E2" w:rsidP="00163443">
      <w:pPr>
        <w:ind w:right="1"/>
        <w:jc w:val="both"/>
        <w:rPr>
          <w:b/>
        </w:rPr>
      </w:pPr>
    </w:p>
    <w:tbl>
      <w:tblPr>
        <w:tblW w:w="9889" w:type="dxa"/>
        <w:tblLook w:val="04A0" w:firstRow="1" w:lastRow="0" w:firstColumn="1" w:lastColumn="0" w:noHBand="0" w:noVBand="1"/>
      </w:tblPr>
      <w:tblGrid>
        <w:gridCol w:w="2376"/>
        <w:gridCol w:w="3456"/>
        <w:gridCol w:w="4057"/>
      </w:tblGrid>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Голова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eastAsia="Calibri"/>
                <w:i/>
              </w:rPr>
            </w:pPr>
            <w:r w:rsidRPr="00A55CB5">
              <w:rPr>
                <w:rFonts w:eastAsia="Calibri"/>
                <w:i/>
              </w:rPr>
              <w:t>(підпис)</w:t>
            </w:r>
          </w:p>
          <w:p w:rsidR="000174E2" w:rsidRPr="00A55CB5" w:rsidRDefault="000174E2" w:rsidP="00810F06">
            <w:pPr>
              <w:jc w:val="center"/>
              <w:rPr>
                <w:rFonts w:eastAsia="Calibri"/>
                <w:b/>
              </w:rPr>
            </w:pP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ДІДЕНКО Віталій Васильович</w:t>
            </w:r>
          </w:p>
          <w:p w:rsidR="000174E2" w:rsidRPr="00A55CB5" w:rsidRDefault="000174E2" w:rsidP="00810F06">
            <w:pPr>
              <w:ind w:right="-108" w:hanging="108"/>
              <w:jc w:val="center"/>
              <w:rPr>
                <w:rFonts w:eastAsia="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Pr>
                <w:rFonts w:eastAsia="Calibri"/>
                <w:u w:val="single"/>
              </w:rPr>
              <w:t>СТАДНІК Ніна Василівна</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КОСТЕНЕЦЬКИЙ Ігор Леонідович</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eastAsia="Calibri"/>
                <w:b/>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СТАРОДУБ Лідія Володимирівна</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КРУЧ Олена Олександрівна</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eastAsia="Calibri"/>
                <w:b/>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ЯМЧУК Сергій Миколайович</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i/>
              </w:rPr>
            </w:pPr>
            <w:r w:rsidRPr="00A55CB5">
              <w:rPr>
                <w:rFonts w:eastAsia="Calibri"/>
                <w:u w:val="single"/>
              </w:rPr>
              <w:t>КШЕМІНСЬКА Валентина Степанівна</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eastAsia="Calibri"/>
                <w:b/>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РОМАСЮКОВ Артем Євгенович</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БАЛАБУСТ Надія Юріївна</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r w:rsidR="00076E4C" w:rsidRPr="00A55CB5" w:rsidTr="00810F06">
        <w:tc>
          <w:tcPr>
            <w:tcW w:w="2376" w:type="dxa"/>
            <w:shd w:val="clear" w:color="auto" w:fill="auto"/>
          </w:tcPr>
          <w:p w:rsidR="00076E4C" w:rsidRPr="00A55CB5" w:rsidRDefault="00076E4C" w:rsidP="00810F06">
            <w:pPr>
              <w:jc w:val="both"/>
              <w:rPr>
                <w:rFonts w:eastAsia="Calibri"/>
              </w:rPr>
            </w:pPr>
            <w:r w:rsidRPr="00A55CB5">
              <w:rPr>
                <w:rFonts w:eastAsia="Calibri"/>
              </w:rPr>
              <w:t>Член комісії:</w:t>
            </w:r>
          </w:p>
        </w:tc>
        <w:tc>
          <w:tcPr>
            <w:tcW w:w="3456" w:type="dxa"/>
            <w:shd w:val="clear" w:color="auto" w:fill="auto"/>
          </w:tcPr>
          <w:p w:rsidR="00076E4C" w:rsidRPr="00A55CB5" w:rsidRDefault="00076E4C" w:rsidP="00810F06">
            <w:pPr>
              <w:jc w:val="center"/>
              <w:rPr>
                <w:rFonts w:eastAsia="Calibri"/>
                <w:b/>
              </w:rPr>
            </w:pPr>
            <w:r w:rsidRPr="00A55CB5">
              <w:rPr>
                <w:rFonts w:eastAsia="Calibri"/>
                <w:b/>
              </w:rPr>
              <w:t>___________________________</w:t>
            </w:r>
          </w:p>
          <w:p w:rsidR="00076E4C" w:rsidRPr="00A55CB5" w:rsidRDefault="00076E4C" w:rsidP="00810F06">
            <w:pPr>
              <w:jc w:val="center"/>
              <w:rPr>
                <w:rFonts w:eastAsia="Calibri"/>
                <w:b/>
              </w:rPr>
            </w:pPr>
            <w:r w:rsidRPr="00A55CB5">
              <w:rPr>
                <w:rFonts w:eastAsia="Calibri"/>
                <w:i/>
              </w:rPr>
              <w:t>(підпис)</w:t>
            </w:r>
          </w:p>
        </w:tc>
        <w:tc>
          <w:tcPr>
            <w:tcW w:w="4057" w:type="dxa"/>
            <w:shd w:val="clear" w:color="auto" w:fill="auto"/>
          </w:tcPr>
          <w:p w:rsidR="00076E4C" w:rsidRPr="00A55CB5" w:rsidRDefault="00076E4C" w:rsidP="00810F06">
            <w:pPr>
              <w:ind w:right="-108" w:hanging="108"/>
              <w:jc w:val="center"/>
              <w:rPr>
                <w:rFonts w:eastAsia="Calibri"/>
                <w:u w:val="single"/>
              </w:rPr>
            </w:pPr>
            <w:r w:rsidRPr="00A55CB5">
              <w:rPr>
                <w:rFonts w:eastAsia="Calibri"/>
                <w:u w:val="single"/>
              </w:rPr>
              <w:t>МАТВЄЄВА Людмила Вікторівна</w:t>
            </w:r>
          </w:p>
          <w:p w:rsidR="00076E4C" w:rsidRPr="00A55CB5" w:rsidRDefault="00076E4C" w:rsidP="00810F06">
            <w:pPr>
              <w:ind w:right="-108" w:hanging="108"/>
              <w:jc w:val="center"/>
              <w:rPr>
                <w:rFonts w:ascii="Calibri" w:eastAsia="Calibri" w:hAnsi="Calibri"/>
                <w:i/>
              </w:rPr>
            </w:pPr>
            <w:r w:rsidRPr="00A55CB5">
              <w:rPr>
                <w:rFonts w:eastAsia="Calibri"/>
                <w:i/>
              </w:rPr>
              <w:t>(ПІБ)</w:t>
            </w:r>
          </w:p>
        </w:tc>
      </w:tr>
      <w:tr w:rsidR="00076E4C" w:rsidRPr="00A55CB5" w:rsidTr="00810F06">
        <w:tc>
          <w:tcPr>
            <w:tcW w:w="2376" w:type="dxa"/>
            <w:shd w:val="clear" w:color="auto" w:fill="auto"/>
          </w:tcPr>
          <w:p w:rsidR="00076E4C" w:rsidRPr="00A55CB5" w:rsidRDefault="00076E4C" w:rsidP="00810F06">
            <w:pPr>
              <w:jc w:val="both"/>
              <w:rPr>
                <w:rFonts w:eastAsia="Calibri"/>
              </w:rPr>
            </w:pPr>
            <w:r w:rsidRPr="00A55CB5">
              <w:rPr>
                <w:rFonts w:eastAsia="Calibri"/>
              </w:rPr>
              <w:t>Член комісії:</w:t>
            </w:r>
          </w:p>
        </w:tc>
        <w:tc>
          <w:tcPr>
            <w:tcW w:w="3456" w:type="dxa"/>
            <w:shd w:val="clear" w:color="auto" w:fill="auto"/>
          </w:tcPr>
          <w:p w:rsidR="00076E4C" w:rsidRPr="00A55CB5" w:rsidRDefault="00076E4C" w:rsidP="00810F06">
            <w:pPr>
              <w:jc w:val="center"/>
              <w:rPr>
                <w:rFonts w:eastAsia="Calibri"/>
                <w:b/>
              </w:rPr>
            </w:pPr>
            <w:r w:rsidRPr="00A55CB5">
              <w:rPr>
                <w:rFonts w:eastAsia="Calibri"/>
                <w:b/>
              </w:rPr>
              <w:t>___________________________</w:t>
            </w:r>
          </w:p>
          <w:p w:rsidR="00076E4C" w:rsidRPr="00A55CB5" w:rsidRDefault="00076E4C"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76E4C" w:rsidRPr="00A55CB5" w:rsidRDefault="00076E4C" w:rsidP="00810F06">
            <w:pPr>
              <w:ind w:right="-108" w:hanging="108"/>
              <w:jc w:val="center"/>
              <w:rPr>
                <w:rFonts w:eastAsia="Calibri"/>
                <w:u w:val="single"/>
              </w:rPr>
            </w:pPr>
            <w:r w:rsidRPr="00A55CB5">
              <w:rPr>
                <w:rFonts w:eastAsia="Calibri"/>
                <w:u w:val="single"/>
              </w:rPr>
              <w:t>ГУРСЬКИЙ Віталій Віталійович</w:t>
            </w:r>
          </w:p>
          <w:p w:rsidR="00076E4C" w:rsidRPr="00A55CB5" w:rsidRDefault="00076E4C" w:rsidP="00810F06">
            <w:pPr>
              <w:ind w:right="-108" w:hanging="108"/>
              <w:jc w:val="center"/>
              <w:rPr>
                <w:rFonts w:ascii="Calibri" w:eastAsia="Calibri" w:hAnsi="Calibri"/>
                <w:i/>
              </w:rPr>
            </w:pPr>
            <w:r w:rsidRPr="00A55CB5">
              <w:rPr>
                <w:rFonts w:eastAsia="Calibri"/>
                <w:i/>
              </w:rPr>
              <w:t>(ПІБ)</w:t>
            </w:r>
          </w:p>
        </w:tc>
      </w:tr>
      <w:tr w:rsidR="00076E4C" w:rsidRPr="00A55CB5" w:rsidTr="00810F06">
        <w:tc>
          <w:tcPr>
            <w:tcW w:w="2376" w:type="dxa"/>
            <w:shd w:val="clear" w:color="auto" w:fill="auto"/>
          </w:tcPr>
          <w:p w:rsidR="00076E4C" w:rsidRPr="00A55CB5" w:rsidRDefault="00076E4C" w:rsidP="00810F06">
            <w:pPr>
              <w:jc w:val="both"/>
              <w:rPr>
                <w:rFonts w:eastAsia="Calibri"/>
              </w:rPr>
            </w:pPr>
            <w:r w:rsidRPr="00A55CB5">
              <w:rPr>
                <w:rFonts w:eastAsia="Calibri"/>
              </w:rPr>
              <w:t>Член комісії:</w:t>
            </w:r>
          </w:p>
        </w:tc>
        <w:tc>
          <w:tcPr>
            <w:tcW w:w="3456" w:type="dxa"/>
            <w:shd w:val="clear" w:color="auto" w:fill="auto"/>
          </w:tcPr>
          <w:p w:rsidR="00076E4C" w:rsidRPr="00A55CB5" w:rsidRDefault="00076E4C" w:rsidP="00810F06">
            <w:pPr>
              <w:jc w:val="center"/>
              <w:rPr>
                <w:rFonts w:eastAsia="Calibri"/>
                <w:b/>
              </w:rPr>
            </w:pPr>
            <w:r w:rsidRPr="00A55CB5">
              <w:rPr>
                <w:rFonts w:eastAsia="Calibri"/>
                <w:b/>
              </w:rPr>
              <w:t>___________________________</w:t>
            </w:r>
          </w:p>
          <w:p w:rsidR="00076E4C" w:rsidRPr="00A55CB5" w:rsidRDefault="00076E4C" w:rsidP="00810F06">
            <w:pPr>
              <w:jc w:val="center"/>
              <w:rPr>
                <w:rFonts w:eastAsia="Calibri"/>
                <w:b/>
              </w:rPr>
            </w:pPr>
            <w:r w:rsidRPr="00A55CB5">
              <w:rPr>
                <w:rFonts w:eastAsia="Calibri"/>
                <w:i/>
              </w:rPr>
              <w:t>(підпис)</w:t>
            </w:r>
          </w:p>
        </w:tc>
        <w:tc>
          <w:tcPr>
            <w:tcW w:w="4057" w:type="dxa"/>
            <w:shd w:val="clear" w:color="auto" w:fill="auto"/>
          </w:tcPr>
          <w:p w:rsidR="00076E4C" w:rsidRPr="00A55CB5" w:rsidRDefault="00076E4C" w:rsidP="00810F06">
            <w:pPr>
              <w:ind w:right="-108" w:hanging="108"/>
              <w:jc w:val="center"/>
              <w:rPr>
                <w:rFonts w:eastAsia="Calibri"/>
                <w:u w:val="single"/>
              </w:rPr>
            </w:pPr>
            <w:r w:rsidRPr="00A55CB5">
              <w:rPr>
                <w:rFonts w:eastAsia="Calibri"/>
                <w:u w:val="single"/>
              </w:rPr>
              <w:t>ТКАЧ Борис Васильович</w:t>
            </w:r>
          </w:p>
          <w:p w:rsidR="00076E4C" w:rsidRPr="00A55CB5" w:rsidRDefault="00076E4C" w:rsidP="00810F06">
            <w:pPr>
              <w:ind w:right="-108" w:hanging="108"/>
              <w:jc w:val="center"/>
              <w:rPr>
                <w:rFonts w:ascii="Calibri" w:eastAsia="Calibri" w:hAnsi="Calibri"/>
                <w:i/>
              </w:rPr>
            </w:pPr>
            <w:r w:rsidRPr="00A55CB5">
              <w:rPr>
                <w:rFonts w:eastAsia="Calibri"/>
                <w:i/>
              </w:rPr>
              <w:t>(ПІБ)</w:t>
            </w:r>
          </w:p>
        </w:tc>
      </w:tr>
      <w:tr w:rsidR="00076E4C" w:rsidRPr="00A55CB5" w:rsidTr="00810F06">
        <w:tc>
          <w:tcPr>
            <w:tcW w:w="2376" w:type="dxa"/>
            <w:shd w:val="clear" w:color="auto" w:fill="auto"/>
          </w:tcPr>
          <w:p w:rsidR="00076E4C" w:rsidRPr="00A55CB5" w:rsidRDefault="00076E4C" w:rsidP="00810F06">
            <w:pPr>
              <w:jc w:val="both"/>
              <w:rPr>
                <w:rFonts w:eastAsia="Calibri"/>
              </w:rPr>
            </w:pPr>
            <w:r w:rsidRPr="00A55CB5">
              <w:rPr>
                <w:rFonts w:eastAsia="Calibri"/>
              </w:rPr>
              <w:t>Член комісії:</w:t>
            </w:r>
          </w:p>
        </w:tc>
        <w:tc>
          <w:tcPr>
            <w:tcW w:w="3456" w:type="dxa"/>
            <w:shd w:val="clear" w:color="auto" w:fill="auto"/>
          </w:tcPr>
          <w:p w:rsidR="00076E4C" w:rsidRPr="00A55CB5" w:rsidRDefault="00076E4C" w:rsidP="00810F06">
            <w:pPr>
              <w:jc w:val="center"/>
              <w:rPr>
                <w:rFonts w:eastAsia="Calibri"/>
                <w:b/>
              </w:rPr>
            </w:pPr>
            <w:r w:rsidRPr="00A55CB5">
              <w:rPr>
                <w:rFonts w:eastAsia="Calibri"/>
                <w:b/>
              </w:rPr>
              <w:t>___________________________</w:t>
            </w:r>
          </w:p>
          <w:p w:rsidR="00076E4C" w:rsidRPr="00A55CB5" w:rsidRDefault="00076E4C"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76E4C" w:rsidRPr="00A55CB5" w:rsidRDefault="00076E4C" w:rsidP="00810F06">
            <w:pPr>
              <w:ind w:right="-108" w:hanging="108"/>
              <w:jc w:val="center"/>
              <w:rPr>
                <w:rFonts w:eastAsia="Calibri"/>
                <w:u w:val="single"/>
              </w:rPr>
            </w:pPr>
            <w:r w:rsidRPr="00A55CB5">
              <w:rPr>
                <w:rFonts w:eastAsia="Calibri"/>
                <w:u w:val="single"/>
              </w:rPr>
              <w:t>КІРІЧУК Оксана Володимирівна</w:t>
            </w:r>
          </w:p>
          <w:p w:rsidR="00076E4C" w:rsidRPr="00A55CB5" w:rsidRDefault="00076E4C" w:rsidP="00810F06">
            <w:pPr>
              <w:ind w:right="-108" w:hanging="108"/>
              <w:jc w:val="center"/>
              <w:rPr>
                <w:rFonts w:ascii="Calibri" w:eastAsia="Calibri" w:hAnsi="Calibri"/>
                <w:i/>
              </w:rPr>
            </w:pPr>
            <w:r w:rsidRPr="00A55CB5">
              <w:rPr>
                <w:rFonts w:eastAsia="Calibri"/>
                <w:i/>
              </w:rPr>
              <w:t>(ПІБ)</w:t>
            </w:r>
          </w:p>
        </w:tc>
      </w:tr>
      <w:tr w:rsidR="00076E4C" w:rsidRPr="00A55CB5" w:rsidTr="00810F06">
        <w:tc>
          <w:tcPr>
            <w:tcW w:w="2376" w:type="dxa"/>
            <w:shd w:val="clear" w:color="auto" w:fill="auto"/>
          </w:tcPr>
          <w:p w:rsidR="00076E4C" w:rsidRPr="00A55CB5" w:rsidRDefault="00076E4C" w:rsidP="00810F06">
            <w:pPr>
              <w:jc w:val="both"/>
              <w:rPr>
                <w:rFonts w:eastAsia="Calibri"/>
              </w:rPr>
            </w:pPr>
            <w:r w:rsidRPr="00A55CB5">
              <w:rPr>
                <w:rFonts w:eastAsia="Calibri"/>
              </w:rPr>
              <w:lastRenderedPageBreak/>
              <w:t>Член комісії:</w:t>
            </w:r>
          </w:p>
        </w:tc>
        <w:tc>
          <w:tcPr>
            <w:tcW w:w="3456" w:type="dxa"/>
            <w:shd w:val="clear" w:color="auto" w:fill="auto"/>
          </w:tcPr>
          <w:p w:rsidR="00076E4C" w:rsidRPr="00A55CB5" w:rsidRDefault="00076E4C" w:rsidP="00810F06">
            <w:pPr>
              <w:jc w:val="center"/>
              <w:rPr>
                <w:rFonts w:eastAsia="Calibri"/>
                <w:b/>
              </w:rPr>
            </w:pPr>
            <w:r w:rsidRPr="00A55CB5">
              <w:rPr>
                <w:rFonts w:eastAsia="Calibri"/>
                <w:b/>
              </w:rPr>
              <w:t>___________________________</w:t>
            </w:r>
          </w:p>
          <w:p w:rsidR="00076E4C" w:rsidRPr="00A55CB5" w:rsidRDefault="00076E4C" w:rsidP="00810F06">
            <w:pPr>
              <w:jc w:val="center"/>
              <w:rPr>
                <w:rFonts w:ascii="Calibri" w:eastAsia="Calibri" w:hAnsi="Calibri"/>
                <w:sz w:val="22"/>
                <w:szCs w:val="22"/>
              </w:rPr>
            </w:pPr>
            <w:r w:rsidRPr="00A55CB5">
              <w:rPr>
                <w:rFonts w:eastAsia="Calibri"/>
                <w:i/>
              </w:rPr>
              <w:t>(підпис)</w:t>
            </w:r>
          </w:p>
        </w:tc>
        <w:tc>
          <w:tcPr>
            <w:tcW w:w="4057" w:type="dxa"/>
            <w:shd w:val="clear" w:color="auto" w:fill="auto"/>
          </w:tcPr>
          <w:p w:rsidR="00076E4C" w:rsidRPr="00A55CB5" w:rsidRDefault="00076E4C" w:rsidP="00810F06">
            <w:pPr>
              <w:ind w:right="-108" w:hanging="108"/>
              <w:jc w:val="center"/>
              <w:rPr>
                <w:rFonts w:eastAsia="Calibri"/>
                <w:u w:val="single"/>
              </w:rPr>
            </w:pPr>
            <w:r w:rsidRPr="00A55CB5">
              <w:rPr>
                <w:rFonts w:eastAsia="Calibri"/>
                <w:u w:val="single"/>
              </w:rPr>
              <w:t>ДРУЖИНІН Максим Андрійович</w:t>
            </w:r>
          </w:p>
          <w:p w:rsidR="00076E4C" w:rsidRPr="00A55CB5" w:rsidRDefault="00076E4C" w:rsidP="00810F06">
            <w:pPr>
              <w:ind w:right="-108" w:hanging="108"/>
              <w:jc w:val="center"/>
              <w:rPr>
                <w:rFonts w:ascii="Calibri" w:eastAsia="Calibri" w:hAnsi="Calibri"/>
                <w:i/>
              </w:rPr>
            </w:pPr>
            <w:r w:rsidRPr="00A55CB5">
              <w:rPr>
                <w:rFonts w:eastAsia="Calibri"/>
                <w:i/>
              </w:rPr>
              <w:t>(ПІБ)</w:t>
            </w:r>
          </w:p>
        </w:tc>
      </w:tr>
      <w:tr w:rsidR="000174E2" w:rsidRPr="00A55CB5" w:rsidTr="00810F06">
        <w:tc>
          <w:tcPr>
            <w:tcW w:w="2376" w:type="dxa"/>
            <w:shd w:val="clear" w:color="auto" w:fill="auto"/>
          </w:tcPr>
          <w:p w:rsidR="000174E2" w:rsidRPr="00A55CB5" w:rsidRDefault="000174E2" w:rsidP="00810F06">
            <w:pPr>
              <w:jc w:val="both"/>
              <w:rPr>
                <w:rFonts w:eastAsia="Calibri"/>
              </w:rPr>
            </w:pPr>
            <w:r w:rsidRPr="00A55CB5">
              <w:rPr>
                <w:rFonts w:eastAsia="Calibri"/>
              </w:rPr>
              <w:t>Член комісії:</w:t>
            </w:r>
          </w:p>
        </w:tc>
        <w:tc>
          <w:tcPr>
            <w:tcW w:w="3456" w:type="dxa"/>
            <w:shd w:val="clear" w:color="auto" w:fill="auto"/>
          </w:tcPr>
          <w:p w:rsidR="000174E2" w:rsidRPr="00A55CB5" w:rsidRDefault="000174E2" w:rsidP="00810F06">
            <w:pPr>
              <w:jc w:val="center"/>
              <w:rPr>
                <w:rFonts w:eastAsia="Calibri"/>
                <w:b/>
              </w:rPr>
            </w:pPr>
            <w:r w:rsidRPr="00A55CB5">
              <w:rPr>
                <w:rFonts w:eastAsia="Calibri"/>
                <w:b/>
              </w:rPr>
              <w:t>___________________________</w:t>
            </w:r>
          </w:p>
          <w:p w:rsidR="000174E2" w:rsidRPr="00A55CB5" w:rsidRDefault="000174E2" w:rsidP="00810F06">
            <w:pPr>
              <w:jc w:val="center"/>
              <w:rPr>
                <w:rFonts w:eastAsia="Calibri"/>
                <w:b/>
              </w:rPr>
            </w:pPr>
            <w:r w:rsidRPr="00A55CB5">
              <w:rPr>
                <w:rFonts w:eastAsia="Calibri"/>
                <w:i/>
              </w:rPr>
              <w:t>(підпис)</w:t>
            </w:r>
          </w:p>
        </w:tc>
        <w:tc>
          <w:tcPr>
            <w:tcW w:w="4057" w:type="dxa"/>
            <w:shd w:val="clear" w:color="auto" w:fill="auto"/>
          </w:tcPr>
          <w:p w:rsidR="000174E2" w:rsidRPr="00A55CB5" w:rsidRDefault="000174E2" w:rsidP="00810F06">
            <w:pPr>
              <w:ind w:right="-108" w:hanging="108"/>
              <w:jc w:val="center"/>
              <w:rPr>
                <w:rFonts w:eastAsia="Calibri"/>
                <w:u w:val="single"/>
              </w:rPr>
            </w:pPr>
            <w:r w:rsidRPr="00A55CB5">
              <w:rPr>
                <w:rFonts w:eastAsia="Calibri"/>
                <w:u w:val="single"/>
              </w:rPr>
              <w:t>ВОЙЦЕХОВ Віктор Васильович</w:t>
            </w:r>
          </w:p>
          <w:p w:rsidR="000174E2" w:rsidRPr="00A55CB5" w:rsidRDefault="000174E2" w:rsidP="00810F06">
            <w:pPr>
              <w:ind w:right="-108" w:hanging="108"/>
              <w:jc w:val="center"/>
              <w:rPr>
                <w:rFonts w:ascii="Calibri" w:eastAsia="Calibri" w:hAnsi="Calibri"/>
                <w:i/>
              </w:rPr>
            </w:pPr>
            <w:r w:rsidRPr="00A55CB5">
              <w:rPr>
                <w:rFonts w:eastAsia="Calibri"/>
                <w:i/>
              </w:rPr>
              <w:t>(ПІБ)</w:t>
            </w:r>
          </w:p>
        </w:tc>
      </w:tr>
    </w:tbl>
    <w:p w:rsidR="00EA49B1" w:rsidRPr="005E4329" w:rsidRDefault="00C76DE1" w:rsidP="00C14B54">
      <w:pPr>
        <w:ind w:right="1"/>
        <w:jc w:val="right"/>
        <w:rPr>
          <w:i/>
          <w:lang w:eastAsia="uk-UA"/>
        </w:rPr>
      </w:pPr>
      <w:r>
        <w:br w:type="page"/>
      </w:r>
      <w:bookmarkStart w:id="1" w:name="bookmark3"/>
      <w:r w:rsidR="00EA49B1" w:rsidRPr="005E4329">
        <w:rPr>
          <w:i/>
          <w:lang w:eastAsia="uk-UA"/>
        </w:rPr>
        <w:lastRenderedPageBreak/>
        <w:t>Дода</w:t>
      </w:r>
      <w:r w:rsidR="00C14B54">
        <w:rPr>
          <w:i/>
          <w:lang w:eastAsia="uk-UA"/>
        </w:rPr>
        <w:t>ток 10</w:t>
      </w:r>
    </w:p>
    <w:p w:rsidR="00EA49B1" w:rsidRDefault="00EA49B1" w:rsidP="00EA49B1">
      <w:pPr>
        <w:ind w:right="1"/>
        <w:jc w:val="right"/>
        <w:rPr>
          <w:i/>
          <w:lang w:eastAsia="uk-UA"/>
        </w:rPr>
      </w:pPr>
      <w:r w:rsidRPr="005E4329">
        <w:rPr>
          <w:i/>
          <w:lang w:eastAsia="uk-UA"/>
        </w:rPr>
        <w:t>до рішення сесії міської ради</w:t>
      </w:r>
    </w:p>
    <w:p w:rsidR="00EA49B1" w:rsidRPr="005E4329" w:rsidRDefault="00EA49B1" w:rsidP="00EA49B1">
      <w:pPr>
        <w:ind w:right="1"/>
        <w:jc w:val="right"/>
        <w:rPr>
          <w:i/>
          <w:lang w:eastAsia="uk-UA"/>
        </w:rPr>
      </w:pPr>
      <w:r>
        <w:rPr>
          <w:i/>
          <w:lang w:eastAsia="uk-UA"/>
        </w:rPr>
        <w:t>від 17.02.2021 №81</w:t>
      </w:r>
    </w:p>
    <w:p w:rsidR="00EA49B1" w:rsidRPr="00EA49B1" w:rsidRDefault="00C76DE1" w:rsidP="00EA49B1">
      <w:pPr>
        <w:ind w:right="1"/>
        <w:jc w:val="center"/>
        <w:rPr>
          <w:b/>
        </w:rPr>
      </w:pPr>
      <w:r w:rsidRPr="00EA49B1">
        <w:rPr>
          <w:b/>
        </w:rPr>
        <w:t>ПЕРЕДАВАЛЬНИЙ АКТ</w:t>
      </w:r>
      <w:bookmarkEnd w:id="1"/>
    </w:p>
    <w:p w:rsidR="00EA49B1" w:rsidRDefault="00EA49B1" w:rsidP="00163443">
      <w:pPr>
        <w:ind w:right="1"/>
        <w:jc w:val="both"/>
      </w:pPr>
    </w:p>
    <w:p w:rsidR="00C76DE1" w:rsidRDefault="00C76DE1" w:rsidP="00163443">
      <w:pPr>
        <w:ind w:right="1"/>
        <w:jc w:val="both"/>
      </w:pPr>
      <w:r w:rsidRPr="004C004B">
        <w:t>с. Шаровечка</w:t>
      </w:r>
      <w:r w:rsidRPr="004C004B">
        <w:tab/>
      </w:r>
      <w:r w:rsidR="005F39BF">
        <w:tab/>
      </w:r>
      <w:r w:rsidR="005F39BF">
        <w:tab/>
      </w:r>
      <w:r w:rsidR="005F39BF">
        <w:tab/>
      </w:r>
      <w:r w:rsidR="005F39BF">
        <w:tab/>
      </w:r>
      <w:r w:rsidR="005F39BF">
        <w:tab/>
      </w:r>
      <w:r w:rsidR="005F39BF">
        <w:tab/>
      </w:r>
      <w:r w:rsidR="005F39BF">
        <w:tab/>
      </w:r>
      <w:r w:rsidR="005F39BF">
        <w:tab/>
      </w:r>
      <w:r w:rsidR="005F39BF">
        <w:tab/>
      </w:r>
      <w:r w:rsidRPr="004C004B">
        <w:t>«</w:t>
      </w:r>
      <w:r w:rsidR="005F39BF">
        <w:t>_____</w:t>
      </w:r>
      <w:r w:rsidRPr="004C004B">
        <w:t>»</w:t>
      </w:r>
      <w:r w:rsidR="005F39BF">
        <w:t>___________20__</w:t>
      </w:r>
    </w:p>
    <w:p w:rsidR="005F39BF" w:rsidRPr="004C004B" w:rsidRDefault="005F39BF" w:rsidP="00163443">
      <w:pPr>
        <w:ind w:right="1"/>
        <w:jc w:val="both"/>
      </w:pPr>
    </w:p>
    <w:p w:rsidR="00C76DE1" w:rsidRDefault="00C76DE1" w:rsidP="00163443">
      <w:pPr>
        <w:ind w:right="1"/>
        <w:jc w:val="both"/>
        <w:rPr>
          <w:u w:val="single"/>
        </w:rPr>
      </w:pPr>
      <w:r w:rsidRPr="004C004B">
        <w:t xml:space="preserve">Ми, що нижче підписалися, голова та члени Комісії з реорганізації </w:t>
      </w:r>
      <w:r w:rsidRPr="007816B0">
        <w:rPr>
          <w:u w:val="single"/>
        </w:rPr>
        <w:t>Шаровечківської сільської ради</w:t>
      </w:r>
    </w:p>
    <w:p w:rsidR="007816B0" w:rsidRDefault="007816B0" w:rsidP="00163443">
      <w:pPr>
        <w:ind w:right="1"/>
        <w:jc w:val="both"/>
        <w:rPr>
          <w:u w:val="single"/>
        </w:rPr>
      </w:pPr>
    </w:p>
    <w:tbl>
      <w:tblPr>
        <w:tblW w:w="0" w:type="auto"/>
        <w:tblLook w:val="04A0" w:firstRow="1" w:lastRow="0" w:firstColumn="1" w:lastColumn="0" w:noHBand="0" w:noVBand="1"/>
      </w:tblPr>
      <w:tblGrid>
        <w:gridCol w:w="7196"/>
        <w:gridCol w:w="2660"/>
      </w:tblGrid>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Голова комісії: секретар Хмельницької міської ради</w:t>
            </w: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В</w:t>
            </w:r>
            <w:r w:rsidR="00505C93" w:rsidRPr="001D58AC">
              <w:rPr>
                <w:rFonts w:eastAsia="Calibri"/>
              </w:rPr>
              <w:t>.</w:t>
            </w:r>
            <w:r w:rsidRPr="001D58AC">
              <w:rPr>
                <w:rFonts w:eastAsia="Calibri"/>
              </w:rPr>
              <w:t>В. Діденко</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center"/>
              <w:rPr>
                <w:rFonts w:eastAsia="Calibri"/>
              </w:rPr>
            </w:pPr>
            <w:r w:rsidRPr="001D58AC">
              <w:rPr>
                <w:rFonts w:eastAsia="Calibri"/>
              </w:rPr>
              <w:t>Члени комісії:</w:t>
            </w:r>
          </w:p>
          <w:p w:rsidR="00505C93" w:rsidRPr="001D58AC" w:rsidRDefault="00505C93" w:rsidP="001D58AC">
            <w:pPr>
              <w:ind w:right="1"/>
              <w:jc w:val="center"/>
              <w:rPr>
                <w:rFonts w:eastAsia="Calibri"/>
              </w:rPr>
            </w:pPr>
          </w:p>
        </w:tc>
        <w:tc>
          <w:tcPr>
            <w:tcW w:w="2660" w:type="dxa"/>
            <w:shd w:val="clear" w:color="auto" w:fill="auto"/>
          </w:tcPr>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Головний бухгалтер Шаровечківської сільської ради</w:t>
            </w: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Н.О. Гуменюк</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Спеціаліст-землевпорядник Шаровечківської сільської ради</w:t>
            </w: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Р.Є. Гуменюк</w:t>
            </w:r>
          </w:p>
          <w:p w:rsidR="00521503" w:rsidRPr="001D58AC" w:rsidRDefault="00521503"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Завідувач відділу кадрової роботи та з питань служби в органах місцевого самоврядування Хмельницької міської ради</w:t>
            </w:r>
          </w:p>
          <w:p w:rsidR="00521503" w:rsidRPr="001D58AC" w:rsidRDefault="00521503" w:rsidP="001D58AC">
            <w:pPr>
              <w:ind w:right="1"/>
              <w:jc w:val="both"/>
              <w:rPr>
                <w:rFonts w:eastAsia="Calibri"/>
              </w:rPr>
            </w:pPr>
          </w:p>
        </w:tc>
        <w:tc>
          <w:tcPr>
            <w:tcW w:w="2660" w:type="dxa"/>
            <w:shd w:val="clear" w:color="auto" w:fill="auto"/>
          </w:tcPr>
          <w:p w:rsidR="007816B0" w:rsidRPr="001D58AC" w:rsidRDefault="00505C93" w:rsidP="001D58AC">
            <w:pPr>
              <w:ind w:right="1"/>
              <w:jc w:val="both"/>
              <w:rPr>
                <w:rFonts w:eastAsia="Calibri"/>
              </w:rPr>
            </w:pPr>
            <w:r w:rsidRPr="001D58AC">
              <w:rPr>
                <w:rFonts w:eastAsia="Calibri"/>
              </w:rPr>
              <w:t>І.</w:t>
            </w:r>
            <w:r w:rsidR="007816B0" w:rsidRPr="001D58AC">
              <w:rPr>
                <w:rFonts w:eastAsia="Calibri"/>
              </w:rPr>
              <w:t>Л.</w:t>
            </w:r>
            <w:r w:rsidRPr="001D58AC">
              <w:rPr>
                <w:rFonts w:eastAsia="Calibri"/>
              </w:rPr>
              <w:t xml:space="preserve"> </w:t>
            </w:r>
            <w:r w:rsidR="007816B0" w:rsidRPr="001D58AC">
              <w:rPr>
                <w:rFonts w:eastAsia="Calibri"/>
              </w:rPr>
              <w:t>Костенецький</w:t>
            </w: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Завідувач відділу бухгалтерського обліку,</w:t>
            </w:r>
            <w:r w:rsidR="00505C93" w:rsidRPr="001D58AC">
              <w:rPr>
                <w:rFonts w:eastAsia="Calibri"/>
              </w:rPr>
              <w:t xml:space="preserve"> </w:t>
            </w:r>
            <w:r w:rsidRPr="001D58AC">
              <w:rPr>
                <w:rFonts w:eastAsia="Calibri"/>
              </w:rPr>
              <w:t>планування та звітності</w:t>
            </w:r>
          </w:p>
          <w:p w:rsidR="00521503" w:rsidRPr="001D58AC" w:rsidRDefault="00521503"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Л.В. Стародуб</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Заступник завідувача архівного відділу Хмельницької міської ради</w:t>
            </w:r>
          </w:p>
          <w:p w:rsidR="00521503" w:rsidRPr="001D58AC" w:rsidRDefault="00521503"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О.О. Круч</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Начальник фінансового управління</w:t>
            </w:r>
            <w:r w:rsidR="00505C93" w:rsidRPr="001D58AC">
              <w:rPr>
                <w:rFonts w:eastAsia="Calibri"/>
              </w:rPr>
              <w:t xml:space="preserve"> </w:t>
            </w:r>
            <w:r w:rsidRPr="001D58AC">
              <w:rPr>
                <w:rFonts w:eastAsia="Calibri"/>
              </w:rPr>
              <w:t>Хмельницької міської ради</w:t>
            </w: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С.М. Ямчук</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Заступник начальника управління комунального</w:t>
            </w:r>
            <w:r w:rsidR="00505C93" w:rsidRPr="001D58AC">
              <w:rPr>
                <w:rFonts w:eastAsia="Calibri"/>
              </w:rPr>
              <w:t xml:space="preserve"> </w:t>
            </w:r>
            <w:r w:rsidRPr="001D58AC">
              <w:rPr>
                <w:rFonts w:eastAsia="Calibri"/>
              </w:rPr>
              <w:t>майна Хмельницької міської ради</w:t>
            </w:r>
          </w:p>
          <w:p w:rsidR="00521503" w:rsidRPr="001D58AC" w:rsidRDefault="00521503" w:rsidP="001D58AC">
            <w:pPr>
              <w:ind w:right="1"/>
              <w:jc w:val="both"/>
              <w:rPr>
                <w:rFonts w:eastAsia="Calibri"/>
              </w:rPr>
            </w:pPr>
          </w:p>
        </w:tc>
        <w:tc>
          <w:tcPr>
            <w:tcW w:w="2660" w:type="dxa"/>
            <w:shd w:val="clear" w:color="auto" w:fill="auto"/>
          </w:tcPr>
          <w:p w:rsidR="007816B0" w:rsidRPr="001D58AC" w:rsidRDefault="00505C93" w:rsidP="001D58AC">
            <w:pPr>
              <w:ind w:right="1"/>
              <w:jc w:val="both"/>
              <w:rPr>
                <w:rFonts w:eastAsia="Calibri"/>
              </w:rPr>
            </w:pPr>
            <w:r w:rsidRPr="001D58AC">
              <w:rPr>
                <w:rFonts w:eastAsia="Calibri"/>
              </w:rPr>
              <w:t>В.С</w:t>
            </w:r>
            <w:r w:rsidR="007816B0" w:rsidRPr="001D58AC">
              <w:rPr>
                <w:rFonts w:eastAsia="Calibri"/>
              </w:rPr>
              <w:t>. Кшемінська</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Начальник управління культури і туризму</w:t>
            </w:r>
            <w:r w:rsidR="00505C93" w:rsidRPr="001D58AC">
              <w:rPr>
                <w:rFonts w:eastAsia="Calibri"/>
              </w:rPr>
              <w:t xml:space="preserve"> </w:t>
            </w:r>
            <w:r w:rsidRPr="001D58AC">
              <w:rPr>
                <w:rFonts w:eastAsia="Calibri"/>
              </w:rPr>
              <w:t>Хмельницької міської ради</w:t>
            </w:r>
          </w:p>
          <w:p w:rsidR="00521503" w:rsidRPr="001D58AC" w:rsidRDefault="00521503"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А.Є. Ромасюков</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Заступник директора департаменту освіти</w:t>
            </w:r>
            <w:r w:rsidR="004357CD" w:rsidRPr="001D58AC">
              <w:rPr>
                <w:rFonts w:eastAsia="Calibri"/>
              </w:rPr>
              <w:t xml:space="preserve"> </w:t>
            </w:r>
            <w:r w:rsidRPr="001D58AC">
              <w:rPr>
                <w:rFonts w:eastAsia="Calibri"/>
              </w:rPr>
              <w:t>і науки Хмельницької міської ради</w:t>
            </w:r>
          </w:p>
          <w:p w:rsidR="00521503" w:rsidRPr="001D58AC" w:rsidRDefault="00521503"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Н.Ю. Балабуст</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Головний спеціаліст відділу оренди та продажу земель управління земельних ресурсів та земельної реформи Департаменту архітектури, містобудування та земельних ресурсів</w:t>
            </w:r>
          </w:p>
          <w:p w:rsidR="007816B0" w:rsidRPr="001D58AC" w:rsidRDefault="007816B0"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Л.В</w:t>
            </w:r>
            <w:r w:rsidR="00505C93" w:rsidRPr="001D58AC">
              <w:rPr>
                <w:rFonts w:eastAsia="Calibri"/>
              </w:rPr>
              <w:t>. Матвеє</w:t>
            </w:r>
            <w:r w:rsidRPr="001D58AC">
              <w:rPr>
                <w:rFonts w:eastAsia="Calibri"/>
              </w:rPr>
              <w:t>ва</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Заступник начальника управління житлово-комунального</w:t>
            </w:r>
            <w:r w:rsidR="00505C93" w:rsidRPr="001D58AC">
              <w:rPr>
                <w:rFonts w:eastAsia="Calibri"/>
              </w:rPr>
              <w:t xml:space="preserve"> </w:t>
            </w:r>
            <w:r w:rsidRPr="001D58AC">
              <w:rPr>
                <w:rFonts w:eastAsia="Calibri"/>
              </w:rPr>
              <w:t>господарства Хмельницької міської ради</w:t>
            </w:r>
          </w:p>
          <w:p w:rsidR="007816B0" w:rsidRPr="001D58AC" w:rsidRDefault="007816B0"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В.В.</w:t>
            </w:r>
            <w:r w:rsidR="00505C93" w:rsidRPr="001D58AC">
              <w:rPr>
                <w:rFonts w:eastAsia="Calibri"/>
              </w:rPr>
              <w:t xml:space="preserve"> </w:t>
            </w:r>
            <w:r w:rsidRPr="001D58AC">
              <w:rPr>
                <w:rFonts w:eastAsia="Calibri"/>
              </w:rPr>
              <w:t>Гурський</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Начальник управління охорони здоров'я</w:t>
            </w:r>
          </w:p>
          <w:p w:rsidR="007816B0" w:rsidRPr="001D58AC" w:rsidRDefault="007816B0"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Б.В. Ткач</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Завідувач архівного сектору загального відділу</w:t>
            </w:r>
            <w:r w:rsidR="00505C93" w:rsidRPr="001D58AC">
              <w:rPr>
                <w:rFonts w:eastAsia="Calibri"/>
              </w:rPr>
              <w:t xml:space="preserve"> </w:t>
            </w:r>
            <w:r w:rsidRPr="001D58AC">
              <w:rPr>
                <w:rFonts w:eastAsia="Calibri"/>
              </w:rPr>
              <w:t>Хмельницької міської ради</w:t>
            </w:r>
          </w:p>
          <w:p w:rsidR="007816B0" w:rsidRPr="001D58AC" w:rsidRDefault="007816B0"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О.В. Кірічук</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Заступник начальника управління архітектури та містобудування</w:t>
            </w:r>
            <w:r w:rsidR="00505C93" w:rsidRPr="001D58AC">
              <w:rPr>
                <w:rFonts w:eastAsia="Calibri"/>
              </w:rPr>
              <w:t xml:space="preserve"> </w:t>
            </w:r>
            <w:r w:rsidRPr="001D58AC">
              <w:rPr>
                <w:rFonts w:eastAsia="Calibri"/>
              </w:rPr>
              <w:t>Департаменту архітектури, містобудування та земельних ресурсів</w:t>
            </w:r>
          </w:p>
          <w:p w:rsidR="007816B0" w:rsidRPr="001D58AC" w:rsidRDefault="007816B0" w:rsidP="001D58AC">
            <w:pPr>
              <w:ind w:right="1"/>
              <w:jc w:val="both"/>
              <w:rPr>
                <w:rFonts w:eastAsia="Calibri"/>
              </w:rPr>
            </w:pP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М.А.</w:t>
            </w:r>
            <w:r w:rsidR="00505C93" w:rsidRPr="001D58AC">
              <w:rPr>
                <w:rFonts w:eastAsia="Calibri"/>
              </w:rPr>
              <w:t xml:space="preserve"> </w:t>
            </w:r>
            <w:r w:rsidRPr="001D58AC">
              <w:rPr>
                <w:rFonts w:eastAsia="Calibri"/>
              </w:rPr>
              <w:t>Дружинін</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Завідувач господарським відділом Хмельницької міської ради</w:t>
            </w:r>
          </w:p>
        </w:tc>
        <w:tc>
          <w:tcPr>
            <w:tcW w:w="2660" w:type="dxa"/>
            <w:shd w:val="clear" w:color="auto" w:fill="auto"/>
          </w:tcPr>
          <w:p w:rsidR="007816B0" w:rsidRPr="001D58AC" w:rsidRDefault="007816B0" w:rsidP="001D58AC">
            <w:pPr>
              <w:ind w:right="1"/>
              <w:jc w:val="both"/>
              <w:rPr>
                <w:rFonts w:eastAsia="Calibri"/>
              </w:rPr>
            </w:pPr>
            <w:r w:rsidRPr="001D58AC">
              <w:rPr>
                <w:rFonts w:eastAsia="Calibri"/>
              </w:rPr>
              <w:t>В.В.</w:t>
            </w:r>
            <w:r w:rsidR="00505C93" w:rsidRPr="001D58AC">
              <w:rPr>
                <w:rFonts w:eastAsia="Calibri"/>
              </w:rPr>
              <w:t xml:space="preserve"> </w:t>
            </w:r>
            <w:r w:rsidRPr="001D58AC">
              <w:rPr>
                <w:rFonts w:eastAsia="Calibri"/>
              </w:rPr>
              <w:t>Войцехов</w:t>
            </w:r>
          </w:p>
          <w:p w:rsidR="007816B0" w:rsidRPr="001D58AC" w:rsidRDefault="007816B0" w:rsidP="001D58AC">
            <w:pPr>
              <w:ind w:right="1"/>
              <w:jc w:val="both"/>
              <w:rPr>
                <w:rFonts w:eastAsia="Calibri"/>
              </w:rPr>
            </w:pPr>
          </w:p>
        </w:tc>
      </w:tr>
      <w:tr w:rsidR="007816B0" w:rsidRPr="007816B0" w:rsidTr="001D58AC">
        <w:tc>
          <w:tcPr>
            <w:tcW w:w="7196" w:type="dxa"/>
            <w:shd w:val="clear" w:color="auto" w:fill="auto"/>
          </w:tcPr>
          <w:p w:rsidR="007816B0" w:rsidRPr="001D58AC" w:rsidRDefault="007816B0" w:rsidP="001D58AC">
            <w:pPr>
              <w:ind w:right="1"/>
              <w:jc w:val="both"/>
              <w:rPr>
                <w:rFonts w:eastAsia="Calibri"/>
              </w:rPr>
            </w:pPr>
            <w:r w:rsidRPr="001D58AC">
              <w:rPr>
                <w:rFonts w:eastAsia="Calibri"/>
              </w:rPr>
              <w:t>Староста старостинського округу</w:t>
            </w:r>
            <w:r w:rsidR="00505C93" w:rsidRPr="001D58AC">
              <w:rPr>
                <w:rFonts w:eastAsia="Calibri"/>
              </w:rPr>
              <w:t xml:space="preserve"> </w:t>
            </w:r>
            <w:r w:rsidRPr="001D58AC">
              <w:rPr>
                <w:rFonts w:eastAsia="Calibri"/>
              </w:rPr>
              <w:t>з центром в с. Шаровечка</w:t>
            </w:r>
          </w:p>
          <w:p w:rsidR="007816B0" w:rsidRPr="001D58AC" w:rsidRDefault="007816B0" w:rsidP="001D58AC">
            <w:pPr>
              <w:ind w:right="1"/>
              <w:jc w:val="both"/>
              <w:rPr>
                <w:rFonts w:eastAsia="Calibri"/>
              </w:rPr>
            </w:pPr>
          </w:p>
        </w:tc>
        <w:tc>
          <w:tcPr>
            <w:tcW w:w="2660" w:type="dxa"/>
            <w:shd w:val="clear" w:color="auto" w:fill="auto"/>
          </w:tcPr>
          <w:p w:rsidR="007816B0" w:rsidRPr="001D58AC" w:rsidRDefault="00505C93" w:rsidP="001D58AC">
            <w:pPr>
              <w:ind w:right="1"/>
              <w:jc w:val="both"/>
              <w:rPr>
                <w:rFonts w:eastAsia="Calibri"/>
              </w:rPr>
            </w:pPr>
            <w:r w:rsidRPr="001D58AC">
              <w:rPr>
                <w:rFonts w:eastAsia="Calibri"/>
              </w:rPr>
              <w:t>Б.</w:t>
            </w:r>
            <w:r w:rsidR="007816B0" w:rsidRPr="001D58AC">
              <w:rPr>
                <w:rFonts w:eastAsia="Calibri"/>
              </w:rPr>
              <w:t>Й. Бондар</w:t>
            </w:r>
          </w:p>
        </w:tc>
      </w:tr>
    </w:tbl>
    <w:p w:rsidR="00C76DE1" w:rsidRPr="004C004B" w:rsidRDefault="00C76DE1" w:rsidP="00163443">
      <w:pPr>
        <w:ind w:right="1"/>
        <w:jc w:val="both"/>
      </w:pPr>
      <w:r w:rsidRPr="004C004B">
        <w:lastRenderedPageBreak/>
        <w:t>керуючись ч.2 та 3 ст. 107 Цивільного кодексу України, Законом України «Про внесення змін до</w:t>
      </w:r>
      <w:r w:rsidR="00E72F26">
        <w:t xml:space="preserve"> </w:t>
      </w:r>
      <w:r w:rsidRPr="004C004B">
        <w:t>деяких законів України щодо впорядкування окремих питань організації та діяльності органів</w:t>
      </w:r>
      <w:r w:rsidR="00D85D52">
        <w:t xml:space="preserve"> </w:t>
      </w:r>
      <w:r w:rsidRPr="004C004B">
        <w:t>місцевого самоврядування і районних державних адміністрацій», склали цей акт про наступне:</w:t>
      </w:r>
    </w:p>
    <w:p w:rsidR="00C76DE1" w:rsidRPr="004C004B" w:rsidRDefault="00D85D52" w:rsidP="00D85D52">
      <w:pPr>
        <w:ind w:right="1" w:firstLine="567"/>
        <w:jc w:val="both"/>
      </w:pPr>
      <w:r>
        <w:t xml:space="preserve">1. </w:t>
      </w:r>
      <w:r w:rsidR="00C76DE1" w:rsidRPr="004C004B">
        <w:t>Шаровечківська сільська рада (ЄДРПОУ 04403918), місцезнаходження: Хмельницька область</w:t>
      </w:r>
      <w:r>
        <w:t>,</w:t>
      </w:r>
      <w:r w:rsidR="00E72F26">
        <w:t xml:space="preserve"> </w:t>
      </w:r>
      <w:r w:rsidR="00C76DE1" w:rsidRPr="004C004B">
        <w:t>Хмельницький район</w:t>
      </w:r>
      <w:r>
        <w:t>,</w:t>
      </w:r>
      <w:r w:rsidR="00C76DE1" w:rsidRPr="004C004B">
        <w:t xml:space="preserve"> село Шаровечка</w:t>
      </w:r>
      <w:r>
        <w:t>,</w:t>
      </w:r>
      <w:r w:rsidR="00C76DE1" w:rsidRPr="004C004B">
        <w:t xml:space="preserve"> вулиця Сапунова</w:t>
      </w:r>
      <w:r>
        <w:t>,</w:t>
      </w:r>
      <w:r w:rsidR="00C76DE1" w:rsidRPr="004C004B">
        <w:t xml:space="preserve"> 37/2) внаслідок реорганізації шляхом</w:t>
      </w:r>
      <w:r>
        <w:t xml:space="preserve"> </w:t>
      </w:r>
      <w:r w:rsidR="00C76DE1" w:rsidRPr="004C004B">
        <w:t>приєднання до Хмельницької міської ради, яка є правонаступником майна, активів та</w:t>
      </w:r>
      <w:r w:rsidR="00E72F26">
        <w:t xml:space="preserve"> </w:t>
      </w:r>
      <w:r w:rsidR="00C76DE1" w:rsidRPr="004C004B">
        <w:t>зобов’язань Шаровечківська сільська рада, а саме:</w:t>
      </w:r>
    </w:p>
    <w:p w:rsidR="00C76DE1" w:rsidRDefault="00D85D52" w:rsidP="00D85D52">
      <w:pPr>
        <w:ind w:right="1" w:firstLine="567"/>
        <w:jc w:val="both"/>
      </w:pPr>
      <w:r>
        <w:t>1.1.</w:t>
      </w:r>
      <w:r w:rsidR="00C76DE1" w:rsidRPr="004C004B">
        <w:t>Необоротних активів (балансова вартість) - 21348024,00</w:t>
      </w:r>
      <w:r>
        <w:t xml:space="preserve"> грн.,</w:t>
      </w:r>
      <w:r w:rsidR="00C76DE1" w:rsidRPr="004C004B">
        <w:t xml:space="preserve"> у тому числі:</w:t>
      </w:r>
    </w:p>
    <w:p w:rsidR="00D85D52" w:rsidRDefault="00D85D52" w:rsidP="00D85D52">
      <w:pPr>
        <w:ind w:right="1" w:firstLine="567"/>
        <w:jc w:val="both"/>
      </w:pPr>
      <w:r>
        <w:t>- основні засоби – 19949613,00 грн.;</w:t>
      </w:r>
    </w:p>
    <w:p w:rsidR="00D85D52" w:rsidRDefault="00D85D52" w:rsidP="00D85D52">
      <w:pPr>
        <w:ind w:right="1" w:firstLine="567"/>
        <w:jc w:val="both"/>
      </w:pPr>
      <w:r>
        <w:t>- інші необоротні матеріальні активи – 1398411,00 грн.;</w:t>
      </w:r>
    </w:p>
    <w:p w:rsidR="00D85D52" w:rsidRPr="004C004B" w:rsidRDefault="00D85D52" w:rsidP="00D85D52">
      <w:pPr>
        <w:ind w:right="1" w:firstLine="567"/>
        <w:jc w:val="both"/>
      </w:pPr>
      <w:r>
        <w:t>1.2. Нематеріальні активи – 5000,00</w:t>
      </w:r>
    </w:p>
    <w:p w:rsidR="00C76DE1" w:rsidRPr="004C004B" w:rsidRDefault="00ED740D" w:rsidP="00D85D52">
      <w:pPr>
        <w:ind w:right="1" w:firstLine="567"/>
        <w:jc w:val="both"/>
      </w:pPr>
      <w:r>
        <w:t>1.3.</w:t>
      </w:r>
      <w:r w:rsidR="00C76DE1" w:rsidRPr="004C004B">
        <w:t xml:space="preserve"> Виробничі запаси </w:t>
      </w:r>
      <w:r>
        <w:t>–</w:t>
      </w:r>
      <w:r w:rsidR="00C76DE1" w:rsidRPr="004C004B">
        <w:t xml:space="preserve"> 92</w:t>
      </w:r>
      <w:r>
        <w:t>9658,00</w:t>
      </w:r>
      <w:r w:rsidR="00CF4706">
        <w:t xml:space="preserve"> </w:t>
      </w:r>
      <w:r>
        <w:t>грн.;</w:t>
      </w:r>
    </w:p>
    <w:p w:rsidR="00C76DE1" w:rsidRPr="004C004B" w:rsidRDefault="00ED740D" w:rsidP="00D85D52">
      <w:pPr>
        <w:ind w:right="1" w:firstLine="567"/>
        <w:jc w:val="both"/>
      </w:pPr>
      <w:r>
        <w:t>1.4.</w:t>
      </w:r>
      <w:r w:rsidR="00C76DE1" w:rsidRPr="004C004B">
        <w:t xml:space="preserve"> Грошових коштів </w:t>
      </w:r>
      <w:r>
        <w:t>–</w:t>
      </w:r>
      <w:r w:rsidR="00C76DE1" w:rsidRPr="004C004B">
        <w:t xml:space="preserve"> </w:t>
      </w:r>
      <w:r>
        <w:t>2542,00</w:t>
      </w:r>
      <w:r w:rsidR="00C76DE1" w:rsidRPr="004C004B">
        <w:t xml:space="preserve"> грн.;</w:t>
      </w:r>
    </w:p>
    <w:p w:rsidR="00C76DE1" w:rsidRPr="004C004B" w:rsidRDefault="00ED740D" w:rsidP="00D85D52">
      <w:pPr>
        <w:ind w:right="1" w:firstLine="567"/>
        <w:jc w:val="both"/>
      </w:pPr>
      <w:r>
        <w:t>1.5.</w:t>
      </w:r>
      <w:r w:rsidR="00C76DE1" w:rsidRPr="004C004B">
        <w:t xml:space="preserve"> Дебіторські заборгованості </w:t>
      </w:r>
      <w:r>
        <w:t>– 16084,00 грн., у тому числі:</w:t>
      </w:r>
    </w:p>
    <w:p w:rsidR="00ED740D" w:rsidRDefault="00ED740D" w:rsidP="00D85D52">
      <w:pPr>
        <w:ind w:right="1" w:firstLine="567"/>
        <w:jc w:val="both"/>
      </w:pPr>
      <w:r>
        <w:t xml:space="preserve">- </w:t>
      </w:r>
      <w:r w:rsidR="00C76DE1" w:rsidRPr="004C004B">
        <w:t xml:space="preserve">перед бюджетом </w:t>
      </w:r>
      <w:r>
        <w:t>–</w:t>
      </w:r>
      <w:r w:rsidR="00C76DE1" w:rsidRPr="004C004B">
        <w:t xml:space="preserve"> 0</w:t>
      </w:r>
      <w:r>
        <w:t>,00</w:t>
      </w:r>
      <w:r w:rsidR="00C76DE1" w:rsidRPr="004C004B">
        <w:t xml:space="preserve"> грн.;</w:t>
      </w:r>
    </w:p>
    <w:p w:rsidR="00C76DE1" w:rsidRPr="004C004B" w:rsidRDefault="00ED740D" w:rsidP="00D85D52">
      <w:pPr>
        <w:ind w:right="1" w:firstLine="567"/>
        <w:jc w:val="both"/>
      </w:pPr>
      <w:r>
        <w:t xml:space="preserve">- </w:t>
      </w:r>
      <w:r w:rsidR="00C76DE1" w:rsidRPr="004C004B">
        <w:t xml:space="preserve">з оплати праці </w:t>
      </w:r>
      <w:r>
        <w:t>–</w:t>
      </w:r>
      <w:r w:rsidR="00C76DE1" w:rsidRPr="004C004B">
        <w:t xml:space="preserve"> 0</w:t>
      </w:r>
      <w:r>
        <w:t>,00</w:t>
      </w:r>
      <w:r w:rsidR="00C76DE1" w:rsidRPr="004C004B">
        <w:t xml:space="preserve"> грн.;</w:t>
      </w:r>
    </w:p>
    <w:p w:rsidR="00C76DE1" w:rsidRPr="004C004B" w:rsidRDefault="00BE39D2" w:rsidP="00D85D52">
      <w:pPr>
        <w:ind w:right="1" w:firstLine="567"/>
        <w:jc w:val="both"/>
      </w:pPr>
      <w:r>
        <w:t>1.6.</w:t>
      </w:r>
      <w:r w:rsidR="00C76DE1" w:rsidRPr="004C004B">
        <w:t xml:space="preserve"> Кредиторської заборгованості -</w:t>
      </w:r>
      <w:r>
        <w:t xml:space="preserve"> 36873,00 грн., у тому числі: </w:t>
      </w:r>
    </w:p>
    <w:p w:rsidR="00BE39D2" w:rsidRDefault="00BE39D2" w:rsidP="00D85D52">
      <w:pPr>
        <w:ind w:right="1" w:firstLine="567"/>
        <w:jc w:val="both"/>
      </w:pPr>
      <w:r>
        <w:t xml:space="preserve">- </w:t>
      </w:r>
      <w:r w:rsidR="00C76DE1" w:rsidRPr="004C004B">
        <w:t xml:space="preserve">перед бюджетом </w:t>
      </w:r>
      <w:r w:rsidR="00651DBA">
        <w:t>–</w:t>
      </w:r>
      <w:r w:rsidR="00C76DE1" w:rsidRPr="004C004B">
        <w:t xml:space="preserve"> </w:t>
      </w:r>
      <w:r w:rsidRPr="004C004B">
        <w:t>0</w:t>
      </w:r>
      <w:r>
        <w:t>,00</w:t>
      </w:r>
      <w:r w:rsidRPr="004C004B">
        <w:t xml:space="preserve"> грн.;</w:t>
      </w:r>
    </w:p>
    <w:p w:rsidR="00C76DE1" w:rsidRDefault="00BE39D2" w:rsidP="00D85D52">
      <w:pPr>
        <w:ind w:right="1" w:firstLine="567"/>
        <w:jc w:val="both"/>
      </w:pPr>
      <w:r>
        <w:t xml:space="preserve">- </w:t>
      </w:r>
      <w:r w:rsidR="00C76DE1" w:rsidRPr="004C004B">
        <w:t xml:space="preserve">з оплати праці - </w:t>
      </w:r>
      <w:r w:rsidRPr="004C004B">
        <w:t>0</w:t>
      </w:r>
      <w:r>
        <w:t>,00</w:t>
      </w:r>
      <w:r w:rsidRPr="004C004B">
        <w:t xml:space="preserve"> грн.;</w:t>
      </w:r>
    </w:p>
    <w:p w:rsidR="00BE39D2" w:rsidRDefault="00BE39D2" w:rsidP="00D85D52">
      <w:pPr>
        <w:ind w:right="1" w:firstLine="567"/>
        <w:jc w:val="both"/>
      </w:pPr>
      <w:r>
        <w:t>- за розрахунками за товари, роботи, послуги – 36873,00 грн.</w:t>
      </w:r>
    </w:p>
    <w:p w:rsidR="00C76DE1" w:rsidRDefault="00090ADA" w:rsidP="00D85D52">
      <w:pPr>
        <w:ind w:right="1" w:firstLine="567"/>
        <w:jc w:val="both"/>
      </w:pPr>
      <w:r>
        <w:t>1.7</w:t>
      </w:r>
      <w:r w:rsidR="00C76DE1" w:rsidRPr="004C004B">
        <w:t xml:space="preserve"> Незавершені кап</w:t>
      </w:r>
      <w:r w:rsidR="00BE39D2">
        <w:t>італьні інвестиції - 4202702,00</w:t>
      </w:r>
    </w:p>
    <w:p w:rsidR="00BE39D2" w:rsidRPr="004C004B" w:rsidRDefault="00BE39D2" w:rsidP="00D85D52">
      <w:pPr>
        <w:ind w:right="1" w:firstLine="567"/>
        <w:jc w:val="both"/>
      </w:pPr>
    </w:p>
    <w:p w:rsidR="00C76DE1" w:rsidRDefault="00BE39D2" w:rsidP="00027C0F">
      <w:pPr>
        <w:ind w:right="1" w:firstLine="567"/>
        <w:jc w:val="both"/>
      </w:pPr>
      <w:r>
        <w:t xml:space="preserve">2. </w:t>
      </w:r>
      <w:r w:rsidR="00E72F26">
        <w:t>Разом із майном Шаровечкі</w:t>
      </w:r>
      <w:r w:rsidR="00C76DE1" w:rsidRPr="004C004B">
        <w:t>вської сільської ради Хмельницька міська рада приймає</w:t>
      </w:r>
      <w:r w:rsidR="00027C0F">
        <w:t xml:space="preserve"> </w:t>
      </w:r>
      <w:r w:rsidR="00C76DE1" w:rsidRPr="004C004B">
        <w:t>документи, що підтверджують право власності (володіння, користування, розпоряджання) на</w:t>
      </w:r>
      <w:r w:rsidR="00027C0F">
        <w:t xml:space="preserve"> </w:t>
      </w:r>
      <w:r w:rsidR="00C76DE1" w:rsidRPr="004C004B">
        <w:t>об’єкти основних засобів та документів, які підтверджують право власності або користування</w:t>
      </w:r>
      <w:r w:rsidR="00027C0F">
        <w:t xml:space="preserve"> </w:t>
      </w:r>
      <w:r w:rsidR="00C76DE1" w:rsidRPr="004C004B">
        <w:t>земельними ділянками.</w:t>
      </w:r>
    </w:p>
    <w:p w:rsidR="00027C0F" w:rsidRPr="004C004B" w:rsidRDefault="00027C0F" w:rsidP="00027C0F">
      <w:pPr>
        <w:ind w:right="1" w:firstLine="567"/>
        <w:jc w:val="both"/>
      </w:pPr>
    </w:p>
    <w:p w:rsidR="00C76DE1" w:rsidRPr="004C004B" w:rsidRDefault="00C76DE1" w:rsidP="00090ADA">
      <w:pPr>
        <w:ind w:right="1" w:firstLine="567"/>
        <w:jc w:val="both"/>
      </w:pPr>
      <w:r w:rsidRPr="004C004B">
        <w:t xml:space="preserve">Додатки </w:t>
      </w:r>
      <w:bookmarkStart w:id="2" w:name="_GoBack"/>
      <w:r w:rsidRPr="004C004B">
        <w:t>до передавального акту:</w:t>
      </w:r>
      <w:r w:rsidR="00027C0F">
        <w:t xml:space="preserve">____________ </w:t>
      </w:r>
      <w:r w:rsidRPr="004C004B">
        <w:t>на</w:t>
      </w:r>
      <w:r w:rsidR="00027C0F">
        <w:t xml:space="preserve"> ___________</w:t>
      </w:r>
      <w:r w:rsidRPr="004C004B">
        <w:t>аркушах.</w:t>
      </w:r>
    </w:p>
    <w:p w:rsidR="00C76DE1" w:rsidRDefault="00C76DE1" w:rsidP="00090ADA">
      <w:pPr>
        <w:ind w:right="1" w:firstLine="567"/>
        <w:jc w:val="both"/>
      </w:pPr>
      <w:r w:rsidRPr="004C004B">
        <w:t>Усього:</w:t>
      </w:r>
      <w:r w:rsidR="00027C0F">
        <w:t xml:space="preserve"> ___________ </w:t>
      </w:r>
      <w:r w:rsidRPr="004C004B">
        <w:t>аркушів.</w:t>
      </w:r>
    </w:p>
    <w:p w:rsidR="00027C0F" w:rsidRDefault="00027C0F" w:rsidP="00090ADA">
      <w:pPr>
        <w:ind w:right="1" w:firstLine="567"/>
        <w:jc w:val="both"/>
      </w:pPr>
    </w:p>
    <w:p w:rsidR="00C76DE1" w:rsidRPr="00FE0F60" w:rsidRDefault="00C76DE1" w:rsidP="00090ADA">
      <w:pPr>
        <w:ind w:right="1" w:firstLine="567"/>
        <w:jc w:val="both"/>
        <w:rPr>
          <w:b/>
        </w:rPr>
      </w:pPr>
      <w:r w:rsidRPr="00FE0F60">
        <w:rPr>
          <w:b/>
        </w:rPr>
        <w:t>Комісія з реорга</w:t>
      </w:r>
      <w:r w:rsidR="00FE0F60" w:rsidRPr="00FE0F60">
        <w:rPr>
          <w:b/>
        </w:rPr>
        <w:t xml:space="preserve">нізації </w:t>
      </w:r>
      <w:bookmarkEnd w:id="2"/>
      <w:r w:rsidR="00FE0F60" w:rsidRPr="00FE0F60">
        <w:rPr>
          <w:b/>
        </w:rPr>
        <w:t>Шаровечківської сільської ради</w:t>
      </w:r>
    </w:p>
    <w:p w:rsidR="00AB00D0" w:rsidRPr="008F1103" w:rsidRDefault="00AB00D0" w:rsidP="00AB00D0">
      <w:pPr>
        <w:ind w:right="1"/>
        <w:jc w:val="both"/>
        <w:rPr>
          <w:b/>
        </w:rPr>
      </w:pPr>
    </w:p>
    <w:tbl>
      <w:tblPr>
        <w:tblW w:w="9923" w:type="dxa"/>
        <w:tblInd w:w="-34" w:type="dxa"/>
        <w:tblLook w:val="04A0" w:firstRow="1" w:lastRow="0" w:firstColumn="1" w:lastColumn="0" w:noHBand="0" w:noVBand="1"/>
      </w:tblPr>
      <w:tblGrid>
        <w:gridCol w:w="1418"/>
        <w:gridCol w:w="5245"/>
        <w:gridCol w:w="283"/>
        <w:gridCol w:w="851"/>
        <w:gridCol w:w="283"/>
        <w:gridCol w:w="1843"/>
      </w:tblGrid>
      <w:tr w:rsidR="00AB00D0" w:rsidRPr="008F1103" w:rsidTr="00646E0A">
        <w:trPr>
          <w:trHeight w:val="270"/>
        </w:trPr>
        <w:tc>
          <w:tcPr>
            <w:tcW w:w="1418" w:type="dxa"/>
            <w:vMerge w:val="restart"/>
            <w:shd w:val="clear" w:color="auto" w:fill="auto"/>
          </w:tcPr>
          <w:p w:rsidR="00AB00D0" w:rsidRPr="008F1103" w:rsidRDefault="00AB00D0" w:rsidP="00646E0A">
            <w:pPr>
              <w:ind w:left="-108" w:right="-108"/>
              <w:rPr>
                <w:rFonts w:eastAsia="Calibri"/>
                <w:sz w:val="22"/>
                <w:szCs w:val="22"/>
              </w:rPr>
            </w:pPr>
            <w:r w:rsidRPr="008F1103">
              <w:rPr>
                <w:rFonts w:eastAsia="Calibri"/>
                <w:sz w:val="22"/>
                <w:szCs w:val="22"/>
              </w:rPr>
              <w:t xml:space="preserve">Голова комісії: </w:t>
            </w:r>
          </w:p>
        </w:tc>
        <w:tc>
          <w:tcPr>
            <w:tcW w:w="5245" w:type="dxa"/>
            <w:tcBorders>
              <w:bottom w:val="single" w:sz="4" w:space="0" w:color="auto"/>
            </w:tcBorders>
            <w:shd w:val="clear" w:color="auto" w:fill="auto"/>
          </w:tcPr>
          <w:p w:rsidR="00AB00D0" w:rsidRPr="008F1103" w:rsidRDefault="00AB00D0" w:rsidP="00646E0A">
            <w:pPr>
              <w:ind w:left="-108"/>
              <w:jc w:val="both"/>
              <w:rPr>
                <w:rFonts w:eastAsia="Calibri"/>
                <w:sz w:val="22"/>
                <w:szCs w:val="22"/>
                <w:u w:val="single"/>
              </w:rPr>
            </w:pPr>
            <w:r w:rsidRPr="008F1103">
              <w:rPr>
                <w:rFonts w:eastAsia="Calibri"/>
                <w:sz w:val="22"/>
                <w:szCs w:val="22"/>
              </w:rPr>
              <w:t>секретар Хмельницької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vertAlign w:val="superscript"/>
              </w:rPr>
            </w:pPr>
            <w:r w:rsidRPr="008F1103">
              <w:rPr>
                <w:rFonts w:eastAsia="Calibri"/>
                <w:sz w:val="22"/>
                <w:szCs w:val="22"/>
              </w:rPr>
              <w:t xml:space="preserve">В.В. Діденко </w:t>
            </w:r>
          </w:p>
        </w:tc>
      </w:tr>
      <w:tr w:rsidR="00AB00D0" w:rsidRPr="008F1103" w:rsidTr="002F34FF">
        <w:trPr>
          <w:trHeight w:val="255"/>
        </w:trPr>
        <w:tc>
          <w:tcPr>
            <w:tcW w:w="1418" w:type="dxa"/>
            <w:vMerge/>
            <w:shd w:val="clear" w:color="auto" w:fill="auto"/>
          </w:tcPr>
          <w:p w:rsidR="00AB00D0" w:rsidRPr="008F1103" w:rsidRDefault="00AB00D0" w:rsidP="00646E0A">
            <w:pPr>
              <w:ind w:left="-108" w:right="-108"/>
              <w:rPr>
                <w:rFonts w:eastAsia="Calibri"/>
                <w:sz w:val="22"/>
                <w:szCs w:val="22"/>
              </w:rPr>
            </w:pPr>
          </w:p>
        </w:tc>
        <w:tc>
          <w:tcPr>
            <w:tcW w:w="5245" w:type="dxa"/>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343"/>
        </w:trPr>
        <w:tc>
          <w:tcPr>
            <w:tcW w:w="9923" w:type="dxa"/>
            <w:gridSpan w:val="6"/>
          </w:tcPr>
          <w:p w:rsidR="00AB00D0" w:rsidRPr="008F1103" w:rsidRDefault="00AB00D0" w:rsidP="00646E0A">
            <w:pPr>
              <w:ind w:left="-108"/>
              <w:rPr>
                <w:rFonts w:eastAsia="Calibri"/>
                <w:sz w:val="22"/>
                <w:szCs w:val="22"/>
                <w:vertAlign w:val="superscript"/>
              </w:rPr>
            </w:pPr>
            <w:r w:rsidRPr="008F1103">
              <w:rPr>
                <w:rFonts w:eastAsia="Calibri"/>
                <w:sz w:val="22"/>
                <w:szCs w:val="22"/>
              </w:rPr>
              <w:t>Члени комісії:</w:t>
            </w:r>
          </w:p>
        </w:tc>
      </w:tr>
      <w:tr w:rsidR="00AB00D0" w:rsidRPr="008F1103" w:rsidTr="00646E0A">
        <w:trPr>
          <w:trHeight w:val="279"/>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8F1103">
              <w:rPr>
                <w:rFonts w:eastAsia="Calibri"/>
                <w:sz w:val="22"/>
                <w:szCs w:val="22"/>
              </w:rPr>
              <w:t xml:space="preserve">Головний бухгалтер </w:t>
            </w:r>
            <w:r w:rsidRPr="008F1103">
              <w:t>Шаровечківської</w:t>
            </w:r>
            <w:r w:rsidRPr="008F1103">
              <w:rPr>
                <w:rFonts w:eastAsia="Calibri"/>
                <w:sz w:val="22"/>
                <w:szCs w:val="22"/>
              </w:rPr>
              <w:t xml:space="preserve"> сільської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Н.О. Гуменюк </w:t>
            </w:r>
          </w:p>
        </w:tc>
      </w:tr>
      <w:tr w:rsidR="00AB00D0" w:rsidRPr="008F1103" w:rsidTr="00646E0A">
        <w:trPr>
          <w:trHeight w:val="272"/>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249"/>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8F1103">
              <w:rPr>
                <w:rFonts w:eastAsia="Calibri"/>
                <w:sz w:val="22"/>
                <w:szCs w:val="22"/>
              </w:rPr>
              <w:t xml:space="preserve">Спеціаліст-землевпорядник </w:t>
            </w:r>
            <w:r w:rsidRPr="008F1103">
              <w:t>Шаровечківської</w:t>
            </w:r>
            <w:r w:rsidRPr="008F1103">
              <w:rPr>
                <w:rFonts w:eastAsia="Calibri"/>
                <w:sz w:val="22"/>
                <w:szCs w:val="22"/>
              </w:rPr>
              <w:t xml:space="preserve"> сільської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Р.Є. Гуменюк</w:t>
            </w:r>
          </w:p>
        </w:tc>
      </w:tr>
      <w:tr w:rsidR="00AB00D0" w:rsidRPr="008F1103" w:rsidTr="00646E0A">
        <w:trPr>
          <w:trHeight w:val="238"/>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330"/>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370B5A">
              <w:rPr>
                <w:rFonts w:eastAsia="Calibri"/>
                <w:sz w:val="22"/>
                <w:szCs w:val="22"/>
                <w:u w:val="single"/>
              </w:rPr>
              <w:t>Завідувач відділу кадрової роботи та з питань служби в органах</w:t>
            </w:r>
            <w:r w:rsidRPr="008F1103">
              <w:rPr>
                <w:rFonts w:eastAsia="Calibri"/>
                <w:sz w:val="22"/>
                <w:szCs w:val="22"/>
              </w:rPr>
              <w:t xml:space="preserve"> місцевого самоврядування Хмельницької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Pr>
                <w:rFonts w:eastAsia="Calibri"/>
                <w:sz w:val="22"/>
                <w:szCs w:val="22"/>
              </w:rPr>
              <w:t>І.Л. Костенец</w:t>
            </w:r>
            <w:r w:rsidRPr="008F1103">
              <w:rPr>
                <w:rFonts w:eastAsia="Calibri"/>
                <w:sz w:val="22"/>
                <w:szCs w:val="22"/>
              </w:rPr>
              <w:t xml:space="preserve">ький </w:t>
            </w:r>
          </w:p>
        </w:tc>
      </w:tr>
      <w:tr w:rsidR="00AB00D0" w:rsidRPr="008F1103" w:rsidTr="00646E0A">
        <w:trPr>
          <w:trHeight w:val="219"/>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302"/>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Pr>
                <w:rFonts w:eastAsia="Calibri"/>
                <w:sz w:val="22"/>
                <w:szCs w:val="22"/>
              </w:rPr>
              <w:t>З</w:t>
            </w:r>
            <w:r w:rsidRPr="008F1103">
              <w:rPr>
                <w:rFonts w:eastAsia="Calibri"/>
                <w:sz w:val="22"/>
                <w:szCs w:val="22"/>
              </w:rPr>
              <w:t>ав</w:t>
            </w:r>
            <w:r>
              <w:rPr>
                <w:rFonts w:eastAsia="Calibri"/>
                <w:sz w:val="22"/>
                <w:szCs w:val="22"/>
              </w:rPr>
              <w:t xml:space="preserve">ідувач </w:t>
            </w:r>
            <w:r w:rsidRPr="008F1103">
              <w:rPr>
                <w:rFonts w:eastAsia="Calibri"/>
                <w:sz w:val="22"/>
                <w:szCs w:val="22"/>
              </w:rPr>
              <w:t>відділу бух</w:t>
            </w:r>
            <w:r>
              <w:rPr>
                <w:rFonts w:eastAsia="Calibri"/>
                <w:sz w:val="22"/>
                <w:szCs w:val="22"/>
              </w:rPr>
              <w:t xml:space="preserve">галтерського </w:t>
            </w:r>
            <w:r w:rsidRPr="008F1103">
              <w:rPr>
                <w:rFonts w:eastAsia="Calibri"/>
                <w:sz w:val="22"/>
                <w:szCs w:val="22"/>
              </w:rPr>
              <w:t xml:space="preserve">обліку, планування та звітності </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Л.В. Стародуб </w:t>
            </w:r>
          </w:p>
        </w:tc>
      </w:tr>
      <w:tr w:rsidR="00AB00D0" w:rsidRPr="008F1103" w:rsidTr="00646E0A">
        <w:trPr>
          <w:trHeight w:val="300"/>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285"/>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Pr>
                <w:rFonts w:eastAsia="Calibri"/>
                <w:sz w:val="22"/>
                <w:szCs w:val="22"/>
              </w:rPr>
              <w:t>З</w:t>
            </w:r>
            <w:r w:rsidRPr="008F1103">
              <w:rPr>
                <w:rFonts w:eastAsia="Calibri"/>
                <w:sz w:val="22"/>
                <w:szCs w:val="22"/>
              </w:rPr>
              <w:t>аступник завідувача архівного відділу Х</w:t>
            </w:r>
            <w:r>
              <w:rPr>
                <w:rFonts w:eastAsia="Calibri"/>
                <w:sz w:val="22"/>
                <w:szCs w:val="22"/>
              </w:rPr>
              <w:t>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О.О. Круч </w:t>
            </w:r>
          </w:p>
        </w:tc>
      </w:tr>
      <w:tr w:rsidR="00AB00D0" w:rsidRPr="008F1103" w:rsidTr="00646E0A">
        <w:trPr>
          <w:trHeight w:val="22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315"/>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Pr>
                <w:rFonts w:eastAsia="Calibri"/>
                <w:sz w:val="22"/>
                <w:szCs w:val="22"/>
              </w:rPr>
              <w:t>Н</w:t>
            </w:r>
            <w:r w:rsidRPr="008F1103">
              <w:rPr>
                <w:rFonts w:eastAsia="Calibri"/>
                <w:sz w:val="22"/>
                <w:szCs w:val="22"/>
              </w:rPr>
              <w:t>ачальник фінансового управління Х</w:t>
            </w:r>
            <w:r>
              <w:rPr>
                <w:rFonts w:eastAsia="Calibri"/>
                <w:sz w:val="22"/>
                <w:szCs w:val="22"/>
              </w:rPr>
              <w:t>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С.М. Ямчук</w:t>
            </w:r>
          </w:p>
        </w:tc>
      </w:tr>
      <w:tr w:rsidR="00AB00D0" w:rsidRPr="008F1103" w:rsidTr="00646E0A">
        <w:trPr>
          <w:trHeight w:val="19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209"/>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370B5A">
              <w:rPr>
                <w:rFonts w:eastAsia="Calibri"/>
                <w:sz w:val="22"/>
                <w:szCs w:val="22"/>
                <w:u w:val="single"/>
              </w:rPr>
              <w:t>Заступник начальника управління комунального майна</w:t>
            </w:r>
            <w:r w:rsidRPr="008F1103">
              <w:rPr>
                <w:rFonts w:eastAsia="Calibri"/>
                <w:sz w:val="22"/>
                <w:szCs w:val="22"/>
              </w:rPr>
              <w:t xml:space="preserve"> Х</w:t>
            </w:r>
            <w:r>
              <w:rPr>
                <w:rFonts w:eastAsia="Calibri"/>
                <w:sz w:val="22"/>
                <w:szCs w:val="22"/>
              </w:rPr>
              <w:t>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В.С. Кшемінська </w:t>
            </w:r>
          </w:p>
        </w:tc>
      </w:tr>
      <w:tr w:rsidR="00AB00D0" w:rsidRPr="008F1103" w:rsidTr="00646E0A">
        <w:trPr>
          <w:trHeight w:val="28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255"/>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370B5A">
              <w:rPr>
                <w:rFonts w:eastAsia="Calibri"/>
                <w:sz w:val="22"/>
                <w:szCs w:val="22"/>
                <w:u w:val="single"/>
              </w:rPr>
              <w:t>Начальник управління культури і туризму Хмельницької міської</w:t>
            </w:r>
            <w:r>
              <w:rPr>
                <w:rFonts w:eastAsia="Calibri"/>
                <w:sz w:val="22"/>
                <w:szCs w:val="22"/>
              </w:rPr>
              <w:t xml:space="preserve">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А.Є. Ромасюков </w:t>
            </w:r>
          </w:p>
        </w:tc>
      </w:tr>
      <w:tr w:rsidR="00AB00D0" w:rsidRPr="008F1103" w:rsidTr="00646E0A">
        <w:trPr>
          <w:trHeight w:val="25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203"/>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370B5A">
              <w:rPr>
                <w:rFonts w:eastAsia="Calibri"/>
                <w:sz w:val="22"/>
                <w:szCs w:val="22"/>
                <w:u w:val="single"/>
              </w:rPr>
              <w:lastRenderedPageBreak/>
              <w:t>Заступник директора департаменту освіти і науки Хмельницької</w:t>
            </w:r>
            <w:r>
              <w:rPr>
                <w:rFonts w:eastAsia="Calibri"/>
                <w:sz w:val="22"/>
                <w:szCs w:val="22"/>
              </w:rPr>
              <w:t xml:space="preserve">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Н.Ю. Балабуст </w:t>
            </w:r>
          </w:p>
        </w:tc>
      </w:tr>
      <w:tr w:rsidR="00AB00D0" w:rsidRPr="008F1103" w:rsidTr="00646E0A">
        <w:trPr>
          <w:trHeight w:val="200"/>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754"/>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370B5A">
              <w:rPr>
                <w:rFonts w:eastAsia="Calibri"/>
                <w:sz w:val="22"/>
                <w:szCs w:val="22"/>
                <w:u w:val="single"/>
              </w:rPr>
              <w:t>Головний спеціаліст відділу оренди т</w:t>
            </w:r>
            <w:r>
              <w:rPr>
                <w:rFonts w:eastAsia="Calibri"/>
                <w:sz w:val="22"/>
                <w:szCs w:val="22"/>
                <w:u w:val="single"/>
              </w:rPr>
              <w:t xml:space="preserve">а продажу земель управління земельних </w:t>
            </w:r>
            <w:r w:rsidRPr="00370B5A">
              <w:rPr>
                <w:rFonts w:eastAsia="Calibri"/>
                <w:sz w:val="22"/>
                <w:szCs w:val="22"/>
                <w:u w:val="single"/>
              </w:rPr>
              <w:t>ресурсів та зем</w:t>
            </w:r>
            <w:r>
              <w:rPr>
                <w:rFonts w:eastAsia="Calibri"/>
                <w:sz w:val="22"/>
                <w:szCs w:val="22"/>
                <w:u w:val="single"/>
              </w:rPr>
              <w:t xml:space="preserve">ельної </w:t>
            </w:r>
            <w:r w:rsidRPr="00370B5A">
              <w:rPr>
                <w:rFonts w:eastAsia="Calibri"/>
                <w:sz w:val="22"/>
                <w:szCs w:val="22"/>
                <w:u w:val="single"/>
              </w:rPr>
              <w:t>реформи Департаменту архітектури,</w:t>
            </w:r>
            <w:r w:rsidRPr="008F1103">
              <w:rPr>
                <w:rFonts w:eastAsia="Calibri"/>
                <w:sz w:val="22"/>
                <w:szCs w:val="22"/>
              </w:rPr>
              <w:t xml:space="preserve"> містобудування та земельних ресурсів</w:t>
            </w:r>
          </w:p>
        </w:tc>
        <w:tc>
          <w:tcPr>
            <w:tcW w:w="283" w:type="dxa"/>
            <w:vMerge w:val="restart"/>
            <w:tcBorders>
              <w:bottom w:val="nil"/>
            </w:tcBorders>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vMerge w:val="restart"/>
            <w:tcBorders>
              <w:bottom w:val="nil"/>
            </w:tcBorders>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Pr>
                <w:rFonts w:eastAsia="Calibri"/>
                <w:sz w:val="22"/>
                <w:szCs w:val="22"/>
              </w:rPr>
              <w:t>Л.В. Матве</w:t>
            </w:r>
            <w:r w:rsidRPr="008F1103">
              <w:rPr>
                <w:rFonts w:eastAsia="Calibri"/>
                <w:sz w:val="22"/>
                <w:szCs w:val="22"/>
              </w:rPr>
              <w:t xml:space="preserve">єва </w:t>
            </w:r>
          </w:p>
        </w:tc>
      </w:tr>
      <w:tr w:rsidR="00AB00D0" w:rsidRPr="008F1103" w:rsidTr="00646E0A">
        <w:trPr>
          <w:trHeight w:val="22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vMerge/>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vMerge/>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vertAlign w:val="superscript"/>
              </w:rPr>
            </w:pPr>
            <w:r w:rsidRPr="008F1103">
              <w:rPr>
                <w:rFonts w:eastAsia="Calibri"/>
                <w:sz w:val="22"/>
                <w:szCs w:val="22"/>
                <w:vertAlign w:val="superscript"/>
              </w:rPr>
              <w:t>(ініціали, прізвище)</w:t>
            </w:r>
          </w:p>
        </w:tc>
      </w:tr>
      <w:tr w:rsidR="00AB00D0" w:rsidRPr="008F1103" w:rsidTr="00646E0A">
        <w:trPr>
          <w:trHeight w:val="270"/>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026A4F">
              <w:rPr>
                <w:rFonts w:eastAsia="Calibri"/>
                <w:sz w:val="22"/>
                <w:szCs w:val="22"/>
                <w:bdr w:val="single" w:sz="4" w:space="0" w:color="auto"/>
              </w:rPr>
              <w:t xml:space="preserve">Заступник начальника управління житлово-комунального </w:t>
            </w:r>
            <w:r>
              <w:rPr>
                <w:rFonts w:eastAsia="Calibri"/>
                <w:sz w:val="22"/>
                <w:szCs w:val="22"/>
              </w:rPr>
              <w:t>господарства</w:t>
            </w:r>
            <w:r w:rsidRPr="008F1103">
              <w:rPr>
                <w:rFonts w:eastAsia="Calibri"/>
                <w:sz w:val="22"/>
                <w:szCs w:val="22"/>
              </w:rPr>
              <w:t xml:space="preserve"> Хмельницької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 xml:space="preserve">В.В. Гурський </w:t>
            </w:r>
          </w:p>
        </w:tc>
      </w:tr>
      <w:tr w:rsidR="00AB00D0" w:rsidRPr="008F1103" w:rsidTr="00646E0A">
        <w:trPr>
          <w:trHeight w:val="22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296"/>
        </w:trPr>
        <w:tc>
          <w:tcPr>
            <w:tcW w:w="6663" w:type="dxa"/>
            <w:gridSpan w:val="2"/>
            <w:tcBorders>
              <w:bottom w:val="single" w:sz="4" w:space="0" w:color="auto"/>
            </w:tcBorders>
            <w:shd w:val="clear" w:color="auto" w:fill="auto"/>
          </w:tcPr>
          <w:p w:rsidR="00AB00D0" w:rsidRPr="008F1103" w:rsidRDefault="00AB00D0" w:rsidP="00646E0A">
            <w:pPr>
              <w:ind w:left="-108"/>
              <w:jc w:val="center"/>
              <w:rPr>
                <w:rFonts w:eastAsia="Calibri"/>
                <w:sz w:val="22"/>
                <w:szCs w:val="22"/>
                <w:vertAlign w:val="superscript"/>
              </w:rPr>
            </w:pPr>
            <w:r>
              <w:rPr>
                <w:rFonts w:eastAsia="Calibri"/>
                <w:sz w:val="22"/>
                <w:szCs w:val="22"/>
              </w:rPr>
              <w:t>Н</w:t>
            </w:r>
            <w:r w:rsidRPr="008F1103">
              <w:rPr>
                <w:rFonts w:eastAsia="Calibri"/>
                <w:sz w:val="22"/>
                <w:szCs w:val="22"/>
              </w:rPr>
              <w:t>ачальник управління охорони здоров’я Хмельницької міської ради</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bottom w:val="single" w:sz="4" w:space="0" w:color="auto"/>
            </w:tcBorders>
          </w:tcPr>
          <w:p w:rsidR="00AB00D0" w:rsidRPr="008F1103" w:rsidRDefault="00AB00D0" w:rsidP="00646E0A">
            <w:pPr>
              <w:jc w:val="center"/>
              <w:rPr>
                <w:rFonts w:eastAsia="Calibri"/>
                <w:sz w:val="22"/>
                <w:szCs w:val="22"/>
                <w:vertAlign w:val="superscript"/>
              </w:rPr>
            </w:pP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rPr>
              <w:t>Б.В. Ткач</w:t>
            </w:r>
          </w:p>
        </w:tc>
      </w:tr>
      <w:tr w:rsidR="00AB00D0" w:rsidRPr="008F1103" w:rsidTr="00646E0A">
        <w:trPr>
          <w:trHeight w:val="28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rPr>
            </w:pPr>
            <w:r w:rsidRPr="008F1103">
              <w:rPr>
                <w:rFonts w:eastAsia="Calibri"/>
                <w:sz w:val="22"/>
                <w:szCs w:val="22"/>
                <w:vertAlign w:val="superscript"/>
              </w:rPr>
              <w:t>(посада)</w:t>
            </w:r>
          </w:p>
        </w:tc>
        <w:tc>
          <w:tcPr>
            <w:tcW w:w="283" w:type="dxa"/>
          </w:tcPr>
          <w:p w:rsidR="00AB00D0" w:rsidRPr="008F1103" w:rsidRDefault="00AB00D0" w:rsidP="00646E0A">
            <w:pPr>
              <w:ind w:left="-108"/>
              <w:jc w:val="right"/>
              <w:rPr>
                <w:rFonts w:eastAsia="Calibri"/>
                <w:sz w:val="22"/>
                <w:szCs w:val="22"/>
              </w:rPr>
            </w:pPr>
          </w:p>
        </w:tc>
        <w:tc>
          <w:tcPr>
            <w:tcW w:w="851" w:type="dxa"/>
          </w:tcPr>
          <w:p w:rsidR="00AB00D0" w:rsidRPr="008F1103" w:rsidRDefault="00AB00D0" w:rsidP="00646E0A">
            <w:pPr>
              <w:jc w:val="center"/>
              <w:rPr>
                <w:rFonts w:eastAsia="Calibri"/>
                <w:sz w:val="22"/>
                <w:szCs w:val="22"/>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rPr>
            </w:pPr>
          </w:p>
        </w:tc>
        <w:tc>
          <w:tcPr>
            <w:tcW w:w="1843" w:type="dxa"/>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rPr>
          <w:trHeight w:val="108"/>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Pr>
                <w:rFonts w:eastAsia="Calibri"/>
                <w:sz w:val="22"/>
                <w:szCs w:val="22"/>
              </w:rPr>
              <w:t>З</w:t>
            </w:r>
            <w:r w:rsidRPr="008F1103">
              <w:rPr>
                <w:rFonts w:eastAsia="Calibri"/>
                <w:sz w:val="22"/>
                <w:szCs w:val="22"/>
              </w:rPr>
              <w:t>авідувач архівного сектору загального відділу Хмельницької міської ради</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bottom w:val="single" w:sz="4" w:space="0" w:color="auto"/>
            </w:tcBorders>
          </w:tcPr>
          <w:p w:rsidR="00AB00D0" w:rsidRPr="008F1103" w:rsidRDefault="00AB00D0" w:rsidP="00646E0A">
            <w:pPr>
              <w:jc w:val="center"/>
              <w:rPr>
                <w:rFonts w:eastAsia="Calibri"/>
                <w:sz w:val="22"/>
                <w:szCs w:val="22"/>
                <w:vertAlign w:val="superscript"/>
              </w:rPr>
            </w:pP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Pr>
                <w:rFonts w:eastAsia="Calibri"/>
                <w:sz w:val="22"/>
                <w:szCs w:val="22"/>
              </w:rPr>
              <w:t>О.В. Кірічук</w:t>
            </w:r>
          </w:p>
        </w:tc>
      </w:tr>
      <w:tr w:rsidR="00AB00D0" w:rsidRPr="008F1103" w:rsidTr="00646E0A">
        <w:trPr>
          <w:trHeight w:val="28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vertAlign w:val="superscript"/>
              </w:rPr>
            </w:pPr>
            <w:r w:rsidRPr="008F1103">
              <w:rPr>
                <w:rFonts w:eastAsia="Calibri"/>
                <w:sz w:val="22"/>
                <w:szCs w:val="22"/>
                <w:vertAlign w:val="superscript"/>
              </w:rPr>
              <w:t>(ініціали, прізвище)</w:t>
            </w:r>
          </w:p>
        </w:tc>
      </w:tr>
      <w:tr w:rsidR="00AB00D0" w:rsidRPr="008F1103" w:rsidTr="00646E0A">
        <w:trPr>
          <w:trHeight w:val="445"/>
        </w:trPr>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rPr>
            </w:pPr>
            <w:r w:rsidRPr="008F1103">
              <w:rPr>
                <w:rFonts w:eastAsia="Calibri"/>
                <w:sz w:val="22"/>
                <w:szCs w:val="22"/>
              </w:rPr>
              <w:t>заступник начальника управління архітектури та містобудування Департаменту архітектури, містобудування та земельних ресурсів</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p>
          <w:p w:rsidR="00AB00D0" w:rsidRPr="008F1103" w:rsidRDefault="00AB00D0" w:rsidP="00646E0A">
            <w:pPr>
              <w:ind w:left="-108"/>
              <w:jc w:val="right"/>
              <w:rPr>
                <w:rFonts w:eastAsia="Calibri"/>
                <w:sz w:val="22"/>
                <w:szCs w:val="22"/>
              </w:rPr>
            </w:pPr>
            <w:r>
              <w:rPr>
                <w:rFonts w:eastAsia="Calibri"/>
                <w:sz w:val="22"/>
                <w:szCs w:val="22"/>
              </w:rPr>
              <w:t xml:space="preserve">М.А. </w:t>
            </w:r>
            <w:r w:rsidRPr="008F1103">
              <w:rPr>
                <w:rFonts w:eastAsia="Calibri"/>
                <w:sz w:val="22"/>
                <w:szCs w:val="22"/>
              </w:rPr>
              <w:t>Дружинін</w:t>
            </w:r>
          </w:p>
        </w:tc>
      </w:tr>
      <w:tr w:rsidR="00AB00D0" w:rsidRPr="008F1103" w:rsidTr="00646E0A">
        <w:trPr>
          <w:trHeight w:val="185"/>
        </w:trPr>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vertAlign w:val="superscript"/>
              </w:rPr>
            </w:pPr>
            <w:r w:rsidRPr="008F1103">
              <w:rPr>
                <w:rFonts w:eastAsia="Calibri"/>
                <w:sz w:val="22"/>
                <w:szCs w:val="22"/>
                <w:vertAlign w:val="superscript"/>
              </w:rPr>
              <w:t>(ініціали, прізвище)</w:t>
            </w:r>
          </w:p>
        </w:tc>
      </w:tr>
      <w:tr w:rsidR="00AB00D0" w:rsidRPr="008F1103" w:rsidTr="00646E0A">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vertAlign w:val="superscript"/>
              </w:rPr>
            </w:pPr>
            <w:r>
              <w:rPr>
                <w:rFonts w:eastAsia="Calibri"/>
                <w:sz w:val="22"/>
                <w:szCs w:val="22"/>
              </w:rPr>
              <w:t>З</w:t>
            </w:r>
            <w:r w:rsidRPr="008F1103">
              <w:rPr>
                <w:rFonts w:eastAsia="Calibri"/>
                <w:sz w:val="22"/>
                <w:szCs w:val="22"/>
              </w:rPr>
              <w:t>авідувач господарським відділом Х</w:t>
            </w:r>
            <w:r>
              <w:rPr>
                <w:rFonts w:eastAsia="Calibri"/>
                <w:sz w:val="22"/>
                <w:szCs w:val="22"/>
              </w:rPr>
              <w:t>мельницької міської ради</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Pr>
                <w:rFonts w:eastAsia="Calibri"/>
                <w:sz w:val="22"/>
                <w:szCs w:val="22"/>
              </w:rPr>
              <w:t xml:space="preserve">В.В. </w:t>
            </w:r>
            <w:r w:rsidRPr="008F1103">
              <w:rPr>
                <w:rFonts w:eastAsia="Calibri"/>
                <w:sz w:val="22"/>
                <w:szCs w:val="22"/>
              </w:rPr>
              <w:t xml:space="preserve">Войцехов </w:t>
            </w:r>
          </w:p>
        </w:tc>
      </w:tr>
      <w:tr w:rsidR="00AB00D0" w:rsidRPr="008F1103" w:rsidTr="00646E0A">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r w:rsidR="00AB00D0" w:rsidRPr="008F1103" w:rsidTr="00646E0A">
        <w:tc>
          <w:tcPr>
            <w:tcW w:w="6663" w:type="dxa"/>
            <w:gridSpan w:val="2"/>
            <w:tcBorders>
              <w:bottom w:val="single" w:sz="4" w:space="0" w:color="auto"/>
            </w:tcBorders>
            <w:shd w:val="clear" w:color="auto" w:fill="auto"/>
          </w:tcPr>
          <w:p w:rsidR="00AB00D0" w:rsidRPr="008F1103" w:rsidRDefault="00AB00D0" w:rsidP="00646E0A">
            <w:pPr>
              <w:ind w:left="-108"/>
              <w:jc w:val="both"/>
              <w:rPr>
                <w:rFonts w:eastAsia="Calibri"/>
                <w:sz w:val="22"/>
                <w:szCs w:val="22"/>
                <w:vertAlign w:val="superscript"/>
              </w:rPr>
            </w:pPr>
            <w:r>
              <w:rPr>
                <w:rFonts w:eastAsia="Calibri"/>
                <w:sz w:val="22"/>
                <w:szCs w:val="22"/>
              </w:rPr>
              <w:t>Староста старостинського округу з центром в с. Шаровечка</w:t>
            </w:r>
          </w:p>
        </w:tc>
        <w:tc>
          <w:tcPr>
            <w:tcW w:w="283" w:type="dxa"/>
          </w:tcPr>
          <w:p w:rsidR="00AB00D0" w:rsidRPr="008F1103" w:rsidRDefault="00AB00D0" w:rsidP="00646E0A">
            <w:pPr>
              <w:ind w:left="-108"/>
              <w:jc w:val="right"/>
              <w:rPr>
                <w:rFonts w:eastAsia="Calibri"/>
                <w:sz w:val="22"/>
                <w:szCs w:val="22"/>
              </w:rPr>
            </w:pPr>
          </w:p>
        </w:tc>
        <w:tc>
          <w:tcPr>
            <w:tcW w:w="851" w:type="dxa"/>
            <w:tcBorders>
              <w:bottom w:val="single" w:sz="4" w:space="0" w:color="auto"/>
            </w:tcBorders>
          </w:tcPr>
          <w:p w:rsidR="00AB00D0" w:rsidRPr="008F1103" w:rsidRDefault="00AB00D0" w:rsidP="00646E0A">
            <w:pPr>
              <w:jc w:val="center"/>
              <w:rPr>
                <w:rFonts w:eastAsia="Calibri"/>
                <w:sz w:val="22"/>
                <w:szCs w:val="22"/>
              </w:rPr>
            </w:pPr>
          </w:p>
        </w:tc>
        <w:tc>
          <w:tcPr>
            <w:tcW w:w="283" w:type="dxa"/>
          </w:tcPr>
          <w:p w:rsidR="00AB00D0" w:rsidRPr="008F1103" w:rsidRDefault="00AB00D0" w:rsidP="00646E0A">
            <w:pPr>
              <w:ind w:left="-108"/>
              <w:jc w:val="right"/>
              <w:rPr>
                <w:rFonts w:eastAsia="Calibri"/>
                <w:sz w:val="22"/>
                <w:szCs w:val="22"/>
              </w:rPr>
            </w:pPr>
          </w:p>
        </w:tc>
        <w:tc>
          <w:tcPr>
            <w:tcW w:w="1843" w:type="dxa"/>
            <w:tcBorders>
              <w:bottom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Pr>
                <w:rFonts w:eastAsia="Calibri"/>
                <w:sz w:val="22"/>
                <w:szCs w:val="22"/>
              </w:rPr>
              <w:t>Б.Й. Бондар</w:t>
            </w:r>
          </w:p>
        </w:tc>
      </w:tr>
      <w:tr w:rsidR="00AB00D0" w:rsidRPr="008F1103" w:rsidTr="00646E0A">
        <w:tc>
          <w:tcPr>
            <w:tcW w:w="6663" w:type="dxa"/>
            <w:gridSpan w:val="2"/>
            <w:tcBorders>
              <w:top w:val="single" w:sz="4" w:space="0" w:color="auto"/>
            </w:tcBorders>
            <w:shd w:val="clear" w:color="auto" w:fill="auto"/>
          </w:tcPr>
          <w:p w:rsidR="00AB00D0" w:rsidRPr="008F1103" w:rsidRDefault="00AB00D0" w:rsidP="00646E0A">
            <w:pPr>
              <w:ind w:left="-108"/>
              <w:jc w:val="center"/>
              <w:rPr>
                <w:rFonts w:eastAsia="Calibri"/>
                <w:sz w:val="22"/>
                <w:szCs w:val="22"/>
                <w:u w:val="single"/>
              </w:rPr>
            </w:pPr>
            <w:r w:rsidRPr="008F1103">
              <w:rPr>
                <w:rFonts w:eastAsia="Calibri"/>
                <w:sz w:val="22"/>
                <w:szCs w:val="22"/>
                <w:vertAlign w:val="superscript"/>
              </w:rPr>
              <w:t>(посада)</w:t>
            </w:r>
          </w:p>
        </w:tc>
        <w:tc>
          <w:tcPr>
            <w:tcW w:w="283" w:type="dxa"/>
          </w:tcPr>
          <w:p w:rsidR="00AB00D0" w:rsidRPr="008F1103" w:rsidRDefault="00AB00D0" w:rsidP="00646E0A">
            <w:pPr>
              <w:ind w:left="-108"/>
              <w:jc w:val="center"/>
              <w:rPr>
                <w:rFonts w:eastAsia="Calibri"/>
                <w:sz w:val="22"/>
                <w:szCs w:val="22"/>
                <w:vertAlign w:val="superscript"/>
              </w:rPr>
            </w:pPr>
          </w:p>
        </w:tc>
        <w:tc>
          <w:tcPr>
            <w:tcW w:w="851" w:type="dxa"/>
            <w:tcBorders>
              <w:top w:val="single" w:sz="4" w:space="0" w:color="auto"/>
            </w:tcBorders>
          </w:tcPr>
          <w:p w:rsidR="00AB00D0" w:rsidRPr="008F1103" w:rsidRDefault="00AB00D0" w:rsidP="00646E0A">
            <w:pPr>
              <w:jc w:val="center"/>
              <w:rPr>
                <w:rFonts w:eastAsia="Calibri"/>
                <w:sz w:val="22"/>
                <w:szCs w:val="22"/>
                <w:vertAlign w:val="superscript"/>
              </w:rPr>
            </w:pPr>
            <w:r w:rsidRPr="008F1103">
              <w:rPr>
                <w:rFonts w:eastAsia="Calibri"/>
                <w:sz w:val="22"/>
                <w:szCs w:val="22"/>
                <w:vertAlign w:val="superscript"/>
              </w:rPr>
              <w:t>(підпис)</w:t>
            </w:r>
          </w:p>
        </w:tc>
        <w:tc>
          <w:tcPr>
            <w:tcW w:w="283" w:type="dxa"/>
          </w:tcPr>
          <w:p w:rsidR="00AB00D0" w:rsidRPr="008F1103" w:rsidRDefault="00AB00D0" w:rsidP="00646E0A">
            <w:pPr>
              <w:ind w:left="-108"/>
              <w:jc w:val="right"/>
              <w:rPr>
                <w:rFonts w:eastAsia="Calibri"/>
                <w:sz w:val="22"/>
                <w:szCs w:val="22"/>
                <w:vertAlign w:val="superscript"/>
              </w:rPr>
            </w:pPr>
          </w:p>
        </w:tc>
        <w:tc>
          <w:tcPr>
            <w:tcW w:w="1843" w:type="dxa"/>
            <w:tcBorders>
              <w:top w:val="single" w:sz="4" w:space="0" w:color="auto"/>
            </w:tcBorders>
            <w:shd w:val="clear" w:color="auto" w:fill="auto"/>
            <w:vAlign w:val="bottom"/>
          </w:tcPr>
          <w:p w:rsidR="00AB00D0" w:rsidRPr="008F1103" w:rsidRDefault="00AB00D0" w:rsidP="00646E0A">
            <w:pPr>
              <w:ind w:left="-108"/>
              <w:jc w:val="right"/>
              <w:rPr>
                <w:rFonts w:eastAsia="Calibri"/>
                <w:sz w:val="22"/>
                <w:szCs w:val="22"/>
              </w:rPr>
            </w:pPr>
            <w:r w:rsidRPr="008F1103">
              <w:rPr>
                <w:rFonts w:eastAsia="Calibri"/>
                <w:sz w:val="22"/>
                <w:szCs w:val="22"/>
                <w:vertAlign w:val="superscript"/>
              </w:rPr>
              <w:t>(ініціали, прізвище)</w:t>
            </w:r>
          </w:p>
        </w:tc>
      </w:tr>
    </w:tbl>
    <w:p w:rsidR="00AB00D0" w:rsidRPr="008F1103" w:rsidRDefault="00AB00D0" w:rsidP="00AB00D0">
      <w:pPr>
        <w:ind w:right="1"/>
        <w:jc w:val="both"/>
        <w:rPr>
          <w:lang w:eastAsia="uk-UA"/>
        </w:rPr>
      </w:pPr>
    </w:p>
    <w:p w:rsidR="00C76DE1" w:rsidRDefault="00C76DE1" w:rsidP="00AB00D0">
      <w:pPr>
        <w:ind w:right="1"/>
        <w:jc w:val="both"/>
        <w:rPr>
          <w:lang w:eastAsia="uk-UA"/>
        </w:rPr>
      </w:pPr>
    </w:p>
    <w:sectPr w:rsidR="00C76DE1" w:rsidSect="00C14B54">
      <w:type w:val="continuous"/>
      <w:pgSz w:w="11907" w:h="16839" w:code="9"/>
      <w:pgMar w:top="709"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AC" w:rsidRDefault="001D58AC">
      <w:r>
        <w:separator/>
      </w:r>
    </w:p>
  </w:endnote>
  <w:endnote w:type="continuationSeparator" w:id="0">
    <w:p w:rsidR="001D58AC" w:rsidRDefault="001D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AC" w:rsidRDefault="001D58AC">
      <w:r>
        <w:separator/>
      </w:r>
    </w:p>
  </w:footnote>
  <w:footnote w:type="continuationSeparator" w:id="0">
    <w:p w:rsidR="001D58AC" w:rsidRDefault="001D5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00000004"/>
    <w:multiLevelType w:val="multilevel"/>
    <w:tmpl w:val="00000004"/>
    <w:name w:val="WW8Num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5"/>
    <w:multiLevelType w:val="multilevel"/>
    <w:tmpl w:val="00000005"/>
    <w:name w:val="WW8Num7"/>
    <w:lvl w:ilvl="0">
      <w:start w:val="1"/>
      <w:numFmt w:val="decimal"/>
      <w:lvlText w:val="%1."/>
      <w:lvlJc w:val="left"/>
      <w:pPr>
        <w:tabs>
          <w:tab w:val="num" w:pos="708"/>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5" w15:restartNumberingAfterBreak="0">
    <w:nsid w:val="04A6140F"/>
    <w:multiLevelType w:val="hybridMultilevel"/>
    <w:tmpl w:val="7C88D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317B9"/>
    <w:multiLevelType w:val="multilevel"/>
    <w:tmpl w:val="7834F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690795"/>
    <w:multiLevelType w:val="hybridMultilevel"/>
    <w:tmpl w:val="1A768B86"/>
    <w:lvl w:ilvl="0" w:tplc="98B01ED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E4F54"/>
    <w:multiLevelType w:val="multilevel"/>
    <w:tmpl w:val="91B66A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CF4C42"/>
    <w:multiLevelType w:val="multilevel"/>
    <w:tmpl w:val="97F8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341DF"/>
    <w:multiLevelType w:val="multilevel"/>
    <w:tmpl w:val="91B66A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BE96DC3"/>
    <w:multiLevelType w:val="multilevel"/>
    <w:tmpl w:val="28C80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B07C2"/>
    <w:multiLevelType w:val="hybridMultilevel"/>
    <w:tmpl w:val="A574BE02"/>
    <w:lvl w:ilvl="0" w:tplc="98B01EDC">
      <w:start w:val="1"/>
      <w:numFmt w:val="bullet"/>
      <w:lvlText w:val="­"/>
      <w:lvlJc w:val="left"/>
      <w:pPr>
        <w:tabs>
          <w:tab w:val="num" w:pos="1080"/>
        </w:tabs>
        <w:ind w:left="1080" w:hanging="360"/>
      </w:pPr>
      <w:rPr>
        <w:rFonts w:ascii="Times New Roman" w:hAnsi="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F151D"/>
    <w:multiLevelType w:val="hybridMultilevel"/>
    <w:tmpl w:val="7214CC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24946FE0"/>
    <w:multiLevelType w:val="multilevel"/>
    <w:tmpl w:val="772EA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F33F8D"/>
    <w:multiLevelType w:val="multilevel"/>
    <w:tmpl w:val="6C22D51A"/>
    <w:lvl w:ilvl="0">
      <w:start w:val="1"/>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6"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06F4265"/>
    <w:multiLevelType w:val="hybridMultilevel"/>
    <w:tmpl w:val="D27EB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E64B3A"/>
    <w:multiLevelType w:val="multilevel"/>
    <w:tmpl w:val="6D04CF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66C52"/>
    <w:multiLevelType w:val="multilevel"/>
    <w:tmpl w:val="BC8A9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845E56"/>
    <w:multiLevelType w:val="multilevel"/>
    <w:tmpl w:val="857EBE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57A01"/>
    <w:multiLevelType w:val="hybridMultilevel"/>
    <w:tmpl w:val="81C4DB56"/>
    <w:lvl w:ilvl="0" w:tplc="98B01ED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95464"/>
    <w:multiLevelType w:val="multilevel"/>
    <w:tmpl w:val="A30EE69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E20D0"/>
    <w:multiLevelType w:val="multilevel"/>
    <w:tmpl w:val="8F82006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9724E3"/>
    <w:multiLevelType w:val="multilevel"/>
    <w:tmpl w:val="AD74B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19085E"/>
    <w:multiLevelType w:val="multilevel"/>
    <w:tmpl w:val="3AB22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A84B66"/>
    <w:multiLevelType w:val="multilevel"/>
    <w:tmpl w:val="8F82006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7507BC"/>
    <w:multiLevelType w:val="multilevel"/>
    <w:tmpl w:val="CB52C2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15:restartNumberingAfterBreak="0">
    <w:nsid w:val="4E457B59"/>
    <w:multiLevelType w:val="hybridMultilevel"/>
    <w:tmpl w:val="CDF83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15743D"/>
    <w:multiLevelType w:val="hybridMultilevel"/>
    <w:tmpl w:val="3872E1D6"/>
    <w:lvl w:ilvl="0" w:tplc="98B01ED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A4195"/>
    <w:multiLevelType w:val="multilevel"/>
    <w:tmpl w:val="70BA0F1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6D5ACB"/>
    <w:multiLevelType w:val="multilevel"/>
    <w:tmpl w:val="C03E8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182F99"/>
    <w:multiLevelType w:val="multilevel"/>
    <w:tmpl w:val="85266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67EE5"/>
    <w:multiLevelType w:val="multilevel"/>
    <w:tmpl w:val="FBDA9CA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A6B1AB4"/>
    <w:multiLevelType w:val="hybridMultilevel"/>
    <w:tmpl w:val="450AE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C867332"/>
    <w:multiLevelType w:val="hybridMultilevel"/>
    <w:tmpl w:val="0D70E5B4"/>
    <w:lvl w:ilvl="0" w:tplc="22765E22">
      <w:start w:val="1"/>
      <w:numFmt w:val="decimal"/>
      <w:lvlText w:val="%1."/>
      <w:lvlJc w:val="left"/>
      <w:pPr>
        <w:tabs>
          <w:tab w:val="num" w:pos="473"/>
        </w:tabs>
        <w:ind w:left="113" w:firstLine="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20C7A"/>
    <w:multiLevelType w:val="multilevel"/>
    <w:tmpl w:val="C48CEA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D50F6C"/>
    <w:multiLevelType w:val="multilevel"/>
    <w:tmpl w:val="D0562E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7"/>
  </w:num>
  <w:num w:numId="3">
    <w:abstractNumId w:val="26"/>
  </w:num>
  <w:num w:numId="4">
    <w:abstractNumId w:val="23"/>
  </w:num>
  <w:num w:numId="5">
    <w:abstractNumId w:val="7"/>
  </w:num>
  <w:num w:numId="6">
    <w:abstractNumId w:val="12"/>
  </w:num>
  <w:num w:numId="7">
    <w:abstractNumId w:val="29"/>
  </w:num>
  <w:num w:numId="8">
    <w:abstractNumId w:val="30"/>
  </w:num>
  <w:num w:numId="9">
    <w:abstractNumId w:val="21"/>
  </w:num>
  <w:num w:numId="10">
    <w:abstractNumId w:val="5"/>
  </w:num>
  <w:num w:numId="11">
    <w:abstractNumId w:val="38"/>
  </w:num>
  <w:num w:numId="12">
    <w:abstractNumId w:val="36"/>
  </w:num>
  <w:num w:numId="13">
    <w:abstractNumId w:val="32"/>
  </w:num>
  <w:num w:numId="14">
    <w:abstractNumId w:val="36"/>
    <w:lvlOverride w:ilvl="0">
      <w:startOverride w:val="1"/>
    </w:lvlOverride>
  </w:num>
  <w:num w:numId="15">
    <w:abstractNumId w:val="32"/>
    <w:lvlOverride w:ilvl="0">
      <w:startOverride w:val="5"/>
    </w:lvlOverride>
  </w:num>
  <w:num w:numId="16">
    <w:abstractNumId w:val="0"/>
  </w:num>
  <w:num w:numId="17">
    <w:abstractNumId w:val="1"/>
  </w:num>
  <w:num w:numId="18">
    <w:abstractNumId w:val="2"/>
  </w:num>
  <w:num w:numId="19">
    <w:abstractNumId w:val="3"/>
  </w:num>
  <w:num w:numId="20">
    <w:abstractNumId w:val="4"/>
  </w:num>
  <w:num w:numId="21">
    <w:abstractNumId w:val="28"/>
  </w:num>
  <w:num w:numId="22">
    <w:abstractNumId w:val="16"/>
  </w:num>
  <w:num w:numId="23">
    <w:abstractNumId w:val="13"/>
  </w:num>
  <w:num w:numId="24">
    <w:abstractNumId w:val="35"/>
  </w:num>
  <w:num w:numId="25">
    <w:abstractNumId w:val="10"/>
  </w:num>
  <w:num w:numId="26">
    <w:abstractNumId w:val="8"/>
  </w:num>
  <w:num w:numId="27">
    <w:abstractNumId w:val="15"/>
  </w:num>
  <w:num w:numId="28">
    <w:abstractNumId w:val="40"/>
  </w:num>
  <w:num w:numId="29">
    <w:abstractNumId w:val="14"/>
  </w:num>
  <w:num w:numId="30">
    <w:abstractNumId w:val="19"/>
  </w:num>
  <w:num w:numId="31">
    <w:abstractNumId w:val="9"/>
  </w:num>
  <w:num w:numId="32">
    <w:abstractNumId w:val="22"/>
  </w:num>
  <w:num w:numId="33">
    <w:abstractNumId w:val="6"/>
  </w:num>
  <w:num w:numId="34">
    <w:abstractNumId w:val="24"/>
  </w:num>
  <w:num w:numId="35">
    <w:abstractNumId w:val="27"/>
  </w:num>
  <w:num w:numId="36">
    <w:abstractNumId w:val="25"/>
  </w:num>
  <w:num w:numId="37">
    <w:abstractNumId w:val="11"/>
  </w:num>
  <w:num w:numId="38">
    <w:abstractNumId w:val="31"/>
  </w:num>
  <w:num w:numId="39">
    <w:abstractNumId w:val="39"/>
  </w:num>
  <w:num w:numId="40">
    <w:abstractNumId w:val="20"/>
  </w:num>
  <w:num w:numId="41">
    <w:abstractNumId w:val="18"/>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05"/>
    <w:rsid w:val="00000764"/>
    <w:rsid w:val="0000088A"/>
    <w:rsid w:val="00003C98"/>
    <w:rsid w:val="00003DDF"/>
    <w:rsid w:val="0001482E"/>
    <w:rsid w:val="00015B8B"/>
    <w:rsid w:val="000174E2"/>
    <w:rsid w:val="00023EDA"/>
    <w:rsid w:val="00024022"/>
    <w:rsid w:val="00025B74"/>
    <w:rsid w:val="00027AED"/>
    <w:rsid w:val="00027C0F"/>
    <w:rsid w:val="000319B0"/>
    <w:rsid w:val="000340D1"/>
    <w:rsid w:val="00035AC1"/>
    <w:rsid w:val="000419E3"/>
    <w:rsid w:val="00043291"/>
    <w:rsid w:val="00047900"/>
    <w:rsid w:val="00047EB9"/>
    <w:rsid w:val="00051B92"/>
    <w:rsid w:val="0005476E"/>
    <w:rsid w:val="00054827"/>
    <w:rsid w:val="00055D2B"/>
    <w:rsid w:val="00055D6F"/>
    <w:rsid w:val="00057ED0"/>
    <w:rsid w:val="00062C65"/>
    <w:rsid w:val="00066048"/>
    <w:rsid w:val="00067A03"/>
    <w:rsid w:val="00070E4F"/>
    <w:rsid w:val="000759A0"/>
    <w:rsid w:val="00076E4C"/>
    <w:rsid w:val="00077775"/>
    <w:rsid w:val="00084952"/>
    <w:rsid w:val="00086B95"/>
    <w:rsid w:val="00086FF7"/>
    <w:rsid w:val="0008722B"/>
    <w:rsid w:val="00087C8F"/>
    <w:rsid w:val="0009070B"/>
    <w:rsid w:val="00090ADA"/>
    <w:rsid w:val="00091521"/>
    <w:rsid w:val="000948AC"/>
    <w:rsid w:val="000A0780"/>
    <w:rsid w:val="000A2364"/>
    <w:rsid w:val="000B548E"/>
    <w:rsid w:val="000C090E"/>
    <w:rsid w:val="000C0A63"/>
    <w:rsid w:val="000C326C"/>
    <w:rsid w:val="000C4159"/>
    <w:rsid w:val="000C6CFA"/>
    <w:rsid w:val="000D3640"/>
    <w:rsid w:val="000D4328"/>
    <w:rsid w:val="000D44FF"/>
    <w:rsid w:val="000D6594"/>
    <w:rsid w:val="000E2A0B"/>
    <w:rsid w:val="000E5C3B"/>
    <w:rsid w:val="000F03F6"/>
    <w:rsid w:val="000F05D2"/>
    <w:rsid w:val="000F21FF"/>
    <w:rsid w:val="000F4463"/>
    <w:rsid w:val="000F5BA6"/>
    <w:rsid w:val="00100227"/>
    <w:rsid w:val="00103CC9"/>
    <w:rsid w:val="00107B9C"/>
    <w:rsid w:val="00110028"/>
    <w:rsid w:val="00113294"/>
    <w:rsid w:val="00113831"/>
    <w:rsid w:val="00114435"/>
    <w:rsid w:val="001170A9"/>
    <w:rsid w:val="00120FEE"/>
    <w:rsid w:val="001227A0"/>
    <w:rsid w:val="00122E2D"/>
    <w:rsid w:val="00123C1E"/>
    <w:rsid w:val="00123C4B"/>
    <w:rsid w:val="00126B78"/>
    <w:rsid w:val="00127FC8"/>
    <w:rsid w:val="00132C48"/>
    <w:rsid w:val="001332B7"/>
    <w:rsid w:val="00133E93"/>
    <w:rsid w:val="00136A93"/>
    <w:rsid w:val="0013778D"/>
    <w:rsid w:val="001404AA"/>
    <w:rsid w:val="001578B9"/>
    <w:rsid w:val="00161BE3"/>
    <w:rsid w:val="00163443"/>
    <w:rsid w:val="00165993"/>
    <w:rsid w:val="00170410"/>
    <w:rsid w:val="001724FF"/>
    <w:rsid w:val="00172DB6"/>
    <w:rsid w:val="00172F73"/>
    <w:rsid w:val="00173415"/>
    <w:rsid w:val="00180ACF"/>
    <w:rsid w:val="00184E23"/>
    <w:rsid w:val="001900B3"/>
    <w:rsid w:val="00190DA6"/>
    <w:rsid w:val="00194FCB"/>
    <w:rsid w:val="001A215F"/>
    <w:rsid w:val="001A265A"/>
    <w:rsid w:val="001A2A01"/>
    <w:rsid w:val="001A4DFA"/>
    <w:rsid w:val="001A5DFC"/>
    <w:rsid w:val="001A7D3D"/>
    <w:rsid w:val="001B0CEC"/>
    <w:rsid w:val="001B127E"/>
    <w:rsid w:val="001B1681"/>
    <w:rsid w:val="001B1BB7"/>
    <w:rsid w:val="001B4D08"/>
    <w:rsid w:val="001B5450"/>
    <w:rsid w:val="001B6477"/>
    <w:rsid w:val="001C0C09"/>
    <w:rsid w:val="001C0EA0"/>
    <w:rsid w:val="001C12D8"/>
    <w:rsid w:val="001C5DED"/>
    <w:rsid w:val="001D0EAA"/>
    <w:rsid w:val="001D4846"/>
    <w:rsid w:val="001D58AC"/>
    <w:rsid w:val="001E342F"/>
    <w:rsid w:val="001E43E0"/>
    <w:rsid w:val="001F1834"/>
    <w:rsid w:val="001F2E98"/>
    <w:rsid w:val="001F3616"/>
    <w:rsid w:val="001F3A91"/>
    <w:rsid w:val="001F4561"/>
    <w:rsid w:val="001F4BE9"/>
    <w:rsid w:val="002007D7"/>
    <w:rsid w:val="00202ABB"/>
    <w:rsid w:val="00205E68"/>
    <w:rsid w:val="00206A56"/>
    <w:rsid w:val="00212275"/>
    <w:rsid w:val="00215BDB"/>
    <w:rsid w:val="00224A4C"/>
    <w:rsid w:val="0022796E"/>
    <w:rsid w:val="0023066B"/>
    <w:rsid w:val="0023180D"/>
    <w:rsid w:val="0023431E"/>
    <w:rsid w:val="00234EFB"/>
    <w:rsid w:val="002358ED"/>
    <w:rsid w:val="00235F1A"/>
    <w:rsid w:val="00236985"/>
    <w:rsid w:val="002455DC"/>
    <w:rsid w:val="00246193"/>
    <w:rsid w:val="00247189"/>
    <w:rsid w:val="002474A5"/>
    <w:rsid w:val="00250817"/>
    <w:rsid w:val="0025362A"/>
    <w:rsid w:val="00255E2F"/>
    <w:rsid w:val="00261958"/>
    <w:rsid w:val="00262C9D"/>
    <w:rsid w:val="0026307E"/>
    <w:rsid w:val="00267EE9"/>
    <w:rsid w:val="00280F23"/>
    <w:rsid w:val="002812B2"/>
    <w:rsid w:val="00282D2B"/>
    <w:rsid w:val="0028493B"/>
    <w:rsid w:val="002914F4"/>
    <w:rsid w:val="00291A30"/>
    <w:rsid w:val="002937D8"/>
    <w:rsid w:val="00294CD1"/>
    <w:rsid w:val="002A1437"/>
    <w:rsid w:val="002A4B2E"/>
    <w:rsid w:val="002A58BC"/>
    <w:rsid w:val="002B02CD"/>
    <w:rsid w:val="002B28AD"/>
    <w:rsid w:val="002B6586"/>
    <w:rsid w:val="002B71EE"/>
    <w:rsid w:val="002B7721"/>
    <w:rsid w:val="002B77A8"/>
    <w:rsid w:val="002C3771"/>
    <w:rsid w:val="002C567E"/>
    <w:rsid w:val="002D1DC5"/>
    <w:rsid w:val="002D345A"/>
    <w:rsid w:val="002D391D"/>
    <w:rsid w:val="002D3D69"/>
    <w:rsid w:val="002D40DC"/>
    <w:rsid w:val="002D4892"/>
    <w:rsid w:val="002D6579"/>
    <w:rsid w:val="002D75BE"/>
    <w:rsid w:val="002D7D38"/>
    <w:rsid w:val="002E4D1B"/>
    <w:rsid w:val="002E5663"/>
    <w:rsid w:val="002E654F"/>
    <w:rsid w:val="002F040E"/>
    <w:rsid w:val="002F1158"/>
    <w:rsid w:val="002F171E"/>
    <w:rsid w:val="002F27D0"/>
    <w:rsid w:val="002F34FF"/>
    <w:rsid w:val="002F450E"/>
    <w:rsid w:val="002F6F01"/>
    <w:rsid w:val="00306FD0"/>
    <w:rsid w:val="00312155"/>
    <w:rsid w:val="00316EDE"/>
    <w:rsid w:val="00317043"/>
    <w:rsid w:val="00320A3A"/>
    <w:rsid w:val="00321061"/>
    <w:rsid w:val="00322D26"/>
    <w:rsid w:val="0032312B"/>
    <w:rsid w:val="00330D1B"/>
    <w:rsid w:val="00332DAC"/>
    <w:rsid w:val="0033415E"/>
    <w:rsid w:val="00334849"/>
    <w:rsid w:val="00336487"/>
    <w:rsid w:val="00337D4D"/>
    <w:rsid w:val="00342C5B"/>
    <w:rsid w:val="00346751"/>
    <w:rsid w:val="00353619"/>
    <w:rsid w:val="00355152"/>
    <w:rsid w:val="00357182"/>
    <w:rsid w:val="00357FA9"/>
    <w:rsid w:val="00360C0C"/>
    <w:rsid w:val="003626EE"/>
    <w:rsid w:val="00364215"/>
    <w:rsid w:val="003729F5"/>
    <w:rsid w:val="00372A03"/>
    <w:rsid w:val="003733CF"/>
    <w:rsid w:val="00373BAE"/>
    <w:rsid w:val="003756A2"/>
    <w:rsid w:val="003812C0"/>
    <w:rsid w:val="00385C67"/>
    <w:rsid w:val="003864EC"/>
    <w:rsid w:val="003904D5"/>
    <w:rsid w:val="003908FB"/>
    <w:rsid w:val="00393C47"/>
    <w:rsid w:val="0039405B"/>
    <w:rsid w:val="003A157E"/>
    <w:rsid w:val="003A3BB8"/>
    <w:rsid w:val="003A692B"/>
    <w:rsid w:val="003B01EA"/>
    <w:rsid w:val="003B46CC"/>
    <w:rsid w:val="003B4969"/>
    <w:rsid w:val="003B63AE"/>
    <w:rsid w:val="003C2C30"/>
    <w:rsid w:val="003C36F1"/>
    <w:rsid w:val="003C3DD6"/>
    <w:rsid w:val="003C622C"/>
    <w:rsid w:val="003D2FE8"/>
    <w:rsid w:val="003D4A73"/>
    <w:rsid w:val="003D4B97"/>
    <w:rsid w:val="003D5654"/>
    <w:rsid w:val="003D7318"/>
    <w:rsid w:val="003E32AE"/>
    <w:rsid w:val="003E4008"/>
    <w:rsid w:val="003E446E"/>
    <w:rsid w:val="003E5941"/>
    <w:rsid w:val="003E599C"/>
    <w:rsid w:val="003E6A61"/>
    <w:rsid w:val="003F1181"/>
    <w:rsid w:val="003F2831"/>
    <w:rsid w:val="003F5CA2"/>
    <w:rsid w:val="004057CD"/>
    <w:rsid w:val="00407282"/>
    <w:rsid w:val="00415CC0"/>
    <w:rsid w:val="0041742E"/>
    <w:rsid w:val="00423910"/>
    <w:rsid w:val="004244CE"/>
    <w:rsid w:val="00424F10"/>
    <w:rsid w:val="00425A90"/>
    <w:rsid w:val="00426AB6"/>
    <w:rsid w:val="0043095D"/>
    <w:rsid w:val="0043321A"/>
    <w:rsid w:val="004357CD"/>
    <w:rsid w:val="00436C41"/>
    <w:rsid w:val="0043718D"/>
    <w:rsid w:val="004405F7"/>
    <w:rsid w:val="004414AD"/>
    <w:rsid w:val="00441F69"/>
    <w:rsid w:val="00442936"/>
    <w:rsid w:val="004447E4"/>
    <w:rsid w:val="0044759F"/>
    <w:rsid w:val="004574BE"/>
    <w:rsid w:val="00461095"/>
    <w:rsid w:val="004611EA"/>
    <w:rsid w:val="004766CC"/>
    <w:rsid w:val="00484962"/>
    <w:rsid w:val="00487A0C"/>
    <w:rsid w:val="00487F86"/>
    <w:rsid w:val="00494BC9"/>
    <w:rsid w:val="0049513E"/>
    <w:rsid w:val="00495525"/>
    <w:rsid w:val="004A3D55"/>
    <w:rsid w:val="004B3757"/>
    <w:rsid w:val="004C5305"/>
    <w:rsid w:val="004C58A5"/>
    <w:rsid w:val="004D3C2E"/>
    <w:rsid w:val="004E1CE0"/>
    <w:rsid w:val="004E3F21"/>
    <w:rsid w:val="004F0C9D"/>
    <w:rsid w:val="00501E29"/>
    <w:rsid w:val="0050437E"/>
    <w:rsid w:val="00505C93"/>
    <w:rsid w:val="00510B52"/>
    <w:rsid w:val="0051753C"/>
    <w:rsid w:val="00521503"/>
    <w:rsid w:val="00521741"/>
    <w:rsid w:val="005245EE"/>
    <w:rsid w:val="005331CB"/>
    <w:rsid w:val="005436E8"/>
    <w:rsid w:val="00546720"/>
    <w:rsid w:val="00547EFE"/>
    <w:rsid w:val="00551CDE"/>
    <w:rsid w:val="005533DB"/>
    <w:rsid w:val="00554C97"/>
    <w:rsid w:val="00560B9E"/>
    <w:rsid w:val="00561DA6"/>
    <w:rsid w:val="005662C0"/>
    <w:rsid w:val="00566B3D"/>
    <w:rsid w:val="00572224"/>
    <w:rsid w:val="00572CF5"/>
    <w:rsid w:val="0057735C"/>
    <w:rsid w:val="005803DE"/>
    <w:rsid w:val="005851D5"/>
    <w:rsid w:val="00587599"/>
    <w:rsid w:val="00587665"/>
    <w:rsid w:val="005953B7"/>
    <w:rsid w:val="00596AB3"/>
    <w:rsid w:val="00597A9E"/>
    <w:rsid w:val="005A1DC6"/>
    <w:rsid w:val="005A32F1"/>
    <w:rsid w:val="005A52EF"/>
    <w:rsid w:val="005A6E4F"/>
    <w:rsid w:val="005B0FCD"/>
    <w:rsid w:val="005C01A7"/>
    <w:rsid w:val="005C4A42"/>
    <w:rsid w:val="005C63BE"/>
    <w:rsid w:val="005D072C"/>
    <w:rsid w:val="005D2C36"/>
    <w:rsid w:val="005D4809"/>
    <w:rsid w:val="005D5897"/>
    <w:rsid w:val="005E2391"/>
    <w:rsid w:val="005E4329"/>
    <w:rsid w:val="005E432A"/>
    <w:rsid w:val="005E50FD"/>
    <w:rsid w:val="005E7B73"/>
    <w:rsid w:val="005F0F70"/>
    <w:rsid w:val="005F39BF"/>
    <w:rsid w:val="005F4D85"/>
    <w:rsid w:val="005F5FF4"/>
    <w:rsid w:val="006035E2"/>
    <w:rsid w:val="00606DE4"/>
    <w:rsid w:val="006147A1"/>
    <w:rsid w:val="006147DB"/>
    <w:rsid w:val="00615AA7"/>
    <w:rsid w:val="00620D21"/>
    <w:rsid w:val="00620E69"/>
    <w:rsid w:val="006310D3"/>
    <w:rsid w:val="00637524"/>
    <w:rsid w:val="00642BCC"/>
    <w:rsid w:val="00642D8E"/>
    <w:rsid w:val="00650DFD"/>
    <w:rsid w:val="00650E56"/>
    <w:rsid w:val="00651B61"/>
    <w:rsid w:val="00651DBA"/>
    <w:rsid w:val="006537DA"/>
    <w:rsid w:val="00655AF7"/>
    <w:rsid w:val="006613EA"/>
    <w:rsid w:val="006664BC"/>
    <w:rsid w:val="00673035"/>
    <w:rsid w:val="00677EBA"/>
    <w:rsid w:val="00682066"/>
    <w:rsid w:val="006821B7"/>
    <w:rsid w:val="006823C3"/>
    <w:rsid w:val="00685180"/>
    <w:rsid w:val="0069710E"/>
    <w:rsid w:val="006A4E53"/>
    <w:rsid w:val="006A4E62"/>
    <w:rsid w:val="006A5E77"/>
    <w:rsid w:val="006B18C8"/>
    <w:rsid w:val="006B4C92"/>
    <w:rsid w:val="006C46A7"/>
    <w:rsid w:val="006C7288"/>
    <w:rsid w:val="006D0C1F"/>
    <w:rsid w:val="006D5ED5"/>
    <w:rsid w:val="006F129E"/>
    <w:rsid w:val="006F4CF5"/>
    <w:rsid w:val="00703496"/>
    <w:rsid w:val="007075FA"/>
    <w:rsid w:val="0071327B"/>
    <w:rsid w:val="00715D2E"/>
    <w:rsid w:val="00717193"/>
    <w:rsid w:val="00717289"/>
    <w:rsid w:val="007179B2"/>
    <w:rsid w:val="0072358B"/>
    <w:rsid w:val="00724504"/>
    <w:rsid w:val="007261F3"/>
    <w:rsid w:val="007431FF"/>
    <w:rsid w:val="00744583"/>
    <w:rsid w:val="0074486D"/>
    <w:rsid w:val="007452E7"/>
    <w:rsid w:val="007532FA"/>
    <w:rsid w:val="007538D8"/>
    <w:rsid w:val="0075466E"/>
    <w:rsid w:val="00761938"/>
    <w:rsid w:val="00767891"/>
    <w:rsid w:val="007700F8"/>
    <w:rsid w:val="00770837"/>
    <w:rsid w:val="00771BE8"/>
    <w:rsid w:val="0077540B"/>
    <w:rsid w:val="00775896"/>
    <w:rsid w:val="00776447"/>
    <w:rsid w:val="00777D00"/>
    <w:rsid w:val="0078023E"/>
    <w:rsid w:val="007816B0"/>
    <w:rsid w:val="007816D2"/>
    <w:rsid w:val="0078244D"/>
    <w:rsid w:val="00784AF6"/>
    <w:rsid w:val="007864AB"/>
    <w:rsid w:val="00795775"/>
    <w:rsid w:val="007A1F20"/>
    <w:rsid w:val="007A23BD"/>
    <w:rsid w:val="007A253F"/>
    <w:rsid w:val="007A61BA"/>
    <w:rsid w:val="007A6E78"/>
    <w:rsid w:val="007B551E"/>
    <w:rsid w:val="007B710B"/>
    <w:rsid w:val="007C2ABA"/>
    <w:rsid w:val="007C474D"/>
    <w:rsid w:val="007C6A05"/>
    <w:rsid w:val="007D6A35"/>
    <w:rsid w:val="007E0128"/>
    <w:rsid w:val="007E5A6A"/>
    <w:rsid w:val="007E5EF4"/>
    <w:rsid w:val="007E7569"/>
    <w:rsid w:val="007F287C"/>
    <w:rsid w:val="007F46A7"/>
    <w:rsid w:val="007F5D22"/>
    <w:rsid w:val="007F6AFD"/>
    <w:rsid w:val="00804C09"/>
    <w:rsid w:val="00805658"/>
    <w:rsid w:val="00807778"/>
    <w:rsid w:val="008106EE"/>
    <w:rsid w:val="00810F06"/>
    <w:rsid w:val="00811992"/>
    <w:rsid w:val="00811DB2"/>
    <w:rsid w:val="00815182"/>
    <w:rsid w:val="00822DE8"/>
    <w:rsid w:val="00823699"/>
    <w:rsid w:val="00824C22"/>
    <w:rsid w:val="00826C34"/>
    <w:rsid w:val="00832692"/>
    <w:rsid w:val="00836CF1"/>
    <w:rsid w:val="00840311"/>
    <w:rsid w:val="00842C30"/>
    <w:rsid w:val="00843582"/>
    <w:rsid w:val="00844BEC"/>
    <w:rsid w:val="00844EE4"/>
    <w:rsid w:val="00845FF6"/>
    <w:rsid w:val="008465AB"/>
    <w:rsid w:val="0084680C"/>
    <w:rsid w:val="00851264"/>
    <w:rsid w:val="00851BA5"/>
    <w:rsid w:val="00851ED3"/>
    <w:rsid w:val="00852708"/>
    <w:rsid w:val="00861274"/>
    <w:rsid w:val="0086509B"/>
    <w:rsid w:val="008658AD"/>
    <w:rsid w:val="00872835"/>
    <w:rsid w:val="00875B63"/>
    <w:rsid w:val="008818AC"/>
    <w:rsid w:val="008854A8"/>
    <w:rsid w:val="0089443A"/>
    <w:rsid w:val="008951E3"/>
    <w:rsid w:val="008A0ED7"/>
    <w:rsid w:val="008A136D"/>
    <w:rsid w:val="008A49AB"/>
    <w:rsid w:val="008B138E"/>
    <w:rsid w:val="008B3338"/>
    <w:rsid w:val="008C60CC"/>
    <w:rsid w:val="008D480D"/>
    <w:rsid w:val="008D63F1"/>
    <w:rsid w:val="008E0A90"/>
    <w:rsid w:val="008E148F"/>
    <w:rsid w:val="008E1C37"/>
    <w:rsid w:val="008E5311"/>
    <w:rsid w:val="008E6E91"/>
    <w:rsid w:val="008F1AA5"/>
    <w:rsid w:val="008F26DF"/>
    <w:rsid w:val="008F32B5"/>
    <w:rsid w:val="008F5D25"/>
    <w:rsid w:val="00903FA2"/>
    <w:rsid w:val="00905370"/>
    <w:rsid w:val="00907085"/>
    <w:rsid w:val="0091572D"/>
    <w:rsid w:val="00917B9B"/>
    <w:rsid w:val="0092054E"/>
    <w:rsid w:val="009243A4"/>
    <w:rsid w:val="00930AA6"/>
    <w:rsid w:val="00931A80"/>
    <w:rsid w:val="0093589B"/>
    <w:rsid w:val="00935FE6"/>
    <w:rsid w:val="00936C1A"/>
    <w:rsid w:val="00936E44"/>
    <w:rsid w:val="009417F3"/>
    <w:rsid w:val="00941E64"/>
    <w:rsid w:val="00942CFD"/>
    <w:rsid w:val="009462F1"/>
    <w:rsid w:val="0095003D"/>
    <w:rsid w:val="009507D8"/>
    <w:rsid w:val="00950BF5"/>
    <w:rsid w:val="00952B3A"/>
    <w:rsid w:val="00952CDC"/>
    <w:rsid w:val="0095365C"/>
    <w:rsid w:val="00957D69"/>
    <w:rsid w:val="00961192"/>
    <w:rsid w:val="00961CC7"/>
    <w:rsid w:val="00962DA5"/>
    <w:rsid w:val="009634D8"/>
    <w:rsid w:val="00964918"/>
    <w:rsid w:val="009653C1"/>
    <w:rsid w:val="00965839"/>
    <w:rsid w:val="0097060F"/>
    <w:rsid w:val="00971A47"/>
    <w:rsid w:val="009721C5"/>
    <w:rsid w:val="00973576"/>
    <w:rsid w:val="00973897"/>
    <w:rsid w:val="00977166"/>
    <w:rsid w:val="00977D36"/>
    <w:rsid w:val="009817B0"/>
    <w:rsid w:val="00981A6D"/>
    <w:rsid w:val="009861AE"/>
    <w:rsid w:val="00995A05"/>
    <w:rsid w:val="009976C6"/>
    <w:rsid w:val="009A54E8"/>
    <w:rsid w:val="009A7BCE"/>
    <w:rsid w:val="009B4A28"/>
    <w:rsid w:val="009C2963"/>
    <w:rsid w:val="009C405A"/>
    <w:rsid w:val="009C64DB"/>
    <w:rsid w:val="009D0A6A"/>
    <w:rsid w:val="009D0C3F"/>
    <w:rsid w:val="009D4D8A"/>
    <w:rsid w:val="009D5024"/>
    <w:rsid w:val="009D6011"/>
    <w:rsid w:val="009D6025"/>
    <w:rsid w:val="009D6AAB"/>
    <w:rsid w:val="009E14A5"/>
    <w:rsid w:val="009E1893"/>
    <w:rsid w:val="009E5270"/>
    <w:rsid w:val="009E75E4"/>
    <w:rsid w:val="009F1725"/>
    <w:rsid w:val="009F29B4"/>
    <w:rsid w:val="009F5B52"/>
    <w:rsid w:val="00A050BE"/>
    <w:rsid w:val="00A05705"/>
    <w:rsid w:val="00A137F6"/>
    <w:rsid w:val="00A157FA"/>
    <w:rsid w:val="00A15D77"/>
    <w:rsid w:val="00A17583"/>
    <w:rsid w:val="00A20B7B"/>
    <w:rsid w:val="00A268B1"/>
    <w:rsid w:val="00A31633"/>
    <w:rsid w:val="00A31645"/>
    <w:rsid w:val="00A31F15"/>
    <w:rsid w:val="00A36787"/>
    <w:rsid w:val="00A373DC"/>
    <w:rsid w:val="00A4025C"/>
    <w:rsid w:val="00A440EA"/>
    <w:rsid w:val="00A441A7"/>
    <w:rsid w:val="00A44816"/>
    <w:rsid w:val="00A45B3F"/>
    <w:rsid w:val="00A465A9"/>
    <w:rsid w:val="00A51BC0"/>
    <w:rsid w:val="00A54871"/>
    <w:rsid w:val="00A5562D"/>
    <w:rsid w:val="00A55CB5"/>
    <w:rsid w:val="00A6159F"/>
    <w:rsid w:val="00A63DF8"/>
    <w:rsid w:val="00A63EDB"/>
    <w:rsid w:val="00A65BA7"/>
    <w:rsid w:val="00A7061F"/>
    <w:rsid w:val="00A72CAB"/>
    <w:rsid w:val="00A732ED"/>
    <w:rsid w:val="00A815B4"/>
    <w:rsid w:val="00A833FB"/>
    <w:rsid w:val="00A8437C"/>
    <w:rsid w:val="00A92D43"/>
    <w:rsid w:val="00A93C13"/>
    <w:rsid w:val="00A94543"/>
    <w:rsid w:val="00A95147"/>
    <w:rsid w:val="00A96349"/>
    <w:rsid w:val="00A9686F"/>
    <w:rsid w:val="00AA14E4"/>
    <w:rsid w:val="00AA3DE3"/>
    <w:rsid w:val="00AA5A29"/>
    <w:rsid w:val="00AB00D0"/>
    <w:rsid w:val="00AB0454"/>
    <w:rsid w:val="00AB35A4"/>
    <w:rsid w:val="00AB4FFB"/>
    <w:rsid w:val="00AC4F8C"/>
    <w:rsid w:val="00AD59AA"/>
    <w:rsid w:val="00AD5F7F"/>
    <w:rsid w:val="00AE45F3"/>
    <w:rsid w:val="00AE47CF"/>
    <w:rsid w:val="00AF038D"/>
    <w:rsid w:val="00AF3631"/>
    <w:rsid w:val="00AF5DDE"/>
    <w:rsid w:val="00AF6D3B"/>
    <w:rsid w:val="00AF728B"/>
    <w:rsid w:val="00B05654"/>
    <w:rsid w:val="00B14093"/>
    <w:rsid w:val="00B26B24"/>
    <w:rsid w:val="00B2743F"/>
    <w:rsid w:val="00B30780"/>
    <w:rsid w:val="00B31290"/>
    <w:rsid w:val="00B32F69"/>
    <w:rsid w:val="00B34A55"/>
    <w:rsid w:val="00B3531B"/>
    <w:rsid w:val="00B409C4"/>
    <w:rsid w:val="00B41955"/>
    <w:rsid w:val="00B45C6E"/>
    <w:rsid w:val="00B5205E"/>
    <w:rsid w:val="00B52DB9"/>
    <w:rsid w:val="00B537D4"/>
    <w:rsid w:val="00B610A6"/>
    <w:rsid w:val="00B62620"/>
    <w:rsid w:val="00B628FB"/>
    <w:rsid w:val="00B641C7"/>
    <w:rsid w:val="00B656BC"/>
    <w:rsid w:val="00B66563"/>
    <w:rsid w:val="00B704A7"/>
    <w:rsid w:val="00B722BA"/>
    <w:rsid w:val="00B72EB5"/>
    <w:rsid w:val="00B77C01"/>
    <w:rsid w:val="00B81FF6"/>
    <w:rsid w:val="00B83AA8"/>
    <w:rsid w:val="00B8580A"/>
    <w:rsid w:val="00B915B5"/>
    <w:rsid w:val="00B92328"/>
    <w:rsid w:val="00B97D83"/>
    <w:rsid w:val="00BA4D1B"/>
    <w:rsid w:val="00BB218D"/>
    <w:rsid w:val="00BB54C1"/>
    <w:rsid w:val="00BB7473"/>
    <w:rsid w:val="00BC024D"/>
    <w:rsid w:val="00BC08F9"/>
    <w:rsid w:val="00BC230E"/>
    <w:rsid w:val="00BC4558"/>
    <w:rsid w:val="00BC4C08"/>
    <w:rsid w:val="00BC5963"/>
    <w:rsid w:val="00BC5EA1"/>
    <w:rsid w:val="00BC7FDD"/>
    <w:rsid w:val="00BD6778"/>
    <w:rsid w:val="00BE0E18"/>
    <w:rsid w:val="00BE1691"/>
    <w:rsid w:val="00BE1A4B"/>
    <w:rsid w:val="00BE1F73"/>
    <w:rsid w:val="00BE27D9"/>
    <w:rsid w:val="00BE2BF2"/>
    <w:rsid w:val="00BE39D2"/>
    <w:rsid w:val="00C00136"/>
    <w:rsid w:val="00C01721"/>
    <w:rsid w:val="00C0174F"/>
    <w:rsid w:val="00C126E6"/>
    <w:rsid w:val="00C12C9A"/>
    <w:rsid w:val="00C14B54"/>
    <w:rsid w:val="00C14EE5"/>
    <w:rsid w:val="00C16404"/>
    <w:rsid w:val="00C17556"/>
    <w:rsid w:val="00C212DC"/>
    <w:rsid w:val="00C27FB6"/>
    <w:rsid w:val="00C300A6"/>
    <w:rsid w:val="00C33ECD"/>
    <w:rsid w:val="00C34A13"/>
    <w:rsid w:val="00C34DEC"/>
    <w:rsid w:val="00C35E62"/>
    <w:rsid w:val="00C40B84"/>
    <w:rsid w:val="00C43D59"/>
    <w:rsid w:val="00C52DF1"/>
    <w:rsid w:val="00C53410"/>
    <w:rsid w:val="00C578FB"/>
    <w:rsid w:val="00C64CA0"/>
    <w:rsid w:val="00C7223D"/>
    <w:rsid w:val="00C73A2A"/>
    <w:rsid w:val="00C751DF"/>
    <w:rsid w:val="00C7546C"/>
    <w:rsid w:val="00C76DE1"/>
    <w:rsid w:val="00C81931"/>
    <w:rsid w:val="00C8231A"/>
    <w:rsid w:val="00C8469E"/>
    <w:rsid w:val="00C869B3"/>
    <w:rsid w:val="00C86B29"/>
    <w:rsid w:val="00C87888"/>
    <w:rsid w:val="00C9038B"/>
    <w:rsid w:val="00C9178C"/>
    <w:rsid w:val="00CA217D"/>
    <w:rsid w:val="00CA364F"/>
    <w:rsid w:val="00CA578F"/>
    <w:rsid w:val="00CB021F"/>
    <w:rsid w:val="00CB04C8"/>
    <w:rsid w:val="00CB4EFF"/>
    <w:rsid w:val="00CC0E88"/>
    <w:rsid w:val="00CC2524"/>
    <w:rsid w:val="00CC59E8"/>
    <w:rsid w:val="00CD006F"/>
    <w:rsid w:val="00CE0C8D"/>
    <w:rsid w:val="00CE3176"/>
    <w:rsid w:val="00CE3794"/>
    <w:rsid w:val="00CE4047"/>
    <w:rsid w:val="00CE4F96"/>
    <w:rsid w:val="00CF3946"/>
    <w:rsid w:val="00CF4706"/>
    <w:rsid w:val="00D05D9C"/>
    <w:rsid w:val="00D06F00"/>
    <w:rsid w:val="00D13D70"/>
    <w:rsid w:val="00D15419"/>
    <w:rsid w:val="00D1753A"/>
    <w:rsid w:val="00D23F50"/>
    <w:rsid w:val="00D2702C"/>
    <w:rsid w:val="00D311E6"/>
    <w:rsid w:val="00D31EDD"/>
    <w:rsid w:val="00D32AF1"/>
    <w:rsid w:val="00D34FF4"/>
    <w:rsid w:val="00D35B54"/>
    <w:rsid w:val="00D40702"/>
    <w:rsid w:val="00D44448"/>
    <w:rsid w:val="00D47D4B"/>
    <w:rsid w:val="00D56A23"/>
    <w:rsid w:val="00D6043A"/>
    <w:rsid w:val="00D6076C"/>
    <w:rsid w:val="00D61F3E"/>
    <w:rsid w:val="00D64397"/>
    <w:rsid w:val="00D719D5"/>
    <w:rsid w:val="00D720EA"/>
    <w:rsid w:val="00D733F4"/>
    <w:rsid w:val="00D74278"/>
    <w:rsid w:val="00D76E47"/>
    <w:rsid w:val="00D776D4"/>
    <w:rsid w:val="00D81FE3"/>
    <w:rsid w:val="00D82018"/>
    <w:rsid w:val="00D85D52"/>
    <w:rsid w:val="00D86F0A"/>
    <w:rsid w:val="00D93FBD"/>
    <w:rsid w:val="00DA261A"/>
    <w:rsid w:val="00DA2E08"/>
    <w:rsid w:val="00DA49C9"/>
    <w:rsid w:val="00DC1916"/>
    <w:rsid w:val="00DC6B79"/>
    <w:rsid w:val="00DD3BA2"/>
    <w:rsid w:val="00DD695E"/>
    <w:rsid w:val="00DE3CD3"/>
    <w:rsid w:val="00DE3E8E"/>
    <w:rsid w:val="00DE48E6"/>
    <w:rsid w:val="00DE69EC"/>
    <w:rsid w:val="00DE7196"/>
    <w:rsid w:val="00E035CD"/>
    <w:rsid w:val="00E04EC6"/>
    <w:rsid w:val="00E2474B"/>
    <w:rsid w:val="00E31106"/>
    <w:rsid w:val="00E35123"/>
    <w:rsid w:val="00E37B99"/>
    <w:rsid w:val="00E41616"/>
    <w:rsid w:val="00E54365"/>
    <w:rsid w:val="00E544C5"/>
    <w:rsid w:val="00E56B8E"/>
    <w:rsid w:val="00E5769A"/>
    <w:rsid w:val="00E60207"/>
    <w:rsid w:val="00E6218E"/>
    <w:rsid w:val="00E63F06"/>
    <w:rsid w:val="00E72F26"/>
    <w:rsid w:val="00E7470B"/>
    <w:rsid w:val="00E74ACD"/>
    <w:rsid w:val="00E7674D"/>
    <w:rsid w:val="00E76AB8"/>
    <w:rsid w:val="00E8447E"/>
    <w:rsid w:val="00E859CE"/>
    <w:rsid w:val="00E9224A"/>
    <w:rsid w:val="00E9569A"/>
    <w:rsid w:val="00EA1368"/>
    <w:rsid w:val="00EA17C0"/>
    <w:rsid w:val="00EA2730"/>
    <w:rsid w:val="00EA49B1"/>
    <w:rsid w:val="00EB0C1B"/>
    <w:rsid w:val="00EB4F10"/>
    <w:rsid w:val="00EB55ED"/>
    <w:rsid w:val="00EC3B1F"/>
    <w:rsid w:val="00EC5AF8"/>
    <w:rsid w:val="00EC5E53"/>
    <w:rsid w:val="00EC5EE7"/>
    <w:rsid w:val="00EC6EDD"/>
    <w:rsid w:val="00ED4837"/>
    <w:rsid w:val="00ED5052"/>
    <w:rsid w:val="00ED740D"/>
    <w:rsid w:val="00EE2D38"/>
    <w:rsid w:val="00EE36E0"/>
    <w:rsid w:val="00EE3EAA"/>
    <w:rsid w:val="00EF5D0A"/>
    <w:rsid w:val="00EF7931"/>
    <w:rsid w:val="00EF7DFB"/>
    <w:rsid w:val="00F0125F"/>
    <w:rsid w:val="00F014B5"/>
    <w:rsid w:val="00F03332"/>
    <w:rsid w:val="00F0441A"/>
    <w:rsid w:val="00F130F4"/>
    <w:rsid w:val="00F200EC"/>
    <w:rsid w:val="00F30C31"/>
    <w:rsid w:val="00F30F22"/>
    <w:rsid w:val="00F31738"/>
    <w:rsid w:val="00F32DC2"/>
    <w:rsid w:val="00F35AC3"/>
    <w:rsid w:val="00F41F1D"/>
    <w:rsid w:val="00F42624"/>
    <w:rsid w:val="00F42C54"/>
    <w:rsid w:val="00F46DCC"/>
    <w:rsid w:val="00F4719B"/>
    <w:rsid w:val="00F520C1"/>
    <w:rsid w:val="00F627AC"/>
    <w:rsid w:val="00F63F64"/>
    <w:rsid w:val="00F64761"/>
    <w:rsid w:val="00F6491E"/>
    <w:rsid w:val="00F650DA"/>
    <w:rsid w:val="00F66A2A"/>
    <w:rsid w:val="00F71047"/>
    <w:rsid w:val="00F71B35"/>
    <w:rsid w:val="00F7357C"/>
    <w:rsid w:val="00F73EE9"/>
    <w:rsid w:val="00F7428E"/>
    <w:rsid w:val="00F76E2C"/>
    <w:rsid w:val="00F85D95"/>
    <w:rsid w:val="00F91ECA"/>
    <w:rsid w:val="00F9215A"/>
    <w:rsid w:val="00F92821"/>
    <w:rsid w:val="00F929DF"/>
    <w:rsid w:val="00F92AA3"/>
    <w:rsid w:val="00F92F19"/>
    <w:rsid w:val="00F933C7"/>
    <w:rsid w:val="00FA4C35"/>
    <w:rsid w:val="00FA5800"/>
    <w:rsid w:val="00FA7918"/>
    <w:rsid w:val="00FB1F67"/>
    <w:rsid w:val="00FB2E83"/>
    <w:rsid w:val="00FB42FA"/>
    <w:rsid w:val="00FB53E6"/>
    <w:rsid w:val="00FC4B13"/>
    <w:rsid w:val="00FC661B"/>
    <w:rsid w:val="00FC69B9"/>
    <w:rsid w:val="00FD113F"/>
    <w:rsid w:val="00FE0F60"/>
    <w:rsid w:val="00FE1128"/>
    <w:rsid w:val="00FE39C9"/>
    <w:rsid w:val="00FE3CEC"/>
    <w:rsid w:val="00FE75B6"/>
    <w:rsid w:val="00FE77A6"/>
    <w:rsid w:val="00FF3A15"/>
    <w:rsid w:val="00FF41CA"/>
    <w:rsid w:val="00FF4258"/>
    <w:rsid w:val="00FF4F5C"/>
    <w:rsid w:val="00FF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0DD44F-ECA3-455B-93F6-92FC7FAF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link w:val="10"/>
    <w:qFormat/>
    <w:rsid w:val="009D6025"/>
    <w:pPr>
      <w:keepNext/>
      <w:spacing w:before="240" w:after="60"/>
      <w:outlineLvl w:val="0"/>
    </w:pPr>
    <w:rPr>
      <w:rFonts w:ascii="Calibri Light" w:hAnsi="Calibri Light"/>
      <w:b/>
      <w:bCs/>
      <w:kern w:val="32"/>
      <w:sz w:val="32"/>
      <w:szCs w:val="32"/>
    </w:rPr>
  </w:style>
  <w:style w:type="paragraph" w:styleId="3">
    <w:name w:val="heading 3"/>
    <w:basedOn w:val="a"/>
    <w:next w:val="a"/>
    <w:qFormat/>
    <w:pPr>
      <w:keepNext/>
      <w:outlineLvl w:val="2"/>
    </w:pPr>
    <w:rPr>
      <w:sz w:val="28"/>
    </w:rPr>
  </w:style>
  <w:style w:type="paragraph" w:styleId="7">
    <w:name w:val="heading 7"/>
    <w:basedOn w:val="a"/>
    <w:next w:val="a"/>
    <w:link w:val="70"/>
    <w:qFormat/>
    <w:pPr>
      <w:keepNext/>
      <w:suppressAutoHyphens/>
      <w:ind w:left="1134"/>
      <w:outlineLvl w:val="6"/>
    </w:pPr>
    <w:rPr>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paragraph" w:styleId="a4">
    <w:name w:val="Body Text"/>
    <w:basedOn w:val="a"/>
    <w:pPr>
      <w:autoSpaceDE w:val="0"/>
      <w:autoSpaceDN w:val="0"/>
      <w:jc w:val="both"/>
    </w:pPr>
  </w:style>
  <w:style w:type="character" w:styleId="a5">
    <w:name w:val="FollowedHyperlink"/>
    <w:rPr>
      <w:color w:val="800080"/>
      <w:u w:val="single"/>
    </w:rPr>
  </w:style>
  <w:style w:type="paragraph" w:styleId="a6">
    <w:name w:val="Normal (Web)"/>
    <w:basedOn w:val="a"/>
    <w:uiPriority w:val="99"/>
    <w:pPr>
      <w:spacing w:before="100" w:beforeAutospacing="1" w:after="100" w:afterAutospacing="1"/>
    </w:pPr>
    <w:rPr>
      <w:lang w:val="ru-RU"/>
    </w:rPr>
  </w:style>
  <w:style w:type="paragraph" w:styleId="2">
    <w:name w:val="Body Text Indent 2"/>
    <w:basedOn w:val="a"/>
    <w:rsid w:val="009A54E8"/>
    <w:pPr>
      <w:spacing w:after="120" w:line="480" w:lineRule="auto"/>
      <w:ind w:left="283"/>
    </w:pPr>
  </w:style>
  <w:style w:type="paragraph" w:styleId="a7">
    <w:name w:val="Balloon Text"/>
    <w:basedOn w:val="a"/>
    <w:semiHidden/>
    <w:rsid w:val="00844BEC"/>
    <w:rPr>
      <w:rFonts w:ascii="Tahoma" w:hAnsi="Tahoma" w:cs="Tahoma"/>
      <w:sz w:val="16"/>
      <w:szCs w:val="16"/>
    </w:rPr>
  </w:style>
  <w:style w:type="character" w:styleId="a8">
    <w:name w:val="Strong"/>
    <w:qFormat/>
    <w:rsid w:val="00AA5A29"/>
    <w:rPr>
      <w:b/>
      <w:bCs/>
    </w:rPr>
  </w:style>
  <w:style w:type="character" w:styleId="a9">
    <w:name w:val="Emphasis"/>
    <w:uiPriority w:val="20"/>
    <w:qFormat/>
    <w:rsid w:val="00B14093"/>
    <w:rPr>
      <w:i/>
      <w:iCs/>
    </w:rPr>
  </w:style>
  <w:style w:type="character" w:customStyle="1" w:styleId="apple-converted-space">
    <w:name w:val="apple-converted-space"/>
    <w:rsid w:val="00B14093"/>
  </w:style>
  <w:style w:type="paragraph" w:customStyle="1" w:styleId="headerlogin-profile-user">
    <w:name w:val="header__login-profile-user"/>
    <w:basedOn w:val="a"/>
    <w:rsid w:val="00E7674D"/>
    <w:pPr>
      <w:spacing w:before="100" w:beforeAutospacing="1" w:after="100" w:afterAutospacing="1"/>
    </w:pPr>
    <w:rPr>
      <w:lang w:eastAsia="uk-UA"/>
    </w:rPr>
  </w:style>
  <w:style w:type="paragraph" w:styleId="aa">
    <w:name w:val="Body Text Indent"/>
    <w:basedOn w:val="a"/>
    <w:link w:val="ab"/>
    <w:rsid w:val="0009070B"/>
    <w:pPr>
      <w:spacing w:after="120"/>
      <w:ind w:left="283"/>
    </w:pPr>
  </w:style>
  <w:style w:type="character" w:customStyle="1" w:styleId="ab">
    <w:name w:val="Основний текст з відступом Знак"/>
    <w:link w:val="aa"/>
    <w:rsid w:val="0009070B"/>
    <w:rPr>
      <w:sz w:val="24"/>
      <w:szCs w:val="24"/>
      <w:lang w:eastAsia="ru-RU"/>
    </w:rPr>
  </w:style>
  <w:style w:type="paragraph" w:customStyle="1" w:styleId="Standard">
    <w:name w:val="Standard"/>
    <w:rsid w:val="0009070B"/>
    <w:pPr>
      <w:widowControl w:val="0"/>
      <w:suppressAutoHyphens/>
      <w:autoSpaceDN w:val="0"/>
      <w:textAlignment w:val="baseline"/>
    </w:pPr>
    <w:rPr>
      <w:rFonts w:eastAsia="Andale Sans UI" w:cs="Tahoma"/>
      <w:kern w:val="3"/>
      <w:sz w:val="24"/>
      <w:szCs w:val="24"/>
      <w:lang w:val="de-DE" w:eastAsia="ja-JP" w:bidi="fa-IR"/>
    </w:rPr>
  </w:style>
  <w:style w:type="numbering" w:customStyle="1" w:styleId="WW8Num3">
    <w:name w:val="WW8Num3"/>
    <w:basedOn w:val="a2"/>
    <w:rsid w:val="0009070B"/>
    <w:pPr>
      <w:numPr>
        <w:numId w:val="12"/>
      </w:numPr>
    </w:pPr>
  </w:style>
  <w:style w:type="numbering" w:customStyle="1" w:styleId="WW8Num4">
    <w:name w:val="WW8Num4"/>
    <w:basedOn w:val="a2"/>
    <w:rsid w:val="0009070B"/>
    <w:pPr>
      <w:numPr>
        <w:numId w:val="13"/>
      </w:numPr>
    </w:pPr>
  </w:style>
  <w:style w:type="paragraph" w:customStyle="1" w:styleId="11">
    <w:name w:val="Звичайний (веб)1"/>
    <w:basedOn w:val="a"/>
    <w:rsid w:val="0051753C"/>
    <w:pPr>
      <w:suppressAutoHyphens/>
      <w:spacing w:before="280" w:after="280"/>
    </w:pPr>
    <w:rPr>
      <w:lang w:val="ru-RU" w:eastAsia="ar-SA"/>
    </w:rPr>
  </w:style>
  <w:style w:type="character" w:customStyle="1" w:styleId="10">
    <w:name w:val="Заголовок 1 Знак"/>
    <w:link w:val="1"/>
    <w:rsid w:val="009D6025"/>
    <w:rPr>
      <w:rFonts w:ascii="Calibri Light" w:eastAsia="Times New Roman" w:hAnsi="Calibri Light" w:cs="Times New Roman"/>
      <w:b/>
      <w:bCs/>
      <w:kern w:val="32"/>
      <w:sz w:val="32"/>
      <w:szCs w:val="32"/>
      <w:lang w:eastAsia="ru-RU"/>
    </w:rPr>
  </w:style>
  <w:style w:type="character" w:customStyle="1" w:styleId="70">
    <w:name w:val="Заголовок 7 Знак"/>
    <w:link w:val="7"/>
    <w:rsid w:val="009D6025"/>
    <w:rPr>
      <w:sz w:val="24"/>
      <w:lang w:eastAsia="ru-RU"/>
    </w:rPr>
  </w:style>
  <w:style w:type="paragraph" w:customStyle="1" w:styleId="ac">
    <w:name w:val="Базовый"/>
    <w:rsid w:val="009D6025"/>
    <w:pPr>
      <w:suppressAutoHyphens/>
      <w:spacing w:after="160" w:line="259" w:lineRule="auto"/>
    </w:pPr>
    <w:rPr>
      <w:color w:val="00000A"/>
      <w:sz w:val="24"/>
      <w:szCs w:val="24"/>
      <w:lang w:val="uk-UA"/>
    </w:rPr>
  </w:style>
  <w:style w:type="paragraph" w:customStyle="1" w:styleId="12">
    <w:name w:val="Основной текст1"/>
    <w:basedOn w:val="ac"/>
    <w:rsid w:val="009D6025"/>
    <w:pPr>
      <w:spacing w:after="120"/>
      <w:jc w:val="both"/>
    </w:pPr>
  </w:style>
  <w:style w:type="character" w:customStyle="1" w:styleId="infosubtitle1">
    <w:name w:val="info_subtitle1"/>
    <w:rsid w:val="00127FC8"/>
    <w:rPr>
      <w:rFonts w:ascii="Verdana" w:hAnsi="Verdana"/>
      <w:b w:val="0"/>
      <w:bCs w:val="0"/>
      <w:color w:val="4B614B"/>
      <w:sz w:val="18"/>
      <w:szCs w:val="18"/>
    </w:rPr>
  </w:style>
  <w:style w:type="paragraph" w:customStyle="1" w:styleId="infopar">
    <w:name w:val="info_par"/>
    <w:basedOn w:val="a"/>
    <w:rsid w:val="00127FC8"/>
    <w:pPr>
      <w:suppressAutoHyphens/>
      <w:spacing w:before="280" w:after="280"/>
    </w:pPr>
    <w:rPr>
      <w:rFonts w:ascii="Verdana" w:hAnsi="Verdana" w:cs="Verdana"/>
      <w:color w:val="4B614B"/>
      <w:sz w:val="17"/>
      <w:szCs w:val="17"/>
      <w:lang w:val="ru-RU" w:eastAsia="ar-SA"/>
    </w:rPr>
  </w:style>
  <w:style w:type="paragraph" w:customStyle="1" w:styleId="20">
    <w:name w:val="Основной текст с отступом 2"/>
    <w:basedOn w:val="a"/>
    <w:rsid w:val="00127FC8"/>
    <w:pPr>
      <w:suppressAutoHyphens/>
      <w:spacing w:after="120" w:line="480" w:lineRule="auto"/>
      <w:ind w:left="283"/>
    </w:pPr>
    <w:rPr>
      <w:lang w:val="ru-RU" w:eastAsia="ar-SA"/>
    </w:rPr>
  </w:style>
  <w:style w:type="paragraph" w:customStyle="1" w:styleId="infotitle">
    <w:name w:val="info_title"/>
    <w:basedOn w:val="a"/>
    <w:rsid w:val="00127FC8"/>
    <w:pPr>
      <w:suppressAutoHyphens/>
      <w:spacing w:before="280" w:after="280"/>
    </w:pPr>
    <w:rPr>
      <w:rFonts w:ascii="Verdana" w:hAnsi="Verdana"/>
      <w:b/>
      <w:bCs/>
      <w:color w:val="4B614B"/>
      <w:sz w:val="21"/>
      <w:szCs w:val="21"/>
      <w:lang w:eastAsia="ar-SA"/>
    </w:rPr>
  </w:style>
  <w:style w:type="paragraph" w:customStyle="1" w:styleId="30">
    <w:name w:val="Основной текст с отступом 3"/>
    <w:basedOn w:val="a"/>
    <w:rsid w:val="00127FC8"/>
    <w:pPr>
      <w:suppressAutoHyphens/>
      <w:ind w:firstLine="540"/>
      <w:jc w:val="both"/>
    </w:pPr>
    <w:rPr>
      <w:szCs w:val="28"/>
      <w:lang w:val="ru-RU" w:eastAsia="ar-SA"/>
    </w:rPr>
  </w:style>
  <w:style w:type="table" w:styleId="ad">
    <w:name w:val="Table Grid"/>
    <w:basedOn w:val="a1"/>
    <w:uiPriority w:val="39"/>
    <w:rsid w:val="009C40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set-legend-prefix">
    <w:name w:val="fieldset-legend-prefix"/>
    <w:rsid w:val="00F4719B"/>
  </w:style>
  <w:style w:type="paragraph" w:styleId="21">
    <w:name w:val="Body Text 2"/>
    <w:basedOn w:val="a"/>
    <w:link w:val="22"/>
    <w:rsid w:val="003C622C"/>
    <w:pPr>
      <w:spacing w:after="120" w:line="480" w:lineRule="auto"/>
    </w:pPr>
  </w:style>
  <w:style w:type="character" w:customStyle="1" w:styleId="22">
    <w:name w:val="Основний текст 2 Знак"/>
    <w:link w:val="21"/>
    <w:rsid w:val="003C622C"/>
    <w:rPr>
      <w:sz w:val="24"/>
      <w:szCs w:val="24"/>
      <w:lang w:eastAsia="ru-RU"/>
    </w:rPr>
  </w:style>
  <w:style w:type="paragraph" w:customStyle="1" w:styleId="rvps7">
    <w:name w:val="rvps7"/>
    <w:basedOn w:val="a"/>
    <w:rsid w:val="003C622C"/>
    <w:pPr>
      <w:spacing w:before="100" w:beforeAutospacing="1" w:after="100" w:afterAutospacing="1"/>
    </w:pPr>
    <w:rPr>
      <w:rFonts w:eastAsia="Calibri"/>
      <w:lang w:eastAsia="uk-UA"/>
    </w:rPr>
  </w:style>
  <w:style w:type="paragraph" w:styleId="HTML">
    <w:name w:val="HTML Preformatted"/>
    <w:basedOn w:val="a"/>
    <w:link w:val="HTML0"/>
    <w:uiPriority w:val="99"/>
    <w:unhideWhenUsed/>
    <w:rsid w:val="003C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link w:val="HTML"/>
    <w:uiPriority w:val="99"/>
    <w:rsid w:val="003C622C"/>
    <w:rPr>
      <w:rFonts w:ascii="Courier New" w:hAnsi="Courier New" w:cs="Courier New"/>
    </w:rPr>
  </w:style>
  <w:style w:type="paragraph" w:customStyle="1" w:styleId="NoSpacing">
    <w:name w:val="No Spacing"/>
    <w:rsid w:val="006310D3"/>
    <w:rPr>
      <w:rFonts w:ascii="Calibri" w:hAnsi="Calibri"/>
      <w:sz w:val="22"/>
      <w:szCs w:val="22"/>
      <w:lang w:val="uk-UA" w:eastAsia="en-US"/>
    </w:rPr>
  </w:style>
  <w:style w:type="character" w:customStyle="1" w:styleId="WW-Absatz-Standardschriftart11111111111">
    <w:name w:val="WW-Absatz-Standardschriftart11111111111"/>
    <w:rsid w:val="009A7BCE"/>
  </w:style>
  <w:style w:type="character" w:customStyle="1" w:styleId="Bodytext4">
    <w:name w:val="Body text (4)_"/>
    <w:rsid w:val="00C76DE1"/>
    <w:rPr>
      <w:rFonts w:ascii="Times New Roman" w:eastAsia="Times New Roman" w:hAnsi="Times New Roman" w:cs="Times New Roman"/>
      <w:b w:val="0"/>
      <w:bCs w:val="0"/>
      <w:i/>
      <w:iCs/>
      <w:smallCaps w:val="0"/>
      <w:strike w:val="0"/>
      <w:spacing w:val="3"/>
      <w:sz w:val="21"/>
      <w:szCs w:val="21"/>
      <w:u w:val="none"/>
    </w:rPr>
  </w:style>
  <w:style w:type="character" w:customStyle="1" w:styleId="Bodytext419ptNotItalicSpacing0pt">
    <w:name w:val="Body text (4) + 19 pt;Not Italic;Spacing 0 pt"/>
    <w:rsid w:val="00C76DE1"/>
    <w:rPr>
      <w:rFonts w:ascii="Times New Roman" w:eastAsia="Times New Roman" w:hAnsi="Times New Roman" w:cs="Times New Roman"/>
      <w:b w:val="0"/>
      <w:bCs w:val="0"/>
      <w:i/>
      <w:iCs/>
      <w:smallCaps w:val="0"/>
      <w:strike w:val="0"/>
      <w:color w:val="000000"/>
      <w:spacing w:val="0"/>
      <w:w w:val="100"/>
      <w:position w:val="0"/>
      <w:sz w:val="38"/>
      <w:szCs w:val="38"/>
      <w:u w:val="none"/>
      <w:lang w:val="uk-UA" w:eastAsia="uk-UA" w:bidi="uk-UA"/>
    </w:rPr>
  </w:style>
  <w:style w:type="character" w:customStyle="1" w:styleId="Headerorfooter2">
    <w:name w:val="Header or footer (2)_"/>
    <w:link w:val="Headerorfooter20"/>
    <w:rsid w:val="00C76DE1"/>
    <w:rPr>
      <w:b/>
      <w:bCs/>
      <w:spacing w:val="5"/>
      <w:shd w:val="clear" w:color="auto" w:fill="FFFFFF"/>
    </w:rPr>
  </w:style>
  <w:style w:type="character" w:customStyle="1" w:styleId="Bodytext2">
    <w:name w:val="Body text (2)_"/>
    <w:rsid w:val="00C76DE1"/>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Bodytext3">
    <w:name w:val="Body text (3)_"/>
    <w:rsid w:val="00C76DE1"/>
    <w:rPr>
      <w:rFonts w:ascii="Times New Roman" w:eastAsia="Times New Roman" w:hAnsi="Times New Roman" w:cs="Times New Roman"/>
      <w:b w:val="0"/>
      <w:bCs w:val="0"/>
      <w:i w:val="0"/>
      <w:iCs w:val="0"/>
      <w:smallCaps w:val="0"/>
      <w:strike w:val="0"/>
      <w:spacing w:val="15"/>
      <w:sz w:val="18"/>
      <w:szCs w:val="18"/>
      <w:u w:val="none"/>
    </w:rPr>
  </w:style>
  <w:style w:type="character" w:customStyle="1" w:styleId="Bodytext3Spacing-1pt">
    <w:name w:val="Body text (3) + Spacing -1 pt"/>
    <w:rsid w:val="00C76DE1"/>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uk-UA" w:eastAsia="uk-UA" w:bidi="uk-UA"/>
    </w:rPr>
  </w:style>
  <w:style w:type="character" w:customStyle="1" w:styleId="Bodytext3ItalicSpacing0pt">
    <w:name w:val="Body text (3) + Italic;Spacing 0 pt"/>
    <w:rsid w:val="00C76DE1"/>
    <w:rPr>
      <w:rFonts w:ascii="Times New Roman" w:eastAsia="Times New Roman" w:hAnsi="Times New Roman" w:cs="Times New Roman"/>
      <w:b w:val="0"/>
      <w:bCs w:val="0"/>
      <w:i/>
      <w:iCs/>
      <w:smallCaps w:val="0"/>
      <w:strike w:val="0"/>
      <w:color w:val="000000"/>
      <w:spacing w:val="8"/>
      <w:w w:val="100"/>
      <w:position w:val="0"/>
      <w:sz w:val="18"/>
      <w:szCs w:val="18"/>
      <w:u w:val="single"/>
      <w:lang w:val="uk-UA" w:eastAsia="uk-UA" w:bidi="uk-UA"/>
    </w:rPr>
  </w:style>
  <w:style w:type="character" w:customStyle="1" w:styleId="Bodytext5">
    <w:name w:val="Body text (5)_"/>
    <w:link w:val="Bodytext50"/>
    <w:rsid w:val="00C76DE1"/>
    <w:rPr>
      <w:b/>
      <w:bCs/>
      <w:spacing w:val="10"/>
      <w:sz w:val="18"/>
      <w:szCs w:val="18"/>
      <w:shd w:val="clear" w:color="auto" w:fill="FFFFFF"/>
    </w:rPr>
  </w:style>
  <w:style w:type="character" w:customStyle="1" w:styleId="Bodytext6">
    <w:name w:val="Body text (6)_"/>
    <w:link w:val="Bodytext60"/>
    <w:rsid w:val="00C76DE1"/>
    <w:rPr>
      <w:i/>
      <w:iCs/>
      <w:spacing w:val="8"/>
      <w:sz w:val="18"/>
      <w:szCs w:val="18"/>
      <w:shd w:val="clear" w:color="auto" w:fill="FFFFFF"/>
    </w:rPr>
  </w:style>
  <w:style w:type="character" w:customStyle="1" w:styleId="Headerorfooter">
    <w:name w:val="Header or footer_"/>
    <w:rsid w:val="00C76DE1"/>
    <w:rPr>
      <w:rFonts w:ascii="Times New Roman" w:eastAsia="Times New Roman" w:hAnsi="Times New Roman" w:cs="Times New Roman"/>
      <w:b w:val="0"/>
      <w:bCs w:val="0"/>
      <w:i/>
      <w:iCs/>
      <w:smallCaps w:val="0"/>
      <w:strike w:val="0"/>
      <w:spacing w:val="-1"/>
      <w:sz w:val="22"/>
      <w:szCs w:val="22"/>
      <w:u w:val="none"/>
    </w:rPr>
  </w:style>
  <w:style w:type="character" w:customStyle="1" w:styleId="Headerorfooter3">
    <w:name w:val="Header or footer (3)_"/>
    <w:rsid w:val="00C76DE1"/>
    <w:rPr>
      <w:rFonts w:ascii="Times New Roman" w:eastAsia="Times New Roman" w:hAnsi="Times New Roman" w:cs="Times New Roman"/>
      <w:b/>
      <w:bCs/>
      <w:i w:val="0"/>
      <w:iCs w:val="0"/>
      <w:smallCaps w:val="0"/>
      <w:strike w:val="0"/>
      <w:spacing w:val="-17"/>
      <w:sz w:val="28"/>
      <w:szCs w:val="28"/>
      <w:u w:val="none"/>
    </w:rPr>
  </w:style>
  <w:style w:type="character" w:customStyle="1" w:styleId="Headerorfooter311ptNotBoldItalicSpacing0pt">
    <w:name w:val="Header or footer (3) + 11 pt;Not Bold;Italic;Spacing 0 pt"/>
    <w:rsid w:val="00C76DE1"/>
    <w:rPr>
      <w:rFonts w:ascii="Times New Roman" w:eastAsia="Times New Roman" w:hAnsi="Times New Roman" w:cs="Times New Roman"/>
      <w:b/>
      <w:bCs/>
      <w:i/>
      <w:iCs/>
      <w:smallCaps w:val="0"/>
      <w:strike w:val="0"/>
      <w:color w:val="000000"/>
      <w:spacing w:val="-1"/>
      <w:w w:val="100"/>
      <w:position w:val="0"/>
      <w:sz w:val="22"/>
      <w:szCs w:val="22"/>
      <w:u w:val="none"/>
      <w:lang w:val="uk-UA" w:eastAsia="uk-UA" w:bidi="uk-UA"/>
    </w:rPr>
  </w:style>
  <w:style w:type="character" w:customStyle="1" w:styleId="Headerorfooter30">
    <w:name w:val="Header or footer (3)"/>
    <w:rsid w:val="00C76DE1"/>
    <w:rPr>
      <w:rFonts w:ascii="Times New Roman" w:eastAsia="Times New Roman" w:hAnsi="Times New Roman" w:cs="Times New Roman"/>
      <w:b/>
      <w:bCs/>
      <w:i w:val="0"/>
      <w:iCs w:val="0"/>
      <w:smallCaps w:val="0"/>
      <w:strike w:val="0"/>
      <w:color w:val="000000"/>
      <w:spacing w:val="-17"/>
      <w:w w:val="100"/>
      <w:position w:val="0"/>
      <w:sz w:val="28"/>
      <w:szCs w:val="28"/>
      <w:u w:val="single"/>
      <w:lang w:val="uk-UA" w:eastAsia="uk-UA" w:bidi="uk-UA"/>
    </w:rPr>
  </w:style>
  <w:style w:type="character" w:customStyle="1" w:styleId="Bodytext">
    <w:name w:val="Body text_"/>
    <w:link w:val="31"/>
    <w:rsid w:val="00C76DE1"/>
    <w:rPr>
      <w:spacing w:val="3"/>
      <w:shd w:val="clear" w:color="auto" w:fill="FFFFFF"/>
    </w:rPr>
  </w:style>
  <w:style w:type="character" w:customStyle="1" w:styleId="BodytextItalicSpacing0pt">
    <w:name w:val="Body text + Italic;Spacing 0 pt"/>
    <w:rsid w:val="00C76DE1"/>
    <w:rPr>
      <w:rFonts w:ascii="Times New Roman" w:eastAsia="Times New Roman" w:hAnsi="Times New Roman" w:cs="Times New Roman"/>
      <w:b w:val="0"/>
      <w:bCs w:val="0"/>
      <w:i/>
      <w:iCs/>
      <w:smallCaps w:val="0"/>
      <w:strike w:val="0"/>
      <w:color w:val="000000"/>
      <w:spacing w:val="-1"/>
      <w:w w:val="100"/>
      <w:position w:val="0"/>
      <w:sz w:val="20"/>
      <w:szCs w:val="20"/>
      <w:u w:val="none"/>
      <w:lang w:val="uk-UA" w:eastAsia="uk-UA" w:bidi="uk-UA"/>
    </w:rPr>
  </w:style>
  <w:style w:type="character" w:customStyle="1" w:styleId="13">
    <w:name w:val="Основний текст1"/>
    <w:rsid w:val="00C76DE1"/>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uk-UA" w:eastAsia="uk-UA" w:bidi="uk-UA"/>
    </w:rPr>
  </w:style>
  <w:style w:type="character" w:customStyle="1" w:styleId="Bodytext7">
    <w:name w:val="Body text (7)_"/>
    <w:link w:val="Bodytext70"/>
    <w:rsid w:val="00C76DE1"/>
    <w:rPr>
      <w:b/>
      <w:bCs/>
      <w:spacing w:val="3"/>
      <w:shd w:val="clear" w:color="auto" w:fill="FFFFFF"/>
    </w:rPr>
  </w:style>
  <w:style w:type="character" w:customStyle="1" w:styleId="Picturecaption2">
    <w:name w:val="Picture caption (2)_"/>
    <w:rsid w:val="00C76DE1"/>
    <w:rPr>
      <w:rFonts w:ascii="Times New Roman" w:eastAsia="Times New Roman" w:hAnsi="Times New Roman" w:cs="Times New Roman"/>
      <w:b w:val="0"/>
      <w:bCs w:val="0"/>
      <w:i/>
      <w:iCs/>
      <w:smallCaps w:val="0"/>
      <w:strike w:val="0"/>
      <w:spacing w:val="-1"/>
      <w:sz w:val="20"/>
      <w:szCs w:val="20"/>
      <w:u w:val="none"/>
    </w:rPr>
  </w:style>
  <w:style w:type="character" w:customStyle="1" w:styleId="Bodytext8">
    <w:name w:val="Body text (8)_"/>
    <w:rsid w:val="00C76DE1"/>
    <w:rPr>
      <w:rFonts w:ascii="Times New Roman" w:eastAsia="Times New Roman" w:hAnsi="Times New Roman" w:cs="Times New Roman"/>
      <w:b w:val="0"/>
      <w:bCs w:val="0"/>
      <w:i/>
      <w:iCs/>
      <w:smallCaps w:val="0"/>
      <w:strike w:val="0"/>
      <w:spacing w:val="-1"/>
      <w:sz w:val="20"/>
      <w:szCs w:val="20"/>
      <w:u w:val="none"/>
    </w:rPr>
  </w:style>
  <w:style w:type="character" w:customStyle="1" w:styleId="Headerorfooter14ptBoldNotItalicSpacing0pt">
    <w:name w:val="Header or footer + 14 pt;Bold;Not Italic;Spacing 0 pt"/>
    <w:rsid w:val="00C76DE1"/>
    <w:rPr>
      <w:rFonts w:ascii="Times New Roman" w:eastAsia="Times New Roman" w:hAnsi="Times New Roman" w:cs="Times New Roman"/>
      <w:b/>
      <w:bCs/>
      <w:i/>
      <w:iCs/>
      <w:smallCaps w:val="0"/>
      <w:strike w:val="0"/>
      <w:color w:val="000000"/>
      <w:spacing w:val="-17"/>
      <w:w w:val="100"/>
      <w:position w:val="0"/>
      <w:sz w:val="28"/>
      <w:szCs w:val="28"/>
      <w:u w:val="none"/>
      <w:lang w:val="uk-UA" w:eastAsia="uk-UA" w:bidi="uk-UA"/>
    </w:rPr>
  </w:style>
  <w:style w:type="character" w:customStyle="1" w:styleId="HeaderorfooterSpacing0pt">
    <w:name w:val="Header or footer + Spacing 0 pt"/>
    <w:rsid w:val="00C76DE1"/>
    <w:rPr>
      <w:rFonts w:ascii="Times New Roman" w:eastAsia="Times New Roman" w:hAnsi="Times New Roman" w:cs="Times New Roman"/>
      <w:b w:val="0"/>
      <w:bCs w:val="0"/>
      <w:i/>
      <w:iCs/>
      <w:smallCaps w:val="0"/>
      <w:strike w:val="0"/>
      <w:color w:val="000000"/>
      <w:spacing w:val="-9"/>
      <w:w w:val="100"/>
      <w:position w:val="0"/>
      <w:sz w:val="22"/>
      <w:szCs w:val="22"/>
      <w:u w:val="single"/>
      <w:lang w:val="uk-UA" w:eastAsia="uk-UA" w:bidi="uk-UA"/>
    </w:rPr>
  </w:style>
  <w:style w:type="character" w:customStyle="1" w:styleId="Headerorfooter0">
    <w:name w:val="Header or footer"/>
    <w:rsid w:val="00C76DE1"/>
    <w:rPr>
      <w:rFonts w:ascii="Times New Roman" w:eastAsia="Times New Roman" w:hAnsi="Times New Roman" w:cs="Times New Roman"/>
      <w:b w:val="0"/>
      <w:bCs w:val="0"/>
      <w:i/>
      <w:iCs/>
      <w:smallCaps w:val="0"/>
      <w:strike w:val="0"/>
      <w:color w:val="000000"/>
      <w:spacing w:val="-1"/>
      <w:w w:val="100"/>
      <w:position w:val="0"/>
      <w:sz w:val="22"/>
      <w:szCs w:val="22"/>
      <w:u w:val="single"/>
      <w:lang w:val="uk-UA" w:eastAsia="uk-UA" w:bidi="uk-UA"/>
    </w:rPr>
  </w:style>
  <w:style w:type="character" w:customStyle="1" w:styleId="Heading2">
    <w:name w:val="Heading #2_"/>
    <w:link w:val="Heading20"/>
    <w:rsid w:val="00C76DE1"/>
    <w:rPr>
      <w:b/>
      <w:bCs/>
      <w:spacing w:val="3"/>
      <w:shd w:val="clear" w:color="auto" w:fill="FFFFFF"/>
    </w:rPr>
  </w:style>
  <w:style w:type="character" w:customStyle="1" w:styleId="Picturecaption20">
    <w:name w:val="Picture caption (2)"/>
    <w:rsid w:val="00C76DE1"/>
    <w:rPr>
      <w:rFonts w:ascii="Times New Roman" w:eastAsia="Times New Roman" w:hAnsi="Times New Roman" w:cs="Times New Roman"/>
      <w:b w:val="0"/>
      <w:bCs w:val="0"/>
      <w:i/>
      <w:iCs/>
      <w:smallCaps w:val="0"/>
      <w:strike w:val="0"/>
      <w:color w:val="000000"/>
      <w:spacing w:val="-1"/>
      <w:w w:val="100"/>
      <w:position w:val="0"/>
      <w:sz w:val="20"/>
      <w:szCs w:val="20"/>
      <w:u w:val="single"/>
      <w:lang w:val="uk-UA" w:eastAsia="uk-UA" w:bidi="uk-UA"/>
    </w:rPr>
  </w:style>
  <w:style w:type="character" w:customStyle="1" w:styleId="Bodytext8NotItalicSpacing0pt">
    <w:name w:val="Body text (8) + Not Italic;Spacing 0 pt"/>
    <w:rsid w:val="00C76DE1"/>
    <w:rPr>
      <w:rFonts w:ascii="Times New Roman" w:eastAsia="Times New Roman" w:hAnsi="Times New Roman" w:cs="Times New Roman"/>
      <w:b w:val="0"/>
      <w:bCs w:val="0"/>
      <w:i/>
      <w:iCs/>
      <w:smallCaps w:val="0"/>
      <w:strike w:val="0"/>
      <w:color w:val="000000"/>
      <w:spacing w:val="3"/>
      <w:w w:val="100"/>
      <w:position w:val="0"/>
      <w:sz w:val="20"/>
      <w:szCs w:val="20"/>
      <w:u w:val="none"/>
      <w:lang w:val="uk-UA" w:eastAsia="uk-UA" w:bidi="uk-UA"/>
    </w:rPr>
  </w:style>
  <w:style w:type="character" w:customStyle="1" w:styleId="Bodytext9">
    <w:name w:val="Body text (9)_"/>
    <w:link w:val="Bodytext90"/>
    <w:rsid w:val="00C76DE1"/>
    <w:rPr>
      <w:i/>
      <w:iCs/>
      <w:spacing w:val="4"/>
      <w:sz w:val="19"/>
      <w:szCs w:val="19"/>
      <w:shd w:val="clear" w:color="auto" w:fill="FFFFFF"/>
    </w:rPr>
  </w:style>
  <w:style w:type="character" w:customStyle="1" w:styleId="Headerorfooter4">
    <w:name w:val="Header or footer (4)_"/>
    <w:rsid w:val="00C76DE1"/>
    <w:rPr>
      <w:rFonts w:ascii="Times New Roman" w:eastAsia="Times New Roman" w:hAnsi="Times New Roman" w:cs="Times New Roman"/>
      <w:b w:val="0"/>
      <w:bCs w:val="0"/>
      <w:i/>
      <w:iCs/>
      <w:smallCaps w:val="0"/>
      <w:strike w:val="0"/>
      <w:spacing w:val="10"/>
      <w:sz w:val="21"/>
      <w:szCs w:val="21"/>
      <w:u w:val="none"/>
    </w:rPr>
  </w:style>
  <w:style w:type="character" w:customStyle="1" w:styleId="Headerorfooter40">
    <w:name w:val="Header or footer (4)"/>
    <w:rsid w:val="00C76DE1"/>
    <w:rPr>
      <w:rFonts w:ascii="Times New Roman" w:eastAsia="Times New Roman" w:hAnsi="Times New Roman" w:cs="Times New Roman"/>
      <w:b w:val="0"/>
      <w:bCs w:val="0"/>
      <w:i/>
      <w:iCs/>
      <w:smallCaps w:val="0"/>
      <w:strike w:val="0"/>
      <w:color w:val="000000"/>
      <w:spacing w:val="10"/>
      <w:w w:val="100"/>
      <w:position w:val="0"/>
      <w:sz w:val="21"/>
      <w:szCs w:val="21"/>
      <w:u w:val="single"/>
      <w:lang w:val="uk-UA" w:eastAsia="uk-UA" w:bidi="uk-UA"/>
    </w:rPr>
  </w:style>
  <w:style w:type="character" w:customStyle="1" w:styleId="Headerorfooter411ptSpacing0pt">
    <w:name w:val="Header or footer (4) + 11 pt;Spacing 0 pt"/>
    <w:rsid w:val="00C76DE1"/>
    <w:rPr>
      <w:rFonts w:ascii="Times New Roman" w:eastAsia="Times New Roman" w:hAnsi="Times New Roman" w:cs="Times New Roman"/>
      <w:b w:val="0"/>
      <w:bCs w:val="0"/>
      <w:i/>
      <w:iCs/>
      <w:smallCaps w:val="0"/>
      <w:strike w:val="0"/>
      <w:color w:val="000000"/>
      <w:spacing w:val="-1"/>
      <w:w w:val="100"/>
      <w:position w:val="0"/>
      <w:sz w:val="22"/>
      <w:szCs w:val="22"/>
      <w:u w:val="single"/>
      <w:lang w:val="uk-UA" w:eastAsia="uk-UA" w:bidi="uk-UA"/>
    </w:rPr>
  </w:style>
  <w:style w:type="character" w:customStyle="1" w:styleId="Picturecaption">
    <w:name w:val="Picture caption_"/>
    <w:rsid w:val="00C76DE1"/>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8ptSmallCapsSpacing0pt">
    <w:name w:val="Body text + 8 pt;Small Caps;Spacing 0 pt"/>
    <w:rsid w:val="00C76DE1"/>
    <w:rPr>
      <w:rFonts w:ascii="Times New Roman" w:eastAsia="Times New Roman" w:hAnsi="Times New Roman" w:cs="Times New Roman"/>
      <w:b w:val="0"/>
      <w:bCs w:val="0"/>
      <w:i w:val="0"/>
      <w:iCs w:val="0"/>
      <w:smallCaps/>
      <w:strike w:val="0"/>
      <w:color w:val="000000"/>
      <w:spacing w:val="7"/>
      <w:w w:val="100"/>
      <w:position w:val="0"/>
      <w:sz w:val="16"/>
      <w:szCs w:val="16"/>
      <w:u w:val="single"/>
      <w:lang w:val="uk-UA" w:eastAsia="uk-UA" w:bidi="uk-UA"/>
    </w:rPr>
  </w:style>
  <w:style w:type="character" w:customStyle="1" w:styleId="Headerorfooter5">
    <w:name w:val="Header or footer (5)_"/>
    <w:link w:val="Headerorfooter50"/>
    <w:rsid w:val="00C76DE1"/>
    <w:rPr>
      <w:i/>
      <w:iCs/>
      <w:spacing w:val="4"/>
      <w:shd w:val="clear" w:color="auto" w:fill="FFFFFF"/>
    </w:rPr>
  </w:style>
  <w:style w:type="character" w:customStyle="1" w:styleId="Bodytext30">
    <w:name w:val="Body text (3)"/>
    <w:rsid w:val="00C76DE1"/>
    <w:rPr>
      <w:rFonts w:ascii="Times New Roman" w:eastAsia="Times New Roman" w:hAnsi="Times New Roman" w:cs="Times New Roman"/>
      <w:b w:val="0"/>
      <w:bCs w:val="0"/>
      <w:i w:val="0"/>
      <w:iCs w:val="0"/>
      <w:smallCaps w:val="0"/>
      <w:strike w:val="0"/>
      <w:color w:val="000000"/>
      <w:spacing w:val="15"/>
      <w:w w:val="100"/>
      <w:position w:val="0"/>
      <w:sz w:val="18"/>
      <w:szCs w:val="18"/>
      <w:u w:val="single"/>
      <w:lang w:val="uk-UA" w:eastAsia="uk-UA" w:bidi="uk-UA"/>
    </w:rPr>
  </w:style>
  <w:style w:type="character" w:customStyle="1" w:styleId="Bodytext10">
    <w:name w:val="Body text (10)_"/>
    <w:rsid w:val="00C76DE1"/>
    <w:rPr>
      <w:rFonts w:ascii="Lucida Sans Unicode" w:eastAsia="Lucida Sans Unicode" w:hAnsi="Lucida Sans Unicode" w:cs="Lucida Sans Unicode"/>
      <w:b w:val="0"/>
      <w:bCs w:val="0"/>
      <w:i w:val="0"/>
      <w:iCs w:val="0"/>
      <w:smallCaps w:val="0"/>
      <w:strike w:val="0"/>
      <w:spacing w:val="7"/>
      <w:sz w:val="16"/>
      <w:szCs w:val="16"/>
      <w:u w:val="none"/>
    </w:rPr>
  </w:style>
  <w:style w:type="character" w:customStyle="1" w:styleId="Bodytext100">
    <w:name w:val="Body text (10)"/>
    <w:rsid w:val="00C76DE1"/>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single"/>
      <w:lang w:val="uk-UA" w:eastAsia="uk-UA" w:bidi="uk-UA"/>
    </w:rPr>
  </w:style>
  <w:style w:type="character" w:customStyle="1" w:styleId="Bodytext10Tahoma4ptSpacing0pt">
    <w:name w:val="Body text (10) + Tahoma;4 pt;Spacing 0 pt"/>
    <w:rsid w:val="00C76DE1"/>
    <w:rPr>
      <w:rFonts w:ascii="Tahoma" w:eastAsia="Tahoma" w:hAnsi="Tahoma" w:cs="Tahoma"/>
      <w:b w:val="0"/>
      <w:bCs w:val="0"/>
      <w:i w:val="0"/>
      <w:iCs w:val="0"/>
      <w:smallCaps w:val="0"/>
      <w:strike w:val="0"/>
      <w:color w:val="000000"/>
      <w:spacing w:val="-3"/>
      <w:w w:val="100"/>
      <w:position w:val="0"/>
      <w:sz w:val="8"/>
      <w:szCs w:val="8"/>
      <w:u w:val="none"/>
      <w:lang w:val="uk-UA" w:eastAsia="uk-UA" w:bidi="uk-UA"/>
    </w:rPr>
  </w:style>
  <w:style w:type="character" w:customStyle="1" w:styleId="Bodytext3LucidaSansUnicode85ptBoldSpacing0pt">
    <w:name w:val="Body text (3) + Lucida Sans Unicode;8;5 pt;Bold;Spacing 0 pt"/>
    <w:rsid w:val="00C76DE1"/>
    <w:rPr>
      <w:rFonts w:ascii="Lucida Sans Unicode" w:eastAsia="Lucida Sans Unicode" w:hAnsi="Lucida Sans Unicode" w:cs="Lucida Sans Unicode"/>
      <w:b/>
      <w:bCs/>
      <w:i w:val="0"/>
      <w:iCs w:val="0"/>
      <w:smallCaps w:val="0"/>
      <w:strike w:val="0"/>
      <w:color w:val="000000"/>
      <w:spacing w:val="3"/>
      <w:w w:val="100"/>
      <w:position w:val="0"/>
      <w:sz w:val="17"/>
      <w:szCs w:val="17"/>
      <w:u w:val="none"/>
      <w:lang w:val="ru-RU" w:eastAsia="ru-RU" w:bidi="ru-RU"/>
    </w:rPr>
  </w:style>
  <w:style w:type="character" w:customStyle="1" w:styleId="Bodytext11">
    <w:name w:val="Body text (11)_"/>
    <w:link w:val="Bodytext110"/>
    <w:rsid w:val="00C76DE1"/>
    <w:rPr>
      <w:rFonts w:ascii="Tahoma" w:eastAsia="Tahoma" w:hAnsi="Tahoma" w:cs="Tahoma"/>
      <w:i/>
      <w:iCs/>
      <w:sz w:val="26"/>
      <w:szCs w:val="26"/>
      <w:shd w:val="clear" w:color="auto" w:fill="FFFFFF"/>
      <w:lang w:bidi="ru-RU"/>
    </w:rPr>
  </w:style>
  <w:style w:type="character" w:customStyle="1" w:styleId="Bodytext12">
    <w:name w:val="Body text (12)_"/>
    <w:link w:val="Bodytext120"/>
    <w:rsid w:val="00C76DE1"/>
    <w:rPr>
      <w:b/>
      <w:bCs/>
      <w:spacing w:val="4"/>
      <w:sz w:val="21"/>
      <w:szCs w:val="21"/>
      <w:shd w:val="clear" w:color="auto" w:fill="FFFFFF"/>
    </w:rPr>
  </w:style>
  <w:style w:type="character" w:customStyle="1" w:styleId="Bodytext13">
    <w:name w:val="Body text (13)_"/>
    <w:link w:val="Bodytext130"/>
    <w:rsid w:val="00C76DE1"/>
    <w:rPr>
      <w:spacing w:val="-3"/>
      <w:sz w:val="22"/>
      <w:szCs w:val="22"/>
      <w:shd w:val="clear" w:color="auto" w:fill="FFFFFF"/>
      <w:lang w:bidi="ru-RU"/>
    </w:rPr>
  </w:style>
  <w:style w:type="character" w:customStyle="1" w:styleId="Bodytext105ptBoldSpacing0pt">
    <w:name w:val="Body text + 10;5 pt;Bold;Spacing 0 pt"/>
    <w:rsid w:val="00C76DE1"/>
    <w:rPr>
      <w:rFonts w:ascii="Times New Roman" w:eastAsia="Times New Roman" w:hAnsi="Times New Roman" w:cs="Times New Roman"/>
      <w:b/>
      <w:bCs/>
      <w:i w:val="0"/>
      <w:iCs w:val="0"/>
      <w:smallCaps w:val="0"/>
      <w:strike w:val="0"/>
      <w:color w:val="000000"/>
      <w:spacing w:val="4"/>
      <w:w w:val="100"/>
      <w:position w:val="0"/>
      <w:sz w:val="21"/>
      <w:szCs w:val="21"/>
      <w:u w:val="none"/>
      <w:lang w:val="uk-UA" w:eastAsia="uk-UA" w:bidi="uk-UA"/>
    </w:rPr>
  </w:style>
  <w:style w:type="character" w:customStyle="1" w:styleId="Heading22">
    <w:name w:val="Heading #2 (2)_"/>
    <w:link w:val="Heading220"/>
    <w:rsid w:val="00C76DE1"/>
    <w:rPr>
      <w:spacing w:val="3"/>
      <w:shd w:val="clear" w:color="auto" w:fill="FFFFFF"/>
    </w:rPr>
  </w:style>
  <w:style w:type="character" w:customStyle="1" w:styleId="Headerorfooter6">
    <w:name w:val="Header or footer (6)_"/>
    <w:link w:val="Headerorfooter60"/>
    <w:rsid w:val="00C76DE1"/>
    <w:rPr>
      <w:shd w:val="clear" w:color="auto" w:fill="FFFFFF"/>
      <w:lang w:val="en-US" w:eastAsia="en-US" w:bidi="en-US"/>
    </w:rPr>
  </w:style>
  <w:style w:type="character" w:customStyle="1" w:styleId="Bodytext6Spacing0pt">
    <w:name w:val="Body text (6) + Spacing 0 pt"/>
    <w:rsid w:val="00C76DE1"/>
    <w:rPr>
      <w:rFonts w:ascii="Times New Roman" w:eastAsia="Times New Roman" w:hAnsi="Times New Roman" w:cs="Times New Roman"/>
      <w:b w:val="0"/>
      <w:bCs w:val="0"/>
      <w:i/>
      <w:iCs/>
      <w:smallCaps w:val="0"/>
      <w:strike w:val="0"/>
      <w:color w:val="000000"/>
      <w:spacing w:val="-14"/>
      <w:w w:val="100"/>
      <w:position w:val="0"/>
      <w:sz w:val="18"/>
      <w:szCs w:val="18"/>
      <w:u w:val="none"/>
      <w:lang w:val="uk-UA" w:eastAsia="uk-UA" w:bidi="uk-UA"/>
    </w:rPr>
  </w:style>
  <w:style w:type="character" w:customStyle="1" w:styleId="Bodytext6NotItalicSpacing0pt">
    <w:name w:val="Body text (6) + Not Italic;Spacing 0 pt"/>
    <w:rsid w:val="00C76DE1"/>
    <w:rPr>
      <w:rFonts w:ascii="Times New Roman" w:eastAsia="Times New Roman" w:hAnsi="Times New Roman" w:cs="Times New Roman"/>
      <w:b w:val="0"/>
      <w:bCs w:val="0"/>
      <w:i/>
      <w:iCs/>
      <w:smallCaps w:val="0"/>
      <w:strike w:val="0"/>
      <w:color w:val="000000"/>
      <w:spacing w:val="15"/>
      <w:w w:val="100"/>
      <w:position w:val="0"/>
      <w:sz w:val="18"/>
      <w:szCs w:val="18"/>
      <w:u w:val="none"/>
      <w:lang w:val="uk-UA" w:eastAsia="uk-UA" w:bidi="uk-UA"/>
    </w:rPr>
  </w:style>
  <w:style w:type="character" w:customStyle="1" w:styleId="Bodytext20">
    <w:name w:val="Body text (2)"/>
    <w:rsid w:val="00C76DE1"/>
    <w:rPr>
      <w:rFonts w:ascii="Times New Roman" w:eastAsia="Times New Roman" w:hAnsi="Times New Roman" w:cs="Times New Roman"/>
      <w:b w:val="0"/>
      <w:bCs w:val="0"/>
      <w:i w:val="0"/>
      <w:iCs w:val="0"/>
      <w:smallCaps w:val="0"/>
      <w:strike w:val="0"/>
      <w:color w:val="000000"/>
      <w:spacing w:val="6"/>
      <w:w w:val="100"/>
      <w:position w:val="0"/>
      <w:sz w:val="17"/>
      <w:szCs w:val="17"/>
      <w:u w:val="single"/>
      <w:lang w:val="uk-UA" w:eastAsia="uk-UA" w:bidi="uk-UA"/>
    </w:rPr>
  </w:style>
  <w:style w:type="character" w:customStyle="1" w:styleId="Bodytext2SmallCaps">
    <w:name w:val="Body text (2) + Small Caps"/>
    <w:rsid w:val="00C76DE1"/>
    <w:rPr>
      <w:rFonts w:ascii="Times New Roman" w:eastAsia="Times New Roman" w:hAnsi="Times New Roman" w:cs="Times New Roman"/>
      <w:b w:val="0"/>
      <w:bCs w:val="0"/>
      <w:i w:val="0"/>
      <w:iCs w:val="0"/>
      <w:smallCaps/>
      <w:strike w:val="0"/>
      <w:color w:val="000000"/>
      <w:spacing w:val="6"/>
      <w:w w:val="100"/>
      <w:position w:val="0"/>
      <w:sz w:val="17"/>
      <w:szCs w:val="17"/>
      <w:u w:val="single"/>
      <w:lang w:val="ru-RU" w:eastAsia="ru-RU" w:bidi="ru-RU"/>
    </w:rPr>
  </w:style>
  <w:style w:type="character" w:customStyle="1" w:styleId="Bodytext14">
    <w:name w:val="Body text (14)_"/>
    <w:rsid w:val="00C76DE1"/>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Bodytext26ptSpacing0pt">
    <w:name w:val="Body text (2) + 6 pt;Spacing 0 pt"/>
    <w:rsid w:val="00C76DE1"/>
    <w:rPr>
      <w:rFonts w:ascii="Times New Roman" w:eastAsia="Times New Roman" w:hAnsi="Times New Roman" w:cs="Times New Roman"/>
      <w:b w:val="0"/>
      <w:bCs w:val="0"/>
      <w:i w:val="0"/>
      <w:iCs w:val="0"/>
      <w:smallCaps w:val="0"/>
      <w:strike w:val="0"/>
      <w:color w:val="000000"/>
      <w:spacing w:val="11"/>
      <w:w w:val="100"/>
      <w:position w:val="0"/>
      <w:sz w:val="12"/>
      <w:szCs w:val="12"/>
      <w:u w:val="single"/>
      <w:lang w:val="uk-UA" w:eastAsia="uk-UA" w:bidi="uk-UA"/>
    </w:rPr>
  </w:style>
  <w:style w:type="character" w:customStyle="1" w:styleId="Bodytext26ptSmallCapsSpacing0pt">
    <w:name w:val="Body text (2) + 6 pt;Small Caps;Spacing 0 pt"/>
    <w:rsid w:val="00C76DE1"/>
    <w:rPr>
      <w:rFonts w:ascii="Times New Roman" w:eastAsia="Times New Roman" w:hAnsi="Times New Roman" w:cs="Times New Roman"/>
      <w:b w:val="0"/>
      <w:bCs w:val="0"/>
      <w:i w:val="0"/>
      <w:iCs w:val="0"/>
      <w:smallCaps/>
      <w:strike w:val="0"/>
      <w:color w:val="000000"/>
      <w:spacing w:val="11"/>
      <w:w w:val="100"/>
      <w:position w:val="0"/>
      <w:sz w:val="12"/>
      <w:szCs w:val="12"/>
      <w:u w:val="single"/>
      <w:lang w:val="uk-UA" w:eastAsia="uk-UA" w:bidi="uk-UA"/>
    </w:rPr>
  </w:style>
  <w:style w:type="character" w:customStyle="1" w:styleId="Bodytext2LucidaSansUnicode65ptSpacing0pt">
    <w:name w:val="Body text (2) + Lucida Sans Unicode;6;5 pt;Spacing 0 pt"/>
    <w:rsid w:val="00C76DE1"/>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uk-UA" w:eastAsia="uk-UA" w:bidi="uk-UA"/>
    </w:rPr>
  </w:style>
  <w:style w:type="character" w:customStyle="1" w:styleId="Bodytext2Tahoma4ptSpacing0pt">
    <w:name w:val="Body text (2) + Tahoma;4 pt;Spacing 0 pt"/>
    <w:rsid w:val="00C76DE1"/>
    <w:rPr>
      <w:rFonts w:ascii="Tahoma" w:eastAsia="Tahoma" w:hAnsi="Tahoma" w:cs="Tahoma"/>
      <w:b w:val="0"/>
      <w:bCs w:val="0"/>
      <w:i w:val="0"/>
      <w:iCs w:val="0"/>
      <w:smallCaps w:val="0"/>
      <w:strike w:val="0"/>
      <w:color w:val="000000"/>
      <w:spacing w:val="12"/>
      <w:w w:val="100"/>
      <w:position w:val="0"/>
      <w:sz w:val="8"/>
      <w:szCs w:val="8"/>
      <w:u w:val="none"/>
      <w:lang w:val="uk-UA" w:eastAsia="uk-UA" w:bidi="uk-UA"/>
    </w:rPr>
  </w:style>
  <w:style w:type="character" w:customStyle="1" w:styleId="Bodytext25ptSpacing0pt">
    <w:name w:val="Body text (2) + 5 pt;Spacing 0 pt"/>
    <w:rsid w:val="00C76DE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character" w:customStyle="1" w:styleId="Bodytext14TimesNewRoman85ptSpacing0pt">
    <w:name w:val="Body text (14) + Times New Roman;8;5 pt;Spacing 0 pt"/>
    <w:rsid w:val="00C76DE1"/>
    <w:rPr>
      <w:rFonts w:ascii="Times New Roman" w:eastAsia="Times New Roman" w:hAnsi="Times New Roman" w:cs="Times New Roman"/>
      <w:b w:val="0"/>
      <w:bCs w:val="0"/>
      <w:i w:val="0"/>
      <w:iCs w:val="0"/>
      <w:smallCaps w:val="0"/>
      <w:strike w:val="0"/>
      <w:color w:val="000000"/>
      <w:spacing w:val="6"/>
      <w:w w:val="100"/>
      <w:position w:val="0"/>
      <w:sz w:val="17"/>
      <w:szCs w:val="17"/>
      <w:u w:val="single"/>
      <w:lang w:val="uk-UA" w:eastAsia="uk-UA" w:bidi="uk-UA"/>
    </w:rPr>
  </w:style>
  <w:style w:type="character" w:customStyle="1" w:styleId="Bodytext15">
    <w:name w:val="Body text (15)_"/>
    <w:rsid w:val="00C76DE1"/>
    <w:rPr>
      <w:rFonts w:ascii="Times New Roman" w:eastAsia="Times New Roman" w:hAnsi="Times New Roman" w:cs="Times New Roman"/>
      <w:b w:val="0"/>
      <w:bCs w:val="0"/>
      <w:i w:val="0"/>
      <w:iCs w:val="0"/>
      <w:smallCaps w:val="0"/>
      <w:strike w:val="0"/>
      <w:spacing w:val="11"/>
      <w:sz w:val="12"/>
      <w:szCs w:val="12"/>
      <w:u w:val="none"/>
    </w:rPr>
  </w:style>
  <w:style w:type="character" w:customStyle="1" w:styleId="Bodytext15SmallCaps">
    <w:name w:val="Body text (15) + Small Caps"/>
    <w:rsid w:val="00C76DE1"/>
    <w:rPr>
      <w:rFonts w:ascii="Times New Roman" w:eastAsia="Times New Roman" w:hAnsi="Times New Roman" w:cs="Times New Roman"/>
      <w:b w:val="0"/>
      <w:bCs w:val="0"/>
      <w:i w:val="0"/>
      <w:iCs w:val="0"/>
      <w:smallCaps/>
      <w:strike w:val="0"/>
      <w:color w:val="000000"/>
      <w:spacing w:val="11"/>
      <w:w w:val="100"/>
      <w:position w:val="0"/>
      <w:sz w:val="12"/>
      <w:szCs w:val="12"/>
      <w:u w:val="none"/>
      <w:lang w:val="uk-UA" w:eastAsia="uk-UA" w:bidi="uk-UA"/>
    </w:rPr>
  </w:style>
  <w:style w:type="character" w:customStyle="1" w:styleId="Bodytext150">
    <w:name w:val="Body text (15)"/>
    <w:rsid w:val="00C76DE1"/>
    <w:rPr>
      <w:rFonts w:ascii="Times New Roman" w:eastAsia="Times New Roman" w:hAnsi="Times New Roman" w:cs="Times New Roman"/>
      <w:b w:val="0"/>
      <w:bCs w:val="0"/>
      <w:i w:val="0"/>
      <w:iCs w:val="0"/>
      <w:smallCaps w:val="0"/>
      <w:strike w:val="0"/>
      <w:color w:val="000000"/>
      <w:spacing w:val="11"/>
      <w:w w:val="100"/>
      <w:position w:val="0"/>
      <w:sz w:val="12"/>
      <w:szCs w:val="12"/>
      <w:u w:val="single"/>
      <w:lang w:val="uk-UA" w:eastAsia="uk-UA" w:bidi="uk-UA"/>
    </w:rPr>
  </w:style>
  <w:style w:type="character" w:customStyle="1" w:styleId="Bodytext1575pt">
    <w:name w:val="Body text (15) + 7;5 pt"/>
    <w:rsid w:val="00C76DE1"/>
    <w:rPr>
      <w:rFonts w:ascii="Times New Roman" w:eastAsia="Times New Roman" w:hAnsi="Times New Roman" w:cs="Times New Roman"/>
      <w:b w:val="0"/>
      <w:bCs w:val="0"/>
      <w:i w:val="0"/>
      <w:iCs w:val="0"/>
      <w:smallCaps w:val="0"/>
      <w:strike w:val="0"/>
      <w:color w:val="000000"/>
      <w:spacing w:val="11"/>
      <w:w w:val="100"/>
      <w:position w:val="0"/>
      <w:sz w:val="15"/>
      <w:szCs w:val="15"/>
      <w:u w:val="single"/>
      <w:lang w:val="uk-UA" w:eastAsia="uk-UA" w:bidi="uk-UA"/>
    </w:rPr>
  </w:style>
  <w:style w:type="character" w:customStyle="1" w:styleId="Picturecaption3">
    <w:name w:val="Picture caption (3)_"/>
    <w:rsid w:val="00C76DE1"/>
    <w:rPr>
      <w:rFonts w:ascii="Times New Roman" w:eastAsia="Times New Roman" w:hAnsi="Times New Roman" w:cs="Times New Roman"/>
      <w:b w:val="0"/>
      <w:bCs w:val="0"/>
      <w:i w:val="0"/>
      <w:iCs w:val="0"/>
      <w:smallCaps w:val="0"/>
      <w:strike w:val="0"/>
      <w:spacing w:val="6"/>
      <w:sz w:val="17"/>
      <w:szCs w:val="17"/>
      <w:u w:val="none"/>
      <w:lang w:val="ru-RU" w:eastAsia="ru-RU" w:bidi="ru-RU"/>
    </w:rPr>
  </w:style>
  <w:style w:type="character" w:customStyle="1" w:styleId="Picturecaption30">
    <w:name w:val="Picture caption (3)"/>
    <w:rsid w:val="00C76DE1"/>
    <w:rPr>
      <w:rFonts w:ascii="Times New Roman" w:eastAsia="Times New Roman" w:hAnsi="Times New Roman" w:cs="Times New Roman"/>
      <w:b w:val="0"/>
      <w:bCs w:val="0"/>
      <w:i w:val="0"/>
      <w:iCs w:val="0"/>
      <w:smallCaps w:val="0"/>
      <w:strike w:val="0"/>
      <w:color w:val="000000"/>
      <w:spacing w:val="6"/>
      <w:w w:val="100"/>
      <w:position w:val="0"/>
      <w:sz w:val="17"/>
      <w:szCs w:val="17"/>
      <w:u w:val="single"/>
      <w:lang w:val="ru-RU" w:eastAsia="ru-RU" w:bidi="ru-RU"/>
    </w:rPr>
  </w:style>
  <w:style w:type="character" w:customStyle="1" w:styleId="Picturecaption4">
    <w:name w:val="Picture caption (4)_"/>
    <w:link w:val="Picturecaption40"/>
    <w:rsid w:val="00C76DE1"/>
    <w:rPr>
      <w:rFonts w:ascii="Lucida Sans Unicode" w:eastAsia="Lucida Sans Unicode" w:hAnsi="Lucida Sans Unicode" w:cs="Lucida Sans Unicode"/>
      <w:spacing w:val="-5"/>
      <w:sz w:val="13"/>
      <w:szCs w:val="13"/>
      <w:shd w:val="clear" w:color="auto" w:fill="FFFFFF"/>
    </w:rPr>
  </w:style>
  <w:style w:type="character" w:customStyle="1" w:styleId="Picturecaption5">
    <w:name w:val="Picture caption (5)_"/>
    <w:rsid w:val="00C76DE1"/>
    <w:rPr>
      <w:rFonts w:ascii="Times New Roman" w:eastAsia="Times New Roman" w:hAnsi="Times New Roman" w:cs="Times New Roman"/>
      <w:b w:val="0"/>
      <w:bCs w:val="0"/>
      <w:i w:val="0"/>
      <w:iCs w:val="0"/>
      <w:smallCaps w:val="0"/>
      <w:strike w:val="0"/>
      <w:spacing w:val="11"/>
      <w:sz w:val="15"/>
      <w:szCs w:val="15"/>
      <w:u w:val="none"/>
    </w:rPr>
  </w:style>
  <w:style w:type="character" w:customStyle="1" w:styleId="Picturecaption50">
    <w:name w:val="Picture caption (5)"/>
    <w:rsid w:val="00C76DE1"/>
    <w:rPr>
      <w:rFonts w:ascii="Times New Roman" w:eastAsia="Times New Roman" w:hAnsi="Times New Roman" w:cs="Times New Roman"/>
      <w:b w:val="0"/>
      <w:bCs w:val="0"/>
      <w:i w:val="0"/>
      <w:iCs w:val="0"/>
      <w:smallCaps w:val="0"/>
      <w:strike w:val="0"/>
      <w:color w:val="000000"/>
      <w:spacing w:val="11"/>
      <w:w w:val="100"/>
      <w:position w:val="0"/>
      <w:sz w:val="15"/>
      <w:szCs w:val="15"/>
      <w:u w:val="single"/>
      <w:lang w:val="uk-UA" w:eastAsia="uk-UA" w:bidi="uk-UA"/>
    </w:rPr>
  </w:style>
  <w:style w:type="character" w:customStyle="1" w:styleId="Bodytext14TimesNewRoman75ptBoldItalicSpacing0pt">
    <w:name w:val="Body text (14) + Times New Roman;7;5 pt;Bold;Italic;Spacing 0 pt"/>
    <w:rsid w:val="00C76DE1"/>
    <w:rPr>
      <w:rFonts w:ascii="Times New Roman" w:eastAsia="Times New Roman" w:hAnsi="Times New Roman" w:cs="Times New Roman"/>
      <w:b/>
      <w:bCs/>
      <w:i/>
      <w:iCs/>
      <w:smallCaps w:val="0"/>
      <w:strike w:val="0"/>
      <w:color w:val="000000"/>
      <w:spacing w:val="-3"/>
      <w:w w:val="100"/>
      <w:position w:val="0"/>
      <w:sz w:val="15"/>
      <w:szCs w:val="15"/>
      <w:u w:val="none"/>
      <w:lang w:val="uk-UA" w:eastAsia="uk-UA" w:bidi="uk-UA"/>
    </w:rPr>
  </w:style>
  <w:style w:type="character" w:customStyle="1" w:styleId="Bodytext140">
    <w:name w:val="Body text (14)"/>
    <w:rsid w:val="00C76DE1"/>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uk-UA" w:eastAsia="uk-UA" w:bidi="uk-UA"/>
    </w:rPr>
  </w:style>
  <w:style w:type="character" w:customStyle="1" w:styleId="Bodytext40">
    <w:name w:val="Body text (4)"/>
    <w:rsid w:val="00C76DE1"/>
    <w:rPr>
      <w:rFonts w:ascii="Times New Roman" w:eastAsia="Times New Roman" w:hAnsi="Times New Roman" w:cs="Times New Roman"/>
      <w:b w:val="0"/>
      <w:bCs w:val="0"/>
      <w:i/>
      <w:iCs/>
      <w:smallCaps w:val="0"/>
      <w:strike w:val="0"/>
      <w:color w:val="000000"/>
      <w:spacing w:val="3"/>
      <w:w w:val="100"/>
      <w:position w:val="0"/>
      <w:sz w:val="21"/>
      <w:szCs w:val="21"/>
      <w:u w:val="single"/>
      <w:lang w:val="uk-UA" w:eastAsia="uk-UA" w:bidi="uk-UA"/>
    </w:rPr>
  </w:style>
  <w:style w:type="character" w:customStyle="1" w:styleId="Picturecaption6">
    <w:name w:val="Picture caption (6)_"/>
    <w:link w:val="Picturecaption60"/>
    <w:rsid w:val="00C76DE1"/>
    <w:rPr>
      <w:b/>
      <w:bCs/>
      <w:spacing w:val="10"/>
      <w:sz w:val="18"/>
      <w:szCs w:val="18"/>
      <w:shd w:val="clear" w:color="auto" w:fill="FFFFFF"/>
    </w:rPr>
  </w:style>
  <w:style w:type="character" w:customStyle="1" w:styleId="Picturecaption7">
    <w:name w:val="Picture caption (7)_"/>
    <w:link w:val="Picturecaption70"/>
    <w:rsid w:val="00C76DE1"/>
    <w:rPr>
      <w:spacing w:val="15"/>
      <w:sz w:val="18"/>
      <w:szCs w:val="18"/>
      <w:shd w:val="clear" w:color="auto" w:fill="FFFFFF"/>
    </w:rPr>
  </w:style>
  <w:style w:type="character" w:customStyle="1" w:styleId="Picturecaption8">
    <w:name w:val="Picture caption (8)_"/>
    <w:link w:val="Picturecaption80"/>
    <w:rsid w:val="00C76DE1"/>
    <w:rPr>
      <w:i/>
      <w:iCs/>
      <w:spacing w:val="3"/>
      <w:sz w:val="21"/>
      <w:szCs w:val="21"/>
      <w:shd w:val="clear" w:color="auto" w:fill="FFFFFF"/>
    </w:rPr>
  </w:style>
  <w:style w:type="character" w:customStyle="1" w:styleId="Bodytext9ptSpacing0pt">
    <w:name w:val="Body text + 9 pt;Spacing 0 pt"/>
    <w:rsid w:val="00C76DE1"/>
    <w:rPr>
      <w:rFonts w:ascii="Times New Roman" w:eastAsia="Times New Roman" w:hAnsi="Times New Roman" w:cs="Times New Roman"/>
      <w:b w:val="0"/>
      <w:bCs w:val="0"/>
      <w:i w:val="0"/>
      <w:iCs w:val="0"/>
      <w:smallCaps w:val="0"/>
      <w:strike w:val="0"/>
      <w:color w:val="000000"/>
      <w:spacing w:val="15"/>
      <w:w w:val="100"/>
      <w:position w:val="0"/>
      <w:sz w:val="18"/>
      <w:szCs w:val="18"/>
      <w:u w:val="none"/>
      <w:lang w:val="uk-UA" w:eastAsia="uk-UA" w:bidi="uk-UA"/>
    </w:rPr>
  </w:style>
  <w:style w:type="character" w:customStyle="1" w:styleId="Bodytext9ptItalicSpacing0pt">
    <w:name w:val="Body text + 9 pt;Italic;Spacing 0 pt"/>
    <w:rsid w:val="00C76DE1"/>
    <w:rPr>
      <w:rFonts w:ascii="Times New Roman" w:eastAsia="Times New Roman" w:hAnsi="Times New Roman" w:cs="Times New Roman"/>
      <w:b w:val="0"/>
      <w:bCs w:val="0"/>
      <w:i/>
      <w:iCs/>
      <w:smallCaps w:val="0"/>
      <w:strike w:val="0"/>
      <w:color w:val="000000"/>
      <w:spacing w:val="8"/>
      <w:w w:val="100"/>
      <w:position w:val="0"/>
      <w:sz w:val="18"/>
      <w:szCs w:val="18"/>
      <w:u w:val="none"/>
      <w:lang w:val="uk-UA" w:eastAsia="uk-UA" w:bidi="uk-UA"/>
    </w:rPr>
  </w:style>
  <w:style w:type="character" w:customStyle="1" w:styleId="Bodytext16">
    <w:name w:val="Body text (16)_"/>
    <w:rsid w:val="00C76DE1"/>
    <w:rPr>
      <w:rFonts w:ascii="Times New Roman" w:eastAsia="Times New Roman" w:hAnsi="Times New Roman" w:cs="Times New Roman"/>
      <w:b w:val="0"/>
      <w:bCs w:val="0"/>
      <w:i w:val="0"/>
      <w:iCs w:val="0"/>
      <w:smallCaps w:val="0"/>
      <w:strike w:val="0"/>
      <w:spacing w:val="13"/>
      <w:sz w:val="18"/>
      <w:szCs w:val="18"/>
      <w:u w:val="none"/>
    </w:rPr>
  </w:style>
  <w:style w:type="character" w:customStyle="1" w:styleId="Bodytext160">
    <w:name w:val="Body text (16)"/>
    <w:rsid w:val="00C76DE1"/>
    <w:rPr>
      <w:rFonts w:ascii="Times New Roman" w:eastAsia="Times New Roman" w:hAnsi="Times New Roman" w:cs="Times New Roman"/>
      <w:b w:val="0"/>
      <w:bCs w:val="0"/>
      <w:i w:val="0"/>
      <w:iCs w:val="0"/>
      <w:smallCaps w:val="0"/>
      <w:strike w:val="0"/>
      <w:color w:val="000000"/>
      <w:spacing w:val="13"/>
      <w:w w:val="100"/>
      <w:position w:val="0"/>
      <w:sz w:val="18"/>
      <w:szCs w:val="18"/>
      <w:u w:val="single"/>
      <w:lang w:val="uk-UA" w:eastAsia="uk-UA" w:bidi="uk-UA"/>
    </w:rPr>
  </w:style>
  <w:style w:type="character" w:customStyle="1" w:styleId="Bodytext16SmallCaps">
    <w:name w:val="Body text (16) + Small Caps"/>
    <w:rsid w:val="00C76DE1"/>
    <w:rPr>
      <w:rFonts w:ascii="Times New Roman" w:eastAsia="Times New Roman" w:hAnsi="Times New Roman" w:cs="Times New Roman"/>
      <w:b w:val="0"/>
      <w:bCs w:val="0"/>
      <w:i w:val="0"/>
      <w:iCs w:val="0"/>
      <w:smallCaps/>
      <w:strike w:val="0"/>
      <w:color w:val="000000"/>
      <w:spacing w:val="13"/>
      <w:w w:val="100"/>
      <w:position w:val="0"/>
      <w:sz w:val="18"/>
      <w:szCs w:val="18"/>
      <w:u w:val="single"/>
      <w:lang w:val="uk-UA" w:eastAsia="uk-UA" w:bidi="uk-UA"/>
    </w:rPr>
  </w:style>
  <w:style w:type="character" w:customStyle="1" w:styleId="Bodytext16ItalicSpacing0pt">
    <w:name w:val="Body text (16) + Italic;Spacing 0 pt"/>
    <w:rsid w:val="00C76DE1"/>
    <w:rPr>
      <w:rFonts w:ascii="Times New Roman" w:eastAsia="Times New Roman" w:hAnsi="Times New Roman" w:cs="Times New Roman"/>
      <w:b w:val="0"/>
      <w:bCs w:val="0"/>
      <w:i/>
      <w:iCs/>
      <w:smallCaps w:val="0"/>
      <w:strike w:val="0"/>
      <w:color w:val="000000"/>
      <w:spacing w:val="8"/>
      <w:w w:val="100"/>
      <w:position w:val="0"/>
      <w:sz w:val="18"/>
      <w:szCs w:val="18"/>
      <w:u w:val="none"/>
      <w:lang w:val="uk-UA" w:eastAsia="uk-UA" w:bidi="uk-UA"/>
    </w:rPr>
  </w:style>
  <w:style w:type="character" w:customStyle="1" w:styleId="Bodytext89ptSpacing0pt">
    <w:name w:val="Body text (8) + 9 pt;Spacing 0 pt"/>
    <w:rsid w:val="00C76DE1"/>
    <w:rPr>
      <w:rFonts w:ascii="Times New Roman" w:eastAsia="Times New Roman" w:hAnsi="Times New Roman" w:cs="Times New Roman"/>
      <w:b w:val="0"/>
      <w:bCs w:val="0"/>
      <w:i/>
      <w:iCs/>
      <w:smallCaps w:val="0"/>
      <w:strike w:val="0"/>
      <w:color w:val="000000"/>
      <w:spacing w:val="8"/>
      <w:w w:val="100"/>
      <w:position w:val="0"/>
      <w:sz w:val="18"/>
      <w:szCs w:val="18"/>
      <w:u w:val="none"/>
      <w:lang w:val="uk-UA" w:eastAsia="uk-UA" w:bidi="uk-UA"/>
    </w:rPr>
  </w:style>
  <w:style w:type="character" w:customStyle="1" w:styleId="Bodytext80">
    <w:name w:val="Body text (8)"/>
    <w:rsid w:val="00C76DE1"/>
    <w:rPr>
      <w:rFonts w:ascii="Times New Roman" w:eastAsia="Times New Roman" w:hAnsi="Times New Roman" w:cs="Times New Roman"/>
      <w:b w:val="0"/>
      <w:bCs w:val="0"/>
      <w:i/>
      <w:iCs/>
      <w:smallCaps w:val="0"/>
      <w:strike w:val="0"/>
      <w:color w:val="000000"/>
      <w:spacing w:val="-1"/>
      <w:w w:val="100"/>
      <w:position w:val="0"/>
      <w:sz w:val="20"/>
      <w:szCs w:val="20"/>
      <w:u w:val="single"/>
      <w:lang w:val="uk-UA" w:eastAsia="uk-UA" w:bidi="uk-UA"/>
    </w:rPr>
  </w:style>
  <w:style w:type="character" w:customStyle="1" w:styleId="BodytextBoldItalicSpacing0pt">
    <w:name w:val="Body text + Bold;Italic;Spacing 0 pt"/>
    <w:rsid w:val="00C76DE1"/>
    <w:rPr>
      <w:rFonts w:ascii="Times New Roman" w:eastAsia="Times New Roman" w:hAnsi="Times New Roman" w:cs="Times New Roman"/>
      <w:b/>
      <w:bCs/>
      <w:i/>
      <w:iCs/>
      <w:smallCaps w:val="0"/>
      <w:strike w:val="0"/>
      <w:color w:val="000000"/>
      <w:spacing w:val="-1"/>
      <w:w w:val="100"/>
      <w:position w:val="0"/>
      <w:sz w:val="20"/>
      <w:szCs w:val="20"/>
      <w:u w:val="none"/>
      <w:lang w:val="uk-UA" w:eastAsia="uk-UA" w:bidi="uk-UA"/>
    </w:rPr>
  </w:style>
  <w:style w:type="character" w:customStyle="1" w:styleId="BodytextSpacing0pt">
    <w:name w:val="Body text + Spacing 0 pt"/>
    <w:rsid w:val="00C76D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3">
    <w:name w:val="Основний текст2"/>
    <w:rsid w:val="00C76DE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style>
  <w:style w:type="character" w:customStyle="1" w:styleId="Heading1">
    <w:name w:val="Heading #1_"/>
    <w:link w:val="Heading10"/>
    <w:rsid w:val="00C76DE1"/>
    <w:rPr>
      <w:spacing w:val="3"/>
      <w:shd w:val="clear" w:color="auto" w:fill="FFFFFF"/>
    </w:rPr>
  </w:style>
  <w:style w:type="character" w:customStyle="1" w:styleId="Heading1Tahoma12ptBoldItalicSpacing-1pt">
    <w:name w:val="Heading #1 + Tahoma;12 pt;Bold;Italic;Spacing -1 pt"/>
    <w:rsid w:val="00C76DE1"/>
    <w:rPr>
      <w:rFonts w:ascii="Tahoma" w:eastAsia="Tahoma" w:hAnsi="Tahoma" w:cs="Tahoma"/>
      <w:b/>
      <w:bCs/>
      <w:i/>
      <w:iCs/>
      <w:smallCaps w:val="0"/>
      <w:strike w:val="0"/>
      <w:color w:val="000000"/>
      <w:spacing w:val="-29"/>
      <w:w w:val="100"/>
      <w:position w:val="0"/>
      <w:sz w:val="24"/>
      <w:szCs w:val="24"/>
      <w:u w:val="none"/>
      <w:lang w:val="uk-UA" w:eastAsia="uk-UA" w:bidi="uk-UA"/>
    </w:rPr>
  </w:style>
  <w:style w:type="character" w:customStyle="1" w:styleId="Heading1Garamond16ptBoldSpacing0pt">
    <w:name w:val="Heading #1 + Garamond;16 pt;Bold;Spacing 0 pt"/>
    <w:rsid w:val="00C76DE1"/>
    <w:rPr>
      <w:rFonts w:ascii="Garamond" w:eastAsia="Garamond" w:hAnsi="Garamond" w:cs="Garamond"/>
      <w:b/>
      <w:bCs/>
      <w:i w:val="0"/>
      <w:iCs w:val="0"/>
      <w:smallCaps w:val="0"/>
      <w:strike w:val="0"/>
      <w:color w:val="000000"/>
      <w:spacing w:val="0"/>
      <w:w w:val="100"/>
      <w:position w:val="0"/>
      <w:sz w:val="32"/>
      <w:szCs w:val="32"/>
      <w:u w:val="none"/>
      <w:lang w:val="uk-UA" w:eastAsia="uk-UA" w:bidi="uk-UA"/>
    </w:rPr>
  </w:style>
  <w:style w:type="character" w:customStyle="1" w:styleId="Bodytext310ptSpacing0pt">
    <w:name w:val="Body text (3) + 10 pt;Spacing 0 pt"/>
    <w:rsid w:val="00C76DE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style>
  <w:style w:type="character" w:customStyle="1" w:styleId="Headerorfooter7">
    <w:name w:val="Header or footer (7)_"/>
    <w:rsid w:val="00C76DE1"/>
    <w:rPr>
      <w:rFonts w:ascii="Lucida Sans Unicode" w:eastAsia="Lucida Sans Unicode" w:hAnsi="Lucida Sans Unicode" w:cs="Lucida Sans Unicode"/>
      <w:b w:val="0"/>
      <w:bCs w:val="0"/>
      <w:i w:val="0"/>
      <w:iCs w:val="0"/>
      <w:smallCaps w:val="0"/>
      <w:strike w:val="0"/>
      <w:spacing w:val="5"/>
      <w:sz w:val="17"/>
      <w:szCs w:val="17"/>
      <w:u w:val="none"/>
    </w:rPr>
  </w:style>
  <w:style w:type="character" w:customStyle="1" w:styleId="Bodytext17">
    <w:name w:val="Body text (17)_"/>
    <w:rsid w:val="00C76DE1"/>
    <w:rPr>
      <w:rFonts w:ascii="Lucida Sans Unicode" w:eastAsia="Lucida Sans Unicode" w:hAnsi="Lucida Sans Unicode" w:cs="Lucida Sans Unicode"/>
      <w:b/>
      <w:bCs/>
      <w:i w:val="0"/>
      <w:iCs w:val="0"/>
      <w:smallCaps w:val="0"/>
      <w:strike w:val="0"/>
      <w:spacing w:val="3"/>
      <w:sz w:val="17"/>
      <w:szCs w:val="17"/>
      <w:u w:val="none"/>
    </w:rPr>
  </w:style>
  <w:style w:type="character" w:customStyle="1" w:styleId="Bodytext17TimesNewRoman9ptSpacing0pt">
    <w:name w:val="Body text (17) + Times New Roman;9 pt;Spacing 0 pt"/>
    <w:rsid w:val="00C76DE1"/>
    <w:rPr>
      <w:rFonts w:ascii="Times New Roman" w:eastAsia="Times New Roman" w:hAnsi="Times New Roman" w:cs="Times New Roman"/>
      <w:b/>
      <w:bCs/>
      <w:i w:val="0"/>
      <w:iCs w:val="0"/>
      <w:smallCaps w:val="0"/>
      <w:strike w:val="0"/>
      <w:color w:val="000000"/>
      <w:spacing w:val="10"/>
      <w:w w:val="100"/>
      <w:position w:val="0"/>
      <w:sz w:val="18"/>
      <w:szCs w:val="18"/>
      <w:u w:val="none"/>
      <w:lang w:val="uk-UA" w:eastAsia="uk-UA" w:bidi="uk-UA"/>
    </w:rPr>
  </w:style>
  <w:style w:type="character" w:customStyle="1" w:styleId="Bodytext18">
    <w:name w:val="Body text (18)_"/>
    <w:link w:val="Bodytext180"/>
    <w:rsid w:val="00C76DE1"/>
    <w:rPr>
      <w:rFonts w:ascii="Lucida Sans Unicode" w:eastAsia="Lucida Sans Unicode" w:hAnsi="Lucida Sans Unicode" w:cs="Lucida Sans Unicode"/>
      <w:spacing w:val="3"/>
      <w:sz w:val="11"/>
      <w:szCs w:val="11"/>
      <w:shd w:val="clear" w:color="auto" w:fill="FFFFFF"/>
    </w:rPr>
  </w:style>
  <w:style w:type="character" w:customStyle="1" w:styleId="Bodytext170">
    <w:name w:val="Body text (17)"/>
    <w:rsid w:val="00C76DE1"/>
    <w:rPr>
      <w:rFonts w:ascii="Lucida Sans Unicode" w:eastAsia="Lucida Sans Unicode" w:hAnsi="Lucida Sans Unicode" w:cs="Lucida Sans Unicode"/>
      <w:b/>
      <w:bCs/>
      <w:i w:val="0"/>
      <w:iCs w:val="0"/>
      <w:smallCaps w:val="0"/>
      <w:strike w:val="0"/>
      <w:color w:val="000000"/>
      <w:spacing w:val="3"/>
      <w:w w:val="100"/>
      <w:position w:val="0"/>
      <w:sz w:val="17"/>
      <w:szCs w:val="17"/>
      <w:u w:val="single"/>
      <w:lang w:val="uk-UA" w:eastAsia="uk-UA" w:bidi="uk-UA"/>
    </w:rPr>
  </w:style>
  <w:style w:type="character" w:customStyle="1" w:styleId="Bodytext19">
    <w:name w:val="Body text (19)_"/>
    <w:link w:val="Bodytext190"/>
    <w:rsid w:val="00C76DE1"/>
    <w:rPr>
      <w:shd w:val="clear" w:color="auto" w:fill="FFFFFF"/>
    </w:rPr>
  </w:style>
  <w:style w:type="character" w:customStyle="1" w:styleId="Picturecaption10">
    <w:name w:val="Picture caption (10)_"/>
    <w:link w:val="Picturecaption100"/>
    <w:rsid w:val="00C76DE1"/>
    <w:rPr>
      <w:rFonts w:ascii="Lucida Sans Unicode" w:eastAsia="Lucida Sans Unicode" w:hAnsi="Lucida Sans Unicode" w:cs="Lucida Sans Unicode"/>
      <w:spacing w:val="3"/>
      <w:sz w:val="11"/>
      <w:szCs w:val="11"/>
      <w:shd w:val="clear" w:color="auto" w:fill="FFFFFF"/>
    </w:rPr>
  </w:style>
  <w:style w:type="character" w:customStyle="1" w:styleId="Picturecaption0">
    <w:name w:val="Picture caption"/>
    <w:rsid w:val="00C76DE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style>
  <w:style w:type="character" w:customStyle="1" w:styleId="Picturecaption9">
    <w:name w:val="Picture caption (9)_"/>
    <w:rsid w:val="00C76DE1"/>
    <w:rPr>
      <w:rFonts w:ascii="Lucida Sans Unicode" w:eastAsia="Lucida Sans Unicode" w:hAnsi="Lucida Sans Unicode" w:cs="Lucida Sans Unicode"/>
      <w:b/>
      <w:bCs/>
      <w:i w:val="0"/>
      <w:iCs w:val="0"/>
      <w:smallCaps w:val="0"/>
      <w:strike w:val="0"/>
      <w:spacing w:val="3"/>
      <w:sz w:val="17"/>
      <w:szCs w:val="17"/>
      <w:u w:val="none"/>
    </w:rPr>
  </w:style>
  <w:style w:type="character" w:customStyle="1" w:styleId="Picturecaption90">
    <w:name w:val="Picture caption (9)"/>
    <w:rsid w:val="00C76DE1"/>
    <w:rPr>
      <w:rFonts w:ascii="Lucida Sans Unicode" w:eastAsia="Lucida Sans Unicode" w:hAnsi="Lucida Sans Unicode" w:cs="Lucida Sans Unicode"/>
      <w:b/>
      <w:bCs/>
      <w:i w:val="0"/>
      <w:iCs w:val="0"/>
      <w:smallCaps w:val="0"/>
      <w:strike w:val="0"/>
      <w:color w:val="000000"/>
      <w:spacing w:val="3"/>
      <w:w w:val="100"/>
      <w:position w:val="0"/>
      <w:sz w:val="17"/>
      <w:szCs w:val="17"/>
      <w:u w:val="single"/>
      <w:lang w:val="uk-UA" w:eastAsia="uk-UA" w:bidi="uk-UA"/>
    </w:rPr>
  </w:style>
  <w:style w:type="character" w:customStyle="1" w:styleId="Headerorfooter70">
    <w:name w:val="Header or footer (7)"/>
    <w:rsid w:val="00C76DE1"/>
    <w:rPr>
      <w:rFonts w:ascii="Lucida Sans Unicode" w:eastAsia="Lucida Sans Unicode" w:hAnsi="Lucida Sans Unicode" w:cs="Lucida Sans Unicode"/>
      <w:b w:val="0"/>
      <w:bCs w:val="0"/>
      <w:i w:val="0"/>
      <w:iCs w:val="0"/>
      <w:smallCaps w:val="0"/>
      <w:strike w:val="0"/>
      <w:color w:val="000000"/>
      <w:spacing w:val="5"/>
      <w:w w:val="100"/>
      <w:position w:val="0"/>
      <w:sz w:val="17"/>
      <w:szCs w:val="17"/>
      <w:u w:val="single"/>
      <w:lang w:val="uk-UA" w:eastAsia="uk-UA" w:bidi="uk-UA"/>
    </w:rPr>
  </w:style>
  <w:style w:type="character" w:customStyle="1" w:styleId="Headerorfooter77ptSmallCapsSpacing0pt">
    <w:name w:val="Header or footer (7) + 7 pt;Small Caps;Spacing 0 pt"/>
    <w:rsid w:val="00C76DE1"/>
    <w:rPr>
      <w:rFonts w:ascii="Lucida Sans Unicode" w:eastAsia="Lucida Sans Unicode" w:hAnsi="Lucida Sans Unicode" w:cs="Lucida Sans Unicode"/>
      <w:b w:val="0"/>
      <w:bCs w:val="0"/>
      <w:i w:val="0"/>
      <w:iCs w:val="0"/>
      <w:smallCaps/>
      <w:strike w:val="0"/>
      <w:color w:val="000000"/>
      <w:spacing w:val="14"/>
      <w:w w:val="100"/>
      <w:position w:val="0"/>
      <w:sz w:val="14"/>
      <w:szCs w:val="14"/>
      <w:u w:val="none"/>
      <w:lang w:val="uk-UA" w:eastAsia="uk-UA" w:bidi="uk-UA"/>
    </w:rPr>
  </w:style>
  <w:style w:type="character" w:customStyle="1" w:styleId="Bodytext17TimesNewRoman10ptNotBoldItalicSpacing0pt">
    <w:name w:val="Body text (17) + Times New Roman;10 pt;Not Bold;Italic;Spacing 0 pt"/>
    <w:rsid w:val="00C76DE1"/>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Bodytext200">
    <w:name w:val="Body text (20)_"/>
    <w:link w:val="Bodytext201"/>
    <w:rsid w:val="00C76DE1"/>
    <w:rPr>
      <w:rFonts w:ascii="Calibri" w:eastAsia="Calibri" w:hAnsi="Calibri" w:cs="Calibri"/>
      <w:spacing w:val="4"/>
      <w:sz w:val="13"/>
      <w:szCs w:val="13"/>
      <w:shd w:val="clear" w:color="auto" w:fill="FFFFFF"/>
    </w:rPr>
  </w:style>
  <w:style w:type="character" w:customStyle="1" w:styleId="Bodytext1485ptBoldSpacing0pt">
    <w:name w:val="Body text (14) + 8;5 pt;Bold;Spacing 0 pt"/>
    <w:rsid w:val="00C76DE1"/>
    <w:rPr>
      <w:rFonts w:ascii="Lucida Sans Unicode" w:eastAsia="Lucida Sans Unicode" w:hAnsi="Lucida Sans Unicode" w:cs="Lucida Sans Unicode"/>
      <w:b/>
      <w:bCs/>
      <w:i w:val="0"/>
      <w:iCs w:val="0"/>
      <w:smallCaps w:val="0"/>
      <w:strike w:val="0"/>
      <w:color w:val="000000"/>
      <w:spacing w:val="3"/>
      <w:w w:val="100"/>
      <w:position w:val="0"/>
      <w:sz w:val="17"/>
      <w:szCs w:val="17"/>
      <w:u w:val="none"/>
      <w:lang w:val="uk-UA" w:eastAsia="uk-UA" w:bidi="uk-UA"/>
    </w:rPr>
  </w:style>
  <w:style w:type="paragraph" w:customStyle="1" w:styleId="Headerorfooter20">
    <w:name w:val="Header or footer (2)"/>
    <w:basedOn w:val="a"/>
    <w:link w:val="Headerorfooter2"/>
    <w:rsid w:val="00C76DE1"/>
    <w:pPr>
      <w:widowControl w:val="0"/>
      <w:shd w:val="clear" w:color="auto" w:fill="FFFFFF"/>
      <w:spacing w:line="0" w:lineRule="atLeast"/>
      <w:jc w:val="center"/>
    </w:pPr>
    <w:rPr>
      <w:b/>
      <w:bCs/>
      <w:spacing w:val="5"/>
      <w:sz w:val="20"/>
      <w:szCs w:val="20"/>
      <w:lang w:val="ru-RU"/>
    </w:rPr>
  </w:style>
  <w:style w:type="paragraph" w:customStyle="1" w:styleId="Bodytext50">
    <w:name w:val="Body text (5)"/>
    <w:basedOn w:val="a"/>
    <w:link w:val="Bodytext5"/>
    <w:rsid w:val="00C76DE1"/>
    <w:pPr>
      <w:widowControl w:val="0"/>
      <w:shd w:val="clear" w:color="auto" w:fill="FFFFFF"/>
      <w:spacing w:after="300" w:line="0" w:lineRule="atLeast"/>
    </w:pPr>
    <w:rPr>
      <w:b/>
      <w:bCs/>
      <w:spacing w:val="10"/>
      <w:sz w:val="18"/>
      <w:szCs w:val="18"/>
      <w:lang w:val="ru-RU"/>
    </w:rPr>
  </w:style>
  <w:style w:type="paragraph" w:customStyle="1" w:styleId="Bodytext60">
    <w:name w:val="Body text (6)"/>
    <w:basedOn w:val="a"/>
    <w:link w:val="Bodytext6"/>
    <w:rsid w:val="00C76DE1"/>
    <w:pPr>
      <w:widowControl w:val="0"/>
      <w:shd w:val="clear" w:color="auto" w:fill="FFFFFF"/>
      <w:spacing w:before="60" w:after="300" w:line="0" w:lineRule="atLeast"/>
      <w:jc w:val="center"/>
    </w:pPr>
    <w:rPr>
      <w:i/>
      <w:iCs/>
      <w:spacing w:val="8"/>
      <w:sz w:val="18"/>
      <w:szCs w:val="18"/>
      <w:lang w:val="ru-RU"/>
    </w:rPr>
  </w:style>
  <w:style w:type="paragraph" w:customStyle="1" w:styleId="31">
    <w:name w:val="Основний текст3"/>
    <w:basedOn w:val="a"/>
    <w:link w:val="Bodytext"/>
    <w:rsid w:val="00C76DE1"/>
    <w:pPr>
      <w:widowControl w:val="0"/>
      <w:shd w:val="clear" w:color="auto" w:fill="FFFFFF"/>
      <w:spacing w:after="240" w:line="0" w:lineRule="atLeast"/>
      <w:ind w:hanging="1680"/>
      <w:jc w:val="both"/>
    </w:pPr>
    <w:rPr>
      <w:spacing w:val="3"/>
      <w:sz w:val="20"/>
      <w:szCs w:val="20"/>
      <w:lang w:val="ru-RU"/>
    </w:rPr>
  </w:style>
  <w:style w:type="paragraph" w:customStyle="1" w:styleId="Bodytext70">
    <w:name w:val="Body text (7)"/>
    <w:basedOn w:val="a"/>
    <w:link w:val="Bodytext7"/>
    <w:rsid w:val="00C76DE1"/>
    <w:pPr>
      <w:widowControl w:val="0"/>
      <w:shd w:val="clear" w:color="auto" w:fill="FFFFFF"/>
      <w:spacing w:after="300" w:line="0" w:lineRule="atLeast"/>
    </w:pPr>
    <w:rPr>
      <w:b/>
      <w:bCs/>
      <w:spacing w:val="3"/>
      <w:sz w:val="20"/>
      <w:szCs w:val="20"/>
      <w:lang w:val="ru-RU"/>
    </w:rPr>
  </w:style>
  <w:style w:type="paragraph" w:customStyle="1" w:styleId="Heading20">
    <w:name w:val="Heading #2"/>
    <w:basedOn w:val="a"/>
    <w:link w:val="Heading2"/>
    <w:rsid w:val="00C76DE1"/>
    <w:pPr>
      <w:widowControl w:val="0"/>
      <w:shd w:val="clear" w:color="auto" w:fill="FFFFFF"/>
      <w:spacing w:line="0" w:lineRule="atLeast"/>
      <w:outlineLvl w:val="1"/>
    </w:pPr>
    <w:rPr>
      <w:b/>
      <w:bCs/>
      <w:spacing w:val="3"/>
      <w:sz w:val="20"/>
      <w:szCs w:val="20"/>
      <w:lang w:val="ru-RU"/>
    </w:rPr>
  </w:style>
  <w:style w:type="paragraph" w:customStyle="1" w:styleId="Bodytext90">
    <w:name w:val="Body text (9)"/>
    <w:basedOn w:val="a"/>
    <w:link w:val="Bodytext9"/>
    <w:rsid w:val="00C76DE1"/>
    <w:pPr>
      <w:widowControl w:val="0"/>
      <w:shd w:val="clear" w:color="auto" w:fill="FFFFFF"/>
      <w:spacing w:line="274" w:lineRule="exact"/>
      <w:jc w:val="center"/>
    </w:pPr>
    <w:rPr>
      <w:i/>
      <w:iCs/>
      <w:spacing w:val="4"/>
      <w:sz w:val="19"/>
      <w:szCs w:val="19"/>
      <w:lang w:val="ru-RU"/>
    </w:rPr>
  </w:style>
  <w:style w:type="paragraph" w:customStyle="1" w:styleId="Headerorfooter50">
    <w:name w:val="Header or footer (5)"/>
    <w:basedOn w:val="a"/>
    <w:link w:val="Headerorfooter5"/>
    <w:rsid w:val="00C76DE1"/>
    <w:pPr>
      <w:widowControl w:val="0"/>
      <w:shd w:val="clear" w:color="auto" w:fill="FFFFFF"/>
      <w:spacing w:line="269" w:lineRule="exact"/>
      <w:jc w:val="right"/>
    </w:pPr>
    <w:rPr>
      <w:i/>
      <w:iCs/>
      <w:spacing w:val="4"/>
      <w:sz w:val="20"/>
      <w:szCs w:val="20"/>
      <w:lang w:val="ru-RU"/>
    </w:rPr>
  </w:style>
  <w:style w:type="paragraph" w:customStyle="1" w:styleId="Bodytext110">
    <w:name w:val="Body text (11)"/>
    <w:basedOn w:val="a"/>
    <w:link w:val="Bodytext11"/>
    <w:rsid w:val="00C76DE1"/>
    <w:pPr>
      <w:widowControl w:val="0"/>
      <w:shd w:val="clear" w:color="auto" w:fill="FFFFFF"/>
      <w:spacing w:before="360" w:after="240" w:line="0" w:lineRule="atLeast"/>
    </w:pPr>
    <w:rPr>
      <w:rFonts w:ascii="Tahoma" w:eastAsia="Tahoma" w:hAnsi="Tahoma" w:cs="Tahoma"/>
      <w:i/>
      <w:iCs/>
      <w:sz w:val="26"/>
      <w:szCs w:val="26"/>
      <w:lang w:val="ru-RU" w:bidi="ru-RU"/>
    </w:rPr>
  </w:style>
  <w:style w:type="paragraph" w:customStyle="1" w:styleId="Bodytext120">
    <w:name w:val="Body text (12)"/>
    <w:basedOn w:val="a"/>
    <w:link w:val="Bodytext12"/>
    <w:rsid w:val="00C76DE1"/>
    <w:pPr>
      <w:widowControl w:val="0"/>
      <w:shd w:val="clear" w:color="auto" w:fill="FFFFFF"/>
      <w:spacing w:before="240" w:after="360" w:line="0" w:lineRule="atLeast"/>
      <w:jc w:val="center"/>
    </w:pPr>
    <w:rPr>
      <w:b/>
      <w:bCs/>
      <w:spacing w:val="4"/>
      <w:sz w:val="21"/>
      <w:szCs w:val="21"/>
      <w:lang w:val="ru-RU"/>
    </w:rPr>
  </w:style>
  <w:style w:type="paragraph" w:customStyle="1" w:styleId="Bodytext130">
    <w:name w:val="Body text (13)"/>
    <w:basedOn w:val="a"/>
    <w:link w:val="Bodytext13"/>
    <w:rsid w:val="00C76DE1"/>
    <w:pPr>
      <w:widowControl w:val="0"/>
      <w:shd w:val="clear" w:color="auto" w:fill="FFFFFF"/>
      <w:spacing w:before="360" w:after="360" w:line="0" w:lineRule="atLeast"/>
      <w:jc w:val="both"/>
    </w:pPr>
    <w:rPr>
      <w:spacing w:val="-3"/>
      <w:sz w:val="22"/>
      <w:szCs w:val="22"/>
      <w:lang w:val="ru-RU" w:bidi="ru-RU"/>
    </w:rPr>
  </w:style>
  <w:style w:type="paragraph" w:customStyle="1" w:styleId="Heading220">
    <w:name w:val="Heading #2 (2)"/>
    <w:basedOn w:val="a"/>
    <w:link w:val="Heading22"/>
    <w:rsid w:val="00C76DE1"/>
    <w:pPr>
      <w:widowControl w:val="0"/>
      <w:shd w:val="clear" w:color="auto" w:fill="FFFFFF"/>
      <w:spacing w:before="360" w:after="360" w:line="0" w:lineRule="atLeast"/>
      <w:outlineLvl w:val="1"/>
    </w:pPr>
    <w:rPr>
      <w:spacing w:val="3"/>
      <w:sz w:val="20"/>
      <w:szCs w:val="20"/>
      <w:lang w:val="ru-RU"/>
    </w:rPr>
  </w:style>
  <w:style w:type="paragraph" w:customStyle="1" w:styleId="Headerorfooter60">
    <w:name w:val="Header or footer (6)"/>
    <w:basedOn w:val="a"/>
    <w:link w:val="Headerorfooter6"/>
    <w:rsid w:val="00C76DE1"/>
    <w:pPr>
      <w:widowControl w:val="0"/>
      <w:shd w:val="clear" w:color="auto" w:fill="FFFFFF"/>
      <w:spacing w:line="0" w:lineRule="atLeast"/>
    </w:pPr>
    <w:rPr>
      <w:sz w:val="20"/>
      <w:szCs w:val="20"/>
      <w:lang w:val="en-US" w:eastAsia="en-US" w:bidi="en-US"/>
    </w:rPr>
  </w:style>
  <w:style w:type="paragraph" w:customStyle="1" w:styleId="Picturecaption40">
    <w:name w:val="Picture caption (4)"/>
    <w:basedOn w:val="a"/>
    <w:link w:val="Picturecaption4"/>
    <w:rsid w:val="00C76DE1"/>
    <w:pPr>
      <w:widowControl w:val="0"/>
      <w:shd w:val="clear" w:color="auto" w:fill="FFFFFF"/>
      <w:spacing w:line="0" w:lineRule="atLeast"/>
    </w:pPr>
    <w:rPr>
      <w:rFonts w:ascii="Lucida Sans Unicode" w:eastAsia="Lucida Sans Unicode" w:hAnsi="Lucida Sans Unicode" w:cs="Lucida Sans Unicode"/>
      <w:spacing w:val="-5"/>
      <w:sz w:val="13"/>
      <w:szCs w:val="13"/>
      <w:lang w:val="ru-RU"/>
    </w:rPr>
  </w:style>
  <w:style w:type="paragraph" w:customStyle="1" w:styleId="Picturecaption60">
    <w:name w:val="Picture caption (6)"/>
    <w:basedOn w:val="a"/>
    <w:link w:val="Picturecaption6"/>
    <w:rsid w:val="00C76DE1"/>
    <w:pPr>
      <w:widowControl w:val="0"/>
      <w:shd w:val="clear" w:color="auto" w:fill="FFFFFF"/>
      <w:spacing w:line="547" w:lineRule="exact"/>
    </w:pPr>
    <w:rPr>
      <w:b/>
      <w:bCs/>
      <w:spacing w:val="10"/>
      <w:sz w:val="18"/>
      <w:szCs w:val="18"/>
      <w:lang w:val="ru-RU"/>
    </w:rPr>
  </w:style>
  <w:style w:type="paragraph" w:customStyle="1" w:styleId="Picturecaption70">
    <w:name w:val="Picture caption (7)"/>
    <w:basedOn w:val="a"/>
    <w:link w:val="Picturecaption7"/>
    <w:rsid w:val="00C76DE1"/>
    <w:pPr>
      <w:widowControl w:val="0"/>
      <w:shd w:val="clear" w:color="auto" w:fill="FFFFFF"/>
      <w:spacing w:line="547" w:lineRule="exact"/>
    </w:pPr>
    <w:rPr>
      <w:spacing w:val="15"/>
      <w:sz w:val="18"/>
      <w:szCs w:val="18"/>
      <w:lang w:val="ru-RU"/>
    </w:rPr>
  </w:style>
  <w:style w:type="paragraph" w:customStyle="1" w:styleId="Picturecaption80">
    <w:name w:val="Picture caption (8)"/>
    <w:basedOn w:val="a"/>
    <w:link w:val="Picturecaption8"/>
    <w:rsid w:val="00C76DE1"/>
    <w:pPr>
      <w:widowControl w:val="0"/>
      <w:shd w:val="clear" w:color="auto" w:fill="FFFFFF"/>
      <w:spacing w:line="0" w:lineRule="atLeast"/>
    </w:pPr>
    <w:rPr>
      <w:i/>
      <w:iCs/>
      <w:spacing w:val="3"/>
      <w:sz w:val="21"/>
      <w:szCs w:val="21"/>
      <w:lang w:val="ru-RU"/>
    </w:rPr>
  </w:style>
  <w:style w:type="paragraph" w:customStyle="1" w:styleId="Heading10">
    <w:name w:val="Heading #1"/>
    <w:basedOn w:val="a"/>
    <w:link w:val="Heading1"/>
    <w:rsid w:val="00C76DE1"/>
    <w:pPr>
      <w:widowControl w:val="0"/>
      <w:shd w:val="clear" w:color="auto" w:fill="FFFFFF"/>
      <w:spacing w:before="240" w:after="240" w:line="0" w:lineRule="atLeast"/>
      <w:jc w:val="both"/>
      <w:outlineLvl w:val="0"/>
    </w:pPr>
    <w:rPr>
      <w:spacing w:val="3"/>
      <w:sz w:val="20"/>
      <w:szCs w:val="20"/>
      <w:lang w:val="ru-RU"/>
    </w:rPr>
  </w:style>
  <w:style w:type="paragraph" w:customStyle="1" w:styleId="Bodytext180">
    <w:name w:val="Body text (18)"/>
    <w:basedOn w:val="a"/>
    <w:link w:val="Bodytext18"/>
    <w:rsid w:val="00C76DE1"/>
    <w:pPr>
      <w:widowControl w:val="0"/>
      <w:shd w:val="clear" w:color="auto" w:fill="FFFFFF"/>
      <w:spacing w:line="0" w:lineRule="atLeast"/>
    </w:pPr>
    <w:rPr>
      <w:rFonts w:ascii="Lucida Sans Unicode" w:eastAsia="Lucida Sans Unicode" w:hAnsi="Lucida Sans Unicode" w:cs="Lucida Sans Unicode"/>
      <w:spacing w:val="3"/>
      <w:sz w:val="11"/>
      <w:szCs w:val="11"/>
      <w:lang w:val="ru-RU"/>
    </w:rPr>
  </w:style>
  <w:style w:type="paragraph" w:customStyle="1" w:styleId="Bodytext190">
    <w:name w:val="Body text (19)"/>
    <w:basedOn w:val="a"/>
    <w:link w:val="Bodytext19"/>
    <w:rsid w:val="00C76DE1"/>
    <w:pPr>
      <w:widowControl w:val="0"/>
      <w:shd w:val="clear" w:color="auto" w:fill="FFFFFF"/>
      <w:spacing w:line="0" w:lineRule="atLeast"/>
    </w:pPr>
    <w:rPr>
      <w:sz w:val="20"/>
      <w:szCs w:val="20"/>
      <w:lang w:val="ru-RU"/>
    </w:rPr>
  </w:style>
  <w:style w:type="paragraph" w:customStyle="1" w:styleId="Picturecaption100">
    <w:name w:val="Picture caption (10)"/>
    <w:basedOn w:val="a"/>
    <w:link w:val="Picturecaption10"/>
    <w:rsid w:val="00C76DE1"/>
    <w:pPr>
      <w:widowControl w:val="0"/>
      <w:shd w:val="clear" w:color="auto" w:fill="FFFFFF"/>
      <w:spacing w:before="300" w:after="300" w:line="0" w:lineRule="atLeast"/>
    </w:pPr>
    <w:rPr>
      <w:rFonts w:ascii="Lucida Sans Unicode" w:eastAsia="Lucida Sans Unicode" w:hAnsi="Lucida Sans Unicode" w:cs="Lucida Sans Unicode"/>
      <w:spacing w:val="3"/>
      <w:sz w:val="11"/>
      <w:szCs w:val="11"/>
      <w:lang w:val="ru-RU"/>
    </w:rPr>
  </w:style>
  <w:style w:type="paragraph" w:customStyle="1" w:styleId="Bodytext201">
    <w:name w:val="Body text (20)"/>
    <w:basedOn w:val="a"/>
    <w:link w:val="Bodytext200"/>
    <w:rsid w:val="00C76DE1"/>
    <w:pPr>
      <w:widowControl w:val="0"/>
      <w:shd w:val="clear" w:color="auto" w:fill="FFFFFF"/>
      <w:spacing w:before="60" w:line="0" w:lineRule="atLeast"/>
      <w:jc w:val="both"/>
    </w:pPr>
    <w:rPr>
      <w:rFonts w:ascii="Calibri" w:eastAsia="Calibri" w:hAnsi="Calibri" w:cs="Calibri"/>
      <w:spacing w:val="4"/>
      <w:sz w:val="13"/>
      <w:szCs w:val="1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9998">
      <w:bodyDiv w:val="1"/>
      <w:marLeft w:val="0"/>
      <w:marRight w:val="0"/>
      <w:marTop w:val="0"/>
      <w:marBottom w:val="0"/>
      <w:divBdr>
        <w:top w:val="none" w:sz="0" w:space="0" w:color="auto"/>
        <w:left w:val="none" w:sz="0" w:space="0" w:color="auto"/>
        <w:bottom w:val="none" w:sz="0" w:space="0" w:color="auto"/>
        <w:right w:val="none" w:sz="0" w:space="0" w:color="auto"/>
      </w:divBdr>
      <w:divsChild>
        <w:div w:id="722675485">
          <w:marLeft w:val="0"/>
          <w:marRight w:val="0"/>
          <w:marTop w:val="0"/>
          <w:marBottom w:val="0"/>
          <w:divBdr>
            <w:top w:val="none" w:sz="0" w:space="0" w:color="auto"/>
            <w:left w:val="none" w:sz="0" w:space="0" w:color="auto"/>
            <w:bottom w:val="none" w:sz="0" w:space="0" w:color="auto"/>
            <w:right w:val="none" w:sz="0" w:space="0" w:color="auto"/>
          </w:divBdr>
        </w:div>
        <w:div w:id="892810738">
          <w:marLeft w:val="0"/>
          <w:marRight w:val="0"/>
          <w:marTop w:val="0"/>
          <w:marBottom w:val="0"/>
          <w:divBdr>
            <w:top w:val="none" w:sz="0" w:space="0" w:color="auto"/>
            <w:left w:val="none" w:sz="0" w:space="0" w:color="auto"/>
            <w:bottom w:val="none" w:sz="0" w:space="0" w:color="auto"/>
            <w:right w:val="none" w:sz="0" w:space="0" w:color="auto"/>
          </w:divBdr>
        </w:div>
        <w:div w:id="1563255049">
          <w:marLeft w:val="0"/>
          <w:marRight w:val="0"/>
          <w:marTop w:val="0"/>
          <w:marBottom w:val="0"/>
          <w:divBdr>
            <w:top w:val="none" w:sz="0" w:space="0" w:color="auto"/>
            <w:left w:val="none" w:sz="0" w:space="0" w:color="auto"/>
            <w:bottom w:val="none" w:sz="0" w:space="0" w:color="auto"/>
            <w:right w:val="none" w:sz="0" w:space="0" w:color="auto"/>
          </w:divBdr>
        </w:div>
      </w:divsChild>
    </w:div>
    <w:div w:id="897125912">
      <w:bodyDiv w:val="1"/>
      <w:marLeft w:val="0"/>
      <w:marRight w:val="0"/>
      <w:marTop w:val="0"/>
      <w:marBottom w:val="0"/>
      <w:divBdr>
        <w:top w:val="none" w:sz="0" w:space="0" w:color="auto"/>
        <w:left w:val="none" w:sz="0" w:space="0" w:color="auto"/>
        <w:bottom w:val="none" w:sz="0" w:space="0" w:color="auto"/>
        <w:right w:val="none" w:sz="0" w:space="0" w:color="auto"/>
      </w:divBdr>
    </w:div>
    <w:div w:id="908081137">
      <w:bodyDiv w:val="1"/>
      <w:marLeft w:val="0"/>
      <w:marRight w:val="0"/>
      <w:marTop w:val="0"/>
      <w:marBottom w:val="0"/>
      <w:divBdr>
        <w:top w:val="none" w:sz="0" w:space="0" w:color="auto"/>
        <w:left w:val="none" w:sz="0" w:space="0" w:color="auto"/>
        <w:bottom w:val="none" w:sz="0" w:space="0" w:color="auto"/>
        <w:right w:val="none" w:sz="0" w:space="0" w:color="auto"/>
      </w:divBdr>
    </w:div>
    <w:div w:id="920143128">
      <w:bodyDiv w:val="1"/>
      <w:marLeft w:val="0"/>
      <w:marRight w:val="0"/>
      <w:marTop w:val="0"/>
      <w:marBottom w:val="0"/>
      <w:divBdr>
        <w:top w:val="none" w:sz="0" w:space="0" w:color="auto"/>
        <w:left w:val="none" w:sz="0" w:space="0" w:color="auto"/>
        <w:bottom w:val="none" w:sz="0" w:space="0" w:color="auto"/>
        <w:right w:val="none" w:sz="0" w:space="0" w:color="auto"/>
      </w:divBdr>
    </w:div>
    <w:div w:id="15057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9C19-245D-44D9-92F9-15A1AF84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7987</Words>
  <Characters>45532</Characters>
  <Application>Microsoft Office Word</Application>
  <DocSecurity>0</DocSecurity>
  <Lines>379</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ПОЛОЖЕННЯ</vt:lpstr>
      <vt:lpstr>ПОЛОЖЕННЯ </vt:lpstr>
    </vt:vector>
  </TitlesOfParts>
  <Company>_</Company>
  <LinksUpToDate>false</LinksUpToDate>
  <CharactersWithSpaces>53413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Valya</dc:creator>
  <cp:keywords/>
  <cp:lastModifiedBy>Бульба Вікторія Миколаївна</cp:lastModifiedBy>
  <cp:revision>30</cp:revision>
  <cp:lastPrinted>2021-02-09T09:34:00Z</cp:lastPrinted>
  <dcterms:created xsi:type="dcterms:W3CDTF">2021-03-11T07:56:00Z</dcterms:created>
  <dcterms:modified xsi:type="dcterms:W3CDTF">2021-03-11T14:06:00Z</dcterms:modified>
</cp:coreProperties>
</file>