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FAD" w:rsidRPr="004F1591" w:rsidRDefault="00765FAD" w:rsidP="00765FAD">
      <w:pPr>
        <w:widowControl w:val="0"/>
        <w:tabs>
          <w:tab w:val="left" w:pos="4253"/>
        </w:tabs>
        <w:autoSpaceDE w:val="0"/>
        <w:autoSpaceDN w:val="0"/>
        <w:adjustRightInd w:val="0"/>
        <w:spacing w:line="360" w:lineRule="auto"/>
        <w:ind w:firstLine="567"/>
        <w:jc w:val="center"/>
        <w:rPr>
          <w:rFonts w:ascii="Arial CYR" w:hAnsi="Arial CYR" w:cs="Arial CYR"/>
          <w:sz w:val="20"/>
          <w:szCs w:val="20"/>
          <w:lang w:val="uk-UA"/>
        </w:rPr>
      </w:pPr>
      <w:r w:rsidRPr="004F1591">
        <w:rPr>
          <w:rFonts w:ascii="Arial CYR" w:hAnsi="Arial CYR" w:cs="Arial CYR"/>
          <w:noProof/>
          <w:sz w:val="20"/>
          <w:szCs w:val="20"/>
          <w:lang w:val="uk-UA" w:eastAsia="uk-UA"/>
        </w:rPr>
        <w:drawing>
          <wp:inline distT="0" distB="0" distL="0" distR="0" wp14:anchorId="398BDE21" wp14:editId="45D57161">
            <wp:extent cx="457200" cy="6096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5FAD" w:rsidRPr="004F1591" w:rsidRDefault="00765FAD" w:rsidP="00765FAD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bCs/>
          <w:spacing w:val="24"/>
          <w:sz w:val="32"/>
          <w:szCs w:val="32"/>
          <w:lang w:val="uk-UA"/>
        </w:rPr>
      </w:pPr>
      <w:r w:rsidRPr="004F1591">
        <w:rPr>
          <w:rFonts w:ascii="Times New Roman CYR" w:hAnsi="Times New Roman CYR" w:cs="Times New Roman CYR"/>
          <w:b/>
          <w:bCs/>
          <w:spacing w:val="24"/>
          <w:sz w:val="32"/>
          <w:szCs w:val="32"/>
          <w:lang w:val="uk-UA"/>
        </w:rPr>
        <w:t>ХМЕЛЬНИЦЬКА МІСЬКА РАДА</w:t>
      </w:r>
    </w:p>
    <w:p w:rsidR="00765FAD" w:rsidRPr="004F1591" w:rsidRDefault="00765FAD" w:rsidP="00765FAD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spacing w:val="24"/>
          <w:sz w:val="36"/>
          <w:szCs w:val="36"/>
          <w:lang w:val="uk-UA"/>
        </w:rPr>
      </w:pPr>
      <w:r w:rsidRPr="004F1591">
        <w:rPr>
          <w:rFonts w:ascii="Times New Roman CYR" w:hAnsi="Times New Roman CYR" w:cs="Times New Roman CYR"/>
          <w:spacing w:val="24"/>
          <w:sz w:val="36"/>
          <w:szCs w:val="36"/>
          <w:lang w:val="uk-UA"/>
        </w:rPr>
        <w:t>ВИКОНАВЧИЙ КОМІТЕТ</w:t>
      </w:r>
    </w:p>
    <w:p w:rsidR="00765FAD" w:rsidRPr="004F1591" w:rsidRDefault="00765FAD" w:rsidP="00765FAD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bCs/>
          <w:spacing w:val="24"/>
          <w:sz w:val="48"/>
          <w:szCs w:val="48"/>
          <w:lang w:val="uk-UA"/>
        </w:rPr>
      </w:pPr>
      <w:r w:rsidRPr="004F1591">
        <w:rPr>
          <w:rFonts w:ascii="Times New Roman CYR" w:hAnsi="Times New Roman CYR" w:cs="Times New Roman CYR"/>
          <w:b/>
          <w:bCs/>
          <w:spacing w:val="24"/>
          <w:sz w:val="48"/>
          <w:szCs w:val="48"/>
          <w:lang w:val="uk-UA"/>
        </w:rPr>
        <w:t>РІШЕННЯ</w:t>
      </w:r>
    </w:p>
    <w:p w:rsidR="00765FAD" w:rsidRPr="004F1591" w:rsidRDefault="00765FAD" w:rsidP="00765FAD">
      <w:pPr>
        <w:widowControl w:val="0"/>
        <w:tabs>
          <w:tab w:val="left" w:pos="4253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lang w:val="uk-UA"/>
        </w:rPr>
      </w:pPr>
      <w:r>
        <w:rPr>
          <w:rFonts w:ascii="Times New Roman CYR" w:hAnsi="Times New Roman CYR" w:cs="Times New Roman CYR"/>
          <w:b/>
          <w:bCs/>
          <w:lang w:val="uk-UA"/>
        </w:rPr>
        <w:t>від ____________________</w:t>
      </w:r>
      <w:r w:rsidRPr="004F1591">
        <w:rPr>
          <w:rFonts w:ascii="Times New Roman CYR" w:hAnsi="Times New Roman CYR" w:cs="Times New Roman CYR"/>
          <w:b/>
          <w:bCs/>
          <w:lang w:val="uk-UA"/>
        </w:rPr>
        <w:t>№_____________</w:t>
      </w:r>
    </w:p>
    <w:p w:rsidR="00765FAD" w:rsidRDefault="00765FAD" w:rsidP="00765FAD">
      <w:pPr>
        <w:pStyle w:val="31"/>
        <w:tabs>
          <w:tab w:val="left" w:pos="3969"/>
          <w:tab w:val="left" w:pos="4536"/>
          <w:tab w:val="left" w:pos="6480"/>
        </w:tabs>
        <w:ind w:left="142" w:right="5528"/>
        <w:rPr>
          <w:noProof/>
          <w:lang w:eastAsia="uk-UA"/>
        </w:rPr>
      </w:pPr>
    </w:p>
    <w:p w:rsidR="00DD4B44" w:rsidRPr="00942A7D" w:rsidRDefault="00DD4B44" w:rsidP="00765FAD">
      <w:pPr>
        <w:pStyle w:val="31"/>
        <w:tabs>
          <w:tab w:val="left" w:pos="4536"/>
          <w:tab w:val="left" w:pos="6480"/>
        </w:tabs>
        <w:ind w:left="142" w:right="5245"/>
        <w:rPr>
          <w:color w:val="000000"/>
        </w:rPr>
      </w:pPr>
      <w:r w:rsidRPr="00942A7D">
        <w:rPr>
          <w:rStyle w:val="40"/>
          <w:b w:val="0"/>
        </w:rPr>
        <w:t>Про створення комісії з питань безоплатної передачі в комунальну</w:t>
      </w:r>
      <w:r w:rsidR="006807CE" w:rsidRPr="00942A7D">
        <w:rPr>
          <w:rStyle w:val="40"/>
          <w:b w:val="0"/>
        </w:rPr>
        <w:t xml:space="preserve"> </w:t>
      </w:r>
      <w:r w:rsidRPr="00942A7D">
        <w:rPr>
          <w:rStyle w:val="40"/>
          <w:b w:val="0"/>
        </w:rPr>
        <w:t xml:space="preserve">власність </w:t>
      </w:r>
      <w:r w:rsidR="00587ED4">
        <w:rPr>
          <w:rStyle w:val="40"/>
          <w:b w:val="0"/>
        </w:rPr>
        <w:t xml:space="preserve">Хмельницької міської </w:t>
      </w:r>
      <w:r w:rsidR="00587ED4" w:rsidRPr="00640E78">
        <w:rPr>
          <w:rStyle w:val="40"/>
          <w:b w:val="0"/>
        </w:rPr>
        <w:t xml:space="preserve">територіальної громади </w:t>
      </w:r>
      <w:r w:rsidR="00942A7D" w:rsidRPr="00942A7D">
        <w:rPr>
          <w:color w:val="252B33"/>
          <w:lang w:eastAsia="uk-UA"/>
        </w:rPr>
        <w:t xml:space="preserve">мережі водопостачання фізичної особи-підприємця Жука Сергія Володимировича, яка побудована поза межами земельної </w:t>
      </w:r>
      <w:r w:rsidR="00286096">
        <w:rPr>
          <w:color w:val="252B33"/>
          <w:lang w:eastAsia="uk-UA"/>
        </w:rPr>
        <w:t xml:space="preserve">ділянки </w:t>
      </w:r>
      <w:r w:rsidR="00942A7D" w:rsidRPr="00942A7D">
        <w:rPr>
          <w:color w:val="252B33"/>
          <w:lang w:eastAsia="uk-UA"/>
        </w:rPr>
        <w:t>по вул.</w:t>
      </w:r>
      <w:r w:rsidR="00286096">
        <w:rPr>
          <w:color w:val="252B33"/>
          <w:lang w:eastAsia="uk-UA"/>
        </w:rPr>
        <w:t> </w:t>
      </w:r>
      <w:r w:rsidR="00942A7D" w:rsidRPr="00942A7D">
        <w:rPr>
          <w:color w:val="252B33"/>
          <w:lang w:eastAsia="uk-UA"/>
        </w:rPr>
        <w:t>Озерній, 9/2</w:t>
      </w:r>
    </w:p>
    <w:p w:rsidR="00DD4B44" w:rsidRDefault="00DD4B44" w:rsidP="006807CE">
      <w:pPr>
        <w:pStyle w:val="31"/>
        <w:tabs>
          <w:tab w:val="left" w:pos="720"/>
          <w:tab w:val="left" w:pos="4387"/>
          <w:tab w:val="left" w:pos="9360"/>
        </w:tabs>
        <w:ind w:left="540" w:right="4900"/>
        <w:rPr>
          <w:color w:val="000000"/>
        </w:rPr>
      </w:pPr>
    </w:p>
    <w:p w:rsidR="00C35685" w:rsidRDefault="00C35685" w:rsidP="006807CE">
      <w:pPr>
        <w:pStyle w:val="31"/>
        <w:tabs>
          <w:tab w:val="left" w:pos="720"/>
          <w:tab w:val="left" w:pos="4387"/>
          <w:tab w:val="left" w:pos="9360"/>
        </w:tabs>
        <w:ind w:left="540" w:right="4900"/>
        <w:rPr>
          <w:color w:val="000000"/>
        </w:rPr>
      </w:pPr>
    </w:p>
    <w:p w:rsidR="00DD4B44" w:rsidRPr="00DB6301" w:rsidRDefault="00DD4B44" w:rsidP="00E575C0">
      <w:pPr>
        <w:shd w:val="clear" w:color="auto" w:fill="FDFDFD"/>
        <w:suppressAutoHyphens w:val="0"/>
        <w:ind w:firstLine="709"/>
        <w:jc w:val="both"/>
        <w:rPr>
          <w:color w:val="000000"/>
          <w:lang w:val="uk-UA"/>
        </w:rPr>
      </w:pPr>
      <w:r w:rsidRPr="00E575C0">
        <w:rPr>
          <w:color w:val="000000"/>
          <w:lang w:val="uk-UA"/>
        </w:rPr>
        <w:t xml:space="preserve">На виконання </w:t>
      </w:r>
      <w:r w:rsidR="008D24AB" w:rsidRPr="00E575C0">
        <w:rPr>
          <w:color w:val="000000"/>
          <w:lang w:val="uk-UA"/>
        </w:rPr>
        <w:t xml:space="preserve">рішення </w:t>
      </w:r>
      <w:r w:rsidR="00E575C0" w:rsidRPr="00E575C0">
        <w:rPr>
          <w:bCs/>
          <w:color w:val="252B33"/>
          <w:lang w:val="uk-UA" w:eastAsia="uk-UA"/>
        </w:rPr>
        <w:t xml:space="preserve">тридцять </w:t>
      </w:r>
      <w:r w:rsidR="00942A7D">
        <w:rPr>
          <w:bCs/>
          <w:color w:val="252B33"/>
          <w:lang w:val="uk-UA" w:eastAsia="uk-UA"/>
        </w:rPr>
        <w:t>четвертої</w:t>
      </w:r>
      <w:r w:rsidR="00E575C0" w:rsidRPr="00E575C0">
        <w:rPr>
          <w:bCs/>
          <w:color w:val="252B33"/>
          <w:lang w:val="uk-UA" w:eastAsia="uk-UA"/>
        </w:rPr>
        <w:t xml:space="preserve"> сесії міської ради від </w:t>
      </w:r>
      <w:r w:rsidR="00E60AC8">
        <w:rPr>
          <w:bCs/>
          <w:color w:val="252B33"/>
          <w:lang w:val="uk-UA" w:eastAsia="uk-UA"/>
        </w:rPr>
        <w:t>09.10.2019</w:t>
      </w:r>
      <w:r w:rsidR="00E575C0" w:rsidRPr="00E575C0">
        <w:rPr>
          <w:bCs/>
          <w:color w:val="252B33"/>
          <w:lang w:val="uk-UA" w:eastAsia="uk-UA"/>
        </w:rPr>
        <w:t xml:space="preserve"> №</w:t>
      </w:r>
      <w:r w:rsidR="008A5D1C">
        <w:rPr>
          <w:bCs/>
          <w:color w:val="252B33"/>
          <w:lang w:val="uk-UA" w:eastAsia="uk-UA"/>
        </w:rPr>
        <w:t> </w:t>
      </w:r>
      <w:r w:rsidR="00E60AC8">
        <w:rPr>
          <w:bCs/>
          <w:color w:val="252B33"/>
          <w:lang w:val="uk-UA" w:eastAsia="uk-UA"/>
        </w:rPr>
        <w:t>82</w:t>
      </w:r>
      <w:r w:rsidR="00E575C0">
        <w:rPr>
          <w:rFonts w:ascii="Conv_Rubik-Regular" w:hAnsi="Conv_Rubik-Regular"/>
          <w:b/>
          <w:bCs/>
          <w:color w:val="252B33"/>
          <w:sz w:val="21"/>
          <w:szCs w:val="21"/>
          <w:lang w:val="uk-UA" w:eastAsia="uk-UA"/>
        </w:rPr>
        <w:t>,</w:t>
      </w:r>
      <w:r w:rsidRPr="00DB6301">
        <w:rPr>
          <w:color w:val="000000"/>
          <w:lang w:val="uk-UA"/>
        </w:rPr>
        <w:t xml:space="preserve"> керуючись Законом України «Про передачу об’єктів права державної та комунальної власності», Законом України «Про місцеве самоврядування в Україні», рішенням сорок другої сесії міської ради від 17.09.2014 №</w:t>
      </w:r>
      <w:r w:rsidRPr="00DB6301">
        <w:rPr>
          <w:color w:val="000000"/>
        </w:rPr>
        <w:t> </w:t>
      </w:r>
      <w:r w:rsidRPr="00DB6301">
        <w:rPr>
          <w:color w:val="000000"/>
          <w:lang w:val="uk-UA"/>
        </w:rPr>
        <w:t xml:space="preserve">17, виконавчий комітет міської ради </w:t>
      </w:r>
    </w:p>
    <w:p w:rsidR="00DD4B44" w:rsidRPr="00DB6301" w:rsidRDefault="00DD4B44" w:rsidP="00DB6301">
      <w:pPr>
        <w:tabs>
          <w:tab w:val="left" w:pos="0"/>
        </w:tabs>
        <w:jc w:val="both"/>
        <w:rPr>
          <w:color w:val="000000"/>
          <w:lang w:val="uk-UA"/>
        </w:rPr>
      </w:pPr>
    </w:p>
    <w:p w:rsidR="00DD4B44" w:rsidRPr="00DD60CC" w:rsidRDefault="00DD4B44" w:rsidP="00DD4B44">
      <w:pPr>
        <w:tabs>
          <w:tab w:val="left" w:pos="0"/>
        </w:tabs>
        <w:jc w:val="both"/>
        <w:rPr>
          <w:color w:val="000000"/>
          <w:lang w:val="uk-UA"/>
        </w:rPr>
      </w:pPr>
      <w:r w:rsidRPr="00DD60CC">
        <w:rPr>
          <w:color w:val="000000"/>
          <w:lang w:val="uk-UA"/>
        </w:rPr>
        <w:t>В</w:t>
      </w:r>
      <w:r w:rsidR="009773DF">
        <w:rPr>
          <w:color w:val="000000"/>
          <w:lang w:val="uk-UA"/>
        </w:rPr>
        <w:t>ИРІШИВ</w:t>
      </w:r>
      <w:r w:rsidRPr="00DD60CC">
        <w:rPr>
          <w:color w:val="000000"/>
          <w:lang w:val="uk-UA"/>
        </w:rPr>
        <w:t>:</w:t>
      </w:r>
    </w:p>
    <w:p w:rsidR="00DD4B44" w:rsidRPr="00DD60CC" w:rsidRDefault="00DD4B44" w:rsidP="00DD4B44">
      <w:pPr>
        <w:tabs>
          <w:tab w:val="left" w:pos="0"/>
        </w:tabs>
        <w:jc w:val="both"/>
        <w:rPr>
          <w:color w:val="000000"/>
          <w:lang w:val="uk-UA"/>
        </w:rPr>
      </w:pPr>
    </w:p>
    <w:p w:rsidR="00DD4B44" w:rsidRPr="00E60AC8" w:rsidRDefault="00DD4B44" w:rsidP="00176FAF">
      <w:pPr>
        <w:shd w:val="clear" w:color="auto" w:fill="FDFDFD"/>
        <w:suppressAutoHyphens w:val="0"/>
        <w:ind w:firstLine="567"/>
        <w:jc w:val="both"/>
        <w:rPr>
          <w:color w:val="000000" w:themeColor="text1"/>
          <w:lang w:val="uk-UA"/>
        </w:rPr>
      </w:pPr>
      <w:r w:rsidRPr="00E60AC8">
        <w:rPr>
          <w:color w:val="000000" w:themeColor="text1"/>
          <w:lang w:val="uk-UA"/>
        </w:rPr>
        <w:t xml:space="preserve">1. Створити комісію з питань безоплатної передачі в комунальну власність </w:t>
      </w:r>
      <w:r w:rsidR="00E60AC8" w:rsidRPr="00E60AC8">
        <w:rPr>
          <w:rStyle w:val="40"/>
          <w:b w:val="0"/>
        </w:rPr>
        <w:t>Хмельницької міської територіальної громади</w:t>
      </w:r>
      <w:r w:rsidR="00E60AC8" w:rsidRPr="00E60AC8">
        <w:rPr>
          <w:rStyle w:val="40"/>
        </w:rPr>
        <w:t xml:space="preserve"> </w:t>
      </w:r>
      <w:r w:rsidR="007A61E3" w:rsidRPr="00E60AC8">
        <w:rPr>
          <w:color w:val="252B33"/>
          <w:lang w:val="uk-UA" w:eastAsia="uk-UA"/>
        </w:rPr>
        <w:t xml:space="preserve">мережі водопостачання, яка побудована відповідно до технічних умов № 336 від 27.11.2018, поза межами земельної </w:t>
      </w:r>
      <w:r w:rsidR="00286096">
        <w:rPr>
          <w:color w:val="252B33"/>
          <w:lang w:val="uk-UA" w:eastAsia="uk-UA"/>
        </w:rPr>
        <w:t xml:space="preserve">ділянки </w:t>
      </w:r>
      <w:r w:rsidR="007A61E3" w:rsidRPr="00E60AC8">
        <w:rPr>
          <w:color w:val="252B33"/>
          <w:lang w:val="uk-UA" w:eastAsia="uk-UA"/>
        </w:rPr>
        <w:t>по вул.</w:t>
      </w:r>
      <w:r w:rsidR="00C35685" w:rsidRPr="00E60AC8">
        <w:rPr>
          <w:color w:val="252B33"/>
          <w:lang w:val="uk-UA" w:eastAsia="uk-UA"/>
        </w:rPr>
        <w:t> </w:t>
      </w:r>
      <w:r w:rsidR="007A61E3" w:rsidRPr="00E60AC8">
        <w:rPr>
          <w:color w:val="252B33"/>
          <w:lang w:val="uk-UA" w:eastAsia="uk-UA"/>
        </w:rPr>
        <w:t>Озерній,</w:t>
      </w:r>
      <w:r w:rsidR="00C35685" w:rsidRPr="00E60AC8">
        <w:rPr>
          <w:color w:val="252B33"/>
          <w:lang w:val="uk-UA" w:eastAsia="uk-UA"/>
        </w:rPr>
        <w:t> </w:t>
      </w:r>
      <w:r w:rsidR="007A61E3" w:rsidRPr="00E60AC8">
        <w:rPr>
          <w:color w:val="252B33"/>
          <w:lang w:val="uk-UA" w:eastAsia="uk-UA"/>
        </w:rPr>
        <w:t xml:space="preserve">9/2, довжиною 72 м. п., загальною кошторисною вартістю 100 546 (сто тисяч п’ятсот сорок шість) гривень, у зв'язку із будівництвом </w:t>
      </w:r>
      <w:proofErr w:type="spellStart"/>
      <w:r w:rsidR="007A61E3" w:rsidRPr="00E60AC8">
        <w:rPr>
          <w:color w:val="252B33"/>
          <w:lang w:val="uk-UA" w:eastAsia="uk-UA"/>
        </w:rPr>
        <w:t>автомийки</w:t>
      </w:r>
      <w:proofErr w:type="spellEnd"/>
      <w:r w:rsidR="007A61E3" w:rsidRPr="00E60AC8">
        <w:rPr>
          <w:color w:val="252B33"/>
          <w:lang w:val="uk-UA" w:eastAsia="uk-UA"/>
        </w:rPr>
        <w:t xml:space="preserve"> та автомобільного газозаправного пункту об’ємом до 10 м. куб. з наземним розташуванням резервуара фізичної особи-підприємця Жука Сергія Володимировича</w:t>
      </w:r>
      <w:r w:rsidR="007A61E3" w:rsidRPr="00E60AC8">
        <w:rPr>
          <w:color w:val="000000" w:themeColor="text1"/>
          <w:lang w:val="uk-UA" w:eastAsia="uk-UA"/>
        </w:rPr>
        <w:t xml:space="preserve"> </w:t>
      </w:r>
      <w:r w:rsidRPr="00E60AC8">
        <w:rPr>
          <w:color w:val="000000" w:themeColor="text1"/>
          <w:lang w:val="uk-UA" w:eastAsia="uk-UA"/>
        </w:rPr>
        <w:t>у</w:t>
      </w:r>
      <w:r w:rsidRPr="00E60AC8">
        <w:rPr>
          <w:color w:val="000000" w:themeColor="text1"/>
          <w:lang w:val="uk-UA"/>
        </w:rPr>
        <w:t xml:space="preserve"> складі згідно з додатком.</w:t>
      </w:r>
    </w:p>
    <w:p w:rsidR="00E60AC8" w:rsidRPr="00E60AC8" w:rsidRDefault="00DD4B44" w:rsidP="00E60AC8">
      <w:pPr>
        <w:ind w:firstLine="567"/>
        <w:jc w:val="both"/>
        <w:rPr>
          <w:color w:val="000000"/>
          <w:lang w:val="uk-UA"/>
        </w:rPr>
      </w:pPr>
      <w:r w:rsidRPr="00E60AC8">
        <w:rPr>
          <w:color w:val="000000"/>
          <w:lang w:val="uk-UA"/>
        </w:rPr>
        <w:t xml:space="preserve">2. </w:t>
      </w:r>
      <w:r w:rsidR="00E60AC8" w:rsidRPr="00E60AC8">
        <w:rPr>
          <w:color w:val="000000"/>
          <w:lang w:val="uk-UA"/>
        </w:rPr>
        <w:t>Контроль за виконанням рішення покласти</w:t>
      </w:r>
      <w:r w:rsidR="00E60AC8" w:rsidRPr="00E60AC8">
        <w:rPr>
          <w:color w:val="000000"/>
        </w:rPr>
        <w:t xml:space="preserve"> на заступника </w:t>
      </w:r>
      <w:proofErr w:type="spellStart"/>
      <w:r w:rsidR="00E60AC8" w:rsidRPr="00E60AC8">
        <w:rPr>
          <w:color w:val="000000"/>
        </w:rPr>
        <w:t>міського</w:t>
      </w:r>
      <w:proofErr w:type="spellEnd"/>
      <w:r w:rsidR="00E60AC8" w:rsidRPr="00E60AC8">
        <w:rPr>
          <w:color w:val="000000"/>
          <w:lang w:val="uk-UA"/>
        </w:rPr>
        <w:t xml:space="preserve"> </w:t>
      </w:r>
      <w:r w:rsidR="00E60AC8" w:rsidRPr="00E60AC8">
        <w:rPr>
          <w:color w:val="000000"/>
        </w:rPr>
        <w:t xml:space="preserve">голови </w:t>
      </w:r>
      <w:r w:rsidR="00E60AC8" w:rsidRPr="00E60AC8">
        <w:rPr>
          <w:color w:val="000000"/>
          <w:lang w:val="uk-UA"/>
        </w:rPr>
        <w:t>- директора департаменту інфраструктури міста В. Новачка</w:t>
      </w:r>
      <w:r w:rsidR="00E60AC8" w:rsidRPr="00E60AC8">
        <w:rPr>
          <w:color w:val="000000"/>
        </w:rPr>
        <w:t>.</w:t>
      </w:r>
    </w:p>
    <w:p w:rsidR="00E60AC8" w:rsidRPr="00E60AC8" w:rsidRDefault="00E60AC8" w:rsidP="00E60AC8">
      <w:pPr>
        <w:ind w:firstLine="540"/>
        <w:jc w:val="both"/>
        <w:rPr>
          <w:color w:val="000000"/>
          <w:lang w:val="uk-UA"/>
        </w:rPr>
      </w:pPr>
    </w:p>
    <w:p w:rsidR="00DD4B44" w:rsidRPr="00E60AC8" w:rsidRDefault="00DD4B44" w:rsidP="007676F5">
      <w:pPr>
        <w:ind w:firstLine="567"/>
        <w:jc w:val="both"/>
        <w:rPr>
          <w:color w:val="000000"/>
          <w:lang w:val="uk-UA"/>
        </w:rPr>
      </w:pPr>
      <w:r w:rsidRPr="008E2933">
        <w:rPr>
          <w:color w:val="000000"/>
          <w:lang w:val="uk-UA"/>
        </w:rPr>
        <w:t>.</w:t>
      </w:r>
    </w:p>
    <w:p w:rsidR="00224412" w:rsidRDefault="00224412" w:rsidP="00DD4B44">
      <w:pPr>
        <w:ind w:firstLine="540"/>
        <w:jc w:val="both"/>
        <w:rPr>
          <w:color w:val="000000"/>
          <w:lang w:val="uk-UA"/>
        </w:rPr>
      </w:pPr>
    </w:p>
    <w:p w:rsidR="00224412" w:rsidRDefault="00224412" w:rsidP="00DD4B44">
      <w:pPr>
        <w:ind w:firstLine="540"/>
        <w:jc w:val="both"/>
        <w:rPr>
          <w:color w:val="000000"/>
          <w:lang w:val="uk-UA"/>
        </w:rPr>
      </w:pPr>
    </w:p>
    <w:p w:rsidR="00F35DAB" w:rsidRPr="00DD60CC" w:rsidRDefault="00F35DAB" w:rsidP="00DD4B44">
      <w:pPr>
        <w:ind w:firstLine="540"/>
        <w:jc w:val="both"/>
        <w:rPr>
          <w:color w:val="000000"/>
          <w:lang w:val="uk-UA"/>
        </w:rPr>
      </w:pPr>
    </w:p>
    <w:p w:rsidR="008A5D1C" w:rsidRDefault="008E2933" w:rsidP="00572216">
      <w:pPr>
        <w:jc w:val="both"/>
        <w:rPr>
          <w:color w:val="000000"/>
          <w:lang w:val="uk-UA"/>
        </w:rPr>
      </w:pPr>
      <w:r>
        <w:t xml:space="preserve">Заступник </w:t>
      </w:r>
      <w:proofErr w:type="spellStart"/>
      <w:r>
        <w:t>міського</w:t>
      </w:r>
      <w:proofErr w:type="spellEnd"/>
      <w:r>
        <w:t xml:space="preserve"> голови</w:t>
      </w:r>
      <w:r>
        <w:tab/>
      </w:r>
      <w:r>
        <w:tab/>
        <w:t>М. ВАВРИЩУК</w:t>
      </w:r>
    </w:p>
    <w:p w:rsidR="00C35685" w:rsidRDefault="00C35685" w:rsidP="00572216">
      <w:pPr>
        <w:jc w:val="both"/>
        <w:rPr>
          <w:color w:val="000000"/>
          <w:lang w:val="uk-UA"/>
        </w:rPr>
      </w:pPr>
    </w:p>
    <w:p w:rsidR="00C35685" w:rsidRDefault="00C35685" w:rsidP="00572216">
      <w:pPr>
        <w:jc w:val="both"/>
        <w:rPr>
          <w:color w:val="000000"/>
          <w:lang w:val="uk-UA"/>
        </w:rPr>
      </w:pPr>
    </w:p>
    <w:p w:rsidR="00C35685" w:rsidRDefault="00C35685" w:rsidP="00572216">
      <w:pPr>
        <w:jc w:val="both"/>
        <w:rPr>
          <w:color w:val="000000"/>
          <w:lang w:val="uk-UA"/>
        </w:rPr>
      </w:pPr>
    </w:p>
    <w:p w:rsidR="00C35685" w:rsidRDefault="00C35685" w:rsidP="00572216">
      <w:pPr>
        <w:jc w:val="both"/>
        <w:rPr>
          <w:color w:val="000000"/>
          <w:lang w:val="uk-UA"/>
        </w:rPr>
      </w:pPr>
    </w:p>
    <w:p w:rsidR="00E60AC8" w:rsidRDefault="00E60AC8" w:rsidP="00DD4B44">
      <w:pPr>
        <w:rPr>
          <w:color w:val="000000"/>
          <w:lang w:val="uk-UA"/>
        </w:rPr>
      </w:pPr>
    </w:p>
    <w:p w:rsidR="008E2933" w:rsidRDefault="008E2933" w:rsidP="00DD4B44">
      <w:pPr>
        <w:rPr>
          <w:color w:val="000000"/>
          <w:lang w:val="uk-UA"/>
        </w:rPr>
      </w:pPr>
    </w:p>
    <w:p w:rsidR="008E2933" w:rsidRDefault="008E2933" w:rsidP="00DD4B44">
      <w:pPr>
        <w:rPr>
          <w:color w:val="000000"/>
          <w:lang w:val="uk-UA"/>
        </w:rPr>
      </w:pPr>
    </w:p>
    <w:p w:rsidR="00DD4B44" w:rsidRPr="00DD60CC" w:rsidRDefault="00DD4B44" w:rsidP="00DD4B44">
      <w:pPr>
        <w:ind w:left="5760"/>
        <w:jc w:val="both"/>
        <w:rPr>
          <w:lang w:val="uk-UA"/>
        </w:rPr>
      </w:pPr>
      <w:r w:rsidRPr="00DD60CC">
        <w:rPr>
          <w:lang w:val="uk-UA"/>
        </w:rPr>
        <w:t xml:space="preserve">Додаток до рішення виконавчого комітету  міської ради </w:t>
      </w:r>
    </w:p>
    <w:p w:rsidR="00DD4B44" w:rsidRPr="00DD60CC" w:rsidRDefault="004064F2" w:rsidP="00DD4B44">
      <w:pPr>
        <w:ind w:left="5760"/>
        <w:jc w:val="both"/>
        <w:rPr>
          <w:lang w:val="uk-UA"/>
        </w:rPr>
      </w:pPr>
      <w:r>
        <w:rPr>
          <w:lang w:val="uk-UA"/>
        </w:rPr>
        <w:t>від «</w:t>
      </w:r>
      <w:r w:rsidR="008E2933">
        <w:rPr>
          <w:lang w:val="uk-UA"/>
        </w:rPr>
        <w:t>25</w:t>
      </w:r>
      <w:r>
        <w:rPr>
          <w:lang w:val="uk-UA"/>
        </w:rPr>
        <w:t>»</w:t>
      </w:r>
      <w:r w:rsidR="00E20869" w:rsidRPr="00DD60CC">
        <w:rPr>
          <w:lang w:val="uk-UA"/>
        </w:rPr>
        <w:t xml:space="preserve"> </w:t>
      </w:r>
      <w:r w:rsidR="008E2933">
        <w:rPr>
          <w:lang w:val="uk-UA"/>
        </w:rPr>
        <w:t>02.</w:t>
      </w:r>
      <w:r w:rsidR="00E20869" w:rsidRPr="00DD60CC">
        <w:rPr>
          <w:lang w:val="uk-UA"/>
        </w:rPr>
        <w:t>20</w:t>
      </w:r>
      <w:r w:rsidR="00125F24">
        <w:rPr>
          <w:lang w:val="uk-UA"/>
        </w:rPr>
        <w:t>2</w:t>
      </w:r>
      <w:r w:rsidR="00E60AC8">
        <w:rPr>
          <w:lang w:val="uk-UA"/>
        </w:rPr>
        <w:t>1</w:t>
      </w:r>
      <w:r w:rsidR="00DD4B44" w:rsidRPr="00DD60CC">
        <w:rPr>
          <w:lang w:val="uk-UA"/>
        </w:rPr>
        <w:t xml:space="preserve"> року </w:t>
      </w:r>
    </w:p>
    <w:p w:rsidR="00DD4B44" w:rsidRPr="00DD60CC" w:rsidRDefault="00DD4B44" w:rsidP="00DD4B44">
      <w:pPr>
        <w:ind w:left="5760"/>
        <w:jc w:val="both"/>
        <w:rPr>
          <w:lang w:val="uk-UA"/>
        </w:rPr>
      </w:pPr>
      <w:r w:rsidRPr="00DD60CC">
        <w:rPr>
          <w:lang w:val="uk-UA"/>
        </w:rPr>
        <w:lastRenderedPageBreak/>
        <w:t xml:space="preserve">№ </w:t>
      </w:r>
      <w:r w:rsidR="008E2933">
        <w:rPr>
          <w:lang w:val="uk-UA"/>
        </w:rPr>
        <w:t>120</w:t>
      </w:r>
    </w:p>
    <w:p w:rsidR="00E8179E" w:rsidRPr="00DD60CC" w:rsidRDefault="00E8179E" w:rsidP="00DD4B44">
      <w:pPr>
        <w:ind w:left="5760"/>
        <w:jc w:val="both"/>
        <w:rPr>
          <w:lang w:val="uk-UA"/>
        </w:rPr>
      </w:pPr>
    </w:p>
    <w:p w:rsidR="00DD4B44" w:rsidRDefault="00DD4B44" w:rsidP="00DD4B44">
      <w:pPr>
        <w:pStyle w:val="4"/>
        <w:tabs>
          <w:tab w:val="clear" w:pos="0"/>
        </w:tabs>
        <w:ind w:firstLine="0"/>
        <w:rPr>
          <w:b w:val="0"/>
          <w:bCs w:val="0"/>
        </w:rPr>
      </w:pPr>
      <w:r w:rsidRPr="00DD60CC">
        <w:rPr>
          <w:b w:val="0"/>
          <w:bCs w:val="0"/>
        </w:rPr>
        <w:t>Склад</w:t>
      </w:r>
    </w:p>
    <w:p w:rsidR="00CD7C18" w:rsidRDefault="00DD4B44" w:rsidP="00DD4B44">
      <w:pPr>
        <w:jc w:val="both"/>
        <w:rPr>
          <w:lang w:val="uk-UA"/>
        </w:rPr>
      </w:pPr>
      <w:r w:rsidRPr="00BB1505">
        <w:rPr>
          <w:color w:val="000000"/>
          <w:lang w:val="uk-UA"/>
        </w:rPr>
        <w:t xml:space="preserve">комісії з питань безоплатної передачі в комунальну власність </w:t>
      </w:r>
      <w:r w:rsidR="00E60AC8" w:rsidRPr="00E60AC8">
        <w:rPr>
          <w:rStyle w:val="40"/>
          <w:b w:val="0"/>
        </w:rPr>
        <w:t>Хмельницької міської територіальної громади</w:t>
      </w:r>
      <w:r w:rsidR="00E60AC8" w:rsidRPr="00E60AC8">
        <w:rPr>
          <w:rStyle w:val="40"/>
        </w:rPr>
        <w:t xml:space="preserve"> </w:t>
      </w:r>
      <w:r w:rsidR="00E60AC8" w:rsidRPr="00E60AC8">
        <w:rPr>
          <w:color w:val="252B33"/>
          <w:lang w:val="uk-UA" w:eastAsia="uk-UA"/>
        </w:rPr>
        <w:t xml:space="preserve">мережі водопостачання, яка побудована відповідно до технічних умов № 336 від 27.11.2018, поза межами земельної </w:t>
      </w:r>
      <w:r w:rsidR="00286096">
        <w:rPr>
          <w:color w:val="252B33"/>
          <w:lang w:val="uk-UA" w:eastAsia="uk-UA"/>
        </w:rPr>
        <w:t xml:space="preserve">ділянки </w:t>
      </w:r>
      <w:r w:rsidR="00E60AC8" w:rsidRPr="00E60AC8">
        <w:rPr>
          <w:color w:val="252B33"/>
          <w:lang w:val="uk-UA" w:eastAsia="uk-UA"/>
        </w:rPr>
        <w:t xml:space="preserve">по вул. Озерній, 9/2, довжиною 72 м. п., загальною кошторисною вартістю 100 546 (сто тисяч п’ятсот сорок шість) гривень, у зв'язку із будівництвом </w:t>
      </w:r>
      <w:proofErr w:type="spellStart"/>
      <w:r w:rsidR="00E60AC8" w:rsidRPr="00E60AC8">
        <w:rPr>
          <w:color w:val="252B33"/>
          <w:lang w:val="uk-UA" w:eastAsia="uk-UA"/>
        </w:rPr>
        <w:t>автомийки</w:t>
      </w:r>
      <w:proofErr w:type="spellEnd"/>
      <w:r w:rsidR="00E60AC8" w:rsidRPr="00E60AC8">
        <w:rPr>
          <w:color w:val="252B33"/>
          <w:lang w:val="uk-UA" w:eastAsia="uk-UA"/>
        </w:rPr>
        <w:t xml:space="preserve"> та автомобільного газозаправного пункту об’ємом до 10 м. куб. з наземним розташуванням резервуара фізичної особи-підприємця Жука Сергія Володимировича</w:t>
      </w:r>
      <w:r w:rsidRPr="00DD60CC">
        <w:rPr>
          <w:lang w:val="uk-UA"/>
        </w:rPr>
        <w:t xml:space="preserve">: </w:t>
      </w:r>
    </w:p>
    <w:p w:rsidR="00015C02" w:rsidRDefault="00015C02" w:rsidP="00DD4B44">
      <w:pPr>
        <w:jc w:val="both"/>
        <w:rPr>
          <w:lang w:val="uk-UA"/>
        </w:rPr>
      </w:pPr>
    </w:p>
    <w:p w:rsidR="00E60AC8" w:rsidRDefault="00E60AC8" w:rsidP="00E60AC8">
      <w:pPr>
        <w:jc w:val="both"/>
        <w:rPr>
          <w:lang w:val="uk-UA"/>
        </w:rPr>
      </w:pPr>
      <w:r w:rsidRPr="00DD60CC">
        <w:rPr>
          <w:lang w:val="uk-UA"/>
        </w:rPr>
        <w:t xml:space="preserve">Голова комісії: </w:t>
      </w:r>
    </w:p>
    <w:p w:rsidR="00E60AC8" w:rsidRPr="00DD60CC" w:rsidRDefault="00E60AC8" w:rsidP="00E60AC8">
      <w:pPr>
        <w:jc w:val="both"/>
        <w:rPr>
          <w:lang w:val="uk-UA"/>
        </w:rPr>
      </w:pPr>
      <w:r w:rsidRPr="00DD60CC">
        <w:rPr>
          <w:lang w:val="uk-UA"/>
        </w:rPr>
        <w:t>Н</w:t>
      </w:r>
      <w:r>
        <w:rPr>
          <w:lang w:val="uk-UA"/>
        </w:rPr>
        <w:t>овачок</w:t>
      </w:r>
    </w:p>
    <w:p w:rsidR="00E60AC8" w:rsidRDefault="00E60AC8" w:rsidP="00E60AC8">
      <w:pPr>
        <w:ind w:left="4245" w:hanging="4245"/>
        <w:jc w:val="both"/>
        <w:rPr>
          <w:lang w:val="uk-UA"/>
        </w:rPr>
      </w:pPr>
      <w:r>
        <w:rPr>
          <w:lang w:val="uk-UA"/>
        </w:rPr>
        <w:t>Василь Пилипович</w:t>
      </w:r>
      <w:r w:rsidRPr="00DD60CC">
        <w:rPr>
          <w:lang w:val="uk-UA"/>
        </w:rPr>
        <w:t xml:space="preserve"> </w:t>
      </w:r>
      <w:r w:rsidRPr="00DD60CC">
        <w:t>-</w:t>
      </w:r>
      <w:r>
        <w:tab/>
      </w:r>
      <w:r>
        <w:rPr>
          <w:lang w:val="uk-UA"/>
        </w:rPr>
        <w:t>з</w:t>
      </w:r>
      <w:proofErr w:type="spellStart"/>
      <w:r w:rsidRPr="003642D8">
        <w:rPr>
          <w:color w:val="000000"/>
        </w:rPr>
        <w:t>аступник</w:t>
      </w:r>
      <w:proofErr w:type="spellEnd"/>
      <w:r w:rsidRPr="003642D8">
        <w:rPr>
          <w:color w:val="000000"/>
        </w:rPr>
        <w:t xml:space="preserve"> </w:t>
      </w:r>
      <w:proofErr w:type="spellStart"/>
      <w:r w:rsidRPr="003642D8">
        <w:rPr>
          <w:color w:val="000000"/>
        </w:rPr>
        <w:t>міського</w:t>
      </w:r>
      <w:proofErr w:type="spellEnd"/>
      <w:r w:rsidRPr="003642D8">
        <w:rPr>
          <w:color w:val="000000"/>
          <w:lang w:val="uk-UA"/>
        </w:rPr>
        <w:t xml:space="preserve"> </w:t>
      </w:r>
      <w:r>
        <w:rPr>
          <w:color w:val="000000"/>
        </w:rPr>
        <w:t>голови </w:t>
      </w:r>
      <w:r>
        <w:rPr>
          <w:color w:val="000000"/>
          <w:lang w:val="uk-UA"/>
        </w:rPr>
        <w:t>- директор департаменту інфраструктури міста</w:t>
      </w:r>
      <w:r>
        <w:rPr>
          <w:lang w:val="uk-UA"/>
        </w:rPr>
        <w:t>.</w:t>
      </w:r>
    </w:p>
    <w:p w:rsidR="00E60AC8" w:rsidRDefault="00E60AC8" w:rsidP="00E60AC8">
      <w:pPr>
        <w:ind w:left="4245" w:hanging="4245"/>
        <w:jc w:val="both"/>
        <w:rPr>
          <w:lang w:val="uk-UA"/>
        </w:rPr>
      </w:pPr>
      <w:r w:rsidRPr="00DD60CC">
        <w:rPr>
          <w:lang w:val="uk-UA"/>
        </w:rPr>
        <w:t>Заступник голови комісії:</w:t>
      </w:r>
    </w:p>
    <w:p w:rsidR="00E60AC8" w:rsidRPr="000C4908" w:rsidRDefault="00E60AC8" w:rsidP="00E60AC8">
      <w:pPr>
        <w:pStyle w:val="a6"/>
        <w:ind w:left="4245" w:hanging="4245"/>
        <w:jc w:val="both"/>
        <w:rPr>
          <w:b w:val="0"/>
          <w:bCs w:val="0"/>
          <w:sz w:val="24"/>
          <w:lang w:val="uk-UA"/>
        </w:rPr>
      </w:pPr>
      <w:r w:rsidRPr="000C4908">
        <w:rPr>
          <w:b w:val="0"/>
          <w:bCs w:val="0"/>
          <w:sz w:val="24"/>
          <w:lang w:val="uk-UA"/>
        </w:rPr>
        <w:t>Вітковська</w:t>
      </w:r>
    </w:p>
    <w:p w:rsidR="00E60AC8" w:rsidRDefault="00E60AC8" w:rsidP="00E60AC8">
      <w:pPr>
        <w:ind w:left="4245" w:hanging="4245"/>
        <w:jc w:val="both"/>
        <w:rPr>
          <w:lang w:val="uk-UA"/>
        </w:rPr>
      </w:pPr>
      <w:r w:rsidRPr="000C4908">
        <w:rPr>
          <w:lang w:val="uk-UA"/>
        </w:rPr>
        <w:t>Наталія Володимирівна</w:t>
      </w:r>
      <w:r w:rsidRPr="00572216">
        <w:rPr>
          <w:lang w:val="uk-UA"/>
        </w:rPr>
        <w:t xml:space="preserve"> -</w:t>
      </w:r>
      <w:r w:rsidRPr="00572216">
        <w:rPr>
          <w:lang w:val="uk-UA"/>
        </w:rPr>
        <w:tab/>
      </w:r>
      <w:r>
        <w:rPr>
          <w:lang w:val="uk-UA"/>
        </w:rPr>
        <w:tab/>
      </w:r>
      <w:r w:rsidR="008A6FF5">
        <w:rPr>
          <w:lang w:val="uk-UA"/>
        </w:rPr>
        <w:t>з</w:t>
      </w:r>
      <w:proofErr w:type="spellStart"/>
      <w:r w:rsidR="008A6FF5" w:rsidRPr="003642D8">
        <w:rPr>
          <w:color w:val="000000"/>
        </w:rPr>
        <w:t>аступник</w:t>
      </w:r>
      <w:proofErr w:type="spellEnd"/>
      <w:r w:rsidR="008A6FF5" w:rsidRPr="003642D8">
        <w:rPr>
          <w:color w:val="000000"/>
        </w:rPr>
        <w:t xml:space="preserve"> </w:t>
      </w:r>
      <w:r w:rsidR="008A6FF5">
        <w:rPr>
          <w:color w:val="000000"/>
        </w:rPr>
        <w:t>директора департаменту</w:t>
      </w:r>
      <w:r w:rsidR="008A6FF5">
        <w:rPr>
          <w:color w:val="000000"/>
          <w:lang w:val="uk-UA"/>
        </w:rPr>
        <w:t xml:space="preserve"> </w:t>
      </w:r>
      <w:proofErr w:type="spellStart"/>
      <w:r w:rsidR="008A6FF5">
        <w:rPr>
          <w:color w:val="000000"/>
        </w:rPr>
        <w:t>інфраструктури</w:t>
      </w:r>
      <w:proofErr w:type="spellEnd"/>
      <w:r w:rsidR="008A6FF5">
        <w:rPr>
          <w:color w:val="000000"/>
        </w:rPr>
        <w:t xml:space="preserve"> міста - н</w:t>
      </w:r>
      <w:r w:rsidR="008A6FF5" w:rsidRPr="003642D8">
        <w:rPr>
          <w:color w:val="000000"/>
        </w:rPr>
        <w:t xml:space="preserve">ачальник управління </w:t>
      </w:r>
      <w:r w:rsidR="008A6FF5" w:rsidRPr="000A06DF">
        <w:rPr>
          <w:color w:val="000000"/>
        </w:rPr>
        <w:t>житлово</w:t>
      </w:r>
      <w:r w:rsidR="008A6FF5">
        <w:rPr>
          <w:color w:val="000000"/>
        </w:rPr>
        <w:t xml:space="preserve">ї </w:t>
      </w:r>
      <w:proofErr w:type="spellStart"/>
      <w:r w:rsidR="008A6FF5">
        <w:rPr>
          <w:color w:val="000000"/>
        </w:rPr>
        <w:t>політики</w:t>
      </w:r>
      <w:proofErr w:type="spellEnd"/>
      <w:r w:rsidR="008A6FF5">
        <w:rPr>
          <w:color w:val="000000"/>
        </w:rPr>
        <w:t xml:space="preserve"> і майна.</w:t>
      </w:r>
    </w:p>
    <w:p w:rsidR="00E60AC8" w:rsidRDefault="00E60AC8" w:rsidP="00E60AC8">
      <w:pPr>
        <w:ind w:left="4245" w:hanging="4245"/>
        <w:jc w:val="both"/>
        <w:rPr>
          <w:lang w:val="uk-UA"/>
        </w:rPr>
      </w:pPr>
      <w:r w:rsidRPr="00DD60CC">
        <w:rPr>
          <w:lang w:val="uk-UA"/>
        </w:rPr>
        <w:t>Секретар комісії:</w:t>
      </w:r>
    </w:p>
    <w:p w:rsidR="00E60AC8" w:rsidRPr="00DD60CC" w:rsidRDefault="00E60AC8" w:rsidP="00E60AC8">
      <w:pPr>
        <w:ind w:left="4245" w:hanging="4245"/>
        <w:jc w:val="both"/>
        <w:rPr>
          <w:lang w:val="uk-UA"/>
        </w:rPr>
      </w:pPr>
      <w:r w:rsidRPr="00DD60CC">
        <w:rPr>
          <w:lang w:val="uk-UA"/>
        </w:rPr>
        <w:t>Пасічник</w:t>
      </w:r>
    </w:p>
    <w:p w:rsidR="00E60AC8" w:rsidRPr="00DD60CC" w:rsidRDefault="00E60AC8" w:rsidP="00E60AC8">
      <w:pPr>
        <w:ind w:left="4245" w:hanging="4245"/>
        <w:jc w:val="both"/>
        <w:rPr>
          <w:lang w:val="uk-UA"/>
        </w:rPr>
      </w:pPr>
      <w:r w:rsidRPr="00DD60CC">
        <w:rPr>
          <w:lang w:val="uk-UA"/>
        </w:rPr>
        <w:t>Наталія Миколаївна -</w:t>
      </w:r>
      <w:r w:rsidRPr="00DD60CC">
        <w:rPr>
          <w:lang w:val="uk-UA"/>
        </w:rPr>
        <w:tab/>
      </w:r>
      <w:r w:rsidRPr="00DD60CC">
        <w:rPr>
          <w:lang w:val="uk-UA"/>
        </w:rPr>
        <w:tab/>
        <w:t>головний спеціаліст відділу з експлуатації та ремонту житлового фонду управління житлово</w:t>
      </w:r>
      <w:r w:rsidR="008A6FF5">
        <w:rPr>
          <w:lang w:val="uk-UA"/>
        </w:rPr>
        <w:t>ї політики і майна</w:t>
      </w:r>
      <w:r w:rsidRPr="00DD60CC">
        <w:rPr>
          <w:lang w:val="uk-UA"/>
        </w:rPr>
        <w:t>.</w:t>
      </w:r>
    </w:p>
    <w:p w:rsidR="00E60AC8" w:rsidRDefault="00E60AC8" w:rsidP="00E60AC8">
      <w:pPr>
        <w:pStyle w:val="a6"/>
        <w:ind w:firstLine="0"/>
        <w:rPr>
          <w:b w:val="0"/>
          <w:bCs w:val="0"/>
          <w:sz w:val="24"/>
          <w:lang w:val="uk-UA"/>
        </w:rPr>
      </w:pPr>
      <w:r w:rsidRPr="00DD60CC">
        <w:rPr>
          <w:b w:val="0"/>
          <w:bCs w:val="0"/>
          <w:sz w:val="24"/>
          <w:lang w:val="uk-UA"/>
        </w:rPr>
        <w:t>Члени комісії:</w:t>
      </w:r>
    </w:p>
    <w:p w:rsidR="00D67FDB" w:rsidRPr="000141E9" w:rsidRDefault="00F172B3" w:rsidP="00D67FDB">
      <w:pPr>
        <w:pStyle w:val="a6"/>
        <w:tabs>
          <w:tab w:val="left" w:pos="7560"/>
        </w:tabs>
        <w:ind w:firstLine="0"/>
        <w:jc w:val="both"/>
        <w:rPr>
          <w:b w:val="0"/>
          <w:bCs w:val="0"/>
          <w:sz w:val="24"/>
          <w:lang w:val="uk-UA"/>
        </w:rPr>
      </w:pPr>
      <w:r w:rsidRPr="002E6F2C">
        <w:rPr>
          <w:b w:val="0"/>
          <w:bCs w:val="0"/>
          <w:sz w:val="24"/>
          <w:lang w:val="uk-UA"/>
        </w:rPr>
        <w:t>Андреє</w:t>
      </w:r>
      <w:r w:rsidR="00D67FDB" w:rsidRPr="002E6F2C">
        <w:rPr>
          <w:b w:val="0"/>
          <w:bCs w:val="0"/>
          <w:sz w:val="24"/>
          <w:lang w:val="uk-UA"/>
        </w:rPr>
        <w:t xml:space="preserve">ва </w:t>
      </w:r>
    </w:p>
    <w:p w:rsidR="00D67FDB" w:rsidRPr="002E6F2C" w:rsidRDefault="00D67FDB" w:rsidP="00D67FDB">
      <w:pPr>
        <w:ind w:left="4320" w:hanging="4320"/>
        <w:jc w:val="both"/>
        <w:rPr>
          <w:lang w:val="uk-UA"/>
        </w:rPr>
      </w:pPr>
      <w:r w:rsidRPr="002E6F2C">
        <w:rPr>
          <w:lang w:val="uk-UA"/>
        </w:rPr>
        <w:t>Лариса Євгені</w:t>
      </w:r>
      <w:r>
        <w:rPr>
          <w:lang w:val="uk-UA"/>
        </w:rPr>
        <w:t>ї</w:t>
      </w:r>
      <w:r w:rsidRPr="002E6F2C">
        <w:rPr>
          <w:lang w:val="uk-UA"/>
        </w:rPr>
        <w:t xml:space="preserve">вна -                                </w:t>
      </w:r>
      <w:r w:rsidRPr="002E6F2C">
        <w:rPr>
          <w:lang w:val="uk-UA"/>
        </w:rPr>
        <w:tab/>
        <w:t xml:space="preserve">начальник </w:t>
      </w:r>
      <w:r w:rsidR="000141E9">
        <w:rPr>
          <w:lang w:val="uk-UA"/>
        </w:rPr>
        <w:t>відділ</w:t>
      </w:r>
      <w:r w:rsidR="00E8179E">
        <w:rPr>
          <w:lang w:val="uk-UA"/>
        </w:rPr>
        <w:t>у</w:t>
      </w:r>
      <w:r w:rsidR="000141E9">
        <w:rPr>
          <w:lang w:val="uk-UA"/>
        </w:rPr>
        <w:t xml:space="preserve"> оренди та приватизації майна </w:t>
      </w:r>
      <w:r w:rsidR="000141E9" w:rsidRPr="00DD60CC">
        <w:rPr>
          <w:lang w:val="uk-UA"/>
        </w:rPr>
        <w:t>управління житлово</w:t>
      </w:r>
      <w:r w:rsidR="000141E9">
        <w:rPr>
          <w:lang w:val="uk-UA"/>
        </w:rPr>
        <w:t>ї політики і майна</w:t>
      </w:r>
      <w:r w:rsidRPr="002E6F2C">
        <w:rPr>
          <w:lang w:val="uk-UA"/>
        </w:rPr>
        <w:t>;</w:t>
      </w:r>
    </w:p>
    <w:p w:rsidR="00E60AC8" w:rsidRPr="00DD60CC" w:rsidRDefault="00E60AC8" w:rsidP="00E60AC8">
      <w:pPr>
        <w:pStyle w:val="a6"/>
        <w:ind w:firstLine="0"/>
        <w:rPr>
          <w:b w:val="0"/>
          <w:bCs w:val="0"/>
          <w:sz w:val="24"/>
          <w:lang w:val="uk-UA"/>
        </w:rPr>
      </w:pPr>
      <w:r w:rsidRPr="00DD60CC">
        <w:rPr>
          <w:b w:val="0"/>
          <w:bCs w:val="0"/>
          <w:sz w:val="24"/>
          <w:lang w:val="uk-UA"/>
        </w:rPr>
        <w:t>Бабій</w:t>
      </w:r>
    </w:p>
    <w:p w:rsidR="00E60AC8" w:rsidRDefault="00E60AC8" w:rsidP="00E60AC8">
      <w:pPr>
        <w:pStyle w:val="a6"/>
        <w:ind w:left="4253" w:hanging="4253"/>
        <w:jc w:val="both"/>
        <w:rPr>
          <w:b w:val="0"/>
          <w:bCs w:val="0"/>
          <w:sz w:val="24"/>
          <w:lang w:val="uk-UA"/>
        </w:rPr>
      </w:pPr>
      <w:r w:rsidRPr="00DD60CC">
        <w:rPr>
          <w:b w:val="0"/>
          <w:bCs w:val="0"/>
          <w:sz w:val="24"/>
          <w:lang w:val="uk-UA"/>
        </w:rPr>
        <w:t>Ганна Григорівна -</w:t>
      </w:r>
      <w:r w:rsidRPr="00DD60CC">
        <w:rPr>
          <w:b w:val="0"/>
          <w:bCs w:val="0"/>
          <w:sz w:val="24"/>
          <w:lang w:val="uk-UA"/>
        </w:rPr>
        <w:tab/>
        <w:t>начальник відділу фінансів галузей виробничої сфери фінансового управління;</w:t>
      </w:r>
    </w:p>
    <w:p w:rsidR="00E8179E" w:rsidRDefault="00E8179E" w:rsidP="00E60AC8">
      <w:pPr>
        <w:pStyle w:val="a6"/>
        <w:ind w:left="4253" w:hanging="4253"/>
        <w:jc w:val="both"/>
        <w:rPr>
          <w:b w:val="0"/>
          <w:bCs w:val="0"/>
          <w:sz w:val="24"/>
          <w:lang w:val="uk-UA"/>
        </w:rPr>
      </w:pPr>
      <w:r>
        <w:rPr>
          <w:b w:val="0"/>
          <w:bCs w:val="0"/>
          <w:sz w:val="24"/>
          <w:lang w:val="uk-UA"/>
        </w:rPr>
        <w:t xml:space="preserve">Жук </w:t>
      </w:r>
    </w:p>
    <w:p w:rsidR="00E8179E" w:rsidRDefault="00E8179E" w:rsidP="00E60AC8">
      <w:pPr>
        <w:pStyle w:val="a6"/>
        <w:ind w:left="4253" w:hanging="4253"/>
        <w:jc w:val="both"/>
        <w:rPr>
          <w:b w:val="0"/>
          <w:color w:val="252B33"/>
          <w:sz w:val="24"/>
          <w:lang w:val="uk-UA" w:eastAsia="uk-UA"/>
        </w:rPr>
      </w:pPr>
      <w:r>
        <w:rPr>
          <w:b w:val="0"/>
          <w:bCs w:val="0"/>
          <w:sz w:val="24"/>
          <w:lang w:val="uk-UA"/>
        </w:rPr>
        <w:t>Сергій Володимирович-</w:t>
      </w:r>
      <w:r>
        <w:rPr>
          <w:b w:val="0"/>
          <w:bCs w:val="0"/>
          <w:sz w:val="24"/>
          <w:lang w:val="uk-UA"/>
        </w:rPr>
        <w:tab/>
      </w:r>
      <w:r>
        <w:rPr>
          <w:b w:val="0"/>
          <w:color w:val="252B33"/>
          <w:sz w:val="24"/>
          <w:lang w:val="uk-UA" w:eastAsia="uk-UA"/>
        </w:rPr>
        <w:t>фізична особа</w:t>
      </w:r>
      <w:r w:rsidR="00013C86">
        <w:rPr>
          <w:b w:val="0"/>
          <w:color w:val="252B33"/>
          <w:sz w:val="24"/>
          <w:lang w:val="uk-UA" w:eastAsia="uk-UA"/>
        </w:rPr>
        <w:t> - </w:t>
      </w:r>
      <w:r w:rsidRPr="00E8179E">
        <w:rPr>
          <w:b w:val="0"/>
          <w:color w:val="252B33"/>
          <w:sz w:val="24"/>
          <w:lang w:val="uk-UA" w:eastAsia="uk-UA"/>
        </w:rPr>
        <w:t>підприєме</w:t>
      </w:r>
      <w:r>
        <w:rPr>
          <w:b w:val="0"/>
          <w:color w:val="252B33"/>
          <w:sz w:val="24"/>
          <w:lang w:val="uk-UA" w:eastAsia="uk-UA"/>
        </w:rPr>
        <w:t>ць;</w:t>
      </w:r>
    </w:p>
    <w:p w:rsidR="00E8179E" w:rsidRPr="00E8179E" w:rsidRDefault="00E8179E" w:rsidP="00E60AC8">
      <w:pPr>
        <w:pStyle w:val="a6"/>
        <w:ind w:left="4253" w:hanging="4253"/>
        <w:jc w:val="both"/>
        <w:rPr>
          <w:b w:val="0"/>
          <w:bCs w:val="0"/>
          <w:sz w:val="24"/>
          <w:lang w:val="uk-UA"/>
        </w:rPr>
      </w:pPr>
    </w:p>
    <w:p w:rsidR="00E60AC8" w:rsidRPr="00DD60CC" w:rsidRDefault="00E60AC8" w:rsidP="00E60AC8">
      <w:pPr>
        <w:pStyle w:val="a6"/>
        <w:ind w:firstLine="0"/>
        <w:rPr>
          <w:b w:val="0"/>
          <w:bCs w:val="0"/>
          <w:sz w:val="24"/>
        </w:rPr>
      </w:pPr>
      <w:r w:rsidRPr="00DD60CC">
        <w:rPr>
          <w:b w:val="0"/>
          <w:bCs w:val="0"/>
          <w:sz w:val="24"/>
        </w:rPr>
        <w:t xml:space="preserve">Кавун </w:t>
      </w:r>
    </w:p>
    <w:p w:rsidR="00E60AC8" w:rsidRDefault="00E60AC8" w:rsidP="00E60AC8">
      <w:pPr>
        <w:ind w:left="4248" w:right="215" w:hanging="4245"/>
        <w:jc w:val="both"/>
        <w:rPr>
          <w:bCs/>
        </w:rPr>
      </w:pPr>
      <w:r w:rsidRPr="00DD60CC">
        <w:rPr>
          <w:lang w:val="uk-UA"/>
        </w:rPr>
        <w:t>Віталій Бор</w:t>
      </w:r>
      <w:r>
        <w:rPr>
          <w:lang w:val="uk-UA"/>
        </w:rPr>
        <w:t xml:space="preserve">исович - </w:t>
      </w:r>
      <w:r>
        <w:rPr>
          <w:lang w:val="uk-UA"/>
        </w:rPr>
        <w:tab/>
        <w:t>директор</w:t>
      </w:r>
      <w:r w:rsidRPr="00DD60CC">
        <w:rPr>
          <w:lang w:val="uk-UA"/>
        </w:rPr>
        <w:t xml:space="preserve"> міського комунального підприємства </w:t>
      </w:r>
      <w:r w:rsidRPr="00DD60CC">
        <w:rPr>
          <w:bCs/>
          <w:lang w:val="uk-UA"/>
        </w:rPr>
        <w:t>«</w:t>
      </w:r>
      <w:r w:rsidRPr="00DD60CC">
        <w:rPr>
          <w:bCs/>
        </w:rPr>
        <w:t>Хмельницькводоканал</w:t>
      </w:r>
      <w:r w:rsidRPr="00DD60CC">
        <w:rPr>
          <w:bCs/>
          <w:lang w:val="uk-UA"/>
        </w:rPr>
        <w:t>»</w:t>
      </w:r>
      <w:r w:rsidRPr="00DD60CC">
        <w:rPr>
          <w:bCs/>
        </w:rPr>
        <w:t>;</w:t>
      </w:r>
    </w:p>
    <w:p w:rsidR="00E60AC8" w:rsidRPr="00DD60CC" w:rsidRDefault="00E60AC8" w:rsidP="00E60AC8">
      <w:pPr>
        <w:ind w:left="4253" w:hanging="4253"/>
        <w:jc w:val="both"/>
        <w:rPr>
          <w:lang w:val="uk-UA"/>
        </w:rPr>
      </w:pPr>
      <w:proofErr w:type="spellStart"/>
      <w:r w:rsidRPr="00DD60CC">
        <w:rPr>
          <w:lang w:val="uk-UA"/>
        </w:rPr>
        <w:t>Луков</w:t>
      </w:r>
      <w:proofErr w:type="spellEnd"/>
    </w:p>
    <w:p w:rsidR="00E60AC8" w:rsidRDefault="00E60AC8" w:rsidP="00E60AC8">
      <w:pPr>
        <w:ind w:left="4253" w:hanging="4253"/>
        <w:jc w:val="both"/>
        <w:rPr>
          <w:lang w:val="uk-UA"/>
        </w:rPr>
      </w:pPr>
      <w:r w:rsidRPr="00DD60CC">
        <w:rPr>
          <w:lang w:val="uk-UA"/>
        </w:rPr>
        <w:t>Олександр Васильович -</w:t>
      </w:r>
      <w:r w:rsidRPr="00DD60CC">
        <w:rPr>
          <w:lang w:val="uk-UA"/>
        </w:rPr>
        <w:tab/>
        <w:t>начальник управління з питань  екології та благоустрою міста;</w:t>
      </w:r>
    </w:p>
    <w:p w:rsidR="00E60AC8" w:rsidRPr="00DD60CC" w:rsidRDefault="00E60AC8" w:rsidP="00E60AC8">
      <w:pPr>
        <w:ind w:left="4253" w:hanging="4253"/>
        <w:jc w:val="both"/>
        <w:rPr>
          <w:lang w:val="uk-UA"/>
        </w:rPr>
      </w:pPr>
      <w:r w:rsidRPr="00DD60CC">
        <w:rPr>
          <w:lang w:val="uk-UA"/>
        </w:rPr>
        <w:t>Поліщук</w:t>
      </w:r>
    </w:p>
    <w:p w:rsidR="00E60AC8" w:rsidRDefault="00E60AC8" w:rsidP="00E60AC8">
      <w:pPr>
        <w:ind w:left="4248" w:right="215" w:hanging="4245"/>
        <w:jc w:val="both"/>
        <w:rPr>
          <w:rStyle w:val="ad"/>
          <w:b w:val="0"/>
          <w:color w:val="252B33"/>
          <w:shd w:val="clear" w:color="auto" w:fill="FDFDFD"/>
          <w:lang w:val="uk-UA"/>
        </w:rPr>
      </w:pPr>
      <w:r w:rsidRPr="00DD60CC">
        <w:rPr>
          <w:lang w:val="uk-UA"/>
        </w:rPr>
        <w:t>Тетяна Миколаївна -</w:t>
      </w:r>
      <w:r w:rsidRPr="00DD60CC">
        <w:rPr>
          <w:lang w:val="uk-UA"/>
        </w:rPr>
        <w:tab/>
        <w:t>начальник управління капітального будівництва д</w:t>
      </w:r>
      <w:proofErr w:type="spellStart"/>
      <w:r w:rsidRPr="00DD60CC">
        <w:rPr>
          <w:rStyle w:val="ad"/>
          <w:b w:val="0"/>
          <w:color w:val="252B33"/>
          <w:shd w:val="clear" w:color="auto" w:fill="FDFDFD"/>
        </w:rPr>
        <w:t>е</w:t>
      </w:r>
      <w:r>
        <w:rPr>
          <w:rStyle w:val="ad"/>
          <w:b w:val="0"/>
          <w:color w:val="252B33"/>
          <w:shd w:val="clear" w:color="auto" w:fill="FDFDFD"/>
        </w:rPr>
        <w:t>партамент</w:t>
      </w:r>
      <w:proofErr w:type="spellEnd"/>
      <w:r>
        <w:rPr>
          <w:rStyle w:val="ad"/>
          <w:b w:val="0"/>
          <w:color w:val="252B33"/>
          <w:shd w:val="clear" w:color="auto" w:fill="FDFDFD"/>
          <w:lang w:val="uk-UA"/>
        </w:rPr>
        <w:t>у</w:t>
      </w:r>
      <w:r w:rsidRPr="00DD60CC">
        <w:rPr>
          <w:rStyle w:val="ad"/>
          <w:b w:val="0"/>
          <w:color w:val="252B33"/>
          <w:shd w:val="clear" w:color="auto" w:fill="FDFDFD"/>
        </w:rPr>
        <w:t xml:space="preserve"> архітектури, містобудування та земельних ресурсів</w:t>
      </w:r>
      <w:r w:rsidRPr="00DD60CC">
        <w:rPr>
          <w:rStyle w:val="ad"/>
          <w:b w:val="0"/>
          <w:color w:val="252B33"/>
          <w:shd w:val="clear" w:color="auto" w:fill="FDFDFD"/>
          <w:lang w:val="uk-UA"/>
        </w:rPr>
        <w:t>;</w:t>
      </w:r>
    </w:p>
    <w:p w:rsidR="00E60AC8" w:rsidRPr="00DD60CC" w:rsidRDefault="00E60AC8" w:rsidP="00E60AC8">
      <w:pPr>
        <w:ind w:left="4253" w:hanging="4253"/>
        <w:jc w:val="both"/>
        <w:rPr>
          <w:lang w:val="uk-UA"/>
        </w:rPr>
      </w:pPr>
      <w:r w:rsidRPr="00DD60CC">
        <w:rPr>
          <w:lang w:val="uk-UA"/>
        </w:rPr>
        <w:t>Поліщук</w:t>
      </w:r>
    </w:p>
    <w:p w:rsidR="00E60AC8" w:rsidRDefault="00E60AC8" w:rsidP="00E60AC8">
      <w:pPr>
        <w:ind w:left="4248" w:right="215" w:hanging="4245"/>
        <w:jc w:val="both"/>
        <w:rPr>
          <w:rStyle w:val="ad"/>
          <w:b w:val="0"/>
          <w:color w:val="252B33"/>
          <w:shd w:val="clear" w:color="auto" w:fill="FDFDFD"/>
          <w:lang w:val="uk-UA"/>
        </w:rPr>
      </w:pPr>
      <w:r>
        <w:rPr>
          <w:lang w:val="uk-UA"/>
        </w:rPr>
        <w:t>Роман</w:t>
      </w:r>
      <w:r w:rsidRPr="00DD60CC">
        <w:rPr>
          <w:lang w:val="uk-UA"/>
        </w:rPr>
        <w:t xml:space="preserve"> </w:t>
      </w:r>
      <w:r>
        <w:rPr>
          <w:lang w:val="uk-UA"/>
        </w:rPr>
        <w:t>Ігорович</w:t>
      </w:r>
      <w:r w:rsidRPr="00DD60CC">
        <w:rPr>
          <w:lang w:val="uk-UA"/>
        </w:rPr>
        <w:t xml:space="preserve"> -</w:t>
      </w:r>
      <w:r w:rsidRPr="00DD60CC">
        <w:rPr>
          <w:lang w:val="uk-UA"/>
        </w:rPr>
        <w:tab/>
        <w:t xml:space="preserve">начальник </w:t>
      </w:r>
      <w:r w:rsidRPr="00DD60CC">
        <w:t xml:space="preserve">Хмельницького бюро </w:t>
      </w:r>
      <w:proofErr w:type="spellStart"/>
      <w:r w:rsidRPr="00DD60CC">
        <w:t>технічної</w:t>
      </w:r>
      <w:proofErr w:type="spellEnd"/>
      <w:r w:rsidRPr="00DD60CC">
        <w:rPr>
          <w:lang w:val="uk-UA"/>
        </w:rPr>
        <w:t xml:space="preserve"> </w:t>
      </w:r>
      <w:proofErr w:type="spellStart"/>
      <w:r w:rsidRPr="00DD60CC">
        <w:t>інвентаризації</w:t>
      </w:r>
      <w:proofErr w:type="spellEnd"/>
      <w:r>
        <w:rPr>
          <w:rStyle w:val="ad"/>
          <w:b w:val="0"/>
          <w:color w:val="252B33"/>
          <w:shd w:val="clear" w:color="auto" w:fill="FDFDFD"/>
          <w:lang w:val="uk-UA"/>
        </w:rPr>
        <w:t>;</w:t>
      </w:r>
    </w:p>
    <w:p w:rsidR="00E60AC8" w:rsidRPr="00C12A39" w:rsidRDefault="00E60AC8" w:rsidP="00E60AC8">
      <w:pPr>
        <w:ind w:left="4253" w:hanging="4253"/>
        <w:jc w:val="both"/>
        <w:rPr>
          <w:lang w:val="uk-UA"/>
        </w:rPr>
      </w:pPr>
      <w:proofErr w:type="spellStart"/>
      <w:r w:rsidRPr="00C12A39">
        <w:rPr>
          <w:lang w:val="uk-UA"/>
        </w:rPr>
        <w:t>Решетнік</w:t>
      </w:r>
      <w:proofErr w:type="spellEnd"/>
    </w:p>
    <w:p w:rsidR="00E60AC8" w:rsidRPr="00F13F99" w:rsidRDefault="00E60AC8" w:rsidP="00E60AC8">
      <w:pPr>
        <w:ind w:left="4253" w:hanging="4253"/>
        <w:jc w:val="both"/>
        <w:rPr>
          <w:lang w:val="uk-UA"/>
        </w:rPr>
      </w:pPr>
      <w:r w:rsidRPr="00C12A39">
        <w:rPr>
          <w:lang w:val="uk-UA"/>
        </w:rPr>
        <w:t xml:space="preserve">Юрій Станіславович - </w:t>
      </w:r>
      <w:r w:rsidRPr="00C12A39">
        <w:rPr>
          <w:lang w:val="uk-UA"/>
        </w:rPr>
        <w:tab/>
        <w:t xml:space="preserve">депутат міської ради, </w:t>
      </w:r>
      <w:r w:rsidRPr="00C12A39">
        <w:rPr>
          <w:bCs/>
          <w:lang w:val="uk-UA"/>
        </w:rPr>
        <w:t xml:space="preserve">голова </w:t>
      </w:r>
      <w:r w:rsidRPr="00C12A39">
        <w:rPr>
          <w:lang w:val="uk-UA"/>
        </w:rPr>
        <w:t>постійної комісії з</w:t>
      </w:r>
      <w:r w:rsidRPr="00DD60CC">
        <w:rPr>
          <w:lang w:val="uk-UA"/>
        </w:rPr>
        <w:t xml:space="preserve"> питань роботи житлово-комуна</w:t>
      </w:r>
      <w:r w:rsidRPr="00EF4AAE">
        <w:rPr>
          <w:lang w:val="uk-UA"/>
        </w:rPr>
        <w:t>льно</w:t>
      </w:r>
      <w:proofErr w:type="spellStart"/>
      <w:r w:rsidRPr="00DD60CC">
        <w:t>го</w:t>
      </w:r>
      <w:proofErr w:type="spellEnd"/>
      <w:r w:rsidRPr="00DD60CC">
        <w:rPr>
          <w:lang w:val="uk-UA"/>
        </w:rPr>
        <w:t xml:space="preserve"> </w:t>
      </w:r>
      <w:r w:rsidRPr="00DD60CC">
        <w:t xml:space="preserve">господарства, </w:t>
      </w:r>
      <w:proofErr w:type="spellStart"/>
      <w:r w:rsidRPr="00DD60CC">
        <w:t>приватизації</w:t>
      </w:r>
      <w:proofErr w:type="spellEnd"/>
      <w:r w:rsidRPr="00DD60CC">
        <w:t xml:space="preserve"> та </w:t>
      </w:r>
      <w:proofErr w:type="spellStart"/>
      <w:r w:rsidRPr="00DD60CC">
        <w:t>використання</w:t>
      </w:r>
      <w:proofErr w:type="spellEnd"/>
      <w:r w:rsidRPr="00DD60CC">
        <w:t xml:space="preserve"> майна </w:t>
      </w:r>
      <w:proofErr w:type="spellStart"/>
      <w:r w:rsidRPr="00DD60CC">
        <w:t>територіальної</w:t>
      </w:r>
      <w:proofErr w:type="spellEnd"/>
      <w:r w:rsidRPr="00DD60CC">
        <w:rPr>
          <w:lang w:val="uk-UA"/>
        </w:rPr>
        <w:t xml:space="preserve"> </w:t>
      </w:r>
      <w:proofErr w:type="spellStart"/>
      <w:r w:rsidRPr="00DD60CC">
        <w:t>громади</w:t>
      </w:r>
      <w:proofErr w:type="spellEnd"/>
      <w:r w:rsidRPr="00DD60CC">
        <w:rPr>
          <w:lang w:val="uk-UA"/>
        </w:rPr>
        <w:t xml:space="preserve"> </w:t>
      </w:r>
      <w:r>
        <w:t xml:space="preserve">міста (за </w:t>
      </w:r>
      <w:proofErr w:type="spellStart"/>
      <w:r>
        <w:t>згодою</w:t>
      </w:r>
      <w:proofErr w:type="spellEnd"/>
      <w:r>
        <w:t>)</w:t>
      </w:r>
      <w:r>
        <w:rPr>
          <w:lang w:val="uk-UA"/>
        </w:rPr>
        <w:t>.</w:t>
      </w:r>
    </w:p>
    <w:p w:rsidR="00E60AC8" w:rsidRPr="00F13F99" w:rsidRDefault="00E60AC8" w:rsidP="00E60AC8">
      <w:pPr>
        <w:ind w:left="4248" w:right="215" w:hanging="4245"/>
        <w:jc w:val="both"/>
        <w:rPr>
          <w:rStyle w:val="ad"/>
          <w:b w:val="0"/>
          <w:color w:val="252B33"/>
          <w:shd w:val="clear" w:color="auto" w:fill="FDFDFD"/>
        </w:rPr>
      </w:pPr>
    </w:p>
    <w:p w:rsidR="00E60AC8" w:rsidRPr="00DD60CC" w:rsidRDefault="00E60AC8" w:rsidP="00E60AC8">
      <w:pPr>
        <w:ind w:left="4253" w:hanging="4253"/>
        <w:jc w:val="both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</w:p>
    <w:p w:rsidR="00E60AC8" w:rsidRDefault="00E60AC8" w:rsidP="00E60AC8">
      <w:pPr>
        <w:jc w:val="both"/>
        <w:rPr>
          <w:lang w:val="uk-UA"/>
        </w:rPr>
      </w:pPr>
      <w:r w:rsidRPr="003642D8">
        <w:rPr>
          <w:lang w:val="uk-UA"/>
        </w:rPr>
        <w:t xml:space="preserve">Керуючий справами </w:t>
      </w:r>
      <w:r w:rsidRPr="00DD60CC">
        <w:t xml:space="preserve"> </w:t>
      </w:r>
      <w:proofErr w:type="spellStart"/>
      <w:r w:rsidRPr="00DD60CC">
        <w:t>виконавчого</w:t>
      </w:r>
      <w:proofErr w:type="spellEnd"/>
      <w:r w:rsidRPr="00DD60CC">
        <w:rPr>
          <w:lang w:val="uk-UA"/>
        </w:rPr>
        <w:t xml:space="preserve"> </w:t>
      </w:r>
      <w:proofErr w:type="spellStart"/>
      <w:r w:rsidRPr="00DD60CC">
        <w:t>комітету</w:t>
      </w:r>
      <w:proofErr w:type="spellEnd"/>
      <w:r w:rsidRPr="003642D8">
        <w:rPr>
          <w:lang w:val="uk-UA"/>
        </w:rPr>
        <w:tab/>
      </w:r>
      <w:r w:rsidRPr="003642D8"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3642D8">
        <w:rPr>
          <w:lang w:val="uk-UA"/>
        </w:rPr>
        <w:t>Ю. САБІЙ</w:t>
      </w:r>
    </w:p>
    <w:p w:rsidR="00E60AC8" w:rsidRPr="00DD60CC" w:rsidRDefault="00E60AC8" w:rsidP="00E60AC8">
      <w:pPr>
        <w:jc w:val="both"/>
        <w:rPr>
          <w:lang w:val="uk-UA"/>
        </w:rPr>
      </w:pPr>
    </w:p>
    <w:p w:rsidR="003834F0" w:rsidRDefault="003834F0" w:rsidP="003834F0">
      <w:pPr>
        <w:jc w:val="both"/>
        <w:rPr>
          <w:color w:val="000000"/>
        </w:rPr>
      </w:pPr>
      <w:r w:rsidRPr="003642D8">
        <w:rPr>
          <w:color w:val="000000"/>
        </w:rPr>
        <w:t xml:space="preserve">Заступник </w:t>
      </w:r>
      <w:r>
        <w:rPr>
          <w:color w:val="000000"/>
        </w:rPr>
        <w:t>директора департаменту</w:t>
      </w:r>
    </w:p>
    <w:p w:rsidR="003834F0" w:rsidRDefault="003834F0" w:rsidP="003834F0">
      <w:pPr>
        <w:jc w:val="both"/>
        <w:rPr>
          <w:color w:val="000000"/>
        </w:rPr>
      </w:pPr>
      <w:proofErr w:type="spellStart"/>
      <w:r>
        <w:rPr>
          <w:color w:val="000000"/>
        </w:rPr>
        <w:t>інфраструктури</w:t>
      </w:r>
      <w:proofErr w:type="spellEnd"/>
      <w:r>
        <w:rPr>
          <w:color w:val="000000"/>
        </w:rPr>
        <w:t xml:space="preserve"> міста - н</w:t>
      </w:r>
      <w:r w:rsidRPr="003642D8">
        <w:rPr>
          <w:color w:val="000000"/>
        </w:rPr>
        <w:t xml:space="preserve">ачальник управління </w:t>
      </w:r>
    </w:p>
    <w:p w:rsidR="003834F0" w:rsidRDefault="003834F0" w:rsidP="003834F0">
      <w:pPr>
        <w:jc w:val="both"/>
        <w:rPr>
          <w:color w:val="000000"/>
        </w:rPr>
      </w:pPr>
      <w:r w:rsidRPr="000A06DF">
        <w:rPr>
          <w:color w:val="000000"/>
        </w:rPr>
        <w:t>житлово</w:t>
      </w:r>
      <w:r>
        <w:rPr>
          <w:color w:val="000000"/>
        </w:rPr>
        <w:t xml:space="preserve">ї </w:t>
      </w:r>
      <w:proofErr w:type="spellStart"/>
      <w:r>
        <w:rPr>
          <w:color w:val="000000"/>
        </w:rPr>
        <w:t>політики</w:t>
      </w:r>
      <w:proofErr w:type="spellEnd"/>
      <w:r>
        <w:rPr>
          <w:color w:val="000000"/>
        </w:rPr>
        <w:t xml:space="preserve"> і майна</w:t>
      </w:r>
      <w:r w:rsidRPr="000A06DF">
        <w:rPr>
          <w:color w:val="000000"/>
        </w:rPr>
        <w:tab/>
      </w:r>
      <w:r w:rsidRPr="000A06DF">
        <w:rPr>
          <w:color w:val="000000"/>
        </w:rPr>
        <w:tab/>
      </w:r>
      <w:r w:rsidRPr="000A06DF">
        <w:rPr>
          <w:color w:val="000000"/>
        </w:rPr>
        <w:tab/>
      </w:r>
      <w:r w:rsidRPr="000A06DF">
        <w:rPr>
          <w:color w:val="000000"/>
        </w:rPr>
        <w:tab/>
      </w:r>
      <w:r w:rsidRPr="000A06DF">
        <w:rPr>
          <w:color w:val="000000"/>
        </w:rPr>
        <w:tab/>
      </w:r>
      <w:r w:rsidRPr="000A06DF">
        <w:rPr>
          <w:color w:val="000000"/>
        </w:rPr>
        <w:tab/>
      </w:r>
      <w:r w:rsidRPr="000A06DF">
        <w:rPr>
          <w:color w:val="000000"/>
        </w:rPr>
        <w:tab/>
      </w:r>
      <w:r>
        <w:rPr>
          <w:color w:val="000000"/>
        </w:rPr>
        <w:t>Н. ВІТКОВСЬКА</w:t>
      </w:r>
    </w:p>
    <w:p w:rsidR="00E60AC8" w:rsidRDefault="00E60AC8" w:rsidP="00066752">
      <w:pPr>
        <w:pStyle w:val="aa"/>
        <w:rPr>
          <w:color w:val="000000"/>
          <w:lang w:val="uk-UA"/>
        </w:rPr>
      </w:pPr>
    </w:p>
    <w:p w:rsidR="00DD4B44" w:rsidRPr="00DD60CC" w:rsidRDefault="00DD4B44" w:rsidP="00DD4B44">
      <w:pPr>
        <w:jc w:val="both"/>
        <w:rPr>
          <w:color w:val="000000"/>
          <w:lang w:val="uk-UA"/>
        </w:rPr>
      </w:pPr>
    </w:p>
    <w:p w:rsidR="00DD4B44" w:rsidRPr="00DD60CC" w:rsidRDefault="00DD4B44" w:rsidP="00DD4B44">
      <w:pPr>
        <w:jc w:val="both"/>
        <w:rPr>
          <w:color w:val="000000"/>
          <w:lang w:val="uk-UA"/>
        </w:rPr>
      </w:pPr>
    </w:p>
    <w:p w:rsidR="00DD4B44" w:rsidRPr="00DD60CC" w:rsidRDefault="00DD4B44" w:rsidP="00DD4B44">
      <w:pPr>
        <w:jc w:val="both"/>
        <w:rPr>
          <w:color w:val="000000"/>
          <w:lang w:val="uk-UA"/>
        </w:rPr>
      </w:pPr>
    </w:p>
    <w:p w:rsidR="00DD4B44" w:rsidRPr="00DD60CC" w:rsidRDefault="00DD4B44" w:rsidP="00DD4B44">
      <w:pPr>
        <w:jc w:val="both"/>
        <w:rPr>
          <w:color w:val="000000"/>
          <w:lang w:val="uk-UA"/>
        </w:rPr>
      </w:pPr>
    </w:p>
    <w:p w:rsidR="00DD4B44" w:rsidRPr="00DD60CC" w:rsidRDefault="00DD4B44" w:rsidP="00DD4B44">
      <w:pPr>
        <w:jc w:val="both"/>
        <w:rPr>
          <w:color w:val="000000"/>
          <w:lang w:val="uk-UA"/>
        </w:rPr>
      </w:pPr>
    </w:p>
    <w:p w:rsidR="00DD4B44" w:rsidRPr="00DD60CC" w:rsidRDefault="00DD4B44" w:rsidP="00DD4B44">
      <w:pPr>
        <w:jc w:val="both"/>
        <w:rPr>
          <w:color w:val="000000"/>
          <w:lang w:val="uk-UA"/>
        </w:rPr>
      </w:pPr>
    </w:p>
    <w:p w:rsidR="00DD4B44" w:rsidRPr="00DD60CC" w:rsidRDefault="00DD4B44" w:rsidP="00DD4B44">
      <w:pPr>
        <w:jc w:val="both"/>
        <w:rPr>
          <w:color w:val="000000"/>
          <w:lang w:val="uk-UA"/>
        </w:rPr>
      </w:pPr>
    </w:p>
    <w:p w:rsidR="00DD4B44" w:rsidRPr="00DD60CC" w:rsidRDefault="00DD4B44" w:rsidP="00DD4B44">
      <w:pPr>
        <w:jc w:val="both"/>
        <w:rPr>
          <w:color w:val="000000"/>
          <w:lang w:val="uk-UA"/>
        </w:rPr>
      </w:pPr>
    </w:p>
    <w:p w:rsidR="00DD4B44" w:rsidRPr="00DD60CC" w:rsidRDefault="00DD4B44" w:rsidP="00DD4B44">
      <w:pPr>
        <w:jc w:val="both"/>
        <w:rPr>
          <w:color w:val="000000"/>
          <w:lang w:val="uk-UA"/>
        </w:rPr>
      </w:pPr>
    </w:p>
    <w:p w:rsidR="00DD4B44" w:rsidRPr="00DD60CC" w:rsidRDefault="00DD4B44" w:rsidP="00DD4B44">
      <w:pPr>
        <w:jc w:val="both"/>
        <w:rPr>
          <w:color w:val="000000"/>
          <w:lang w:val="uk-UA"/>
        </w:rPr>
      </w:pPr>
      <w:bookmarkStart w:id="0" w:name="_GoBack"/>
    </w:p>
    <w:p w:rsidR="00DD4B44" w:rsidRPr="00DD60CC" w:rsidRDefault="00DD4B44" w:rsidP="00DD4B44">
      <w:pPr>
        <w:jc w:val="both"/>
        <w:rPr>
          <w:color w:val="000000"/>
          <w:lang w:val="uk-UA"/>
        </w:rPr>
      </w:pPr>
    </w:p>
    <w:p w:rsidR="00DD4B44" w:rsidRPr="00DD60CC" w:rsidRDefault="00DD4B44" w:rsidP="00DD4B44">
      <w:pPr>
        <w:jc w:val="both"/>
        <w:rPr>
          <w:color w:val="000000"/>
          <w:lang w:val="uk-UA"/>
        </w:rPr>
      </w:pPr>
    </w:p>
    <w:p w:rsidR="00DD4B44" w:rsidRPr="00DD60CC" w:rsidRDefault="00DD4B44" w:rsidP="00DD4B44">
      <w:pPr>
        <w:jc w:val="both"/>
        <w:rPr>
          <w:color w:val="000000"/>
          <w:lang w:val="uk-UA"/>
        </w:rPr>
      </w:pPr>
    </w:p>
    <w:bookmarkEnd w:id="0"/>
    <w:p w:rsidR="00DD4B44" w:rsidRPr="00DD60CC" w:rsidRDefault="00DD4B44" w:rsidP="00DD4B44">
      <w:pPr>
        <w:jc w:val="both"/>
        <w:rPr>
          <w:color w:val="000000"/>
          <w:lang w:val="uk-UA"/>
        </w:rPr>
      </w:pPr>
    </w:p>
    <w:sectPr w:rsidR="00DD4B44" w:rsidRPr="00DD60CC" w:rsidSect="00B47C29">
      <w:pgSz w:w="11906" w:h="16838"/>
      <w:pgMar w:top="1134" w:right="707" w:bottom="1134" w:left="1701" w:header="1134" w:footer="107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v_Rubik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2" w15:restartNumberingAfterBreak="0">
    <w:nsid w:val="00000003"/>
    <w:multiLevelType w:val="singleLevel"/>
    <w:tmpl w:val="DC6A87AC"/>
    <w:name w:val="WW8Num3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44"/>
    <w:rsid w:val="00013C86"/>
    <w:rsid w:val="000141E9"/>
    <w:rsid w:val="00015C02"/>
    <w:rsid w:val="00017DDB"/>
    <w:rsid w:val="0002476D"/>
    <w:rsid w:val="00027F0E"/>
    <w:rsid w:val="00045C62"/>
    <w:rsid w:val="00066752"/>
    <w:rsid w:val="00074146"/>
    <w:rsid w:val="0007797D"/>
    <w:rsid w:val="000C37D3"/>
    <w:rsid w:val="000F78D1"/>
    <w:rsid w:val="00103238"/>
    <w:rsid w:val="001034E6"/>
    <w:rsid w:val="00110D55"/>
    <w:rsid w:val="00125F24"/>
    <w:rsid w:val="00156513"/>
    <w:rsid w:val="00176E02"/>
    <w:rsid w:val="00176FAF"/>
    <w:rsid w:val="00190856"/>
    <w:rsid w:val="001A0D3E"/>
    <w:rsid w:val="001E76F8"/>
    <w:rsid w:val="001F6EA0"/>
    <w:rsid w:val="00224412"/>
    <w:rsid w:val="00226A3F"/>
    <w:rsid w:val="00246E2B"/>
    <w:rsid w:val="00262DD8"/>
    <w:rsid w:val="00286096"/>
    <w:rsid w:val="00297929"/>
    <w:rsid w:val="002D310E"/>
    <w:rsid w:val="002E6F2C"/>
    <w:rsid w:val="00307393"/>
    <w:rsid w:val="003133EA"/>
    <w:rsid w:val="003437F0"/>
    <w:rsid w:val="003601B7"/>
    <w:rsid w:val="00374159"/>
    <w:rsid w:val="003834F0"/>
    <w:rsid w:val="003A1A3E"/>
    <w:rsid w:val="003C6A1C"/>
    <w:rsid w:val="003D19E0"/>
    <w:rsid w:val="004064F2"/>
    <w:rsid w:val="00420423"/>
    <w:rsid w:val="00422D05"/>
    <w:rsid w:val="00423601"/>
    <w:rsid w:val="004732CC"/>
    <w:rsid w:val="004749D4"/>
    <w:rsid w:val="0047639C"/>
    <w:rsid w:val="004A1B05"/>
    <w:rsid w:val="004F0F43"/>
    <w:rsid w:val="00504AC1"/>
    <w:rsid w:val="00562521"/>
    <w:rsid w:val="00572216"/>
    <w:rsid w:val="0057333C"/>
    <w:rsid w:val="00587ED4"/>
    <w:rsid w:val="005A3727"/>
    <w:rsid w:val="005F2598"/>
    <w:rsid w:val="005F6A4B"/>
    <w:rsid w:val="00605E0B"/>
    <w:rsid w:val="0066452C"/>
    <w:rsid w:val="006807CE"/>
    <w:rsid w:val="006843A1"/>
    <w:rsid w:val="006B3AF9"/>
    <w:rsid w:val="006C145D"/>
    <w:rsid w:val="006D1552"/>
    <w:rsid w:val="006E5BA2"/>
    <w:rsid w:val="006F4B26"/>
    <w:rsid w:val="006F681B"/>
    <w:rsid w:val="00720E70"/>
    <w:rsid w:val="00733E44"/>
    <w:rsid w:val="0073619E"/>
    <w:rsid w:val="00765FAD"/>
    <w:rsid w:val="00766347"/>
    <w:rsid w:val="007676F5"/>
    <w:rsid w:val="007A61E3"/>
    <w:rsid w:val="007C134F"/>
    <w:rsid w:val="007C5EC8"/>
    <w:rsid w:val="00805A14"/>
    <w:rsid w:val="00812810"/>
    <w:rsid w:val="00817EEC"/>
    <w:rsid w:val="00821C48"/>
    <w:rsid w:val="00853B24"/>
    <w:rsid w:val="00856C82"/>
    <w:rsid w:val="008A5D1C"/>
    <w:rsid w:val="008A6FF5"/>
    <w:rsid w:val="008B617C"/>
    <w:rsid w:val="008D24AB"/>
    <w:rsid w:val="008E2933"/>
    <w:rsid w:val="008F6D04"/>
    <w:rsid w:val="00942A7D"/>
    <w:rsid w:val="00943F8A"/>
    <w:rsid w:val="00967821"/>
    <w:rsid w:val="009756D1"/>
    <w:rsid w:val="0097574C"/>
    <w:rsid w:val="009773DF"/>
    <w:rsid w:val="00994392"/>
    <w:rsid w:val="009A6781"/>
    <w:rsid w:val="009B383E"/>
    <w:rsid w:val="009D7B3A"/>
    <w:rsid w:val="009E3235"/>
    <w:rsid w:val="00A600FD"/>
    <w:rsid w:val="00A94EAD"/>
    <w:rsid w:val="00AC59EF"/>
    <w:rsid w:val="00B02EE1"/>
    <w:rsid w:val="00B4727A"/>
    <w:rsid w:val="00B47C29"/>
    <w:rsid w:val="00B76B35"/>
    <w:rsid w:val="00B8791D"/>
    <w:rsid w:val="00B9300A"/>
    <w:rsid w:val="00B94F77"/>
    <w:rsid w:val="00B95AFD"/>
    <w:rsid w:val="00BB1505"/>
    <w:rsid w:val="00BC3CA4"/>
    <w:rsid w:val="00BF0C34"/>
    <w:rsid w:val="00C04523"/>
    <w:rsid w:val="00C13005"/>
    <w:rsid w:val="00C1657B"/>
    <w:rsid w:val="00C35685"/>
    <w:rsid w:val="00C43A29"/>
    <w:rsid w:val="00C668DB"/>
    <w:rsid w:val="00C73305"/>
    <w:rsid w:val="00CA3147"/>
    <w:rsid w:val="00CA3DC4"/>
    <w:rsid w:val="00CA6EAD"/>
    <w:rsid w:val="00CC64D4"/>
    <w:rsid w:val="00CD7C18"/>
    <w:rsid w:val="00CE39A2"/>
    <w:rsid w:val="00CF7AC6"/>
    <w:rsid w:val="00D00C48"/>
    <w:rsid w:val="00D34E81"/>
    <w:rsid w:val="00D42174"/>
    <w:rsid w:val="00D446DE"/>
    <w:rsid w:val="00D469C0"/>
    <w:rsid w:val="00D644C3"/>
    <w:rsid w:val="00D67632"/>
    <w:rsid w:val="00D67FDB"/>
    <w:rsid w:val="00DB5FD0"/>
    <w:rsid w:val="00DB6301"/>
    <w:rsid w:val="00DD4B44"/>
    <w:rsid w:val="00DD60CC"/>
    <w:rsid w:val="00DD7548"/>
    <w:rsid w:val="00E0186C"/>
    <w:rsid w:val="00E20869"/>
    <w:rsid w:val="00E21FB3"/>
    <w:rsid w:val="00E4340E"/>
    <w:rsid w:val="00E575C0"/>
    <w:rsid w:val="00E60AC8"/>
    <w:rsid w:val="00E61831"/>
    <w:rsid w:val="00E6516D"/>
    <w:rsid w:val="00E66862"/>
    <w:rsid w:val="00E8179E"/>
    <w:rsid w:val="00E87FDE"/>
    <w:rsid w:val="00E9180F"/>
    <w:rsid w:val="00EC1407"/>
    <w:rsid w:val="00ED2DE1"/>
    <w:rsid w:val="00EF3680"/>
    <w:rsid w:val="00F041E9"/>
    <w:rsid w:val="00F14307"/>
    <w:rsid w:val="00F172B3"/>
    <w:rsid w:val="00F35DAB"/>
    <w:rsid w:val="00F41EE0"/>
    <w:rsid w:val="00F53CEE"/>
    <w:rsid w:val="00F545D7"/>
    <w:rsid w:val="00FE70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D1C1F1-72C9-4B5A-9855-429A5E369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B4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DD4B44"/>
    <w:pPr>
      <w:keepNext/>
      <w:tabs>
        <w:tab w:val="num" w:pos="0"/>
      </w:tabs>
      <w:ind w:firstLine="708"/>
      <w:jc w:val="center"/>
      <w:outlineLvl w:val="3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D4B44"/>
    <w:rPr>
      <w:rFonts w:ascii="Times New Roman" w:eastAsia="Times New Roman" w:hAnsi="Times New Roman" w:cs="Times New Roman"/>
      <w:b/>
      <w:bCs/>
      <w:sz w:val="24"/>
      <w:szCs w:val="24"/>
      <w:lang w:val="uk-UA" w:eastAsia="ar-SA"/>
    </w:rPr>
  </w:style>
  <w:style w:type="paragraph" w:customStyle="1" w:styleId="a3">
    <w:name w:val="Заголовок"/>
    <w:basedOn w:val="a"/>
    <w:next w:val="a4"/>
    <w:rsid w:val="00DD4B44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DD4B44"/>
    <w:pPr>
      <w:jc w:val="both"/>
    </w:pPr>
  </w:style>
  <w:style w:type="character" w:customStyle="1" w:styleId="a5">
    <w:name w:val="Основний текст Знак"/>
    <w:basedOn w:val="a0"/>
    <w:link w:val="a4"/>
    <w:rsid w:val="00DD4B4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DD4B44"/>
    <w:rPr>
      <w:sz w:val="26"/>
      <w:lang w:val="uk-UA"/>
    </w:rPr>
  </w:style>
  <w:style w:type="paragraph" w:customStyle="1" w:styleId="1">
    <w:name w:val="Цитата1"/>
    <w:basedOn w:val="a"/>
    <w:rsid w:val="00DD4B44"/>
    <w:pPr>
      <w:ind w:left="180" w:right="5040" w:hanging="180"/>
    </w:pPr>
    <w:rPr>
      <w:lang w:val="uk-UA"/>
    </w:rPr>
  </w:style>
  <w:style w:type="paragraph" w:customStyle="1" w:styleId="31">
    <w:name w:val="Основной текст 31"/>
    <w:basedOn w:val="a"/>
    <w:rsid w:val="00DD4B44"/>
    <w:pPr>
      <w:ind w:right="5760"/>
      <w:jc w:val="both"/>
    </w:pPr>
    <w:rPr>
      <w:lang w:val="uk-UA"/>
    </w:rPr>
  </w:style>
  <w:style w:type="paragraph" w:styleId="a6">
    <w:name w:val="Body Text Indent"/>
    <w:basedOn w:val="a"/>
    <w:link w:val="a7"/>
    <w:rsid w:val="00DD4B44"/>
    <w:pPr>
      <w:ind w:firstLine="708"/>
    </w:pPr>
    <w:rPr>
      <w:b/>
      <w:bCs/>
      <w:sz w:val="28"/>
    </w:rPr>
  </w:style>
  <w:style w:type="character" w:customStyle="1" w:styleId="a7">
    <w:name w:val="Основний текст з відступом Знак"/>
    <w:basedOn w:val="a0"/>
    <w:link w:val="a6"/>
    <w:rsid w:val="00DD4B44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DD4B44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DD4B44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No Spacing"/>
    <w:aliases w:val="Мой обычный"/>
    <w:link w:val="ab"/>
    <w:uiPriority w:val="1"/>
    <w:qFormat/>
    <w:rsid w:val="004732C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List Paragraph"/>
    <w:basedOn w:val="a"/>
    <w:uiPriority w:val="34"/>
    <w:qFormat/>
    <w:rsid w:val="004732CC"/>
    <w:pPr>
      <w:ind w:left="720"/>
      <w:contextualSpacing/>
    </w:pPr>
  </w:style>
  <w:style w:type="character" w:styleId="ad">
    <w:name w:val="Strong"/>
    <w:uiPriority w:val="22"/>
    <w:qFormat/>
    <w:rsid w:val="003D19E0"/>
    <w:rPr>
      <w:b/>
      <w:bCs/>
    </w:rPr>
  </w:style>
  <w:style w:type="paragraph" w:customStyle="1" w:styleId="rtecenter">
    <w:name w:val="rtecenter"/>
    <w:basedOn w:val="a"/>
    <w:rsid w:val="003D19E0"/>
    <w:pPr>
      <w:suppressAutoHyphens w:val="0"/>
      <w:spacing w:before="100" w:beforeAutospacing="1" w:after="100" w:afterAutospacing="1"/>
    </w:pPr>
    <w:rPr>
      <w:lang w:val="uk-UA" w:eastAsia="uk-UA"/>
    </w:rPr>
  </w:style>
  <w:style w:type="character" w:customStyle="1" w:styleId="ab">
    <w:name w:val="Без інтервалів Знак"/>
    <w:aliases w:val="Мой обычный Знак"/>
    <w:link w:val="aa"/>
    <w:uiPriority w:val="1"/>
    <w:locked/>
    <w:rsid w:val="0006675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6DC48A-ED58-45B8-A024-D43E48436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3</Pages>
  <Words>2315</Words>
  <Characters>1321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Отрощенко Сергій Володимирович</cp:lastModifiedBy>
  <cp:revision>10</cp:revision>
  <cp:lastPrinted>2021-02-18T10:13:00Z</cp:lastPrinted>
  <dcterms:created xsi:type="dcterms:W3CDTF">2020-09-18T11:59:00Z</dcterms:created>
  <dcterms:modified xsi:type="dcterms:W3CDTF">2021-03-04T09:47:00Z</dcterms:modified>
</cp:coreProperties>
</file>