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1C1" w:rsidRDefault="00092140" w:rsidP="00092140">
      <w:pPr>
        <w:tabs>
          <w:tab w:val="left" w:pos="1170"/>
        </w:tabs>
      </w:pPr>
      <w:r>
        <w:rPr>
          <w:noProof/>
          <w:lang w:eastAsia="uk-UA"/>
        </w:rPr>
        <w:drawing>
          <wp:inline distT="0" distB="0" distL="0" distR="0">
            <wp:extent cx="5033010" cy="185293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40" w:rsidRDefault="00092140" w:rsidP="00FC35BA">
      <w:pPr>
        <w:tabs>
          <w:tab w:val="left" w:pos="1170"/>
        </w:tabs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51"/>
      </w:tblGrid>
      <w:tr w:rsidR="003971C1" w:rsidTr="00224687">
        <w:tc>
          <w:tcPr>
            <w:tcW w:w="4651" w:type="dxa"/>
            <w:shd w:val="clear" w:color="auto" w:fill="auto"/>
          </w:tcPr>
          <w:p w:rsidR="003971C1" w:rsidRDefault="0004519B" w:rsidP="00B55799">
            <w:pPr>
              <w:tabs>
                <w:tab w:val="left" w:pos="0"/>
                <w:tab w:val="left" w:pos="900"/>
              </w:tabs>
              <w:ind w:left="7" w:right="141"/>
              <w:jc w:val="both"/>
            </w:pPr>
            <w:r>
              <w:t xml:space="preserve">Про </w:t>
            </w:r>
            <w:r w:rsidR="00B72415">
              <w:rPr>
                <w:szCs w:val="24"/>
              </w:rPr>
              <w:t>затвердження Плану основних заходів</w:t>
            </w:r>
            <w:r w:rsidR="001C5B41">
              <w:rPr>
                <w:szCs w:val="24"/>
              </w:rPr>
              <w:t xml:space="preserve"> цивільного захисту</w:t>
            </w:r>
            <w:r w:rsidR="00B72415">
              <w:rPr>
                <w:szCs w:val="24"/>
              </w:rPr>
              <w:t xml:space="preserve"> Хмельницької міської ланки територіальної підсистеми єдиної </w:t>
            </w:r>
            <w:r w:rsidR="00200987">
              <w:rPr>
                <w:szCs w:val="24"/>
              </w:rPr>
              <w:t xml:space="preserve">державної системи </w:t>
            </w:r>
            <w:r w:rsidR="001C5B41">
              <w:rPr>
                <w:szCs w:val="24"/>
              </w:rPr>
              <w:t xml:space="preserve">цивільного захисту </w:t>
            </w:r>
            <w:r w:rsidR="005E7553">
              <w:rPr>
                <w:szCs w:val="24"/>
              </w:rPr>
              <w:t>на 20</w:t>
            </w:r>
            <w:r w:rsidR="00810F38">
              <w:rPr>
                <w:szCs w:val="24"/>
              </w:rPr>
              <w:t>2</w:t>
            </w:r>
            <w:r w:rsidR="00B55799">
              <w:rPr>
                <w:szCs w:val="24"/>
              </w:rPr>
              <w:t>1</w:t>
            </w:r>
            <w:r w:rsidR="005E7553">
              <w:rPr>
                <w:szCs w:val="24"/>
              </w:rPr>
              <w:t xml:space="preserve"> рік</w:t>
            </w:r>
          </w:p>
        </w:tc>
      </w:tr>
    </w:tbl>
    <w:p w:rsidR="003971C1" w:rsidRDefault="003971C1">
      <w:pPr>
        <w:pStyle w:val="ac"/>
      </w:pPr>
    </w:p>
    <w:p w:rsidR="00B55799" w:rsidRDefault="00B55799">
      <w:pPr>
        <w:pStyle w:val="ac"/>
        <w:tabs>
          <w:tab w:val="left" w:pos="765"/>
        </w:tabs>
      </w:pPr>
    </w:p>
    <w:p w:rsidR="00B55799" w:rsidRDefault="00B55799">
      <w:pPr>
        <w:pStyle w:val="ac"/>
        <w:tabs>
          <w:tab w:val="left" w:pos="765"/>
        </w:tabs>
      </w:pPr>
    </w:p>
    <w:p w:rsidR="003971C1" w:rsidRDefault="0004519B">
      <w:pPr>
        <w:pStyle w:val="ac"/>
        <w:tabs>
          <w:tab w:val="left" w:pos="765"/>
        </w:tabs>
      </w:pPr>
      <w:r>
        <w:t xml:space="preserve">Розглянувши клопотання управління з питань цивільного захисту населення і охорони праці, </w:t>
      </w:r>
      <w:r w:rsidR="005E7553">
        <w:t>в</w:t>
      </w:r>
      <w:r w:rsidR="005E7553" w:rsidRPr="005B2C43">
        <w:t xml:space="preserve">ідповідно до </w:t>
      </w:r>
      <w:r w:rsidR="005E7553" w:rsidRPr="0013088A">
        <w:t xml:space="preserve">Кодексу цивільного захисту України, постанов Кабінету Міністрів України від </w:t>
      </w:r>
      <w:r w:rsidR="00B72415">
        <w:t>09</w:t>
      </w:r>
      <w:r w:rsidR="005E7553" w:rsidRPr="0013088A">
        <w:t>.0</w:t>
      </w:r>
      <w:r w:rsidR="00B72415">
        <w:t>1</w:t>
      </w:r>
      <w:r w:rsidR="005E7553" w:rsidRPr="0013088A">
        <w:t>.201</w:t>
      </w:r>
      <w:r w:rsidR="00B72415">
        <w:t>4</w:t>
      </w:r>
      <w:r w:rsidR="00EA546F">
        <w:t>р.</w:t>
      </w:r>
      <w:r w:rsidR="005E7553" w:rsidRPr="0013088A">
        <w:t xml:space="preserve"> N </w:t>
      </w:r>
      <w:r w:rsidR="00B72415">
        <w:t>11</w:t>
      </w:r>
      <w:r w:rsidR="005E7553" w:rsidRPr="0013088A">
        <w:t xml:space="preserve"> </w:t>
      </w:r>
      <w:r w:rsidR="00E81D2D">
        <w:t>«</w:t>
      </w:r>
      <w:r w:rsidR="005E7553" w:rsidRPr="0013088A">
        <w:t>Про затвердження По</w:t>
      </w:r>
      <w:r w:rsidR="00B72415">
        <w:t>ложення про єдину державну систему</w:t>
      </w:r>
      <w:r w:rsidR="005E7553" w:rsidRPr="0013088A">
        <w:t xml:space="preserve"> цивільного захисту</w:t>
      </w:r>
      <w:r w:rsidR="00E81D2D">
        <w:t>»</w:t>
      </w:r>
      <w:r w:rsidR="005E7553" w:rsidRPr="0013088A">
        <w:t xml:space="preserve">, від </w:t>
      </w:r>
      <w:r w:rsidR="00B72415">
        <w:t>09</w:t>
      </w:r>
      <w:r w:rsidR="005E7553" w:rsidRPr="0013088A">
        <w:t>.0</w:t>
      </w:r>
      <w:r w:rsidR="00B72415">
        <w:t>8</w:t>
      </w:r>
      <w:r w:rsidR="005E7553" w:rsidRPr="0013088A">
        <w:t>.201</w:t>
      </w:r>
      <w:r w:rsidR="00B72415">
        <w:t>7</w:t>
      </w:r>
      <w:r w:rsidR="005E7553" w:rsidRPr="0013088A">
        <w:t xml:space="preserve"> </w:t>
      </w:r>
      <w:r w:rsidR="00EA546F">
        <w:t xml:space="preserve">р. </w:t>
      </w:r>
      <w:r w:rsidR="005E7553" w:rsidRPr="0013088A">
        <w:t xml:space="preserve">N </w:t>
      </w:r>
      <w:r w:rsidR="00B72415">
        <w:t>626</w:t>
      </w:r>
      <w:r w:rsidR="005E7553" w:rsidRPr="0013088A">
        <w:t xml:space="preserve"> </w:t>
      </w:r>
      <w:r w:rsidR="00E81D2D">
        <w:t>«</w:t>
      </w:r>
      <w:r w:rsidR="005E7553" w:rsidRPr="0013088A">
        <w:t xml:space="preserve">Про затвердження Порядку </w:t>
      </w:r>
      <w:r w:rsidR="00B72415">
        <w:t>розроблення планів діяльності єдиної державної системи цивільного захисту</w:t>
      </w:r>
      <w:r w:rsidR="00E81D2D">
        <w:t>»</w:t>
      </w:r>
      <w:r w:rsidR="005E7553" w:rsidRPr="0013088A">
        <w:t xml:space="preserve">, </w:t>
      </w:r>
      <w:r w:rsidR="003715E2">
        <w:t>керуючись Законом України «Про місцеве самоврядування в Україні»,</w:t>
      </w:r>
      <w:r w:rsidR="003715E2">
        <w:rPr>
          <w:color w:val="222222"/>
        </w:rPr>
        <w:t xml:space="preserve"> </w:t>
      </w:r>
      <w:r w:rsidR="005E7553" w:rsidRPr="005B2C43">
        <w:t>виконавчий комітет міської ради</w:t>
      </w:r>
    </w:p>
    <w:p w:rsidR="00D2606A" w:rsidRDefault="00D2606A">
      <w:pPr>
        <w:pStyle w:val="ac"/>
        <w:tabs>
          <w:tab w:val="left" w:pos="765"/>
        </w:tabs>
        <w:rPr>
          <w:szCs w:val="24"/>
        </w:rPr>
      </w:pPr>
    </w:p>
    <w:p w:rsidR="003971C1" w:rsidRDefault="00B55799" w:rsidP="00B55799">
      <w:pPr>
        <w:tabs>
          <w:tab w:val="left" w:pos="0"/>
        </w:tabs>
        <w:jc w:val="both"/>
      </w:pPr>
      <w:r>
        <w:rPr>
          <w:caps/>
        </w:rPr>
        <w:t xml:space="preserve"> </w:t>
      </w:r>
      <w:r w:rsidR="0004519B">
        <w:rPr>
          <w:caps/>
        </w:rPr>
        <w:t>Вирішив</w:t>
      </w:r>
      <w:r w:rsidR="0004519B">
        <w:t>:</w:t>
      </w:r>
    </w:p>
    <w:p w:rsidR="00B72415" w:rsidRPr="00B72415" w:rsidRDefault="005E7553" w:rsidP="00D2606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415">
        <w:rPr>
          <w:rFonts w:ascii="Times New Roman" w:hAnsi="Times New Roman" w:cs="Times New Roman"/>
          <w:color w:val="auto"/>
          <w:sz w:val="24"/>
          <w:szCs w:val="24"/>
        </w:rPr>
        <w:t>1. Затвердити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План основних заходів </w:t>
      </w:r>
      <w:r w:rsidR="001C5B41">
        <w:rPr>
          <w:rFonts w:ascii="Times New Roman" w:hAnsi="Times New Roman" w:cs="Times New Roman"/>
          <w:color w:val="auto"/>
          <w:sz w:val="24"/>
          <w:szCs w:val="24"/>
        </w:rPr>
        <w:t>цивільного захисту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Хмельницької міської ланки територіальної підсистеми єдиної державної системи цивільного захисту на 20</w:t>
      </w:r>
      <w:r w:rsidR="00810F3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79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 xml:space="preserve"> згідно з додатком.</w:t>
      </w:r>
    </w:p>
    <w:p w:rsidR="005E7553" w:rsidRDefault="005E7553" w:rsidP="00D2606A">
      <w:pPr>
        <w:pStyle w:val="af"/>
        <w:spacing w:before="0" w:beforeAutospacing="0" w:after="0" w:afterAutospacing="0"/>
        <w:ind w:firstLine="709"/>
        <w:jc w:val="both"/>
      </w:pPr>
      <w:r>
        <w:t>2.  Контроль за виконанням цього рішення покласти на заступник</w:t>
      </w:r>
      <w:r w:rsidR="00CA6554">
        <w:t>ів</w:t>
      </w:r>
      <w:r>
        <w:t xml:space="preserve"> міського голови з питань діяльності виконавчих органів ради згідно з розподілом обов</w:t>
      </w:r>
      <w:r w:rsidR="00C612F6">
        <w:t>’</w:t>
      </w:r>
      <w:r>
        <w:t>язків</w:t>
      </w:r>
      <w:r w:rsidR="000757AD">
        <w:t xml:space="preserve"> та управління з питань цивільного захисту населення і охорони праці.</w:t>
      </w:r>
    </w:p>
    <w:p w:rsidR="003971C1" w:rsidRDefault="003971C1">
      <w:pPr>
        <w:jc w:val="both"/>
      </w:pPr>
    </w:p>
    <w:p w:rsidR="003971C1" w:rsidRDefault="003971C1">
      <w:pPr>
        <w:jc w:val="both"/>
      </w:pPr>
    </w:p>
    <w:p w:rsidR="00924D76" w:rsidRDefault="00924D76">
      <w:pPr>
        <w:jc w:val="both"/>
      </w:pPr>
    </w:p>
    <w:p w:rsidR="00227073" w:rsidRDefault="00227073"/>
    <w:p w:rsidR="00227073" w:rsidRDefault="00227073"/>
    <w:p w:rsidR="003971C1" w:rsidRDefault="0004519B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О. С</w:t>
      </w:r>
      <w:r w:rsidR="00227073">
        <w:t>ИМЧИШИН</w:t>
      </w:r>
      <w:r>
        <w:t xml:space="preserve">         </w:t>
      </w: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924D76" w:rsidRDefault="00924D76">
      <w:pPr>
        <w:pStyle w:val="21"/>
      </w:pPr>
    </w:p>
    <w:p w:rsidR="00924D76" w:rsidRDefault="00924D76">
      <w:pPr>
        <w:pStyle w:val="21"/>
      </w:pPr>
    </w:p>
    <w:p w:rsidR="00924D76" w:rsidRDefault="00924D76">
      <w:pPr>
        <w:pStyle w:val="21"/>
      </w:pPr>
    </w:p>
    <w:p w:rsidR="00924D76" w:rsidRDefault="00924D76">
      <w:pPr>
        <w:pStyle w:val="21"/>
      </w:pPr>
    </w:p>
    <w:p w:rsidR="003971C1" w:rsidRDefault="003971C1">
      <w:pPr>
        <w:pStyle w:val="21"/>
      </w:pPr>
    </w:p>
    <w:p w:rsidR="009E2F11" w:rsidRDefault="009E2F11">
      <w:bookmarkStart w:id="0" w:name="_GoBack"/>
      <w:bookmarkEnd w:id="0"/>
    </w:p>
    <w:p w:rsidR="009E2F11" w:rsidRDefault="009E2F11"/>
    <w:p w:rsidR="009E2F11" w:rsidRDefault="009E2F11"/>
    <w:p w:rsidR="009E2F11" w:rsidRDefault="009E2F11">
      <w:pPr>
        <w:sectPr w:rsidR="009E2F11" w:rsidSect="00224687">
          <w:pgSz w:w="11906" w:h="16838"/>
          <w:pgMar w:top="1135" w:right="752" w:bottom="957" w:left="1560" w:header="708" w:footer="708" w:gutter="0"/>
          <w:cols w:space="720"/>
          <w:docGrid w:linePitch="600" w:charSpace="32768"/>
        </w:sectPr>
      </w:pPr>
    </w:p>
    <w:tbl>
      <w:tblPr>
        <w:tblW w:w="0" w:type="auto"/>
        <w:tblInd w:w="10456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9E2F11" w:rsidP="00281B7D">
            <w:pPr>
              <w:pStyle w:val="af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Додаток </w:t>
            </w: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9E2F11" w:rsidP="00281B7D">
            <w:r>
              <w:t>до рішення виконавчого комітету</w:t>
            </w: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Default="009E2F11" w:rsidP="00281B7D">
            <w:pPr>
              <w:pStyle w:val="af2"/>
              <w:snapToGrid w:val="0"/>
              <w:spacing w:before="0" w:after="0"/>
              <w:rPr>
                <w:shd w:val="clear" w:color="auto" w:fill="00FF00"/>
                <w:lang w:val="uk-UA"/>
              </w:rPr>
            </w:pP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021111" w:rsidP="00B55799">
            <w:r>
              <w:t xml:space="preserve"> </w:t>
            </w:r>
            <w:r w:rsidR="009E2F11">
              <w:t xml:space="preserve">від </w:t>
            </w:r>
            <w:r w:rsidR="00B55799">
              <w:t>_________</w:t>
            </w:r>
            <w:r w:rsidR="00EC4898">
              <w:t xml:space="preserve"> </w:t>
            </w:r>
            <w:r w:rsidR="009E2F11">
              <w:t xml:space="preserve"> № </w:t>
            </w:r>
            <w:r w:rsidR="00B55799">
              <w:t>____</w:t>
            </w: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Default="009E2F11" w:rsidP="00281B7D">
            <w:pPr>
              <w:pStyle w:val="af2"/>
              <w:spacing w:before="0" w:after="0"/>
            </w:pPr>
          </w:p>
        </w:tc>
      </w:tr>
    </w:tbl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Л А Н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основних заходів цивільного захисту Хмельницької міської ланки територіальної підсистеми єдиної державної системи </w:t>
      </w:r>
    </w:p>
    <w:p w:rsid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 захисту на 20</w:t>
      </w:r>
      <w:r w:rsidR="00810F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57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</w:t>
      </w:r>
    </w:p>
    <w:p w:rsidR="00685CE6" w:rsidRPr="00685CE6" w:rsidRDefault="00685CE6" w:rsidP="00685CE6"/>
    <w:tbl>
      <w:tblPr>
        <w:tblW w:w="150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667"/>
        <w:gridCol w:w="5320"/>
        <w:gridCol w:w="2470"/>
      </w:tblGrid>
      <w:tr w:rsidR="009E2F11" w:rsidRPr="00DC2F9A" w:rsidTr="001F385F">
        <w:trPr>
          <w:trHeight w:val="50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№ 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Найменування заходу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Відповідальні за виконання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Строк виконання</w:t>
            </w:r>
          </w:p>
        </w:tc>
      </w:tr>
      <w:tr w:rsidR="009E2F11" w:rsidRPr="00DC2F9A" w:rsidTr="001F385F">
        <w:trPr>
          <w:trHeight w:val="45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Заходи щодо удосконалення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1D0C5E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персоналу хімічно небезпечн</w:t>
            </w:r>
            <w:r w:rsidR="001D0C5E"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</w:t>
            </w:r>
            <w:r w:rsidR="001D0C5E">
              <w:rPr>
                <w:rFonts w:eastAsia="Tahoma"/>
                <w:kern w:val="3"/>
                <w:lang w:eastAsia="zh-CN" w:bidi="hi-IN"/>
              </w:rPr>
              <w:t>ів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 повному обсязі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3F6EF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F6EF2">
              <w:rPr>
                <w:rFonts w:eastAsia="Tahoma"/>
                <w:kern w:val="3"/>
                <w:lang w:eastAsia="zh-CN" w:bidi="hi-IN"/>
              </w:rPr>
              <w:t>Директор приватного акціонерного товариства «Хмельницька маслосирбаза»</w:t>
            </w:r>
            <w:r w:rsidR="009E2F11">
              <w:rPr>
                <w:rFonts w:eastAsia="Tahoma"/>
                <w:kern w:val="3"/>
                <w:lang w:eastAsia="zh-CN" w:bidi="hi-IN"/>
              </w:rPr>
              <w:t>,</w:t>
            </w:r>
            <w:r w:rsidR="001D0C5E">
              <w:rPr>
                <w:rFonts w:eastAsia="Tahoma"/>
                <w:kern w:val="3"/>
                <w:lang w:eastAsia="zh-CN" w:bidi="hi-IN"/>
              </w:rPr>
              <w:t xml:space="preserve"> директор товариства з обмеженою відповідальністю «Завод Гідроарматури»</w:t>
            </w:r>
            <w:r w:rsidR="003641F6">
              <w:rPr>
                <w:rFonts w:eastAsia="Tahoma"/>
                <w:kern w:val="3"/>
                <w:lang w:eastAsia="zh-CN" w:bidi="hi-IN"/>
              </w:rPr>
              <w:t>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  <w:r w:rsidR="003548BF">
              <w:rPr>
                <w:rFonts w:eastAsia="Tahoma"/>
                <w:kern w:val="3"/>
                <w:lang w:eastAsia="zh-CN" w:bidi="hi-IN"/>
              </w:rPr>
              <w:t>, управління з питань</w:t>
            </w:r>
            <w:r w:rsidR="003548BF" w:rsidRPr="003548BF">
              <w:rPr>
                <w:rFonts w:eastAsia="Tahoma"/>
                <w:kern w:val="3"/>
                <w:lang w:eastAsia="zh-CN" w:bidi="hi-IN"/>
              </w:rPr>
              <w:t xml:space="preserve">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DE1EA4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працівників підприємств,</w:t>
            </w:r>
            <w:r w:rsidR="003F6EF2" w:rsidRPr="003F6EF2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3F6EF2" w:rsidRPr="003F6EF2">
              <w:rPr>
                <w:rFonts w:eastAsia="Tahoma"/>
                <w:kern w:val="3"/>
                <w:lang w:eastAsia="zh-CN" w:bidi="hi-IN"/>
              </w:rPr>
              <w:t>установ та організацій</w:t>
            </w:r>
            <w:r w:rsidR="003F6EF2"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розташованих у зоні можливого хімічного забруднення</w:t>
            </w:r>
            <w:r w:rsidR="003548BF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3548BF" w:rsidRPr="003548BF">
              <w:rPr>
                <w:rFonts w:eastAsia="Tahoma"/>
                <w:kern w:val="3"/>
                <w:lang w:eastAsia="zh-CN" w:bidi="hi-IN"/>
              </w:rPr>
              <w:t>(рівень забезпечення – не менше 80% потреби)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Керівники підприємств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,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установ та організацій,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розташованих у зоні можливого хімічного забруднення,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DE1EA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EA546F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непрацюючого населення, яке проживає у прогнозован</w:t>
            </w:r>
            <w:r w:rsidR="00EA546F">
              <w:rPr>
                <w:rFonts w:eastAsia="Tahoma"/>
                <w:kern w:val="3"/>
                <w:lang w:eastAsia="zh-CN" w:bidi="hi-IN"/>
              </w:rPr>
              <w:t>ій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зон</w:t>
            </w:r>
            <w:r w:rsidR="00EA546F"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хімічного забруднення </w:t>
            </w:r>
            <w:r w:rsidR="003548BF" w:rsidRPr="003548BF">
              <w:rPr>
                <w:rFonts w:eastAsia="Tahoma"/>
                <w:kern w:val="3"/>
                <w:lang w:eastAsia="zh-CN" w:bidi="hi-IN"/>
              </w:rPr>
              <w:t xml:space="preserve">(рівень забезпечення – не менше </w:t>
            </w:r>
            <w:r w:rsidR="003548BF">
              <w:rPr>
                <w:rFonts w:eastAsia="Tahoma"/>
                <w:kern w:val="3"/>
                <w:lang w:eastAsia="zh-CN" w:bidi="hi-IN"/>
              </w:rPr>
              <w:t>5</w:t>
            </w:r>
            <w:r w:rsidR="003548BF" w:rsidRPr="003548BF">
              <w:rPr>
                <w:rFonts w:eastAsia="Tahoma"/>
                <w:kern w:val="3"/>
                <w:lang w:eastAsia="zh-CN" w:bidi="hi-IN"/>
              </w:rPr>
              <w:t>0% потреби)</w:t>
            </w:r>
          </w:p>
          <w:p w:rsidR="003E407F" w:rsidRPr="00DC2F9A" w:rsidRDefault="003E407F" w:rsidP="00EA546F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EA546F" w:rsidP="00BF0F8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</w:t>
            </w:r>
            <w:r w:rsidR="00DE1EA4">
              <w:rPr>
                <w:rFonts w:eastAsia="Tahoma"/>
                <w:kern w:val="3"/>
                <w:lang w:eastAsia="zh-CN" w:bidi="hi-IN"/>
              </w:rPr>
              <w:t>риватн</w:t>
            </w:r>
            <w:r>
              <w:rPr>
                <w:rFonts w:eastAsia="Tahoma"/>
                <w:kern w:val="3"/>
                <w:lang w:eastAsia="zh-CN" w:bidi="hi-IN"/>
              </w:rPr>
              <w:t>е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акціонерн</w:t>
            </w:r>
            <w:r>
              <w:rPr>
                <w:rFonts w:eastAsia="Tahoma"/>
                <w:kern w:val="3"/>
                <w:lang w:eastAsia="zh-CN" w:bidi="hi-IN"/>
              </w:rPr>
              <w:t>е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товариств</w:t>
            </w:r>
            <w:r>
              <w:rPr>
                <w:rFonts w:eastAsia="Tahoma"/>
                <w:kern w:val="3"/>
                <w:lang w:eastAsia="zh-CN" w:bidi="hi-IN"/>
              </w:rPr>
              <w:t>о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«Хмельницька маслосирбаза</w:t>
            </w:r>
            <w:r w:rsidR="003F6EF2">
              <w:rPr>
                <w:rFonts w:eastAsia="Tahoma"/>
                <w:kern w:val="3"/>
                <w:lang w:eastAsia="zh-CN" w:bidi="hi-IN"/>
              </w:rPr>
              <w:t>»,</w:t>
            </w:r>
            <w:r w:rsidR="009E2F11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3F6EF2"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3F6EF2">
              <w:rPr>
                <w:rFonts w:eastAsia="Tahoma"/>
                <w:kern w:val="3"/>
                <w:lang w:eastAsia="zh-CN" w:bidi="hi-IN"/>
              </w:rPr>
              <w:t>районне</w:t>
            </w:r>
            <w:r w:rsidR="003F6EF2"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  <w:r w:rsidR="008C02DA">
              <w:rPr>
                <w:rFonts w:eastAsia="Tahoma"/>
                <w:kern w:val="3"/>
                <w:lang w:eastAsia="zh-CN" w:bidi="hi-IN"/>
              </w:rPr>
              <w:t>,</w:t>
            </w:r>
            <w:r w:rsidR="008C02DA" w:rsidRPr="008C02D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8C02DA">
              <w:rPr>
                <w:rFonts w:eastAsia="Tahoma"/>
                <w:kern w:val="3"/>
                <w:lang w:eastAsia="zh-CN" w:bidi="hi-IN"/>
              </w:rPr>
              <w:t>у</w:t>
            </w:r>
            <w:r w:rsidR="008C02DA" w:rsidRPr="008C02D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 Хмельницької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DE1EA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1F385F">
        <w:trPr>
          <w:trHeight w:val="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416628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E407F">
              <w:rPr>
                <w:rFonts w:eastAsia="Tahoma"/>
                <w:kern w:val="3"/>
                <w:lang w:eastAsia="zh-CN" w:bidi="hi-IN"/>
              </w:rPr>
              <w:t xml:space="preserve">Організація заходів з суб’єктами господарської діяльності, на базі яких створені пости радіаційно-хімічного спостереження, щодо дооснащення сучасними приладами та </w:t>
            </w:r>
            <w:r w:rsidRPr="003E407F">
              <w:rPr>
                <w:rFonts w:eastAsia="Tahoma"/>
                <w:kern w:val="3"/>
                <w:lang w:eastAsia="zh-CN" w:bidi="hi-IN"/>
              </w:rPr>
              <w:lastRenderedPageBreak/>
              <w:t>майном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F0F8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bCs/>
                <w:kern w:val="3"/>
                <w:lang w:eastAsia="zh-CN" w:bidi="hi-IN"/>
              </w:rPr>
              <w:lastRenderedPageBreak/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керівники підприємств,</w:t>
            </w:r>
            <w:r w:rsidR="008C02DA">
              <w:rPr>
                <w:rFonts w:eastAsia="Tahoma"/>
                <w:bCs/>
                <w:kern w:val="3"/>
                <w:lang w:eastAsia="zh-CN" w:bidi="hi-IN"/>
              </w:rPr>
              <w:t xml:space="preserve"> установ та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організацій на базі яких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lastRenderedPageBreak/>
              <w:t>створені пости</w:t>
            </w:r>
            <w:r>
              <w:rPr>
                <w:rFonts w:eastAsia="Tahoma"/>
                <w:bCs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3E407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До 15 грудня</w:t>
            </w:r>
          </w:p>
        </w:tc>
      </w:tr>
      <w:tr w:rsidR="009E2F11" w:rsidRPr="00EB3E2F" w:rsidTr="001F385F">
        <w:trPr>
          <w:trHeight w:val="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281B7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561F15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E407F">
              <w:rPr>
                <w:rFonts w:eastAsia="Tahoma"/>
                <w:kern w:val="3"/>
                <w:lang w:eastAsia="zh-CN" w:bidi="hi-IN"/>
              </w:rPr>
              <w:t>Проведення організаційних заходів щодо повірки приладів радіометричного контролю та радіаційно-хімічної розвідки на об’єктах, де розгортаються пости радіаційного та хімічного спостереження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F0F8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bC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підприємства установи та організації на базі яких утворені пости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033BC4" w:rsidP="003E407F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Ч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ервень-</w:t>
            </w:r>
            <w:r w:rsidR="003E407F">
              <w:rPr>
                <w:rFonts w:eastAsia="Tahoma"/>
                <w:kern w:val="3"/>
                <w:lang w:eastAsia="zh-CN" w:bidi="hi-IN"/>
              </w:rPr>
              <w:t>груд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ень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281B7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Накопичення та оновлення місцевого та об’єктових матеріальних резервів для запобігання виникненню і ліквідації наслідків можливих надзвичайних ситуацій згідно із затвердженими номенклатурами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626E3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управління комунально</w:t>
            </w:r>
            <w:r w:rsidR="00626E30">
              <w:rPr>
                <w:rFonts w:eastAsia="Tahoma"/>
                <w:kern w:val="3"/>
                <w:lang w:eastAsia="zh-CN" w:bidi="hi-IN"/>
              </w:rPr>
              <w:t>ї інфраструктури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потенційно небезпечні об’єкти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281B7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>
              <w:rPr>
                <w:rFonts w:eastAsia="Tahoma"/>
                <w:color w:val="000000"/>
                <w:kern w:val="3"/>
                <w:lang w:eastAsia="zh-CN" w:bidi="hi-IN"/>
              </w:rPr>
              <w:t>5</w:t>
            </w:r>
            <w:r w:rsidR="009E2F11" w:rsidRPr="00DC2F9A">
              <w:rPr>
                <w:rFonts w:eastAsia="Tahoma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BF0F8B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Уточнення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переліку підприємств, установ та організацій, що продовжують свою діяльність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Відділ з питань оборонно-мобілізаційної і режимно-секретної роботи та взаємодії з правоохоронними органами</w:t>
            </w:r>
            <w:r w:rsidR="00A91C70">
              <w:rPr>
                <w:rFonts w:eastAsia="Tahoma"/>
                <w:kern w:val="3"/>
                <w:lang w:eastAsia="zh-CN" w:bidi="hi-IN"/>
              </w:rPr>
              <w:t>, управління економіки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91C70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1 </w:t>
            </w:r>
            <w:r w:rsidR="00A91C70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лютого</w:t>
            </w:r>
          </w:p>
        </w:tc>
      </w:tr>
      <w:tr w:rsidR="009E2F11" w:rsidRPr="00DC2F9A" w:rsidTr="001F385F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31722C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6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6B08AB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Організація заходів з поповнення (створення) фонду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захисних споруд цивільного захисту</w:t>
            </w:r>
            <w:r w:rsidR="007E1B3C">
              <w:rPr>
                <w:rFonts w:eastAsia="Tahoma"/>
                <w:kern w:val="3"/>
                <w:lang w:eastAsia="zh-CN" w:bidi="hi-IN"/>
              </w:rPr>
              <w:t xml:space="preserve"> відповідно до нормативних вимог, визначених законодавством:</w:t>
            </w: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обстежень приміщень, які можливо включити до фонду захисних споруд в якості найпростіших укриттів, та споруд подвійного призначення</w:t>
            </w: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Забезпечення включення до містобудівної документації розділу інженерно-технічних заходів цивільного захисту щодо створення фонду захисних споруд цивільного захисту (у промислових, житлових та інших новобудовах)</w:t>
            </w:r>
          </w:p>
          <w:p w:rsidR="002D03A0" w:rsidRDefault="002D03A0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Pr="00DC2F9A" w:rsidRDefault="002D03A0" w:rsidP="002D03A0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Оформлення необхідних документів на зняття з обліку захисних споруд цивільного захисту інвентаризацію яких провести неможливо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 Хмельницьке міськ</w:t>
            </w:r>
            <w:r w:rsidR="00BC7118">
              <w:rPr>
                <w:rFonts w:eastAsia="Tahoma"/>
                <w:kern w:val="3"/>
                <w:lang w:eastAsia="zh-CN" w:bidi="hi-IN"/>
              </w:rPr>
              <w:t>районне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управління ГУ</w:t>
            </w:r>
            <w:r w:rsidR="00BC7118">
              <w:rPr>
                <w:rFonts w:eastAsia="Tahoma"/>
                <w:kern w:val="3"/>
                <w:lang w:eastAsia="zh-CN" w:bidi="hi-IN"/>
              </w:rPr>
              <w:t xml:space="preserve"> ДСНС України в області.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E1B3C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="00626E30">
              <w:rPr>
                <w:rFonts w:eastAsia="Tahoma"/>
                <w:kern w:val="3"/>
                <w:lang w:eastAsia="zh-CN" w:bidi="hi-IN"/>
              </w:rPr>
              <w:t>управління</w:t>
            </w:r>
            <w:r w:rsidR="004A50E2">
              <w:rPr>
                <w:rFonts w:eastAsia="Tahoma"/>
                <w:kern w:val="3"/>
                <w:lang w:eastAsia="zh-CN" w:bidi="hi-IN"/>
              </w:rPr>
              <w:t xml:space="preserve"> архітектури та</w:t>
            </w:r>
            <w:r>
              <w:rPr>
                <w:rFonts w:eastAsia="Tahoma"/>
                <w:kern w:val="3"/>
                <w:lang w:eastAsia="zh-CN" w:bidi="hi-IN"/>
              </w:rPr>
              <w:t xml:space="preserve"> містобудування</w:t>
            </w:r>
          </w:p>
          <w:p w:rsidR="002D03A0" w:rsidRDefault="002D03A0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Default="002D03A0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Pr="00DC2F9A" w:rsidRDefault="002D03A0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2D03A0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міськрайонне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власники та балансоутримувачі захисних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7E3A4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25 грудня</w:t>
            </w:r>
          </w:p>
          <w:p w:rsidR="009E2F11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До </w:t>
            </w:r>
            <w:r w:rsidR="00E15F18">
              <w:rPr>
                <w:rFonts w:eastAsia="Tahoma"/>
                <w:kern w:val="3"/>
                <w:lang w:eastAsia="zh-CN" w:bidi="hi-IN"/>
              </w:rPr>
              <w:t>25 грудня</w:t>
            </w:r>
          </w:p>
          <w:p w:rsidR="007E3A4F" w:rsidRDefault="007E3A4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Default="007E3A4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Default="007E3A4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Default="007E3A4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  <w:p w:rsidR="002D03A0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03A0" w:rsidRPr="00DC2F9A" w:rsidRDefault="002D03A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15 грудня</w:t>
            </w:r>
          </w:p>
        </w:tc>
      </w:tr>
      <w:tr w:rsidR="009E2F11" w:rsidRPr="00DC2F9A" w:rsidTr="001F385F">
        <w:trPr>
          <w:trHeight w:val="3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31722C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7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787C8A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едення обліку захисних споруд цивільного захисту, 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lastRenderedPageBreak/>
              <w:t>найпростіших укриттів та споруд подвійного призначення (ведення облікових карток, відомостей щодо результатів технічної інвентаризації та книгу обліку) у місті</w:t>
            </w:r>
          </w:p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 xml:space="preserve">Управління з питань цивільного захисту </w:t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населення і охорони праці,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Протягом року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1F385F">
        <w:trPr>
          <w:trHeight w:val="1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31722C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lastRenderedPageBreak/>
              <w:t>8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E15F18" w:rsidRDefault="00F07381" w:rsidP="00283F06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07381">
              <w:rPr>
                <w:rFonts w:eastAsia="Tahoma"/>
                <w:kern w:val="3"/>
                <w:lang w:eastAsia="zh-CN" w:bidi="hi-IN"/>
              </w:rPr>
              <w:t xml:space="preserve">Проведення звірки електронного та документального обліку захисних споруд цивільного захисту </w:t>
            </w:r>
            <w:r>
              <w:rPr>
                <w:rFonts w:eastAsia="Tahoma"/>
                <w:kern w:val="3"/>
                <w:lang w:eastAsia="zh-CN" w:bidi="hi-IN"/>
              </w:rPr>
              <w:t>з у</w:t>
            </w:r>
            <w:r w:rsidRPr="00F07381">
              <w:rPr>
                <w:rFonts w:eastAsia="Tahoma"/>
                <w:kern w:val="3"/>
                <w:lang w:eastAsia="zh-CN" w:bidi="hi-IN"/>
              </w:rPr>
              <w:t>правління</w:t>
            </w:r>
            <w:r>
              <w:rPr>
                <w:rFonts w:eastAsia="Tahoma"/>
                <w:kern w:val="3"/>
                <w:lang w:eastAsia="zh-CN" w:bidi="hi-IN"/>
              </w:rPr>
              <w:t>м</w:t>
            </w:r>
            <w:r w:rsidRPr="00F07381">
              <w:rPr>
                <w:rFonts w:eastAsia="Tahoma"/>
                <w:kern w:val="3"/>
                <w:lang w:eastAsia="zh-CN" w:bidi="hi-IN"/>
              </w:rPr>
              <w:t xml:space="preserve"> з питань </w:t>
            </w:r>
            <w:r>
              <w:rPr>
                <w:rFonts w:eastAsia="Tahoma"/>
                <w:kern w:val="3"/>
                <w:lang w:eastAsia="zh-CN" w:bidi="hi-IN"/>
              </w:rPr>
              <w:t xml:space="preserve">цивільного захисту </w:t>
            </w:r>
            <w:r w:rsidR="00283F06">
              <w:rPr>
                <w:rFonts w:eastAsia="Tahoma"/>
                <w:kern w:val="3"/>
                <w:lang w:eastAsia="zh-CN" w:bidi="hi-IN"/>
              </w:rPr>
              <w:t>облдержадміністрації</w:t>
            </w:r>
            <w:r>
              <w:rPr>
                <w:rFonts w:eastAsia="Tahoma"/>
                <w:kern w:val="3"/>
                <w:lang w:eastAsia="zh-CN" w:bidi="hi-IN"/>
              </w:rPr>
              <w:t xml:space="preserve"> та </w:t>
            </w:r>
            <w:r w:rsidRPr="00F07381">
              <w:rPr>
                <w:rFonts w:eastAsia="Tahoma"/>
                <w:kern w:val="3"/>
                <w:lang w:eastAsia="zh-CN" w:bidi="hi-IN"/>
              </w:rPr>
              <w:t xml:space="preserve">ГУ ДСНС </w:t>
            </w:r>
            <w:r w:rsidR="00283F06">
              <w:rPr>
                <w:rFonts w:eastAsia="Tahoma"/>
                <w:kern w:val="3"/>
                <w:lang w:eastAsia="zh-CN" w:bidi="hi-IN"/>
              </w:rPr>
              <w:t xml:space="preserve">      </w:t>
            </w:r>
            <w:r w:rsidRPr="00F07381">
              <w:rPr>
                <w:rFonts w:eastAsia="Tahoma"/>
                <w:kern w:val="3"/>
                <w:lang w:eastAsia="zh-CN" w:bidi="hi-IN"/>
              </w:rPr>
              <w:t>Ук</w:t>
            </w:r>
            <w:r w:rsidRPr="00F07381">
              <w:rPr>
                <w:rFonts w:eastAsia="Tahoma"/>
                <w:kern w:val="3"/>
                <w:lang w:eastAsia="zh-CN" w:bidi="hi-IN"/>
              </w:rPr>
              <w:softHyphen/>
              <w:t xml:space="preserve">раїни в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Хмельницькій </w:t>
            </w:r>
            <w:r w:rsidRPr="00F07381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381" w:rsidRPr="00F07381" w:rsidRDefault="00F07381" w:rsidP="00F0738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07381">
              <w:rPr>
                <w:rFonts w:eastAsia="Tahoma"/>
                <w:kern w:val="3"/>
                <w:lang w:eastAsia="zh-CN" w:bidi="hi-IN"/>
              </w:rPr>
              <w:t>Управління з питань цивільного за</w:t>
            </w:r>
            <w:r w:rsidR="00283F06">
              <w:rPr>
                <w:rFonts w:eastAsia="Tahoma"/>
                <w:kern w:val="3"/>
                <w:lang w:eastAsia="zh-CN" w:bidi="hi-IN"/>
              </w:rPr>
              <w:t>хисту населення і охорони праці</w:t>
            </w:r>
          </w:p>
          <w:p w:rsidR="009E2F11" w:rsidRPr="00E15F18" w:rsidRDefault="009E2F11" w:rsidP="00F0738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E15F18" w:rsidRDefault="00F0738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07381">
              <w:rPr>
                <w:rFonts w:eastAsia="Tahoma"/>
                <w:kern w:val="3"/>
                <w:lang w:eastAsia="zh-CN" w:bidi="hi-IN"/>
              </w:rPr>
              <w:t>Березень, липень, листопад</w:t>
            </w:r>
          </w:p>
        </w:tc>
      </w:tr>
      <w:tr w:rsidR="009E2F11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31722C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9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6B08A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Взаємодія з Регіональним відділенням ФДМ по Хмельницькій області щодо виконання заходів з приведення у належний стан </w:t>
            </w:r>
            <w:r w:rsidR="006B08AB" w:rsidRPr="00DC2F9A">
              <w:rPr>
                <w:rFonts w:eastAsia="Tahoma"/>
                <w:kern w:val="3"/>
                <w:lang w:eastAsia="zh-CN" w:bidi="hi-IN"/>
              </w:rPr>
              <w:t xml:space="preserve">захисних споруд державної власності </w:t>
            </w:r>
            <w:r w:rsidR="006B08AB">
              <w:rPr>
                <w:rFonts w:eastAsia="Tahoma"/>
                <w:kern w:val="3"/>
                <w:lang w:eastAsia="zh-CN" w:bidi="hi-IN"/>
              </w:rPr>
              <w:t>та зняття з обліку тих, інвентаризацію яких провести неможливо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0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283F06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283F06">
              <w:rPr>
                <w:rFonts w:eastAsia="Tahoma"/>
                <w:kern w:val="3"/>
                <w:lang w:eastAsia="zh-CN" w:bidi="hi-IN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283F06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цивільного захисту населення і охорони праці, </w:t>
            </w:r>
            <w:r w:rsidRPr="003E407F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  <w:r w:rsidRPr="00283F06">
              <w:rPr>
                <w:sz w:val="20"/>
                <w:lang w:eastAsia="ru-RU"/>
              </w:rPr>
              <w:t xml:space="preserve"> </w:t>
            </w:r>
            <w:r w:rsidRPr="00283F06">
              <w:rPr>
                <w:rFonts w:eastAsia="Tahoma"/>
                <w:kern w:val="3"/>
                <w:lang w:eastAsia="zh-CN" w:bidi="hi-IN"/>
              </w:rPr>
              <w:t>за участю балансоутримувачів захис</w:t>
            </w:r>
            <w:r w:rsidRPr="00283F06">
              <w:rPr>
                <w:rFonts w:eastAsia="Tahoma"/>
                <w:kern w:val="3"/>
                <w:lang w:eastAsia="zh-CN" w:bidi="hi-IN"/>
              </w:rPr>
              <w:softHyphen/>
              <w:t>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F06" w:rsidRPr="00DC2F9A" w:rsidRDefault="00283F06" w:rsidP="00283F06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283F06" w:rsidP="00283F06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A36FB7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C7705B" w:rsidP="00CA260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7705B">
              <w:rPr>
                <w:rFonts w:eastAsia="Tahoma"/>
                <w:kern w:val="3"/>
                <w:lang w:eastAsia="zh-CN" w:bidi="hi-IN"/>
              </w:rPr>
              <w:t xml:space="preserve">Організація створення на об’єктах підвищеної небезпеки автоматизованих </w:t>
            </w:r>
            <w:hyperlink r:id="rId8" w:anchor="w23" w:history="1">
              <w:r w:rsidRPr="00C7705B">
                <w:rPr>
                  <w:rStyle w:val="af8"/>
                  <w:rFonts w:eastAsia="Tahoma"/>
                  <w:color w:val="auto"/>
                  <w:kern w:val="3"/>
                  <w:u w:val="none"/>
                  <w:lang w:eastAsia="zh-CN" w:bidi="hi-IN"/>
                </w:rPr>
                <w:t>систем</w:t>
              </w:r>
            </w:hyperlink>
            <w:r w:rsidRPr="00C7705B">
              <w:rPr>
                <w:rFonts w:eastAsia="Tahoma"/>
                <w:kern w:val="3"/>
                <w:lang w:eastAsia="zh-CN" w:bidi="hi-IN"/>
              </w:rPr>
              <w:t xml:space="preserve"> раннього виявлення загрози виникнення надзвичайних ситуацій та оповіщення населення в зонах можливого ураження і персоналу таких об’єктів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C7705B" w:rsidP="003E407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7705B">
              <w:rPr>
                <w:rFonts w:eastAsia="Tahoma"/>
                <w:kern w:val="3"/>
                <w:lang w:eastAsia="zh-CN" w:bidi="hi-IN"/>
              </w:rPr>
              <w:t>Керівники об’єктів,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C7705B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E2F11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C7705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та подання звітності до </w:t>
            </w:r>
            <w:r>
              <w:rPr>
                <w:rFonts w:eastAsia="Tahoma"/>
                <w:kern w:val="3"/>
                <w:lang w:eastAsia="zh-CN" w:bidi="hi-IN"/>
              </w:rPr>
              <w:t xml:space="preserve">управління з питань цивільного захисту населення облдержадміністрації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відповідно </w:t>
            </w:r>
            <w:r>
              <w:rPr>
                <w:rFonts w:eastAsia="Tahoma"/>
                <w:kern w:val="3"/>
                <w:lang w:eastAsia="zh-CN" w:bidi="hi-IN"/>
              </w:rPr>
              <w:t xml:space="preserve">до </w:t>
            </w:r>
            <w:r w:rsidRPr="00DC2F9A">
              <w:rPr>
                <w:rFonts w:eastAsia="Tahoma"/>
                <w:kern w:val="3"/>
                <w:lang w:eastAsia="zh-CN" w:bidi="hi-IN"/>
              </w:rPr>
              <w:t>форм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визначених Табелем термінових та строкових донесень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8595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 терміни визначені Табелем</w:t>
            </w:r>
          </w:p>
        </w:tc>
      </w:tr>
      <w:tr w:rsidR="009E2F11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C7705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Надання методичної та практичної допомоги керівництву підприємств, установ, організацій щодо реалізації державної політики у сфері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8595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1F385F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та виконання заходів з </w:t>
            </w:r>
            <w:r>
              <w:rPr>
                <w:rFonts w:eastAsia="Tahoma"/>
                <w:kern w:val="3"/>
                <w:lang w:eastAsia="zh-CN" w:bidi="hi-IN"/>
              </w:rPr>
              <w:t xml:space="preserve">обладнання та </w:t>
            </w:r>
            <w:r w:rsidRPr="00DC2F9A">
              <w:rPr>
                <w:rFonts w:eastAsia="Tahoma"/>
                <w:kern w:val="3"/>
                <w:lang w:eastAsia="zh-CN" w:bidi="hi-IN"/>
              </w:rPr>
              <w:t>удосконалення міської системи централізованого оповіщення населення: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1F385F">
        <w:trPr>
          <w:trHeight w:val="6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1801C1" w:rsidRDefault="009E2F11" w:rsidP="009E2F11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DC2F9A">
              <w:rPr>
                <w:rFonts w:eastAsia="Tahoma"/>
                <w:kern w:val="3"/>
                <w:lang w:val="uk-UA" w:eastAsia="zh-CN" w:bidi="hi-IN"/>
              </w:rPr>
              <w:t xml:space="preserve">організація та проведення засідань робочої групи </w:t>
            </w:r>
            <w:r w:rsidRPr="00DC2F9A">
              <w:t>щодо створення міської системи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8595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1801C1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1F385F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E2F11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lang w:val="uk-UA"/>
              </w:rPr>
              <w:t>визначення технічного обладнання для ефективного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Робоча група</w:t>
            </w:r>
            <w:r w:rsidR="00283F06">
              <w:rPr>
                <w:rFonts w:eastAsia="Tahoma"/>
                <w:kern w:val="3"/>
                <w:lang w:eastAsia="zh-CN" w:bidi="hi-IN"/>
              </w:rPr>
              <w:t>, Хмельницьке міське комунальне підприємство «Хмельницькінфоцентр»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1F385F">
        <w:trPr>
          <w:trHeight w:val="2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415" w:right="124" w:hanging="245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участь у перевірках обласної системи централізованого 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8595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 щоквартально</w:t>
            </w:r>
          </w:p>
        </w:tc>
      </w:tr>
      <w:tr w:rsidR="009E2F11" w:rsidRPr="00DC2F9A" w:rsidTr="001F385F">
        <w:trPr>
          <w:trHeight w:val="3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</w:t>
            </w:r>
            <w:r>
              <w:rPr>
                <w:rFonts w:eastAsia="Tahoma"/>
                <w:kern w:val="3"/>
                <w:lang w:eastAsia="zh-CN" w:bidi="hi-IN"/>
              </w:rPr>
              <w:t xml:space="preserve"> 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коригування схеми та списків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824ED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1F385F">
        <w:trPr>
          <w:trHeight w:val="11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Коригування планів цивільного захисту на особливий період в частині, що стосується евакуації населення, матеріальних та культурних цінностей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824ED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1B4B8A" w:rsidP="001B4B8A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3-4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кв</w:t>
            </w:r>
            <w:r>
              <w:rPr>
                <w:rFonts w:eastAsia="Tahoma"/>
                <w:kern w:val="3"/>
                <w:lang w:eastAsia="zh-CN" w:bidi="hi-IN"/>
              </w:rPr>
              <w:t>артал</w:t>
            </w:r>
          </w:p>
        </w:tc>
      </w:tr>
      <w:tr w:rsidR="009E2F11" w:rsidRPr="00DC2F9A" w:rsidTr="001F385F">
        <w:trPr>
          <w:trHeight w:val="6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lang w:eastAsia="zh-CN" w:bidi="hi-IN"/>
              </w:rPr>
              <w:t>6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матеріалів та проведення засідання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комісії </w:t>
            </w:r>
            <w:r>
              <w:rPr>
                <w:rFonts w:eastAsia="Tahoma"/>
                <w:kern w:val="3"/>
                <w:lang w:eastAsia="zh-CN" w:bidi="hi-IN"/>
              </w:rPr>
              <w:t>з питань евакуації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</w:t>
            </w:r>
            <w:r>
              <w:rPr>
                <w:rFonts w:eastAsia="Tahoma"/>
                <w:kern w:val="3"/>
                <w:lang w:eastAsia="zh-CN" w:bidi="hi-IN"/>
              </w:rPr>
              <w:t>, члени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</w:t>
            </w:r>
            <w:r>
              <w:rPr>
                <w:rFonts w:eastAsia="Tahoma"/>
                <w:kern w:val="3"/>
                <w:lang w:eastAsia="zh-CN" w:bidi="hi-IN"/>
              </w:rPr>
              <w:t>міської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комісії</w:t>
            </w:r>
            <w:r>
              <w:rPr>
                <w:rFonts w:eastAsia="Tahoma"/>
                <w:kern w:val="3"/>
                <w:lang w:eastAsia="zh-CN" w:bidi="hi-IN"/>
              </w:rPr>
              <w:t xml:space="preserve"> з питань евакуації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4D6C44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Квітень</w:t>
            </w:r>
            <w:r w:rsidR="00A8536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  <w:p w:rsidR="009E2F11" w:rsidRPr="00DC2F9A" w:rsidRDefault="009E2F11" w:rsidP="001C21E8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lang w:eastAsia="zh-CN" w:bidi="hi-IN"/>
              </w:rPr>
              <w:t>7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C7705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spacing w:val="4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матеріалів та проведення засідан</w:t>
            </w:r>
            <w:r w:rsidR="00C7705B">
              <w:rPr>
                <w:rFonts w:eastAsia="Tahoma"/>
                <w:kern w:val="3"/>
                <w:lang w:eastAsia="zh-CN" w:bidi="hi-IN"/>
              </w:rPr>
              <w:t>ь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комісії з питань ТЕБ і НС  виконавчого комітету міської ради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mallCap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</w:t>
            </w:r>
            <w:r w:rsidR="00A8536A">
              <w:rPr>
                <w:rFonts w:eastAsia="Tahoma"/>
                <w:kern w:val="3"/>
                <w:lang w:eastAsia="zh-CN" w:bidi="hi-IN"/>
              </w:rPr>
              <w:t>іат</w:t>
            </w:r>
            <w:r w:rsidRPr="00DC2F9A">
              <w:rPr>
                <w:rFonts w:eastAsia="Tahoma"/>
                <w:kern w:val="3"/>
                <w:lang w:eastAsia="zh-CN" w:bidi="hi-IN"/>
              </w:rPr>
              <w:t>, члени  комісії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</w:t>
            </w:r>
          </w:p>
          <w:p w:rsidR="002D7B55" w:rsidRDefault="002D7B55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  <w:p w:rsidR="003A13F7" w:rsidRDefault="003A13F7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Квітень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Травень</w:t>
            </w:r>
          </w:p>
          <w:p w:rsidR="009E2F11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Серпень</w:t>
            </w:r>
          </w:p>
          <w:p w:rsidR="002D7B55" w:rsidRPr="00DC2F9A" w:rsidRDefault="003A13F7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="00B8595A">
              <w:rPr>
                <w:rFonts w:eastAsia="Tahoma"/>
                <w:kern w:val="3"/>
                <w:lang w:eastAsia="zh-CN" w:bidi="hi-IN"/>
              </w:rPr>
              <w:t>ерес</w:t>
            </w:r>
            <w:r w:rsidR="002D7B55">
              <w:rPr>
                <w:rFonts w:eastAsia="Tahoma"/>
                <w:kern w:val="3"/>
                <w:lang w:eastAsia="zh-CN" w:bidi="hi-IN"/>
              </w:rPr>
              <w:t>ень</w:t>
            </w:r>
          </w:p>
          <w:p w:rsidR="009E2F11" w:rsidRPr="00DC2F9A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Грудень</w:t>
            </w:r>
          </w:p>
        </w:tc>
      </w:tr>
      <w:tr w:rsidR="009E2F11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281B7D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B7B5E">
              <w:rPr>
                <w:rFonts w:eastAsia="Tahoma"/>
                <w:kern w:val="3"/>
                <w:lang w:eastAsia="zh-CN" w:bidi="hi-IN"/>
              </w:rPr>
              <w:t>8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9E2F11" w:rsidRDefault="009E2F11" w:rsidP="00C64258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132"/>
              </w:tabs>
              <w:suppressAutoHyphens w:val="0"/>
              <w:spacing w:before="0"/>
              <w:ind w:left="13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F11">
              <w:rPr>
                <w:rFonts w:ascii="Times New Roman" w:eastAsia="Tahoma" w:hAnsi="Times New Roman" w:cs="Times New Roman"/>
                <w:b w:val="0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Коригування Плану </w:t>
            </w:r>
            <w:r w:rsidRPr="009E2F1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евакуації населення при загрозі виникнення або виникненні надзвичайної ситуації на військових базах зберігання боєприпасів</w:t>
            </w:r>
            <w:r w:rsidR="00C642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 Плану реагування на надзвичайні ситуації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B8595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ED6" w:rsidRDefault="00824ED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C64258" w:rsidRDefault="00C64258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color w:val="000000" w:themeColor="text1"/>
                <w:kern w:val="3"/>
                <w:lang w:eastAsia="zh-CN" w:bidi="hi-IN"/>
              </w:rPr>
            </w:pPr>
          </w:p>
          <w:p w:rsidR="009E2F11" w:rsidRPr="00DC2F9A" w:rsidRDefault="00C64258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 w:rsidRPr="00C64258">
              <w:rPr>
                <w:rFonts w:eastAsia="Tahoma"/>
                <w:color w:val="000000" w:themeColor="text1"/>
                <w:kern w:val="3"/>
                <w:lang w:eastAsia="zh-CN" w:bidi="hi-IN"/>
              </w:rPr>
              <w:t>До 1 квітня</w:t>
            </w:r>
          </w:p>
        </w:tc>
      </w:tr>
      <w:tr w:rsidR="00824ED6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D6" w:rsidRDefault="003B7B5E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19</w:t>
            </w:r>
            <w:r w:rsidR="001F385F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D6" w:rsidRPr="001B4B8A" w:rsidRDefault="001B4B8A" w:rsidP="00360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</w:pPr>
            <w:r w:rsidRPr="001B4B8A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t>Коригування Плану реагування на надзвичайні ситуації міської територіальної громади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ED6" w:rsidRPr="00DC2F9A" w:rsidRDefault="00824ED6" w:rsidP="00A65A2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24ED6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</w:t>
            </w:r>
            <w:r w:rsidR="00C7705B" w:rsidRPr="00C7705B">
              <w:rPr>
                <w:rFonts w:eastAsia="Tahoma"/>
                <w:kern w:val="3"/>
                <w:lang w:eastAsia="zh-CN" w:bidi="hi-IN"/>
              </w:rPr>
              <w:t xml:space="preserve"> Хмельницьке міськрайонне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ED6" w:rsidRDefault="00C7705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 квітня</w:t>
            </w:r>
          </w:p>
          <w:p w:rsidR="00824ED6" w:rsidRDefault="00824ED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A65A23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23" w:rsidRDefault="00A65A2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23" w:rsidRPr="001B4B8A" w:rsidRDefault="00A65A23" w:rsidP="00A65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</w:pPr>
            <w:r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t>Участь у п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t>ідготов</w:t>
            </w:r>
            <w:r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t>ці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t xml:space="preserve"> до проведення командно-штабних навчань з 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lastRenderedPageBreak/>
              <w:t>орга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softHyphen/>
              <w:t>нами управління та силами цивільного захисту Хмельницької територіальної підсистеми єдиної державної системи цивіль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softHyphen/>
              <w:t>ного захисту (з визначенням стану готовності до виконання завдань цивільного захисту в мирний час та в особливий пе</w:t>
            </w:r>
            <w:r w:rsidRPr="00A65A23">
              <w:rPr>
                <w:rFonts w:eastAsia="Tahoma"/>
                <w:color w:val="000000" w:themeColor="text1"/>
                <w:kern w:val="3"/>
                <w:szCs w:val="24"/>
                <w:lang w:eastAsia="zh-CN" w:bidi="hi-IN"/>
              </w:rPr>
              <w:softHyphen/>
              <w:t>ріод)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A23" w:rsidRPr="00824ED6" w:rsidRDefault="00A65A23" w:rsidP="00824ED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lastRenderedPageBreak/>
              <w:t xml:space="preserve">Управління з питань цивільного захисту </w:t>
            </w:r>
            <w:r w:rsidRPr="00A65A23">
              <w:rPr>
                <w:rFonts w:eastAsia="Tahoma"/>
                <w:kern w:val="3"/>
                <w:lang w:eastAsia="zh-CN" w:bidi="hi-IN"/>
              </w:rPr>
              <w:lastRenderedPageBreak/>
              <w:t>населення і охорони праці, Хмельницьке міськрайонне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A65A23">
              <w:rPr>
                <w:rFonts w:eastAsia="Tahoma"/>
                <w:kern w:val="3"/>
                <w:lang w:eastAsia="zh-CN" w:bidi="hi-IN"/>
              </w:rPr>
              <w:t xml:space="preserve"> спеціа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лізовані служ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би цивільного захисту спільно з підпри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ємствами, установами та організаціями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A23" w:rsidRDefault="00A65A2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A65A23" w:rsidRDefault="00A65A2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lastRenderedPageBreak/>
              <w:t>Січень-квітень</w:t>
            </w:r>
          </w:p>
        </w:tc>
      </w:tr>
      <w:tr w:rsidR="009E2F11" w:rsidRPr="004810BB" w:rsidTr="001F385F">
        <w:trPr>
          <w:trHeight w:val="353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27C" w:rsidRDefault="00FB327C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A65A23" w:rsidRPr="00A65A23" w:rsidRDefault="00A65A23" w:rsidP="00A65A23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t xml:space="preserve">Заходи з підготовки та визначення стану готовності до виконання завдань за призначенням органів управління, </w:t>
            </w:r>
          </w:p>
          <w:p w:rsidR="009E2F11" w:rsidRPr="00DC2F9A" w:rsidRDefault="00A65A23" w:rsidP="00A65A23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t>сил та засобів</w:t>
            </w:r>
            <w:r w:rsidR="00626E30">
              <w:rPr>
                <w:rFonts w:eastAsia="Tahoma"/>
                <w:kern w:val="3"/>
                <w:lang w:eastAsia="zh-CN" w:bidi="hi-IN"/>
              </w:rPr>
              <w:t xml:space="preserve"> Хмельницької міської</w:t>
            </w:r>
            <w:r w:rsidRPr="00A65A23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 xml:space="preserve">ланки </w:t>
            </w:r>
            <w:r w:rsidRPr="00A65A23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9E2F11" w:rsidRPr="00DC2F9A" w:rsidTr="001F385F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0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Перевірка наявності та умов зберігання матеріальних цінностей місцевого матеріального резерву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9E75F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 xml:space="preserve">Управління 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комунально</w:t>
            </w:r>
            <w:r w:rsidR="009E75FD">
              <w:rPr>
                <w:rFonts w:eastAsia="Tahoma"/>
                <w:color w:val="000000"/>
                <w:kern w:val="3"/>
                <w:lang w:eastAsia="zh-CN" w:bidi="hi-IN"/>
              </w:rPr>
              <w:t>ї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 xml:space="preserve"> </w:t>
            </w:r>
            <w:r w:rsidR="009E75FD">
              <w:rPr>
                <w:rFonts w:eastAsia="Tahoma"/>
                <w:color w:val="000000"/>
                <w:kern w:val="3"/>
                <w:lang w:eastAsia="zh-CN" w:bidi="hi-IN"/>
              </w:rPr>
              <w:t>інфраструктури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</w:t>
            </w:r>
            <w:r>
              <w:rPr>
                <w:rFonts w:eastAsia="Tahoma"/>
                <w:kern w:val="3"/>
                <w:lang w:eastAsia="zh-CN" w:bidi="hi-IN"/>
              </w:rPr>
              <w:t>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303AC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  <w:p w:rsidR="009E2F11" w:rsidRDefault="009E2F1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Жовтень </w:t>
            </w:r>
          </w:p>
          <w:p w:rsidR="00164422" w:rsidRPr="00DC2F9A" w:rsidRDefault="0016442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164422" w:rsidRPr="00DC2F9A" w:rsidTr="001F385F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925C7B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16442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роз’яснювальної роботи серед населення щодо заходів безпеки та правил поведінки при виявленні вибухонебезпечних предметів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Pr="00DC2F9A" w:rsidRDefault="00164422" w:rsidP="00164422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164422">
              <w:rPr>
                <w:rFonts w:eastAsia="Tahoma"/>
                <w:color w:val="000000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районне</w:t>
            </w:r>
            <w:r w:rsidRPr="00164422">
              <w:rPr>
                <w:rFonts w:eastAsia="Tahoma"/>
                <w:color w:val="000000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Default="0016442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 окремим планом</w:t>
            </w:r>
          </w:p>
        </w:tc>
      </w:tr>
      <w:tr w:rsidR="00164422" w:rsidRPr="00DC2F9A" w:rsidTr="001F385F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925C7B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164422" w:rsidP="009E75F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Внесення змін та доповнень до паспорту ризику виникнення надзвичайних ситуацій техногенного та природного характеру</w:t>
            </w:r>
            <w:r w:rsidR="00925C7B">
              <w:rPr>
                <w:rFonts w:eastAsia="Tahoma"/>
                <w:kern w:val="3"/>
                <w:lang w:eastAsia="zh-CN" w:bidi="hi-IN"/>
              </w:rPr>
              <w:t xml:space="preserve"> міста Хмельницького  на 01січня 20</w:t>
            </w:r>
            <w:r w:rsidR="003641F6">
              <w:rPr>
                <w:rFonts w:eastAsia="Tahoma"/>
                <w:kern w:val="3"/>
                <w:lang w:eastAsia="zh-CN" w:bidi="hi-IN"/>
              </w:rPr>
              <w:t>2</w:t>
            </w:r>
            <w:r w:rsidR="009E75FD">
              <w:rPr>
                <w:rFonts w:eastAsia="Tahoma"/>
                <w:kern w:val="3"/>
                <w:lang w:eastAsia="zh-CN" w:bidi="hi-IN"/>
              </w:rPr>
              <w:t>1</w:t>
            </w:r>
            <w:r w:rsidR="00925C7B">
              <w:rPr>
                <w:rFonts w:eastAsia="Tahoma"/>
                <w:kern w:val="3"/>
                <w:lang w:eastAsia="zh-CN" w:bidi="hi-IN"/>
              </w:rPr>
              <w:t xml:space="preserve">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Pr="00164422" w:rsidRDefault="00925C7B" w:rsidP="00164422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925C7B">
              <w:rPr>
                <w:rFonts w:eastAsia="Tahoma"/>
                <w:color w:val="000000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Default="00925C7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10 лютого</w:t>
            </w:r>
          </w:p>
        </w:tc>
      </w:tr>
      <w:tr w:rsidR="009E2F11" w:rsidRPr="005E068B" w:rsidTr="001F385F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172CCC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3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Підготовка та подання  до управління з питань цивільного захисту облдержадміністрації  звітів:</w:t>
            </w:r>
          </w:p>
          <w:p w:rsidR="009E2F11" w:rsidRDefault="009E2F11" w:rsidP="009E2F11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420CA6">
              <w:rPr>
                <w:rFonts w:eastAsia="Tahoma"/>
                <w:kern w:val="3"/>
                <w:lang w:val="uk-UA" w:eastAsia="zh-CN" w:bidi="hi-IN"/>
              </w:rPr>
              <w:t>щодо стану невиробничого травматизму в місті;</w:t>
            </w:r>
          </w:p>
          <w:p w:rsidR="009E2F11" w:rsidRDefault="009E2F11" w:rsidP="00303AC6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rFonts w:eastAsia="Tahoma"/>
                <w:kern w:val="3"/>
                <w:lang w:val="uk-UA" w:eastAsia="zh-CN" w:bidi="hi-IN"/>
              </w:rPr>
              <w:t>хід виконання плану першочергових заходів з профілактики травматизму невиробничого характеру у 20</w:t>
            </w:r>
            <w:r w:rsidR="003641F6">
              <w:rPr>
                <w:rFonts w:eastAsia="Tahoma"/>
                <w:kern w:val="3"/>
                <w:lang w:val="uk-UA" w:eastAsia="zh-CN" w:bidi="hi-IN"/>
              </w:rPr>
              <w:t>2</w:t>
            </w:r>
            <w:r w:rsidR="00303AC6">
              <w:rPr>
                <w:rFonts w:eastAsia="Tahoma"/>
                <w:kern w:val="3"/>
                <w:lang w:val="uk-UA" w:eastAsia="zh-CN" w:bidi="hi-IN"/>
              </w:rPr>
              <w:t>1</w:t>
            </w:r>
            <w:r>
              <w:rPr>
                <w:rFonts w:eastAsia="Tahoma"/>
                <w:kern w:val="3"/>
                <w:lang w:val="uk-UA" w:eastAsia="zh-CN" w:bidi="hi-IN"/>
              </w:rPr>
              <w:t xml:space="preserve"> році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3420C1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До10 лютого</w:t>
            </w:r>
          </w:p>
          <w:p w:rsidR="009E2F11" w:rsidRDefault="00033BC4" w:rsidP="00033BC4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квітня</w:t>
            </w:r>
          </w:p>
          <w:p w:rsidR="009E2F11" w:rsidRDefault="00033BC4" w:rsidP="00033BC4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липня</w:t>
            </w:r>
          </w:p>
          <w:p w:rsidR="009E2F11" w:rsidRDefault="00D11779" w:rsidP="00D11779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жовтня</w:t>
            </w:r>
          </w:p>
          <w:p w:rsidR="009E2F11" w:rsidRDefault="00FD5E5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9E2F11">
              <w:rPr>
                <w:rFonts w:eastAsia="Tahoma"/>
                <w:kern w:val="3"/>
                <w:lang w:eastAsia="zh-CN" w:bidi="hi-IN"/>
              </w:rPr>
              <w:t>До 15 липня</w:t>
            </w:r>
          </w:p>
          <w:p w:rsidR="009E2F11" w:rsidRDefault="00D11779" w:rsidP="00D11779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грудня</w:t>
            </w:r>
          </w:p>
        </w:tc>
      </w:tr>
      <w:tr w:rsidR="002D7BCE" w:rsidRPr="00DC2F9A" w:rsidTr="001F385F">
        <w:trPr>
          <w:trHeight w:val="10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E" w:rsidRDefault="001F385F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4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CE" w:rsidRDefault="00D133C7" w:rsidP="00D133C7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</w:t>
            </w:r>
            <w:r w:rsidR="002D7BCE">
              <w:rPr>
                <w:rFonts w:eastAsia="Tahoma"/>
                <w:kern w:val="3"/>
                <w:lang w:eastAsia="zh-CN" w:bidi="hi-IN"/>
              </w:rPr>
              <w:t xml:space="preserve"> штабн</w:t>
            </w:r>
            <w:r>
              <w:rPr>
                <w:rFonts w:eastAsia="Tahoma"/>
                <w:kern w:val="3"/>
                <w:lang w:eastAsia="zh-CN" w:bidi="hi-IN"/>
              </w:rPr>
              <w:t>ого</w:t>
            </w:r>
            <w:r w:rsidR="002D7BCE">
              <w:rPr>
                <w:rFonts w:eastAsia="Tahoma"/>
                <w:kern w:val="3"/>
                <w:lang w:eastAsia="zh-CN" w:bidi="hi-IN"/>
              </w:rPr>
              <w:t xml:space="preserve"> тренуванн</w:t>
            </w:r>
            <w:r>
              <w:rPr>
                <w:rFonts w:eastAsia="Tahoma"/>
                <w:kern w:val="3"/>
                <w:lang w:eastAsia="zh-CN" w:bidi="hi-IN"/>
              </w:rPr>
              <w:t>я</w:t>
            </w:r>
            <w:r w:rsidR="002D7BCE">
              <w:rPr>
                <w:rFonts w:eastAsia="Tahoma"/>
                <w:kern w:val="3"/>
                <w:lang w:eastAsia="zh-CN" w:bidi="hi-IN"/>
              </w:rPr>
              <w:t xml:space="preserve"> з органами управління цивільного захисту ланок територіальної підсистеми</w:t>
            </w:r>
            <w:r>
              <w:rPr>
                <w:rFonts w:eastAsia="Tahoma"/>
                <w:kern w:val="3"/>
                <w:lang w:eastAsia="zh-CN" w:bidi="hi-IN"/>
              </w:rPr>
              <w:t xml:space="preserve">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BCE" w:rsidRPr="00C64258" w:rsidRDefault="00CD75C4" w:rsidP="00D133C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D75C4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CD75C4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3C7" w:rsidRDefault="00D133C7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7BCE" w:rsidRDefault="00D133C7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Лютий </w:t>
            </w:r>
          </w:p>
        </w:tc>
      </w:tr>
      <w:tr w:rsidR="003641F6" w:rsidRPr="00DC2F9A" w:rsidTr="001F385F">
        <w:trPr>
          <w:trHeight w:val="10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281B7D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5</w:t>
            </w:r>
            <w:r w:rsidR="003641F6" w:rsidRPr="00C31CED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78385B" w:rsidP="0078385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 п</w:t>
            </w:r>
            <w:r w:rsidRPr="0078385B">
              <w:rPr>
                <w:rFonts w:eastAsia="Tahoma"/>
                <w:kern w:val="3"/>
                <w:lang w:eastAsia="zh-CN" w:bidi="hi-IN"/>
              </w:rPr>
              <w:t>роведенн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78385B">
              <w:rPr>
                <w:rFonts w:eastAsia="Tahoma"/>
                <w:kern w:val="3"/>
                <w:lang w:eastAsia="zh-CN" w:bidi="hi-IN"/>
              </w:rPr>
              <w:t xml:space="preserve"> штабних тренувань з органами управління цивіль</w:t>
            </w:r>
            <w:r w:rsidRPr="0078385B">
              <w:rPr>
                <w:rFonts w:eastAsia="Tahoma"/>
                <w:kern w:val="3"/>
                <w:lang w:eastAsia="zh-CN" w:bidi="hi-IN"/>
              </w:rPr>
              <w:softHyphen/>
              <w:t>ного захисту територіальної підсистеми єдиної державної си</w:t>
            </w:r>
            <w:r w:rsidRPr="0078385B">
              <w:rPr>
                <w:rFonts w:eastAsia="Tahoma"/>
                <w:kern w:val="3"/>
                <w:lang w:eastAsia="zh-CN" w:bidi="hi-IN"/>
              </w:rPr>
              <w:softHyphen/>
              <w:t>стеми цивільного захисту щодо переведення територіальної підсистеми з режиму функціонування в мирний час на режим функціонування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03AC6" w:rsidP="00303AC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03AC6">
              <w:rPr>
                <w:rFonts w:eastAsia="Tahoma"/>
                <w:kern w:val="3"/>
                <w:lang w:eastAsia="zh-CN" w:bidi="hi-IN"/>
              </w:rPr>
              <w:t xml:space="preserve">Органи управління та сили цивільного захисту міської ланки територіальної підсистеми (за рішенням керівника </w:t>
            </w:r>
            <w:r>
              <w:rPr>
                <w:rFonts w:eastAsia="Tahoma"/>
                <w:kern w:val="3"/>
                <w:lang w:eastAsia="zh-CN" w:bidi="hi-IN"/>
              </w:rPr>
              <w:t>тренувань</w:t>
            </w:r>
            <w:r w:rsidRPr="00303AC6">
              <w:rPr>
                <w:rFonts w:eastAsia="Tahoma"/>
                <w:kern w:val="3"/>
                <w:lang w:eastAsia="zh-CN" w:bidi="hi-IN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85B" w:rsidRDefault="0078385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8385B" w:rsidRDefault="0078385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Pr="00DC2F9A" w:rsidRDefault="0078385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 квартал</w:t>
            </w:r>
          </w:p>
        </w:tc>
      </w:tr>
      <w:tr w:rsidR="00C64258" w:rsidRPr="00DC2F9A" w:rsidTr="001F385F">
        <w:trPr>
          <w:trHeight w:val="10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8" w:rsidRDefault="003B7B5E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2</w:t>
            </w:r>
            <w:r w:rsidR="00937CA8">
              <w:rPr>
                <w:rFonts w:eastAsia="Tahoma"/>
                <w:kern w:val="3"/>
                <w:lang w:eastAsia="zh-CN" w:bidi="hi-IN"/>
              </w:rPr>
              <w:t>6</w:t>
            </w:r>
            <w:r w:rsidR="001F385F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8" w:rsidRPr="00DC2F9A" w:rsidRDefault="00C64258" w:rsidP="00237047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64258">
              <w:rPr>
                <w:rFonts w:eastAsia="Tahoma"/>
                <w:kern w:val="3"/>
                <w:lang w:eastAsia="zh-CN" w:bidi="hi-IN"/>
              </w:rPr>
              <w:t>Участь в командно-штабному навчанні з органами управління та силами цивільного захисту територіальної підсистеми єдиної державної системи цивільного захисту</w:t>
            </w:r>
            <w:r w:rsidR="002D7BCE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2D7BCE" w:rsidRPr="002D7BCE">
              <w:rPr>
                <w:rFonts w:eastAsia="Tahoma"/>
                <w:kern w:val="3"/>
                <w:lang w:eastAsia="zh-CN" w:bidi="hi-IN"/>
              </w:rPr>
              <w:t>(з визначенням стану готовності до виконання завдань цивільного захисту в мирний час та в особливий період)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258" w:rsidRPr="00DC2F9A" w:rsidRDefault="002D7BCE" w:rsidP="00303AC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303AC6">
              <w:rPr>
                <w:rFonts w:eastAsia="Tahoma"/>
                <w:kern w:val="3"/>
                <w:lang w:eastAsia="zh-CN" w:bidi="hi-IN"/>
              </w:rPr>
              <w:t>О</w:t>
            </w:r>
            <w:r w:rsidR="00C64258" w:rsidRPr="00DC2F9A">
              <w:rPr>
                <w:rFonts w:eastAsia="Tahoma"/>
                <w:kern w:val="3"/>
                <w:lang w:eastAsia="zh-CN" w:bidi="hi-IN"/>
              </w:rPr>
              <w:t xml:space="preserve">ргани управління </w:t>
            </w:r>
            <w:r w:rsidR="00C64258">
              <w:rPr>
                <w:rFonts w:eastAsia="Tahoma"/>
                <w:kern w:val="3"/>
                <w:lang w:eastAsia="zh-CN" w:bidi="hi-IN"/>
              </w:rPr>
              <w:t xml:space="preserve">та сили </w:t>
            </w:r>
            <w:r w:rsidR="00C64258" w:rsidRPr="00DC2F9A">
              <w:rPr>
                <w:rFonts w:eastAsia="Tahoma"/>
                <w:kern w:val="3"/>
                <w:lang w:eastAsia="zh-CN" w:bidi="hi-IN"/>
              </w:rPr>
              <w:t>цивільного захисту міської ланки територіальної підсистеми (за рішенням керівника навчання)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258" w:rsidRDefault="00C64258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7BCE" w:rsidRDefault="002D7BCE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D7BCE" w:rsidRDefault="002D7BCE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2D7BCE">
              <w:rPr>
                <w:rFonts w:eastAsia="Tahoma"/>
                <w:kern w:val="3"/>
                <w:lang w:eastAsia="zh-CN" w:bidi="hi-IN"/>
              </w:rPr>
              <w:t>Травень</w:t>
            </w:r>
          </w:p>
        </w:tc>
      </w:tr>
      <w:tr w:rsidR="003641F6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27</w:t>
            </w:r>
            <w:r w:rsidR="003641F6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навчань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F62CC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62CCC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>, 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Один раз на три роки,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CA053B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Default="00937CA8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28</w:t>
            </w:r>
            <w:r w:rsidR="003B7B5E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Pr="00DC2F9A" w:rsidRDefault="00CA053B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A053B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 (навчань)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DC2F9A" w:rsidRDefault="00CA053B" w:rsidP="0079329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A053B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</w:t>
            </w:r>
            <w:r w:rsidR="0079329A" w:rsidRPr="007932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DC2F9A" w:rsidRDefault="00CA053B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CA053B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Default="00CA053B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Pr="007D27D2" w:rsidRDefault="00330050" w:rsidP="00CA053B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val="uk-UA" w:eastAsia="zh-CN" w:bidi="hi-IN"/>
              </w:rPr>
              <w:t>комунально-технічна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7D27D2" w:rsidRDefault="00CA053B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eastAsia="zh-CN" w:bidi="hi-IN"/>
              </w:rPr>
              <w:t>Квітень</w:t>
            </w:r>
          </w:p>
        </w:tc>
      </w:tr>
      <w:tr w:rsidR="00CA053B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Default="00CA053B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3B" w:rsidRPr="007D27D2" w:rsidRDefault="007D27D2" w:rsidP="00CA053B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val="uk-UA" w:eastAsia="zh-CN" w:bidi="hi-IN"/>
              </w:rPr>
              <w:t>транспортного забезпечення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7D27D2" w:rsidRDefault="00CA053B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53B" w:rsidRPr="007D27D2" w:rsidRDefault="003452E5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eastAsia="zh-CN" w:bidi="hi-IN"/>
              </w:rPr>
              <w:t>В</w:t>
            </w:r>
            <w:r w:rsidR="00C33E71" w:rsidRPr="007D27D2">
              <w:rPr>
                <w:rFonts w:eastAsia="Tahoma"/>
                <w:kern w:val="3"/>
                <w:lang w:eastAsia="zh-CN" w:bidi="hi-IN"/>
              </w:rPr>
              <w:t>ересень</w:t>
            </w:r>
          </w:p>
        </w:tc>
      </w:tr>
      <w:tr w:rsidR="003641F6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29</w:t>
            </w:r>
            <w:r w:rsidR="003641F6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</w:t>
            </w:r>
            <w:r w:rsidR="00D62191">
              <w:rPr>
                <w:rFonts w:eastAsia="Tahoma"/>
                <w:kern w:val="3"/>
                <w:lang w:eastAsia="zh-CN" w:bidi="hi-IN"/>
              </w:rPr>
              <w:t xml:space="preserve"> (навчань)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захисту, керівники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Не менше одного разу на рік,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3641F6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EB558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</w:t>
            </w:r>
            <w:r w:rsidRPr="00DC2F9A">
              <w:rPr>
                <w:rFonts w:eastAsia="Tahoma"/>
                <w:kern w:val="3"/>
                <w:lang w:eastAsia="zh-CN" w:bidi="hi-IN"/>
              </w:rPr>
              <w:t>роведенн</w:t>
            </w:r>
            <w:r>
              <w:rPr>
                <w:rFonts w:eastAsia="Tahoma"/>
                <w:kern w:val="3"/>
                <w:lang w:eastAsia="zh-CN" w:bidi="hi-IN"/>
              </w:rPr>
              <w:t>я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командно-штабних навчань (тренувань) з органами управління та силами цивільного захисту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лан</w:t>
            </w:r>
            <w:r>
              <w:rPr>
                <w:rFonts w:eastAsia="Tahoma"/>
                <w:kern w:val="3"/>
                <w:lang w:eastAsia="zh-CN" w:bidi="hi-IN"/>
              </w:rPr>
              <w:t>ки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територіальної підсистеми щодо: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виконання завдань під час весняного льодоходу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EB558B">
              <w:rPr>
                <w:rFonts w:eastAsia="Tahoma"/>
                <w:kern w:val="3"/>
                <w:lang w:eastAsia="zh-CN" w:bidi="hi-IN"/>
              </w:rPr>
              <w:t>управління з питань 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EB558B">
              <w:rPr>
                <w:rFonts w:eastAsia="Tahoma"/>
                <w:kern w:val="3"/>
                <w:lang w:eastAsia="zh-CN" w:bidi="hi-IN"/>
              </w:rPr>
              <w:t xml:space="preserve"> спеціалізованої служби цивільного захисту міст</w:t>
            </w:r>
            <w:r>
              <w:rPr>
                <w:rFonts w:eastAsia="Tahoma"/>
                <w:kern w:val="3"/>
                <w:lang w:eastAsia="zh-CN" w:bidi="hi-IN"/>
              </w:rPr>
              <w:t xml:space="preserve">а,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Лютий-березень</w:t>
            </w:r>
          </w:p>
        </w:tc>
      </w:tr>
      <w:tr w:rsidR="003641F6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виконання завдань у складних умовах осінньо-зимового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 xml:space="preserve">Управління 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комунально</w:t>
            </w:r>
            <w:r w:rsidR="00330050">
              <w:rPr>
                <w:rFonts w:eastAsia="Tahoma"/>
                <w:color w:val="000000"/>
                <w:kern w:val="3"/>
                <w:lang w:eastAsia="zh-CN" w:bidi="hi-IN"/>
              </w:rPr>
              <w:t>ї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 xml:space="preserve"> </w:t>
            </w:r>
            <w:r w:rsidR="00330050">
              <w:rPr>
                <w:rFonts w:eastAsia="Tahoma"/>
                <w:color w:val="000000"/>
                <w:kern w:val="3"/>
                <w:lang w:eastAsia="zh-CN" w:bidi="hi-IN"/>
              </w:rPr>
              <w:t>інфраструктури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</w:t>
            </w:r>
            <w:r w:rsidR="00330050" w:rsidRPr="00330050">
              <w:rPr>
                <w:rFonts w:eastAsia="Tahoma"/>
                <w:spacing w:val="-6"/>
                <w:kern w:val="3"/>
                <w:lang w:eastAsia="zh-CN" w:bidi="hi-IN"/>
              </w:rPr>
              <w:t xml:space="preserve"> </w:t>
            </w:r>
            <w:r w:rsidR="00330050" w:rsidRPr="00330050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  <w:r w:rsidR="00330050">
              <w:rPr>
                <w:rFonts w:eastAsia="Tahoma"/>
                <w:kern w:val="3"/>
                <w:lang w:eastAsia="zh-CN" w:bidi="hi-IN"/>
              </w:rPr>
              <w:t>,</w:t>
            </w:r>
          </w:p>
          <w:p w:rsidR="003641F6" w:rsidRPr="00DC2F9A" w:rsidRDefault="003641F6" w:rsidP="00EA546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управління праці та соціального захисту населення, </w:t>
            </w:r>
            <w:r w:rsidRPr="00DC2F9A">
              <w:rPr>
                <w:rFonts w:eastAsia="Tahoma"/>
                <w:kern w:val="3"/>
                <w:lang w:eastAsia="zh-CN" w:bidi="hi-IN"/>
              </w:rPr>
              <w:t>спеціалізован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служби </w:t>
            </w:r>
            <w:r>
              <w:rPr>
                <w:rFonts w:eastAsia="Tahoma"/>
                <w:kern w:val="3"/>
                <w:lang w:eastAsia="zh-CN" w:bidi="hi-IN"/>
              </w:rPr>
              <w:t xml:space="preserve">цивільного </w:t>
            </w:r>
            <w:r>
              <w:rPr>
                <w:rFonts w:eastAsia="Tahoma"/>
                <w:kern w:val="3"/>
                <w:lang w:eastAsia="zh-CN" w:bidi="hi-IN"/>
              </w:rPr>
              <w:lastRenderedPageBreak/>
              <w:t xml:space="preserve">захисту </w:t>
            </w:r>
            <w:r w:rsidRPr="00DC2F9A">
              <w:rPr>
                <w:rFonts w:eastAsia="Tahoma"/>
                <w:kern w:val="3"/>
                <w:lang w:eastAsia="zh-CN" w:bidi="hi-IN"/>
              </w:rPr>
              <w:t>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Жовтень</w:t>
            </w:r>
          </w:p>
        </w:tc>
      </w:tr>
      <w:tr w:rsidR="007D27D2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CC5F86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Надання методичної допомоги </w:t>
            </w:r>
            <w:r w:rsidRPr="00DC2F9A">
              <w:rPr>
                <w:rFonts w:eastAsia="Tahoma"/>
                <w:kern w:val="3"/>
                <w:lang w:eastAsia="zh-CN" w:bidi="hi-IN"/>
              </w:rPr>
              <w:t>спеціалізовани</w:t>
            </w:r>
            <w:r>
              <w:rPr>
                <w:rFonts w:eastAsia="Tahoma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служб</w:t>
            </w:r>
            <w:r>
              <w:rPr>
                <w:rFonts w:eastAsia="Tahoma"/>
                <w:kern w:val="3"/>
                <w:lang w:eastAsia="zh-CN" w:bidi="hi-IN"/>
              </w:rPr>
              <w:t>ам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CC5F8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CC5F86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7D27D2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EC7F74" w:rsidRDefault="007D27D2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0626A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0626A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CD75C4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797214">
            <w:pPr>
              <w:widowControl w:val="0"/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</w:t>
            </w:r>
            <w:r w:rsidRPr="001F385F">
              <w:rPr>
                <w:rFonts w:eastAsia="Tahoma"/>
                <w:kern w:val="3"/>
                <w:lang w:eastAsia="zh-CN" w:bidi="hi-IN"/>
              </w:rPr>
              <w:t>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0A35F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0A55F3">
              <w:rPr>
                <w:rFonts w:eastAsia="Tahoma"/>
                <w:kern w:val="3"/>
                <w:lang w:eastAsia="zh-CN" w:bidi="hi-IN"/>
              </w:rPr>
              <w:t>Управління комунально</w:t>
            </w:r>
            <w:r w:rsidR="000A35F9">
              <w:rPr>
                <w:rFonts w:eastAsia="Tahoma"/>
                <w:kern w:val="3"/>
                <w:lang w:eastAsia="zh-CN" w:bidi="hi-IN"/>
              </w:rPr>
              <w:t>ї</w:t>
            </w:r>
            <w:r w:rsidRPr="000A55F3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0A35F9">
              <w:rPr>
                <w:rFonts w:eastAsia="Tahoma"/>
                <w:kern w:val="3"/>
                <w:lang w:eastAsia="zh-CN" w:bidi="hi-IN"/>
              </w:rPr>
              <w:t>інфраструктури</w:t>
            </w:r>
            <w:r w:rsidRPr="000A55F3">
              <w:rPr>
                <w:rFonts w:eastAsia="Tahoma"/>
                <w:kern w:val="3"/>
                <w:lang w:eastAsia="zh-CN" w:bidi="hi-IN"/>
              </w:rPr>
              <w:t>, управління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0A55F3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0A55F3">
              <w:rPr>
                <w:rFonts w:eastAsia="Tahoma"/>
                <w:kern w:val="3"/>
                <w:lang w:eastAsia="zh-CN" w:bidi="hi-IN"/>
              </w:rPr>
              <w:t xml:space="preserve">із залученням </w:t>
            </w:r>
            <w:r w:rsidRPr="000A55F3">
              <w:rPr>
                <w:rFonts w:eastAsia="Tahoma"/>
                <w:bCs/>
                <w:kern w:val="3"/>
                <w:lang w:eastAsia="zh-CN" w:bidi="hi-IN"/>
              </w:rPr>
              <w:t>власників та орендарів водних об’єктів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7972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Квітень-травень</w:t>
            </w:r>
          </w:p>
        </w:tc>
      </w:tr>
      <w:tr w:rsidR="007D27D2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BE25C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5C1592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>надзвичайних ситуацій під час осінньо-зимового періоду на підприємствах житлово-комунального господарства та об’єктах соціальної сфери і інфраструктури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0A55F3" w:rsidRDefault="007D27D2" w:rsidP="000A35F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B327C">
              <w:rPr>
                <w:rFonts w:eastAsia="Tahoma"/>
                <w:kern w:val="3"/>
                <w:lang w:eastAsia="zh-CN" w:bidi="hi-IN"/>
              </w:rPr>
              <w:t xml:space="preserve">Управління </w:t>
            </w:r>
            <w:r w:rsidR="000A35F9">
              <w:rPr>
                <w:rFonts w:eastAsia="Tahoma"/>
                <w:kern w:val="3"/>
                <w:lang w:eastAsia="zh-CN" w:bidi="hi-IN"/>
              </w:rPr>
              <w:t>комунальної інфраструктури</w:t>
            </w:r>
            <w:r w:rsidRPr="00FB327C">
              <w:rPr>
                <w:rFonts w:eastAsia="Tahoma"/>
                <w:kern w:val="3"/>
                <w:lang w:eastAsia="zh-CN" w:bidi="hi-IN"/>
              </w:rPr>
              <w:t>, управління з питань цивільного захисту населення і охорони праці, Хмельницьке міськрайонне управління ГУ ДСНС України у Хмельницькій 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суб’єкти господарювання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E3263D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0A55F3">
              <w:rPr>
                <w:rFonts w:eastAsia="Tahoma"/>
                <w:kern w:val="3"/>
                <w:lang w:eastAsia="zh-CN" w:bidi="hi-IN"/>
              </w:rPr>
              <w:t>Жовтень – грудень</w:t>
            </w:r>
          </w:p>
        </w:tc>
      </w:tr>
      <w:tr w:rsidR="007D27D2" w:rsidRPr="00DC2F9A" w:rsidTr="001F385F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3B7B5E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3</w:t>
            </w:r>
            <w:r w:rsidR="007D27D2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7D27D2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eastAsia="zh-CN" w:bidi="hi-IN"/>
              </w:rPr>
              <w:t>Контроль за проведенням спеціальних об’єктових навчань і тренувань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FB327C" w:rsidRDefault="00A96DA3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="007D27D2" w:rsidRPr="007D27D2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 Хмельницьке міськрайонне управління ГУ ДСНС України у Хмельницькій області, суб’єкти господарювання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0A55F3" w:rsidRDefault="00A96DA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15 грудня</w:t>
            </w:r>
          </w:p>
        </w:tc>
      </w:tr>
      <w:tr w:rsidR="007D27D2" w:rsidRPr="00DC2F9A" w:rsidTr="001F385F">
        <w:trPr>
          <w:trHeight w:val="41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D2" w:rsidRDefault="007D27D2" w:rsidP="0079329A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D27D2" w:rsidRPr="00E3263D" w:rsidRDefault="007D27D2" w:rsidP="007D27D2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D27D2">
              <w:rPr>
                <w:rFonts w:eastAsia="Tahoma"/>
                <w:kern w:val="3"/>
                <w:lang w:eastAsia="zh-CN" w:bidi="hi-IN"/>
              </w:rPr>
              <w:t>Заходи з контролю за додержанням та виконанням вимог законодавства з питань  техногенної та пожежної безпеки,  захисту населення і територі</w:t>
            </w:r>
            <w:r>
              <w:rPr>
                <w:rFonts w:eastAsia="Tahoma"/>
                <w:kern w:val="3"/>
                <w:lang w:eastAsia="zh-CN" w:bidi="hi-IN"/>
              </w:rPr>
              <w:t>ї</w:t>
            </w:r>
            <w:r w:rsidRPr="007D27D2">
              <w:rPr>
                <w:rFonts w:eastAsia="Tahoma"/>
                <w:kern w:val="3"/>
                <w:lang w:eastAsia="zh-CN" w:bidi="hi-IN"/>
              </w:rPr>
              <w:t xml:space="preserve"> від надзвичайних ситуацій природного і техногенного характеру та запобігання надзвичайним ситуаціям</w:t>
            </w:r>
          </w:p>
        </w:tc>
      </w:tr>
      <w:tr w:rsidR="007D27D2" w:rsidRPr="00DC2F9A" w:rsidTr="001F385F">
        <w:trPr>
          <w:trHeight w:val="8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Проведення перевірок місцевих органів виконавчої влади, </w:t>
            </w:r>
            <w:r>
              <w:rPr>
                <w:rFonts w:eastAsia="Tahoma"/>
                <w:kern w:val="3"/>
                <w:lang w:eastAsia="zh-CN" w:bidi="hi-IN"/>
              </w:rPr>
              <w:t>виконавчих органів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підприємств, установ та організацій щодо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1F385F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>до пропуску льодоходу,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міськрайонне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ГУ ДСНС України </w:t>
            </w:r>
            <w:r>
              <w:rPr>
                <w:rFonts w:eastAsia="Tahoma"/>
                <w:kern w:val="3"/>
                <w:lang w:eastAsia="zh-CN" w:bidi="hi-IN"/>
              </w:rPr>
              <w:t>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</w:t>
            </w:r>
            <w:r w:rsidRPr="00DC2F9A">
              <w:rPr>
                <w:rFonts w:eastAsia="Tahoma"/>
                <w:kern w:val="3"/>
                <w:lang w:eastAsia="zh-CN" w:bidi="hi-IN"/>
              </w:rPr>
              <w:t>ютий – березень</w:t>
            </w:r>
          </w:p>
        </w:tc>
      </w:tr>
      <w:tr w:rsidR="007D27D2" w:rsidRPr="00DC2F9A" w:rsidTr="001F385F">
        <w:trPr>
          <w:trHeight w:val="4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1F385F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>місць масового відпочинку населення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міськрайонне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</w:t>
            </w:r>
            <w:r w:rsidRPr="00DC2F9A">
              <w:rPr>
                <w:rFonts w:eastAsia="Tahoma"/>
                <w:kern w:val="3"/>
                <w:lang w:eastAsia="zh-CN" w:bidi="hi-IN"/>
              </w:rPr>
              <w:t>равень – червень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937CA8">
              <w:rPr>
                <w:rFonts w:eastAsia="Tahoma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A96DA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Визначення стану готовності</w:t>
            </w:r>
            <w:r w:rsidR="00A96DA3">
              <w:rPr>
                <w:rFonts w:eastAsia="Tahoma"/>
                <w:kern w:val="3"/>
                <w:lang w:eastAsia="zh-CN" w:bidi="hi-IN"/>
              </w:rPr>
              <w:t xml:space="preserve"> Хмельницької комунальної аварійно-рятувальної служби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3" w:rsidRPr="00DC2F9A" w:rsidRDefault="00A96DA3" w:rsidP="00A96DA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області, управління з питань ЦЗН ОДА</w:t>
            </w:r>
          </w:p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A96DA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</w:t>
            </w:r>
            <w:r w:rsidRPr="00DC2F9A">
              <w:rPr>
                <w:rFonts w:eastAsia="Tahoma"/>
                <w:kern w:val="3"/>
                <w:lang w:eastAsia="zh-CN" w:bidi="hi-IN"/>
              </w:rPr>
              <w:t>ерезень – травень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937CA8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36</w:t>
            </w:r>
            <w:r w:rsidR="007D27D2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Організація контролю щодо забезпечення персоналу хімічно-</w:t>
            </w:r>
            <w:r>
              <w:rPr>
                <w:rFonts w:eastAsia="Tahoma"/>
                <w:kern w:val="3"/>
                <w:lang w:eastAsia="zh-CN" w:bidi="hi-IN"/>
              </w:rPr>
              <w:lastRenderedPageBreak/>
              <w:t xml:space="preserve">небезпечних об’єктів, працівників підприємств, які розташовані у зоні можливого хімічного забруднення та непрацюючого населення, яке проживає у прогнозованих зонах хімічного забруднення засобами хімічного захисту органів дихання 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6B30EB">
              <w:rPr>
                <w:rFonts w:eastAsia="Tahoma"/>
                <w:kern w:val="3"/>
                <w:lang w:eastAsia="zh-CN" w:bidi="hi-IN"/>
              </w:rPr>
              <w:lastRenderedPageBreak/>
              <w:t xml:space="preserve">Хмельницьке міськрайонне управління ГУ ДСНС </w:t>
            </w:r>
            <w:r w:rsidRPr="006B30EB">
              <w:rPr>
                <w:rFonts w:eastAsia="Tahoma"/>
                <w:kern w:val="3"/>
                <w:lang w:eastAsia="zh-CN" w:bidi="hi-IN"/>
              </w:rPr>
              <w:lastRenderedPageBreak/>
              <w:t>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До 25 грудня</w:t>
            </w: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37</w:t>
            </w:r>
            <w:r w:rsidR="007D27D2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Проведення перевірки стану техногенної та пожежної безпеки хімічно небезпечних, вибухо</w:t>
            </w:r>
            <w:r>
              <w:rPr>
                <w:rFonts w:eastAsia="Tahoma"/>
                <w:kern w:val="3"/>
                <w:lang w:eastAsia="zh-CN" w:bidi="hi-IN"/>
              </w:rPr>
              <w:t>-</w:t>
            </w:r>
            <w:r w:rsidRPr="003452E5">
              <w:rPr>
                <w:rFonts w:eastAsia="Tahoma"/>
                <w:kern w:val="3"/>
                <w:lang w:eastAsia="zh-CN" w:bidi="hi-IN"/>
              </w:rPr>
              <w:t>пожежонебезпечних об’єктів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6B30EB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3452E5" w:rsidRDefault="007D27D2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 xml:space="preserve">За </w:t>
            </w:r>
          </w:p>
          <w:p w:rsidR="007D27D2" w:rsidRDefault="007D27D2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окремим планом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38</w:t>
            </w:r>
            <w:r w:rsidR="007D27D2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Проведення перевірки стану протипожежного захисту та техногенної безпеки: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6B30EB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1F385F">
            <w:pPr>
              <w:widowControl w:val="0"/>
              <w:autoSpaceDN w:val="0"/>
              <w:ind w:left="147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 xml:space="preserve">об’єктів, що належать суб’єктам господарювання з високим, </w:t>
            </w:r>
            <w:r>
              <w:rPr>
                <w:rFonts w:eastAsia="Tahoma"/>
                <w:kern w:val="3"/>
                <w:lang w:eastAsia="zh-CN" w:bidi="hi-IN"/>
              </w:rPr>
              <w:t xml:space="preserve">  </w:t>
            </w:r>
            <w:r w:rsidRPr="001F385F">
              <w:rPr>
                <w:rFonts w:eastAsia="Tahoma"/>
                <w:kern w:val="3"/>
                <w:lang w:eastAsia="zh-CN" w:bidi="hi-IN"/>
              </w:rPr>
              <w:t>середнім та незначним ступенем ризику від провадження господарської діяльності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6B30EB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3452E5" w:rsidRDefault="007D27D2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За</w:t>
            </w:r>
          </w:p>
          <w:p w:rsidR="007D27D2" w:rsidRDefault="007D27D2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 xml:space="preserve"> окремим планом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A96DA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>закладів освіти та їх готовності до 202</w:t>
            </w:r>
            <w:r w:rsidR="00A96DA3">
              <w:rPr>
                <w:rFonts w:eastAsia="Tahoma"/>
                <w:kern w:val="3"/>
                <w:lang w:eastAsia="zh-CN" w:bidi="hi-IN"/>
              </w:rPr>
              <w:t>1</w:t>
            </w:r>
            <w:r w:rsidRPr="001F385F">
              <w:rPr>
                <w:rFonts w:eastAsia="Tahoma"/>
                <w:kern w:val="3"/>
                <w:lang w:eastAsia="zh-CN" w:bidi="hi-IN"/>
              </w:rPr>
              <w:t>/202</w:t>
            </w:r>
            <w:r w:rsidR="00A96DA3">
              <w:rPr>
                <w:rFonts w:eastAsia="Tahoma"/>
                <w:kern w:val="3"/>
                <w:lang w:eastAsia="zh-CN" w:bidi="hi-IN"/>
              </w:rPr>
              <w:t>2</w:t>
            </w:r>
            <w:r w:rsidRPr="001F385F">
              <w:rPr>
                <w:rFonts w:eastAsia="Tahoma"/>
                <w:kern w:val="3"/>
                <w:lang w:eastAsia="zh-CN" w:bidi="hi-IN"/>
              </w:rPr>
              <w:t xml:space="preserve"> навчального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6B30EB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Липень-серпень</w:t>
            </w:r>
          </w:p>
        </w:tc>
      </w:tr>
      <w:tr w:rsidR="00CB5FFF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FF" w:rsidRPr="00DC2F9A" w:rsidRDefault="00CB5FFF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FF" w:rsidRPr="001F385F" w:rsidRDefault="00CB5FFF" w:rsidP="00A96DA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t>сільськогосподарських підприємств та господарств у місцях збирання, перероблення і зберігання врожаю, заготівлі кормів, хлібоприймальних підприємств та їх готовності до прийняття і зберігання зернових культур урожаю 2021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FF" w:rsidRPr="00E3263D" w:rsidRDefault="00CB5FFF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FF" w:rsidRPr="003452E5" w:rsidRDefault="00CB5FF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Травень-серпень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1F385F" w:rsidRDefault="007D27D2" w:rsidP="001F385F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F385F">
              <w:rPr>
                <w:rFonts w:eastAsia="Tahoma"/>
                <w:kern w:val="3"/>
                <w:lang w:eastAsia="zh-CN" w:bidi="hi-IN"/>
              </w:rPr>
              <w:t>об'єктів суб'єктів господарювання літнього відпочинку громадян, у тому числі дітей, у період масового відпочинку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6B30EB" w:rsidRDefault="007D27D2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3452E5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Квітень-травень</w:t>
            </w:r>
          </w:p>
        </w:tc>
      </w:tr>
      <w:tr w:rsidR="00A96DA3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A3" w:rsidRPr="00DC2F9A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A3" w:rsidRPr="001F385F" w:rsidRDefault="00A96DA3" w:rsidP="00A96DA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 п</w:t>
            </w:r>
            <w:r w:rsidRPr="00A96DA3">
              <w:rPr>
                <w:rFonts w:eastAsia="Tahoma"/>
                <w:kern w:val="3"/>
                <w:lang w:eastAsia="zh-CN" w:bidi="hi-IN"/>
              </w:rPr>
              <w:t>еревір</w:t>
            </w:r>
            <w:r>
              <w:rPr>
                <w:rFonts w:eastAsia="Tahoma"/>
                <w:kern w:val="3"/>
                <w:lang w:eastAsia="zh-CN" w:bidi="hi-IN"/>
              </w:rPr>
              <w:t>ці</w:t>
            </w:r>
            <w:r w:rsidRPr="00A96DA3">
              <w:rPr>
                <w:rFonts w:eastAsia="Tahoma"/>
                <w:kern w:val="3"/>
                <w:lang w:eastAsia="zh-CN" w:bidi="hi-IN"/>
              </w:rPr>
              <w:t xml:space="preserve"> обласної системи централізованого оповіщення насе</w:t>
            </w:r>
            <w:r w:rsidRPr="00A96DA3">
              <w:rPr>
                <w:rFonts w:eastAsia="Tahoma"/>
                <w:kern w:val="3"/>
                <w:lang w:eastAsia="zh-CN" w:bidi="hi-IN"/>
              </w:rPr>
              <w:softHyphen/>
              <w:t>лення з доведенням інформації із забезпечення заходів безпеки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3" w:rsidRPr="00E3263D" w:rsidRDefault="00CB5FFF" w:rsidP="00CB5FF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t>Хмельницьк</w:t>
            </w:r>
            <w:r>
              <w:rPr>
                <w:rFonts w:eastAsia="Tahoma"/>
                <w:kern w:val="3"/>
                <w:lang w:eastAsia="zh-CN" w:bidi="hi-IN"/>
              </w:rPr>
              <w:t>а</w:t>
            </w:r>
            <w:r w:rsidRPr="00CB5FFF">
              <w:rPr>
                <w:rFonts w:eastAsia="Tahoma"/>
                <w:kern w:val="3"/>
                <w:lang w:eastAsia="zh-CN" w:bidi="hi-IN"/>
              </w:rPr>
              <w:t xml:space="preserve"> філі</w:t>
            </w:r>
            <w:r>
              <w:rPr>
                <w:rFonts w:eastAsia="Tahoma"/>
                <w:kern w:val="3"/>
                <w:lang w:eastAsia="zh-CN" w:bidi="hi-IN"/>
              </w:rPr>
              <w:t>я</w:t>
            </w:r>
            <w:r w:rsidRPr="00CB5FFF">
              <w:rPr>
                <w:rFonts w:eastAsia="Tahoma"/>
                <w:kern w:val="3"/>
                <w:lang w:eastAsia="zh-CN" w:bidi="hi-IN"/>
              </w:rPr>
              <w:t xml:space="preserve"> ПАТ “Укртелеком</w:t>
            </w:r>
            <w:r w:rsidRPr="003C383D">
              <w:rPr>
                <w:rFonts w:eastAsia="Tahoma"/>
                <w:kern w:val="3"/>
                <w:lang w:eastAsia="zh-CN" w:bidi="hi-IN"/>
              </w:rPr>
              <w:t xml:space="preserve">” </w:t>
            </w:r>
            <w:r w:rsidR="003C383D" w:rsidRPr="003C383D">
              <w:rPr>
                <w:rFonts w:eastAsia="Tahoma"/>
                <w:kern w:val="3"/>
                <w:lang w:eastAsia="zh-CN" w:bidi="hi-IN"/>
              </w:rPr>
              <w:t xml:space="preserve">Хмельницьке районне управління </w:t>
            </w:r>
            <w:r w:rsidRPr="003C383D">
              <w:rPr>
                <w:rFonts w:eastAsia="Tahoma"/>
                <w:kern w:val="3"/>
                <w:lang w:eastAsia="zh-CN" w:bidi="hi-IN"/>
              </w:rPr>
              <w:t xml:space="preserve">ГУ НП в </w:t>
            </w:r>
            <w:r w:rsidR="0006539A" w:rsidRPr="003C383D">
              <w:rPr>
                <w:rFonts w:eastAsia="Tahoma"/>
                <w:kern w:val="3"/>
                <w:lang w:eastAsia="zh-CN" w:bidi="hi-IN"/>
              </w:rPr>
              <w:t xml:space="preserve">Хмельницькій </w:t>
            </w:r>
            <w:r w:rsidRPr="003C383D">
              <w:rPr>
                <w:rFonts w:eastAsia="Tahoma"/>
                <w:kern w:val="3"/>
                <w:lang w:eastAsia="zh-CN" w:bidi="hi-IN"/>
              </w:rPr>
              <w:t>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у</w:t>
            </w:r>
            <w:r w:rsidRPr="00CB5FFF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3" w:rsidRPr="003452E5" w:rsidRDefault="00CB5FFF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t>Щоквартально: друга середа лютого, травня, серпня, листопада</w:t>
            </w:r>
          </w:p>
        </w:tc>
      </w:tr>
      <w:tr w:rsidR="00937CA8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40.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Pr="00DC2F9A" w:rsidRDefault="00937CA8" w:rsidP="00BA066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37CA8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Pr="00DC2F9A" w:rsidRDefault="00937CA8" w:rsidP="00BA066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пожеж на торфовищах та сільськогосподарських угіддях протягом пожежонебезпечного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 ДСНС України в області,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старостинські округи,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відповідні підприємства, установи та організації (за згодою)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вітень – жовтень</w:t>
            </w:r>
          </w:p>
        </w:tc>
      </w:tr>
      <w:tr w:rsidR="00937CA8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Pr="00DC2F9A" w:rsidRDefault="00937CA8" w:rsidP="00BA066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Міська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власники та орендарі водних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lastRenderedPageBreak/>
              <w:t>об’єктів (за згодою),   муніципальна телерадіокомпанія «Місто»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II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</w:p>
          <w:p w:rsidR="00937CA8" w:rsidRPr="00DC2F9A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в період купального </w:t>
            </w:r>
            <w:r>
              <w:rPr>
                <w:rFonts w:eastAsia="Tahoma"/>
                <w:kern w:val="3"/>
                <w:lang w:eastAsia="zh-CN" w:bidi="hi-IN"/>
              </w:rPr>
              <w:lastRenderedPageBreak/>
              <w:t>сезону, в зимовий період</w:t>
            </w:r>
          </w:p>
        </w:tc>
      </w:tr>
      <w:tr w:rsidR="00937CA8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41.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Pr="00DC2F9A" w:rsidRDefault="00937CA8" w:rsidP="00BA066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та здійснення контролю за техногенною і пожежною безпекою склад</w:t>
            </w:r>
            <w:r>
              <w:rPr>
                <w:rFonts w:eastAsia="Tahoma"/>
                <w:kern w:val="3"/>
                <w:lang w:eastAsia="zh-CN" w:bidi="hi-IN"/>
              </w:rPr>
              <w:t xml:space="preserve">у </w:t>
            </w:r>
            <w:r w:rsidRPr="00DC2F9A">
              <w:rPr>
                <w:rFonts w:eastAsia="Tahoma"/>
                <w:kern w:val="3"/>
                <w:lang w:eastAsia="zh-CN" w:bidi="hi-IN"/>
              </w:rPr>
              <w:t>озброєння</w:t>
            </w:r>
            <w:r>
              <w:rPr>
                <w:rFonts w:eastAsia="Tahoma"/>
                <w:kern w:val="3"/>
                <w:lang w:eastAsia="zh-CN" w:bidi="hi-IN"/>
              </w:rPr>
              <w:t xml:space="preserve"> с. Грузевиця</w:t>
            </w:r>
            <w:r w:rsidRPr="00DC2F9A">
              <w:rPr>
                <w:rFonts w:eastAsia="Tahoma"/>
                <w:kern w:val="3"/>
                <w:lang w:eastAsia="zh-CN" w:bidi="hi-IN"/>
              </w:rPr>
              <w:t>, інших вибухопожежонебезпечних об’єктів Збройних Сил, уточнення та подання виконавч</w:t>
            </w:r>
            <w:r>
              <w:rPr>
                <w:rFonts w:eastAsia="Tahoma"/>
                <w:kern w:val="3"/>
                <w:lang w:eastAsia="zh-CN" w:bidi="hi-IN"/>
              </w:rPr>
              <w:t>им органам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 розрахунків зон можливого ураження внаслідок вибуху вибухонебезпечних предметів, які зберігаються на зазначен</w:t>
            </w:r>
            <w:r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 ДСНС України в області,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у</w:t>
            </w:r>
            <w:r w:rsidRPr="0078385B">
              <w:rPr>
                <w:rFonts w:eastAsia="Tahoma"/>
                <w:spacing w:val="-6"/>
                <w:kern w:val="3"/>
                <w:lang w:eastAsia="zh-CN" w:bidi="hi-IN"/>
              </w:rPr>
              <w:t xml:space="preserve">правління з питань цивільного захисту населення і охорони праці,  </w:t>
            </w: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Pr="00DC2F9A">
              <w:rPr>
                <w:rFonts w:eastAsia="Tahoma"/>
                <w:kern w:val="3"/>
                <w:lang w:eastAsia="zh-CN" w:bidi="hi-IN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року,</w:t>
            </w:r>
          </w:p>
          <w:p w:rsidR="00937CA8" w:rsidRPr="00DC2F9A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щ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о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півріччя </w:t>
            </w:r>
          </w:p>
        </w:tc>
      </w:tr>
      <w:tr w:rsidR="00937CA8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Default="00937CA8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A8" w:rsidRPr="00DC2F9A" w:rsidRDefault="00937CA8" w:rsidP="00BA066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та проведення практичних заходів щодо безаварійного пропуску на водних об’єктах льодоходу та весняного паводку з відпрацюванням планів взаємодії з спеціалізованими службами цивільного захисту міста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цивільного захисту населення і охорони праці, 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 спеціалізовані служби ЦЗ, комісія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A8" w:rsidRPr="00DC2F9A" w:rsidRDefault="00937CA8" w:rsidP="00BA066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 - березень</w:t>
            </w:r>
          </w:p>
        </w:tc>
      </w:tr>
      <w:tr w:rsidR="007D27D2" w:rsidRPr="00DC2F9A" w:rsidTr="001F385F">
        <w:trPr>
          <w:trHeight w:val="69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7D2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D27D2" w:rsidRPr="00130C9A" w:rsidRDefault="00FF3941" w:rsidP="00FF3941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Заходи з</w:t>
            </w:r>
            <w:r w:rsidR="007D27D2" w:rsidRPr="00130C9A">
              <w:rPr>
                <w:rFonts w:eastAsia="Tahoma"/>
                <w:kern w:val="3"/>
                <w:lang w:eastAsia="zh-CN" w:bidi="hi-IN"/>
              </w:rPr>
              <w:t xml:space="preserve"> підготовки керівного складу і фахівців, діяльність яких пов’язана з організацією і здійсненням </w:t>
            </w:r>
            <w:r w:rsidR="007D27D2" w:rsidRPr="00130C9A">
              <w:rPr>
                <w:rFonts w:eastAsia="Tahoma"/>
                <w:kern w:val="3"/>
                <w:lang w:eastAsia="zh-CN" w:bidi="hi-IN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7D27D2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1722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925C7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Функціональне навчання керівного складу і фахівців виконавчих органів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рад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підприємств, установ та організацій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навчально-методичному центрі цивільного захисту та безпеки життєдіяльності Хмельницької області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 xml:space="preserve">ласті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Відповідно до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>план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комплектування </w:t>
            </w:r>
          </w:p>
        </w:tc>
      </w:tr>
      <w:tr w:rsidR="007D27D2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B81CD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 н</w:t>
            </w:r>
            <w:r w:rsidRPr="00DC2F9A">
              <w:rPr>
                <w:rFonts w:eastAsia="Tahoma"/>
                <w:kern w:val="3"/>
                <w:lang w:eastAsia="zh-CN" w:bidi="hi-IN"/>
              </w:rPr>
              <w:t>арад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керівного складу цивільного захисту області з підведення підсумків роботи у 20</w:t>
            </w:r>
            <w:r>
              <w:rPr>
                <w:rFonts w:eastAsia="Tahoma"/>
                <w:kern w:val="3"/>
                <w:lang w:eastAsia="zh-CN" w:bidi="hi-IN"/>
              </w:rPr>
              <w:t>20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році та визначення завдань на 20</w:t>
            </w:r>
            <w:r>
              <w:rPr>
                <w:rFonts w:eastAsia="Tahoma"/>
                <w:kern w:val="3"/>
                <w:lang w:eastAsia="zh-CN" w:bidi="hi-IN"/>
              </w:rPr>
              <w:t>21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рік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FF394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ерівний склад міс</w:t>
            </w:r>
            <w:r w:rsidR="00FF3941">
              <w:rPr>
                <w:rFonts w:eastAsia="Tahoma"/>
                <w:kern w:val="3"/>
                <w:lang w:eastAsia="zh-CN" w:bidi="hi-IN"/>
              </w:rPr>
              <w:t xml:space="preserve">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ланк</w:t>
            </w:r>
            <w:r w:rsidR="00FF3941">
              <w:rPr>
                <w:rFonts w:eastAsia="Tahoma"/>
                <w:kern w:val="3"/>
                <w:lang w:eastAsia="zh-CN" w:bidi="hi-IN"/>
              </w:rPr>
              <w:t>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Січень </w:t>
            </w:r>
          </w:p>
        </w:tc>
      </w:tr>
      <w:tr w:rsidR="007D27D2" w:rsidRPr="00DC2F9A" w:rsidTr="001F385F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5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Надання методичної допомоги суб’єктам господарської діяльності щодо відпрацювання та коригування документів з питань цивільного захисту відповідно до нормативно-правових документів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</w:t>
            </w:r>
            <w:r>
              <w:rPr>
                <w:rFonts w:eastAsia="Tahoma"/>
                <w:kern w:val="3"/>
                <w:lang w:eastAsia="zh-CN" w:bidi="hi-IN"/>
              </w:rPr>
              <w:t>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7D27D2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1722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31722C" w:rsidP="00584BE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</w:t>
            </w:r>
            <w:r w:rsidRPr="0031722C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584BEB">
              <w:rPr>
                <w:rFonts w:eastAsia="Tahoma"/>
                <w:kern w:val="3"/>
                <w:lang w:eastAsia="zh-CN" w:bidi="hi-IN"/>
              </w:rPr>
              <w:t xml:space="preserve">нараді яку проводить управління з питань цивільного захисту ОДА </w:t>
            </w:r>
            <w:r w:rsidRPr="0031722C">
              <w:rPr>
                <w:rFonts w:eastAsia="Tahoma"/>
                <w:kern w:val="3"/>
                <w:lang w:eastAsia="zh-CN" w:bidi="hi-IN"/>
              </w:rPr>
              <w:t xml:space="preserve">з керівниками структурних підрозділів з питань ЦЗН райдержадміністрацій, виконавчих органів міських (міст обласного значення) рад, </w:t>
            </w:r>
            <w:r w:rsidRPr="0031722C">
              <w:rPr>
                <w:rFonts w:eastAsia="Tahoma"/>
                <w:kern w:val="3"/>
                <w:lang w:eastAsia="zh-CN" w:bidi="hi-IN"/>
              </w:rPr>
              <w:lastRenderedPageBreak/>
              <w:t>територіальних громад з підведення підсумків роботи у сфері цивільного захисту за квартал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22C" w:rsidRPr="0031722C" w:rsidRDefault="0031722C" w:rsidP="0031722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1722C">
              <w:rPr>
                <w:rFonts w:eastAsia="Tahoma"/>
                <w:kern w:val="3"/>
                <w:lang w:eastAsia="zh-CN" w:bidi="hi-IN"/>
              </w:rPr>
              <w:t>Квітень</w:t>
            </w:r>
          </w:p>
          <w:p w:rsidR="0031722C" w:rsidRPr="0031722C" w:rsidRDefault="0031722C" w:rsidP="0031722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1722C">
              <w:rPr>
                <w:rFonts w:eastAsia="Tahoma"/>
                <w:kern w:val="3"/>
                <w:lang w:eastAsia="zh-CN" w:bidi="hi-IN"/>
              </w:rPr>
              <w:t>Липень</w:t>
            </w:r>
          </w:p>
          <w:p w:rsidR="007D27D2" w:rsidRPr="00DC2F9A" w:rsidRDefault="0031722C" w:rsidP="0031722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1722C">
              <w:rPr>
                <w:rFonts w:eastAsia="Tahoma"/>
                <w:kern w:val="3"/>
                <w:lang w:eastAsia="zh-CN" w:bidi="hi-IN"/>
              </w:rPr>
              <w:t>Вересень</w:t>
            </w:r>
          </w:p>
        </w:tc>
      </w:tr>
      <w:tr w:rsidR="007D27D2" w:rsidRPr="00DC2F9A" w:rsidTr="001F385F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BE25C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D963A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зборів з відповідальними за цивільний захист суб’єктів господарювання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FB327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FB327C">
              <w:rPr>
                <w:rFonts w:eastAsia="Tahoma"/>
                <w:kern w:val="3"/>
                <w:lang w:eastAsia="zh-CN" w:bidi="hi-IN"/>
              </w:rPr>
              <w:t>правління з питань 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FB327C">
              <w:rPr>
                <w:rFonts w:eastAsia="Tahoma"/>
                <w:kern w:val="3"/>
                <w:lang w:eastAsia="zh-CN" w:bidi="hi-IN"/>
              </w:rPr>
              <w:t xml:space="preserve"> Хмельницьке міськрайонне управління ГУ ДСНС України в області, Навчально-методичний центр цивільного захисту та безпеки життєдіяльності Хмельницької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FF3941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B327C">
              <w:rPr>
                <w:rFonts w:eastAsia="Tahoma"/>
                <w:kern w:val="3"/>
                <w:lang w:eastAsia="zh-CN" w:bidi="hi-IN"/>
              </w:rPr>
              <w:t>Перша декада першого місяця наступного</w:t>
            </w:r>
            <w:r w:rsidR="00FF3941">
              <w:rPr>
                <w:rFonts w:eastAsia="Tahoma"/>
                <w:kern w:val="3"/>
                <w:lang w:eastAsia="zh-CN" w:bidi="hi-IN"/>
              </w:rPr>
              <w:t xml:space="preserve"> кварталу</w:t>
            </w:r>
          </w:p>
          <w:p w:rsidR="00FF3941" w:rsidRPr="00DC2F9A" w:rsidRDefault="00FF3941" w:rsidP="00FF3941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(при необхідності)</w:t>
            </w: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забезпечення </w:t>
            </w:r>
            <w:r>
              <w:rPr>
                <w:rFonts w:eastAsia="Tahoma"/>
                <w:kern w:val="3"/>
                <w:lang w:eastAsia="zh-CN" w:bidi="hi-IN"/>
              </w:rPr>
              <w:t>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консультаційних пунктів </w:t>
            </w:r>
            <w:r>
              <w:rPr>
                <w:rFonts w:eastAsia="Tahoma"/>
                <w:kern w:val="3"/>
                <w:lang w:eastAsia="zh-CN" w:bidi="hi-IN"/>
              </w:rPr>
              <w:t>з питань цивільного захисту, контроль за їхнім функціонуванням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FF394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управління </w:t>
            </w:r>
            <w:r w:rsidR="00FF3941">
              <w:rPr>
                <w:rFonts w:eastAsia="Tahoma"/>
                <w:kern w:val="3"/>
                <w:lang w:eastAsia="zh-CN" w:bidi="hi-IN"/>
              </w:rPr>
              <w:t>комунальної</w:t>
            </w:r>
            <w:r w:rsidR="0031722C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FF3941">
              <w:rPr>
                <w:rFonts w:eastAsia="Tahoma"/>
                <w:kern w:val="3"/>
                <w:lang w:eastAsia="zh-CN" w:bidi="hi-IN"/>
              </w:rPr>
              <w:t>інфраструктури</w:t>
            </w:r>
            <w:r>
              <w:rPr>
                <w:rFonts w:eastAsia="Tahoma"/>
                <w:kern w:val="3"/>
                <w:lang w:eastAsia="zh-CN" w:bidi="hi-IN"/>
              </w:rPr>
              <w:t>, управління адміністративних послуг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3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B7B5E">
              <w:rPr>
                <w:rFonts w:eastAsia="Tahoma"/>
                <w:kern w:val="3"/>
                <w:lang w:eastAsia="zh-CN" w:bidi="hi-IN"/>
              </w:rPr>
              <w:t>8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F62CC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Організація та проведення: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 загальноосвітніх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та дошкільних навчальних закладах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міста </w:t>
            </w:r>
            <w:r w:rsidRPr="00DC2F9A">
              <w:rPr>
                <w:rFonts w:eastAsia="Tahoma"/>
                <w:kern w:val="3"/>
                <w:lang w:eastAsia="zh-CN" w:bidi="hi-IN"/>
              </w:rPr>
              <w:t>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D27D2" w:rsidRPr="00DC2F9A" w:rsidRDefault="007D27D2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вітень – травень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</w:r>
            <w:r>
              <w:rPr>
                <w:rFonts w:eastAsia="Tahoma"/>
                <w:kern w:val="3"/>
                <w:lang w:eastAsia="zh-CN" w:bidi="hi-IN"/>
              </w:rPr>
              <w:t>Ж</w:t>
            </w:r>
            <w:r w:rsidRPr="00DC2F9A">
              <w:rPr>
                <w:rFonts w:eastAsia="Tahoma"/>
                <w:kern w:val="3"/>
                <w:lang w:eastAsia="zh-CN" w:bidi="hi-IN"/>
              </w:rPr>
              <w:t>овтень – листопад</w:t>
            </w:r>
          </w:p>
        </w:tc>
      </w:tr>
      <w:tr w:rsidR="007D27D2" w:rsidRPr="00DC2F9A" w:rsidTr="001F385F">
        <w:trPr>
          <w:trHeight w:val="16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серед населення просвітницької роботи із запобігання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та дій при </w:t>
            </w:r>
            <w:r w:rsidRPr="00DC2F9A">
              <w:rPr>
                <w:rFonts w:eastAsia="Tahoma"/>
                <w:kern w:val="3"/>
                <w:lang w:eastAsia="zh-CN" w:bidi="hi-IN"/>
              </w:rPr>
              <w:t>виникненн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надзвичайних ситуацій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4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заходів з популяризації культури безпеки життєдіяльності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 xml:space="preserve">серед дітей і молоді шляхом: проведення шкільних,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міських </w:t>
            </w:r>
            <w:r w:rsidRPr="00DC2F9A">
              <w:rPr>
                <w:rFonts w:eastAsia="Tahoma"/>
                <w:kern w:val="3"/>
                <w:lang w:eastAsia="zh-CN" w:bidi="hi-IN"/>
              </w:rPr>
              <w:t>змагань</w:t>
            </w:r>
            <w:r>
              <w:rPr>
                <w:rFonts w:eastAsia="Tahoma"/>
                <w:kern w:val="3"/>
                <w:lang w:eastAsia="zh-CN" w:bidi="hi-IN"/>
              </w:rPr>
              <w:t>, олімпіад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; проведення навчально-тренувальних зборів </w:t>
            </w:r>
            <w:r>
              <w:rPr>
                <w:rFonts w:eastAsia="Tahoma"/>
                <w:kern w:val="3"/>
                <w:lang w:eastAsia="zh-CN" w:bidi="hi-IN"/>
              </w:rPr>
              <w:t xml:space="preserve">в оздоровчих </w:t>
            </w:r>
            <w:r w:rsidRPr="00DC2F9A">
              <w:rPr>
                <w:rFonts w:eastAsia="Tahoma"/>
                <w:kern w:val="3"/>
                <w:lang w:eastAsia="zh-CN" w:bidi="hi-IN"/>
              </w:rPr>
              <w:t>табор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A542F1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іська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lastRenderedPageBreak/>
              <w:t>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3B7B5E" w:rsidP="0031722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49</w:t>
            </w:r>
            <w:r w:rsidR="007D27D2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Pr="00DC2F9A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інформаційно-просвітницької роботи з населенням щодо поведінки в умовах надзвичайних ситуацій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Постійно </w:t>
            </w:r>
          </w:p>
          <w:p w:rsidR="007D27D2" w:rsidRPr="00DC2F9A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D27D2" w:rsidRPr="00DC2F9A" w:rsidTr="001F385F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31722C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5</w:t>
            </w:r>
            <w:r w:rsidR="003B7B5E">
              <w:rPr>
                <w:rFonts w:eastAsia="Tahoma"/>
                <w:kern w:val="3"/>
                <w:lang w:eastAsia="zh-CN" w:bidi="hi-IN"/>
              </w:rPr>
              <w:t>0</w:t>
            </w:r>
            <w:r w:rsidR="007D27D2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D2" w:rsidRDefault="007D27D2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Створення та поновлення відповідними матеріалами інформаційно-довідкових куточків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Pr="00DC2F9A" w:rsidRDefault="007D27D2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>
              <w:rPr>
                <w:rFonts w:eastAsia="Tahoma"/>
                <w:spacing w:val="-6"/>
                <w:kern w:val="3"/>
                <w:lang w:eastAsia="zh-CN" w:bidi="hi-IN"/>
              </w:rPr>
              <w:t>Виконавчі органи міської ради, суб’єкти господарської діяльності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7D2" w:rsidRDefault="007D27D2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</w:tc>
      </w:tr>
    </w:tbl>
    <w:p w:rsidR="00925C7B" w:rsidRDefault="00925C7B" w:rsidP="009E2F11">
      <w:pPr>
        <w:ind w:firstLine="709"/>
        <w:jc w:val="both"/>
      </w:pPr>
    </w:p>
    <w:p w:rsidR="00990840" w:rsidRDefault="00990840" w:rsidP="009E2F11">
      <w:pPr>
        <w:ind w:firstLine="709"/>
        <w:jc w:val="both"/>
      </w:pPr>
    </w:p>
    <w:p w:rsidR="00990840" w:rsidRDefault="00990840" w:rsidP="009E2F11">
      <w:pPr>
        <w:ind w:firstLine="709"/>
        <w:jc w:val="both"/>
      </w:pPr>
    </w:p>
    <w:p w:rsidR="009E2F11" w:rsidRPr="005D7E99" w:rsidRDefault="009E2F11" w:rsidP="009E2F11">
      <w:pPr>
        <w:ind w:firstLine="709"/>
        <w:jc w:val="both"/>
      </w:pPr>
      <w:r w:rsidRPr="005D7E99">
        <w:t xml:space="preserve">Керуючий справами виконавчого комітету                                              </w:t>
      </w:r>
      <w:r>
        <w:t xml:space="preserve">                                                           </w:t>
      </w:r>
      <w:r w:rsidRPr="005D7E99">
        <w:t xml:space="preserve">       </w:t>
      </w:r>
      <w:r w:rsidR="00172CCC">
        <w:t xml:space="preserve"> </w:t>
      </w:r>
      <w:r w:rsidRPr="005D7E99">
        <w:t xml:space="preserve">   Ю. С</w:t>
      </w:r>
      <w:r w:rsidR="00B81CD8">
        <w:t>АБІЙ</w:t>
      </w:r>
    </w:p>
    <w:p w:rsidR="00FE1F85" w:rsidRDefault="00FE1F85" w:rsidP="009E2F11">
      <w:pPr>
        <w:ind w:left="708"/>
        <w:jc w:val="both"/>
      </w:pPr>
    </w:p>
    <w:p w:rsidR="001F385F" w:rsidRDefault="001F385F" w:rsidP="00990840">
      <w:pPr>
        <w:ind w:left="708"/>
        <w:jc w:val="both"/>
      </w:pPr>
    </w:p>
    <w:p w:rsidR="00990840" w:rsidRDefault="00FF3941" w:rsidP="00990840">
      <w:pPr>
        <w:ind w:left="708"/>
        <w:jc w:val="both"/>
      </w:pPr>
      <w:r>
        <w:t>В.о. н</w:t>
      </w:r>
      <w:r w:rsidR="009E2F11" w:rsidRPr="00DC2F9A">
        <w:t>ачальник</w:t>
      </w:r>
      <w:r>
        <w:t>а</w:t>
      </w:r>
      <w:r w:rsidR="009E2F11" w:rsidRPr="00DC2F9A">
        <w:t xml:space="preserve"> управління з питань цивільного захисту </w:t>
      </w:r>
    </w:p>
    <w:p w:rsidR="00FC35BA" w:rsidRDefault="009E2F11" w:rsidP="00FF3941">
      <w:pPr>
        <w:tabs>
          <w:tab w:val="left" w:pos="12616"/>
        </w:tabs>
        <w:ind w:left="708"/>
        <w:jc w:val="both"/>
      </w:pPr>
      <w:r w:rsidRPr="00DC2F9A">
        <w:t xml:space="preserve">населення і охорони праці  </w:t>
      </w:r>
      <w:r w:rsidR="00FF3941">
        <w:t xml:space="preserve">                                             </w:t>
      </w:r>
      <w:r w:rsidRPr="00DC2F9A">
        <w:t xml:space="preserve">                                                                                   </w:t>
      </w:r>
      <w:r w:rsidR="00990840">
        <w:t xml:space="preserve">             </w:t>
      </w:r>
      <w:r w:rsidR="00FF3941">
        <w:t>А</w:t>
      </w:r>
      <w:r w:rsidR="00FE1F85" w:rsidRPr="00DC2F9A">
        <w:t xml:space="preserve">. </w:t>
      </w:r>
      <w:r w:rsidR="00FF3941">
        <w:t>ТРИНДЮК</w:t>
      </w:r>
    </w:p>
    <w:sectPr w:rsidR="00FC35BA" w:rsidSect="007E001C">
      <w:pgSz w:w="16838" w:h="11906" w:orient="landscape" w:code="9"/>
      <w:pgMar w:top="754" w:right="958" w:bottom="1276" w:left="902" w:header="567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50" w:rsidRDefault="00330050" w:rsidP="009E2F11">
      <w:r>
        <w:separator/>
      </w:r>
    </w:p>
  </w:endnote>
  <w:endnote w:type="continuationSeparator" w:id="0">
    <w:p w:rsidR="00330050" w:rsidRDefault="00330050" w:rsidP="009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50" w:rsidRDefault="00330050" w:rsidP="009E2F11">
      <w:r>
        <w:separator/>
      </w:r>
    </w:p>
  </w:footnote>
  <w:footnote w:type="continuationSeparator" w:id="0">
    <w:p w:rsidR="00330050" w:rsidRDefault="00330050" w:rsidP="009E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color w:val="222222"/>
        <w:spacing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color w:val="222222"/>
        <w:shd w:val="clear" w:color="auto" w:fill="FFFFFF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pacing w:val="0"/>
        <w:sz w:val="24"/>
        <w:szCs w:val="24"/>
        <w:shd w:val="clear" w:color="auto" w:fill="FFFFFF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8A7F94"/>
    <w:multiLevelType w:val="hybridMultilevel"/>
    <w:tmpl w:val="DC786A2E"/>
    <w:lvl w:ilvl="0" w:tplc="6CAC8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710BA"/>
    <w:multiLevelType w:val="hybridMultilevel"/>
    <w:tmpl w:val="8BCC9410"/>
    <w:lvl w:ilvl="0" w:tplc="93465AE6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65A25054"/>
    <w:multiLevelType w:val="hybridMultilevel"/>
    <w:tmpl w:val="6972C92C"/>
    <w:lvl w:ilvl="0" w:tplc="E1D40258">
      <w:start w:val="15"/>
      <w:numFmt w:val="bullet"/>
      <w:lvlText w:val="-"/>
      <w:lvlJc w:val="left"/>
      <w:pPr>
        <w:ind w:left="53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6"/>
    <w:rsid w:val="00021111"/>
    <w:rsid w:val="00033BC4"/>
    <w:rsid w:val="0004519B"/>
    <w:rsid w:val="0006539A"/>
    <w:rsid w:val="000757AD"/>
    <w:rsid w:val="0007754C"/>
    <w:rsid w:val="00092140"/>
    <w:rsid w:val="000A35F9"/>
    <w:rsid w:val="000A55F3"/>
    <w:rsid w:val="000A580C"/>
    <w:rsid w:val="000E0583"/>
    <w:rsid w:val="001036D0"/>
    <w:rsid w:val="00164422"/>
    <w:rsid w:val="00172CCC"/>
    <w:rsid w:val="0019320A"/>
    <w:rsid w:val="001A5E15"/>
    <w:rsid w:val="001B4B8A"/>
    <w:rsid w:val="001C21E8"/>
    <w:rsid w:val="001C5B41"/>
    <w:rsid w:val="001D0C5E"/>
    <w:rsid w:val="001D59B0"/>
    <w:rsid w:val="001D5E94"/>
    <w:rsid w:val="001F0F31"/>
    <w:rsid w:val="001F385F"/>
    <w:rsid w:val="00200987"/>
    <w:rsid w:val="00224687"/>
    <w:rsid w:val="00225033"/>
    <w:rsid w:val="00227073"/>
    <w:rsid w:val="00237047"/>
    <w:rsid w:val="00281B7D"/>
    <w:rsid w:val="00283F06"/>
    <w:rsid w:val="002D03A0"/>
    <w:rsid w:val="002D7B55"/>
    <w:rsid w:val="002D7BCE"/>
    <w:rsid w:val="002E1EE9"/>
    <w:rsid w:val="00303AC6"/>
    <w:rsid w:val="0031722C"/>
    <w:rsid w:val="00325E17"/>
    <w:rsid w:val="00330050"/>
    <w:rsid w:val="003420C1"/>
    <w:rsid w:val="003452E5"/>
    <w:rsid w:val="003548BF"/>
    <w:rsid w:val="00360BC9"/>
    <w:rsid w:val="003641F6"/>
    <w:rsid w:val="003646A7"/>
    <w:rsid w:val="003715E2"/>
    <w:rsid w:val="003917EB"/>
    <w:rsid w:val="003971C1"/>
    <w:rsid w:val="003A13F7"/>
    <w:rsid w:val="003B7B5E"/>
    <w:rsid w:val="003C383D"/>
    <w:rsid w:val="003D3A49"/>
    <w:rsid w:val="003E407F"/>
    <w:rsid w:val="003F6EF2"/>
    <w:rsid w:val="00416628"/>
    <w:rsid w:val="0044176E"/>
    <w:rsid w:val="004A1DA7"/>
    <w:rsid w:val="004A50E2"/>
    <w:rsid w:val="004D6C44"/>
    <w:rsid w:val="00525CA3"/>
    <w:rsid w:val="00541996"/>
    <w:rsid w:val="00584BEB"/>
    <w:rsid w:val="005A7991"/>
    <w:rsid w:val="005C1592"/>
    <w:rsid w:val="005E7553"/>
    <w:rsid w:val="0060423F"/>
    <w:rsid w:val="00626E30"/>
    <w:rsid w:val="006504CF"/>
    <w:rsid w:val="00661479"/>
    <w:rsid w:val="00685CE6"/>
    <w:rsid w:val="006B08AB"/>
    <w:rsid w:val="006B30EB"/>
    <w:rsid w:val="00712BBC"/>
    <w:rsid w:val="007142B6"/>
    <w:rsid w:val="0078287F"/>
    <w:rsid w:val="0078385B"/>
    <w:rsid w:val="00787C8A"/>
    <w:rsid w:val="0079329A"/>
    <w:rsid w:val="007D27D2"/>
    <w:rsid w:val="007E001C"/>
    <w:rsid w:val="007E1B3C"/>
    <w:rsid w:val="007E3A4F"/>
    <w:rsid w:val="007F0BCF"/>
    <w:rsid w:val="00810F38"/>
    <w:rsid w:val="00824ED6"/>
    <w:rsid w:val="008C02DA"/>
    <w:rsid w:val="008E3C9E"/>
    <w:rsid w:val="008F4B5A"/>
    <w:rsid w:val="00924D76"/>
    <w:rsid w:val="00925C7B"/>
    <w:rsid w:val="00937CA8"/>
    <w:rsid w:val="009578DC"/>
    <w:rsid w:val="00990840"/>
    <w:rsid w:val="009D09A7"/>
    <w:rsid w:val="009D3283"/>
    <w:rsid w:val="009E2F11"/>
    <w:rsid w:val="009E6F93"/>
    <w:rsid w:val="009E75FD"/>
    <w:rsid w:val="00A10CC4"/>
    <w:rsid w:val="00A1351B"/>
    <w:rsid w:val="00A33F6D"/>
    <w:rsid w:val="00A65A23"/>
    <w:rsid w:val="00A8536A"/>
    <w:rsid w:val="00A91C70"/>
    <w:rsid w:val="00A96DA3"/>
    <w:rsid w:val="00AA7F6E"/>
    <w:rsid w:val="00AB13D1"/>
    <w:rsid w:val="00B019DF"/>
    <w:rsid w:val="00B55799"/>
    <w:rsid w:val="00B72415"/>
    <w:rsid w:val="00B77933"/>
    <w:rsid w:val="00B81CD8"/>
    <w:rsid w:val="00B8595A"/>
    <w:rsid w:val="00BC7118"/>
    <w:rsid w:val="00BD5502"/>
    <w:rsid w:val="00BE25C7"/>
    <w:rsid w:val="00BF0F8B"/>
    <w:rsid w:val="00C02DEA"/>
    <w:rsid w:val="00C31CED"/>
    <w:rsid w:val="00C33E71"/>
    <w:rsid w:val="00C612F6"/>
    <w:rsid w:val="00C64258"/>
    <w:rsid w:val="00C7705B"/>
    <w:rsid w:val="00CA053B"/>
    <w:rsid w:val="00CA2609"/>
    <w:rsid w:val="00CA6554"/>
    <w:rsid w:val="00CB5FFF"/>
    <w:rsid w:val="00CD75C4"/>
    <w:rsid w:val="00D05B60"/>
    <w:rsid w:val="00D11779"/>
    <w:rsid w:val="00D133C7"/>
    <w:rsid w:val="00D2606A"/>
    <w:rsid w:val="00D600F3"/>
    <w:rsid w:val="00D62191"/>
    <w:rsid w:val="00D963AB"/>
    <w:rsid w:val="00DD0801"/>
    <w:rsid w:val="00DE0908"/>
    <w:rsid w:val="00DE1EA4"/>
    <w:rsid w:val="00E15F18"/>
    <w:rsid w:val="00E16F68"/>
    <w:rsid w:val="00E1715D"/>
    <w:rsid w:val="00E3263D"/>
    <w:rsid w:val="00E54AF9"/>
    <w:rsid w:val="00E81D2D"/>
    <w:rsid w:val="00EA546F"/>
    <w:rsid w:val="00EB558B"/>
    <w:rsid w:val="00EC4898"/>
    <w:rsid w:val="00EE62AF"/>
    <w:rsid w:val="00F07381"/>
    <w:rsid w:val="00F11299"/>
    <w:rsid w:val="00F3324D"/>
    <w:rsid w:val="00F62CCC"/>
    <w:rsid w:val="00F9509D"/>
    <w:rsid w:val="00FB327C"/>
    <w:rsid w:val="00FC35BA"/>
    <w:rsid w:val="00FD5E5A"/>
    <w:rsid w:val="00FD66BB"/>
    <w:rsid w:val="00FE1F85"/>
    <w:rsid w:val="00FF3941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8CCC650-08D6-4D19-8D47-D29C950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basedOn w:val="a3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606A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2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2F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customStyle="1" w:styleId="31">
    <w:name w:val="Основной текст 31"/>
    <w:basedOn w:val="a"/>
    <w:rsid w:val="009E2F11"/>
    <w:pPr>
      <w:suppressAutoHyphens w:val="0"/>
      <w:jc w:val="center"/>
    </w:pPr>
    <w:rPr>
      <w:szCs w:val="24"/>
    </w:rPr>
  </w:style>
  <w:style w:type="paragraph" w:customStyle="1" w:styleId="af2">
    <w:name w:val="a"/>
    <w:basedOn w:val="a"/>
    <w:rsid w:val="009E2F11"/>
    <w:pPr>
      <w:suppressAutoHyphens w:val="0"/>
      <w:spacing w:before="100" w:after="100"/>
    </w:pPr>
    <w:rPr>
      <w:szCs w:val="24"/>
      <w:lang w:val="ru-RU"/>
    </w:rPr>
  </w:style>
  <w:style w:type="paragraph" w:styleId="af3">
    <w:name w:val="List Paragraph"/>
    <w:basedOn w:val="a"/>
    <w:uiPriority w:val="34"/>
    <w:qFormat/>
    <w:rsid w:val="009E2F11"/>
    <w:pPr>
      <w:suppressAutoHyphens w:val="0"/>
      <w:ind w:left="720"/>
      <w:contextualSpacing/>
    </w:pPr>
    <w:rPr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2F11"/>
    <w:rPr>
      <w:sz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2F11"/>
    <w:rPr>
      <w:sz w:val="24"/>
      <w:lang w:eastAsia="ar-SA"/>
    </w:rPr>
  </w:style>
  <w:style w:type="paragraph" w:styleId="22">
    <w:name w:val="Body Text 2"/>
    <w:basedOn w:val="a"/>
    <w:link w:val="23"/>
    <w:rsid w:val="00C31CED"/>
    <w:pPr>
      <w:suppressAutoHyphens w:val="0"/>
      <w:autoSpaceDE w:val="0"/>
      <w:autoSpaceDN w:val="0"/>
      <w:spacing w:after="120" w:line="480" w:lineRule="auto"/>
    </w:pPr>
    <w:rPr>
      <w:sz w:val="20"/>
      <w:lang w:eastAsia="uk-UA"/>
    </w:rPr>
  </w:style>
  <w:style w:type="character" w:customStyle="1" w:styleId="23">
    <w:name w:val="Основний текст 2 Знак"/>
    <w:basedOn w:val="a0"/>
    <w:link w:val="22"/>
    <w:rsid w:val="00C31CED"/>
  </w:style>
  <w:style w:type="character" w:styleId="af8">
    <w:name w:val="Hyperlink"/>
    <w:basedOn w:val="a0"/>
    <w:uiPriority w:val="99"/>
    <w:unhideWhenUsed/>
    <w:rsid w:val="00C77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/page3?text=%F6%E5%ED%F2%F0%E0%EB%B3%E7%EE%E2%E0%ED+%F1%E8%F1%F2%E5%EC%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12</Pages>
  <Words>15549</Words>
  <Characters>8864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A_Trynduk</dc:creator>
  <cp:lastModifiedBy>Отрощенко Сергій Володимирович</cp:lastModifiedBy>
  <cp:revision>39</cp:revision>
  <cp:lastPrinted>2021-01-19T08:41:00Z</cp:lastPrinted>
  <dcterms:created xsi:type="dcterms:W3CDTF">2019-01-24T15:05:00Z</dcterms:created>
  <dcterms:modified xsi:type="dcterms:W3CDTF">2021-01-27T12:12:00Z</dcterms:modified>
</cp:coreProperties>
</file>