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C3264F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sz w:val="20"/>
          <w:szCs w:val="20"/>
          <w:lang w:val="uk-UA"/>
        </w:rPr>
        <w:t xml:space="preserve"> </w:t>
      </w:r>
      <w:r w:rsidR="005D1825"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6719FC" w:rsidRDefault="00755082" w:rsidP="00BE2741">
      <w:pPr>
        <w:tabs>
          <w:tab w:val="left" w:pos="4678"/>
        </w:tabs>
        <w:ind w:left="142" w:right="5103"/>
        <w:jc w:val="both"/>
      </w:pPr>
      <w:r>
        <w:t xml:space="preserve">Про </w:t>
      </w:r>
      <w:proofErr w:type="spellStart"/>
      <w:r>
        <w:t>затвердження</w:t>
      </w:r>
      <w:proofErr w:type="spellEnd"/>
      <w:r>
        <w:t xml:space="preserve"> акта </w:t>
      </w:r>
      <w:proofErr w:type="spellStart"/>
      <w:r>
        <w:t>безоплатної</w:t>
      </w:r>
      <w:proofErr w:type="spellEnd"/>
      <w:r>
        <w:t xml:space="preserve">    </w:t>
      </w:r>
      <w:proofErr w:type="spellStart"/>
      <w:r>
        <w:t>приймання-передачі</w:t>
      </w:r>
      <w:proofErr w:type="spellEnd"/>
      <w:r>
        <w:t xml:space="preserve"> в </w:t>
      </w:r>
      <w:proofErr w:type="spellStart"/>
      <w:r>
        <w:t>комунальну</w:t>
      </w:r>
      <w:proofErr w:type="spellEnd"/>
      <w:r>
        <w:t xml:space="preserve"> </w:t>
      </w:r>
      <w:proofErr w:type="spellStart"/>
      <w:r>
        <w:t>власність</w:t>
      </w:r>
      <w:proofErr w:type="spellEnd"/>
      <w:r>
        <w:t xml:space="preserve"> </w:t>
      </w:r>
      <w:r w:rsidR="002565A2">
        <w:rPr>
          <w:lang w:val="uk-UA"/>
        </w:rPr>
        <w:t xml:space="preserve">Хмельницької міської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gramStart"/>
      <w:r>
        <w:t xml:space="preserve">квартир </w:t>
      </w:r>
      <w:r>
        <w:rPr>
          <w:lang w:val="uk-UA"/>
        </w:rPr>
        <w:t xml:space="preserve"> </w:t>
      </w:r>
      <w:r w:rsidR="00E065F6">
        <w:t>Хмельницького</w:t>
      </w:r>
      <w:proofErr w:type="gramEnd"/>
      <w:r w:rsidR="00E065F6">
        <w:t xml:space="preserve"> </w:t>
      </w:r>
      <w:r w:rsidR="00E065F6">
        <w:rPr>
          <w:lang w:val="uk-UA"/>
        </w:rPr>
        <w:t>а</w:t>
      </w:r>
      <w:proofErr w:type="spellStart"/>
      <w:r w:rsidR="00B553DB">
        <w:t>пеляційного</w:t>
      </w:r>
      <w:proofErr w:type="spellEnd"/>
      <w:r w:rsidR="00B553DB">
        <w:t xml:space="preserve"> суду</w:t>
      </w:r>
    </w:p>
    <w:p w:rsidR="00C93034" w:rsidRDefault="00C93034" w:rsidP="006719FC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6719FC" w:rsidRPr="00DD60CC" w:rsidRDefault="006719FC" w:rsidP="006719FC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2565A2" w:rsidP="008609A5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AD32F0">
        <w:t>Розглянувши матеріали, надані управлінням житлово</w:t>
      </w:r>
      <w:r w:rsidR="006D1CEC">
        <w:t xml:space="preserve">ї політики 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майна н</w:t>
      </w:r>
      <w:r w:rsidR="00215565" w:rsidRPr="00035C64">
        <w:t xml:space="preserve">а виконання рішення </w:t>
      </w:r>
      <w:r w:rsidR="00215565">
        <w:t>позачергової  сорок шостої</w:t>
      </w:r>
      <w:r w:rsidR="00215565" w:rsidRPr="00035C64">
        <w:rPr>
          <w:bCs/>
          <w:color w:val="252B33"/>
        </w:rPr>
        <w:t xml:space="preserve"> </w:t>
      </w:r>
      <w:r w:rsidR="00215565" w:rsidRPr="00035C64">
        <w:t xml:space="preserve">сесії Хмельницької міської ради </w:t>
      </w:r>
      <w:r w:rsidR="00215565">
        <w:rPr>
          <w:bCs/>
          <w:color w:val="252B33"/>
        </w:rPr>
        <w:t>від 0</w:t>
      </w:r>
      <w:r w:rsidR="00215565" w:rsidRPr="00035C64">
        <w:rPr>
          <w:bCs/>
          <w:color w:val="252B33"/>
        </w:rPr>
        <w:t>7.</w:t>
      </w:r>
      <w:r w:rsidR="00215565">
        <w:rPr>
          <w:bCs/>
          <w:color w:val="252B33"/>
        </w:rPr>
        <w:t>10.</w:t>
      </w:r>
      <w:r w:rsidR="00215565" w:rsidRPr="00035C64">
        <w:rPr>
          <w:bCs/>
          <w:color w:val="252B33"/>
        </w:rPr>
        <w:t>2020 № </w:t>
      </w:r>
      <w:r w:rsidR="00215565">
        <w:rPr>
          <w:bCs/>
          <w:color w:val="252B33"/>
        </w:rPr>
        <w:t>15</w:t>
      </w:r>
      <w:r w:rsidR="00E36B30">
        <w:rPr>
          <w:color w:val="000000"/>
          <w:spacing w:val="-2"/>
        </w:rPr>
        <w:t xml:space="preserve"> </w:t>
      </w:r>
      <w:r w:rsidRPr="00AD32F0">
        <w:t xml:space="preserve">та рішення виконавчого комітету </w:t>
      </w:r>
      <w:r w:rsidR="003E0437">
        <w:t xml:space="preserve">Хмельницької </w:t>
      </w:r>
      <w:r w:rsidRPr="00AD32F0">
        <w:t xml:space="preserve">міської ради від </w:t>
      </w:r>
      <w:r w:rsidR="003E0437">
        <w:t>24.12</w:t>
      </w:r>
      <w:r>
        <w:t>.2020</w:t>
      </w:r>
      <w:r w:rsidR="003E0437">
        <w:t xml:space="preserve"> № 1043, </w:t>
      </w:r>
      <w:r w:rsidR="00DD4B44" w:rsidRPr="00DD60CC">
        <w:rPr>
          <w:color w:val="000000"/>
        </w:rPr>
        <w:t xml:space="preserve"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</w:t>
      </w:r>
      <w:r w:rsidR="00D76204">
        <w:rPr>
          <w:color w:val="000000"/>
        </w:rPr>
        <w:t xml:space="preserve">Хмельницької </w:t>
      </w:r>
      <w:r w:rsidR="00DD4B44" w:rsidRPr="00DD60CC">
        <w:rPr>
          <w:color w:val="000000"/>
        </w:rPr>
        <w:t xml:space="preserve">міської ради від 17.09.2014 № 17, виконавчий комітет </w:t>
      </w:r>
      <w:r w:rsidR="003E0437">
        <w:rPr>
          <w:color w:val="000000"/>
        </w:rPr>
        <w:t xml:space="preserve">Хмельницької </w:t>
      </w:r>
      <w:r w:rsidR="00DD4B44" w:rsidRPr="00DD60CC">
        <w:rPr>
          <w:color w:val="000000"/>
        </w:rPr>
        <w:t xml:space="preserve">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6719FC" w:rsidRDefault="006719FC" w:rsidP="006719FC">
      <w:pPr>
        <w:pStyle w:val="11"/>
        <w:ind w:left="0" w:right="0" w:firstLine="0"/>
        <w:jc w:val="both"/>
        <w:rPr>
          <w:color w:val="000000"/>
        </w:rPr>
      </w:pPr>
    </w:p>
    <w:p w:rsidR="006719FC" w:rsidRDefault="00DD4B44" w:rsidP="008609A5">
      <w:pPr>
        <w:pStyle w:val="11"/>
        <w:ind w:left="0" w:right="0" w:firstLine="567"/>
        <w:jc w:val="both"/>
        <w:rPr>
          <w:color w:val="000000"/>
          <w:spacing w:val="-1"/>
        </w:rPr>
      </w:pPr>
      <w:r w:rsidRPr="00DD60CC">
        <w:rPr>
          <w:color w:val="000000" w:themeColor="text1"/>
        </w:rPr>
        <w:t xml:space="preserve">1. </w:t>
      </w:r>
      <w:r w:rsidR="003E0437">
        <w:t>Затвердити акт безоплатної приймання–передачі</w:t>
      </w:r>
      <w:r w:rsidR="003E0437">
        <w:rPr>
          <w:b/>
          <w:bCs/>
        </w:rPr>
        <w:t xml:space="preserve"> </w:t>
      </w:r>
      <w:r w:rsidR="003E0437">
        <w:t xml:space="preserve">від </w:t>
      </w:r>
      <w:r w:rsidR="00D559FD">
        <w:t>28</w:t>
      </w:r>
      <w:r w:rsidR="005A0F04">
        <w:t>.12.2020</w:t>
      </w:r>
      <w:r w:rsidR="003E0437">
        <w:t xml:space="preserve"> </w:t>
      </w:r>
      <w:r w:rsidR="00215565" w:rsidRPr="00C871D8">
        <w:t xml:space="preserve">в комунальну власність </w:t>
      </w:r>
      <w:r w:rsidR="00D5387E">
        <w:t xml:space="preserve">Хмельницької міської територіальної громади </w:t>
      </w:r>
      <w:r w:rsidR="00D15035">
        <w:t>квартир № </w:t>
      </w:r>
      <w:r w:rsidR="00C4360F">
        <w:t>64</w:t>
      </w:r>
      <w:r w:rsidR="006719FC">
        <w:t>, </w:t>
      </w:r>
      <w:r w:rsidR="00C4360F">
        <w:t>66</w:t>
      </w:r>
      <w:r w:rsidR="00D15035">
        <w:t xml:space="preserve"> на вул. </w:t>
      </w:r>
      <w:r w:rsidR="00C4360F">
        <w:t>Панаса</w:t>
      </w:r>
      <w:r w:rsidR="00C17B9C">
        <w:t> </w:t>
      </w:r>
      <w:r w:rsidR="00C4360F">
        <w:t>Мирного,</w:t>
      </w:r>
      <w:r w:rsidR="00D15035">
        <w:t> 1</w:t>
      </w:r>
      <w:r w:rsidR="00C4360F">
        <w:t>6</w:t>
      </w:r>
      <w:r w:rsidR="00D15035">
        <w:t>/1</w:t>
      </w:r>
      <w:r w:rsidR="00C17B9C">
        <w:t>, квартири № 20</w:t>
      </w:r>
      <w:r w:rsidR="00D15035">
        <w:t xml:space="preserve"> на </w:t>
      </w:r>
      <w:proofErr w:type="spellStart"/>
      <w:r w:rsidR="00C17B9C">
        <w:t>прв</w:t>
      </w:r>
      <w:proofErr w:type="spellEnd"/>
      <w:r w:rsidR="00C17B9C">
        <w:t>. 2-му Вінницькому, 15</w:t>
      </w:r>
      <w:r w:rsidR="00D15035">
        <w:t xml:space="preserve">, </w:t>
      </w:r>
      <w:r w:rsidR="00983077">
        <w:t xml:space="preserve">квартири № 64 на вул. </w:t>
      </w:r>
      <w:proofErr w:type="spellStart"/>
      <w:r w:rsidR="00983077">
        <w:t>Старокостянтинівське</w:t>
      </w:r>
      <w:proofErr w:type="spellEnd"/>
      <w:r w:rsidR="00983077">
        <w:t xml:space="preserve"> шосе, 5/4Г</w:t>
      </w:r>
      <w:r w:rsidR="00D15035">
        <w:t xml:space="preserve"> </w:t>
      </w:r>
      <w:r w:rsidR="00E065F6">
        <w:t>Хмельницького а</w:t>
      </w:r>
      <w:r w:rsidR="006719FC">
        <w:t>пеляційного суду</w:t>
      </w:r>
      <w:r w:rsidR="00D15035">
        <w:rPr>
          <w:color w:val="000000"/>
          <w:spacing w:val="-1"/>
        </w:rPr>
        <w:t>.</w:t>
      </w:r>
    </w:p>
    <w:p w:rsidR="002C4C93" w:rsidRPr="00DD60CC" w:rsidRDefault="00D15035" w:rsidP="002C4C93">
      <w:pPr>
        <w:ind w:firstLine="567"/>
        <w:jc w:val="both"/>
        <w:rPr>
          <w:color w:val="000000"/>
          <w:lang w:val="uk-UA"/>
        </w:rPr>
      </w:pPr>
      <w:r w:rsidRPr="00F547DA">
        <w:t xml:space="preserve">2. </w:t>
      </w:r>
      <w:r w:rsidR="002C4C93" w:rsidRPr="00DD60CC">
        <w:rPr>
          <w:color w:val="000000"/>
          <w:lang w:val="uk-UA"/>
        </w:rPr>
        <w:t>Контроль за виконанням рішення покласти</w:t>
      </w:r>
      <w:r w:rsidR="002C4C93" w:rsidRPr="00DD60CC">
        <w:rPr>
          <w:color w:val="000000"/>
        </w:rPr>
        <w:t xml:space="preserve"> на заступника </w:t>
      </w:r>
      <w:proofErr w:type="spellStart"/>
      <w:r w:rsidR="002C4C93" w:rsidRPr="00DD60CC">
        <w:rPr>
          <w:color w:val="000000"/>
        </w:rPr>
        <w:t>міського</w:t>
      </w:r>
      <w:proofErr w:type="spellEnd"/>
      <w:r w:rsidR="002C4C93" w:rsidRPr="00DD60CC">
        <w:rPr>
          <w:color w:val="000000"/>
          <w:lang w:val="uk-UA"/>
        </w:rPr>
        <w:t xml:space="preserve"> </w:t>
      </w:r>
      <w:r w:rsidR="002C4C93">
        <w:rPr>
          <w:color w:val="000000"/>
        </w:rPr>
        <w:t xml:space="preserve">голови </w:t>
      </w:r>
      <w:r w:rsidR="002C4C93">
        <w:rPr>
          <w:color w:val="000000"/>
          <w:lang w:val="uk-UA"/>
        </w:rPr>
        <w:t>- директора департаменту інфраструктури міста В. Новачка</w:t>
      </w:r>
      <w:r w:rsidR="002C4C93" w:rsidRPr="00DD60CC">
        <w:rPr>
          <w:color w:val="000000"/>
        </w:rPr>
        <w:t>.</w:t>
      </w:r>
    </w:p>
    <w:p w:rsidR="002C4C93" w:rsidRDefault="002C4C93" w:rsidP="002C4C93">
      <w:pPr>
        <w:ind w:firstLine="540"/>
        <w:jc w:val="both"/>
        <w:rPr>
          <w:color w:val="000000"/>
          <w:lang w:val="uk-UA"/>
        </w:rPr>
      </w:pPr>
    </w:p>
    <w:p w:rsidR="00DD4B44" w:rsidRDefault="00DD4B44" w:rsidP="008609A5">
      <w:pPr>
        <w:pStyle w:val="11"/>
        <w:ind w:left="0" w:right="0" w:firstLine="567"/>
        <w:jc w:val="both"/>
        <w:rPr>
          <w:color w:val="000000" w:themeColor="text1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Default="00827E4C" w:rsidP="00DD4B44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</w:t>
      </w: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3A1FC3" w:rsidRDefault="003A1FC3" w:rsidP="003A1FC3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="008609A5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>О. </w:t>
      </w:r>
      <w:r>
        <w:rPr>
          <w:color w:val="000000"/>
          <w:lang w:val="uk-UA"/>
        </w:rPr>
        <w:t>СИМЧИШИН</w:t>
      </w:r>
    </w:p>
    <w:p w:rsidR="003A1FC3" w:rsidRDefault="003A1FC3" w:rsidP="003A1FC3">
      <w:pPr>
        <w:jc w:val="both"/>
        <w:rPr>
          <w:color w:val="000000"/>
          <w:lang w:val="uk-UA"/>
        </w:rPr>
      </w:pPr>
    </w:p>
    <w:p w:rsidR="0022377C" w:rsidRDefault="0022377C" w:rsidP="003A1FC3">
      <w:pPr>
        <w:jc w:val="both"/>
        <w:rPr>
          <w:color w:val="000000"/>
          <w:lang w:val="uk-UA"/>
        </w:rPr>
      </w:pPr>
    </w:p>
    <w:p w:rsidR="0022377C" w:rsidRDefault="0022377C" w:rsidP="003A1FC3">
      <w:pPr>
        <w:jc w:val="both"/>
        <w:rPr>
          <w:color w:val="000000"/>
          <w:lang w:val="uk-UA"/>
        </w:rPr>
      </w:pPr>
    </w:p>
    <w:p w:rsidR="0022377C" w:rsidRDefault="0022377C" w:rsidP="003A1FC3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22377C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46369"/>
    <w:rsid w:val="00074146"/>
    <w:rsid w:val="0007797D"/>
    <w:rsid w:val="00085176"/>
    <w:rsid w:val="000D6C63"/>
    <w:rsid w:val="00103238"/>
    <w:rsid w:val="00110D55"/>
    <w:rsid w:val="0015349B"/>
    <w:rsid w:val="00173205"/>
    <w:rsid w:val="00176E02"/>
    <w:rsid w:val="001A0D3E"/>
    <w:rsid w:val="001C7686"/>
    <w:rsid w:val="001F6EA0"/>
    <w:rsid w:val="0020122E"/>
    <w:rsid w:val="00215565"/>
    <w:rsid w:val="0022377C"/>
    <w:rsid w:val="00224412"/>
    <w:rsid w:val="00226A3F"/>
    <w:rsid w:val="00231562"/>
    <w:rsid w:val="00246E2B"/>
    <w:rsid w:val="002565A2"/>
    <w:rsid w:val="00262DD8"/>
    <w:rsid w:val="002758A9"/>
    <w:rsid w:val="00297929"/>
    <w:rsid w:val="002C4C93"/>
    <w:rsid w:val="003133EA"/>
    <w:rsid w:val="00313D97"/>
    <w:rsid w:val="003437F0"/>
    <w:rsid w:val="0034523C"/>
    <w:rsid w:val="003601B7"/>
    <w:rsid w:val="00371E06"/>
    <w:rsid w:val="00374159"/>
    <w:rsid w:val="003A1FC3"/>
    <w:rsid w:val="003B3835"/>
    <w:rsid w:val="003D19E0"/>
    <w:rsid w:val="003E0437"/>
    <w:rsid w:val="004064F2"/>
    <w:rsid w:val="00423601"/>
    <w:rsid w:val="0046696F"/>
    <w:rsid w:val="004732CC"/>
    <w:rsid w:val="00473927"/>
    <w:rsid w:val="004834C4"/>
    <w:rsid w:val="00483E53"/>
    <w:rsid w:val="0048698C"/>
    <w:rsid w:val="004948CB"/>
    <w:rsid w:val="004F0F43"/>
    <w:rsid w:val="00562521"/>
    <w:rsid w:val="005672E9"/>
    <w:rsid w:val="0057333C"/>
    <w:rsid w:val="00576A1B"/>
    <w:rsid w:val="005A0F04"/>
    <w:rsid w:val="005A3727"/>
    <w:rsid w:val="005C438B"/>
    <w:rsid w:val="005D1825"/>
    <w:rsid w:val="005D3603"/>
    <w:rsid w:val="005F2598"/>
    <w:rsid w:val="00605E0B"/>
    <w:rsid w:val="006551D1"/>
    <w:rsid w:val="0066452C"/>
    <w:rsid w:val="006719FC"/>
    <w:rsid w:val="00676135"/>
    <w:rsid w:val="006807CE"/>
    <w:rsid w:val="006D1CEC"/>
    <w:rsid w:val="006E5BA2"/>
    <w:rsid w:val="006F3843"/>
    <w:rsid w:val="006F4B26"/>
    <w:rsid w:val="006F681B"/>
    <w:rsid w:val="0073619E"/>
    <w:rsid w:val="00755082"/>
    <w:rsid w:val="00765423"/>
    <w:rsid w:val="007676F5"/>
    <w:rsid w:val="007C5EC8"/>
    <w:rsid w:val="0081008D"/>
    <w:rsid w:val="00817EEC"/>
    <w:rsid w:val="00821C48"/>
    <w:rsid w:val="00827E4C"/>
    <w:rsid w:val="00856C82"/>
    <w:rsid w:val="008609A5"/>
    <w:rsid w:val="008938ED"/>
    <w:rsid w:val="008B617C"/>
    <w:rsid w:val="008D24AB"/>
    <w:rsid w:val="008F6D04"/>
    <w:rsid w:val="00943F8A"/>
    <w:rsid w:val="009756D1"/>
    <w:rsid w:val="009773DF"/>
    <w:rsid w:val="00983077"/>
    <w:rsid w:val="00984925"/>
    <w:rsid w:val="0099165F"/>
    <w:rsid w:val="009A6781"/>
    <w:rsid w:val="009B383E"/>
    <w:rsid w:val="009B465A"/>
    <w:rsid w:val="009B776A"/>
    <w:rsid w:val="009D7B3A"/>
    <w:rsid w:val="009E2F76"/>
    <w:rsid w:val="00A600FD"/>
    <w:rsid w:val="00A7728B"/>
    <w:rsid w:val="00A835B0"/>
    <w:rsid w:val="00A91563"/>
    <w:rsid w:val="00A94EAD"/>
    <w:rsid w:val="00AA5052"/>
    <w:rsid w:val="00AC59EF"/>
    <w:rsid w:val="00AF4755"/>
    <w:rsid w:val="00B02EE1"/>
    <w:rsid w:val="00B36907"/>
    <w:rsid w:val="00B4727A"/>
    <w:rsid w:val="00B47C29"/>
    <w:rsid w:val="00B553DB"/>
    <w:rsid w:val="00B6225D"/>
    <w:rsid w:val="00B94F77"/>
    <w:rsid w:val="00B95313"/>
    <w:rsid w:val="00B95AFD"/>
    <w:rsid w:val="00BB1505"/>
    <w:rsid w:val="00BC3CA4"/>
    <w:rsid w:val="00BD1FAF"/>
    <w:rsid w:val="00BE2741"/>
    <w:rsid w:val="00C04523"/>
    <w:rsid w:val="00C13005"/>
    <w:rsid w:val="00C1657B"/>
    <w:rsid w:val="00C17B9C"/>
    <w:rsid w:val="00C3264F"/>
    <w:rsid w:val="00C4360F"/>
    <w:rsid w:val="00C43A29"/>
    <w:rsid w:val="00C93034"/>
    <w:rsid w:val="00CA3147"/>
    <w:rsid w:val="00CA3DC4"/>
    <w:rsid w:val="00CA6EAD"/>
    <w:rsid w:val="00CB5C4C"/>
    <w:rsid w:val="00CC7B7E"/>
    <w:rsid w:val="00CE39A2"/>
    <w:rsid w:val="00CF1EDB"/>
    <w:rsid w:val="00CF7AC6"/>
    <w:rsid w:val="00D00C48"/>
    <w:rsid w:val="00D15035"/>
    <w:rsid w:val="00D42174"/>
    <w:rsid w:val="00D5387E"/>
    <w:rsid w:val="00D559FD"/>
    <w:rsid w:val="00D628DA"/>
    <w:rsid w:val="00D644C3"/>
    <w:rsid w:val="00D67632"/>
    <w:rsid w:val="00D76204"/>
    <w:rsid w:val="00DA0FEA"/>
    <w:rsid w:val="00DB1515"/>
    <w:rsid w:val="00DB5FD0"/>
    <w:rsid w:val="00DD4B44"/>
    <w:rsid w:val="00DD60CC"/>
    <w:rsid w:val="00E0186C"/>
    <w:rsid w:val="00E065F6"/>
    <w:rsid w:val="00E14600"/>
    <w:rsid w:val="00E159CE"/>
    <w:rsid w:val="00E20869"/>
    <w:rsid w:val="00E21FB3"/>
    <w:rsid w:val="00E256A4"/>
    <w:rsid w:val="00E36B30"/>
    <w:rsid w:val="00E61831"/>
    <w:rsid w:val="00E66862"/>
    <w:rsid w:val="00EC1407"/>
    <w:rsid w:val="00EF3680"/>
    <w:rsid w:val="00F041E9"/>
    <w:rsid w:val="00F35DAB"/>
    <w:rsid w:val="00F41EE0"/>
    <w:rsid w:val="00F53C04"/>
    <w:rsid w:val="00F53CEE"/>
    <w:rsid w:val="00F96C37"/>
    <w:rsid w:val="00FA515A"/>
    <w:rsid w:val="00FB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622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character" w:customStyle="1" w:styleId="10">
    <w:name w:val="Заголовок 1 Знак"/>
    <w:basedOn w:val="a0"/>
    <w:link w:val="1"/>
    <w:uiPriority w:val="9"/>
    <w:rsid w:val="00B622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C494D-6A7D-4B97-B72B-B86F2ED1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9</cp:revision>
  <cp:lastPrinted>2021-01-12T13:05:00Z</cp:lastPrinted>
  <dcterms:created xsi:type="dcterms:W3CDTF">2021-01-12T12:48:00Z</dcterms:created>
  <dcterms:modified xsi:type="dcterms:W3CDTF">2021-01-27T12:47:00Z</dcterms:modified>
</cp:coreProperties>
</file>