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640E78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640E78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640E78">
        <w:rPr>
          <w:rStyle w:val="40"/>
          <w:b w:val="0"/>
        </w:rPr>
        <w:t xml:space="preserve"> </w:t>
      </w:r>
      <w:r w:rsidRPr="00640E78">
        <w:rPr>
          <w:rStyle w:val="40"/>
          <w:b w:val="0"/>
        </w:rPr>
        <w:t xml:space="preserve">власність </w:t>
      </w:r>
      <w:r w:rsidR="001B667A">
        <w:rPr>
          <w:rStyle w:val="40"/>
          <w:b w:val="0"/>
        </w:rPr>
        <w:t xml:space="preserve">Хмельницької міської </w:t>
      </w:r>
      <w:r w:rsidRPr="00640E78">
        <w:rPr>
          <w:rStyle w:val="40"/>
          <w:b w:val="0"/>
        </w:rPr>
        <w:t xml:space="preserve">територіальної громади </w:t>
      </w:r>
      <w:r w:rsidR="00942A7D" w:rsidRPr="00640E78">
        <w:rPr>
          <w:color w:val="252B33"/>
          <w:lang w:eastAsia="uk-UA"/>
        </w:rPr>
        <w:t>мереж водопостачання</w:t>
      </w:r>
      <w:r w:rsidR="00640E78" w:rsidRPr="00640E78">
        <w:rPr>
          <w:color w:val="252B33"/>
          <w:lang w:eastAsia="uk-UA"/>
        </w:rPr>
        <w:t>, які</w:t>
      </w:r>
      <w:r w:rsidR="00942A7D" w:rsidRPr="00640E78">
        <w:rPr>
          <w:color w:val="252B33"/>
          <w:lang w:eastAsia="uk-UA"/>
        </w:rPr>
        <w:t xml:space="preserve"> </w:t>
      </w:r>
      <w:r w:rsidR="002051DA" w:rsidRPr="00640E78">
        <w:rPr>
          <w:color w:val="252B33"/>
          <w:lang w:eastAsia="uk-UA"/>
        </w:rPr>
        <w:t>побудован</w:t>
      </w:r>
      <w:r w:rsidR="00640E78" w:rsidRPr="00640E78">
        <w:rPr>
          <w:color w:val="252B33"/>
          <w:lang w:eastAsia="uk-UA"/>
        </w:rPr>
        <w:t xml:space="preserve">і </w:t>
      </w:r>
      <w:r w:rsidR="002051DA" w:rsidRPr="00640E78">
        <w:rPr>
          <w:color w:val="252B33"/>
          <w:lang w:eastAsia="uk-UA"/>
        </w:rPr>
        <w:t>приватною фірмою «</w:t>
      </w:r>
      <w:proofErr w:type="spellStart"/>
      <w:r w:rsidR="002051DA" w:rsidRPr="00640E78">
        <w:rPr>
          <w:color w:val="252B33"/>
          <w:lang w:eastAsia="uk-UA"/>
        </w:rPr>
        <w:t>Діта</w:t>
      </w:r>
      <w:proofErr w:type="spellEnd"/>
      <w:r w:rsidR="002051DA" w:rsidRPr="00640E78">
        <w:rPr>
          <w:color w:val="252B33"/>
          <w:lang w:eastAsia="uk-UA"/>
        </w:rPr>
        <w:t>» поза межами земельних ділянок по вул. </w:t>
      </w:r>
      <w:proofErr w:type="spellStart"/>
      <w:r w:rsidR="002051DA" w:rsidRPr="00640E78">
        <w:rPr>
          <w:color w:val="252B33"/>
          <w:lang w:eastAsia="uk-UA"/>
        </w:rPr>
        <w:t>Старокостянтинівське</w:t>
      </w:r>
      <w:proofErr w:type="spellEnd"/>
      <w:r w:rsidR="002051DA" w:rsidRPr="00640E78">
        <w:rPr>
          <w:color w:val="252B33"/>
          <w:lang w:eastAsia="uk-UA"/>
        </w:rPr>
        <w:t xml:space="preserve"> шосе, 2/1Н </w:t>
      </w:r>
      <w:r w:rsidR="00640E78" w:rsidRPr="00640E78">
        <w:rPr>
          <w:color w:val="252B33"/>
          <w:lang w:eastAsia="uk-UA"/>
        </w:rPr>
        <w:t xml:space="preserve">та </w:t>
      </w:r>
      <w:r w:rsidR="002051DA" w:rsidRPr="00640E78">
        <w:rPr>
          <w:color w:val="252B33"/>
          <w:lang w:eastAsia="uk-UA"/>
        </w:rPr>
        <w:t>вул.</w:t>
      </w:r>
      <w:r w:rsidR="00640E78" w:rsidRPr="00640E78">
        <w:rPr>
          <w:color w:val="252B33"/>
          <w:lang w:eastAsia="uk-UA"/>
        </w:rPr>
        <w:t> </w:t>
      </w:r>
      <w:r w:rsidR="002051DA" w:rsidRPr="00640E78">
        <w:rPr>
          <w:color w:val="252B33"/>
          <w:lang w:eastAsia="uk-UA"/>
        </w:rPr>
        <w:t>Інститутській,</w:t>
      </w:r>
      <w:r w:rsidR="00640E78" w:rsidRPr="00640E78">
        <w:rPr>
          <w:color w:val="252B33"/>
          <w:lang w:eastAsia="uk-UA"/>
        </w:rPr>
        <w:t> </w:t>
      </w:r>
      <w:r w:rsidR="002051DA" w:rsidRPr="00640E78">
        <w:rPr>
          <w:color w:val="252B33"/>
          <w:lang w:eastAsia="uk-UA"/>
        </w:rPr>
        <w:t>6-В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D4B44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E575C0">
        <w:rPr>
          <w:color w:val="000000"/>
          <w:lang w:val="uk-UA"/>
        </w:rPr>
        <w:t xml:space="preserve">На виконання </w:t>
      </w:r>
      <w:r w:rsidR="008D24AB" w:rsidRPr="00E575C0">
        <w:rPr>
          <w:color w:val="000000"/>
          <w:lang w:val="uk-UA"/>
        </w:rPr>
        <w:t xml:space="preserve">рішення </w:t>
      </w:r>
      <w:r w:rsidR="00E575C0" w:rsidRPr="00E575C0">
        <w:rPr>
          <w:bCs/>
          <w:color w:val="252B33"/>
          <w:lang w:val="uk-UA" w:eastAsia="uk-UA"/>
        </w:rPr>
        <w:t xml:space="preserve">тридцять </w:t>
      </w:r>
      <w:r w:rsidR="00640E78">
        <w:rPr>
          <w:bCs/>
          <w:color w:val="252B33"/>
          <w:lang w:val="uk-UA" w:eastAsia="uk-UA"/>
        </w:rPr>
        <w:t xml:space="preserve">дев’ятої </w:t>
      </w:r>
      <w:r w:rsidR="00E575C0" w:rsidRPr="00E575C0">
        <w:rPr>
          <w:bCs/>
          <w:color w:val="252B33"/>
          <w:lang w:val="uk-UA" w:eastAsia="uk-UA"/>
        </w:rPr>
        <w:t xml:space="preserve">сесії </w:t>
      </w:r>
      <w:r w:rsidR="003963B9">
        <w:rPr>
          <w:bCs/>
          <w:color w:val="252B33"/>
          <w:lang w:val="uk-UA" w:eastAsia="uk-UA"/>
        </w:rPr>
        <w:t xml:space="preserve">Хмельницької </w:t>
      </w:r>
      <w:r w:rsidR="00E575C0" w:rsidRPr="00E575C0">
        <w:rPr>
          <w:bCs/>
          <w:color w:val="252B33"/>
          <w:lang w:val="uk-UA" w:eastAsia="uk-UA"/>
        </w:rPr>
        <w:t>міської ради від 0</w:t>
      </w:r>
      <w:r w:rsidR="00640E78">
        <w:rPr>
          <w:bCs/>
          <w:color w:val="252B33"/>
          <w:lang w:val="uk-UA" w:eastAsia="uk-UA"/>
        </w:rPr>
        <w:t>4</w:t>
      </w:r>
      <w:r w:rsidR="00E575C0" w:rsidRPr="00E575C0">
        <w:rPr>
          <w:bCs/>
          <w:color w:val="252B33"/>
          <w:lang w:val="uk-UA" w:eastAsia="uk-UA"/>
        </w:rPr>
        <w:t>.0</w:t>
      </w:r>
      <w:r w:rsidR="00640E78">
        <w:rPr>
          <w:bCs/>
          <w:color w:val="252B33"/>
          <w:lang w:val="uk-UA" w:eastAsia="uk-UA"/>
        </w:rPr>
        <w:t>3</w:t>
      </w:r>
      <w:r w:rsidR="00E575C0" w:rsidRPr="00E575C0">
        <w:rPr>
          <w:bCs/>
          <w:color w:val="252B33"/>
          <w:lang w:val="uk-UA" w:eastAsia="uk-UA"/>
        </w:rPr>
        <w:t>.2020 №</w:t>
      </w:r>
      <w:r w:rsidR="008A5D1C">
        <w:rPr>
          <w:bCs/>
          <w:color w:val="252B33"/>
          <w:lang w:val="uk-UA" w:eastAsia="uk-UA"/>
        </w:rPr>
        <w:t> </w:t>
      </w:r>
      <w:r w:rsidR="00640E78">
        <w:rPr>
          <w:bCs/>
          <w:color w:val="252B33"/>
          <w:lang w:val="uk-UA" w:eastAsia="uk-UA"/>
        </w:rPr>
        <w:t>64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</w:t>
      </w:r>
      <w:r w:rsidR="003963B9">
        <w:rPr>
          <w:color w:val="000000"/>
          <w:lang w:val="uk-UA"/>
        </w:rPr>
        <w:t xml:space="preserve">Хмельницької </w:t>
      </w:r>
      <w:r w:rsidRPr="00DB6301">
        <w:rPr>
          <w:color w:val="000000"/>
          <w:lang w:val="uk-UA"/>
        </w:rPr>
        <w:t>міської ради від 17.09.2014 №</w:t>
      </w:r>
      <w:r w:rsidRPr="00DB6301">
        <w:rPr>
          <w:color w:val="000000"/>
        </w:rPr>
        <w:t> </w:t>
      </w:r>
      <w:r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7A61E3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7A61E3">
        <w:rPr>
          <w:color w:val="000000" w:themeColor="text1"/>
          <w:lang w:val="uk-UA"/>
        </w:rPr>
        <w:t xml:space="preserve">1. Створити комісію з питань безоплатної передачі в комунальну власність </w:t>
      </w:r>
      <w:r w:rsidR="001B667A">
        <w:rPr>
          <w:rStyle w:val="40"/>
          <w:b w:val="0"/>
        </w:rPr>
        <w:t xml:space="preserve">Хмельницької міської </w:t>
      </w:r>
      <w:r w:rsidR="001B667A" w:rsidRPr="00640E78">
        <w:rPr>
          <w:rStyle w:val="40"/>
          <w:b w:val="0"/>
        </w:rPr>
        <w:t xml:space="preserve">територіальної громади 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 xml:space="preserve">мережі водопостачання довжиною 78 </w:t>
      </w:r>
      <w:proofErr w:type="spellStart"/>
      <w:r w:rsidR="00640E78" w:rsidRPr="00FB4907">
        <w:rPr>
          <w:rFonts w:ascii="Conv_Rubik-Regular" w:hAnsi="Conv_Rubik-Regular"/>
          <w:color w:val="252B33"/>
          <w:lang w:val="uk-UA" w:eastAsia="uk-UA"/>
        </w:rPr>
        <w:t>м.п</w:t>
      </w:r>
      <w:proofErr w:type="spellEnd"/>
      <w:r w:rsidR="00640E78" w:rsidRPr="00FB4907">
        <w:rPr>
          <w:rFonts w:ascii="Conv_Rubik-Regular" w:hAnsi="Conv_Rubik-Regular"/>
          <w:color w:val="252B33"/>
          <w:lang w:val="uk-UA" w:eastAsia="uk-UA"/>
        </w:rPr>
        <w:t>.,  відповідно до технічних умов від 10.09.2015 №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 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258, поза межами земельної ділянки по вул.</w:t>
      </w:r>
      <w:r w:rsidR="00640E78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proofErr w:type="spellStart"/>
      <w:r w:rsidR="00640E78" w:rsidRPr="00FB4907">
        <w:rPr>
          <w:rFonts w:ascii="Conv_Rubik-Regular" w:hAnsi="Conv_Rubik-Regular"/>
          <w:color w:val="252B33"/>
          <w:lang w:val="uk-UA" w:eastAsia="uk-UA"/>
        </w:rPr>
        <w:t>Старокостянтинівське</w:t>
      </w:r>
      <w:proofErr w:type="spellEnd"/>
      <w:r w:rsidR="00640E78" w:rsidRPr="00FB4907">
        <w:rPr>
          <w:rFonts w:ascii="Conv_Rubik-Regular" w:hAnsi="Conv_Rubik-Regular"/>
          <w:color w:val="252B33"/>
          <w:lang w:val="uk-UA" w:eastAsia="uk-UA"/>
        </w:rPr>
        <w:t xml:space="preserve"> шосе,</w:t>
      </w:r>
      <w:r w:rsidR="00640E78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2/1Н, заг</w:t>
      </w:r>
      <w:r w:rsidR="009E3DDD">
        <w:rPr>
          <w:rFonts w:ascii="Conv_Rubik-Regular" w:hAnsi="Conv_Rubik-Regular"/>
          <w:color w:val="252B33"/>
          <w:lang w:val="uk-UA" w:eastAsia="uk-UA"/>
        </w:rPr>
        <w:t>альною кошторисною вартістю 267 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970 (двісті шістдесят сім ти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сяч дев’ятсот сімдесят) гривень та мережі водопостачання довжиною 293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proofErr w:type="spellStart"/>
      <w:r w:rsidR="003F5673" w:rsidRPr="00FB4907">
        <w:rPr>
          <w:rFonts w:ascii="Conv_Rubik-Regular" w:hAnsi="Conv_Rubik-Regular"/>
          <w:color w:val="252B33"/>
          <w:lang w:val="uk-UA" w:eastAsia="uk-UA"/>
        </w:rPr>
        <w:t>м.п</w:t>
      </w:r>
      <w:proofErr w:type="spellEnd"/>
      <w:r w:rsidR="003F5673" w:rsidRPr="00FB4907">
        <w:rPr>
          <w:rFonts w:ascii="Conv_Rubik-Regular" w:hAnsi="Conv_Rubik-Regular"/>
          <w:color w:val="252B33"/>
          <w:lang w:val="uk-UA" w:eastAsia="uk-UA"/>
        </w:rPr>
        <w:t>.,  відповідно до технічних умов від 18.12.2007 №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296, поза межами земельної ділянки по вул.</w:t>
      </w:r>
      <w:r w:rsidR="003F5673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Інститутській,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6-В, загальною кошторисною вартістю 270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673 (двісті сімдесят тисяч шістсот сімдесят три) гривні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 xml:space="preserve">, </w:t>
      </w:r>
      <w:r w:rsidR="00FB4907" w:rsidRPr="00FB4907">
        <w:rPr>
          <w:color w:val="252B33"/>
          <w:lang w:val="uk-UA" w:eastAsia="uk-UA"/>
        </w:rPr>
        <w:t xml:space="preserve">які побудовані приватною фірмою </w:t>
      </w:r>
      <w:r w:rsidR="00FB4907" w:rsidRPr="00FB4907">
        <w:rPr>
          <w:color w:val="252B33"/>
          <w:lang w:eastAsia="uk-UA"/>
        </w:rPr>
        <w:t>«</w:t>
      </w:r>
      <w:proofErr w:type="spellStart"/>
      <w:r w:rsidR="00FB4907" w:rsidRPr="00FB4907">
        <w:rPr>
          <w:color w:val="252B33"/>
          <w:lang w:eastAsia="uk-UA"/>
        </w:rPr>
        <w:t>Діта</w:t>
      </w:r>
      <w:proofErr w:type="spellEnd"/>
      <w:r w:rsidR="00FB4907" w:rsidRPr="00FB4907">
        <w:rPr>
          <w:color w:val="252B33"/>
          <w:lang w:eastAsia="uk-UA"/>
        </w:rPr>
        <w:t xml:space="preserve">» </w:t>
      </w:r>
      <w:r w:rsidR="003F5673">
        <w:rPr>
          <w:rFonts w:ascii="Conv_Rubik-Regular" w:hAnsi="Conv_Rubik-Regular"/>
          <w:color w:val="252B33"/>
          <w:sz w:val="21"/>
          <w:szCs w:val="21"/>
          <w:lang w:val="uk-UA" w:eastAsia="uk-UA"/>
        </w:rPr>
        <w:t xml:space="preserve"> </w:t>
      </w:r>
      <w:r w:rsidRPr="007A61E3">
        <w:rPr>
          <w:color w:val="000000" w:themeColor="text1"/>
          <w:lang w:val="uk-UA" w:eastAsia="uk-UA"/>
        </w:rPr>
        <w:t>у</w:t>
      </w:r>
      <w:r w:rsidRPr="007A61E3">
        <w:rPr>
          <w:color w:val="000000" w:themeColor="text1"/>
          <w:lang w:val="uk-UA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2. </w:t>
      </w:r>
      <w:r w:rsidR="00F754FF" w:rsidRPr="00DD60CC">
        <w:rPr>
          <w:color w:val="000000"/>
          <w:lang w:val="uk-UA"/>
        </w:rPr>
        <w:t>Контроль за виконанням рішення покласти</w:t>
      </w:r>
      <w:r w:rsidR="00F754FF" w:rsidRPr="00DD60CC">
        <w:rPr>
          <w:color w:val="000000"/>
        </w:rPr>
        <w:t xml:space="preserve"> на заступника </w:t>
      </w:r>
      <w:proofErr w:type="spellStart"/>
      <w:r w:rsidR="00F754FF" w:rsidRPr="00DD60CC">
        <w:rPr>
          <w:color w:val="000000"/>
        </w:rPr>
        <w:t>міського</w:t>
      </w:r>
      <w:proofErr w:type="spellEnd"/>
      <w:r w:rsidR="00F754FF" w:rsidRPr="00DD60CC">
        <w:rPr>
          <w:color w:val="000000"/>
          <w:lang w:val="uk-UA"/>
        </w:rPr>
        <w:t xml:space="preserve"> </w:t>
      </w:r>
      <w:r w:rsidR="00F754FF">
        <w:rPr>
          <w:color w:val="000000"/>
        </w:rPr>
        <w:t xml:space="preserve">голови </w:t>
      </w:r>
      <w:r w:rsidR="00F754FF">
        <w:rPr>
          <w:color w:val="000000"/>
          <w:lang w:val="uk-UA"/>
        </w:rPr>
        <w:t>- директора департаменту інфраструктури міста В. Новачка</w:t>
      </w:r>
      <w:r w:rsidRPr="00DD60CC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967821">
        <w:rPr>
          <w:color w:val="000000"/>
          <w:lang w:val="uk-UA"/>
        </w:rPr>
        <w:t xml:space="preserve">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8A5D1C" w:rsidRDefault="008A5D1C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873DF1" w:rsidRDefault="00873DF1">
      <w:pPr>
        <w:suppressAutoHyphens w:val="0"/>
        <w:spacing w:after="20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E718CE" w:rsidRDefault="00E718CE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952215">
        <w:rPr>
          <w:lang w:val="uk-UA"/>
        </w:rPr>
        <w:t>24</w:t>
      </w:r>
      <w:r>
        <w:rPr>
          <w:lang w:val="uk-UA"/>
        </w:rPr>
        <w:t>»</w:t>
      </w:r>
      <w:r w:rsidR="00952215">
        <w:rPr>
          <w:lang w:val="uk-UA"/>
        </w:rPr>
        <w:t>12.</w:t>
      </w:r>
      <w:r w:rsidR="00E20869" w:rsidRPr="00DD60CC">
        <w:rPr>
          <w:lang w:val="uk-UA"/>
        </w:rPr>
        <w:t>20</w:t>
      </w:r>
      <w:r w:rsidR="00125F24">
        <w:rPr>
          <w:lang w:val="uk-UA"/>
        </w:rPr>
        <w:t>20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952215">
        <w:rPr>
          <w:lang w:val="uk-UA"/>
        </w:rPr>
        <w:t>1044</w:t>
      </w:r>
      <w:bookmarkStart w:id="0" w:name="_GoBack"/>
      <w:bookmarkEnd w:id="0"/>
    </w:p>
    <w:p w:rsidR="00F754FF" w:rsidRPr="00DD60CC" w:rsidRDefault="00F754FF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393553" w:rsidRPr="00436418" w:rsidRDefault="00393553" w:rsidP="00436418">
      <w:pPr>
        <w:rPr>
          <w:lang w:val="uk-UA"/>
        </w:rPr>
      </w:pPr>
    </w:p>
    <w:p w:rsidR="00FB4907" w:rsidRDefault="00DD4B44" w:rsidP="00DD4B44">
      <w:pPr>
        <w:jc w:val="both"/>
        <w:rPr>
          <w:color w:val="252B33"/>
          <w:lang w:eastAsia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="001B667A">
        <w:rPr>
          <w:rStyle w:val="40"/>
          <w:b w:val="0"/>
        </w:rPr>
        <w:t xml:space="preserve">Хмельницької міської </w:t>
      </w:r>
      <w:r w:rsidR="001B667A" w:rsidRPr="00640E78">
        <w:rPr>
          <w:rStyle w:val="40"/>
          <w:b w:val="0"/>
        </w:rPr>
        <w:t>територіальної громади</w:t>
      </w:r>
      <w:r w:rsidR="00805A14" w:rsidRPr="00C35685">
        <w:rPr>
          <w:lang w:val="uk-UA"/>
        </w:rPr>
        <w:t xml:space="preserve"> 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 xml:space="preserve">мережі водопостачання довжиною 78 </w:t>
      </w:r>
      <w:proofErr w:type="spellStart"/>
      <w:r w:rsidR="00FB4907" w:rsidRPr="00FB4907">
        <w:rPr>
          <w:rFonts w:ascii="Conv_Rubik-Regular" w:hAnsi="Conv_Rubik-Regular"/>
          <w:color w:val="252B33"/>
          <w:lang w:val="uk-UA" w:eastAsia="uk-UA"/>
        </w:rPr>
        <w:t>м.п</w:t>
      </w:r>
      <w:proofErr w:type="spellEnd"/>
      <w:r w:rsidR="00FB4907" w:rsidRPr="00FB4907">
        <w:rPr>
          <w:rFonts w:ascii="Conv_Rubik-Regular" w:hAnsi="Conv_Rubik-Regular"/>
          <w:color w:val="252B33"/>
          <w:lang w:val="uk-UA" w:eastAsia="uk-UA"/>
        </w:rPr>
        <w:t>., відповідно до технічних умов від 10.09.2015 № 258, поза межами земельної ділянки по вул.</w:t>
      </w:r>
      <w:r w:rsidR="00FB4907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proofErr w:type="spellStart"/>
      <w:r w:rsidR="00FB4907" w:rsidRPr="00FB4907">
        <w:rPr>
          <w:rFonts w:ascii="Conv_Rubik-Regular" w:hAnsi="Conv_Rubik-Regular"/>
          <w:color w:val="252B33"/>
          <w:lang w:val="uk-UA" w:eastAsia="uk-UA"/>
        </w:rPr>
        <w:t>Старокостянтинівське</w:t>
      </w:r>
      <w:proofErr w:type="spellEnd"/>
      <w:r w:rsidR="00FB4907" w:rsidRPr="00FB4907">
        <w:rPr>
          <w:rFonts w:ascii="Conv_Rubik-Regular" w:hAnsi="Conv_Rubik-Regular"/>
          <w:color w:val="252B33"/>
          <w:lang w:val="uk-UA" w:eastAsia="uk-UA"/>
        </w:rPr>
        <w:t xml:space="preserve"> шосе,</w:t>
      </w:r>
      <w:r w:rsidR="00FB4907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>2/1Н, заг</w:t>
      </w:r>
      <w:r w:rsidR="009E3DDD">
        <w:rPr>
          <w:rFonts w:ascii="Conv_Rubik-Regular" w:hAnsi="Conv_Rubik-Regular"/>
          <w:color w:val="252B33"/>
          <w:lang w:val="uk-UA" w:eastAsia="uk-UA"/>
        </w:rPr>
        <w:t>альною кошторисною вартістю 267 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 xml:space="preserve">970 (двісті шістдесят сім тисяч дев’ятсот сімдесят) гривень та мережі водопостачання довжиною 293 </w:t>
      </w:r>
      <w:proofErr w:type="spellStart"/>
      <w:r w:rsidR="00FB4907" w:rsidRPr="00FB4907">
        <w:rPr>
          <w:rFonts w:ascii="Conv_Rubik-Regular" w:hAnsi="Conv_Rubik-Regular"/>
          <w:color w:val="252B33"/>
          <w:lang w:val="uk-UA" w:eastAsia="uk-UA"/>
        </w:rPr>
        <w:t>м.п</w:t>
      </w:r>
      <w:proofErr w:type="spellEnd"/>
      <w:r w:rsidR="00FB4907" w:rsidRPr="00FB4907">
        <w:rPr>
          <w:rFonts w:ascii="Conv_Rubik-Regular" w:hAnsi="Conv_Rubik-Regular"/>
          <w:color w:val="252B33"/>
          <w:lang w:val="uk-UA" w:eastAsia="uk-UA"/>
        </w:rPr>
        <w:t>.,  відповідно до технічних умов від 18.12.2007 №</w:t>
      </w:r>
      <w:r w:rsid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>296, поза межами земельної ділянки по вул.</w:t>
      </w:r>
      <w:r w:rsidR="00FB4907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>Інститутській,</w:t>
      </w:r>
      <w:r w:rsid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>6-В, загальною кошторисною вартістю 270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 xml:space="preserve">673 (двісті сімдесят тисяч шістсот сімдесят три) гривні, </w:t>
      </w:r>
      <w:r w:rsidR="00FB4907" w:rsidRPr="00FB4907">
        <w:rPr>
          <w:color w:val="252B33"/>
          <w:lang w:val="uk-UA" w:eastAsia="uk-UA"/>
        </w:rPr>
        <w:t xml:space="preserve">які побудовані приватною фірмою </w:t>
      </w:r>
      <w:r w:rsidR="00FB4907" w:rsidRPr="00FB4907">
        <w:rPr>
          <w:color w:val="252B33"/>
          <w:lang w:eastAsia="uk-UA"/>
        </w:rPr>
        <w:t>«</w:t>
      </w:r>
      <w:proofErr w:type="spellStart"/>
      <w:r w:rsidR="00FB4907" w:rsidRPr="00FB4907">
        <w:rPr>
          <w:color w:val="252B33"/>
          <w:lang w:eastAsia="uk-UA"/>
        </w:rPr>
        <w:t>Діта</w:t>
      </w:r>
      <w:proofErr w:type="spellEnd"/>
      <w:r w:rsidR="00FB4907" w:rsidRPr="00FB4907">
        <w:rPr>
          <w:color w:val="252B33"/>
          <w:lang w:eastAsia="uk-UA"/>
        </w:rPr>
        <w:t>»</w:t>
      </w:r>
    </w:p>
    <w:p w:rsidR="00436418" w:rsidRDefault="00436418" w:rsidP="00DD4B44">
      <w:pPr>
        <w:jc w:val="both"/>
        <w:rPr>
          <w:color w:val="252B33"/>
          <w:lang w:eastAsia="uk-UA"/>
        </w:rPr>
      </w:pPr>
    </w:p>
    <w:p w:rsidR="00CD7C18" w:rsidRDefault="00FB4907" w:rsidP="00DD4B44">
      <w:pPr>
        <w:jc w:val="both"/>
        <w:rPr>
          <w:lang w:val="uk-UA"/>
        </w:rPr>
      </w:pPr>
      <w:r w:rsidRPr="00FB4907">
        <w:rPr>
          <w:color w:val="252B33"/>
          <w:lang w:eastAsia="uk-UA"/>
        </w:rPr>
        <w:t xml:space="preserve"> </w:t>
      </w:r>
      <w:r w:rsidR="00DD4B44" w:rsidRPr="00DD60CC">
        <w:rPr>
          <w:lang w:val="uk-UA"/>
        </w:rPr>
        <w:t xml:space="preserve">Голова комісії: </w:t>
      </w:r>
    </w:p>
    <w:p w:rsidR="00897D83" w:rsidRDefault="00897D83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</w:t>
      </w:r>
      <w:r w:rsidR="00CC46DE">
        <w:rPr>
          <w:lang w:val="uk-UA"/>
        </w:rPr>
        <w:t>овачок</w:t>
      </w:r>
    </w:p>
    <w:p w:rsidR="001B667A" w:rsidRDefault="00CC46DE" w:rsidP="00F754FF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</w:t>
      </w:r>
      <w:r w:rsidR="00C12A39">
        <w:rPr>
          <w:lang w:val="uk-UA"/>
        </w:rPr>
        <w:t>ч</w:t>
      </w:r>
      <w:r w:rsidR="00DD4B44" w:rsidRPr="00DD60CC">
        <w:rPr>
          <w:lang w:val="uk-UA"/>
        </w:rPr>
        <w:t xml:space="preserve"> </w:t>
      </w:r>
      <w:r w:rsidR="00DD4B44" w:rsidRPr="00DD60CC">
        <w:t>-</w:t>
      </w:r>
      <w:r>
        <w:tab/>
      </w:r>
      <w:r w:rsidR="00F754FF">
        <w:rPr>
          <w:lang w:val="uk-UA"/>
        </w:rPr>
        <w:t>з</w:t>
      </w:r>
      <w:proofErr w:type="spellStart"/>
      <w:r w:rsidR="00F754FF" w:rsidRPr="003642D8">
        <w:rPr>
          <w:color w:val="000000"/>
        </w:rPr>
        <w:t>аступник</w:t>
      </w:r>
      <w:proofErr w:type="spellEnd"/>
      <w:r w:rsidR="00F754FF" w:rsidRPr="003642D8">
        <w:rPr>
          <w:color w:val="000000"/>
        </w:rPr>
        <w:t xml:space="preserve"> </w:t>
      </w:r>
      <w:proofErr w:type="spellStart"/>
      <w:r w:rsidR="00F754FF" w:rsidRPr="003642D8">
        <w:rPr>
          <w:color w:val="000000"/>
        </w:rPr>
        <w:t>міського</w:t>
      </w:r>
      <w:proofErr w:type="spellEnd"/>
      <w:r w:rsidR="00F754FF" w:rsidRPr="003642D8">
        <w:rPr>
          <w:color w:val="000000"/>
          <w:lang w:val="uk-UA"/>
        </w:rPr>
        <w:t xml:space="preserve"> </w:t>
      </w:r>
      <w:r w:rsidR="00F754FF">
        <w:rPr>
          <w:color w:val="000000"/>
        </w:rPr>
        <w:t>голови </w:t>
      </w:r>
      <w:r w:rsidR="00F754FF">
        <w:rPr>
          <w:color w:val="000000"/>
          <w:lang w:val="uk-UA"/>
        </w:rPr>
        <w:t>- директор департаменту інфраструктури міста</w:t>
      </w:r>
      <w:r w:rsidR="001B667A">
        <w:rPr>
          <w:lang w:val="uk-UA"/>
        </w:rPr>
        <w:t>.</w:t>
      </w:r>
    </w:p>
    <w:p w:rsidR="00DD4B44" w:rsidRDefault="00DD4B44" w:rsidP="00F754FF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CD7C18" w:rsidRDefault="00CD7C18" w:rsidP="00DD4B44">
      <w:pPr>
        <w:jc w:val="both"/>
        <w:rPr>
          <w:lang w:val="uk-UA"/>
        </w:rPr>
      </w:pPr>
    </w:p>
    <w:p w:rsidR="00572216" w:rsidRPr="000C4908" w:rsidRDefault="00572216" w:rsidP="00572216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C4908">
        <w:rPr>
          <w:b w:val="0"/>
          <w:bCs w:val="0"/>
          <w:sz w:val="24"/>
          <w:lang w:val="uk-UA"/>
        </w:rPr>
        <w:t>Вітковська</w:t>
      </w:r>
      <w:proofErr w:type="spellEnd"/>
    </w:p>
    <w:p w:rsidR="00572216" w:rsidRDefault="00572216" w:rsidP="00572216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="001C41E4">
        <w:rPr>
          <w:lang w:val="uk-UA"/>
        </w:rPr>
        <w:t>в.о.</w:t>
      </w:r>
      <w:r w:rsidRPr="000C4908">
        <w:rPr>
          <w:lang w:val="uk-UA"/>
        </w:rPr>
        <w:t xml:space="preserve"> начальника управління  житлово</w:t>
      </w:r>
      <w:r w:rsidR="00CD7C18">
        <w:rPr>
          <w:lang w:val="uk-UA"/>
        </w:rPr>
        <w:t> </w:t>
      </w:r>
      <w:r w:rsidRPr="000C4908">
        <w:rPr>
          <w:lang w:val="uk-UA"/>
        </w:rPr>
        <w:t>-</w:t>
      </w:r>
      <w:r w:rsidR="00CD7C18">
        <w:rPr>
          <w:lang w:val="uk-UA"/>
        </w:rPr>
        <w:t> </w:t>
      </w:r>
      <w:r w:rsidR="001B667A">
        <w:rPr>
          <w:lang w:val="uk-UA"/>
        </w:rPr>
        <w:t>комунального господарства</w:t>
      </w:r>
      <w:r w:rsidRPr="000C4908">
        <w:rPr>
          <w:lang w:val="uk-UA"/>
        </w:rPr>
        <w:t>.</w:t>
      </w:r>
    </w:p>
    <w:p w:rsidR="00DD4B44" w:rsidRDefault="00DD4B44" w:rsidP="00572216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CD7C18" w:rsidRDefault="00CD7C18" w:rsidP="00572216">
      <w:pPr>
        <w:ind w:left="4245" w:hanging="4245"/>
        <w:jc w:val="both"/>
        <w:rPr>
          <w:lang w:val="uk-UA"/>
        </w:rPr>
      </w:pP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>управління житлово</w:t>
      </w:r>
      <w:r w:rsidR="00CD7C18">
        <w:rPr>
          <w:lang w:val="uk-UA"/>
        </w:rPr>
        <w:t> </w:t>
      </w:r>
      <w:r w:rsidR="00DD4B44" w:rsidRPr="00DD60CC">
        <w:rPr>
          <w:lang w:val="uk-UA"/>
        </w:rPr>
        <w:t>-</w:t>
      </w:r>
      <w:r w:rsidR="00CD7C18">
        <w:rPr>
          <w:lang w:val="uk-UA"/>
        </w:rPr>
        <w:t> </w:t>
      </w:r>
      <w:r w:rsidR="00DD4B44" w:rsidRPr="00DD60CC">
        <w:rPr>
          <w:lang w:val="uk-UA"/>
        </w:rPr>
        <w:t xml:space="preserve">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853B24" w:rsidRPr="00853B24" w:rsidRDefault="00853B24" w:rsidP="00DD4B44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307393" w:rsidRDefault="00DD4B44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управління;</w:t>
      </w:r>
    </w:p>
    <w:p w:rsidR="00307393" w:rsidRPr="00DD60CC" w:rsidRDefault="00307393" w:rsidP="00307393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307393" w:rsidRDefault="00307393" w:rsidP="00307393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>Віталій Бор</w:t>
      </w:r>
      <w:r>
        <w:rPr>
          <w:lang w:val="uk-UA"/>
        </w:rPr>
        <w:t xml:space="preserve">исович - </w:t>
      </w:r>
      <w:r>
        <w:rPr>
          <w:lang w:val="uk-UA"/>
        </w:rPr>
        <w:tab/>
        <w:t>директор</w:t>
      </w:r>
      <w:r w:rsidRPr="00DD60CC">
        <w:rPr>
          <w:lang w:val="uk-UA"/>
        </w:rPr>
        <w:t xml:space="preserve"> міського комунального підприємства </w:t>
      </w:r>
      <w:r w:rsidRPr="00DD60CC">
        <w:rPr>
          <w:bCs/>
          <w:lang w:val="uk-UA"/>
        </w:rPr>
        <w:t>«</w:t>
      </w:r>
      <w:r w:rsidRPr="00DD60CC">
        <w:rPr>
          <w:bCs/>
        </w:rPr>
        <w:t>Хмельницькводоканал</w:t>
      </w:r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307393" w:rsidRDefault="00307393" w:rsidP="00307393">
      <w:pPr>
        <w:ind w:left="4253" w:hanging="4253"/>
        <w:jc w:val="both"/>
      </w:pPr>
    </w:p>
    <w:p w:rsidR="00DD4B44" w:rsidRPr="00B4727A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r w:rsidRPr="00B4727A">
        <w:rPr>
          <w:b w:val="0"/>
          <w:sz w:val="24"/>
          <w:lang w:val="uk-UA"/>
        </w:rPr>
        <w:t>Кшемінська</w:t>
      </w:r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2C7148">
        <w:rPr>
          <w:lang w:val="uk-UA"/>
        </w:rPr>
        <w:t>в.о.</w:t>
      </w:r>
      <w:r w:rsidR="00374159" w:rsidRPr="00DD60CC">
        <w:rPr>
          <w:lang w:val="uk-UA"/>
        </w:rPr>
        <w:t xml:space="preserve">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B9300A" w:rsidRPr="00DD60CC" w:rsidRDefault="00B9300A" w:rsidP="00B9300A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B9300A" w:rsidRDefault="00B9300A" w:rsidP="00B9300A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EF4AAE" w:rsidRDefault="00EF4AAE" w:rsidP="00B9300A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Мацьков</w:t>
      </w:r>
      <w:proofErr w:type="spellEnd"/>
    </w:p>
    <w:p w:rsidR="00EF4AAE" w:rsidRDefault="00EF4AAE" w:rsidP="00B9300A">
      <w:pPr>
        <w:ind w:left="4253" w:hanging="4253"/>
        <w:jc w:val="both"/>
        <w:rPr>
          <w:lang w:val="uk-UA"/>
        </w:rPr>
      </w:pPr>
      <w:r>
        <w:rPr>
          <w:lang w:val="uk-UA"/>
        </w:rPr>
        <w:t>Артем Віктор</w:t>
      </w:r>
      <w:r w:rsidR="00897D83">
        <w:rPr>
          <w:lang w:val="uk-UA"/>
        </w:rPr>
        <w:t>ович</w:t>
      </w:r>
      <w:r>
        <w:rPr>
          <w:lang w:val="uk-UA"/>
        </w:rPr>
        <w:t>-</w:t>
      </w:r>
      <w:r>
        <w:rPr>
          <w:lang w:val="uk-UA"/>
        </w:rPr>
        <w:tab/>
        <w:t>директор приватної фірми «</w:t>
      </w:r>
      <w:proofErr w:type="spellStart"/>
      <w:r>
        <w:rPr>
          <w:lang w:val="uk-UA"/>
        </w:rPr>
        <w:t>Діта</w:t>
      </w:r>
      <w:proofErr w:type="spellEnd"/>
      <w:r>
        <w:rPr>
          <w:lang w:val="uk-UA"/>
        </w:rPr>
        <w:t>»;</w:t>
      </w:r>
    </w:p>
    <w:p w:rsidR="00307393" w:rsidRPr="00DD60CC" w:rsidRDefault="00307393" w:rsidP="0030739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307393" w:rsidRDefault="00307393" w:rsidP="00307393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е</w:t>
      </w:r>
      <w:r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3A1A3E" w:rsidRPr="00DD60CC" w:rsidRDefault="003A1A3E" w:rsidP="003A1A3E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3A1A3E" w:rsidRDefault="003A1A3E" w:rsidP="003A1A3E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 xml:space="preserve">Хмельницького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 w:rsidR="00F13F99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F13F99" w:rsidRPr="00C12A39" w:rsidRDefault="00F13F99" w:rsidP="00F13F99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F13F99" w:rsidRPr="00F13F99" w:rsidRDefault="00F13F99" w:rsidP="00F13F99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.</w:t>
      </w:r>
    </w:p>
    <w:p w:rsidR="003A1A3E" w:rsidRPr="00F13F99" w:rsidRDefault="003A1A3E" w:rsidP="00307393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</w:rPr>
      </w:pPr>
    </w:p>
    <w:p w:rsidR="001A0D3E" w:rsidRPr="00DD60CC" w:rsidRDefault="00ED2DE1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DD4B44" w:rsidRDefault="00ED2DE1" w:rsidP="00DD4B44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 w:rsidR="003A1A3E">
        <w:rPr>
          <w:lang w:val="uk-UA"/>
        </w:rPr>
        <w:tab/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ED2DE1" w:rsidRPr="00DD60CC" w:rsidRDefault="00ED2DE1" w:rsidP="00DD4B44">
      <w:pPr>
        <w:jc w:val="both"/>
        <w:rPr>
          <w:lang w:val="uk-UA"/>
        </w:rPr>
      </w:pPr>
    </w:p>
    <w:p w:rsidR="001C41E4" w:rsidRPr="003642D8" w:rsidRDefault="001C41E4" w:rsidP="001C41E4">
      <w:pPr>
        <w:jc w:val="both"/>
        <w:rPr>
          <w:color w:val="000000"/>
        </w:rPr>
      </w:pPr>
      <w:r>
        <w:rPr>
          <w:color w:val="000000"/>
          <w:lang w:val="uk-UA"/>
        </w:rPr>
        <w:t>В.о. н</w:t>
      </w:r>
      <w:proofErr w:type="spellStart"/>
      <w:r w:rsidRPr="003642D8">
        <w:rPr>
          <w:color w:val="000000"/>
        </w:rPr>
        <w:t>ачальник</w:t>
      </w:r>
      <w:proofErr w:type="spellEnd"/>
      <w:r>
        <w:rPr>
          <w:color w:val="000000"/>
          <w:lang w:val="uk-UA"/>
        </w:rPr>
        <w:t>а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житлово-комунального</w:t>
      </w:r>
    </w:p>
    <w:p w:rsidR="001C41E4" w:rsidRDefault="001C41E4" w:rsidP="001C41E4">
      <w:pPr>
        <w:jc w:val="both"/>
        <w:rPr>
          <w:color w:val="000000"/>
          <w:lang w:val="uk-UA"/>
        </w:rPr>
      </w:pPr>
      <w:r>
        <w:rPr>
          <w:color w:val="000000"/>
        </w:rPr>
        <w:t>г</w:t>
      </w:r>
      <w:r w:rsidRPr="003642D8">
        <w:rPr>
          <w:color w:val="000000"/>
        </w:rPr>
        <w:t>осподарства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>Н. ВІТКОВСЬКА</w:t>
      </w: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sectPr w:rsidR="00DD4B44" w:rsidRPr="00DD60CC" w:rsidSect="009E3DDD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0E2868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B667A"/>
    <w:rsid w:val="001C41E4"/>
    <w:rsid w:val="001D5D82"/>
    <w:rsid w:val="001E76F8"/>
    <w:rsid w:val="001F6EA0"/>
    <w:rsid w:val="002051DA"/>
    <w:rsid w:val="00224412"/>
    <w:rsid w:val="00226A3F"/>
    <w:rsid w:val="002421BB"/>
    <w:rsid w:val="00246E2B"/>
    <w:rsid w:val="00262DD8"/>
    <w:rsid w:val="00297929"/>
    <w:rsid w:val="002C7148"/>
    <w:rsid w:val="002D310E"/>
    <w:rsid w:val="00307393"/>
    <w:rsid w:val="003133EA"/>
    <w:rsid w:val="003437F0"/>
    <w:rsid w:val="003601B7"/>
    <w:rsid w:val="00374159"/>
    <w:rsid w:val="00393553"/>
    <w:rsid w:val="003963B9"/>
    <w:rsid w:val="003A1A3E"/>
    <w:rsid w:val="003C6A1C"/>
    <w:rsid w:val="003D19E0"/>
    <w:rsid w:val="003E1680"/>
    <w:rsid w:val="003F5673"/>
    <w:rsid w:val="004064F2"/>
    <w:rsid w:val="00420423"/>
    <w:rsid w:val="00422D05"/>
    <w:rsid w:val="00423601"/>
    <w:rsid w:val="00436418"/>
    <w:rsid w:val="0045491E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5F6A4B"/>
    <w:rsid w:val="00605E0B"/>
    <w:rsid w:val="00640E78"/>
    <w:rsid w:val="0066452C"/>
    <w:rsid w:val="006807CE"/>
    <w:rsid w:val="006843A1"/>
    <w:rsid w:val="006B3AF9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5A14"/>
    <w:rsid w:val="00817EEC"/>
    <w:rsid w:val="00821C48"/>
    <w:rsid w:val="00853B24"/>
    <w:rsid w:val="00856C82"/>
    <w:rsid w:val="00873DF1"/>
    <w:rsid w:val="00897D83"/>
    <w:rsid w:val="008A5D1C"/>
    <w:rsid w:val="008B617C"/>
    <w:rsid w:val="008D24AB"/>
    <w:rsid w:val="008F6D04"/>
    <w:rsid w:val="00901E26"/>
    <w:rsid w:val="00940BB6"/>
    <w:rsid w:val="00942A7D"/>
    <w:rsid w:val="00943F8A"/>
    <w:rsid w:val="00952215"/>
    <w:rsid w:val="00967821"/>
    <w:rsid w:val="009756D1"/>
    <w:rsid w:val="0097574C"/>
    <w:rsid w:val="009773DF"/>
    <w:rsid w:val="009A6781"/>
    <w:rsid w:val="009B383E"/>
    <w:rsid w:val="009C207F"/>
    <w:rsid w:val="009D7B3A"/>
    <w:rsid w:val="009E3235"/>
    <w:rsid w:val="009E3DDD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F0C34"/>
    <w:rsid w:val="00C04523"/>
    <w:rsid w:val="00C12A39"/>
    <w:rsid w:val="00C13005"/>
    <w:rsid w:val="00C1657B"/>
    <w:rsid w:val="00C255CF"/>
    <w:rsid w:val="00C35685"/>
    <w:rsid w:val="00C43A29"/>
    <w:rsid w:val="00C668DB"/>
    <w:rsid w:val="00C73305"/>
    <w:rsid w:val="00CA1C22"/>
    <w:rsid w:val="00CA3147"/>
    <w:rsid w:val="00CA3DC4"/>
    <w:rsid w:val="00CA6EAD"/>
    <w:rsid w:val="00CC46DE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356C1"/>
    <w:rsid w:val="00E4340E"/>
    <w:rsid w:val="00E575C0"/>
    <w:rsid w:val="00E61831"/>
    <w:rsid w:val="00E6516D"/>
    <w:rsid w:val="00E66862"/>
    <w:rsid w:val="00E718CE"/>
    <w:rsid w:val="00E87FDE"/>
    <w:rsid w:val="00E9180F"/>
    <w:rsid w:val="00EC1407"/>
    <w:rsid w:val="00ED2DE1"/>
    <w:rsid w:val="00EF3680"/>
    <w:rsid w:val="00EF4AAE"/>
    <w:rsid w:val="00F041E9"/>
    <w:rsid w:val="00F13F99"/>
    <w:rsid w:val="00F14307"/>
    <w:rsid w:val="00F35DAB"/>
    <w:rsid w:val="00F41EE0"/>
    <w:rsid w:val="00F53CEE"/>
    <w:rsid w:val="00F545D7"/>
    <w:rsid w:val="00F754FF"/>
    <w:rsid w:val="00FB490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C570-E8B1-4C4E-93D7-4DDE3E79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2436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14</cp:revision>
  <cp:lastPrinted>2020-12-15T09:15:00Z</cp:lastPrinted>
  <dcterms:created xsi:type="dcterms:W3CDTF">2020-11-13T13:40:00Z</dcterms:created>
  <dcterms:modified xsi:type="dcterms:W3CDTF">2020-12-29T15:02:00Z</dcterms:modified>
</cp:coreProperties>
</file>