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35" w:rsidRPr="00CA4500" w:rsidRDefault="00714C35" w:rsidP="00E6261E">
      <w:pPr>
        <w:tabs>
          <w:tab w:val="left" w:pos="0"/>
          <w:tab w:val="left" w:pos="1170"/>
        </w:tabs>
        <w:suppressAutoHyphens/>
        <w:spacing w:after="0" w:line="240" w:lineRule="auto"/>
        <w:rPr>
          <w:rFonts w:ascii="Times New Roman" w:eastAsia="Times New Roman" w:hAnsi="Times New Roman" w:cs="Times New Roman"/>
          <w:sz w:val="24"/>
          <w:szCs w:val="20"/>
          <w:lang w:eastAsia="ar-SA"/>
        </w:rPr>
      </w:pPr>
      <w:r w:rsidRPr="00CA4500">
        <w:rPr>
          <w:rFonts w:ascii="Times New Roman" w:eastAsia="Times New Roman" w:hAnsi="Times New Roman" w:cs="Times New Roman"/>
          <w:noProof/>
          <w:sz w:val="24"/>
          <w:szCs w:val="20"/>
          <w:lang w:eastAsia="uk-UA"/>
        </w:rPr>
        <w:drawing>
          <wp:anchor distT="0" distB="0" distL="114300" distR="114300" simplePos="0" relativeHeight="251658240" behindDoc="0" locked="0" layoutInCell="1" allowOverlap="1">
            <wp:simplePos x="0" y="0"/>
            <wp:positionH relativeFrom="margin">
              <wp:posOffset>-29845</wp:posOffset>
            </wp:positionH>
            <wp:positionV relativeFrom="margin">
              <wp:posOffset>-52070</wp:posOffset>
            </wp:positionV>
            <wp:extent cx="5315585" cy="1853565"/>
            <wp:effectExtent l="0" t="0" r="0" b="0"/>
            <wp:wrapSquare wrapText="bothSides"/>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5585" cy="1853565"/>
                    </a:xfrm>
                    <a:prstGeom prst="rect">
                      <a:avLst/>
                    </a:prstGeom>
                    <a:noFill/>
                    <a:ln>
                      <a:noFill/>
                    </a:ln>
                  </pic:spPr>
                </pic:pic>
              </a:graphicData>
            </a:graphic>
            <wp14:sizeRelH relativeFrom="margin">
              <wp14:pctWidth>0</wp14:pctWidth>
            </wp14:sizeRelH>
          </wp:anchor>
        </w:drawing>
      </w:r>
    </w:p>
    <w:p w:rsidR="00714C35" w:rsidRPr="00CA4500" w:rsidRDefault="00714C35"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p w:rsidR="00D93E51" w:rsidRPr="00CA4500" w:rsidRDefault="00D93E51" w:rsidP="00D93E51">
      <w:pPr>
        <w:suppressAutoHyphens/>
        <w:spacing w:after="0" w:line="240" w:lineRule="auto"/>
        <w:jc w:val="both"/>
        <w:rPr>
          <w:rFonts w:ascii="Times New Roman" w:eastAsia="Times New Roman" w:hAnsi="Times New Roman" w:cs="Times New Roman"/>
          <w:sz w:val="24"/>
          <w:szCs w:val="20"/>
          <w:lang w:eastAsia="ar-SA"/>
        </w:rPr>
      </w:pPr>
    </w:p>
    <w:p w:rsidR="00D93E51" w:rsidRPr="00CA4500" w:rsidRDefault="00D93E51" w:rsidP="00D93E51">
      <w:pPr>
        <w:suppressAutoHyphens/>
        <w:spacing w:after="0" w:line="240" w:lineRule="auto"/>
        <w:jc w:val="both"/>
        <w:rPr>
          <w:rFonts w:ascii="Times New Roman" w:eastAsia="Times New Roman" w:hAnsi="Times New Roman" w:cs="Times New Roman"/>
          <w:sz w:val="24"/>
          <w:szCs w:val="20"/>
          <w:lang w:eastAsia="ar-SA"/>
        </w:rPr>
      </w:pPr>
      <w:r w:rsidRPr="00CA4500">
        <w:rPr>
          <w:rFonts w:ascii="Times New Roman" w:eastAsia="Times New Roman" w:hAnsi="Times New Roman" w:cs="Times New Roman"/>
          <w:sz w:val="24"/>
          <w:szCs w:val="20"/>
          <w:lang w:eastAsia="ar-SA"/>
        </w:rPr>
        <w:t xml:space="preserve">                                                                                                                                                                                 </w:t>
      </w: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CA4500" w:rsidRPr="00CA4500" w:rsidRDefault="00CA4500" w:rsidP="00D93E51">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D93E51" w:rsidRPr="00CA4500" w:rsidRDefault="00D93E51" w:rsidP="00CA4500">
      <w:pPr>
        <w:tabs>
          <w:tab w:val="left" w:pos="0"/>
          <w:tab w:val="left" w:pos="900"/>
        </w:tabs>
        <w:suppressAutoHyphens/>
        <w:spacing w:after="0" w:line="240" w:lineRule="auto"/>
        <w:ind w:left="7" w:right="5244"/>
        <w:jc w:val="both"/>
        <w:rPr>
          <w:rFonts w:ascii="Times New Roman" w:eastAsia="Times New Roman" w:hAnsi="Times New Roman" w:cs="Times New Roman"/>
          <w:sz w:val="24"/>
          <w:szCs w:val="20"/>
          <w:lang w:eastAsia="ar-SA"/>
        </w:rPr>
      </w:pPr>
      <w:r w:rsidRPr="00CA4500">
        <w:rPr>
          <w:rFonts w:ascii="Times New Roman" w:eastAsia="Times New Roman" w:hAnsi="Times New Roman" w:cs="Times New Roman"/>
          <w:sz w:val="24"/>
          <w:szCs w:val="20"/>
          <w:lang w:eastAsia="ar-SA"/>
        </w:rPr>
        <w:t xml:space="preserve">Про внесення на розгляд сесії міської ради пропозиції про затвердження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CA4500">
        <w:rPr>
          <w:rFonts w:ascii="Times New Roman" w:eastAsia="Times New Roman" w:hAnsi="Times New Roman" w:cs="Times New Roman"/>
          <w:sz w:val="24"/>
          <w:szCs w:val="20"/>
          <w:lang w:eastAsia="ar-SA"/>
        </w:rPr>
        <w:t>пожежно</w:t>
      </w:r>
      <w:proofErr w:type="spellEnd"/>
      <w:r w:rsidRPr="00CA4500">
        <w:rPr>
          <w:rFonts w:ascii="Times New Roman" w:eastAsia="Times New Roman" w:hAnsi="Times New Roman" w:cs="Times New Roman"/>
          <w:sz w:val="24"/>
          <w:szCs w:val="20"/>
          <w:lang w:eastAsia="ar-SA"/>
        </w:rPr>
        <w:t xml:space="preserve">-рятувальних підрозділів на території Хмельницької міської територіальної громади на 2021-2025 роки    </w:t>
      </w:r>
    </w:p>
    <w:p w:rsidR="00D93E51" w:rsidRPr="00CA4500" w:rsidRDefault="00D93E51" w:rsidP="00D93E51">
      <w:pPr>
        <w:suppressAutoHyphens/>
        <w:spacing w:after="0" w:line="240" w:lineRule="auto"/>
        <w:jc w:val="both"/>
        <w:rPr>
          <w:rFonts w:ascii="Times New Roman" w:eastAsia="Times New Roman" w:hAnsi="Times New Roman" w:cs="Times New Roman"/>
          <w:sz w:val="24"/>
          <w:szCs w:val="20"/>
          <w:lang w:eastAsia="ar-SA"/>
        </w:rPr>
      </w:pPr>
    </w:p>
    <w:p w:rsidR="00E560B3" w:rsidRPr="00CA4500" w:rsidRDefault="00E560B3" w:rsidP="00E560B3">
      <w:pPr>
        <w:spacing w:after="0" w:line="240" w:lineRule="auto"/>
        <w:ind w:firstLine="720"/>
        <w:jc w:val="both"/>
        <w:rPr>
          <w:rFonts w:ascii="Times New Roman" w:eastAsia="Times New Roman" w:hAnsi="Times New Roman" w:cs="Times New Roman"/>
          <w:sz w:val="24"/>
          <w:szCs w:val="20"/>
          <w:lang w:eastAsia="ru-RU"/>
        </w:rPr>
      </w:pPr>
      <w:r w:rsidRPr="00CA4500">
        <w:rPr>
          <w:rFonts w:ascii="Times New Roman" w:eastAsia="Times New Roman" w:hAnsi="Times New Roman" w:cs="Times New Roman"/>
          <w:sz w:val="24"/>
          <w:szCs w:val="20"/>
          <w:lang w:eastAsia="ru-RU"/>
        </w:rPr>
        <w:t>Розглянувши  клопотання Хмельницького міськрайонного управління Головного управління Державної служби України з надзвичайних ситуацій  у Хмельницькій області</w:t>
      </w:r>
      <w:r w:rsidRPr="00CA4500">
        <w:rPr>
          <w:rFonts w:ascii="Times New Roman" w:eastAsia="Times New Roman" w:hAnsi="Times New Roman" w:cs="Times New Roman"/>
          <w:color w:val="000000"/>
          <w:sz w:val="24"/>
          <w:szCs w:val="28"/>
          <w:lang w:eastAsia="ru-RU"/>
        </w:rPr>
        <w:t>,</w:t>
      </w:r>
      <w:r w:rsidRPr="00CA4500">
        <w:rPr>
          <w:rFonts w:ascii="Times New Roman" w:eastAsia="Times New Roman" w:hAnsi="Times New Roman" w:cs="Times New Roman"/>
          <w:sz w:val="24"/>
          <w:szCs w:val="20"/>
          <w:lang w:eastAsia="ru-RU"/>
        </w:rPr>
        <w:t xml:space="preserve"> та керуючись Законом України “Про місцеве самоврядування в Україні”, Кодексом цивільного захисту, </w:t>
      </w:r>
      <w:r w:rsidRPr="00CA4500">
        <w:rPr>
          <w:rFonts w:ascii="Times New Roman" w:eastAsia="Times New Roman" w:hAnsi="Times New Roman" w:cs="Times New Roman"/>
          <w:color w:val="000000"/>
          <w:sz w:val="24"/>
          <w:szCs w:val="28"/>
          <w:lang w:eastAsia="ru-RU"/>
        </w:rPr>
        <w:t xml:space="preserve">з метою створення механізму забезпечення заходів цивільного захисту та умов для реалізації державної політики у сфері цивільного захисту </w:t>
      </w:r>
      <w:r w:rsidR="00CC3A29" w:rsidRPr="00CA4500">
        <w:rPr>
          <w:rFonts w:ascii="Times New Roman" w:eastAsia="Times New Roman" w:hAnsi="Times New Roman" w:cs="Times New Roman"/>
          <w:color w:val="000000"/>
          <w:sz w:val="24"/>
          <w:szCs w:val="28"/>
          <w:lang w:eastAsia="ru-RU"/>
        </w:rPr>
        <w:t>на території</w:t>
      </w:r>
      <w:r w:rsidRPr="00CA4500">
        <w:rPr>
          <w:rFonts w:ascii="Times New Roman" w:eastAsia="Times New Roman" w:hAnsi="Times New Roman" w:cs="Times New Roman"/>
          <w:color w:val="000000"/>
          <w:sz w:val="24"/>
          <w:szCs w:val="28"/>
          <w:lang w:eastAsia="ru-RU"/>
        </w:rPr>
        <w:t xml:space="preserve"> Хмельницьк</w:t>
      </w:r>
      <w:r w:rsidR="00CC3A29" w:rsidRPr="00CA4500">
        <w:rPr>
          <w:rFonts w:ascii="Times New Roman" w:eastAsia="Times New Roman" w:hAnsi="Times New Roman" w:cs="Times New Roman"/>
          <w:color w:val="000000"/>
          <w:sz w:val="24"/>
          <w:szCs w:val="28"/>
          <w:lang w:eastAsia="ru-RU"/>
        </w:rPr>
        <w:t>ої</w:t>
      </w:r>
      <w:r w:rsidRPr="00CA4500">
        <w:rPr>
          <w:rFonts w:ascii="Times New Roman" w:eastAsia="Times New Roman" w:hAnsi="Times New Roman" w:cs="Times New Roman"/>
          <w:color w:val="000000"/>
          <w:sz w:val="24"/>
          <w:szCs w:val="28"/>
          <w:lang w:eastAsia="ru-RU"/>
        </w:rPr>
        <w:t xml:space="preserve"> міськ</w:t>
      </w:r>
      <w:r w:rsidR="00CC3A29" w:rsidRPr="00CA4500">
        <w:rPr>
          <w:rFonts w:ascii="Times New Roman" w:eastAsia="Times New Roman" w:hAnsi="Times New Roman" w:cs="Times New Roman"/>
          <w:color w:val="000000"/>
          <w:sz w:val="24"/>
          <w:szCs w:val="28"/>
          <w:lang w:eastAsia="ru-RU"/>
        </w:rPr>
        <w:t>ої</w:t>
      </w:r>
      <w:r w:rsidRPr="00CA4500">
        <w:rPr>
          <w:rFonts w:ascii="Times New Roman" w:eastAsia="Times New Roman" w:hAnsi="Times New Roman" w:cs="Times New Roman"/>
          <w:color w:val="000000"/>
          <w:sz w:val="24"/>
          <w:szCs w:val="28"/>
          <w:lang w:eastAsia="ru-RU"/>
        </w:rPr>
        <w:t xml:space="preserve"> </w:t>
      </w:r>
      <w:r w:rsidR="00BD5748" w:rsidRPr="00CA4500">
        <w:rPr>
          <w:rFonts w:ascii="Times New Roman" w:eastAsia="Times New Roman" w:hAnsi="Times New Roman" w:cs="Times New Roman"/>
          <w:color w:val="000000"/>
          <w:sz w:val="24"/>
          <w:szCs w:val="28"/>
          <w:lang w:eastAsia="ru-RU"/>
        </w:rPr>
        <w:t>територіальн</w:t>
      </w:r>
      <w:r w:rsidR="00CC3A29" w:rsidRPr="00CA4500">
        <w:rPr>
          <w:rFonts w:ascii="Times New Roman" w:eastAsia="Times New Roman" w:hAnsi="Times New Roman" w:cs="Times New Roman"/>
          <w:color w:val="000000"/>
          <w:sz w:val="24"/>
          <w:szCs w:val="28"/>
          <w:lang w:eastAsia="ru-RU"/>
        </w:rPr>
        <w:t>ої</w:t>
      </w:r>
      <w:r w:rsidR="00BD5748" w:rsidRPr="00CA4500">
        <w:rPr>
          <w:rFonts w:ascii="Times New Roman" w:eastAsia="Times New Roman" w:hAnsi="Times New Roman" w:cs="Times New Roman"/>
          <w:color w:val="000000"/>
          <w:sz w:val="24"/>
          <w:szCs w:val="28"/>
          <w:lang w:eastAsia="ru-RU"/>
        </w:rPr>
        <w:t xml:space="preserve"> </w:t>
      </w:r>
      <w:r w:rsidR="00CC3A29" w:rsidRPr="00CA4500">
        <w:rPr>
          <w:rFonts w:ascii="Times New Roman" w:eastAsia="Times New Roman" w:hAnsi="Times New Roman" w:cs="Times New Roman"/>
          <w:color w:val="000000"/>
          <w:sz w:val="24"/>
          <w:szCs w:val="28"/>
          <w:lang w:eastAsia="ru-RU"/>
        </w:rPr>
        <w:t>громади</w:t>
      </w:r>
      <w:r w:rsidRPr="00CA4500">
        <w:rPr>
          <w:rFonts w:ascii="Times New Roman" w:eastAsia="Times New Roman" w:hAnsi="Times New Roman" w:cs="Times New Roman"/>
          <w:color w:val="000000"/>
          <w:sz w:val="24"/>
          <w:szCs w:val="28"/>
          <w:lang w:eastAsia="ru-RU"/>
        </w:rPr>
        <w:t>,</w:t>
      </w:r>
      <w:r w:rsidRPr="00CA4500">
        <w:rPr>
          <w:rFonts w:ascii="Times New Roman" w:eastAsia="Times New Roman" w:hAnsi="Times New Roman" w:cs="Times New Roman"/>
          <w:sz w:val="24"/>
          <w:szCs w:val="20"/>
          <w:lang w:eastAsia="ru-RU"/>
        </w:rPr>
        <w:t xml:space="preserve"> виконавчий комітет міської ради</w:t>
      </w:r>
    </w:p>
    <w:p w:rsidR="00B03DC1" w:rsidRPr="00CA4500" w:rsidRDefault="00B03DC1" w:rsidP="00714C35">
      <w:pPr>
        <w:tabs>
          <w:tab w:val="left" w:pos="709"/>
          <w:tab w:val="left" w:pos="851"/>
        </w:tabs>
        <w:suppressAutoHyphens/>
        <w:spacing w:after="0" w:line="240" w:lineRule="auto"/>
        <w:jc w:val="both"/>
        <w:rPr>
          <w:rFonts w:ascii="Times New Roman" w:eastAsia="Times New Roman" w:hAnsi="Times New Roman" w:cs="Times New Roman"/>
          <w:caps/>
          <w:sz w:val="24"/>
          <w:szCs w:val="20"/>
          <w:lang w:eastAsia="ar-SA"/>
        </w:rPr>
      </w:pPr>
    </w:p>
    <w:p w:rsidR="00714C35" w:rsidRPr="00CA4500" w:rsidRDefault="00714C35" w:rsidP="00714C35">
      <w:pPr>
        <w:tabs>
          <w:tab w:val="left" w:pos="709"/>
          <w:tab w:val="left" w:pos="851"/>
        </w:tabs>
        <w:suppressAutoHyphens/>
        <w:spacing w:after="0" w:line="240" w:lineRule="auto"/>
        <w:jc w:val="both"/>
        <w:rPr>
          <w:rFonts w:ascii="Times New Roman" w:eastAsia="Times New Roman" w:hAnsi="Times New Roman" w:cs="Times New Roman"/>
          <w:sz w:val="24"/>
          <w:szCs w:val="20"/>
          <w:lang w:eastAsia="ar-SA"/>
        </w:rPr>
      </w:pPr>
      <w:r w:rsidRPr="00CA4500">
        <w:rPr>
          <w:rFonts w:ascii="Times New Roman" w:eastAsia="Times New Roman" w:hAnsi="Times New Roman" w:cs="Times New Roman"/>
          <w:caps/>
          <w:sz w:val="24"/>
          <w:szCs w:val="20"/>
          <w:lang w:eastAsia="ar-SA"/>
        </w:rPr>
        <w:t>Вирішив</w:t>
      </w:r>
      <w:r w:rsidRPr="00CA4500">
        <w:rPr>
          <w:rFonts w:ascii="Times New Roman" w:eastAsia="Times New Roman" w:hAnsi="Times New Roman" w:cs="Times New Roman"/>
          <w:sz w:val="24"/>
          <w:szCs w:val="20"/>
          <w:lang w:eastAsia="ar-SA"/>
        </w:rPr>
        <w:t>:</w:t>
      </w:r>
    </w:p>
    <w:p w:rsidR="00CA4500" w:rsidRPr="00CA4500" w:rsidRDefault="00CA4500" w:rsidP="00714C35">
      <w:pPr>
        <w:tabs>
          <w:tab w:val="left" w:pos="709"/>
          <w:tab w:val="left" w:pos="851"/>
        </w:tabs>
        <w:suppressAutoHyphens/>
        <w:spacing w:after="0" w:line="240" w:lineRule="auto"/>
        <w:jc w:val="both"/>
        <w:rPr>
          <w:rFonts w:ascii="Times New Roman" w:eastAsia="Times New Roman" w:hAnsi="Times New Roman" w:cs="Times New Roman"/>
          <w:sz w:val="24"/>
          <w:szCs w:val="20"/>
          <w:lang w:eastAsia="ar-SA"/>
        </w:rPr>
      </w:pPr>
    </w:p>
    <w:p w:rsidR="00E560B3" w:rsidRPr="00CA4500" w:rsidRDefault="00E560B3" w:rsidP="00E560B3">
      <w:pPr>
        <w:numPr>
          <w:ilvl w:val="0"/>
          <w:numId w:val="5"/>
        </w:numPr>
        <w:tabs>
          <w:tab w:val="clear" w:pos="1211"/>
          <w:tab w:val="num" w:pos="993"/>
        </w:tabs>
        <w:spacing w:after="0" w:line="240" w:lineRule="auto"/>
        <w:ind w:firstLine="709"/>
        <w:jc w:val="both"/>
        <w:rPr>
          <w:rFonts w:ascii="Times New Roman" w:eastAsia="Times New Roman" w:hAnsi="Times New Roman" w:cs="Times New Roman"/>
          <w:sz w:val="24"/>
          <w:szCs w:val="24"/>
          <w:lang w:eastAsia="uk-UA"/>
        </w:rPr>
      </w:pPr>
      <w:proofErr w:type="spellStart"/>
      <w:r w:rsidRPr="00CA4500">
        <w:rPr>
          <w:rFonts w:ascii="Times New Roman" w:eastAsia="Times New Roman" w:hAnsi="Times New Roman" w:cs="Times New Roman"/>
          <w:sz w:val="24"/>
          <w:szCs w:val="24"/>
          <w:lang w:eastAsia="uk-UA"/>
        </w:rPr>
        <w:t>Внести</w:t>
      </w:r>
      <w:proofErr w:type="spellEnd"/>
      <w:r w:rsidRPr="00CA4500">
        <w:rPr>
          <w:rFonts w:ascii="Times New Roman" w:eastAsia="Times New Roman" w:hAnsi="Times New Roman" w:cs="Times New Roman"/>
          <w:sz w:val="24"/>
          <w:szCs w:val="24"/>
          <w:lang w:eastAsia="uk-UA"/>
        </w:rPr>
        <w:t xml:space="preserve"> на розгляд сесії міської ради пропозицію про затвердження </w:t>
      </w:r>
      <w:r w:rsidR="00705F19" w:rsidRPr="00CA4500">
        <w:rPr>
          <w:rFonts w:ascii="Times New Roman" w:eastAsia="Times New Roman" w:hAnsi="Times New Roman" w:cs="Times New Roman"/>
          <w:sz w:val="24"/>
          <w:szCs w:val="24"/>
          <w:lang w:eastAsia="uk-UA"/>
        </w:rPr>
        <w:t>ц</w:t>
      </w:r>
      <w:r w:rsidRPr="00CA4500">
        <w:rPr>
          <w:rFonts w:ascii="Times New Roman" w:eastAsia="Times New Roman" w:hAnsi="Times New Roman" w:cs="Times New Roman"/>
          <w:sz w:val="24"/>
          <w:szCs w:val="24"/>
          <w:lang w:eastAsia="uk-UA"/>
        </w:rPr>
        <w:t xml:space="preserve">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CA4500">
        <w:rPr>
          <w:rFonts w:ascii="Times New Roman" w:eastAsia="Times New Roman" w:hAnsi="Times New Roman" w:cs="Times New Roman"/>
          <w:sz w:val="24"/>
          <w:szCs w:val="24"/>
          <w:lang w:eastAsia="uk-UA"/>
        </w:rPr>
        <w:t>пожежно</w:t>
      </w:r>
      <w:proofErr w:type="spellEnd"/>
      <w:r w:rsidRPr="00CA4500">
        <w:rPr>
          <w:rFonts w:ascii="Times New Roman" w:eastAsia="Times New Roman" w:hAnsi="Times New Roman" w:cs="Times New Roman"/>
          <w:sz w:val="24"/>
          <w:szCs w:val="24"/>
          <w:lang w:eastAsia="uk-UA"/>
        </w:rPr>
        <w:t xml:space="preserve">-рятувальних підрозділів </w:t>
      </w:r>
      <w:r w:rsidR="00CC3A29" w:rsidRPr="00CA4500">
        <w:rPr>
          <w:rFonts w:ascii="Times New Roman" w:eastAsia="Times New Roman" w:hAnsi="Times New Roman" w:cs="Times New Roman"/>
          <w:sz w:val="24"/>
          <w:szCs w:val="24"/>
          <w:lang w:eastAsia="uk-UA"/>
        </w:rPr>
        <w:t>на території</w:t>
      </w:r>
      <w:r w:rsidRPr="00CA4500">
        <w:rPr>
          <w:rFonts w:ascii="Times New Roman" w:eastAsia="Times New Roman" w:hAnsi="Times New Roman" w:cs="Times New Roman"/>
          <w:sz w:val="24"/>
          <w:szCs w:val="24"/>
          <w:lang w:eastAsia="uk-UA"/>
        </w:rPr>
        <w:t xml:space="preserve"> </w:t>
      </w:r>
      <w:r w:rsidR="00705F19" w:rsidRPr="00CA4500">
        <w:rPr>
          <w:rFonts w:ascii="Times New Roman" w:eastAsia="Times New Roman" w:hAnsi="Times New Roman" w:cs="Times New Roman"/>
          <w:sz w:val="24"/>
          <w:szCs w:val="24"/>
          <w:lang w:eastAsia="uk-UA"/>
        </w:rPr>
        <w:t>Хмельницьк</w:t>
      </w:r>
      <w:r w:rsidR="00CC3A29" w:rsidRPr="00CA4500">
        <w:rPr>
          <w:rFonts w:ascii="Times New Roman" w:eastAsia="Times New Roman" w:hAnsi="Times New Roman" w:cs="Times New Roman"/>
          <w:sz w:val="24"/>
          <w:szCs w:val="24"/>
          <w:lang w:eastAsia="uk-UA"/>
        </w:rPr>
        <w:t>ої міської</w:t>
      </w:r>
      <w:r w:rsidR="00705F19" w:rsidRPr="00CA4500">
        <w:rPr>
          <w:rFonts w:ascii="Times New Roman" w:eastAsia="Times New Roman" w:hAnsi="Times New Roman" w:cs="Times New Roman"/>
          <w:sz w:val="24"/>
          <w:szCs w:val="24"/>
          <w:lang w:eastAsia="uk-UA"/>
        </w:rPr>
        <w:t xml:space="preserve"> територіальн</w:t>
      </w:r>
      <w:r w:rsidR="00CC3A29" w:rsidRPr="00CA4500">
        <w:rPr>
          <w:rFonts w:ascii="Times New Roman" w:eastAsia="Times New Roman" w:hAnsi="Times New Roman" w:cs="Times New Roman"/>
          <w:sz w:val="24"/>
          <w:szCs w:val="24"/>
          <w:lang w:eastAsia="uk-UA"/>
        </w:rPr>
        <w:t>ої</w:t>
      </w:r>
      <w:r w:rsidR="00705F19" w:rsidRPr="00CA4500">
        <w:rPr>
          <w:rFonts w:ascii="Times New Roman" w:eastAsia="Times New Roman" w:hAnsi="Times New Roman" w:cs="Times New Roman"/>
          <w:sz w:val="24"/>
          <w:szCs w:val="24"/>
          <w:lang w:eastAsia="uk-UA"/>
        </w:rPr>
        <w:t xml:space="preserve"> </w:t>
      </w:r>
      <w:r w:rsidR="00CC3A29" w:rsidRPr="00CA4500">
        <w:rPr>
          <w:rFonts w:ascii="Times New Roman" w:eastAsia="Times New Roman" w:hAnsi="Times New Roman" w:cs="Times New Roman"/>
          <w:sz w:val="24"/>
          <w:szCs w:val="24"/>
          <w:lang w:eastAsia="uk-UA"/>
        </w:rPr>
        <w:t>громади</w:t>
      </w:r>
      <w:r w:rsidR="00705F19" w:rsidRPr="00CA4500">
        <w:rPr>
          <w:rFonts w:ascii="Times New Roman" w:eastAsia="Times New Roman" w:hAnsi="Times New Roman" w:cs="Times New Roman"/>
          <w:sz w:val="24"/>
          <w:szCs w:val="24"/>
          <w:lang w:eastAsia="uk-UA"/>
        </w:rPr>
        <w:t xml:space="preserve"> </w:t>
      </w:r>
      <w:r w:rsidRPr="00CA4500">
        <w:rPr>
          <w:rFonts w:ascii="Times New Roman" w:eastAsia="Times New Roman" w:hAnsi="Times New Roman" w:cs="Times New Roman"/>
          <w:sz w:val="24"/>
          <w:szCs w:val="24"/>
          <w:lang w:eastAsia="uk-UA"/>
        </w:rPr>
        <w:t>на 20</w:t>
      </w:r>
      <w:r w:rsidR="00705F19" w:rsidRPr="00CA4500">
        <w:rPr>
          <w:rFonts w:ascii="Times New Roman" w:eastAsia="Times New Roman" w:hAnsi="Times New Roman" w:cs="Times New Roman"/>
          <w:sz w:val="24"/>
          <w:szCs w:val="24"/>
          <w:lang w:eastAsia="uk-UA"/>
        </w:rPr>
        <w:t>21</w:t>
      </w:r>
      <w:r w:rsidRPr="00CA4500">
        <w:rPr>
          <w:rFonts w:ascii="Times New Roman" w:eastAsia="Times New Roman" w:hAnsi="Times New Roman" w:cs="Times New Roman"/>
          <w:sz w:val="24"/>
          <w:szCs w:val="24"/>
          <w:lang w:eastAsia="uk-UA"/>
        </w:rPr>
        <w:t>-202</w:t>
      </w:r>
      <w:r w:rsidR="00705F19" w:rsidRPr="00CA4500">
        <w:rPr>
          <w:rFonts w:ascii="Times New Roman" w:eastAsia="Times New Roman" w:hAnsi="Times New Roman" w:cs="Times New Roman"/>
          <w:sz w:val="24"/>
          <w:szCs w:val="24"/>
          <w:lang w:eastAsia="uk-UA"/>
        </w:rPr>
        <w:t>5</w:t>
      </w:r>
      <w:r w:rsidRPr="00CA4500">
        <w:rPr>
          <w:rFonts w:ascii="Times New Roman" w:eastAsia="Times New Roman" w:hAnsi="Times New Roman" w:cs="Times New Roman"/>
          <w:sz w:val="24"/>
          <w:szCs w:val="24"/>
          <w:lang w:eastAsia="uk-UA"/>
        </w:rPr>
        <w:t xml:space="preserve"> роки (додається). </w:t>
      </w:r>
    </w:p>
    <w:p w:rsidR="00B03DC1" w:rsidRPr="00CA4500" w:rsidRDefault="00404E6D" w:rsidP="00B03DC1">
      <w:pPr>
        <w:spacing w:after="0" w:line="240" w:lineRule="auto"/>
        <w:ind w:firstLine="709"/>
        <w:jc w:val="both"/>
        <w:rPr>
          <w:rFonts w:ascii="Times New Roman" w:eastAsia="Times New Roman" w:hAnsi="Times New Roman" w:cs="Times New Roman"/>
          <w:sz w:val="24"/>
          <w:szCs w:val="24"/>
          <w:lang w:eastAsia="uk-UA"/>
        </w:rPr>
      </w:pPr>
      <w:r w:rsidRPr="00CA4500">
        <w:rPr>
          <w:rFonts w:ascii="Times New Roman" w:eastAsia="Times New Roman" w:hAnsi="Times New Roman" w:cs="Times New Roman"/>
          <w:sz w:val="24"/>
          <w:szCs w:val="24"/>
          <w:lang w:eastAsia="uk-UA"/>
        </w:rPr>
        <w:t>2</w:t>
      </w:r>
      <w:r w:rsidR="00B03DC1" w:rsidRPr="00CA4500">
        <w:rPr>
          <w:rFonts w:ascii="Times New Roman" w:eastAsia="Times New Roman" w:hAnsi="Times New Roman" w:cs="Times New Roman"/>
          <w:sz w:val="24"/>
          <w:szCs w:val="24"/>
          <w:lang w:eastAsia="uk-UA"/>
        </w:rPr>
        <w:t>. Контроль за виконанням цього рішення покласти на управління з питань цивільного захисту населення і охорони праці.</w:t>
      </w:r>
    </w:p>
    <w:p w:rsidR="00714C35" w:rsidRPr="00CA4500" w:rsidRDefault="00714C35" w:rsidP="00714C35">
      <w:pPr>
        <w:suppressAutoHyphens/>
        <w:spacing w:after="0" w:line="240" w:lineRule="auto"/>
        <w:rPr>
          <w:rFonts w:ascii="Times New Roman" w:eastAsia="Times New Roman" w:hAnsi="Times New Roman" w:cs="Times New Roman"/>
          <w:sz w:val="24"/>
          <w:szCs w:val="20"/>
          <w:lang w:eastAsia="ar-SA"/>
        </w:rPr>
      </w:pPr>
      <w:bookmarkStart w:id="0" w:name="n73"/>
      <w:bookmarkEnd w:id="0"/>
    </w:p>
    <w:p w:rsidR="00714C35" w:rsidRPr="00CA4500" w:rsidRDefault="00714C35" w:rsidP="00714C35">
      <w:pPr>
        <w:suppressAutoHyphens/>
        <w:spacing w:after="0" w:line="240" w:lineRule="auto"/>
        <w:rPr>
          <w:rFonts w:ascii="Times New Roman" w:eastAsia="Times New Roman" w:hAnsi="Times New Roman" w:cs="Times New Roman"/>
          <w:sz w:val="24"/>
          <w:szCs w:val="20"/>
          <w:lang w:eastAsia="ar-SA"/>
        </w:rPr>
      </w:pPr>
    </w:p>
    <w:p w:rsidR="00CA4500" w:rsidRPr="00CA4500" w:rsidRDefault="00714C35" w:rsidP="008E47C6">
      <w:pPr>
        <w:suppressAutoHyphens/>
        <w:spacing w:after="0" w:line="240" w:lineRule="auto"/>
        <w:rPr>
          <w:rFonts w:ascii="Times New Roman" w:eastAsia="Times New Roman" w:hAnsi="Times New Roman" w:cs="Times New Roman"/>
          <w:sz w:val="24"/>
          <w:szCs w:val="20"/>
          <w:lang w:eastAsia="ar-SA"/>
        </w:rPr>
        <w:sectPr w:rsidR="00CA4500" w:rsidRPr="00CA4500" w:rsidSect="00714C35">
          <w:pgSz w:w="11906" w:h="16838"/>
          <w:pgMar w:top="1135" w:right="566" w:bottom="850" w:left="1701" w:header="708" w:footer="708" w:gutter="0"/>
          <w:cols w:space="708"/>
          <w:docGrid w:linePitch="360"/>
        </w:sectPr>
      </w:pPr>
      <w:r w:rsidRPr="00CA4500">
        <w:rPr>
          <w:rFonts w:ascii="Times New Roman" w:eastAsia="Times New Roman" w:hAnsi="Times New Roman" w:cs="Times New Roman"/>
          <w:sz w:val="24"/>
          <w:szCs w:val="20"/>
          <w:lang w:eastAsia="ar-SA"/>
        </w:rPr>
        <w:t>Міський голова</w:t>
      </w:r>
      <w:r w:rsidRPr="00CA4500">
        <w:rPr>
          <w:rFonts w:ascii="Times New Roman" w:eastAsia="Times New Roman" w:hAnsi="Times New Roman" w:cs="Times New Roman"/>
          <w:sz w:val="24"/>
          <w:szCs w:val="20"/>
          <w:lang w:eastAsia="ar-SA"/>
        </w:rPr>
        <w:tab/>
      </w:r>
      <w:r w:rsidRPr="00CA4500">
        <w:rPr>
          <w:rFonts w:ascii="Times New Roman" w:eastAsia="Times New Roman" w:hAnsi="Times New Roman" w:cs="Times New Roman"/>
          <w:sz w:val="24"/>
          <w:szCs w:val="20"/>
          <w:lang w:eastAsia="ar-SA"/>
        </w:rPr>
        <w:tab/>
      </w:r>
      <w:r w:rsidRPr="00CA4500">
        <w:rPr>
          <w:rFonts w:ascii="Times New Roman" w:eastAsia="Times New Roman" w:hAnsi="Times New Roman" w:cs="Times New Roman"/>
          <w:sz w:val="24"/>
          <w:szCs w:val="20"/>
          <w:lang w:eastAsia="ar-SA"/>
        </w:rPr>
        <w:tab/>
      </w:r>
      <w:r w:rsidRPr="00CA4500">
        <w:rPr>
          <w:rFonts w:ascii="Times New Roman" w:eastAsia="Times New Roman" w:hAnsi="Times New Roman" w:cs="Times New Roman"/>
          <w:sz w:val="24"/>
          <w:szCs w:val="20"/>
          <w:lang w:eastAsia="ar-SA"/>
        </w:rPr>
        <w:tab/>
      </w:r>
      <w:r w:rsidRPr="00CA4500">
        <w:rPr>
          <w:rFonts w:ascii="Times New Roman" w:eastAsia="Times New Roman" w:hAnsi="Times New Roman" w:cs="Times New Roman"/>
          <w:sz w:val="24"/>
          <w:szCs w:val="20"/>
          <w:lang w:eastAsia="ar-SA"/>
        </w:rPr>
        <w:tab/>
        <w:t xml:space="preserve">                                               О. СИМЧИШИН</w:t>
      </w:r>
    </w:p>
    <w:p w:rsidR="003D4FB1" w:rsidRPr="00CA4500" w:rsidRDefault="003D4FB1" w:rsidP="008E47C6">
      <w:pPr>
        <w:suppressAutoHyphens/>
        <w:spacing w:after="0" w:line="240" w:lineRule="auto"/>
        <w:rPr>
          <w:rFonts w:ascii="Times New Roman" w:eastAsia="Times New Roman" w:hAnsi="Times New Roman" w:cs="Times New Roman"/>
          <w:sz w:val="24"/>
          <w:szCs w:val="24"/>
          <w:lang w:eastAsia="ar-SA"/>
        </w:rPr>
      </w:pPr>
    </w:p>
    <w:p w:rsidR="00CA4500" w:rsidRPr="00CA4500" w:rsidRDefault="00CA4500" w:rsidP="00CA4500">
      <w:pPr>
        <w:suppressAutoHyphens/>
        <w:ind w:firstLine="6096"/>
        <w:jc w:val="both"/>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Додаток </w:t>
      </w:r>
    </w:p>
    <w:p w:rsidR="00CA4500" w:rsidRPr="00CA4500" w:rsidRDefault="00CA4500" w:rsidP="00CA4500">
      <w:pPr>
        <w:suppressAutoHyphens/>
        <w:ind w:firstLine="6096"/>
        <w:jc w:val="both"/>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до рішення виконавчого комітету </w:t>
      </w:r>
    </w:p>
    <w:p w:rsidR="00580FBF" w:rsidRPr="00CA4500" w:rsidRDefault="00CA4500" w:rsidP="00CA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96"/>
        <w:rPr>
          <w:rFonts w:ascii="Times New Roman" w:eastAsia="Calibri" w:hAnsi="Times New Roman" w:cs="Times New Roman"/>
          <w:b/>
          <w:bCs/>
          <w:color w:val="00000A"/>
          <w:sz w:val="24"/>
          <w:szCs w:val="24"/>
          <w:lang w:eastAsia="ru-RU"/>
        </w:rPr>
      </w:pPr>
      <w:r w:rsidRPr="00CA4500">
        <w:rPr>
          <w:rFonts w:ascii="Times New Roman" w:eastAsia="Times New Roman" w:hAnsi="Times New Roman" w:cs="Times New Roman"/>
          <w:sz w:val="24"/>
          <w:szCs w:val="24"/>
          <w:lang w:eastAsia="ar-SA"/>
        </w:rPr>
        <w:t xml:space="preserve">від </w:t>
      </w:r>
      <w:r w:rsidRPr="00CA4500">
        <w:rPr>
          <w:rFonts w:ascii="Times New Roman" w:eastAsia="Times New Roman" w:hAnsi="Times New Roman" w:cs="Times New Roman"/>
          <w:sz w:val="24"/>
          <w:szCs w:val="24"/>
          <w:lang w:eastAsia="ar-SA"/>
        </w:rPr>
        <w:t>23.12.</w:t>
      </w:r>
      <w:r w:rsidRPr="00CA4500">
        <w:rPr>
          <w:rFonts w:ascii="Times New Roman" w:eastAsia="Times New Roman" w:hAnsi="Times New Roman" w:cs="Times New Roman"/>
          <w:sz w:val="24"/>
          <w:szCs w:val="24"/>
          <w:lang w:eastAsia="ar-SA"/>
        </w:rPr>
        <w:t xml:space="preserve">2020 № </w:t>
      </w:r>
      <w:r w:rsidRPr="00CA4500">
        <w:rPr>
          <w:rFonts w:ascii="Times New Roman" w:eastAsia="Times New Roman" w:hAnsi="Times New Roman" w:cs="Times New Roman"/>
          <w:sz w:val="24"/>
          <w:szCs w:val="24"/>
          <w:lang w:eastAsia="ar-SA"/>
        </w:rPr>
        <w:t>946</w:t>
      </w:r>
    </w:p>
    <w:p w:rsidR="00580FBF" w:rsidRPr="00CA4500" w:rsidRDefault="00580FBF"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A"/>
          <w:sz w:val="24"/>
          <w:szCs w:val="24"/>
          <w:lang w:eastAsia="ru-RU"/>
        </w:rPr>
      </w:pPr>
    </w:p>
    <w:p w:rsidR="00580FBF" w:rsidRPr="00CA4500" w:rsidRDefault="00580FBF"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A"/>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ЦІЛЬОВА ПРОГРАМА</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color w:val="00000A"/>
          <w:sz w:val="24"/>
          <w:szCs w:val="24"/>
          <w:lang w:eastAsia="ru-RU"/>
        </w:rPr>
      </w:pPr>
      <w:bookmarkStart w:id="1" w:name="__DdeLink__1628_1468072329"/>
      <w:r w:rsidRPr="00CA4500">
        <w:rPr>
          <w:rFonts w:ascii="Times New Roman" w:eastAsia="Calibri" w:hAnsi="Times New Roman" w:cs="Times New Roman"/>
          <w:bCs/>
          <w:color w:val="00000A"/>
          <w:sz w:val="24"/>
          <w:szCs w:val="24"/>
          <w:lang w:eastAsia="ru-RU"/>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CA4500">
        <w:rPr>
          <w:rFonts w:ascii="Times New Roman" w:eastAsia="Calibri" w:hAnsi="Times New Roman" w:cs="Times New Roman"/>
          <w:bCs/>
          <w:color w:val="000000"/>
          <w:sz w:val="24"/>
          <w:szCs w:val="24"/>
          <w:lang w:eastAsia="ru-RU"/>
        </w:rPr>
        <w:t xml:space="preserve">територіальної громади </w:t>
      </w:r>
      <w:bookmarkEnd w:id="1"/>
      <w:r w:rsidRPr="00CA4500">
        <w:rPr>
          <w:rFonts w:ascii="Times New Roman" w:eastAsia="Calibri" w:hAnsi="Times New Roman" w:cs="Times New Roman"/>
          <w:bCs/>
          <w:color w:val="00000A"/>
          <w:sz w:val="24"/>
          <w:szCs w:val="24"/>
          <w:lang w:eastAsia="ru-RU"/>
        </w:rPr>
        <w:t>на 2021– 2025 роки</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lang w:eastAsia="ru-RU"/>
        </w:rPr>
      </w:pPr>
    </w:p>
    <w:p w:rsidR="005607E9" w:rsidRPr="00CA4500" w:rsidRDefault="005607E9" w:rsidP="005607E9">
      <w:pPr>
        <w:spacing w:after="0" w:line="240" w:lineRule="auto"/>
        <w:jc w:val="center"/>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Паспорт Програми</w:t>
      </w:r>
    </w:p>
    <w:p w:rsidR="005607E9" w:rsidRPr="00CA4500" w:rsidRDefault="005607E9" w:rsidP="005607E9">
      <w:pPr>
        <w:spacing w:after="0" w:line="240" w:lineRule="auto"/>
        <w:jc w:val="center"/>
        <w:rPr>
          <w:rFonts w:ascii="Times New Roman" w:eastAsia="Calibri" w:hAnsi="Times New Roman" w:cs="Times New Roman"/>
          <w:color w:val="00000A"/>
          <w:sz w:val="24"/>
          <w:szCs w:val="24"/>
          <w:shd w:val="clear" w:color="auto" w:fill="FFFFFF"/>
          <w:lang w:eastAsia="ru-RU"/>
        </w:rPr>
      </w:pPr>
    </w:p>
    <w:tbl>
      <w:tblPr>
        <w:tblW w:w="9648"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06"/>
        <w:gridCol w:w="2822"/>
        <w:gridCol w:w="6120"/>
      </w:tblGrid>
      <w:tr w:rsidR="005607E9" w:rsidRPr="00CA4500" w:rsidTr="00962B22">
        <w:trPr>
          <w:trHeight w:val="522"/>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Ініціатор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Хмельницьке міськрайонне управління та 1 ДПРЗ ГУ ДСНС України у Хмельницькій області</w:t>
            </w:r>
          </w:p>
        </w:tc>
      </w:tr>
      <w:tr w:rsidR="005607E9" w:rsidRPr="00CA4500" w:rsidTr="00962B22">
        <w:trPr>
          <w:trHeight w:val="883"/>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2.</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Дата, номер і назва розпорядчого документа органу виконавчої влади про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Кодекс цивільного захисту України</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tc>
      </w:tr>
      <w:tr w:rsidR="005607E9" w:rsidRPr="00CA4500" w:rsidTr="00962B22">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3.</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Розробник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Хмельницьке міськрайонне управління та 1 ДПРЗ ГУ ДСНС України у Хмельницькій області</w:t>
            </w:r>
          </w:p>
        </w:tc>
      </w:tr>
      <w:tr w:rsidR="005607E9" w:rsidRPr="00CA4500" w:rsidTr="00962B22">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4.</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proofErr w:type="spellStart"/>
            <w:r w:rsidRPr="00CA4500">
              <w:rPr>
                <w:rFonts w:ascii="Times New Roman" w:eastAsia="Calibri" w:hAnsi="Times New Roman" w:cs="Times New Roman"/>
                <w:color w:val="00000A"/>
                <w:sz w:val="24"/>
                <w:szCs w:val="24"/>
                <w:shd w:val="clear" w:color="auto" w:fill="FFFFFF"/>
                <w:lang w:eastAsia="ru-RU"/>
              </w:rPr>
              <w:t>Співрозробники</w:t>
            </w:r>
            <w:proofErr w:type="spellEnd"/>
            <w:r w:rsidRPr="00CA4500">
              <w:rPr>
                <w:rFonts w:ascii="Times New Roman" w:eastAsia="Calibri" w:hAnsi="Times New Roman" w:cs="Times New Roman"/>
                <w:color w:val="00000A"/>
                <w:sz w:val="24"/>
                <w:szCs w:val="24"/>
                <w:shd w:val="clear" w:color="auto" w:fill="FFFFFF"/>
                <w:lang w:eastAsia="ru-RU"/>
              </w:rPr>
              <w:t xml:space="preserve">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Управління з питань цивільного захисту населення і охорони праці Хмельницької міської ради</w:t>
            </w:r>
          </w:p>
        </w:tc>
      </w:tr>
      <w:tr w:rsidR="005607E9" w:rsidRPr="00CA4500" w:rsidTr="00962B22">
        <w:trPr>
          <w:trHeight w:val="841"/>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5.</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Відповідальні виконавці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Хмельницьке міськрайонне управління та</w:t>
            </w:r>
          </w:p>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1 ДПРЗ ГУ ДСНС України у Хмельницькій області;</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B261B1"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управління комунальної</w:t>
            </w:r>
            <w:r w:rsidR="005607E9" w:rsidRPr="00CA4500">
              <w:rPr>
                <w:rFonts w:ascii="Times New Roman" w:eastAsia="Calibri" w:hAnsi="Times New Roman" w:cs="Times New Roman"/>
                <w:color w:val="00000A"/>
                <w:sz w:val="24"/>
                <w:szCs w:val="24"/>
                <w:shd w:val="clear" w:color="auto" w:fill="FFFFFF"/>
                <w:lang w:eastAsia="ru-RU"/>
              </w:rPr>
              <w:t xml:space="preserve"> інфраструктури</w:t>
            </w:r>
            <w:r w:rsidR="005607E9" w:rsidRPr="00CA4500">
              <w:rPr>
                <w:rFonts w:ascii="Times New Roman" w:eastAsia="Calibri" w:hAnsi="Times New Roman" w:cs="Times New Roman"/>
                <w:color w:val="00000A"/>
                <w:sz w:val="24"/>
                <w:szCs w:val="24"/>
                <w:lang w:eastAsia="ru-RU"/>
              </w:rPr>
              <w:t xml:space="preserve"> </w:t>
            </w:r>
            <w:r w:rsidR="005607E9" w:rsidRPr="00CA4500">
              <w:rPr>
                <w:rFonts w:ascii="Times New Roman" w:eastAsia="Calibri" w:hAnsi="Times New Roman" w:cs="Times New Roman"/>
                <w:color w:val="00000A"/>
                <w:sz w:val="24"/>
                <w:szCs w:val="24"/>
                <w:shd w:val="clear" w:color="auto" w:fill="FFFFFF"/>
                <w:lang w:eastAsia="ru-RU"/>
              </w:rPr>
              <w:t>Хмельницької міської ради;</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Хмельницька міська комунальна аварійно-рятувальна служба на водних об’єктах;</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B261B1"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Д</w:t>
            </w:r>
            <w:r w:rsidR="005607E9" w:rsidRPr="00CA4500">
              <w:rPr>
                <w:rFonts w:ascii="Times New Roman" w:eastAsia="Calibri" w:hAnsi="Times New Roman" w:cs="Times New Roman"/>
                <w:color w:val="00000A"/>
                <w:sz w:val="24"/>
                <w:szCs w:val="24"/>
                <w:shd w:val="clear" w:color="auto" w:fill="FFFFFF"/>
                <w:lang w:eastAsia="uk-UA"/>
              </w:rPr>
              <w:t>епартамент архітектури, містобудування</w:t>
            </w:r>
            <w:r w:rsidR="005607E9" w:rsidRPr="00CA4500">
              <w:rPr>
                <w:rFonts w:ascii="Times New Roman" w:eastAsia="Calibri" w:hAnsi="Times New Roman" w:cs="Times New Roman"/>
                <w:color w:val="00000A"/>
                <w:sz w:val="24"/>
                <w:szCs w:val="24"/>
                <w:shd w:val="clear" w:color="auto" w:fill="FFFFFF"/>
                <w:lang w:eastAsia="ru-RU"/>
              </w:rPr>
              <w:t xml:space="preserve"> </w:t>
            </w:r>
            <w:r w:rsidR="005607E9" w:rsidRPr="00CA4500">
              <w:rPr>
                <w:rFonts w:ascii="Times New Roman" w:eastAsia="Calibri" w:hAnsi="Times New Roman" w:cs="Times New Roman"/>
                <w:color w:val="00000A"/>
                <w:sz w:val="24"/>
                <w:szCs w:val="24"/>
                <w:shd w:val="clear" w:color="auto" w:fill="FFFFFF"/>
                <w:lang w:eastAsia="uk-UA"/>
              </w:rPr>
              <w:t>та земельних ресурсів Хмельницької міської ради;</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p w:rsidR="005607E9" w:rsidRPr="00CA4500" w:rsidRDefault="00B261B1"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Департамент</w:t>
            </w:r>
            <w:r w:rsidR="005607E9" w:rsidRPr="00CA4500">
              <w:rPr>
                <w:rFonts w:ascii="Times New Roman" w:eastAsia="Calibri" w:hAnsi="Times New Roman" w:cs="Times New Roman"/>
                <w:color w:val="00000A"/>
                <w:sz w:val="24"/>
                <w:szCs w:val="24"/>
                <w:shd w:val="clear" w:color="auto" w:fill="FFFFFF"/>
                <w:lang w:eastAsia="uk-UA"/>
              </w:rPr>
              <w:t xml:space="preserve"> освіти та науки Хмельницької міської ради;</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управління з питань цивільного захисту населення і охорони праці Хмельницької міської ради;</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управління охорони здоров'я Хмельницької міської ради;</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5607E9" w:rsidP="00962B22">
            <w:pPr>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shd w:val="clear" w:color="auto" w:fill="FFFFFF"/>
                <w:lang w:eastAsia="ru-RU"/>
              </w:rPr>
              <w:t>управління праці та соціального захисту населення Хмельницької міської ради;</w:t>
            </w:r>
          </w:p>
          <w:p w:rsidR="005607E9" w:rsidRPr="00CA4500" w:rsidRDefault="005607E9" w:rsidP="00962B22">
            <w:pPr>
              <w:spacing w:after="0" w:line="240" w:lineRule="auto"/>
              <w:jc w:val="both"/>
              <w:rPr>
                <w:rFonts w:ascii="Times New Roman" w:eastAsia="Calibri" w:hAnsi="Times New Roman" w:cs="Times New Roman"/>
                <w:color w:val="00000A"/>
                <w:sz w:val="24"/>
                <w:szCs w:val="24"/>
                <w:shd w:val="clear" w:color="auto" w:fill="FFFFFF"/>
                <w:lang w:eastAsia="ru-RU"/>
              </w:rPr>
            </w:pPr>
          </w:p>
          <w:p w:rsidR="005607E9" w:rsidRPr="00CA4500" w:rsidRDefault="005607E9" w:rsidP="00962B22">
            <w:pPr>
              <w:widowControl w:val="0"/>
              <w:spacing w:after="0" w:line="240" w:lineRule="auto"/>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МКП «</w:t>
            </w:r>
            <w:proofErr w:type="spellStart"/>
            <w:r w:rsidRPr="00CA4500">
              <w:rPr>
                <w:rFonts w:ascii="Times New Roman" w:eastAsia="Calibri" w:hAnsi="Times New Roman" w:cs="Times New Roman"/>
                <w:color w:val="00000A"/>
                <w:sz w:val="24"/>
                <w:szCs w:val="24"/>
                <w:shd w:val="clear" w:color="auto" w:fill="FFFFFF"/>
                <w:lang w:eastAsia="uk-UA"/>
              </w:rPr>
              <w:t>Хмельницькводоканал</w:t>
            </w:r>
            <w:proofErr w:type="spellEnd"/>
            <w:r w:rsidRPr="00CA4500">
              <w:rPr>
                <w:rFonts w:ascii="Times New Roman" w:eastAsia="Calibri" w:hAnsi="Times New Roman" w:cs="Times New Roman"/>
                <w:color w:val="00000A"/>
                <w:sz w:val="24"/>
                <w:szCs w:val="24"/>
                <w:shd w:val="clear" w:color="auto" w:fill="FFFFFF"/>
                <w:lang w:eastAsia="uk-UA"/>
              </w:rPr>
              <w:t>»;</w:t>
            </w:r>
          </w:p>
          <w:p w:rsidR="005607E9" w:rsidRPr="00CA4500" w:rsidRDefault="005607E9" w:rsidP="00962B22">
            <w:pPr>
              <w:widowControl w:val="0"/>
              <w:spacing w:after="0" w:line="240" w:lineRule="auto"/>
              <w:rPr>
                <w:rFonts w:ascii="Times New Roman" w:eastAsia="Calibri" w:hAnsi="Times New Roman" w:cs="Times New Roman"/>
                <w:b/>
                <w:bCs/>
                <w:color w:val="00000A"/>
                <w:sz w:val="24"/>
                <w:szCs w:val="24"/>
                <w:shd w:val="clear" w:color="auto" w:fill="FFFFFF"/>
                <w:lang w:eastAsia="uk-UA"/>
              </w:rPr>
            </w:pP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балансоутримувачі захисних споруд цивільного захисту;</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управління культури та туризму Хмельницької міської ради;</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керівники потенційно-небезпечних об’єктів;</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балансоутримувачі об’єктів підвищеної поверховості;</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p>
        </w:tc>
      </w:tr>
      <w:tr w:rsidR="005607E9" w:rsidRPr="00CA4500" w:rsidTr="00962B22">
        <w:trPr>
          <w:trHeight w:val="52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lastRenderedPageBreak/>
              <w:t>6.</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Термін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2021-2025 роки</w:t>
            </w:r>
          </w:p>
        </w:tc>
      </w:tr>
      <w:tr w:rsidR="005607E9" w:rsidRPr="00CA4500" w:rsidTr="00962B22">
        <w:trPr>
          <w:trHeight w:val="35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6.1.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Етапи виконання програми</w:t>
            </w:r>
          </w:p>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(для довгострокових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І етап: 2021 рік</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ІІ етап: 2022 рік</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ІІІ етап: 2023 рік</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ІV етап: 2024 рік</w:t>
            </w:r>
          </w:p>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V етап: 2025 рік</w:t>
            </w:r>
          </w:p>
        </w:tc>
      </w:tr>
      <w:tr w:rsidR="005607E9" w:rsidRPr="00CA4500" w:rsidTr="00962B22">
        <w:trPr>
          <w:trHeight w:val="100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7.</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Перелік бюджетів, які беруть участь у виконанні програми (для комплексних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widowControl w:val="0"/>
              <w:spacing w:after="0" w:line="240" w:lineRule="auto"/>
              <w:jc w:val="both"/>
              <w:rPr>
                <w:rFonts w:ascii="Times New Roman" w:eastAsia="Calibri" w:hAnsi="Times New Roman" w:cs="Times New Roman"/>
                <w:b/>
                <w:bCs/>
                <w:color w:val="00000A"/>
                <w:sz w:val="24"/>
                <w:szCs w:val="24"/>
                <w:shd w:val="clear" w:color="auto" w:fill="FFFFFF"/>
                <w:lang w:eastAsia="uk-UA"/>
              </w:rPr>
            </w:pPr>
            <w:r w:rsidRPr="00CA4500">
              <w:rPr>
                <w:rFonts w:ascii="Times New Roman" w:eastAsia="Calibri" w:hAnsi="Times New Roman" w:cs="Times New Roman"/>
                <w:color w:val="00000A"/>
                <w:sz w:val="24"/>
                <w:szCs w:val="24"/>
                <w:shd w:val="clear" w:color="auto" w:fill="FFFFFF"/>
                <w:lang w:eastAsia="uk-UA"/>
              </w:rPr>
              <w:t>Бюджет Хмельницької міської громади, спеціальні фонди та інші джерела фінансування, не заборонені законом</w:t>
            </w:r>
          </w:p>
        </w:tc>
      </w:tr>
      <w:tr w:rsidR="005607E9" w:rsidRPr="00CA4500" w:rsidTr="00962B22">
        <w:trPr>
          <w:trHeight w:val="896"/>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962B22">
            <w:pPr>
              <w:spacing w:beforeAutospacing="1" w:after="0" w:afterAutospacing="1" w:line="240" w:lineRule="auto"/>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8.</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07E9" w:rsidRPr="00CA4500" w:rsidRDefault="005607E9" w:rsidP="00B74ADA">
            <w:pPr>
              <w:spacing w:beforeAutospacing="1" w:after="0" w:afterAutospacing="1" w:line="240" w:lineRule="auto"/>
              <w:jc w:val="both"/>
              <w:rPr>
                <w:rFonts w:ascii="Times New Roman" w:eastAsia="Calibri" w:hAnsi="Times New Roman" w:cs="Times New Roman"/>
                <w:color w:val="00000A"/>
                <w:sz w:val="24"/>
                <w:szCs w:val="24"/>
                <w:shd w:val="clear" w:color="auto" w:fill="FFFFFF"/>
                <w:lang w:eastAsia="ru-RU"/>
              </w:rPr>
            </w:pPr>
            <w:r w:rsidRPr="00CA4500">
              <w:rPr>
                <w:rFonts w:ascii="Times New Roman" w:eastAsia="Calibri" w:hAnsi="Times New Roman" w:cs="Times New Roman"/>
                <w:color w:val="00000A"/>
                <w:sz w:val="24"/>
                <w:szCs w:val="24"/>
                <w:shd w:val="clear" w:color="auto" w:fill="FFFFFF"/>
                <w:lang w:eastAsia="ru-RU"/>
              </w:rPr>
              <w:t>Загальний обсяг фінансових ресурсів, необхідних для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74ADA" w:rsidRPr="00CA4500" w:rsidRDefault="00B74ADA" w:rsidP="00962B22">
            <w:pPr>
              <w:spacing w:beforeAutospacing="1" w:after="0" w:afterAutospacing="1" w:line="240" w:lineRule="auto"/>
              <w:rPr>
                <w:rFonts w:ascii="Times New Roman" w:eastAsia="Calibri" w:hAnsi="Times New Roman" w:cs="Times New Roman"/>
                <w:bCs/>
                <w:color w:val="00000A"/>
                <w:sz w:val="24"/>
                <w:szCs w:val="24"/>
                <w:shd w:val="clear" w:color="auto" w:fill="FFFFFF"/>
                <w:lang w:eastAsia="ru-RU"/>
              </w:rPr>
            </w:pPr>
          </w:p>
          <w:p w:rsidR="005607E9" w:rsidRPr="00CA4500" w:rsidRDefault="00B74ADA" w:rsidP="00962B22">
            <w:pPr>
              <w:spacing w:beforeAutospacing="1" w:after="0" w:afterAutospacing="1" w:line="240" w:lineRule="auto"/>
              <w:rPr>
                <w:rFonts w:ascii="Times New Roman" w:eastAsia="Calibri" w:hAnsi="Times New Roman" w:cs="Calibri"/>
                <w:color w:val="00000A"/>
                <w:sz w:val="24"/>
                <w:szCs w:val="24"/>
                <w:highlight w:val="yellow"/>
                <w:lang w:eastAsia="ru-RU"/>
              </w:rPr>
            </w:pPr>
            <w:r w:rsidRPr="00CA4500">
              <w:rPr>
                <w:rFonts w:ascii="Times New Roman" w:eastAsia="Calibri" w:hAnsi="Times New Roman" w:cs="Times New Roman"/>
                <w:bCs/>
                <w:color w:val="00000A"/>
                <w:sz w:val="24"/>
                <w:szCs w:val="24"/>
                <w:shd w:val="clear" w:color="auto" w:fill="FFFFFF"/>
                <w:lang w:eastAsia="ru-RU"/>
              </w:rPr>
              <w:t xml:space="preserve">101 807,9 </w:t>
            </w:r>
            <w:r w:rsidR="005607E9" w:rsidRPr="00CA4500">
              <w:rPr>
                <w:rFonts w:ascii="Times New Roman" w:eastAsia="Calibri" w:hAnsi="Times New Roman" w:cs="Times New Roman"/>
                <w:color w:val="00000A"/>
                <w:sz w:val="24"/>
                <w:szCs w:val="24"/>
                <w:shd w:val="clear" w:color="auto" w:fill="FFFFFF"/>
                <w:lang w:eastAsia="ru-RU"/>
              </w:rPr>
              <w:t>гривень</w:t>
            </w:r>
          </w:p>
        </w:tc>
      </w:tr>
    </w:tbl>
    <w:p w:rsidR="005607E9" w:rsidRPr="00CA4500" w:rsidRDefault="005607E9" w:rsidP="005607E9">
      <w:pPr>
        <w:tabs>
          <w:tab w:val="left" w:pos="8080"/>
          <w:tab w:val="left" w:pos="8460"/>
          <w:tab w:val="left" w:pos="8505"/>
        </w:tabs>
        <w:suppressAutoHyphens/>
        <w:spacing w:after="0" w:line="240" w:lineRule="auto"/>
        <w:jc w:val="both"/>
        <w:rPr>
          <w:rFonts w:ascii="Times New Roman" w:eastAsia="Calibri" w:hAnsi="Times New Roman" w:cs="Times New Roman"/>
          <w:b/>
          <w:bCs/>
          <w:color w:val="000000"/>
          <w:sz w:val="24"/>
          <w:szCs w:val="24"/>
          <w:lang w:eastAsia="ru-RU"/>
        </w:rPr>
      </w:pPr>
      <w:bookmarkStart w:id="2" w:name="BM101"/>
      <w:bookmarkEnd w:id="2"/>
    </w:p>
    <w:p w:rsidR="005607E9" w:rsidRPr="00CA4500" w:rsidRDefault="005607E9" w:rsidP="005607E9">
      <w:pPr>
        <w:tabs>
          <w:tab w:val="left" w:pos="8080"/>
          <w:tab w:val="left" w:pos="8460"/>
          <w:tab w:val="left" w:pos="8505"/>
        </w:tabs>
        <w:suppressAutoHyphens/>
        <w:spacing w:after="0" w:line="240" w:lineRule="auto"/>
        <w:jc w:val="both"/>
        <w:rPr>
          <w:rFonts w:ascii="Times New Roman" w:eastAsia="Calibri" w:hAnsi="Times New Roman" w:cs="Times New Roman"/>
          <w:b/>
          <w:bCs/>
          <w:color w:val="000000"/>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lang w:eastAsia="ru-RU"/>
        </w:rPr>
      </w:pPr>
      <w:r w:rsidRPr="00CA4500">
        <w:rPr>
          <w:rFonts w:ascii="Times New Roman" w:eastAsia="Calibri" w:hAnsi="Times New Roman" w:cs="Times New Roman"/>
          <w:b/>
          <w:bCs/>
          <w:color w:val="000000"/>
          <w:sz w:val="24"/>
          <w:szCs w:val="24"/>
          <w:lang w:eastAsia="ru-RU"/>
        </w:rPr>
        <w:t xml:space="preserve">І. Загальна частина </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0"/>
          <w:sz w:val="24"/>
          <w:szCs w:val="24"/>
          <w:lang w:eastAsia="ru-RU"/>
        </w:rPr>
        <w:t>З метою реалізації державної політики у сфері цивільного захисту розроблено цільову програму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об’єднаної територіальної громади на 2021-2025 роки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порятунок життя та збереження здоров’я громадян.</w:t>
      </w:r>
    </w:p>
    <w:p w:rsidR="003D4FB1" w:rsidRPr="00CA4500" w:rsidRDefault="003D4FB1" w:rsidP="003D4F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Lucida Sans Unicode" w:hAnsi="Times New Roman" w:cs="Times New Roman"/>
          <w:bCs/>
          <w:color w:val="00000A"/>
          <w:sz w:val="26"/>
          <w:szCs w:val="26"/>
          <w:lang w:eastAsia="ru-RU"/>
        </w:rPr>
      </w:pPr>
      <w:r w:rsidRPr="00CA4500">
        <w:rPr>
          <w:rFonts w:ascii="Times New Roman" w:eastAsia="Lucida Sans Unicode" w:hAnsi="Times New Roman" w:cs="Times New Roman"/>
          <w:bCs/>
          <w:color w:val="000000"/>
          <w:sz w:val="24"/>
          <w:szCs w:val="24"/>
          <w:lang w:eastAsia="ru-RU"/>
        </w:rPr>
        <w:t>Програму розроблено у відповідності з вимогами Кодексу цивільного захисту України, постанов</w:t>
      </w:r>
      <w:r w:rsidR="00294E97" w:rsidRPr="00CA4500">
        <w:rPr>
          <w:rFonts w:ascii="Times New Roman" w:eastAsia="Lucida Sans Unicode" w:hAnsi="Times New Roman" w:cs="Times New Roman"/>
          <w:bCs/>
          <w:color w:val="000000"/>
          <w:sz w:val="24"/>
          <w:szCs w:val="24"/>
          <w:lang w:eastAsia="ru-RU"/>
        </w:rPr>
        <w:t>и</w:t>
      </w:r>
      <w:r w:rsidRPr="00CA4500">
        <w:rPr>
          <w:rFonts w:ascii="Times New Roman" w:eastAsia="Lucida Sans Unicode" w:hAnsi="Times New Roman" w:cs="Times New Roman"/>
          <w:bCs/>
          <w:color w:val="000000"/>
          <w:sz w:val="24"/>
          <w:szCs w:val="24"/>
          <w:lang w:eastAsia="ru-RU"/>
        </w:rPr>
        <w:t xml:space="preserve"> Кабінету Міністрів України від </w:t>
      </w:r>
      <w:r w:rsidR="00294E97" w:rsidRPr="00CA4500">
        <w:rPr>
          <w:rFonts w:ascii="Times New Roman" w:eastAsia="Lucida Sans Unicode" w:hAnsi="Times New Roman" w:cs="Times New Roman"/>
          <w:bCs/>
          <w:color w:val="000000"/>
          <w:sz w:val="24"/>
          <w:szCs w:val="24"/>
          <w:lang w:eastAsia="ru-RU"/>
        </w:rPr>
        <w:t xml:space="preserve">9 січня 2014 року № 11 «Про затвердження Положення про єдину державну систему цивільного захисту» </w:t>
      </w:r>
      <w:r w:rsidRPr="00CA4500">
        <w:rPr>
          <w:rFonts w:ascii="Times New Roman" w:eastAsia="Lucida Sans Unicode" w:hAnsi="Times New Roman" w:cs="Times New Roman"/>
          <w:bCs/>
          <w:color w:val="000000"/>
          <w:sz w:val="24"/>
          <w:szCs w:val="24"/>
          <w:lang w:eastAsia="ru-RU"/>
        </w:rPr>
        <w:t>та з урахуванням інших нормативних документів.</w:t>
      </w:r>
    </w:p>
    <w:p w:rsidR="003D4FB1" w:rsidRPr="00CA4500" w:rsidRDefault="003D4FB1" w:rsidP="003D4FB1">
      <w:pPr>
        <w:keepNext/>
        <w:spacing w:after="0" w:line="240" w:lineRule="auto"/>
        <w:ind w:firstLine="709"/>
        <w:jc w:val="both"/>
        <w:rPr>
          <w:rFonts w:ascii="Times New Roman" w:eastAsia="Lucida Sans Unicode" w:hAnsi="Times New Roman" w:cs="Times New Roman"/>
          <w:bCs/>
          <w:color w:val="00000A"/>
          <w:sz w:val="24"/>
          <w:szCs w:val="24"/>
          <w:lang w:eastAsia="ru-RU"/>
        </w:rPr>
      </w:pPr>
      <w:r w:rsidRPr="00CA4500">
        <w:rPr>
          <w:rFonts w:ascii="Times New Roman" w:eastAsia="Lucida Sans Unicode" w:hAnsi="Times New Roman" w:cs="Times New Roman"/>
          <w:bCs/>
          <w:color w:val="00000A"/>
          <w:sz w:val="24"/>
          <w:szCs w:val="24"/>
          <w:lang w:eastAsia="ru-RU"/>
        </w:rPr>
        <w:t>Програму розраховано на період з 2021 до 2025 року, вона складається з таких розділів:</w:t>
      </w:r>
    </w:p>
    <w:p w:rsidR="003D4FB1" w:rsidRPr="00CA4500" w:rsidRDefault="003D4FB1" w:rsidP="003D4FB1">
      <w:pPr>
        <w:suppressAutoHyphens/>
        <w:spacing w:after="0" w:line="240" w:lineRule="auto"/>
        <w:ind w:left="57" w:firstLine="680"/>
        <w:jc w:val="both"/>
        <w:rPr>
          <w:rFonts w:ascii="Times New Roman" w:eastAsia="Calibri" w:hAnsi="Times New Roman" w:cs="Times New Roman"/>
          <w:color w:val="00000A"/>
          <w:sz w:val="24"/>
          <w:szCs w:val="24"/>
          <w:lang w:eastAsia="ru-RU"/>
        </w:rPr>
      </w:pPr>
      <w:r w:rsidRPr="00CA4500">
        <w:rPr>
          <w:rFonts w:ascii="Times New Roman" w:eastAsia="Calibri" w:hAnsi="Times New Roman" w:cs="Times New Roman"/>
          <w:color w:val="00000A"/>
          <w:sz w:val="24"/>
          <w:szCs w:val="24"/>
          <w:lang w:eastAsia="ru-RU"/>
        </w:rPr>
        <w:t>організаційне забезпечення у сфері пожежної безпеки;</w:t>
      </w:r>
    </w:p>
    <w:p w:rsidR="003D4FB1" w:rsidRPr="00CA4500" w:rsidRDefault="003D4FB1" w:rsidP="003D4FB1">
      <w:pPr>
        <w:suppressAutoHyphens/>
        <w:spacing w:after="0" w:line="240" w:lineRule="auto"/>
        <w:ind w:left="57" w:firstLine="680"/>
        <w:jc w:val="both"/>
        <w:rPr>
          <w:rFonts w:ascii="Times New Roman" w:eastAsia="Calibri" w:hAnsi="Times New Roman" w:cs="Times New Roman"/>
          <w:color w:val="00000A"/>
          <w:sz w:val="24"/>
          <w:szCs w:val="24"/>
          <w:lang w:eastAsia="ru-RU"/>
        </w:rPr>
      </w:pPr>
      <w:r w:rsidRPr="00CA4500">
        <w:rPr>
          <w:rFonts w:ascii="Times New Roman" w:eastAsia="Calibri" w:hAnsi="Times New Roman" w:cs="Times New Roman"/>
          <w:color w:val="00000A"/>
          <w:sz w:val="24"/>
          <w:szCs w:val="24"/>
          <w:lang w:eastAsia="ru-RU"/>
        </w:rPr>
        <w:t>організаційне забезпечення у сфері техногенної безпеки та цивільного захисту населення;</w:t>
      </w:r>
    </w:p>
    <w:p w:rsidR="003D4FB1" w:rsidRPr="00CA4500" w:rsidRDefault="003D4FB1" w:rsidP="003D4FB1">
      <w:pPr>
        <w:suppressAutoHyphens/>
        <w:spacing w:after="0" w:line="240" w:lineRule="auto"/>
        <w:ind w:left="57" w:firstLine="680"/>
        <w:jc w:val="both"/>
        <w:rPr>
          <w:rFonts w:ascii="Times New Roman" w:eastAsia="Calibri" w:hAnsi="Times New Roman" w:cs="Times New Roman"/>
          <w:color w:val="00000A"/>
          <w:sz w:val="24"/>
          <w:szCs w:val="24"/>
          <w:lang w:eastAsia="ru-RU"/>
        </w:rPr>
      </w:pPr>
      <w:r w:rsidRPr="00CA4500">
        <w:rPr>
          <w:rFonts w:ascii="Times New Roman" w:eastAsia="Calibri" w:hAnsi="Times New Roman" w:cs="Times New Roman"/>
          <w:color w:val="00000A"/>
          <w:sz w:val="24"/>
          <w:szCs w:val="24"/>
          <w:lang w:eastAsia="ru-RU"/>
        </w:rPr>
        <w:t xml:space="preserve">забезпечення та розвиток інфраструктури </w:t>
      </w:r>
      <w:proofErr w:type="spellStart"/>
      <w:r w:rsidRPr="00CA4500">
        <w:rPr>
          <w:rFonts w:ascii="Times New Roman" w:eastAsia="Calibri" w:hAnsi="Times New Roman" w:cs="Times New Roman"/>
          <w:color w:val="00000A"/>
          <w:sz w:val="24"/>
          <w:szCs w:val="24"/>
          <w:lang w:eastAsia="ru-RU"/>
        </w:rPr>
        <w:t>пожежно</w:t>
      </w:r>
      <w:proofErr w:type="spellEnd"/>
      <w:r w:rsidRPr="00CA4500">
        <w:rPr>
          <w:rFonts w:ascii="Times New Roman" w:eastAsia="Calibri" w:hAnsi="Times New Roman" w:cs="Times New Roman"/>
          <w:color w:val="00000A"/>
          <w:sz w:val="24"/>
          <w:szCs w:val="24"/>
          <w:lang w:eastAsia="ru-RU"/>
        </w:rPr>
        <w:t>-рятувальних підрозділів;</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Arial Unicode MS" w:hAnsi="Times New Roman" w:cs="Times New Roman"/>
          <w:color w:val="00000A"/>
          <w:kern w:val="2"/>
          <w:sz w:val="24"/>
          <w:szCs w:val="24"/>
          <w:lang w:eastAsia="zh-CN" w:bidi="hi-IN"/>
        </w:rPr>
      </w:pPr>
      <w:r w:rsidRPr="00CA4500">
        <w:rPr>
          <w:rFonts w:ascii="Times New Roman" w:eastAsia="Arial Unicode MS" w:hAnsi="Times New Roman" w:cs="Times New Roman"/>
          <w:color w:val="000000"/>
          <w:kern w:val="2"/>
          <w:sz w:val="24"/>
          <w:szCs w:val="24"/>
          <w:lang w:eastAsia="zh-CN"/>
        </w:rPr>
        <w:t xml:space="preserve">організація навчання населення </w:t>
      </w:r>
      <w:r w:rsidRPr="00CA4500">
        <w:rPr>
          <w:rFonts w:ascii="Times New Roman" w:eastAsia="Times New Roman" w:hAnsi="Times New Roman" w:cs="Times New Roman"/>
          <w:color w:val="000000"/>
          <w:kern w:val="2"/>
          <w:sz w:val="24"/>
          <w:szCs w:val="24"/>
          <w:lang w:eastAsia="zh-CN"/>
        </w:rPr>
        <w:t>правилам безпеки життєдіяльності та діям в умовах виникнення надзвичайних ситуацій.</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Liberation Serif;Times New Roma" w:eastAsia="Times New Roman" w:hAnsi="Liberation Serif;Times New Roma" w:cs="Mangal"/>
          <w:color w:val="000000"/>
          <w:kern w:val="2"/>
          <w:sz w:val="24"/>
          <w:szCs w:val="24"/>
          <w:lang w:eastAsia="zh-CN"/>
        </w:rPr>
      </w:pPr>
    </w:p>
    <w:p w:rsidR="003D4FB1" w:rsidRPr="00CA4500" w:rsidRDefault="003D4FB1" w:rsidP="003D4FB1">
      <w:pPr>
        <w:keepNex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Liberation Sans" w:eastAsia="Lucida Sans Unicode" w:hAnsi="Liberation Sans" w:cs="Mangal"/>
          <w:color w:val="00000A"/>
          <w:sz w:val="28"/>
          <w:szCs w:val="28"/>
          <w:lang w:eastAsia="ru-RU"/>
        </w:rPr>
      </w:pPr>
      <w:r w:rsidRPr="00CA4500">
        <w:rPr>
          <w:rFonts w:ascii="Times New Roman" w:eastAsia="Times New Roman" w:hAnsi="Times New Roman" w:cs="Times New Roman"/>
          <w:b/>
          <w:bCs/>
          <w:color w:val="000000"/>
          <w:sz w:val="26"/>
          <w:szCs w:val="26"/>
          <w:lang w:eastAsia="zh-CN"/>
        </w:rPr>
        <w:t>II. Зміст проблеми та обґрунтування необхідності її розв’язання шляхом розроблення і виконання Програми</w:t>
      </w:r>
    </w:p>
    <w:p w:rsidR="003D4FB1" w:rsidRPr="00CA4500" w:rsidRDefault="003D4FB1" w:rsidP="003D4FB1">
      <w:pPr>
        <w:numPr>
          <w:ilvl w:val="0"/>
          <w:numId w:val="6"/>
        </w:numPr>
        <w:spacing w:after="0" w:line="240" w:lineRule="auto"/>
        <w:ind w:firstLine="567"/>
        <w:jc w:val="both"/>
        <w:rPr>
          <w:rFonts w:ascii="Times New Roman" w:eastAsia="Calibri" w:hAnsi="Times New Roman" w:cs="Times New Roman"/>
          <w:color w:val="00000A"/>
          <w:sz w:val="24"/>
          <w:szCs w:val="24"/>
          <w:lang w:eastAsia="ru-RU"/>
        </w:rPr>
      </w:pPr>
      <w:r w:rsidRPr="00CA4500">
        <w:rPr>
          <w:rFonts w:ascii="Times New Roman" w:eastAsia="Calibri" w:hAnsi="Times New Roman" w:cs="Times New Roman"/>
          <w:color w:val="00000A"/>
          <w:sz w:val="24"/>
          <w:szCs w:val="24"/>
          <w:lang w:eastAsia="ru-RU"/>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3D4FB1" w:rsidRPr="00CA4500" w:rsidRDefault="003D4FB1" w:rsidP="003D4FB1">
      <w:pPr>
        <w:numPr>
          <w:ilvl w:val="0"/>
          <w:numId w:val="6"/>
        </w:numPr>
        <w:spacing w:after="0" w:line="240" w:lineRule="auto"/>
        <w:ind w:firstLine="567"/>
        <w:jc w:val="both"/>
        <w:rPr>
          <w:rFonts w:ascii="Times New Roman" w:eastAsia="Calibri" w:hAnsi="Times New Roman" w:cs="Times New Roman"/>
          <w:color w:val="00000A"/>
          <w:sz w:val="24"/>
          <w:szCs w:val="24"/>
          <w:lang w:eastAsia="ru-RU"/>
        </w:rPr>
      </w:pPr>
      <w:r w:rsidRPr="00CA4500">
        <w:rPr>
          <w:rFonts w:ascii="Times New Roman" w:eastAsia="Calibri" w:hAnsi="Times New Roman" w:cs="Times New Roman"/>
          <w:color w:val="00000A"/>
          <w:sz w:val="24"/>
          <w:szCs w:val="24"/>
          <w:lang w:eastAsia="ru-RU"/>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rsidR="003D4FB1" w:rsidRPr="00CA4500" w:rsidRDefault="003D4FB1" w:rsidP="003D4FB1">
      <w:pPr>
        <w:numPr>
          <w:ilvl w:val="0"/>
          <w:numId w:val="6"/>
        </w:numPr>
        <w:spacing w:after="0" w:line="240" w:lineRule="auto"/>
        <w:ind w:firstLine="567"/>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lastRenderedPageBreak/>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місцевого матеріального резерву. </w:t>
      </w:r>
    </w:p>
    <w:p w:rsidR="003D4FB1" w:rsidRPr="00CA4500" w:rsidRDefault="003D4FB1" w:rsidP="003D4FB1">
      <w:pPr>
        <w:numPr>
          <w:ilvl w:val="0"/>
          <w:numId w:val="6"/>
        </w:numPr>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A"/>
          <w:sz w:val="24"/>
          <w:szCs w:val="24"/>
          <w:lang w:eastAsia="ru-RU"/>
        </w:rPr>
        <w:t>Підрозділи ДСНС України, а також формування та працівники підприємств, організацій та установ, які здійснюють заходи з локалізації або ліквідації надзвичайної ситуації місцевого рівня потребують забезпечення засобами захисту, майном, технікою та обладнанням для проведення аварійно-рятувальних робіт та надання допомоги населенню.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rsidR="003D4FB1" w:rsidRPr="00CA4500" w:rsidRDefault="003D4FB1" w:rsidP="003D4FB1">
      <w:pPr>
        <w:numPr>
          <w:ilvl w:val="0"/>
          <w:numId w:val="6"/>
        </w:numPr>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A"/>
          <w:sz w:val="24"/>
          <w:szCs w:val="24"/>
          <w:lang w:eastAsia="ru-RU"/>
        </w:rPr>
        <w:t>Крім того, комплексного розвитку потребує інфраструктура громади з метою доступу громадян до об'єктів відпочинку, в тому числі на воді, протипожежного водопостачання, забезпечення якісного дорожнього сполучення, розвитку системи оповіщення як засобу комунікації з жителями громади, створення безпечних умов перебування людей у приміщеннях, громадських місцях та на території, що досягається як обладнанням протипожежними засобами приміщень так і освітленням населених пунктів та ін.</w:t>
      </w:r>
    </w:p>
    <w:p w:rsidR="003D4FB1" w:rsidRPr="00CA4500" w:rsidRDefault="003D4FB1" w:rsidP="003D4FB1">
      <w:pPr>
        <w:numPr>
          <w:ilvl w:val="0"/>
          <w:numId w:val="6"/>
        </w:numPr>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A"/>
          <w:sz w:val="24"/>
          <w:szCs w:val="24"/>
          <w:lang w:eastAsia="ru-RU"/>
        </w:rPr>
        <w:t>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тому необхідним є модернізація місцевого сегменту системи оповіщення у складі державної автоматизованої системи централізованого оповіщення.</w:t>
      </w:r>
    </w:p>
    <w:p w:rsidR="003D4FB1" w:rsidRPr="00CA4500" w:rsidRDefault="003D4FB1" w:rsidP="003D4FB1">
      <w:pPr>
        <w:numPr>
          <w:ilvl w:val="0"/>
          <w:numId w:val="6"/>
        </w:numPr>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A"/>
          <w:sz w:val="24"/>
          <w:szCs w:val="24"/>
          <w:lang w:eastAsia="ru-RU"/>
        </w:rPr>
        <w:t xml:space="preserve">Для захисту населення від наслідків техногенних аварій, а також під час застосування зброї масового знищення в особливий період на території громади створено фонд захисних споруд. Разом з тим, існує необхідність забезпечення фінансування з місцевого бюджету заходів, спрямованих на утримання захисних споруд цивільного захисту комунальної форми власності в готовності до використання за призначенням. </w:t>
      </w:r>
    </w:p>
    <w:p w:rsidR="003D4FB1" w:rsidRPr="00CA4500" w:rsidRDefault="003D4FB1" w:rsidP="003D4FB1">
      <w:pPr>
        <w:numPr>
          <w:ilvl w:val="0"/>
          <w:numId w:val="6"/>
        </w:numPr>
        <w:spacing w:after="0" w:line="240" w:lineRule="auto"/>
        <w:ind w:firstLine="567"/>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A"/>
          <w:sz w:val="24"/>
          <w:szCs w:val="24"/>
          <w:lang w:eastAsia="ru-RU"/>
        </w:rPr>
        <w:t xml:space="preserve">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навчальною літературою на території громади забезпечить покращення навчання населення діям у випадку надзвичайних ситуацій. </w:t>
      </w:r>
    </w:p>
    <w:p w:rsidR="003D4FB1" w:rsidRPr="00CA4500" w:rsidRDefault="003D4FB1" w:rsidP="003D4FB1">
      <w:pPr>
        <w:numPr>
          <w:ilvl w:val="0"/>
          <w:numId w:val="6"/>
        </w:numPr>
        <w:spacing w:after="0" w:line="240" w:lineRule="auto"/>
        <w:ind w:firstLine="567"/>
        <w:jc w:val="both"/>
        <w:rPr>
          <w:rFonts w:ascii="Times New Roman" w:eastAsia="Calibri" w:hAnsi="Times New Roman" w:cs="Times New Roman"/>
          <w:bCs/>
          <w:color w:val="00000A"/>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Calibri"/>
          <w:color w:val="00000A"/>
          <w:sz w:val="24"/>
          <w:szCs w:val="24"/>
          <w:lang w:eastAsia="ru-RU"/>
        </w:rPr>
      </w:pPr>
      <w:r w:rsidRPr="00CA4500">
        <w:rPr>
          <w:rFonts w:ascii="Times New Roman" w:eastAsia="Calibri" w:hAnsi="Times New Roman" w:cs="Times New Roman"/>
          <w:b/>
          <w:bCs/>
          <w:color w:val="000000"/>
          <w:sz w:val="24"/>
          <w:szCs w:val="24"/>
          <w:lang w:eastAsia="ru-RU"/>
        </w:rPr>
        <w:t>ІІІ. Мета Програми</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bCs/>
          <w:color w:val="000000"/>
          <w:sz w:val="24"/>
          <w:szCs w:val="24"/>
          <w:lang w:eastAsia="ru-RU"/>
        </w:rPr>
        <w:t>Метою Програми є захист населення і території міської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території від наслідків таких ситуацій, забезпечення громадської безпеки.</w:t>
      </w:r>
      <w:r w:rsidRPr="00CA4500">
        <w:rPr>
          <w:rFonts w:ascii="Times New Roman" w:eastAsia="Calibri" w:hAnsi="Times New Roman" w:cs="Times New Roman"/>
          <w:color w:val="000000"/>
          <w:sz w:val="24"/>
          <w:szCs w:val="24"/>
          <w:lang w:eastAsia="ru-RU"/>
        </w:rPr>
        <w:t xml:space="preserve"> </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bookmarkStart w:id="3" w:name="BM42"/>
      <w:bookmarkEnd w:id="3"/>
    </w:p>
    <w:p w:rsidR="00CA4500" w:rsidRPr="00CA4500" w:rsidRDefault="00CA4500"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Calibri"/>
          <w:color w:val="00000A"/>
          <w:sz w:val="24"/>
          <w:szCs w:val="24"/>
          <w:lang w:eastAsia="ru-RU"/>
        </w:rPr>
      </w:pPr>
      <w:r w:rsidRPr="00CA4500">
        <w:rPr>
          <w:rFonts w:ascii="Times New Roman" w:eastAsia="Calibri" w:hAnsi="Times New Roman" w:cs="Times New Roman"/>
          <w:b/>
          <w:bCs/>
          <w:color w:val="000000"/>
          <w:sz w:val="24"/>
          <w:szCs w:val="24"/>
          <w:lang w:eastAsia="ru-RU"/>
        </w:rPr>
        <w:t>ІV. Шляхи і способи розв'язання проблеми</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0"/>
          <w:sz w:val="24"/>
          <w:szCs w:val="24"/>
          <w:lang w:eastAsia="ru-RU"/>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території від надзвичайних ситуацій з використанням ресурсів бюджету міської громади та інших джерел, не заборонених законом.</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41962" w:rsidRPr="00CA4500" w:rsidRDefault="00341962"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41962" w:rsidRPr="00CA4500" w:rsidRDefault="00341962"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41962" w:rsidRPr="00CA4500" w:rsidRDefault="00341962"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41962" w:rsidRPr="00CA4500" w:rsidRDefault="00341962"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Calibri"/>
          <w:color w:val="00000A"/>
          <w:sz w:val="24"/>
          <w:szCs w:val="24"/>
          <w:lang w:eastAsia="ru-RU"/>
        </w:rPr>
      </w:pPr>
      <w:r w:rsidRPr="00CA4500">
        <w:rPr>
          <w:rFonts w:ascii="Times New Roman" w:eastAsia="Calibri" w:hAnsi="Times New Roman" w:cs="Times New Roman"/>
          <w:b/>
          <w:bCs/>
          <w:color w:val="000000"/>
          <w:sz w:val="24"/>
          <w:szCs w:val="24"/>
          <w:lang w:eastAsia="ru-RU"/>
        </w:rPr>
        <w:lastRenderedPageBreak/>
        <w:t>V. Завдання і заходи</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sz w:val="24"/>
          <w:szCs w:val="24"/>
          <w:lang w:eastAsia="ru-RU"/>
        </w:rPr>
      </w:pPr>
      <w:bookmarkStart w:id="4" w:name="BM57"/>
      <w:bookmarkEnd w:id="4"/>
      <w:r w:rsidRPr="00CA4500">
        <w:rPr>
          <w:rFonts w:ascii="Times New Roman" w:eastAsia="Calibri" w:hAnsi="Times New Roman" w:cs="Times New Roman"/>
          <w:color w:val="000000"/>
          <w:sz w:val="24"/>
          <w:szCs w:val="24"/>
          <w:lang w:eastAsia="ru-RU"/>
        </w:rPr>
        <w:t xml:space="preserve">Завдання і заходи, спрямовані на виконання Програми наведено в додатку 1 до Програми. </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Програма передбачає здійснення першочергових заходів щодо захисту населення і території міської громади  від надзвичайних ситуацій за такими напрямами:</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Arial Unicode MS" w:hAnsi="Times New Roman" w:cs="Times New Roman"/>
          <w:color w:val="000000"/>
          <w:sz w:val="24"/>
          <w:szCs w:val="24"/>
          <w:lang w:eastAsia="zh-CN"/>
        </w:rPr>
        <w:t>забезпечення пожежної безпеки об'єктів, які підпорядковані структурним підрозділам Хмельницької міської громади;</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Arial Unicode MS" w:hAnsi="Times New Roman" w:cs="Times New Roman"/>
          <w:bCs/>
          <w:color w:val="000000"/>
          <w:sz w:val="24"/>
          <w:szCs w:val="24"/>
          <w:lang w:eastAsia="zh-CN"/>
        </w:rPr>
        <w:t>запобігання загибелі людей на водних об’єктах;</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Arial Unicode MS" w:hAnsi="Times New Roman" w:cs="Times New Roman"/>
          <w:bCs/>
          <w:color w:val="000000"/>
          <w:sz w:val="24"/>
          <w:szCs w:val="24"/>
          <w:lang w:eastAsia="zh-CN"/>
        </w:rPr>
        <w:t>утримання фонду захисних споруд  цивільного захисту в готовності до використання за призначенням;</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поповнення місцевого матеріального резерву для ліквідації наслідків надзвичайних ситуацій;</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 xml:space="preserve">підтримання у постійній готовності місцевої системи централізованого оповіщення  про загрозу або виникнення надзвичайних ситуацій, здійснення </w:t>
      </w:r>
      <w:proofErr w:type="spellStart"/>
      <w:r w:rsidRPr="00CA4500">
        <w:rPr>
          <w:rFonts w:ascii="Times New Roman" w:eastAsia="Calibri" w:hAnsi="Times New Roman" w:cs="Times New Roman"/>
          <w:bCs/>
          <w:color w:val="00000A"/>
          <w:sz w:val="24"/>
          <w:szCs w:val="24"/>
          <w:lang w:eastAsia="ru-RU"/>
        </w:rPr>
        <w:t>ії</w:t>
      </w:r>
      <w:proofErr w:type="spellEnd"/>
      <w:r w:rsidRPr="00CA4500">
        <w:rPr>
          <w:rFonts w:ascii="Times New Roman" w:eastAsia="Calibri" w:hAnsi="Times New Roman" w:cs="Times New Roman"/>
          <w:bCs/>
          <w:color w:val="00000A"/>
          <w:sz w:val="24"/>
          <w:szCs w:val="24"/>
          <w:lang w:eastAsia="ru-RU"/>
        </w:rPr>
        <w:t xml:space="preserve"> модернізації та забезпечення функціонування;</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забезпечення робіт із знешкодження вибухонебезпечних предметів;</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забезпечення непрацюючого населення, працівників формувань та спеціалізованих служб цивільного захисту індивідуальними засобами захисту органів дихання;</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 xml:space="preserve">забезпечення  високого рівня боєздатності </w:t>
      </w:r>
      <w:proofErr w:type="spellStart"/>
      <w:r w:rsidRPr="00CA4500">
        <w:rPr>
          <w:rFonts w:ascii="Times New Roman" w:eastAsia="Calibri" w:hAnsi="Times New Roman" w:cs="Times New Roman"/>
          <w:bCs/>
          <w:color w:val="00000A"/>
          <w:sz w:val="24"/>
          <w:szCs w:val="24"/>
          <w:lang w:eastAsia="ru-RU"/>
        </w:rPr>
        <w:t>пожежно</w:t>
      </w:r>
      <w:proofErr w:type="spellEnd"/>
      <w:r w:rsidRPr="00CA4500">
        <w:rPr>
          <w:rFonts w:ascii="Times New Roman" w:eastAsia="Calibri" w:hAnsi="Times New Roman" w:cs="Times New Roman"/>
          <w:bCs/>
          <w:color w:val="00000A"/>
          <w:sz w:val="24"/>
          <w:szCs w:val="24"/>
          <w:lang w:eastAsia="ru-RU"/>
        </w:rPr>
        <w:t>-рятувальних підрозділів ДСНС;</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Arial Unicode MS" w:hAnsi="Times New Roman" w:cs="Times New Roman"/>
          <w:color w:val="00000A"/>
          <w:kern w:val="2"/>
          <w:sz w:val="24"/>
          <w:szCs w:val="24"/>
          <w:lang w:eastAsia="zh-CN" w:bidi="hi-IN"/>
        </w:rPr>
      </w:pPr>
      <w:r w:rsidRPr="00CA4500">
        <w:rPr>
          <w:rFonts w:ascii="Times New Roman" w:eastAsia="Arial Unicode MS" w:hAnsi="Times New Roman" w:cs="Times New Roman"/>
          <w:color w:val="000000"/>
          <w:kern w:val="2"/>
          <w:sz w:val="24"/>
          <w:szCs w:val="24"/>
          <w:lang w:eastAsia="zh-CN"/>
        </w:rPr>
        <w:t>утримання підрозділів місцевої (добровільної) пожежної охорони в сільських населених пунктах громади.</w:t>
      </w:r>
    </w:p>
    <w:p w:rsidR="003D4FB1" w:rsidRPr="00CA4500" w:rsidRDefault="003D4FB1" w:rsidP="003D4FB1">
      <w:pPr>
        <w:keepNext/>
        <w:spacing w:after="0" w:line="240" w:lineRule="auto"/>
        <w:ind w:firstLine="709"/>
        <w:jc w:val="both"/>
        <w:rPr>
          <w:rFonts w:ascii="Liberation Sans" w:eastAsia="Lucida Sans Unicode" w:hAnsi="Liberation Sans" w:cs="Mangal"/>
          <w:color w:val="00000A"/>
          <w:sz w:val="28"/>
          <w:szCs w:val="28"/>
          <w:lang w:eastAsia="ru-RU"/>
        </w:rPr>
      </w:pPr>
      <w:r w:rsidRPr="00CA4500">
        <w:rPr>
          <w:rFonts w:ascii="Times New Roman" w:eastAsia="Lucida Sans Unicode" w:hAnsi="Times New Roman" w:cs="Times New Roman"/>
          <w:bCs/>
          <w:color w:val="00000A"/>
          <w:sz w:val="24"/>
          <w:szCs w:val="24"/>
          <w:lang w:eastAsia="ru-RU"/>
        </w:rPr>
        <w:t>навчання населення правилам безпеки життєдіяльності та діям в умовах виникнення надзвичайних ситуацій.</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Liberation Serif;Times New Roma" w:eastAsia="Arial Unicode MS" w:hAnsi="Liberation Serif;Times New Roma" w:cs="Times New Roman"/>
          <w:b/>
          <w:bCs/>
          <w:color w:val="000000"/>
          <w:kern w:val="2"/>
          <w:sz w:val="24"/>
          <w:szCs w:val="24"/>
          <w:lang w:eastAsia="zh-CN" w:bidi="hi-IN"/>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Calibri"/>
          <w:color w:val="00000A"/>
          <w:sz w:val="24"/>
          <w:szCs w:val="24"/>
          <w:lang w:eastAsia="ru-RU"/>
        </w:rPr>
      </w:pPr>
      <w:bookmarkStart w:id="5" w:name="BM59"/>
      <w:bookmarkEnd w:id="5"/>
      <w:r w:rsidRPr="00CA4500">
        <w:rPr>
          <w:rFonts w:ascii="Times New Roman" w:eastAsia="Calibri" w:hAnsi="Times New Roman" w:cs="Times New Roman"/>
          <w:b/>
          <w:bCs/>
          <w:color w:val="000000"/>
          <w:sz w:val="24"/>
          <w:szCs w:val="24"/>
          <w:lang w:eastAsia="ru-RU"/>
        </w:rPr>
        <w:t xml:space="preserve">VІ. Очікувані результати, ефективність Програми </w:t>
      </w:r>
    </w:p>
    <w:p w:rsidR="003D4FB1" w:rsidRPr="00CA4500" w:rsidRDefault="003D4FB1" w:rsidP="003D4FB1">
      <w:pPr>
        <w:spacing w:after="0" w:line="240" w:lineRule="auto"/>
        <w:ind w:firstLine="567"/>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Виконання Програми дасть змогу на території громади:</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знизити ризик виникнення надзвичайних ситуацій та мінімізувати їх наслідки;</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хімічних аварій та не допустити отруєння та загибелі людей;</w:t>
      </w:r>
    </w:p>
    <w:p w:rsidR="003D4FB1" w:rsidRPr="00CA4500" w:rsidRDefault="003D4FB1" w:rsidP="003D4FB1">
      <w:pPr>
        <w:spacing w:after="0" w:line="240" w:lineRule="auto"/>
        <w:ind w:firstLine="709"/>
        <w:jc w:val="both"/>
        <w:rPr>
          <w:rFonts w:ascii="Times New Roman" w:eastAsia="Calibri" w:hAnsi="Times New Roman" w:cs="Times New Roman"/>
          <w:bCs/>
          <w:color w:val="00000A"/>
          <w:sz w:val="24"/>
          <w:szCs w:val="24"/>
          <w:lang w:eastAsia="ru-RU"/>
        </w:rPr>
      </w:pPr>
      <w:r w:rsidRPr="00CA4500">
        <w:rPr>
          <w:rFonts w:ascii="Times New Roman" w:eastAsia="Calibri" w:hAnsi="Times New Roman" w:cs="Times New Roman"/>
          <w:bCs/>
          <w:color w:val="00000A"/>
          <w:sz w:val="24"/>
          <w:szCs w:val="24"/>
          <w:lang w:eastAsia="ru-RU"/>
        </w:rPr>
        <w:t>забезпечити укомплектування аварійно-рятувальної служби необхідним обладнанням; забезпечити функціонування дієвої системи запобігання загибелі людей на водних об’єктах;</w:t>
      </w:r>
    </w:p>
    <w:p w:rsidR="003D4FB1" w:rsidRPr="00CA4500" w:rsidRDefault="003D4FB1" w:rsidP="003D4FB1">
      <w:pPr>
        <w:keepNext/>
        <w:spacing w:after="0" w:line="240" w:lineRule="auto"/>
        <w:ind w:firstLine="709"/>
        <w:jc w:val="both"/>
        <w:rPr>
          <w:rFonts w:ascii="Times New Roman" w:eastAsia="Lucida Sans Unicode" w:hAnsi="Times New Roman" w:cs="Times New Roman"/>
          <w:bCs/>
          <w:color w:val="00000A"/>
          <w:sz w:val="24"/>
          <w:szCs w:val="24"/>
          <w:lang w:eastAsia="ru-RU"/>
        </w:rPr>
      </w:pPr>
      <w:r w:rsidRPr="00CA4500">
        <w:rPr>
          <w:rFonts w:ascii="Times New Roman" w:eastAsia="Lucida Sans Unicode" w:hAnsi="Times New Roman" w:cs="Times New Roman"/>
          <w:bCs/>
          <w:color w:val="00000A"/>
          <w:sz w:val="24"/>
          <w:szCs w:val="24"/>
          <w:lang w:eastAsia="ru-RU"/>
        </w:rPr>
        <w:t>підвищити обізнаність населення  щодо дій у разі виникнення надзвичайних ситуацій;</w:t>
      </w:r>
    </w:p>
    <w:p w:rsidR="003D4FB1" w:rsidRPr="00CA4500" w:rsidRDefault="003D4FB1" w:rsidP="003D4FB1">
      <w:pPr>
        <w:keepNext/>
        <w:spacing w:after="0" w:line="240" w:lineRule="auto"/>
        <w:ind w:firstLine="709"/>
        <w:jc w:val="both"/>
        <w:rPr>
          <w:rFonts w:ascii="Times New Roman" w:eastAsia="Lucida Sans Unicode" w:hAnsi="Times New Roman" w:cs="Times New Roman"/>
          <w:bCs/>
          <w:color w:val="00000A"/>
          <w:sz w:val="24"/>
          <w:szCs w:val="24"/>
          <w:lang w:eastAsia="ru-RU"/>
        </w:rPr>
      </w:pPr>
      <w:r w:rsidRPr="00CA4500">
        <w:rPr>
          <w:rFonts w:ascii="Times New Roman" w:eastAsia="Lucida Sans Unicode" w:hAnsi="Times New Roman" w:cs="Times New Roman"/>
          <w:bCs/>
          <w:color w:val="00000A"/>
          <w:sz w:val="24"/>
          <w:szCs w:val="24"/>
          <w:lang w:eastAsia="ru-RU"/>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rsidR="003D4FB1" w:rsidRPr="00CA4500" w:rsidRDefault="003D4FB1" w:rsidP="003D4FB1">
      <w:pPr>
        <w:keepNext/>
        <w:spacing w:after="0" w:line="240" w:lineRule="auto"/>
        <w:ind w:firstLine="709"/>
        <w:jc w:val="both"/>
        <w:rPr>
          <w:rFonts w:ascii="Times New Roman" w:eastAsia="Lucida Sans Unicode" w:hAnsi="Times New Roman" w:cs="Times New Roman"/>
          <w:bCs/>
          <w:color w:val="00000A"/>
          <w:sz w:val="24"/>
          <w:szCs w:val="24"/>
          <w:lang w:eastAsia="ru-RU"/>
        </w:rPr>
      </w:pPr>
      <w:r w:rsidRPr="00CA4500">
        <w:rPr>
          <w:rFonts w:ascii="Times New Roman" w:eastAsia="Lucida Sans Unicode" w:hAnsi="Times New Roman" w:cs="Times New Roman"/>
          <w:bCs/>
          <w:color w:val="00000A"/>
          <w:sz w:val="24"/>
          <w:szCs w:val="24"/>
          <w:lang w:eastAsia="ru-RU"/>
        </w:rPr>
        <w:t xml:space="preserve">своєчасно та у найкоротший термін проводити оповіщення керівного складу місцевої ланки територіальної підсистеми </w:t>
      </w:r>
      <w:r w:rsidRPr="00CA4500">
        <w:rPr>
          <w:rFonts w:ascii="Times New Roman" w:eastAsia="Lucida Sans Unicode" w:hAnsi="Times New Roman" w:cs="Times New Roman"/>
          <w:bCs/>
          <w:color w:val="000000"/>
          <w:sz w:val="24"/>
          <w:szCs w:val="24"/>
          <w:lang w:eastAsia="ru-RU"/>
        </w:rPr>
        <w:t xml:space="preserve">цивільного захисту </w:t>
      </w:r>
      <w:r w:rsidRPr="00CA4500">
        <w:rPr>
          <w:rFonts w:ascii="Times New Roman" w:eastAsia="Lucida Sans Unicode" w:hAnsi="Times New Roman" w:cs="Times New Roman"/>
          <w:bCs/>
          <w:color w:val="00000A"/>
          <w:sz w:val="24"/>
          <w:szCs w:val="24"/>
          <w:lang w:eastAsia="ru-RU"/>
        </w:rPr>
        <w:t>у разі виникнення загрози чи надзвичайних ситуацій техногенного і природного характеру;</w:t>
      </w:r>
    </w:p>
    <w:p w:rsidR="003D4FB1" w:rsidRPr="00CA4500" w:rsidRDefault="003D4FB1" w:rsidP="003D4FB1">
      <w:pPr>
        <w:keepNext/>
        <w:spacing w:after="0" w:line="240" w:lineRule="auto"/>
        <w:ind w:firstLine="709"/>
        <w:jc w:val="both"/>
        <w:rPr>
          <w:rFonts w:ascii="Times New Roman" w:eastAsia="Lucida Sans Unicode" w:hAnsi="Times New Roman" w:cs="Times New Roman"/>
          <w:bCs/>
          <w:color w:val="00000A"/>
          <w:sz w:val="24"/>
          <w:szCs w:val="24"/>
          <w:lang w:eastAsia="ru-RU"/>
        </w:rPr>
      </w:pPr>
      <w:r w:rsidRPr="00CA4500">
        <w:rPr>
          <w:rFonts w:ascii="Times New Roman" w:eastAsia="Lucida Sans Unicode" w:hAnsi="Times New Roman" w:cs="Times New Roman"/>
          <w:bCs/>
          <w:color w:val="00000A"/>
          <w:sz w:val="24"/>
          <w:szCs w:val="24"/>
          <w:lang w:eastAsia="ru-RU"/>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3D4FB1" w:rsidRPr="00CA4500" w:rsidRDefault="003D4FB1" w:rsidP="003D4FB1">
      <w:pPr>
        <w:suppressAutoHyphens/>
        <w:spacing w:after="0" w:line="240" w:lineRule="auto"/>
        <w:ind w:firstLine="709"/>
        <w:jc w:val="both"/>
        <w:textAlignment w:val="baseline"/>
        <w:rPr>
          <w:rFonts w:ascii="Times New Roman" w:eastAsia="Arial Unicode MS" w:hAnsi="Times New Roman" w:cs="Times New Roman"/>
          <w:color w:val="00000A"/>
          <w:kern w:val="2"/>
          <w:sz w:val="24"/>
          <w:szCs w:val="24"/>
          <w:lang w:eastAsia="zh-CN"/>
        </w:rPr>
      </w:pPr>
      <w:r w:rsidRPr="00CA4500">
        <w:rPr>
          <w:rFonts w:ascii="Times New Roman" w:eastAsia="Arial Unicode MS" w:hAnsi="Times New Roman" w:cs="Times New Roman"/>
          <w:color w:val="00000A"/>
          <w:kern w:val="2"/>
          <w:sz w:val="24"/>
          <w:szCs w:val="24"/>
          <w:lang w:eastAsia="zh-CN"/>
        </w:rPr>
        <w:t>забезпечити належний рівень пожежної безпеки об'єктів громади, в тому числі шляхом утримання підрозділів місцевої пожежної охорони в сільських населених пунктах.</w:t>
      </w:r>
    </w:p>
    <w:p w:rsidR="003D4FB1"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color w:val="000000"/>
          <w:sz w:val="24"/>
          <w:szCs w:val="24"/>
          <w:lang w:eastAsia="ru-RU"/>
        </w:rPr>
      </w:pPr>
      <w:r w:rsidRPr="00CA4500">
        <w:rPr>
          <w:rFonts w:ascii="Times New Roman" w:eastAsia="Calibri" w:hAnsi="Times New Roman" w:cs="Times New Roman"/>
          <w:bCs/>
          <w:color w:val="000000"/>
          <w:sz w:val="24"/>
          <w:szCs w:val="24"/>
          <w:lang w:eastAsia="ru-RU"/>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CA4500" w:rsidRDefault="00CA4500"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color w:val="000000"/>
          <w:sz w:val="24"/>
          <w:szCs w:val="24"/>
          <w:lang w:eastAsia="ru-RU"/>
        </w:rPr>
      </w:pPr>
    </w:p>
    <w:p w:rsidR="00CA4500" w:rsidRDefault="00CA4500"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color w:val="000000"/>
          <w:sz w:val="24"/>
          <w:szCs w:val="24"/>
          <w:lang w:eastAsia="ru-RU"/>
        </w:rPr>
      </w:pPr>
    </w:p>
    <w:p w:rsidR="00CA4500" w:rsidRDefault="00CA4500"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color w:val="000000"/>
          <w:sz w:val="24"/>
          <w:szCs w:val="24"/>
          <w:lang w:eastAsia="ru-RU"/>
        </w:rPr>
      </w:pPr>
    </w:p>
    <w:p w:rsidR="00CA4500" w:rsidRPr="00CA4500" w:rsidRDefault="00CA4500"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Calibri"/>
          <w:color w:val="00000A"/>
          <w:sz w:val="24"/>
          <w:szCs w:val="24"/>
          <w:lang w:eastAsia="ru-RU"/>
        </w:rPr>
      </w:pP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Calibri"/>
          <w:color w:val="00000A"/>
          <w:sz w:val="24"/>
          <w:szCs w:val="24"/>
          <w:lang w:eastAsia="ru-RU"/>
        </w:rPr>
      </w:pPr>
      <w:bookmarkStart w:id="6" w:name="BM72"/>
      <w:bookmarkEnd w:id="6"/>
      <w:r w:rsidRPr="00CA4500">
        <w:rPr>
          <w:rFonts w:ascii="Times New Roman" w:eastAsia="Calibri" w:hAnsi="Times New Roman" w:cs="Times New Roman"/>
          <w:b/>
          <w:bCs/>
          <w:color w:val="000000"/>
          <w:sz w:val="24"/>
          <w:szCs w:val="24"/>
          <w:lang w:eastAsia="ru-RU"/>
        </w:rPr>
        <w:lastRenderedPageBreak/>
        <w:t>VIІ. Обсяги та джерела фінансування</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0"/>
          <w:sz w:val="24"/>
          <w:szCs w:val="24"/>
          <w:lang w:eastAsia="ru-RU"/>
        </w:rPr>
        <w:t xml:space="preserve">Фінансування Програми здійснюється за рахунок коштів </w:t>
      </w:r>
      <w:r w:rsidR="00B261B1" w:rsidRPr="00CA4500">
        <w:rPr>
          <w:rFonts w:ascii="Times New Roman" w:eastAsia="Calibri" w:hAnsi="Times New Roman" w:cs="Times New Roman"/>
          <w:color w:val="000000"/>
          <w:sz w:val="24"/>
          <w:szCs w:val="24"/>
          <w:lang w:eastAsia="ru-RU"/>
        </w:rPr>
        <w:t>Хмельницької територіальної громади</w:t>
      </w:r>
      <w:r w:rsidRPr="00CA4500">
        <w:rPr>
          <w:rFonts w:ascii="Times New Roman" w:eastAsia="Calibri" w:hAnsi="Times New Roman" w:cs="Times New Roman"/>
          <w:color w:val="000000"/>
          <w:sz w:val="24"/>
          <w:szCs w:val="24"/>
          <w:lang w:eastAsia="ru-RU"/>
        </w:rPr>
        <w:t>,</w:t>
      </w:r>
      <w:r w:rsidR="00B261B1" w:rsidRPr="00CA4500">
        <w:rPr>
          <w:rFonts w:ascii="Times New Roman" w:eastAsia="Calibri" w:hAnsi="Times New Roman" w:cs="Times New Roman"/>
          <w:color w:val="000000"/>
          <w:sz w:val="24"/>
          <w:szCs w:val="24"/>
          <w:lang w:eastAsia="ru-RU"/>
        </w:rPr>
        <w:t xml:space="preserve"> комунальних підприємств та інших джерел фінансування незаборонених законом</w:t>
      </w:r>
      <w:r w:rsidRPr="00CA4500">
        <w:rPr>
          <w:rFonts w:ascii="Times New Roman" w:eastAsia="Calibri" w:hAnsi="Times New Roman" w:cs="Times New Roman"/>
          <w:bCs/>
          <w:color w:val="000000"/>
          <w:sz w:val="24"/>
          <w:szCs w:val="24"/>
          <w:lang w:eastAsia="ru-RU"/>
        </w:rPr>
        <w:t>.</w:t>
      </w:r>
    </w:p>
    <w:p w:rsidR="003D4FB1" w:rsidRPr="00CA4500" w:rsidRDefault="003D4FB1" w:rsidP="00B2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color w:val="000000"/>
          <w:sz w:val="24"/>
          <w:szCs w:val="24"/>
          <w:lang w:eastAsia="ru-RU"/>
        </w:rPr>
      </w:pPr>
      <w:bookmarkStart w:id="7" w:name="BM90"/>
      <w:bookmarkEnd w:id="7"/>
      <w:r w:rsidRPr="00CA4500">
        <w:rPr>
          <w:rFonts w:ascii="Times New Roman" w:eastAsia="Calibri" w:hAnsi="Times New Roman" w:cs="Times New Roman"/>
          <w:color w:val="000000"/>
          <w:sz w:val="24"/>
          <w:szCs w:val="24"/>
          <w:lang w:eastAsia="ru-RU"/>
        </w:rPr>
        <w:t xml:space="preserve">Прогнозні обсяги фінансування для розв'язання проблем, передбачених Програмою </w:t>
      </w:r>
      <w:r w:rsidR="00B261B1" w:rsidRPr="00CA4500">
        <w:rPr>
          <w:rFonts w:ascii="Times New Roman" w:eastAsia="Calibri" w:hAnsi="Times New Roman" w:cs="Times New Roman"/>
          <w:color w:val="000000"/>
          <w:sz w:val="24"/>
          <w:szCs w:val="24"/>
          <w:lang w:eastAsia="ru-RU"/>
        </w:rPr>
        <w:t xml:space="preserve">за роками та в розрізі виконавців </w:t>
      </w:r>
      <w:r w:rsidRPr="00CA4500">
        <w:rPr>
          <w:rFonts w:ascii="Times New Roman" w:eastAsia="Calibri" w:hAnsi="Times New Roman" w:cs="Times New Roman"/>
          <w:color w:val="000000"/>
          <w:sz w:val="24"/>
          <w:szCs w:val="24"/>
          <w:lang w:eastAsia="ru-RU"/>
        </w:rPr>
        <w:t xml:space="preserve">наведено в </w:t>
      </w:r>
      <w:r w:rsidR="00F347FE" w:rsidRPr="00CA4500">
        <w:rPr>
          <w:rFonts w:ascii="Times New Roman" w:eastAsia="Calibri" w:hAnsi="Times New Roman" w:cs="Times New Roman"/>
          <w:color w:val="000000"/>
          <w:sz w:val="24"/>
          <w:szCs w:val="24"/>
          <w:lang w:eastAsia="ru-RU"/>
        </w:rPr>
        <w:t>з</w:t>
      </w:r>
      <w:r w:rsidR="00B261B1" w:rsidRPr="00CA4500">
        <w:rPr>
          <w:rFonts w:ascii="Times New Roman" w:eastAsia="Calibri" w:hAnsi="Times New Roman" w:cs="Times New Roman"/>
          <w:color w:val="000000"/>
          <w:sz w:val="24"/>
          <w:szCs w:val="24"/>
          <w:lang w:eastAsia="ru-RU"/>
        </w:rPr>
        <w:t>аходах і завданнях 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 2025 роки</w:t>
      </w:r>
      <w:r w:rsidRPr="00CA4500">
        <w:rPr>
          <w:rFonts w:ascii="Times New Roman" w:eastAsia="Calibri" w:hAnsi="Times New Roman" w:cs="Times New Roman"/>
          <w:color w:val="000000"/>
          <w:sz w:val="24"/>
          <w:szCs w:val="24"/>
          <w:lang w:eastAsia="ru-RU"/>
        </w:rPr>
        <w:t xml:space="preserve">. </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bookmarkStart w:id="8" w:name="BM91"/>
      <w:bookmarkEnd w:id="8"/>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Calibri" w:hAnsi="Times New Roman" w:cs="Times New Roman"/>
          <w:b/>
          <w:bCs/>
          <w:color w:val="000000"/>
          <w:sz w:val="24"/>
          <w:szCs w:val="24"/>
          <w:lang w:eastAsia="ru-RU"/>
        </w:rPr>
      </w:pPr>
      <w:r w:rsidRPr="00CA4500">
        <w:rPr>
          <w:rFonts w:ascii="Times New Roman" w:eastAsia="Calibri" w:hAnsi="Times New Roman" w:cs="Times New Roman"/>
          <w:b/>
          <w:bCs/>
          <w:color w:val="000000"/>
          <w:sz w:val="24"/>
          <w:szCs w:val="24"/>
          <w:lang w:eastAsia="ru-RU"/>
        </w:rPr>
        <w:t>VIІІ. Координація та контроль</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alibri"/>
          <w:color w:val="00000A"/>
          <w:sz w:val="24"/>
          <w:szCs w:val="24"/>
          <w:lang w:eastAsia="ru-RU"/>
        </w:rPr>
      </w:pPr>
      <w:r w:rsidRPr="00CA4500">
        <w:rPr>
          <w:rFonts w:ascii="Times New Roman" w:eastAsia="Calibri" w:hAnsi="Times New Roman" w:cs="Times New Roman"/>
          <w:color w:val="00000A"/>
          <w:sz w:val="24"/>
          <w:szCs w:val="24"/>
          <w:lang w:eastAsia="ru-RU"/>
        </w:rPr>
        <w:tab/>
        <w:t xml:space="preserve">Координацію та контроль за ходом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CA4500">
        <w:rPr>
          <w:rFonts w:ascii="Times New Roman" w:eastAsia="Calibri" w:hAnsi="Times New Roman" w:cs="Times New Roman"/>
          <w:color w:val="000000"/>
          <w:sz w:val="24"/>
          <w:szCs w:val="24"/>
          <w:lang w:eastAsia="ru-RU"/>
        </w:rPr>
        <w:t xml:space="preserve">об’єднаної  територіальної громади </w:t>
      </w:r>
      <w:r w:rsidRPr="00CA4500">
        <w:rPr>
          <w:rFonts w:ascii="Times New Roman" w:eastAsia="Calibri" w:hAnsi="Times New Roman" w:cs="Times New Roman"/>
          <w:color w:val="00000A"/>
          <w:sz w:val="24"/>
          <w:szCs w:val="24"/>
          <w:lang w:eastAsia="ru-RU"/>
        </w:rPr>
        <w:t xml:space="preserve">на 2021– 2025 роки здійснює Хмельницьке міськрайонне управління, </w:t>
      </w:r>
      <w:r w:rsidRPr="00CA4500">
        <w:rPr>
          <w:rFonts w:ascii="Times New Roman" w:eastAsia="Calibri" w:hAnsi="Times New Roman" w:cs="Times New Roman"/>
          <w:color w:val="00000A"/>
          <w:sz w:val="24"/>
          <w:szCs w:val="24"/>
          <w:shd w:val="clear" w:color="auto" w:fill="FFFFFF"/>
          <w:lang w:eastAsia="ru-RU"/>
        </w:rPr>
        <w:t xml:space="preserve">1 ДПРЗ ГУ ДСНС України у Хмельницькій області спільно з </w:t>
      </w:r>
      <w:r w:rsidR="00F347FE" w:rsidRPr="00CA4500">
        <w:rPr>
          <w:rFonts w:ascii="Times New Roman" w:eastAsia="Calibri" w:hAnsi="Times New Roman" w:cs="Times New Roman"/>
          <w:color w:val="00000A"/>
          <w:sz w:val="24"/>
          <w:szCs w:val="24"/>
          <w:shd w:val="clear" w:color="auto" w:fill="FFFFFF"/>
          <w:lang w:eastAsia="ru-RU"/>
        </w:rPr>
        <w:t>у</w:t>
      </w:r>
      <w:r w:rsidRPr="00CA4500">
        <w:rPr>
          <w:rFonts w:ascii="Times New Roman" w:eastAsia="Calibri" w:hAnsi="Times New Roman" w:cs="Times New Roman"/>
          <w:color w:val="00000A"/>
          <w:sz w:val="24"/>
          <w:szCs w:val="24"/>
          <w:shd w:val="clear" w:color="auto" w:fill="FFFFFF"/>
          <w:lang w:eastAsia="ru-RU"/>
        </w:rPr>
        <w:t>правлінням з питань цивільного захисту населення і охорони праці Хмельницької міської ради.</w:t>
      </w:r>
    </w:p>
    <w:p w:rsidR="003D4FB1" w:rsidRPr="00CA4500" w:rsidRDefault="003D4FB1" w:rsidP="008E47C6">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8E47C6">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bCs/>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bCs/>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bCs/>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bCs/>
          <w:sz w:val="24"/>
          <w:szCs w:val="24"/>
          <w:lang w:eastAsia="ar-SA"/>
        </w:rPr>
      </w:pPr>
      <w:r w:rsidRPr="00CA4500">
        <w:rPr>
          <w:rFonts w:ascii="Times New Roman" w:eastAsia="Times New Roman" w:hAnsi="Times New Roman" w:cs="Times New Roman"/>
          <w:bCs/>
          <w:sz w:val="24"/>
          <w:szCs w:val="24"/>
          <w:lang w:eastAsia="ar-SA"/>
        </w:rPr>
        <w:t>Керуючий справами виконавчого комітету                                                         Ю. САБІЙ</w:t>
      </w: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Начальник 1 ДПРЗ ГУ ДСНС </w:t>
      </w: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України у Хмельницькій області </w:t>
      </w: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полковник служби цивільного захисту </w:t>
      </w:r>
      <w:r w:rsidRPr="00CA4500">
        <w:rPr>
          <w:rFonts w:ascii="Times New Roman" w:eastAsia="Times New Roman" w:hAnsi="Times New Roman" w:cs="Times New Roman"/>
          <w:sz w:val="24"/>
          <w:szCs w:val="24"/>
          <w:lang w:eastAsia="ar-SA"/>
        </w:rPr>
        <w:tab/>
      </w:r>
      <w:r w:rsidRPr="00CA4500">
        <w:rPr>
          <w:rFonts w:ascii="Times New Roman" w:eastAsia="Times New Roman" w:hAnsi="Times New Roman" w:cs="Times New Roman"/>
          <w:sz w:val="24"/>
          <w:szCs w:val="24"/>
          <w:lang w:eastAsia="ar-SA"/>
        </w:rPr>
        <w:tab/>
        <w:t xml:space="preserve"> </w:t>
      </w:r>
      <w:r w:rsidRPr="00CA4500">
        <w:rPr>
          <w:rFonts w:ascii="Times New Roman" w:eastAsia="Times New Roman" w:hAnsi="Times New Roman" w:cs="Times New Roman"/>
          <w:sz w:val="24"/>
          <w:szCs w:val="24"/>
          <w:lang w:eastAsia="ar-SA"/>
        </w:rPr>
        <w:tab/>
        <w:t xml:space="preserve">                                </w:t>
      </w:r>
      <w:r w:rsidR="00C70F41" w:rsidRPr="00CA4500">
        <w:rPr>
          <w:rFonts w:ascii="Times New Roman" w:eastAsia="Times New Roman" w:hAnsi="Times New Roman" w:cs="Times New Roman"/>
          <w:sz w:val="24"/>
          <w:szCs w:val="24"/>
          <w:lang w:eastAsia="ar-SA"/>
        </w:rPr>
        <w:t xml:space="preserve">   </w:t>
      </w:r>
      <w:r w:rsidRPr="00CA4500">
        <w:rPr>
          <w:rFonts w:ascii="Times New Roman" w:eastAsia="Times New Roman" w:hAnsi="Times New Roman" w:cs="Times New Roman"/>
          <w:sz w:val="24"/>
          <w:szCs w:val="24"/>
          <w:lang w:eastAsia="ar-SA"/>
        </w:rPr>
        <w:t xml:space="preserve"> О. СВІРЧУК</w:t>
      </w:r>
    </w:p>
    <w:p w:rsidR="005607E9" w:rsidRPr="00CA4500" w:rsidRDefault="005607E9" w:rsidP="008E47C6">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8E47C6">
      <w:pPr>
        <w:suppressAutoHyphens/>
        <w:spacing w:after="0" w:line="240" w:lineRule="auto"/>
        <w:rPr>
          <w:rFonts w:ascii="Times New Roman" w:eastAsia="Times New Roman" w:hAnsi="Times New Roman" w:cs="Times New Roman"/>
          <w:sz w:val="24"/>
          <w:szCs w:val="24"/>
          <w:lang w:eastAsia="ar-SA"/>
        </w:rPr>
        <w:sectPr w:rsidR="005607E9" w:rsidRPr="00CA4500" w:rsidSect="00CA4500">
          <w:pgSz w:w="11906" w:h="16838"/>
          <w:pgMar w:top="1135" w:right="566" w:bottom="709" w:left="1701" w:header="708" w:footer="708" w:gutter="0"/>
          <w:cols w:space="708"/>
          <w:docGrid w:linePitch="360"/>
        </w:sectPr>
      </w:pPr>
    </w:p>
    <w:p w:rsidR="000A2878" w:rsidRPr="00CA4500" w:rsidRDefault="000A2878" w:rsidP="000A2878">
      <w:pPr>
        <w:tabs>
          <w:tab w:val="left" w:pos="10620"/>
        </w:tabs>
        <w:spacing w:after="0" w:line="240" w:lineRule="auto"/>
        <w:jc w:val="center"/>
        <w:rPr>
          <w:rFonts w:ascii="Times New Roman" w:eastAsia="Calibri" w:hAnsi="Times New Roman" w:cs="Calibri"/>
          <w:color w:val="00000A"/>
          <w:sz w:val="24"/>
          <w:szCs w:val="24"/>
          <w:lang w:eastAsia="ru-RU"/>
        </w:rPr>
      </w:pPr>
      <w:r w:rsidRPr="00CA4500">
        <w:rPr>
          <w:rFonts w:ascii="Times New Roman" w:eastAsia="Calibri" w:hAnsi="Times New Roman" w:cs="Times New Roman"/>
          <w:b/>
          <w:bCs/>
          <w:color w:val="00000A"/>
          <w:sz w:val="24"/>
          <w:szCs w:val="24"/>
          <w:lang w:eastAsia="ru-RU"/>
        </w:rPr>
        <w:lastRenderedPageBreak/>
        <w:t xml:space="preserve">ЗАХОДИ І ЗАВДАННЯ </w:t>
      </w:r>
    </w:p>
    <w:p w:rsidR="000A2878" w:rsidRPr="00CA4500" w:rsidRDefault="000A2878" w:rsidP="000A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A"/>
          <w:sz w:val="24"/>
          <w:szCs w:val="24"/>
          <w:lang w:eastAsia="ru-RU"/>
        </w:rPr>
      </w:pPr>
      <w:r w:rsidRPr="00CA4500">
        <w:rPr>
          <w:rFonts w:ascii="Times New Roman" w:eastAsia="Calibri" w:hAnsi="Times New Roman" w:cs="Times New Roman"/>
          <w:b/>
          <w:bCs/>
          <w:color w:val="00000A"/>
          <w:sz w:val="24"/>
          <w:szCs w:val="24"/>
          <w:lang w:eastAsia="ru-RU"/>
        </w:rPr>
        <w:t xml:space="preserve">з виконання </w:t>
      </w:r>
      <w:r w:rsidR="00705F19" w:rsidRPr="00CA4500">
        <w:rPr>
          <w:rFonts w:ascii="Times New Roman" w:eastAsia="Calibri" w:hAnsi="Times New Roman" w:cs="Times New Roman"/>
          <w:b/>
          <w:bCs/>
          <w:color w:val="00000A"/>
          <w:sz w:val="24"/>
          <w:szCs w:val="24"/>
          <w:lang w:eastAsia="ru-RU"/>
        </w:rPr>
        <w:t>цільової П</w:t>
      </w:r>
      <w:r w:rsidRPr="00CA4500">
        <w:rPr>
          <w:rFonts w:ascii="Times New Roman" w:eastAsia="Calibri" w:hAnsi="Times New Roman" w:cs="Times New Roman"/>
          <w:b/>
          <w:bCs/>
          <w:color w:val="00000A"/>
          <w:sz w:val="24"/>
          <w:szCs w:val="24"/>
          <w:lang w:eastAsia="ru-RU"/>
        </w:rPr>
        <w:t xml:space="preserve">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CA4500">
        <w:rPr>
          <w:rFonts w:ascii="Times New Roman" w:eastAsia="Calibri" w:hAnsi="Times New Roman" w:cs="Times New Roman"/>
          <w:b/>
          <w:bCs/>
          <w:color w:val="000000"/>
          <w:sz w:val="24"/>
          <w:szCs w:val="24"/>
          <w:lang w:eastAsia="ru-RU"/>
        </w:rPr>
        <w:t xml:space="preserve"> територіальної громади </w:t>
      </w:r>
      <w:r w:rsidRPr="00CA4500">
        <w:rPr>
          <w:rFonts w:ascii="Times New Roman" w:eastAsia="Calibri" w:hAnsi="Times New Roman" w:cs="Times New Roman"/>
          <w:b/>
          <w:bCs/>
          <w:color w:val="00000A"/>
          <w:sz w:val="24"/>
          <w:szCs w:val="24"/>
          <w:lang w:eastAsia="ru-RU"/>
        </w:rPr>
        <w:t>на 2021</w:t>
      </w:r>
      <w:r w:rsidRPr="00CA4500">
        <w:rPr>
          <w:rFonts w:ascii="Times New Roman" w:eastAsia="Calibri" w:hAnsi="Times New Roman" w:cs="Times New Roman"/>
          <w:color w:val="00000A"/>
          <w:sz w:val="24"/>
          <w:szCs w:val="24"/>
          <w:lang w:eastAsia="ru-RU"/>
        </w:rPr>
        <w:t xml:space="preserve">– </w:t>
      </w:r>
      <w:r w:rsidRPr="00CA4500">
        <w:rPr>
          <w:rFonts w:ascii="Times New Roman" w:eastAsia="Calibri" w:hAnsi="Times New Roman" w:cs="Times New Roman"/>
          <w:b/>
          <w:bCs/>
          <w:color w:val="00000A"/>
          <w:sz w:val="24"/>
          <w:szCs w:val="24"/>
          <w:lang w:eastAsia="ru-RU"/>
        </w:rPr>
        <w:t>2025 роки</w:t>
      </w:r>
    </w:p>
    <w:p w:rsidR="00577045" w:rsidRPr="00CA4500" w:rsidRDefault="00577045" w:rsidP="000A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A"/>
          <w:sz w:val="24"/>
          <w:szCs w:val="24"/>
          <w:lang w:eastAsia="ru-RU"/>
        </w:rPr>
      </w:pPr>
    </w:p>
    <w:tbl>
      <w:tblPr>
        <w:tblW w:w="15937" w:type="dxa"/>
        <w:tblInd w:w="-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firstRow="0" w:lastRow="0" w:firstColumn="0" w:lastColumn="0" w:noHBand="0" w:noVBand="0"/>
      </w:tblPr>
      <w:tblGrid>
        <w:gridCol w:w="1607"/>
        <w:gridCol w:w="1760"/>
        <w:gridCol w:w="258"/>
        <w:gridCol w:w="1198"/>
        <w:gridCol w:w="2253"/>
        <w:gridCol w:w="1742"/>
        <w:gridCol w:w="1626"/>
        <w:gridCol w:w="1378"/>
        <w:gridCol w:w="823"/>
        <w:gridCol w:w="823"/>
        <w:gridCol w:w="823"/>
        <w:gridCol w:w="823"/>
        <w:gridCol w:w="823"/>
      </w:tblGrid>
      <w:tr w:rsidR="00577045" w:rsidRPr="00CA4500" w:rsidTr="00CA4500">
        <w:trPr>
          <w:cantSplit/>
          <w:trHeight w:val="960"/>
        </w:trPr>
        <w:tc>
          <w:tcPr>
            <w:tcW w:w="1607"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Найменування напрямку діяльності</w:t>
            </w:r>
          </w:p>
        </w:tc>
        <w:tc>
          <w:tcPr>
            <w:tcW w:w="2018" w:type="dxa"/>
            <w:gridSpan w:val="2"/>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Найменування завдання</w:t>
            </w:r>
          </w:p>
        </w:tc>
        <w:tc>
          <w:tcPr>
            <w:tcW w:w="1198"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Строк </w:t>
            </w: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виконання заходу</w:t>
            </w:r>
          </w:p>
        </w:tc>
        <w:tc>
          <w:tcPr>
            <w:tcW w:w="2253"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Найменування заходу</w:t>
            </w:r>
          </w:p>
        </w:tc>
        <w:tc>
          <w:tcPr>
            <w:tcW w:w="1742"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Головний розпорядник бюджетних коштів</w:t>
            </w:r>
          </w:p>
        </w:tc>
        <w:tc>
          <w:tcPr>
            <w:tcW w:w="1626"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Джерела </w:t>
            </w:r>
            <w:proofErr w:type="spellStart"/>
            <w:r w:rsidRPr="00CA4500">
              <w:rPr>
                <w:rFonts w:ascii="Times New Roman" w:eastAsia="Calibri" w:hAnsi="Times New Roman" w:cs="Times New Roman"/>
                <w:color w:val="00000A"/>
                <w:sz w:val="20"/>
                <w:szCs w:val="20"/>
                <w:lang w:eastAsia="ru-RU"/>
              </w:rPr>
              <w:t>фінансуван</w:t>
            </w:r>
            <w:proofErr w:type="spellEnd"/>
            <w:r w:rsidRPr="00CA4500">
              <w:rPr>
                <w:rFonts w:ascii="Times New Roman" w:eastAsia="Calibri" w:hAnsi="Times New Roman" w:cs="Times New Roman"/>
                <w:color w:val="00000A"/>
                <w:sz w:val="20"/>
                <w:szCs w:val="20"/>
                <w:lang w:eastAsia="ru-RU"/>
              </w:rPr>
              <w:t>-ня (держав-ний, бюджет міської громади, інші)</w:t>
            </w:r>
          </w:p>
        </w:tc>
        <w:tc>
          <w:tcPr>
            <w:tcW w:w="1378"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roofErr w:type="spellStart"/>
            <w:r w:rsidRPr="00CA4500">
              <w:rPr>
                <w:rFonts w:ascii="Times New Roman" w:eastAsia="Calibri" w:hAnsi="Times New Roman" w:cs="Times New Roman"/>
                <w:color w:val="00000A"/>
                <w:sz w:val="20"/>
                <w:szCs w:val="20"/>
                <w:lang w:eastAsia="ru-RU"/>
              </w:rPr>
              <w:t>Прогнозова</w:t>
            </w:r>
            <w:proofErr w:type="spellEnd"/>
            <w:r w:rsidRPr="00CA4500">
              <w:rPr>
                <w:rFonts w:ascii="Times New Roman" w:eastAsia="Calibri" w:hAnsi="Times New Roman" w:cs="Times New Roman"/>
                <w:color w:val="00000A"/>
                <w:sz w:val="20"/>
                <w:szCs w:val="20"/>
                <w:lang w:eastAsia="ru-RU"/>
              </w:rPr>
              <w:t>-ний обсяг фінансових ресурсів для виконання  завдань,</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тис. грн.</w:t>
            </w:r>
          </w:p>
        </w:tc>
        <w:tc>
          <w:tcPr>
            <w:tcW w:w="4115" w:type="dxa"/>
            <w:gridSpan w:val="5"/>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У тому числі за роками</w:t>
            </w:r>
          </w:p>
        </w:tc>
      </w:tr>
      <w:tr w:rsidR="00577045" w:rsidRPr="00CA4500" w:rsidTr="00CA4500">
        <w:trPr>
          <w:cantSplit/>
          <w:trHeight w:val="635"/>
        </w:trPr>
        <w:tc>
          <w:tcPr>
            <w:tcW w:w="1607"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2253"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742"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378"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2022</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2023</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2024</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2025</w:t>
            </w:r>
          </w:p>
        </w:tc>
      </w:tr>
      <w:tr w:rsidR="00577045" w:rsidRPr="00CA4500" w:rsidTr="00CA4500">
        <w:trPr>
          <w:cantSplit/>
          <w:trHeight w:val="1620"/>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1.Організаційне забезпечення у сфері пожежної безпеки</w:t>
            </w:r>
          </w:p>
        </w:tc>
        <w:tc>
          <w:tcPr>
            <w:tcW w:w="2018" w:type="dxa"/>
            <w:gridSpan w:val="2"/>
            <w:shd w:val="clear" w:color="auto" w:fill="auto"/>
            <w:tcMar>
              <w:left w:w="-5" w:type="dxa"/>
            </w:tcMa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Приведення до належного протипожежного  стану закладів освіти</w:t>
            </w: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Департамент освіти та науки Хмельницької міської ради</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спеціальні фонди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20 930,5</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5 049,1</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3 465,1</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Calibri"/>
                <w:color w:val="00000A"/>
                <w:sz w:val="20"/>
                <w:szCs w:val="20"/>
                <w:lang w:eastAsia="ru-RU"/>
              </w:rPr>
              <w:t>4 741,1</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3 399,1</w:t>
            </w:r>
          </w:p>
        </w:tc>
        <w:tc>
          <w:tcPr>
            <w:tcW w:w="823" w:type="dxa"/>
            <w:shd w:val="clear" w:color="auto" w:fill="FFFFFF" w:themeFill="background1"/>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Calibri"/>
                <w:color w:val="00000A"/>
                <w:sz w:val="20"/>
                <w:szCs w:val="20"/>
                <w:lang w:eastAsia="ru-RU"/>
              </w:rPr>
              <w:t>4 276,1</w:t>
            </w:r>
          </w:p>
        </w:tc>
      </w:tr>
      <w:tr w:rsidR="00577045" w:rsidRPr="00CA4500" w:rsidTr="00CA4500">
        <w:trPr>
          <w:cantSplit/>
          <w:trHeight w:val="1741"/>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Приведення до належного протипожежного стану закладів соціального захисту</w:t>
            </w: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Управління праці та соціального захисту населення Хмельницької міської ради</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спеціальні фонди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905,7</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188,7</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159,0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201,3</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168,1</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188,6</w:t>
            </w:r>
          </w:p>
        </w:tc>
      </w:tr>
      <w:tr w:rsidR="00577045" w:rsidRPr="00CA4500" w:rsidTr="00CA4500">
        <w:trPr>
          <w:cantSplit/>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Приведення до належного протипожежного стану закладів культури </w:t>
            </w: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культури та туризму Хмельницької міської ради</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спеціальні фонди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5 790,0</w:t>
            </w:r>
          </w:p>
        </w:tc>
        <w:tc>
          <w:tcPr>
            <w:tcW w:w="823" w:type="dxa"/>
            <w:shd w:val="clear" w:color="auto" w:fill="auto"/>
            <w:tcMar>
              <w:left w:w="-5" w:type="dxa"/>
            </w:tcMar>
            <w:vAlign w:val="center"/>
          </w:tcPr>
          <w:p w:rsidR="00577045" w:rsidRPr="00CA4500" w:rsidRDefault="00577045" w:rsidP="00577045">
            <w:pPr>
              <w:spacing w:after="0" w:line="240" w:lineRule="auto"/>
              <w:ind w:left="-26"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1 761,0</w:t>
            </w:r>
          </w:p>
        </w:tc>
        <w:tc>
          <w:tcPr>
            <w:tcW w:w="823" w:type="dxa"/>
            <w:shd w:val="clear" w:color="auto" w:fill="auto"/>
            <w:tcMar>
              <w:left w:w="-5" w:type="dxa"/>
            </w:tcMar>
            <w:vAlign w:val="center"/>
          </w:tcPr>
          <w:p w:rsidR="00577045" w:rsidRPr="00CA4500" w:rsidRDefault="00577045" w:rsidP="00577045">
            <w:pPr>
              <w:spacing w:after="0" w:line="240" w:lineRule="auto"/>
              <w:ind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836,0</w:t>
            </w:r>
          </w:p>
        </w:tc>
        <w:tc>
          <w:tcPr>
            <w:tcW w:w="823" w:type="dxa"/>
            <w:shd w:val="clear" w:color="auto" w:fill="auto"/>
            <w:tcMar>
              <w:left w:w="-5" w:type="dxa"/>
            </w:tcMar>
            <w:vAlign w:val="center"/>
          </w:tcPr>
          <w:p w:rsidR="00577045" w:rsidRPr="00CA4500" w:rsidRDefault="00577045" w:rsidP="00577045">
            <w:pPr>
              <w:spacing w:after="0" w:line="240" w:lineRule="auto"/>
              <w:ind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1 227,0</w:t>
            </w:r>
          </w:p>
        </w:tc>
        <w:tc>
          <w:tcPr>
            <w:tcW w:w="823" w:type="dxa"/>
            <w:shd w:val="clear" w:color="auto" w:fill="auto"/>
            <w:tcMar>
              <w:left w:w="-5" w:type="dxa"/>
            </w:tcMar>
            <w:vAlign w:val="center"/>
          </w:tcPr>
          <w:p w:rsidR="00577045" w:rsidRPr="00CA4500" w:rsidRDefault="00577045" w:rsidP="00577045">
            <w:pPr>
              <w:spacing w:after="0" w:line="240" w:lineRule="auto"/>
              <w:ind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982,0</w:t>
            </w:r>
          </w:p>
        </w:tc>
        <w:tc>
          <w:tcPr>
            <w:tcW w:w="823" w:type="dxa"/>
            <w:shd w:val="clear" w:color="auto" w:fill="auto"/>
            <w:tcMar>
              <w:left w:w="-5" w:type="dxa"/>
            </w:tcMar>
            <w:vAlign w:val="center"/>
          </w:tcPr>
          <w:p w:rsidR="00577045" w:rsidRPr="00CA4500" w:rsidRDefault="00577045" w:rsidP="00577045">
            <w:pPr>
              <w:spacing w:after="0" w:line="240" w:lineRule="auto"/>
              <w:ind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984,0</w:t>
            </w:r>
          </w:p>
        </w:tc>
      </w:tr>
      <w:tr w:rsidR="00577045" w:rsidRPr="00CA4500" w:rsidTr="00CA4500">
        <w:trPr>
          <w:cantSplit/>
          <w:trHeight w:val="673"/>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Приведення до належного протипожежного стану закладів охорони здоров’я </w:t>
            </w: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2021-2025р.</w:t>
            </w: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охорони здоров’я  Хмельницької міської ради</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r w:rsidR="00C176E5" w:rsidRPr="00CA4500">
              <w:rPr>
                <w:rFonts w:ascii="Times New Roman" w:eastAsia="Calibri" w:hAnsi="Times New Roman" w:cs="Times New Roman"/>
                <w:color w:val="00000A"/>
                <w:sz w:val="20"/>
                <w:szCs w:val="20"/>
                <w:lang w:eastAsia="ru-RU"/>
              </w:rPr>
              <w:t>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7 435,0</w:t>
            </w:r>
          </w:p>
        </w:tc>
        <w:tc>
          <w:tcPr>
            <w:tcW w:w="823" w:type="dxa"/>
            <w:shd w:val="clear" w:color="auto" w:fill="auto"/>
            <w:tcMar>
              <w:left w:w="-5" w:type="dxa"/>
            </w:tcMar>
            <w:vAlign w:val="center"/>
          </w:tcPr>
          <w:p w:rsidR="00577045" w:rsidRPr="00CA4500" w:rsidRDefault="00577045" w:rsidP="00577045">
            <w:pPr>
              <w:spacing w:after="0" w:line="240" w:lineRule="auto"/>
              <w:ind w:right="-45"/>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1 456,0 </w:t>
            </w:r>
          </w:p>
        </w:tc>
        <w:tc>
          <w:tcPr>
            <w:tcW w:w="823" w:type="dxa"/>
            <w:shd w:val="clear" w:color="auto" w:fill="auto"/>
            <w:tcMar>
              <w:left w:w="-5" w:type="dxa"/>
            </w:tcMar>
            <w:vAlign w:val="center"/>
          </w:tcPr>
          <w:p w:rsidR="00577045" w:rsidRPr="00CA4500" w:rsidRDefault="00577045" w:rsidP="00577045">
            <w:pPr>
              <w:spacing w:after="0" w:line="240" w:lineRule="auto"/>
              <w:ind w:right="-59"/>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1 666,0</w:t>
            </w:r>
          </w:p>
        </w:tc>
        <w:tc>
          <w:tcPr>
            <w:tcW w:w="823" w:type="dxa"/>
            <w:shd w:val="clear" w:color="auto" w:fill="auto"/>
            <w:tcMar>
              <w:left w:w="-5" w:type="dxa"/>
            </w:tcMar>
            <w:vAlign w:val="center"/>
          </w:tcPr>
          <w:p w:rsidR="00577045" w:rsidRPr="00CA4500" w:rsidRDefault="00577045" w:rsidP="00577045">
            <w:pPr>
              <w:spacing w:after="0" w:line="240" w:lineRule="auto"/>
              <w:ind w:right="-73"/>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1 350,0</w:t>
            </w:r>
          </w:p>
        </w:tc>
        <w:tc>
          <w:tcPr>
            <w:tcW w:w="823" w:type="dxa"/>
            <w:shd w:val="clear" w:color="auto" w:fill="auto"/>
            <w:tcMar>
              <w:left w:w="-5" w:type="dxa"/>
            </w:tcMar>
            <w:vAlign w:val="center"/>
          </w:tcPr>
          <w:p w:rsidR="00577045" w:rsidRPr="00CA4500" w:rsidRDefault="00577045" w:rsidP="00577045">
            <w:pPr>
              <w:spacing w:after="0" w:line="240" w:lineRule="auto"/>
              <w:ind w:right="-87"/>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1 383,0</w:t>
            </w:r>
          </w:p>
        </w:tc>
        <w:tc>
          <w:tcPr>
            <w:tcW w:w="823" w:type="dxa"/>
            <w:shd w:val="clear" w:color="auto" w:fill="auto"/>
            <w:tcMar>
              <w:left w:w="-5" w:type="dxa"/>
            </w:tcMar>
            <w:vAlign w:val="center"/>
          </w:tcPr>
          <w:p w:rsidR="00577045" w:rsidRPr="00CA4500" w:rsidRDefault="00577045" w:rsidP="00577045">
            <w:pPr>
              <w:spacing w:after="0" w:line="240" w:lineRule="auto"/>
              <w:ind w:right="-101"/>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1 580,0</w:t>
            </w:r>
          </w:p>
        </w:tc>
      </w:tr>
      <w:tr w:rsidR="00577045" w:rsidRPr="00CA4500" w:rsidTr="00CA4500">
        <w:trPr>
          <w:cantSplit/>
          <w:trHeight w:val="2267"/>
        </w:trPr>
        <w:tc>
          <w:tcPr>
            <w:tcW w:w="1607"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2018" w:type="dxa"/>
            <w:gridSpan w:val="2"/>
            <w:vMerge w:val="restart"/>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Приведення до належного протипожежного стану будинків підвищеної поверховості</w:t>
            </w:r>
          </w:p>
        </w:tc>
        <w:tc>
          <w:tcPr>
            <w:tcW w:w="1198"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2021-2025р.</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Приведення до робочого стану інженерного обладнання систем протипожежного захисту висотних будинків і будинків підвищеної поверховості, забезпечення їх належного функціонування</w:t>
            </w:r>
          </w:p>
        </w:tc>
        <w:tc>
          <w:tcPr>
            <w:tcW w:w="1742" w:type="dxa"/>
            <w:vMerge w:val="restart"/>
            <w:shd w:val="clear" w:color="auto" w:fill="auto"/>
            <w:tcMar>
              <w:left w:w="-5" w:type="dxa"/>
            </w:tcMar>
            <w:vAlign w:val="center"/>
          </w:tcPr>
          <w:p w:rsidR="00577045" w:rsidRPr="00CA4500" w:rsidRDefault="00962B22"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комунальної</w:t>
            </w:r>
            <w:r w:rsidR="00577045" w:rsidRPr="00CA4500">
              <w:rPr>
                <w:rFonts w:ascii="Times New Roman" w:eastAsia="Calibri" w:hAnsi="Times New Roman" w:cs="Times New Roman"/>
                <w:color w:val="00000A"/>
                <w:sz w:val="20"/>
                <w:szCs w:val="20"/>
                <w:shd w:val="clear" w:color="auto" w:fill="FFFFFF"/>
                <w:lang w:eastAsia="ru-RU"/>
              </w:rPr>
              <w:t xml:space="preserve"> інфраструктури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2650,0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2 500,0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 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50,0</w:t>
            </w:r>
          </w:p>
        </w:tc>
      </w:tr>
      <w:tr w:rsidR="00577045" w:rsidRPr="00CA4500" w:rsidTr="00CA4500">
        <w:trPr>
          <w:cantSplit/>
          <w:trHeight w:val="985"/>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Забезпечення функціонування систем: централізованого пожежного спостерігання, оповіщення про пожежу та управління </w:t>
            </w:r>
            <w:proofErr w:type="spellStart"/>
            <w:r w:rsidRPr="00CA4500">
              <w:rPr>
                <w:rFonts w:ascii="Times New Roman" w:eastAsia="Calibri" w:hAnsi="Times New Roman" w:cs="Times New Roman"/>
                <w:color w:val="00000A"/>
                <w:sz w:val="20"/>
                <w:szCs w:val="20"/>
                <w:lang w:eastAsia="ru-RU"/>
              </w:rPr>
              <w:t>евакуюванням</w:t>
            </w:r>
            <w:proofErr w:type="spellEnd"/>
            <w:r w:rsidRPr="00CA4500">
              <w:rPr>
                <w:rFonts w:ascii="Times New Roman" w:eastAsia="Calibri" w:hAnsi="Times New Roman" w:cs="Times New Roman"/>
                <w:color w:val="00000A"/>
                <w:sz w:val="20"/>
                <w:szCs w:val="20"/>
                <w:lang w:eastAsia="ru-RU"/>
              </w:rPr>
              <w:t xml:space="preserve"> людей, </w:t>
            </w:r>
            <w:proofErr w:type="spellStart"/>
            <w:r w:rsidRPr="00CA4500">
              <w:rPr>
                <w:rFonts w:ascii="Times New Roman" w:eastAsia="Calibri" w:hAnsi="Times New Roman" w:cs="Times New Roman"/>
                <w:color w:val="00000A"/>
                <w:sz w:val="20"/>
                <w:szCs w:val="20"/>
                <w:lang w:eastAsia="ru-RU"/>
              </w:rPr>
              <w:t>протидимного</w:t>
            </w:r>
            <w:proofErr w:type="spellEnd"/>
            <w:r w:rsidRPr="00CA4500">
              <w:rPr>
                <w:rFonts w:ascii="Times New Roman" w:eastAsia="Calibri" w:hAnsi="Times New Roman" w:cs="Times New Roman"/>
                <w:color w:val="00000A"/>
                <w:sz w:val="20"/>
                <w:szCs w:val="20"/>
                <w:lang w:eastAsia="ru-RU"/>
              </w:rPr>
              <w:t xml:space="preserve"> захисту</w:t>
            </w:r>
          </w:p>
        </w:tc>
        <w:tc>
          <w:tcPr>
            <w:tcW w:w="1742" w:type="dxa"/>
            <w:vMerge/>
            <w:shd w:val="clear" w:color="auto" w:fill="auto"/>
            <w:tcMar>
              <w:left w:w="-5" w:type="dxa"/>
            </w:tcMar>
            <w:vAlign w:val="center"/>
          </w:tcPr>
          <w:p w:rsidR="00577045" w:rsidRPr="00CA4500" w:rsidRDefault="00577045" w:rsidP="00577045">
            <w:pPr>
              <w:spacing w:after="0" w:line="240" w:lineRule="auto"/>
              <w:ind w:left="-108"/>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650,0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r>
      <w:tr w:rsidR="00577045" w:rsidRPr="00CA4500" w:rsidTr="00CA4500">
        <w:trPr>
          <w:cantSplit/>
          <w:trHeight w:val="985"/>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Приведення до належного протипожежного стану гуртожитків</w:t>
            </w:r>
          </w:p>
        </w:tc>
        <w:tc>
          <w:tcPr>
            <w:tcW w:w="1198"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2021-2025р.</w:t>
            </w: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Приведення до робочого стану інженерного обладнання систем протипожежного захисту гуртожитків, забезпечення їх належного функціонування</w:t>
            </w:r>
          </w:p>
        </w:tc>
        <w:tc>
          <w:tcPr>
            <w:tcW w:w="1742" w:type="dxa"/>
            <w:vMerge w:val="restart"/>
            <w:shd w:val="clear" w:color="auto" w:fill="auto"/>
            <w:tcMar>
              <w:left w:w="-5" w:type="dxa"/>
            </w:tcMar>
            <w:vAlign w:val="center"/>
          </w:tcPr>
          <w:p w:rsidR="00577045" w:rsidRPr="00CA4500" w:rsidRDefault="00962B22" w:rsidP="00962B22">
            <w:pPr>
              <w:widowControl w:val="0"/>
              <w:spacing w:after="0" w:line="240" w:lineRule="auto"/>
              <w:ind w:left="20"/>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Управління комунальної інфраструктури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77045" w:rsidRPr="00CA4500" w:rsidRDefault="00962B22" w:rsidP="00962B22">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1500</w:t>
            </w:r>
            <w:r w:rsidR="00577045" w:rsidRPr="00CA4500">
              <w:rPr>
                <w:rFonts w:ascii="Times New Roman" w:eastAsia="Calibri" w:hAnsi="Times New Roman" w:cs="Times New Roman"/>
                <w:color w:val="00000A"/>
                <w:sz w:val="20"/>
                <w:szCs w:val="20"/>
                <w:lang w:eastAsia="ru-RU"/>
              </w:rPr>
              <w:t>,0</w:t>
            </w:r>
          </w:p>
          <w:p w:rsidR="00A649E3" w:rsidRPr="00CA4500" w:rsidRDefault="00A649E3" w:rsidP="00962B22">
            <w:pPr>
              <w:spacing w:after="0" w:line="240" w:lineRule="auto"/>
              <w:jc w:val="center"/>
              <w:rPr>
                <w:rFonts w:ascii="Times New Roman" w:eastAsia="Calibri" w:hAnsi="Times New Roman" w:cs="Calibri"/>
                <w:color w:val="00000A"/>
                <w:sz w:val="20"/>
                <w:szCs w:val="20"/>
                <w:highlight w:val="yellow"/>
                <w:lang w:eastAsia="ru-RU"/>
              </w:rPr>
            </w:pPr>
          </w:p>
        </w:tc>
        <w:tc>
          <w:tcPr>
            <w:tcW w:w="823" w:type="dxa"/>
            <w:shd w:val="clear" w:color="auto" w:fill="auto"/>
            <w:tcMar>
              <w:left w:w="-5" w:type="dxa"/>
            </w:tcMar>
            <w:vAlign w:val="center"/>
          </w:tcPr>
          <w:p w:rsidR="00577045" w:rsidRPr="00CA4500" w:rsidRDefault="00962B22"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300,0</w:t>
            </w:r>
          </w:p>
          <w:p w:rsidR="00962B22" w:rsidRPr="00CA4500" w:rsidRDefault="00962B22" w:rsidP="00577045">
            <w:pPr>
              <w:spacing w:after="0" w:line="240" w:lineRule="auto"/>
              <w:ind w:left="-108" w:right="-108"/>
              <w:jc w:val="center"/>
              <w:rPr>
                <w:rFonts w:ascii="Times New Roman" w:eastAsia="Calibri" w:hAnsi="Times New Roman" w:cs="Calibri"/>
                <w:color w:val="00000A"/>
                <w:sz w:val="20"/>
                <w:szCs w:val="20"/>
                <w:lang w:eastAsia="ru-RU"/>
              </w:rPr>
            </w:pPr>
          </w:p>
        </w:tc>
        <w:tc>
          <w:tcPr>
            <w:tcW w:w="823" w:type="dxa"/>
            <w:shd w:val="clear" w:color="auto" w:fill="auto"/>
            <w:tcMar>
              <w:left w:w="-5" w:type="dxa"/>
            </w:tcMa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962B22"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 300,0</w:t>
            </w:r>
          </w:p>
        </w:tc>
        <w:tc>
          <w:tcPr>
            <w:tcW w:w="823" w:type="dxa"/>
            <w:shd w:val="clear" w:color="auto" w:fill="auto"/>
            <w:tcMar>
              <w:left w:w="-5" w:type="dxa"/>
            </w:tcMa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300,0</w:t>
            </w:r>
          </w:p>
        </w:tc>
        <w:tc>
          <w:tcPr>
            <w:tcW w:w="823" w:type="dxa"/>
            <w:shd w:val="clear" w:color="auto" w:fill="auto"/>
            <w:tcMar>
              <w:left w:w="-5" w:type="dxa"/>
            </w:tcMa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300,0</w:t>
            </w:r>
          </w:p>
        </w:tc>
        <w:tc>
          <w:tcPr>
            <w:tcW w:w="823" w:type="dxa"/>
            <w:shd w:val="clear" w:color="auto" w:fill="auto"/>
            <w:tcMar>
              <w:left w:w="-5" w:type="dxa"/>
            </w:tcMa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p w:rsidR="00577045" w:rsidRPr="00CA4500" w:rsidRDefault="00962B22"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300,0</w:t>
            </w:r>
          </w:p>
        </w:tc>
      </w:tr>
      <w:tr w:rsidR="00577045" w:rsidRPr="00CA4500" w:rsidTr="00CA4500">
        <w:trPr>
          <w:cantSplit/>
          <w:trHeight w:val="985"/>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2253"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Забезпечення функціонування систем: централізованого пожежного спостерігання, оповіщення про пожежу та управління </w:t>
            </w:r>
            <w:proofErr w:type="spellStart"/>
            <w:r w:rsidRPr="00CA4500">
              <w:rPr>
                <w:rFonts w:ascii="Times New Roman" w:eastAsia="Calibri" w:hAnsi="Times New Roman" w:cs="Times New Roman"/>
                <w:color w:val="00000A"/>
                <w:sz w:val="20"/>
                <w:szCs w:val="20"/>
                <w:lang w:eastAsia="ru-RU"/>
              </w:rPr>
              <w:t>евакуюванням</w:t>
            </w:r>
            <w:proofErr w:type="spellEnd"/>
            <w:r w:rsidRPr="00CA4500">
              <w:rPr>
                <w:rFonts w:ascii="Times New Roman" w:eastAsia="Calibri" w:hAnsi="Times New Roman" w:cs="Times New Roman"/>
                <w:color w:val="00000A"/>
                <w:sz w:val="20"/>
                <w:szCs w:val="20"/>
                <w:lang w:eastAsia="ru-RU"/>
              </w:rPr>
              <w:t xml:space="preserve"> людей, </w:t>
            </w:r>
            <w:proofErr w:type="spellStart"/>
            <w:r w:rsidRPr="00CA4500">
              <w:rPr>
                <w:rFonts w:ascii="Times New Roman" w:eastAsia="Calibri" w:hAnsi="Times New Roman" w:cs="Times New Roman"/>
                <w:color w:val="00000A"/>
                <w:sz w:val="20"/>
                <w:szCs w:val="20"/>
                <w:lang w:eastAsia="ru-RU"/>
              </w:rPr>
              <w:t>протидимного</w:t>
            </w:r>
            <w:proofErr w:type="spellEnd"/>
            <w:r w:rsidRPr="00CA4500">
              <w:rPr>
                <w:rFonts w:ascii="Times New Roman" w:eastAsia="Calibri" w:hAnsi="Times New Roman" w:cs="Times New Roman"/>
                <w:color w:val="00000A"/>
                <w:sz w:val="20"/>
                <w:szCs w:val="20"/>
                <w:lang w:eastAsia="ru-RU"/>
              </w:rPr>
              <w:t xml:space="preserve"> захисту</w:t>
            </w:r>
          </w:p>
        </w:tc>
        <w:tc>
          <w:tcPr>
            <w:tcW w:w="1742" w:type="dxa"/>
            <w:vMerge/>
            <w:shd w:val="clear" w:color="auto" w:fill="auto"/>
            <w:tcMar>
              <w:left w:w="-5" w:type="dxa"/>
            </w:tcMar>
            <w:vAlign w:val="center"/>
          </w:tcPr>
          <w:p w:rsidR="00577045" w:rsidRPr="00CA4500" w:rsidRDefault="00577045" w:rsidP="00577045">
            <w:pPr>
              <w:spacing w:after="0" w:line="240" w:lineRule="auto"/>
              <w:ind w:left="-108"/>
              <w:jc w:val="center"/>
              <w:rPr>
                <w:rFonts w:ascii="Times New Roman" w:eastAsia="Calibri" w:hAnsi="Times New Roman" w:cs="Calibri"/>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60,0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70,0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80,0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90,0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100,0</w:t>
            </w:r>
          </w:p>
        </w:tc>
      </w:tr>
      <w:tr w:rsidR="00577045" w:rsidRPr="00CA4500" w:rsidTr="00CA4500">
        <w:trPr>
          <w:trHeight w:val="524"/>
        </w:trPr>
        <w:tc>
          <w:tcPr>
            <w:tcW w:w="10444" w:type="dxa"/>
            <w:gridSpan w:val="7"/>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Всього за розділом:</w:t>
            </w:r>
          </w:p>
        </w:tc>
        <w:tc>
          <w:tcPr>
            <w:tcW w:w="1378" w:type="dxa"/>
            <w:shd w:val="clear" w:color="auto" w:fill="auto"/>
            <w:tcMar>
              <w:left w:w="-5" w:type="dxa"/>
            </w:tcMar>
            <w:vAlign w:val="center"/>
          </w:tcPr>
          <w:p w:rsidR="00577045" w:rsidRPr="00CA4500" w:rsidRDefault="00A649E3" w:rsidP="00A649E3">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40</w:t>
            </w:r>
            <w:r w:rsidR="00577045" w:rsidRPr="00CA4500">
              <w:rPr>
                <w:rFonts w:ascii="Times New Roman" w:eastAsia="Calibri" w:hAnsi="Times New Roman" w:cs="Times New Roman"/>
                <w:b/>
                <w:bCs/>
                <w:color w:val="00000A"/>
                <w:sz w:val="20"/>
                <w:szCs w:val="20"/>
                <w:lang w:eastAsia="ru-RU"/>
              </w:rPr>
              <w:t xml:space="preserve"> </w:t>
            </w:r>
            <w:r w:rsidRPr="00CA4500">
              <w:rPr>
                <w:rFonts w:ascii="Times New Roman" w:eastAsia="Calibri" w:hAnsi="Times New Roman" w:cs="Times New Roman"/>
                <w:b/>
                <w:bCs/>
                <w:color w:val="00000A"/>
                <w:sz w:val="20"/>
                <w:szCs w:val="20"/>
                <w:lang w:eastAsia="ru-RU"/>
              </w:rPr>
              <w:t>2</w:t>
            </w:r>
            <w:r w:rsidR="00577045" w:rsidRPr="00CA4500">
              <w:rPr>
                <w:rFonts w:ascii="Times New Roman" w:eastAsia="Calibri" w:hAnsi="Times New Roman" w:cs="Times New Roman"/>
                <w:b/>
                <w:bCs/>
                <w:color w:val="00000A"/>
                <w:sz w:val="20"/>
                <w:szCs w:val="20"/>
                <w:lang w:eastAsia="ru-RU"/>
              </w:rPr>
              <w:t>61,2</w:t>
            </w:r>
          </w:p>
        </w:tc>
        <w:tc>
          <w:tcPr>
            <w:tcW w:w="823" w:type="dxa"/>
            <w:shd w:val="clear" w:color="auto" w:fill="auto"/>
            <w:tcMar>
              <w:left w:w="-5" w:type="dxa"/>
            </w:tcMar>
            <w:vAlign w:val="center"/>
          </w:tcPr>
          <w:p w:rsidR="00577045" w:rsidRPr="00CA4500" w:rsidRDefault="00577045" w:rsidP="00A649E3">
            <w:pPr>
              <w:spacing w:after="0" w:line="240" w:lineRule="auto"/>
              <w:ind w:left="-124" w:right="-108" w:firstLine="16"/>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8 </w:t>
            </w:r>
            <w:r w:rsidR="00A649E3" w:rsidRPr="00CA4500">
              <w:rPr>
                <w:rFonts w:ascii="Times New Roman" w:eastAsia="Calibri" w:hAnsi="Times New Roman" w:cs="Times New Roman"/>
                <w:b/>
                <w:bCs/>
                <w:color w:val="00000A"/>
                <w:sz w:val="20"/>
                <w:szCs w:val="20"/>
                <w:lang w:eastAsia="ru-RU"/>
              </w:rPr>
              <w:t>9</w:t>
            </w:r>
            <w:r w:rsidRPr="00CA4500">
              <w:rPr>
                <w:rFonts w:ascii="Times New Roman" w:eastAsia="Calibri" w:hAnsi="Times New Roman" w:cs="Times New Roman"/>
                <w:b/>
                <w:bCs/>
                <w:color w:val="00000A"/>
                <w:sz w:val="20"/>
                <w:szCs w:val="20"/>
                <w:lang w:eastAsia="ru-RU"/>
              </w:rPr>
              <w:t>14,8</w:t>
            </w:r>
          </w:p>
        </w:tc>
        <w:tc>
          <w:tcPr>
            <w:tcW w:w="823" w:type="dxa"/>
            <w:shd w:val="clear" w:color="auto" w:fill="auto"/>
            <w:tcMar>
              <w:left w:w="-5" w:type="dxa"/>
            </w:tcMar>
            <w:vAlign w:val="center"/>
          </w:tcPr>
          <w:p w:rsidR="00577045" w:rsidRPr="00CA4500" w:rsidRDefault="00A649E3" w:rsidP="00A649E3">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9</w:t>
            </w:r>
            <w:r w:rsidR="00577045" w:rsidRPr="00CA4500">
              <w:rPr>
                <w:rFonts w:ascii="Times New Roman" w:eastAsia="Calibri" w:hAnsi="Times New Roman" w:cs="Times New Roman"/>
                <w:b/>
                <w:bCs/>
                <w:color w:val="00000A"/>
                <w:sz w:val="20"/>
                <w:szCs w:val="20"/>
                <w:lang w:eastAsia="ru-RU"/>
              </w:rPr>
              <w:t xml:space="preserve"> </w:t>
            </w:r>
            <w:r w:rsidRPr="00CA4500">
              <w:rPr>
                <w:rFonts w:ascii="Times New Roman" w:eastAsia="Calibri" w:hAnsi="Times New Roman" w:cs="Times New Roman"/>
                <w:b/>
                <w:bCs/>
                <w:color w:val="00000A"/>
                <w:sz w:val="20"/>
                <w:szCs w:val="20"/>
                <w:lang w:eastAsia="ru-RU"/>
              </w:rPr>
              <w:t>0</w:t>
            </w:r>
            <w:r w:rsidR="00577045" w:rsidRPr="00CA4500">
              <w:rPr>
                <w:rFonts w:ascii="Times New Roman" w:eastAsia="Calibri" w:hAnsi="Times New Roman" w:cs="Times New Roman"/>
                <w:b/>
                <w:bCs/>
                <w:color w:val="00000A"/>
                <w:sz w:val="20"/>
                <w:szCs w:val="20"/>
                <w:lang w:eastAsia="ru-RU"/>
              </w:rPr>
              <w:t>96,1</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8 099,4</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6 522,2</w:t>
            </w:r>
          </w:p>
        </w:tc>
        <w:tc>
          <w:tcPr>
            <w:tcW w:w="823" w:type="dxa"/>
            <w:shd w:val="clear" w:color="auto" w:fill="auto"/>
            <w:tcMar>
              <w:left w:w="-5" w:type="dxa"/>
            </w:tcMar>
            <w:vAlign w:val="center"/>
          </w:tcPr>
          <w:p w:rsidR="00577045" w:rsidRPr="00CA4500" w:rsidRDefault="00577045" w:rsidP="00A649E3">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7 </w:t>
            </w:r>
            <w:r w:rsidR="00A649E3" w:rsidRPr="00CA4500">
              <w:rPr>
                <w:rFonts w:ascii="Times New Roman" w:eastAsia="Calibri" w:hAnsi="Times New Roman" w:cs="Times New Roman"/>
                <w:b/>
                <w:bCs/>
                <w:color w:val="00000A"/>
                <w:sz w:val="20"/>
                <w:szCs w:val="20"/>
                <w:lang w:eastAsia="ru-RU"/>
              </w:rPr>
              <w:t>6</w:t>
            </w:r>
            <w:r w:rsidRPr="00CA4500">
              <w:rPr>
                <w:rFonts w:ascii="Times New Roman" w:eastAsia="Calibri" w:hAnsi="Times New Roman" w:cs="Times New Roman"/>
                <w:b/>
                <w:bCs/>
                <w:color w:val="00000A"/>
                <w:sz w:val="20"/>
                <w:szCs w:val="20"/>
                <w:lang w:eastAsia="ru-RU"/>
              </w:rPr>
              <w:t>28,7</w:t>
            </w:r>
          </w:p>
        </w:tc>
      </w:tr>
      <w:tr w:rsidR="00577045" w:rsidRPr="00CA4500" w:rsidTr="00CA4500">
        <w:trPr>
          <w:cantSplit/>
          <w:trHeight w:val="2833"/>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2.Організаційне забезпечення у сфері техногенної безпеки та цивільного захисту населення</w:t>
            </w:r>
          </w:p>
        </w:tc>
        <w:tc>
          <w:tcPr>
            <w:tcW w:w="2018"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Недопущення загибелі людей на водних об’єктах</w:t>
            </w:r>
          </w:p>
        </w:tc>
        <w:tc>
          <w:tcPr>
            <w:tcW w:w="1198"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Організація повноцінного функціонування служби порятунку на воді, що проводить оперативне реагування на події, пов’язані із нещасними випадками на воді з метою надання допомоги потерпілим, забезпечення її оснащення необхідним спеціальним та аварійно-рятувальним спорядженням та технічними засобами</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Хмельницька міська комунальна аварійно-рятувальна служба на водних об’єктах</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w:t>
            </w:r>
            <w:r w:rsidR="00C176E5" w:rsidRPr="00CA4500">
              <w:rPr>
                <w:rFonts w:ascii="Times New Roman" w:eastAsia="Calibri" w:hAnsi="Times New Roman" w:cs="Times New Roman"/>
                <w:color w:val="00000A"/>
                <w:sz w:val="20"/>
                <w:szCs w:val="20"/>
                <w:lang w:eastAsia="ru-RU"/>
              </w:rPr>
              <w:t>міської територіальної громади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10 260,7</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1 853,2</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2 000,6</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2 028,9</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2 134,0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2 244,0</w:t>
            </w:r>
          </w:p>
        </w:tc>
      </w:tr>
      <w:tr w:rsidR="00577045" w:rsidRPr="00CA4500" w:rsidTr="00CA4500">
        <w:trPr>
          <w:cantSplit/>
          <w:trHeight w:val="1423"/>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Calibri"/>
                <w:color w:val="00000A"/>
                <w:sz w:val="20"/>
                <w:szCs w:val="20"/>
                <w:lang w:eastAsia="ru-RU"/>
              </w:rPr>
            </w:pPr>
          </w:p>
        </w:tc>
        <w:tc>
          <w:tcPr>
            <w:tcW w:w="2018" w:type="dxa"/>
            <w:gridSpan w:val="2"/>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Належне утримання фонду захисних споруд цивільного захисту</w:t>
            </w:r>
          </w:p>
        </w:tc>
        <w:tc>
          <w:tcPr>
            <w:tcW w:w="1198" w:type="dxa"/>
            <w:vMerge w:val="restart"/>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2021-2025р.</w:t>
            </w:r>
          </w:p>
        </w:tc>
        <w:tc>
          <w:tcPr>
            <w:tcW w:w="2253" w:type="dxa"/>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Проведення ремонту та утримання  захисних споруд цивільного захисту в готовності до використання за призначенням</w:t>
            </w: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охорони здоров’я  Хмельницької міської ради</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r w:rsidR="00C176E5" w:rsidRPr="00CA4500">
              <w:rPr>
                <w:rFonts w:ascii="Times New Roman" w:eastAsia="Calibri" w:hAnsi="Times New Roman" w:cs="Times New Roman"/>
                <w:color w:val="00000A"/>
                <w:sz w:val="20"/>
                <w:szCs w:val="20"/>
                <w:lang w:eastAsia="ru-RU"/>
              </w:rPr>
              <w:t>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2 200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r>
      <w:tr w:rsidR="00577045" w:rsidRPr="00CA4500" w:rsidTr="00CA4500">
        <w:trPr>
          <w:cantSplit/>
          <w:trHeight w:val="1294"/>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Calibri"/>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tc>
        <w:tc>
          <w:tcPr>
            <w:tcW w:w="2253"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742" w:type="dxa"/>
            <w:shd w:val="clear" w:color="auto" w:fill="auto"/>
            <w:tcMar>
              <w:left w:w="-5" w:type="dxa"/>
            </w:tcMar>
            <w:vAlign w:val="center"/>
          </w:tcPr>
          <w:p w:rsidR="00577045" w:rsidRPr="00CA4500" w:rsidRDefault="00962B22" w:rsidP="00577045">
            <w:pPr>
              <w:widowControl w:val="0"/>
              <w:spacing w:after="0" w:line="240" w:lineRule="auto"/>
              <w:ind w:left="20"/>
              <w:jc w:val="center"/>
              <w:rPr>
                <w:rFonts w:ascii="Times New Roman" w:eastAsia="Calibri" w:hAnsi="Times New Roman" w:cs="Times New Roman"/>
                <w:bCs/>
                <w:color w:val="00000A"/>
                <w:sz w:val="20"/>
                <w:szCs w:val="20"/>
                <w:shd w:val="clear" w:color="auto" w:fill="FFFFFF"/>
                <w:lang w:eastAsia="ru-RU"/>
              </w:rPr>
            </w:pPr>
            <w:r w:rsidRPr="00CA4500">
              <w:rPr>
                <w:rFonts w:ascii="Times New Roman" w:eastAsia="Calibri" w:hAnsi="Times New Roman" w:cs="Times New Roman"/>
                <w:bCs/>
                <w:color w:val="00000A"/>
                <w:sz w:val="20"/>
                <w:szCs w:val="20"/>
                <w:shd w:val="clear" w:color="auto" w:fill="FFFFFF"/>
                <w:lang w:eastAsia="ru-RU"/>
              </w:rPr>
              <w:t>Управління комунальної інфраструктури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к</w:t>
            </w:r>
            <w:r w:rsidRPr="00CA4500">
              <w:rPr>
                <w:rFonts w:ascii="Times New Roman" w:eastAsia="Calibri" w:hAnsi="Times New Roman" w:cs="Calibri"/>
                <w:color w:val="00000A"/>
                <w:sz w:val="20"/>
                <w:szCs w:val="20"/>
                <w:lang w:eastAsia="ru-RU"/>
              </w:rPr>
              <w:t>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700,0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150,0</w:t>
            </w:r>
          </w:p>
        </w:tc>
      </w:tr>
      <w:tr w:rsidR="00577045" w:rsidRPr="00CA4500" w:rsidTr="00CA4500">
        <w:trPr>
          <w:cantSplit/>
          <w:trHeight w:val="1706"/>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tc>
        <w:tc>
          <w:tcPr>
            <w:tcW w:w="2253"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Комунальне підприємство по утриманню нежитлових приміщень комунальної власності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bookmarkStart w:id="9" w:name="__DdeLink__1137_280160086211"/>
            <w:r w:rsidRPr="00CA4500">
              <w:rPr>
                <w:rFonts w:ascii="Times New Roman" w:eastAsia="Calibri" w:hAnsi="Times New Roman" w:cs="Times New Roman"/>
                <w:color w:val="00000A"/>
                <w:sz w:val="20"/>
                <w:szCs w:val="20"/>
                <w:lang w:eastAsia="ru-RU"/>
              </w:rPr>
              <w:t>Бюджет  міської територіальної громади</w:t>
            </w:r>
            <w:bookmarkEnd w:id="9"/>
            <w:r w:rsidRPr="00CA4500">
              <w:rPr>
                <w:rFonts w:ascii="Times New Roman" w:eastAsia="Calibri" w:hAnsi="Times New Roman" w:cs="Times New Roman"/>
                <w:color w:val="00000A"/>
                <w:sz w:val="20"/>
                <w:szCs w:val="20"/>
                <w:lang w:eastAsia="ru-RU"/>
              </w:rPr>
              <w:t>, кошти комунальних підприємств</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984,0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184,0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r>
      <w:tr w:rsidR="00577045" w:rsidRPr="00CA4500" w:rsidTr="00CA4500">
        <w:trPr>
          <w:cantSplit/>
          <w:trHeight w:val="1379"/>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tc>
        <w:tc>
          <w:tcPr>
            <w:tcW w:w="2253"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Департамент освіти та науки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спеціальні фонди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r>
      <w:tr w:rsidR="00577045" w:rsidRPr="00CA4500" w:rsidTr="00CA4500">
        <w:trPr>
          <w:cantSplit/>
          <w:trHeight w:val="1519"/>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p>
        </w:tc>
        <w:tc>
          <w:tcPr>
            <w:tcW w:w="2018"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198"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tc>
        <w:tc>
          <w:tcPr>
            <w:tcW w:w="2253" w:type="dxa"/>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культури та туризму Хмельницької міської ради</w:t>
            </w: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Бюджет  міської територіальної громади, спеціальні фонди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50,0</w:t>
            </w:r>
          </w:p>
        </w:tc>
      </w:tr>
      <w:tr w:rsidR="00577045" w:rsidRPr="00CA4500" w:rsidTr="00CA4500">
        <w:trPr>
          <w:cantSplit/>
          <w:trHeight w:val="2456"/>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p>
        </w:tc>
        <w:tc>
          <w:tcPr>
            <w:tcW w:w="2018" w:type="dxa"/>
            <w:gridSpan w:val="2"/>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w:t>
            </w:r>
          </w:p>
        </w:tc>
        <w:tc>
          <w:tcPr>
            <w:tcW w:w="1198"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Накопичення, поповнення матеріальних цінностей матеріального резерву місцевого рівня відповідно до затвердженої номенклатури</w:t>
            </w:r>
          </w:p>
        </w:tc>
        <w:tc>
          <w:tcPr>
            <w:tcW w:w="1742" w:type="dxa"/>
            <w:shd w:val="clear" w:color="auto" w:fill="auto"/>
            <w:tcMar>
              <w:left w:w="-5" w:type="dxa"/>
            </w:tcMar>
            <w:vAlign w:val="center"/>
          </w:tcPr>
          <w:p w:rsidR="00962B22" w:rsidRPr="00CA4500" w:rsidRDefault="00577045" w:rsidP="00962B22">
            <w:pPr>
              <w:widowControl w:val="0"/>
              <w:spacing w:after="0" w:line="240" w:lineRule="auto"/>
              <w:jc w:val="center"/>
              <w:rPr>
                <w:rFonts w:ascii="Times New Roman" w:eastAsia="Calibri" w:hAnsi="Times New Roman" w:cs="Times New Roman"/>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з питань  ЦЗН і ОП,</w:t>
            </w:r>
          </w:p>
          <w:p w:rsidR="00577045" w:rsidRPr="00CA4500" w:rsidRDefault="00962B22" w:rsidP="00962B22">
            <w:pPr>
              <w:widowControl w:val="0"/>
              <w:spacing w:after="0" w:line="240" w:lineRule="auto"/>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 xml:space="preserve">Управління комунальної інфраструктури Хмельницької міської ради </w:t>
            </w:r>
            <w:r w:rsidR="00577045" w:rsidRPr="00CA4500">
              <w:rPr>
                <w:rFonts w:ascii="Times New Roman" w:eastAsia="Calibri" w:hAnsi="Times New Roman" w:cs="Times New Roman"/>
                <w:color w:val="00000A"/>
                <w:sz w:val="20"/>
                <w:szCs w:val="20"/>
                <w:shd w:val="clear" w:color="auto" w:fill="FFFFFF"/>
                <w:lang w:eastAsia="ru-RU"/>
              </w:rPr>
              <w:t xml:space="preserve"> </w:t>
            </w:r>
            <w:bookmarkStart w:id="10" w:name="__DdeLink__9750_948251735"/>
            <w:bookmarkEnd w:id="10"/>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w:t>
            </w:r>
            <w:r w:rsidR="00C176E5" w:rsidRPr="00CA4500">
              <w:rPr>
                <w:rFonts w:ascii="Times New Roman" w:eastAsia="Calibri" w:hAnsi="Times New Roman" w:cs="Times New Roman"/>
                <w:color w:val="00000A"/>
                <w:sz w:val="20"/>
                <w:szCs w:val="20"/>
                <w:lang w:eastAsia="ru-RU"/>
              </w:rPr>
              <w:t>громади</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1 000,0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200,0</w:t>
            </w:r>
          </w:p>
        </w:tc>
      </w:tr>
      <w:tr w:rsidR="00577045" w:rsidRPr="00CA4500" w:rsidTr="00CA4500">
        <w:trPr>
          <w:cantSplit/>
          <w:trHeight w:val="1969"/>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rPr>
                <w:rFonts w:ascii="Times New Roman" w:eastAsia="Calibri" w:hAnsi="Times New Roman" w:cs="Times New Roman"/>
                <w:b/>
                <w:bCs/>
                <w:color w:val="00000A"/>
                <w:sz w:val="20"/>
                <w:szCs w:val="20"/>
                <w:lang w:eastAsia="ru-RU"/>
              </w:rPr>
            </w:pPr>
          </w:p>
        </w:tc>
        <w:tc>
          <w:tcPr>
            <w:tcW w:w="2018" w:type="dxa"/>
            <w:gridSpan w:val="2"/>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Забезпечення оповіщення та інформування населення про загрозу і виникнення надзвичайних ситуацій, у тому числі у доступній для осіб з вадами зору та слуху формі</w:t>
            </w:r>
          </w:p>
        </w:tc>
        <w:tc>
          <w:tcPr>
            <w:tcW w:w="1198"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Створення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tc>
        <w:tc>
          <w:tcPr>
            <w:tcW w:w="1742" w:type="dxa"/>
            <w:shd w:val="clear" w:color="auto" w:fill="auto"/>
            <w:tcMar>
              <w:left w:w="-5" w:type="dxa"/>
            </w:tcMar>
            <w:vAlign w:val="center"/>
          </w:tcPr>
          <w:p w:rsidR="00577045" w:rsidRPr="00CA4500" w:rsidRDefault="00577045" w:rsidP="00577045">
            <w:pPr>
              <w:widowControl w:val="0"/>
              <w:spacing w:after="0" w:line="240" w:lineRule="auto"/>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та відділи , підприємства, установи та організації міської громади</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r w:rsidR="00C176E5"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2 000,0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400,0</w:t>
            </w:r>
          </w:p>
        </w:tc>
      </w:tr>
      <w:tr w:rsidR="00577045" w:rsidRPr="00CA4500" w:rsidTr="00CA4500">
        <w:trPr>
          <w:cantSplit/>
          <w:trHeight w:val="1404"/>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p>
        </w:tc>
        <w:tc>
          <w:tcPr>
            <w:tcW w:w="2018"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xml:space="preserve">Забезпечення робіт із знешкодження </w:t>
            </w:r>
            <w:proofErr w:type="spellStart"/>
            <w:r w:rsidRPr="00CA4500">
              <w:rPr>
                <w:rFonts w:ascii="Times New Roman" w:eastAsia="Calibri" w:hAnsi="Times New Roman" w:cs="Times New Roman"/>
                <w:color w:val="00000A"/>
                <w:sz w:val="20"/>
                <w:szCs w:val="20"/>
                <w:lang w:eastAsia="ru-RU"/>
              </w:rPr>
              <w:t>вибухонебезпеч</w:t>
            </w:r>
            <w:proofErr w:type="spellEnd"/>
            <w:r w:rsidRPr="00CA4500">
              <w:rPr>
                <w:rFonts w:ascii="Times New Roman" w:eastAsia="Calibri" w:hAnsi="Times New Roman" w:cs="Times New Roman"/>
                <w:color w:val="00000A"/>
                <w:sz w:val="20"/>
                <w:szCs w:val="20"/>
                <w:lang w:eastAsia="ru-RU"/>
              </w:rPr>
              <w:t xml:space="preserve">-них предметів </w:t>
            </w:r>
          </w:p>
        </w:tc>
        <w:tc>
          <w:tcPr>
            <w:tcW w:w="1198"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Забезпечення групи піротехнічних робіт АРЗ СП ГУ ДСНС України у Хмельницькій області паливно-мастильними матеріалами для виконання робіт за призначенням (знешкодження вибухонебезпечних предметів) на території міської територіальної громади</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xml:space="preserve">АРЗ СП </w:t>
            </w:r>
          </w:p>
          <w:p w:rsidR="00577045" w:rsidRPr="00CA4500" w:rsidRDefault="00577045" w:rsidP="0057704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color w:val="00000A"/>
                <w:sz w:val="20"/>
                <w:szCs w:val="20"/>
                <w:lang w:eastAsia="ru-RU"/>
              </w:rPr>
              <w:t>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125,0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r>
      <w:tr w:rsidR="00577045" w:rsidRPr="00CA4500" w:rsidTr="00CA4500">
        <w:trPr>
          <w:cantSplit/>
          <w:trHeight w:val="722"/>
        </w:trPr>
        <w:tc>
          <w:tcPr>
            <w:tcW w:w="1607" w:type="dxa"/>
            <w:vMerge/>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p>
        </w:tc>
        <w:tc>
          <w:tcPr>
            <w:tcW w:w="2018"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Забезпечення засобами індивідуального захисту органів дихання </w:t>
            </w:r>
          </w:p>
        </w:tc>
        <w:tc>
          <w:tcPr>
            <w:tcW w:w="1198"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bookmarkStart w:id="11" w:name="__DdeLink__1263_63425196"/>
            <w:r w:rsidRPr="00CA4500">
              <w:rPr>
                <w:rFonts w:ascii="Times New Roman" w:eastAsia="Calibri" w:hAnsi="Times New Roman" w:cs="Times New Roman"/>
                <w:color w:val="00000A"/>
                <w:sz w:val="20"/>
                <w:szCs w:val="20"/>
                <w:lang w:eastAsia="ru-RU"/>
              </w:rPr>
              <w:t xml:space="preserve">Забезпечення засобами індивідуального захисту органів дихання </w:t>
            </w:r>
            <w:bookmarkEnd w:id="11"/>
            <w:r w:rsidRPr="00CA4500">
              <w:rPr>
                <w:rFonts w:ascii="Times New Roman" w:eastAsia="Calibri" w:hAnsi="Times New Roman" w:cs="Times New Roman"/>
                <w:color w:val="00000A"/>
                <w:sz w:val="20"/>
                <w:szCs w:val="20"/>
                <w:lang w:eastAsia="ru-RU"/>
              </w:rPr>
              <w:t>непрацюючого населення та персоналу об’єктів, які потрапляють в прогнозовану зону хімічного забруднення ХНО</w:t>
            </w:r>
          </w:p>
        </w:tc>
        <w:tc>
          <w:tcPr>
            <w:tcW w:w="1742" w:type="dxa"/>
            <w:shd w:val="clear" w:color="auto" w:fill="auto"/>
            <w:tcMar>
              <w:left w:w="-5" w:type="dxa"/>
            </w:tcMar>
            <w:vAlign w:val="center"/>
          </w:tcPr>
          <w:p w:rsidR="00577045" w:rsidRPr="00CA4500" w:rsidRDefault="00577045" w:rsidP="00577045">
            <w:pPr>
              <w:widowControl w:val="0"/>
              <w:spacing w:after="0" w:line="240" w:lineRule="auto"/>
              <w:ind w:left="20"/>
              <w:jc w:val="center"/>
              <w:rPr>
                <w:rFonts w:ascii="Times New Roman" w:eastAsia="Calibri" w:hAnsi="Times New Roman" w:cs="Times New Roman"/>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Керівники потенційно небезпечних об’єктів</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Кошти потенційно небезпечних об’єктів, </w:t>
            </w:r>
            <w:r w:rsidR="00C176E5" w:rsidRPr="00CA4500">
              <w:rPr>
                <w:rFonts w:ascii="Times New Roman" w:eastAsia="Calibri" w:hAnsi="Times New Roman" w:cs="Times New Roman"/>
                <w:color w:val="00000A"/>
                <w:sz w:val="20"/>
                <w:szCs w:val="20"/>
                <w:lang w:eastAsia="ru-RU"/>
              </w:rPr>
              <w:t xml:space="preserve">бюджет </w:t>
            </w:r>
            <w:r w:rsidRPr="00CA4500">
              <w:rPr>
                <w:rFonts w:ascii="Times New Roman" w:eastAsia="Calibri" w:hAnsi="Times New Roman" w:cs="Times New Roman"/>
                <w:color w:val="00000A"/>
                <w:sz w:val="20"/>
                <w:szCs w:val="20"/>
                <w:lang w:eastAsia="ru-RU"/>
              </w:rPr>
              <w:t>міськ</w:t>
            </w:r>
            <w:r w:rsidR="00C176E5" w:rsidRPr="00CA4500">
              <w:rPr>
                <w:rFonts w:ascii="Times New Roman" w:eastAsia="Calibri" w:hAnsi="Times New Roman" w:cs="Times New Roman"/>
                <w:color w:val="00000A"/>
                <w:sz w:val="20"/>
                <w:szCs w:val="20"/>
                <w:lang w:eastAsia="ru-RU"/>
              </w:rPr>
              <w:t>ої територіальної громади</w:t>
            </w:r>
            <w:r w:rsidRPr="00CA4500">
              <w:rPr>
                <w:rFonts w:ascii="Times New Roman" w:eastAsia="Calibri" w:hAnsi="Times New Roman" w:cs="Times New Roman"/>
                <w:color w:val="00000A"/>
                <w:sz w:val="20"/>
                <w:szCs w:val="20"/>
                <w:lang w:eastAsia="ru-RU"/>
              </w:rPr>
              <w:t xml:space="preserve"> </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bCs/>
                <w:color w:val="00000A"/>
                <w:sz w:val="20"/>
                <w:szCs w:val="20"/>
                <w:lang w:eastAsia="ru-RU"/>
              </w:rPr>
            </w:pPr>
            <w:r w:rsidRPr="00CA4500">
              <w:rPr>
                <w:rFonts w:ascii="Times New Roman" w:eastAsia="Calibri" w:hAnsi="Times New Roman" w:cs="Times New Roman"/>
                <w:bCs/>
                <w:color w:val="00000A"/>
                <w:sz w:val="20"/>
                <w:szCs w:val="20"/>
                <w:lang w:eastAsia="ru-RU"/>
              </w:rPr>
              <w:t>42,0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bCs/>
                <w:color w:val="00000A"/>
                <w:sz w:val="20"/>
                <w:szCs w:val="20"/>
                <w:lang w:eastAsia="ru-RU"/>
              </w:rPr>
            </w:pPr>
            <w:r w:rsidRPr="00CA4500">
              <w:rPr>
                <w:rFonts w:ascii="Times New Roman" w:eastAsia="Calibri" w:hAnsi="Times New Roman" w:cs="Times New Roman"/>
                <w:bCs/>
                <w:color w:val="00000A"/>
                <w:sz w:val="20"/>
                <w:szCs w:val="20"/>
                <w:lang w:eastAsia="ru-RU"/>
              </w:rPr>
              <w:t>21,0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Times New Roman"/>
                <w:bCs/>
                <w:color w:val="00000A"/>
                <w:sz w:val="20"/>
                <w:szCs w:val="20"/>
                <w:lang w:eastAsia="ru-RU"/>
              </w:rPr>
            </w:pPr>
            <w:r w:rsidRPr="00CA4500">
              <w:rPr>
                <w:rFonts w:ascii="Times New Roman" w:eastAsia="Calibri" w:hAnsi="Times New Roman" w:cs="Times New Roman"/>
                <w:bCs/>
                <w:color w:val="00000A"/>
                <w:sz w:val="20"/>
                <w:szCs w:val="20"/>
                <w:lang w:eastAsia="ru-RU"/>
              </w:rPr>
              <w:t>21,0</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Cs/>
                <w:color w:val="00000A"/>
                <w:sz w:val="20"/>
                <w:szCs w:val="20"/>
                <w:lang w:eastAsia="ru-RU"/>
              </w:rPr>
              <w:t>-</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Cs/>
                <w:color w:val="00000A"/>
                <w:sz w:val="20"/>
                <w:szCs w:val="20"/>
                <w:lang w:eastAsia="ru-RU"/>
              </w:rPr>
              <w:t>-</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Cs/>
                <w:color w:val="00000A"/>
                <w:sz w:val="20"/>
                <w:szCs w:val="20"/>
                <w:lang w:eastAsia="ru-RU"/>
              </w:rPr>
              <w:t>-</w:t>
            </w:r>
          </w:p>
        </w:tc>
      </w:tr>
      <w:tr w:rsidR="00577045" w:rsidRPr="00CA4500" w:rsidTr="00CA4500">
        <w:trPr>
          <w:trHeight w:val="722"/>
        </w:trPr>
        <w:tc>
          <w:tcPr>
            <w:tcW w:w="10444" w:type="dxa"/>
            <w:gridSpan w:val="7"/>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Всього за розділом: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17811,7</w:t>
            </w:r>
          </w:p>
        </w:tc>
        <w:tc>
          <w:tcPr>
            <w:tcW w:w="823" w:type="dxa"/>
            <w:shd w:val="clear" w:color="auto" w:fill="auto"/>
            <w:tcMar>
              <w:left w:w="-5" w:type="dxa"/>
            </w:tcMar>
            <w:vAlign w:val="center"/>
          </w:tcPr>
          <w:p w:rsidR="00577045" w:rsidRPr="00CA4500" w:rsidRDefault="00577045" w:rsidP="00577045">
            <w:pPr>
              <w:spacing w:after="0" w:line="240" w:lineRule="auto"/>
              <w:ind w:left="-108" w:right="-10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3 283,2</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3 596,6</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3 603,9</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3 609,0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3 719,0</w:t>
            </w:r>
          </w:p>
        </w:tc>
      </w:tr>
      <w:tr w:rsidR="00577045" w:rsidRPr="00CA4500" w:rsidTr="00CA4500">
        <w:trPr>
          <w:cantSplit/>
          <w:trHeight w:val="2634"/>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lastRenderedPageBreak/>
              <w:t xml:space="preserve">3. Забезпечення та розвиток інфраструктури </w:t>
            </w:r>
            <w:proofErr w:type="spellStart"/>
            <w:r w:rsidRPr="00CA4500">
              <w:rPr>
                <w:rFonts w:ascii="Times New Roman" w:eastAsia="Calibri" w:hAnsi="Times New Roman" w:cs="Times New Roman"/>
                <w:b/>
                <w:bCs/>
                <w:color w:val="00000A"/>
                <w:sz w:val="20"/>
                <w:szCs w:val="20"/>
                <w:lang w:eastAsia="ru-RU"/>
              </w:rPr>
              <w:t>пожежно</w:t>
            </w:r>
            <w:proofErr w:type="spellEnd"/>
            <w:r w:rsidRPr="00CA4500">
              <w:rPr>
                <w:rFonts w:ascii="Times New Roman" w:eastAsia="Calibri" w:hAnsi="Times New Roman" w:cs="Times New Roman"/>
                <w:b/>
                <w:bCs/>
                <w:color w:val="00000A"/>
                <w:sz w:val="20"/>
                <w:szCs w:val="20"/>
                <w:lang w:eastAsia="ru-RU"/>
              </w:rPr>
              <w:t xml:space="preserve">-рятувальних підрозділів </w:t>
            </w:r>
          </w:p>
        </w:tc>
        <w:tc>
          <w:tcPr>
            <w:tcW w:w="1760"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Утримання джерел зовнішнього протипожежного водопостачання</w:t>
            </w:r>
          </w:p>
        </w:tc>
        <w:tc>
          <w:tcPr>
            <w:tcW w:w="1456"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Здійснення комплексу заходів щодо приведення протипожежного водопостачання громади у відповідність з вимогами нормативно-правових актів:</w:t>
            </w:r>
          </w:p>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ремонт, заміна та встановлення вуличних пожежних гідрантів;</w:t>
            </w:r>
          </w:p>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742" w:type="dxa"/>
            <w:shd w:val="clear" w:color="auto" w:fill="auto"/>
            <w:tcMar>
              <w:left w:w="-5" w:type="dxa"/>
            </w:tcMar>
            <w:vAlign w:val="center"/>
          </w:tcPr>
          <w:p w:rsidR="00577045" w:rsidRPr="00CA4500" w:rsidRDefault="00962B22" w:rsidP="00577045">
            <w:pPr>
              <w:spacing w:after="0" w:line="240" w:lineRule="auto"/>
              <w:ind w:left="-97" w:right="-112"/>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Управління комунальної інфраструктури Хмельницької міської ради</w:t>
            </w:r>
            <w:r w:rsidR="00577045" w:rsidRPr="00CA4500">
              <w:rPr>
                <w:rFonts w:ascii="Times New Roman" w:eastAsia="Calibri" w:hAnsi="Times New Roman" w:cs="Times New Roman"/>
                <w:color w:val="00000A"/>
                <w:sz w:val="20"/>
                <w:szCs w:val="20"/>
                <w:lang w:eastAsia="ru-RU"/>
              </w:rPr>
              <w:t>,</w:t>
            </w:r>
          </w:p>
          <w:p w:rsidR="00577045" w:rsidRPr="00CA4500" w:rsidRDefault="00577045" w:rsidP="00577045">
            <w:pPr>
              <w:spacing w:after="0" w:line="240" w:lineRule="auto"/>
              <w:ind w:left="-97" w:right="-112"/>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r w:rsidR="00C176E5" w:rsidRPr="00CA4500">
              <w:rPr>
                <w:rFonts w:ascii="Times New Roman" w:eastAsia="Calibri" w:hAnsi="Times New Roman" w:cs="Times New Roman"/>
                <w:color w:val="00000A"/>
                <w:sz w:val="20"/>
                <w:szCs w:val="20"/>
                <w:lang w:eastAsia="ru-RU"/>
              </w:rPr>
              <w:t xml:space="preserve">кошти комунальних підприємств,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70,0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70,0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70,0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70,0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70,0</w:t>
            </w:r>
          </w:p>
        </w:tc>
      </w:tr>
      <w:tr w:rsidR="00577045" w:rsidRPr="00CA4500" w:rsidTr="00CA4500">
        <w:trPr>
          <w:cantSplit/>
          <w:trHeight w:val="1806"/>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Забезпечення належного функціонування централізованої бази </w:t>
            </w:r>
            <w:proofErr w:type="spellStart"/>
            <w:r w:rsidRPr="00CA4500">
              <w:rPr>
                <w:rFonts w:ascii="Times New Roman" w:eastAsia="Calibri" w:hAnsi="Times New Roman" w:cs="Times New Roman"/>
                <w:color w:val="00000A"/>
                <w:sz w:val="20"/>
                <w:szCs w:val="20"/>
                <w:lang w:eastAsia="ru-RU"/>
              </w:rPr>
              <w:t>газодимо</w:t>
            </w:r>
            <w:proofErr w:type="spellEnd"/>
            <w:r w:rsidRPr="00CA4500">
              <w:rPr>
                <w:rFonts w:ascii="Times New Roman" w:eastAsia="Calibri" w:hAnsi="Times New Roman" w:cs="Times New Roman"/>
                <w:color w:val="00000A"/>
                <w:sz w:val="20"/>
                <w:szCs w:val="20"/>
                <w:lang w:eastAsia="ru-RU"/>
              </w:rPr>
              <w:t>-захисної служби на території міської</w:t>
            </w:r>
            <w:r w:rsidR="00A649E3" w:rsidRPr="00CA4500">
              <w:rPr>
                <w:rFonts w:ascii="Times New Roman" w:eastAsia="Calibri" w:hAnsi="Times New Roman" w:cs="Times New Roman"/>
                <w:color w:val="00000A"/>
                <w:sz w:val="20"/>
                <w:szCs w:val="20"/>
                <w:lang w:eastAsia="ru-RU"/>
              </w:rPr>
              <w:t xml:space="preserve"> </w:t>
            </w:r>
            <w:r w:rsidRPr="00CA4500">
              <w:rPr>
                <w:rFonts w:ascii="Times New Roman" w:eastAsia="Calibri" w:hAnsi="Times New Roman" w:cs="Times New Roman"/>
                <w:color w:val="00000A"/>
                <w:sz w:val="20"/>
                <w:szCs w:val="20"/>
                <w:lang w:eastAsia="ru-RU"/>
              </w:rPr>
              <w:t>громади</w:t>
            </w:r>
          </w:p>
        </w:tc>
        <w:tc>
          <w:tcPr>
            <w:tcW w:w="1456"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Придбання, ремонт, обслуговування апаратів на стисненому повітрі, компресорів, запасних частин, балонів, панорамних масок для функціонування </w:t>
            </w:r>
            <w:proofErr w:type="spellStart"/>
            <w:r w:rsidRPr="00CA4500">
              <w:rPr>
                <w:rFonts w:ascii="Times New Roman" w:eastAsia="Calibri" w:hAnsi="Times New Roman" w:cs="Times New Roman"/>
                <w:color w:val="00000A"/>
                <w:sz w:val="20"/>
                <w:szCs w:val="20"/>
                <w:lang w:eastAsia="ru-RU"/>
              </w:rPr>
              <w:t>газодимозахисної</w:t>
            </w:r>
            <w:proofErr w:type="spellEnd"/>
            <w:r w:rsidRPr="00CA4500">
              <w:rPr>
                <w:rFonts w:ascii="Times New Roman" w:eastAsia="Calibri" w:hAnsi="Times New Roman" w:cs="Times New Roman"/>
                <w:color w:val="00000A"/>
                <w:sz w:val="20"/>
                <w:szCs w:val="20"/>
                <w:lang w:eastAsia="ru-RU"/>
              </w:rPr>
              <w:t xml:space="preserve"> служби .</w:t>
            </w:r>
          </w:p>
        </w:tc>
        <w:tc>
          <w:tcPr>
            <w:tcW w:w="1742" w:type="dxa"/>
            <w:shd w:val="clear" w:color="auto" w:fill="auto"/>
            <w:tcMar>
              <w:left w:w="-5" w:type="dxa"/>
            </w:tcMar>
            <w:vAlign w:val="center"/>
          </w:tcPr>
          <w:p w:rsidR="00577045" w:rsidRPr="00CA4500" w:rsidRDefault="00577045" w:rsidP="00577045">
            <w:pPr>
              <w:spacing w:after="0" w:line="240" w:lineRule="auto"/>
              <w:ind w:left="-97" w:right="-112"/>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550,0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100,0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100,0</w:t>
            </w:r>
          </w:p>
        </w:tc>
      </w:tr>
      <w:tr w:rsidR="00577045" w:rsidRPr="00CA4500" w:rsidTr="00CA4500">
        <w:trPr>
          <w:cantSplit/>
          <w:trHeight w:val="1700"/>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val="restart"/>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Забезпечення високого рівня боєздатності </w:t>
            </w:r>
            <w:proofErr w:type="spellStart"/>
            <w:r w:rsidRPr="00CA4500">
              <w:rPr>
                <w:rFonts w:ascii="Times New Roman" w:eastAsia="Calibri" w:hAnsi="Times New Roman" w:cs="Times New Roman"/>
                <w:color w:val="00000A"/>
                <w:sz w:val="20"/>
                <w:szCs w:val="20"/>
                <w:lang w:eastAsia="ru-RU"/>
              </w:rPr>
              <w:lastRenderedPageBreak/>
              <w:t>оперативно</w:t>
            </w:r>
            <w:proofErr w:type="spellEnd"/>
            <w:r w:rsidRPr="00CA4500">
              <w:rPr>
                <w:rFonts w:ascii="Times New Roman" w:eastAsia="Calibri" w:hAnsi="Times New Roman" w:cs="Times New Roman"/>
                <w:color w:val="00000A"/>
                <w:sz w:val="20"/>
                <w:szCs w:val="20"/>
                <w:lang w:eastAsia="ru-RU"/>
              </w:rPr>
              <w:t xml:space="preserve">-рятувальних підрозділів </w:t>
            </w: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 ДПРЗ ДСНС</w:t>
            </w:r>
          </w:p>
        </w:tc>
        <w:tc>
          <w:tcPr>
            <w:tcW w:w="1456" w:type="dxa"/>
            <w:gridSpan w:val="2"/>
            <w:shd w:val="clear" w:color="auto" w:fill="auto"/>
            <w:tcMar>
              <w:left w:w="-5" w:type="dxa"/>
            </w:tcMar>
            <w:vAlign w:val="center"/>
          </w:tcPr>
          <w:p w:rsidR="00577045" w:rsidRPr="00CA4500" w:rsidRDefault="00577045" w:rsidP="00BE1AA7">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lastRenderedPageBreak/>
              <w:t>2021-2025 р.</w:t>
            </w:r>
          </w:p>
        </w:tc>
        <w:tc>
          <w:tcPr>
            <w:tcW w:w="2253" w:type="dxa"/>
            <w:shd w:val="clear" w:color="auto" w:fill="auto"/>
            <w:tcMar>
              <w:left w:w="-5" w:type="dxa"/>
            </w:tcMa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xml:space="preserve">Придбання: </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тепло-відбивних костюмів, спеціального захисного одягу, взуття для пожежних, касок, поясів, карабінів та краг для пожежних;</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засобів пожежогасіння.</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4 700,0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3 500,0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300,0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300,0</w:t>
            </w:r>
          </w:p>
        </w:tc>
      </w:tr>
      <w:tr w:rsidR="00577045" w:rsidRPr="00CA4500" w:rsidTr="00CA4500">
        <w:trPr>
          <w:cantSplit/>
          <w:trHeight w:val="1300"/>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456"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C176E5" w:rsidP="00C176E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Придбання нової</w:t>
            </w:r>
            <w:r w:rsidR="00577045" w:rsidRPr="00CA4500">
              <w:rPr>
                <w:rFonts w:ascii="Times New Roman" w:eastAsia="Calibri" w:hAnsi="Times New Roman" w:cs="Times New Roman"/>
                <w:color w:val="00000A"/>
                <w:sz w:val="20"/>
                <w:szCs w:val="20"/>
                <w:lang w:eastAsia="ru-RU"/>
              </w:rPr>
              <w:t xml:space="preserve"> пожежної-рятувальної та спеціальної техніки </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r w:rsidR="00C176E5"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21 240,0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bookmarkStart w:id="12" w:name="__DdeLink__1042_1468072329"/>
            <w:bookmarkEnd w:id="12"/>
            <w:r w:rsidRPr="00CA4500">
              <w:rPr>
                <w:rFonts w:ascii="Times New Roman" w:eastAsia="Calibri" w:hAnsi="Times New Roman" w:cs="Times New Roman"/>
                <w:color w:val="00000A"/>
                <w:sz w:val="20"/>
                <w:szCs w:val="20"/>
                <w:lang w:eastAsia="ru-RU"/>
              </w:rPr>
              <w:t>5 310,0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5 310,0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5 310,0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5 310,0</w:t>
            </w:r>
          </w:p>
        </w:tc>
      </w:tr>
      <w:tr w:rsidR="00577045" w:rsidRPr="00CA4500" w:rsidTr="00CA4500">
        <w:trPr>
          <w:cantSplit/>
          <w:trHeight w:val="1268"/>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456"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Придбання :</w:t>
            </w:r>
          </w:p>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 </w:t>
            </w:r>
            <w:proofErr w:type="spellStart"/>
            <w:r w:rsidRPr="00CA4500">
              <w:rPr>
                <w:rFonts w:ascii="Times New Roman" w:eastAsia="Calibri" w:hAnsi="Times New Roman" w:cs="Times New Roman"/>
                <w:color w:val="00000A"/>
                <w:sz w:val="20"/>
                <w:szCs w:val="20"/>
                <w:lang w:eastAsia="ru-RU"/>
              </w:rPr>
              <w:t>пожежно</w:t>
            </w:r>
            <w:proofErr w:type="spellEnd"/>
            <w:r w:rsidRPr="00CA4500">
              <w:rPr>
                <w:rFonts w:ascii="Times New Roman" w:eastAsia="Calibri" w:hAnsi="Times New Roman" w:cs="Times New Roman"/>
                <w:color w:val="00000A"/>
                <w:sz w:val="20"/>
                <w:szCs w:val="20"/>
                <w:lang w:eastAsia="ru-RU"/>
              </w:rPr>
              <w:t xml:space="preserve">-технічного та аварійно-рятувального обладнання і спорядження (пожежні рукава, </w:t>
            </w:r>
            <w:proofErr w:type="spellStart"/>
            <w:r w:rsidRPr="00CA4500">
              <w:rPr>
                <w:rFonts w:ascii="Times New Roman" w:eastAsia="Calibri" w:hAnsi="Times New Roman" w:cs="Times New Roman"/>
                <w:color w:val="00000A"/>
                <w:sz w:val="20"/>
                <w:szCs w:val="20"/>
                <w:lang w:eastAsia="ru-RU"/>
              </w:rPr>
              <w:t>пневмоподушки</w:t>
            </w:r>
            <w:proofErr w:type="spellEnd"/>
            <w:r w:rsidRPr="00CA4500">
              <w:rPr>
                <w:rFonts w:ascii="Times New Roman" w:eastAsia="Calibri" w:hAnsi="Times New Roman" w:cs="Times New Roman"/>
                <w:color w:val="00000A"/>
                <w:sz w:val="20"/>
                <w:szCs w:val="20"/>
                <w:lang w:eastAsia="ru-RU"/>
              </w:rPr>
              <w:t xml:space="preserve">, мотопомпи, електростанції, надувний човен, рятувальні жилети, комплексів для </w:t>
            </w:r>
            <w:proofErr w:type="spellStart"/>
            <w:r w:rsidRPr="00CA4500">
              <w:rPr>
                <w:rFonts w:ascii="Times New Roman" w:eastAsia="Calibri" w:hAnsi="Times New Roman" w:cs="Times New Roman"/>
                <w:color w:val="00000A"/>
                <w:sz w:val="20"/>
                <w:szCs w:val="20"/>
                <w:lang w:eastAsia="ru-RU"/>
              </w:rPr>
              <w:t>деконтамінації</w:t>
            </w:r>
            <w:proofErr w:type="spellEnd"/>
            <w:r w:rsidRPr="00CA4500">
              <w:rPr>
                <w:rFonts w:ascii="Times New Roman" w:eastAsia="Calibri" w:hAnsi="Times New Roman" w:cs="Times New Roman"/>
                <w:color w:val="00000A"/>
                <w:sz w:val="20"/>
                <w:szCs w:val="20"/>
                <w:lang w:eastAsia="ru-RU"/>
              </w:rPr>
              <w:t xml:space="preserve"> і </w:t>
            </w:r>
            <w:proofErr w:type="spellStart"/>
            <w:r w:rsidRPr="00CA4500">
              <w:rPr>
                <w:rFonts w:ascii="Times New Roman" w:eastAsia="Calibri" w:hAnsi="Times New Roman" w:cs="Times New Roman"/>
                <w:color w:val="00000A"/>
                <w:sz w:val="20"/>
                <w:szCs w:val="20"/>
                <w:lang w:eastAsia="ru-RU"/>
              </w:rPr>
              <w:t>т.п</w:t>
            </w:r>
            <w:proofErr w:type="spellEnd"/>
            <w:r w:rsidRPr="00CA4500">
              <w:rPr>
                <w:rFonts w:ascii="Times New Roman" w:eastAsia="Calibri" w:hAnsi="Times New Roman" w:cs="Times New Roman"/>
                <w:color w:val="00000A"/>
                <w:sz w:val="20"/>
                <w:szCs w:val="20"/>
                <w:lang w:eastAsia="ru-RU"/>
              </w:rPr>
              <w:t>.)</w:t>
            </w:r>
          </w:p>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надувних модульних наметів;</w:t>
            </w:r>
          </w:p>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 </w:t>
            </w:r>
            <w:proofErr w:type="spellStart"/>
            <w:r w:rsidRPr="00CA4500">
              <w:rPr>
                <w:rFonts w:ascii="Times New Roman" w:eastAsia="Calibri" w:hAnsi="Times New Roman" w:cs="Times New Roman"/>
                <w:color w:val="00000A"/>
                <w:sz w:val="20"/>
                <w:szCs w:val="20"/>
                <w:lang w:eastAsia="ru-RU"/>
              </w:rPr>
              <w:t>електро</w:t>
            </w:r>
            <w:proofErr w:type="spellEnd"/>
            <w:r w:rsidRPr="00CA4500">
              <w:rPr>
                <w:rFonts w:ascii="Times New Roman" w:eastAsia="Calibri" w:hAnsi="Times New Roman" w:cs="Times New Roman"/>
                <w:color w:val="00000A"/>
                <w:sz w:val="20"/>
                <w:szCs w:val="20"/>
                <w:lang w:eastAsia="ru-RU"/>
              </w:rPr>
              <w:t xml:space="preserve">- та </w:t>
            </w:r>
            <w:proofErr w:type="spellStart"/>
            <w:r w:rsidRPr="00CA4500">
              <w:rPr>
                <w:rFonts w:ascii="Times New Roman" w:eastAsia="Calibri" w:hAnsi="Times New Roman" w:cs="Times New Roman"/>
                <w:color w:val="00000A"/>
                <w:sz w:val="20"/>
                <w:szCs w:val="20"/>
                <w:lang w:eastAsia="ru-RU"/>
              </w:rPr>
              <w:t>гідроінструменту</w:t>
            </w:r>
            <w:proofErr w:type="spellEnd"/>
            <w:r w:rsidRPr="00CA4500">
              <w:rPr>
                <w:rFonts w:ascii="Times New Roman" w:eastAsia="Calibri" w:hAnsi="Times New Roman" w:cs="Times New Roman"/>
                <w:color w:val="00000A"/>
                <w:sz w:val="20"/>
                <w:szCs w:val="20"/>
                <w:lang w:eastAsia="ru-RU"/>
              </w:rPr>
              <w:t>.</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3 000,0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600,0</w:t>
            </w:r>
          </w:p>
        </w:tc>
      </w:tr>
      <w:tr w:rsidR="00577045" w:rsidRPr="00CA4500" w:rsidTr="00CA4500">
        <w:trPr>
          <w:cantSplit/>
          <w:trHeight w:val="1123"/>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456" w:type="dxa"/>
            <w:gridSpan w:val="2"/>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Придбання :</w:t>
            </w:r>
          </w:p>
          <w:p w:rsidR="00577045" w:rsidRPr="00CA4500" w:rsidRDefault="00577045" w:rsidP="00F347FE">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засобів радіозв’язку</w:t>
            </w:r>
            <w:r w:rsidR="00F347FE" w:rsidRPr="00CA4500">
              <w:rPr>
                <w:rFonts w:ascii="Times New Roman" w:eastAsia="Calibri" w:hAnsi="Times New Roman" w:cs="Times New Roman"/>
                <w:color w:val="00000A"/>
                <w:sz w:val="20"/>
                <w:szCs w:val="20"/>
                <w:lang w:eastAsia="ru-RU"/>
              </w:rPr>
              <w:t>.</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4 000,0</w:t>
            </w:r>
          </w:p>
        </w:tc>
        <w:tc>
          <w:tcPr>
            <w:tcW w:w="82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1 000,0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1 000,0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1 000,0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1 000,0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0</w:t>
            </w:r>
          </w:p>
        </w:tc>
      </w:tr>
      <w:tr w:rsidR="00577045" w:rsidRPr="00CA4500" w:rsidTr="00CA4500">
        <w:trPr>
          <w:cantSplit/>
          <w:trHeight w:val="1535"/>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456" w:type="dxa"/>
            <w:gridSpan w:val="2"/>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w:t>
            </w:r>
            <w:r w:rsidR="00C176E5" w:rsidRPr="00CA4500">
              <w:rPr>
                <w:rFonts w:ascii="Times New Roman" w:eastAsia="Calibri" w:hAnsi="Times New Roman" w:cs="Times New Roman"/>
                <w:color w:val="00000A"/>
                <w:sz w:val="20"/>
                <w:szCs w:val="20"/>
                <w:lang w:eastAsia="ru-RU"/>
              </w:rPr>
              <w:t>5</w:t>
            </w:r>
            <w:r w:rsidRPr="00CA4500">
              <w:rPr>
                <w:rFonts w:ascii="Times New Roman" w:eastAsia="Calibri" w:hAnsi="Times New Roman" w:cs="Times New Roman"/>
                <w:color w:val="00000A"/>
                <w:sz w:val="20"/>
                <w:szCs w:val="20"/>
                <w:lang w:eastAsia="ru-RU"/>
              </w:rPr>
              <w:t xml:space="preserve"> 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Забезпечення паливно-мастильними матеріалами для:</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попередження та ліквідації наслідків надзвичайних ситуацій;</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гасіння пожеж і проведення інших рятувальних робіт;</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гасіння пожеж в екосистемах;</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заходів з дезінфекції;</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проведення робіт зі зрізання аварійних дерев;</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проведення робіт з відкачування води;</w:t>
            </w:r>
          </w:p>
          <w:p w:rsidR="00577045" w:rsidRPr="00CA4500" w:rsidRDefault="00577045" w:rsidP="00577045">
            <w:pPr>
              <w:spacing w:after="0" w:line="240" w:lineRule="auto"/>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 здійснення чергування особового складу та техніки під час проведення культурно-масових, святкових, спортивних заходів.</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 ДПРЗ ГУ ДСНС України у Хмельницькій області</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bookmarkStart w:id="13" w:name="__DdeLink__2310_3719358113"/>
            <w:r w:rsidRPr="00CA4500">
              <w:rPr>
                <w:rFonts w:ascii="Times New Roman" w:eastAsia="Calibri" w:hAnsi="Times New Roman" w:cs="Times New Roman"/>
                <w:color w:val="00000A"/>
                <w:sz w:val="20"/>
                <w:szCs w:val="20"/>
                <w:lang w:eastAsia="ru-RU"/>
              </w:rPr>
              <w:t>Бюджет міської територіальної громади</w:t>
            </w:r>
            <w:bookmarkEnd w:id="13"/>
            <w:r w:rsidRPr="00CA4500">
              <w:rPr>
                <w:rFonts w:ascii="Times New Roman" w:eastAsia="Calibri" w:hAnsi="Times New Roman" w:cs="Times New Roman"/>
                <w:color w:val="00000A"/>
                <w:sz w:val="20"/>
                <w:szCs w:val="20"/>
                <w:lang w:eastAsia="ru-RU"/>
              </w:rPr>
              <w:t xml:space="preserve">,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1 750,0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r w:rsidRPr="00CA4500">
              <w:rPr>
                <w:rFonts w:ascii="Times New Roman" w:eastAsia="Calibri" w:hAnsi="Times New Roman" w:cs="Times New Roman"/>
                <w:color w:val="00000A"/>
                <w:sz w:val="20"/>
                <w:szCs w:val="20"/>
                <w:lang w:eastAsia="ru-RU"/>
              </w:rPr>
              <w:t>350,0</w:t>
            </w:r>
          </w:p>
        </w:tc>
      </w:tr>
      <w:tr w:rsidR="00577045" w:rsidRPr="00CA4500" w:rsidTr="00CA4500">
        <w:trPr>
          <w:cantSplit/>
          <w:trHeight w:val="2106"/>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val="restart"/>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Функціонування підрозділів місцевої пожежної охорони на території громади</w:t>
            </w:r>
          </w:p>
        </w:tc>
        <w:tc>
          <w:tcPr>
            <w:tcW w:w="1456" w:type="dxa"/>
            <w:gridSpan w:val="2"/>
            <w:vMerge w:val="restart"/>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Організація функціонування підрозділу місцевої пожежної охорони (МПО) в с. </w:t>
            </w:r>
            <w:proofErr w:type="spellStart"/>
            <w:r w:rsidRPr="00CA4500">
              <w:rPr>
                <w:rFonts w:ascii="Times New Roman" w:eastAsia="Calibri" w:hAnsi="Times New Roman" w:cs="Times New Roman"/>
                <w:color w:val="00000A"/>
                <w:sz w:val="20"/>
                <w:szCs w:val="20"/>
                <w:lang w:eastAsia="ru-RU"/>
              </w:rPr>
              <w:t>Масівці</w:t>
            </w:r>
            <w:proofErr w:type="spellEnd"/>
            <w:r w:rsidRPr="00CA4500">
              <w:rPr>
                <w:rFonts w:ascii="Times New Roman" w:eastAsia="Calibri" w:hAnsi="Times New Roman" w:cs="Times New Roman"/>
                <w:color w:val="00000A"/>
                <w:sz w:val="20"/>
                <w:szCs w:val="20"/>
                <w:lang w:eastAsia="ru-RU"/>
              </w:rPr>
              <w:t xml:space="preserve">, забезпечення </w:t>
            </w:r>
            <w:proofErr w:type="spellStart"/>
            <w:r w:rsidRPr="00CA4500">
              <w:rPr>
                <w:rFonts w:ascii="Times New Roman" w:eastAsia="Calibri" w:hAnsi="Times New Roman" w:cs="Times New Roman"/>
                <w:color w:val="00000A"/>
                <w:sz w:val="20"/>
                <w:szCs w:val="20"/>
                <w:lang w:eastAsia="ru-RU"/>
              </w:rPr>
              <w:t>пожежно</w:t>
            </w:r>
            <w:proofErr w:type="spellEnd"/>
            <w:r w:rsidRPr="00CA4500">
              <w:rPr>
                <w:rFonts w:ascii="Times New Roman" w:eastAsia="Calibri" w:hAnsi="Times New Roman" w:cs="Times New Roman"/>
                <w:color w:val="00000A"/>
                <w:sz w:val="20"/>
                <w:szCs w:val="20"/>
                <w:lang w:eastAsia="ru-RU"/>
              </w:rPr>
              <w:t>-технічним і аварійно-рятувальним обладнанням,  спеціальним захисним одягом і взуттям для працівників підрозділу.</w:t>
            </w:r>
          </w:p>
          <w:p w:rsidR="00577045" w:rsidRPr="00CA4500" w:rsidRDefault="00577045" w:rsidP="00577045">
            <w:pPr>
              <w:spacing w:after="0" w:line="240" w:lineRule="auto"/>
              <w:rPr>
                <w:rFonts w:ascii="Times New Roman" w:eastAsia="Calibri" w:hAnsi="Times New Roman" w:cs="Times New Roman"/>
                <w:color w:val="00000A"/>
                <w:sz w:val="20"/>
                <w:szCs w:val="20"/>
                <w:lang w:eastAsia="ru-RU"/>
              </w:rPr>
            </w:pPr>
          </w:p>
        </w:tc>
        <w:tc>
          <w:tcPr>
            <w:tcW w:w="1742" w:type="dxa"/>
            <w:shd w:val="clear" w:color="auto" w:fill="auto"/>
            <w:tcMar>
              <w:left w:w="-5" w:type="dxa"/>
            </w:tcMar>
            <w:vAlign w:val="center"/>
          </w:tcPr>
          <w:p w:rsidR="00577045" w:rsidRPr="00CA4500" w:rsidRDefault="00962B22" w:rsidP="00577045">
            <w:pPr>
              <w:widowControl w:val="0"/>
              <w:spacing w:after="0" w:line="240" w:lineRule="auto"/>
              <w:jc w:val="center"/>
              <w:rPr>
                <w:rFonts w:ascii="Times New Roman" w:eastAsia="Calibri" w:hAnsi="Times New Roman" w:cs="Times New Roman"/>
                <w:bCs/>
                <w:color w:val="00000A"/>
                <w:sz w:val="20"/>
                <w:szCs w:val="20"/>
                <w:shd w:val="clear" w:color="auto" w:fill="FFFFFF"/>
                <w:lang w:eastAsia="ru-RU"/>
              </w:rPr>
            </w:pPr>
            <w:r w:rsidRPr="00CA4500">
              <w:rPr>
                <w:rFonts w:ascii="Times New Roman" w:eastAsia="Calibri" w:hAnsi="Times New Roman" w:cs="Times New Roman"/>
                <w:bCs/>
                <w:color w:val="00000A"/>
                <w:sz w:val="20"/>
                <w:szCs w:val="20"/>
                <w:shd w:val="clear" w:color="auto" w:fill="FFFFFF"/>
                <w:lang w:eastAsia="ru-RU"/>
              </w:rPr>
              <w:t>Управління комунальної інфраструктури Хмельницької міської ради</w:t>
            </w:r>
          </w:p>
        </w:tc>
        <w:tc>
          <w:tcPr>
            <w:tcW w:w="1626" w:type="dxa"/>
            <w:shd w:val="clear" w:color="auto" w:fill="auto"/>
            <w:tcMar>
              <w:left w:w="-5" w:type="dxa"/>
            </w:tcMar>
            <w:vAlign w:val="center"/>
          </w:tcPr>
          <w:p w:rsidR="00577045" w:rsidRPr="00CA4500" w:rsidRDefault="00577045" w:rsidP="00C176E5">
            <w:pPr>
              <w:spacing w:after="0" w:line="240" w:lineRule="auto"/>
              <w:jc w:val="center"/>
              <w:rPr>
                <w:rFonts w:ascii="Times New Roman" w:eastAsia="Calibri" w:hAnsi="Times New Roman" w:cs="Times New Roman"/>
                <w:color w:val="00000A"/>
                <w:sz w:val="20"/>
                <w:szCs w:val="20"/>
                <w:lang w:eastAsia="ru-RU"/>
              </w:rPr>
            </w:pPr>
            <w:bookmarkStart w:id="14" w:name="__DdeLink__1279_1003079535"/>
            <w:bookmarkEnd w:id="14"/>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C176E5" w:rsidRPr="00CA4500" w:rsidRDefault="00C176E5" w:rsidP="00C176E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w:t>
            </w:r>
            <w:r w:rsidR="00577045" w:rsidRPr="00CA4500">
              <w:rPr>
                <w:rFonts w:ascii="Times New Roman" w:eastAsia="Calibri" w:hAnsi="Times New Roman" w:cs="Calibri"/>
                <w:color w:val="00000A"/>
                <w:sz w:val="20"/>
                <w:szCs w:val="20"/>
                <w:lang w:eastAsia="ru-RU"/>
              </w:rPr>
              <w:t> 640,0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728,0</w:t>
            </w:r>
          </w:p>
        </w:tc>
        <w:tc>
          <w:tcPr>
            <w:tcW w:w="823" w:type="dxa"/>
            <w:shd w:val="clear" w:color="auto" w:fill="auto"/>
            <w:tcMar>
              <w:left w:w="-5" w:type="dxa"/>
            </w:tcMar>
            <w:vAlign w:val="center"/>
          </w:tcPr>
          <w:p w:rsidR="00577045" w:rsidRPr="00CA4500" w:rsidRDefault="00076DD3"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8</w:t>
            </w:r>
            <w:r w:rsidR="00577045" w:rsidRPr="00CA4500">
              <w:rPr>
                <w:rFonts w:ascii="Times New Roman" w:eastAsia="Calibri" w:hAnsi="Times New Roman" w:cs="Calibri"/>
                <w:color w:val="00000A"/>
                <w:sz w:val="20"/>
                <w:szCs w:val="20"/>
                <w:lang w:eastAsia="ru-RU"/>
              </w:rPr>
              <w:t>28,0</w:t>
            </w:r>
          </w:p>
        </w:tc>
        <w:tc>
          <w:tcPr>
            <w:tcW w:w="823" w:type="dxa"/>
            <w:shd w:val="clear" w:color="auto" w:fill="auto"/>
            <w:tcMar>
              <w:left w:w="-5" w:type="dxa"/>
            </w:tcMar>
            <w:vAlign w:val="center"/>
          </w:tcPr>
          <w:p w:rsidR="00577045" w:rsidRPr="00CA4500" w:rsidRDefault="00076DD3"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9</w:t>
            </w:r>
            <w:r w:rsidR="00577045" w:rsidRPr="00CA4500">
              <w:rPr>
                <w:rFonts w:ascii="Times New Roman" w:eastAsia="Calibri" w:hAnsi="Times New Roman" w:cs="Calibri"/>
                <w:color w:val="00000A"/>
                <w:sz w:val="20"/>
                <w:szCs w:val="20"/>
                <w:lang w:eastAsia="ru-RU"/>
              </w:rPr>
              <w:t>28,0</w:t>
            </w:r>
          </w:p>
        </w:tc>
        <w:tc>
          <w:tcPr>
            <w:tcW w:w="823"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w:t>
            </w:r>
            <w:r w:rsidR="00577045" w:rsidRPr="00CA4500">
              <w:rPr>
                <w:rFonts w:ascii="Times New Roman" w:eastAsia="Calibri" w:hAnsi="Times New Roman" w:cs="Calibri"/>
                <w:color w:val="00000A"/>
                <w:sz w:val="20"/>
                <w:szCs w:val="20"/>
                <w:lang w:eastAsia="ru-RU"/>
              </w:rPr>
              <w:t>28,0</w:t>
            </w:r>
          </w:p>
        </w:tc>
        <w:tc>
          <w:tcPr>
            <w:tcW w:w="823" w:type="dxa"/>
            <w:shd w:val="clear" w:color="auto" w:fill="auto"/>
            <w:tcMar>
              <w:left w:w="-5" w:type="dxa"/>
            </w:tcMar>
            <w:vAlign w:val="center"/>
          </w:tcPr>
          <w:p w:rsidR="00577045" w:rsidRPr="00CA4500" w:rsidRDefault="008F2B75" w:rsidP="008F2B7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11</w:t>
            </w:r>
            <w:r w:rsidR="00577045" w:rsidRPr="00CA4500">
              <w:rPr>
                <w:rFonts w:ascii="Times New Roman" w:eastAsia="Calibri" w:hAnsi="Times New Roman" w:cs="Calibri"/>
                <w:color w:val="00000A"/>
                <w:sz w:val="20"/>
                <w:szCs w:val="20"/>
                <w:lang w:eastAsia="ru-RU"/>
              </w:rPr>
              <w:t>28,0</w:t>
            </w:r>
          </w:p>
        </w:tc>
      </w:tr>
      <w:tr w:rsidR="00577045" w:rsidRPr="00CA4500" w:rsidTr="00CA4500">
        <w:trPr>
          <w:cantSplit/>
          <w:trHeight w:val="1535"/>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Times New Roman"/>
                <w:b/>
                <w:bCs/>
                <w:color w:val="00000A"/>
                <w:sz w:val="20"/>
                <w:szCs w:val="20"/>
                <w:lang w:eastAsia="ru-RU"/>
              </w:rPr>
            </w:pPr>
          </w:p>
        </w:tc>
        <w:tc>
          <w:tcPr>
            <w:tcW w:w="1760"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p>
        </w:tc>
        <w:tc>
          <w:tcPr>
            <w:tcW w:w="1456" w:type="dxa"/>
            <w:gridSpan w:val="2"/>
            <w:vMerge/>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p>
        </w:tc>
        <w:tc>
          <w:tcPr>
            <w:tcW w:w="2253" w:type="dxa"/>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Організація функціонування підрозділу  місцевої пожежної охорони (МПО) в  с. Богданівці, забезпечення </w:t>
            </w:r>
            <w:proofErr w:type="spellStart"/>
            <w:r w:rsidRPr="00CA4500">
              <w:rPr>
                <w:rFonts w:ascii="Times New Roman" w:eastAsia="Calibri" w:hAnsi="Times New Roman" w:cs="Times New Roman"/>
                <w:color w:val="00000A"/>
                <w:sz w:val="20"/>
                <w:szCs w:val="20"/>
                <w:lang w:eastAsia="ru-RU"/>
              </w:rPr>
              <w:t>пожежно</w:t>
            </w:r>
            <w:proofErr w:type="spellEnd"/>
            <w:r w:rsidRPr="00CA4500">
              <w:rPr>
                <w:rFonts w:ascii="Times New Roman" w:eastAsia="Calibri" w:hAnsi="Times New Roman" w:cs="Times New Roman"/>
                <w:color w:val="00000A"/>
                <w:sz w:val="20"/>
                <w:szCs w:val="20"/>
                <w:lang w:eastAsia="ru-RU"/>
              </w:rPr>
              <w:t>-технічним і  аварійно-рятувальним обладнанням,  спеціальним захисним одягом і взуттям для працівників підрозділу.</w:t>
            </w:r>
          </w:p>
        </w:tc>
        <w:tc>
          <w:tcPr>
            <w:tcW w:w="1742" w:type="dxa"/>
            <w:shd w:val="clear" w:color="auto" w:fill="auto"/>
            <w:tcMar>
              <w:left w:w="-5" w:type="dxa"/>
            </w:tcMar>
            <w:vAlign w:val="center"/>
          </w:tcPr>
          <w:p w:rsidR="00577045" w:rsidRPr="00CA4500" w:rsidRDefault="00962B22" w:rsidP="00577045">
            <w:pPr>
              <w:widowControl w:val="0"/>
              <w:spacing w:after="0" w:line="240" w:lineRule="auto"/>
              <w:jc w:val="center"/>
              <w:rPr>
                <w:rFonts w:ascii="Times New Roman" w:eastAsia="Calibri" w:hAnsi="Times New Roman" w:cs="Times New Roman"/>
                <w:b/>
                <w:bCs/>
                <w:color w:val="00000A"/>
                <w:sz w:val="20"/>
                <w:szCs w:val="20"/>
                <w:shd w:val="clear" w:color="auto" w:fill="FFFFFF"/>
                <w:lang w:eastAsia="ru-RU"/>
              </w:rPr>
            </w:pPr>
            <w:r w:rsidRPr="00CA4500">
              <w:rPr>
                <w:rFonts w:ascii="Times New Roman" w:eastAsia="Calibri" w:hAnsi="Times New Roman" w:cs="Times New Roman"/>
                <w:color w:val="00000A"/>
                <w:sz w:val="20"/>
                <w:szCs w:val="20"/>
                <w:shd w:val="clear" w:color="auto" w:fill="FFFFFF"/>
                <w:lang w:eastAsia="ru-RU"/>
              </w:rPr>
              <w:t>Управління комунальної інфраструктури Хмельницької міської ради</w:t>
            </w:r>
          </w:p>
        </w:tc>
        <w:tc>
          <w:tcPr>
            <w:tcW w:w="1626" w:type="dxa"/>
            <w:shd w:val="clear" w:color="auto" w:fill="auto"/>
            <w:tcMar>
              <w:left w:w="-5" w:type="dxa"/>
            </w:tcMar>
            <w:vAlign w:val="center"/>
          </w:tcPr>
          <w:p w:rsidR="00577045" w:rsidRPr="00CA4500" w:rsidRDefault="00577045" w:rsidP="00A649E3">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A649E3" w:rsidRPr="00CA4500" w:rsidRDefault="00A649E3" w:rsidP="00A649E3">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8F2B75" w:rsidP="008F2B7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3</w:t>
            </w:r>
            <w:r w:rsidR="00577045" w:rsidRPr="00CA4500">
              <w:rPr>
                <w:rFonts w:ascii="Times New Roman" w:eastAsia="Calibri" w:hAnsi="Times New Roman" w:cs="Calibri"/>
                <w:color w:val="00000A"/>
                <w:sz w:val="20"/>
                <w:szCs w:val="20"/>
                <w:lang w:eastAsia="ru-RU"/>
              </w:rPr>
              <w:t> </w:t>
            </w:r>
            <w:r w:rsidRPr="00CA4500">
              <w:rPr>
                <w:rFonts w:ascii="Times New Roman" w:eastAsia="Calibri" w:hAnsi="Times New Roman" w:cs="Calibri"/>
                <w:color w:val="00000A"/>
                <w:sz w:val="20"/>
                <w:szCs w:val="20"/>
                <w:lang w:eastAsia="ru-RU"/>
              </w:rPr>
              <w:t>2</w:t>
            </w:r>
            <w:r w:rsidR="00577045" w:rsidRPr="00CA4500">
              <w:rPr>
                <w:rFonts w:ascii="Times New Roman" w:eastAsia="Calibri" w:hAnsi="Times New Roman" w:cs="Calibri"/>
                <w:color w:val="00000A"/>
                <w:sz w:val="20"/>
                <w:szCs w:val="20"/>
                <w:lang w:eastAsia="ru-RU"/>
              </w:rPr>
              <w:t>55,0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491,0</w:t>
            </w:r>
          </w:p>
        </w:tc>
        <w:tc>
          <w:tcPr>
            <w:tcW w:w="823"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57</w:t>
            </w:r>
            <w:r w:rsidR="00577045" w:rsidRPr="00CA4500">
              <w:rPr>
                <w:rFonts w:ascii="Times New Roman" w:eastAsia="Calibri" w:hAnsi="Times New Roman" w:cs="Calibri"/>
                <w:color w:val="00000A"/>
                <w:sz w:val="20"/>
                <w:szCs w:val="20"/>
                <w:lang w:eastAsia="ru-RU"/>
              </w:rPr>
              <w:t>1,0</w:t>
            </w:r>
          </w:p>
        </w:tc>
        <w:tc>
          <w:tcPr>
            <w:tcW w:w="823"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65</w:t>
            </w:r>
            <w:r w:rsidR="00577045" w:rsidRPr="00CA4500">
              <w:rPr>
                <w:rFonts w:ascii="Times New Roman" w:eastAsia="Calibri" w:hAnsi="Times New Roman" w:cs="Calibri"/>
                <w:color w:val="00000A"/>
                <w:sz w:val="20"/>
                <w:szCs w:val="20"/>
                <w:lang w:eastAsia="ru-RU"/>
              </w:rPr>
              <w:t>1,0</w:t>
            </w:r>
          </w:p>
        </w:tc>
        <w:tc>
          <w:tcPr>
            <w:tcW w:w="823"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731</w:t>
            </w:r>
            <w:r w:rsidR="00577045" w:rsidRPr="00CA4500">
              <w:rPr>
                <w:rFonts w:ascii="Times New Roman" w:eastAsia="Calibri" w:hAnsi="Times New Roman" w:cs="Calibri"/>
                <w:color w:val="00000A"/>
                <w:sz w:val="20"/>
                <w:szCs w:val="20"/>
                <w:lang w:eastAsia="ru-RU"/>
              </w:rPr>
              <w:t>,0</w:t>
            </w:r>
          </w:p>
        </w:tc>
        <w:tc>
          <w:tcPr>
            <w:tcW w:w="823" w:type="dxa"/>
            <w:shd w:val="clear" w:color="auto" w:fill="auto"/>
            <w:tcMar>
              <w:left w:w="-5" w:type="dxa"/>
            </w:tcMar>
            <w:vAlign w:val="center"/>
          </w:tcPr>
          <w:p w:rsidR="00577045" w:rsidRPr="00CA4500" w:rsidRDefault="008F2B7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811</w:t>
            </w:r>
            <w:r w:rsidR="00577045" w:rsidRPr="00CA4500">
              <w:rPr>
                <w:rFonts w:ascii="Times New Roman" w:eastAsia="Calibri" w:hAnsi="Times New Roman" w:cs="Calibri"/>
                <w:color w:val="00000A"/>
                <w:sz w:val="20"/>
                <w:szCs w:val="20"/>
                <w:lang w:eastAsia="ru-RU"/>
              </w:rPr>
              <w:t>,0</w:t>
            </w:r>
          </w:p>
        </w:tc>
      </w:tr>
      <w:tr w:rsidR="00577045" w:rsidRPr="00CA4500" w:rsidTr="00CA4500">
        <w:trPr>
          <w:cantSplit/>
          <w:trHeight w:val="698"/>
        </w:trPr>
        <w:tc>
          <w:tcPr>
            <w:tcW w:w="10444" w:type="dxa"/>
            <w:gridSpan w:val="7"/>
            <w:shd w:val="clear" w:color="auto" w:fill="auto"/>
            <w:tcMar>
              <w:left w:w="-5" w:type="dxa"/>
            </w:tcMar>
            <w:vAlign w:val="center"/>
          </w:tcPr>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Всього за розділом:</w:t>
            </w:r>
          </w:p>
        </w:tc>
        <w:tc>
          <w:tcPr>
            <w:tcW w:w="1378" w:type="dxa"/>
            <w:shd w:val="clear" w:color="auto" w:fill="auto"/>
            <w:tcMar>
              <w:left w:w="-5" w:type="dxa"/>
            </w:tcMar>
            <w:vAlign w:val="center"/>
          </w:tcPr>
          <w:p w:rsidR="00577045" w:rsidRPr="00CA4500" w:rsidRDefault="00577045" w:rsidP="0094693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4</w:t>
            </w:r>
            <w:r w:rsidR="00946935" w:rsidRPr="00CA4500">
              <w:rPr>
                <w:rFonts w:ascii="Times New Roman" w:eastAsia="Calibri" w:hAnsi="Times New Roman" w:cs="Times New Roman"/>
                <w:b/>
                <w:bCs/>
                <w:color w:val="00000A"/>
                <w:sz w:val="20"/>
                <w:szCs w:val="20"/>
                <w:lang w:eastAsia="ru-RU"/>
              </w:rPr>
              <w:t>3</w:t>
            </w:r>
            <w:r w:rsidRPr="00CA4500">
              <w:rPr>
                <w:rFonts w:ascii="Times New Roman" w:eastAsia="Calibri" w:hAnsi="Times New Roman" w:cs="Times New Roman"/>
                <w:b/>
                <w:bCs/>
                <w:color w:val="00000A"/>
                <w:sz w:val="20"/>
                <w:szCs w:val="20"/>
                <w:lang w:eastAsia="ru-RU"/>
              </w:rPr>
              <w:t> </w:t>
            </w:r>
            <w:r w:rsidR="00946935" w:rsidRPr="00CA4500">
              <w:rPr>
                <w:rFonts w:ascii="Times New Roman" w:eastAsia="Calibri" w:hAnsi="Times New Roman" w:cs="Times New Roman"/>
                <w:b/>
                <w:bCs/>
                <w:color w:val="00000A"/>
                <w:sz w:val="20"/>
                <w:szCs w:val="20"/>
                <w:lang w:eastAsia="ru-RU"/>
              </w:rPr>
              <w:t>4</w:t>
            </w:r>
            <w:r w:rsidRPr="00CA4500">
              <w:rPr>
                <w:rFonts w:ascii="Times New Roman" w:eastAsia="Calibri" w:hAnsi="Times New Roman" w:cs="Times New Roman"/>
                <w:b/>
                <w:bCs/>
                <w:color w:val="00000A"/>
                <w:sz w:val="20"/>
                <w:szCs w:val="20"/>
                <w:lang w:eastAsia="ru-RU"/>
              </w:rPr>
              <w:t>85,0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6 889,0</w:t>
            </w:r>
          </w:p>
        </w:tc>
        <w:tc>
          <w:tcPr>
            <w:tcW w:w="823" w:type="dxa"/>
            <w:shd w:val="clear" w:color="auto" w:fill="auto"/>
            <w:tcMar>
              <w:left w:w="-5" w:type="dxa"/>
            </w:tcMar>
            <w:vAlign w:val="center"/>
          </w:tcPr>
          <w:p w:rsidR="00577045" w:rsidRPr="00CA4500" w:rsidRDefault="008F2B75" w:rsidP="0094693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9</w:t>
            </w:r>
            <w:r w:rsidR="00577045" w:rsidRPr="00CA4500">
              <w:rPr>
                <w:rFonts w:ascii="Times New Roman" w:eastAsia="Calibri" w:hAnsi="Times New Roman" w:cs="Times New Roman"/>
                <w:b/>
                <w:bCs/>
                <w:color w:val="00000A"/>
                <w:sz w:val="20"/>
                <w:szCs w:val="20"/>
                <w:lang w:eastAsia="ru-RU"/>
              </w:rPr>
              <w:t> </w:t>
            </w:r>
            <w:r w:rsidR="00946935" w:rsidRPr="00CA4500">
              <w:rPr>
                <w:rFonts w:ascii="Times New Roman" w:eastAsia="Calibri" w:hAnsi="Times New Roman" w:cs="Times New Roman"/>
                <w:b/>
                <w:bCs/>
                <w:color w:val="00000A"/>
                <w:sz w:val="20"/>
                <w:szCs w:val="20"/>
                <w:lang w:eastAsia="ru-RU"/>
              </w:rPr>
              <w:t>12</w:t>
            </w:r>
            <w:r w:rsidR="00577045" w:rsidRPr="00CA4500">
              <w:rPr>
                <w:rFonts w:ascii="Times New Roman" w:eastAsia="Calibri" w:hAnsi="Times New Roman" w:cs="Times New Roman"/>
                <w:b/>
                <w:bCs/>
                <w:color w:val="00000A"/>
                <w:sz w:val="20"/>
                <w:szCs w:val="20"/>
                <w:lang w:eastAsia="ru-RU"/>
              </w:rPr>
              <w:t>9,0</w:t>
            </w:r>
          </w:p>
        </w:tc>
        <w:tc>
          <w:tcPr>
            <w:tcW w:w="823" w:type="dxa"/>
            <w:shd w:val="clear" w:color="auto" w:fill="auto"/>
            <w:tcMar>
              <w:left w:w="-5" w:type="dxa"/>
            </w:tcMar>
            <w:vAlign w:val="center"/>
          </w:tcPr>
          <w:p w:rsidR="00577045" w:rsidRPr="00CA4500" w:rsidRDefault="008F2B75" w:rsidP="0094693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9</w:t>
            </w:r>
            <w:r w:rsidR="00577045" w:rsidRPr="00CA4500">
              <w:rPr>
                <w:rFonts w:ascii="Times New Roman" w:eastAsia="Calibri" w:hAnsi="Times New Roman" w:cs="Times New Roman"/>
                <w:b/>
                <w:bCs/>
                <w:color w:val="00000A"/>
                <w:sz w:val="20"/>
                <w:szCs w:val="20"/>
                <w:lang w:eastAsia="ru-RU"/>
              </w:rPr>
              <w:t> </w:t>
            </w:r>
            <w:r w:rsidR="00946935" w:rsidRPr="00CA4500">
              <w:rPr>
                <w:rFonts w:ascii="Times New Roman" w:eastAsia="Calibri" w:hAnsi="Times New Roman" w:cs="Times New Roman"/>
                <w:b/>
                <w:bCs/>
                <w:color w:val="00000A"/>
                <w:sz w:val="20"/>
                <w:szCs w:val="20"/>
                <w:lang w:eastAsia="ru-RU"/>
              </w:rPr>
              <w:t>30</w:t>
            </w:r>
            <w:r w:rsidR="00577045" w:rsidRPr="00CA4500">
              <w:rPr>
                <w:rFonts w:ascii="Times New Roman" w:eastAsia="Calibri" w:hAnsi="Times New Roman" w:cs="Times New Roman"/>
                <w:b/>
                <w:bCs/>
                <w:color w:val="00000A"/>
                <w:sz w:val="20"/>
                <w:szCs w:val="20"/>
                <w:lang w:eastAsia="ru-RU"/>
              </w:rPr>
              <w:t>9,0</w:t>
            </w:r>
          </w:p>
        </w:tc>
        <w:tc>
          <w:tcPr>
            <w:tcW w:w="823" w:type="dxa"/>
            <w:shd w:val="clear" w:color="auto" w:fill="auto"/>
            <w:tcMar>
              <w:left w:w="-5" w:type="dxa"/>
            </w:tcMar>
            <w:vAlign w:val="center"/>
          </w:tcPr>
          <w:p w:rsidR="00577045" w:rsidRPr="00CA4500" w:rsidRDefault="00577045" w:rsidP="0094693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 </w:t>
            </w:r>
            <w:r w:rsidR="008F2B75" w:rsidRPr="00CA4500">
              <w:rPr>
                <w:rFonts w:ascii="Times New Roman" w:eastAsia="Calibri" w:hAnsi="Times New Roman" w:cs="Times New Roman"/>
                <w:b/>
                <w:bCs/>
                <w:color w:val="00000A"/>
                <w:sz w:val="20"/>
                <w:szCs w:val="20"/>
                <w:lang w:eastAsia="ru-RU"/>
              </w:rPr>
              <w:t xml:space="preserve">9 </w:t>
            </w:r>
            <w:r w:rsidR="00946935" w:rsidRPr="00CA4500">
              <w:rPr>
                <w:rFonts w:ascii="Times New Roman" w:eastAsia="Calibri" w:hAnsi="Times New Roman" w:cs="Times New Roman"/>
                <w:b/>
                <w:bCs/>
                <w:color w:val="00000A"/>
                <w:sz w:val="20"/>
                <w:szCs w:val="20"/>
                <w:lang w:eastAsia="ru-RU"/>
              </w:rPr>
              <w:t>48</w:t>
            </w:r>
            <w:r w:rsidRPr="00CA4500">
              <w:rPr>
                <w:rFonts w:ascii="Times New Roman" w:eastAsia="Calibri" w:hAnsi="Times New Roman" w:cs="Times New Roman"/>
                <w:b/>
                <w:bCs/>
                <w:color w:val="00000A"/>
                <w:sz w:val="20"/>
                <w:szCs w:val="20"/>
                <w:lang w:eastAsia="ru-RU"/>
              </w:rPr>
              <w:t>9,0</w:t>
            </w:r>
          </w:p>
        </w:tc>
        <w:tc>
          <w:tcPr>
            <w:tcW w:w="823" w:type="dxa"/>
            <w:shd w:val="clear" w:color="auto" w:fill="auto"/>
            <w:tcMar>
              <w:left w:w="-5" w:type="dxa"/>
            </w:tcMar>
            <w:vAlign w:val="center"/>
          </w:tcPr>
          <w:p w:rsidR="00577045" w:rsidRPr="00CA4500" w:rsidRDefault="008F2B75" w:rsidP="00946935">
            <w:pPr>
              <w:spacing w:after="0" w:line="240" w:lineRule="auto"/>
              <w:jc w:val="center"/>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8</w:t>
            </w:r>
            <w:r w:rsidR="00577045" w:rsidRPr="00CA4500">
              <w:rPr>
                <w:rFonts w:ascii="Times New Roman" w:eastAsia="Calibri" w:hAnsi="Times New Roman" w:cs="Times New Roman"/>
                <w:b/>
                <w:bCs/>
                <w:color w:val="00000A"/>
                <w:sz w:val="20"/>
                <w:szCs w:val="20"/>
                <w:lang w:eastAsia="ru-RU"/>
              </w:rPr>
              <w:t> </w:t>
            </w:r>
            <w:r w:rsidR="00946935" w:rsidRPr="00CA4500">
              <w:rPr>
                <w:rFonts w:ascii="Times New Roman" w:eastAsia="Calibri" w:hAnsi="Times New Roman" w:cs="Times New Roman"/>
                <w:b/>
                <w:bCs/>
                <w:color w:val="00000A"/>
                <w:sz w:val="20"/>
                <w:szCs w:val="20"/>
                <w:lang w:eastAsia="ru-RU"/>
              </w:rPr>
              <w:t>66</w:t>
            </w:r>
            <w:r w:rsidR="00577045" w:rsidRPr="00CA4500">
              <w:rPr>
                <w:rFonts w:ascii="Times New Roman" w:eastAsia="Calibri" w:hAnsi="Times New Roman" w:cs="Times New Roman"/>
                <w:b/>
                <w:bCs/>
                <w:color w:val="00000A"/>
                <w:sz w:val="20"/>
                <w:szCs w:val="20"/>
                <w:lang w:eastAsia="ru-RU"/>
              </w:rPr>
              <w:t>9,0</w:t>
            </w:r>
          </w:p>
        </w:tc>
      </w:tr>
      <w:tr w:rsidR="00577045" w:rsidRPr="00CA4500" w:rsidTr="00CA4500">
        <w:trPr>
          <w:cantSplit/>
          <w:trHeight w:val="2808"/>
        </w:trPr>
        <w:tc>
          <w:tcPr>
            <w:tcW w:w="1607" w:type="dxa"/>
            <w:vMerge w:val="restart"/>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4.Організація навчання населення правилам безпеки життєдіяльності та діям в умовах виникнення надзвичайних ситуацій</w:t>
            </w:r>
          </w:p>
        </w:tc>
        <w:tc>
          <w:tcPr>
            <w:tcW w:w="2018" w:type="dxa"/>
            <w:gridSpan w:val="2"/>
            <w:vMerge w:val="restart"/>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Заходи спрямовані на забезпечення</w:t>
            </w:r>
          </w:p>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навчання населення правилам безпеки життєдіяльності та діям в умовах виникнення надзвичайних ситуацій</w:t>
            </w: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highlight w:val="yellow"/>
                <w:lang w:eastAsia="ru-RU"/>
              </w:rPr>
            </w:pPr>
            <w:bookmarkStart w:id="15" w:name="__DdeLink__4650_1279827283"/>
            <w:bookmarkEnd w:id="15"/>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tcPr>
          <w:p w:rsidR="00577045" w:rsidRPr="00CA4500" w:rsidRDefault="00577045" w:rsidP="00577045">
            <w:pPr>
              <w:spacing w:after="0" w:line="240" w:lineRule="auto"/>
              <w:jc w:val="both"/>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both"/>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both"/>
              <w:rPr>
                <w:rFonts w:ascii="Times New Roman" w:eastAsia="Calibri" w:hAnsi="Times New Roman" w:cs="Times New Roman"/>
                <w:color w:val="00000A"/>
                <w:sz w:val="20"/>
                <w:szCs w:val="20"/>
                <w:lang w:eastAsia="ru-RU"/>
              </w:rPr>
            </w:pP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Створення та функціонування  консультаційних пунктів цивільного захисту та забезпечення їх  навчальною літературою </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Управління з питань  ЦЗН і ОП, </w:t>
            </w:r>
            <w:r w:rsidR="00962B22" w:rsidRPr="00CA4500">
              <w:rPr>
                <w:rFonts w:ascii="Times New Roman" w:eastAsia="Calibri" w:hAnsi="Times New Roman" w:cs="Times New Roman"/>
                <w:color w:val="00000A"/>
                <w:sz w:val="20"/>
                <w:szCs w:val="20"/>
                <w:lang w:eastAsia="ru-RU"/>
              </w:rPr>
              <w:t>Управління комунальної інфраструктури Хмельницької міської ради</w:t>
            </w:r>
            <w:r w:rsidRPr="00CA4500">
              <w:rPr>
                <w:rFonts w:ascii="Times New Roman" w:eastAsia="Calibri" w:hAnsi="Times New Roman" w:cs="Times New Roman"/>
                <w:color w:val="00000A"/>
                <w:sz w:val="20"/>
                <w:szCs w:val="20"/>
                <w:lang w:eastAsia="ru-RU"/>
              </w:rPr>
              <w:t xml:space="preserve">, ЦНАП, </w:t>
            </w:r>
            <w:bookmarkStart w:id="16" w:name="__DdeLink__3008_948251735"/>
            <w:bookmarkEnd w:id="16"/>
            <w:r w:rsidRPr="00CA4500">
              <w:rPr>
                <w:rFonts w:ascii="Times New Roman" w:eastAsia="Calibri" w:hAnsi="Times New Roman" w:cs="Times New Roman"/>
                <w:color w:val="00000A"/>
                <w:sz w:val="20"/>
                <w:szCs w:val="20"/>
                <w:lang w:eastAsia="ru-RU"/>
              </w:rPr>
              <w:t>ХМРУ ГУ ДСНС України у Хмельницькій області</w:t>
            </w:r>
          </w:p>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626"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bookmarkStart w:id="17" w:name="__DdeLink__2310_37193581131"/>
            <w:r w:rsidRPr="00CA4500">
              <w:rPr>
                <w:rFonts w:ascii="Times New Roman" w:eastAsia="Calibri" w:hAnsi="Times New Roman" w:cs="Times New Roman"/>
                <w:color w:val="00000A"/>
                <w:sz w:val="20"/>
                <w:szCs w:val="20"/>
                <w:lang w:eastAsia="ru-RU"/>
              </w:rPr>
              <w:t>Бюджет міської територіальної громади</w:t>
            </w:r>
            <w:bookmarkEnd w:id="17"/>
            <w:r w:rsidRPr="00CA4500">
              <w:rPr>
                <w:rFonts w:ascii="Times New Roman" w:eastAsia="Calibri" w:hAnsi="Times New Roman" w:cs="Times New Roman"/>
                <w:color w:val="00000A"/>
                <w:sz w:val="20"/>
                <w:szCs w:val="20"/>
                <w:lang w:eastAsia="ru-RU"/>
              </w:rPr>
              <w:t xml:space="preserve">, </w:t>
            </w:r>
          </w:p>
          <w:p w:rsidR="00577045" w:rsidRPr="00CA4500" w:rsidRDefault="00A649E3"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75,0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Times New Roman"/>
                <w:color w:val="00000A"/>
                <w:sz w:val="20"/>
                <w:szCs w:val="20"/>
                <w:lang w:eastAsia="ru-RU"/>
              </w:rPr>
            </w:pPr>
            <w:r w:rsidRPr="00CA4500">
              <w:rPr>
                <w:rFonts w:ascii="Times New Roman" w:eastAsia="Calibri" w:hAnsi="Times New Roman" w:cs="Times New Roman"/>
                <w:color w:val="00000A"/>
                <w:sz w:val="20"/>
                <w:szCs w:val="20"/>
                <w:lang w:eastAsia="ru-RU"/>
              </w:rPr>
              <w:t>15,0</w:t>
            </w:r>
          </w:p>
        </w:tc>
      </w:tr>
      <w:tr w:rsidR="00577045" w:rsidRPr="00CA4500" w:rsidTr="00CA4500">
        <w:trPr>
          <w:cantSplit/>
          <w:trHeight w:val="1694"/>
        </w:trPr>
        <w:tc>
          <w:tcPr>
            <w:tcW w:w="1607" w:type="dxa"/>
            <w:vMerge/>
            <w:shd w:val="clear" w:color="auto" w:fill="auto"/>
            <w:tcMar>
              <w:left w:w="-5" w:type="dxa"/>
            </w:tcMar>
            <w:textDirection w:val="btLr"/>
            <w:vAlign w:val="center"/>
          </w:tcPr>
          <w:p w:rsidR="00577045" w:rsidRPr="00CA4500" w:rsidRDefault="00577045" w:rsidP="00577045">
            <w:pPr>
              <w:spacing w:after="0" w:line="240" w:lineRule="auto"/>
              <w:ind w:left="113" w:right="113"/>
              <w:jc w:val="center"/>
              <w:rPr>
                <w:rFonts w:ascii="Times New Roman" w:eastAsia="Calibri" w:hAnsi="Times New Roman" w:cs="Calibri"/>
                <w:color w:val="00000A"/>
                <w:sz w:val="20"/>
                <w:szCs w:val="20"/>
                <w:lang w:eastAsia="ru-RU"/>
              </w:rPr>
            </w:pPr>
          </w:p>
        </w:tc>
        <w:tc>
          <w:tcPr>
            <w:tcW w:w="2018" w:type="dxa"/>
            <w:gridSpan w:val="2"/>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color w:val="00000A"/>
                <w:sz w:val="20"/>
                <w:szCs w:val="20"/>
                <w:lang w:eastAsia="ru-RU"/>
              </w:rPr>
            </w:pP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tcPr>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Сприяння волонтерському та добровольчому руху в </w:t>
            </w:r>
            <w:proofErr w:type="spellStart"/>
            <w:r w:rsidRPr="00CA4500">
              <w:rPr>
                <w:rFonts w:ascii="Times New Roman" w:eastAsia="Calibri" w:hAnsi="Times New Roman" w:cs="Times New Roman"/>
                <w:color w:val="00000A"/>
                <w:sz w:val="20"/>
                <w:szCs w:val="20"/>
                <w:lang w:eastAsia="ru-RU"/>
              </w:rPr>
              <w:t>громадіі</w:t>
            </w:r>
            <w:proofErr w:type="spellEnd"/>
            <w:r w:rsidRPr="00CA4500">
              <w:rPr>
                <w:rFonts w:ascii="Times New Roman" w:eastAsia="Calibri" w:hAnsi="Times New Roman" w:cs="Times New Roman"/>
                <w:color w:val="00000A"/>
                <w:sz w:val="20"/>
                <w:szCs w:val="20"/>
                <w:lang w:eastAsia="ru-RU"/>
              </w:rPr>
              <w:t>:</w:t>
            </w: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проведення занять (навчань) з волонтерами, добровольцями щодо прийомів та способів гасіння пожеж, надання невідкладної медичної допомоги.</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Управління освіти Хмельницької міської ради, ХМРУ, 1 ДПРЗ ГУ ДСНС України у Хмельницькій області</w:t>
            </w:r>
          </w:p>
        </w:tc>
        <w:tc>
          <w:tcPr>
            <w:tcW w:w="1626" w:type="dxa"/>
            <w:shd w:val="clear" w:color="auto" w:fill="auto"/>
            <w:tcMar>
              <w:left w:w="-5" w:type="dxa"/>
            </w:tcMar>
            <w:vAlign w:val="center"/>
          </w:tcPr>
          <w:p w:rsidR="00A649E3" w:rsidRPr="00CA4500" w:rsidRDefault="00577045" w:rsidP="00A649E3">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xml:space="preserve">Бюджет міської територіальної громади, </w:t>
            </w:r>
          </w:p>
          <w:p w:rsidR="00577045" w:rsidRPr="00CA4500" w:rsidRDefault="00A649E3"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10,0</w:t>
            </w:r>
          </w:p>
        </w:tc>
      </w:tr>
      <w:tr w:rsidR="00577045" w:rsidRPr="00CA4500" w:rsidTr="00CA4500">
        <w:trPr>
          <w:cantSplit/>
          <w:trHeight w:val="418"/>
        </w:trPr>
        <w:tc>
          <w:tcPr>
            <w:tcW w:w="1607" w:type="dxa"/>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b/>
                <w:bCs/>
                <w:color w:val="00000A"/>
                <w:sz w:val="20"/>
                <w:szCs w:val="20"/>
                <w:lang w:eastAsia="ru-RU"/>
              </w:rPr>
            </w:pPr>
          </w:p>
        </w:tc>
        <w:tc>
          <w:tcPr>
            <w:tcW w:w="2018" w:type="dxa"/>
            <w:gridSpan w:val="2"/>
            <w:vMerge/>
            <w:shd w:val="clear" w:color="auto" w:fill="auto"/>
            <w:tcMar>
              <w:left w:w="-5" w:type="dxa"/>
            </w:tcMar>
          </w:tcPr>
          <w:p w:rsidR="00577045" w:rsidRPr="00CA4500" w:rsidRDefault="00577045" w:rsidP="00577045">
            <w:pPr>
              <w:spacing w:after="0" w:line="240" w:lineRule="auto"/>
              <w:jc w:val="center"/>
              <w:rPr>
                <w:rFonts w:ascii="Times New Roman" w:eastAsia="Calibri" w:hAnsi="Times New Roman" w:cs="Times New Roman"/>
                <w:b/>
                <w:bCs/>
                <w:color w:val="00000A"/>
                <w:sz w:val="20"/>
                <w:szCs w:val="20"/>
                <w:lang w:eastAsia="ru-RU"/>
              </w:rPr>
            </w:pPr>
          </w:p>
        </w:tc>
        <w:tc>
          <w:tcPr>
            <w:tcW w:w="119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2021-2025 р.</w:t>
            </w:r>
          </w:p>
        </w:tc>
        <w:tc>
          <w:tcPr>
            <w:tcW w:w="2253" w:type="dxa"/>
            <w:shd w:val="clear" w:color="auto" w:fill="auto"/>
            <w:tcMar>
              <w:left w:w="-5" w:type="dxa"/>
            </w:tcMar>
            <w:vAlign w:val="center"/>
          </w:tcPr>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Поширення і пропагування культури безпеки життєдіяльності серед вихованців дитячих та учнів загальноосвітніх навчальних закладів:</w:t>
            </w: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проведення збір-змагань юних рятувальників “Школа безпеки” та “Дружин юних пожежників”;</w:t>
            </w: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проведення брейн-рингів та вікторин;</w:t>
            </w: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проведення літніх денних таборів;</w:t>
            </w:r>
          </w:p>
          <w:p w:rsidR="00577045" w:rsidRPr="00CA4500" w:rsidRDefault="00577045" w:rsidP="00577045">
            <w:pPr>
              <w:spacing w:after="0" w:line="240" w:lineRule="auto"/>
              <w:jc w:val="both"/>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 придбання наочних матеріалів, одягу (в тому числі рятувального), рятувальних засобів та обладнання.</w:t>
            </w:r>
          </w:p>
        </w:tc>
        <w:tc>
          <w:tcPr>
            <w:tcW w:w="1742"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Управління освіти,  ХМРУ ГУ ДСНС України у Хмельницькій області</w:t>
            </w:r>
          </w:p>
        </w:tc>
        <w:tc>
          <w:tcPr>
            <w:tcW w:w="1626" w:type="dxa"/>
            <w:shd w:val="clear" w:color="auto" w:fill="auto"/>
            <w:tcMar>
              <w:left w:w="-5" w:type="dxa"/>
            </w:tcMar>
            <w:vAlign w:val="center"/>
          </w:tcPr>
          <w:p w:rsidR="00A649E3" w:rsidRPr="00CA4500" w:rsidRDefault="00577045" w:rsidP="00A649E3">
            <w:pPr>
              <w:spacing w:after="0" w:line="240" w:lineRule="auto"/>
              <w:jc w:val="center"/>
              <w:rPr>
                <w:rFonts w:ascii="Times New Roman" w:eastAsia="Calibri" w:hAnsi="Times New Roman" w:cs="Calibri"/>
                <w:color w:val="00000A"/>
                <w:sz w:val="20"/>
                <w:szCs w:val="20"/>
                <w:lang w:eastAsia="ru-RU"/>
              </w:rPr>
            </w:pPr>
            <w:bookmarkStart w:id="18" w:name="__DdeLink__2310_371935811311"/>
            <w:r w:rsidRPr="00CA4500">
              <w:rPr>
                <w:rFonts w:ascii="Times New Roman" w:eastAsia="Calibri" w:hAnsi="Times New Roman" w:cs="Times New Roman"/>
                <w:color w:val="00000A"/>
                <w:sz w:val="20"/>
                <w:szCs w:val="20"/>
                <w:lang w:eastAsia="ru-RU"/>
              </w:rPr>
              <w:t>Бюджет міської територіальної громади</w:t>
            </w:r>
            <w:bookmarkEnd w:id="18"/>
            <w:r w:rsidRPr="00CA4500">
              <w:rPr>
                <w:rFonts w:ascii="Times New Roman" w:eastAsia="Calibri" w:hAnsi="Times New Roman" w:cs="Times New Roman"/>
                <w:color w:val="00000A"/>
                <w:sz w:val="20"/>
                <w:szCs w:val="20"/>
                <w:lang w:eastAsia="ru-RU"/>
              </w:rPr>
              <w:t xml:space="preserve">, </w:t>
            </w:r>
          </w:p>
          <w:p w:rsidR="00577045" w:rsidRPr="00CA4500" w:rsidRDefault="00A649E3"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Calibri"/>
                <w:color w:val="00000A"/>
                <w:sz w:val="20"/>
                <w:szCs w:val="20"/>
                <w:lang w:eastAsia="ru-RU"/>
              </w:rPr>
              <w:t>інші джерела фінансування незаборонені законом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125,0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color w:val="00000A"/>
                <w:sz w:val="20"/>
                <w:szCs w:val="20"/>
                <w:lang w:eastAsia="ru-RU"/>
              </w:rPr>
              <w:t>25,0</w:t>
            </w:r>
          </w:p>
        </w:tc>
      </w:tr>
      <w:tr w:rsidR="00577045" w:rsidRPr="00CA4500" w:rsidTr="00CA4500">
        <w:trPr>
          <w:trHeight w:val="532"/>
        </w:trPr>
        <w:tc>
          <w:tcPr>
            <w:tcW w:w="10444" w:type="dxa"/>
            <w:gridSpan w:val="7"/>
            <w:shd w:val="clear" w:color="auto" w:fill="auto"/>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Всього за розділом:</w:t>
            </w:r>
          </w:p>
        </w:tc>
        <w:tc>
          <w:tcPr>
            <w:tcW w:w="1378"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250,0</w:t>
            </w:r>
          </w:p>
        </w:tc>
        <w:tc>
          <w:tcPr>
            <w:tcW w:w="823" w:type="dxa"/>
            <w:shd w:val="clear" w:color="auto" w:fill="auto"/>
            <w:tcMar>
              <w:left w:w="-5" w:type="dxa"/>
            </w:tcMar>
            <w:vAlign w:val="center"/>
          </w:tcPr>
          <w:p w:rsidR="00577045" w:rsidRPr="00CA4500" w:rsidRDefault="00577045" w:rsidP="00577045">
            <w:pPr>
              <w:spacing w:after="0" w:line="240" w:lineRule="auto"/>
              <w:ind w:left="-38" w:right="-178"/>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50,0</w:t>
            </w:r>
          </w:p>
        </w:tc>
        <w:tc>
          <w:tcPr>
            <w:tcW w:w="823" w:type="dxa"/>
            <w:shd w:val="clear" w:color="auto" w:fill="auto"/>
            <w:tcMar>
              <w:left w:w="-5" w:type="dxa"/>
            </w:tcMar>
            <w:vAlign w:val="center"/>
          </w:tcPr>
          <w:p w:rsidR="00577045" w:rsidRPr="00CA4500" w:rsidRDefault="00577045" w:rsidP="0057704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color w:val="00000A"/>
                <w:sz w:val="20"/>
                <w:szCs w:val="20"/>
                <w:lang w:eastAsia="ru-RU"/>
              </w:rPr>
              <w:t>50,0</w:t>
            </w:r>
          </w:p>
        </w:tc>
      </w:tr>
      <w:tr w:rsidR="00577045" w:rsidRPr="00CA4500" w:rsidTr="00CA4500">
        <w:trPr>
          <w:trHeight w:val="532"/>
        </w:trPr>
        <w:tc>
          <w:tcPr>
            <w:tcW w:w="10444" w:type="dxa"/>
            <w:gridSpan w:val="7"/>
            <w:shd w:val="clear" w:color="auto" w:fill="auto"/>
          </w:tcPr>
          <w:p w:rsidR="00577045" w:rsidRPr="00CA4500" w:rsidRDefault="00577045" w:rsidP="00577045">
            <w:pPr>
              <w:spacing w:after="0" w:line="240" w:lineRule="auto"/>
              <w:rPr>
                <w:rFonts w:ascii="Times New Roman" w:eastAsia="Calibri" w:hAnsi="Times New Roman" w:cs="Calibri"/>
                <w:color w:val="00000A"/>
                <w:sz w:val="20"/>
                <w:szCs w:val="20"/>
                <w:lang w:eastAsia="ru-RU"/>
              </w:rPr>
            </w:pPr>
          </w:p>
          <w:p w:rsidR="00577045" w:rsidRPr="00CA4500" w:rsidRDefault="00577045" w:rsidP="00577045">
            <w:pPr>
              <w:spacing w:after="0" w:line="240" w:lineRule="auto"/>
              <w:rPr>
                <w:rFonts w:ascii="Times New Roman" w:eastAsia="Calibri" w:hAnsi="Times New Roman" w:cs="Times New Roman"/>
                <w:b/>
                <w:bCs/>
                <w:color w:val="00000A"/>
                <w:sz w:val="20"/>
                <w:szCs w:val="20"/>
                <w:lang w:eastAsia="ru-RU"/>
              </w:rPr>
            </w:pPr>
            <w:r w:rsidRPr="00CA4500">
              <w:rPr>
                <w:rFonts w:ascii="Times New Roman" w:eastAsia="Calibri" w:hAnsi="Times New Roman" w:cs="Times New Roman"/>
                <w:b/>
                <w:bCs/>
                <w:color w:val="00000A"/>
                <w:sz w:val="20"/>
                <w:szCs w:val="20"/>
                <w:lang w:eastAsia="ru-RU"/>
              </w:rPr>
              <w:t>Всього за Програмою:</w:t>
            </w:r>
          </w:p>
        </w:tc>
        <w:tc>
          <w:tcPr>
            <w:tcW w:w="1378" w:type="dxa"/>
            <w:shd w:val="clear" w:color="auto" w:fill="auto"/>
            <w:tcMar>
              <w:left w:w="-5" w:type="dxa"/>
            </w:tcMar>
            <w:vAlign w:val="center"/>
          </w:tcPr>
          <w:p w:rsidR="00577045" w:rsidRPr="00CA4500" w:rsidRDefault="00A649E3" w:rsidP="00946935">
            <w:pPr>
              <w:spacing w:after="0" w:line="240" w:lineRule="auto"/>
              <w:jc w:val="center"/>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10</w:t>
            </w:r>
            <w:r w:rsidR="008F2B75" w:rsidRPr="00CA4500">
              <w:rPr>
                <w:rFonts w:ascii="Times New Roman" w:eastAsia="Calibri" w:hAnsi="Times New Roman" w:cs="Times New Roman"/>
                <w:b/>
                <w:bCs/>
                <w:color w:val="00000A"/>
                <w:sz w:val="20"/>
                <w:szCs w:val="20"/>
                <w:lang w:eastAsia="ru-RU"/>
              </w:rPr>
              <w:t>1</w:t>
            </w:r>
            <w:r w:rsidR="00577045" w:rsidRPr="00CA4500">
              <w:rPr>
                <w:rFonts w:ascii="Times New Roman" w:eastAsia="Calibri" w:hAnsi="Times New Roman" w:cs="Times New Roman"/>
                <w:b/>
                <w:bCs/>
                <w:color w:val="00000A"/>
                <w:sz w:val="20"/>
                <w:szCs w:val="20"/>
                <w:lang w:eastAsia="ru-RU"/>
              </w:rPr>
              <w:t xml:space="preserve"> </w:t>
            </w:r>
            <w:r w:rsidR="00946935" w:rsidRPr="00CA4500">
              <w:rPr>
                <w:rFonts w:ascii="Times New Roman" w:eastAsia="Calibri" w:hAnsi="Times New Roman" w:cs="Times New Roman"/>
                <w:b/>
                <w:bCs/>
                <w:color w:val="00000A"/>
                <w:sz w:val="20"/>
                <w:szCs w:val="20"/>
                <w:lang w:eastAsia="ru-RU"/>
              </w:rPr>
              <w:t>8</w:t>
            </w:r>
            <w:r w:rsidR="00577045" w:rsidRPr="00CA4500">
              <w:rPr>
                <w:rFonts w:ascii="Times New Roman" w:eastAsia="Calibri" w:hAnsi="Times New Roman" w:cs="Times New Roman"/>
                <w:b/>
                <w:bCs/>
                <w:color w:val="00000A"/>
                <w:sz w:val="20"/>
                <w:szCs w:val="20"/>
                <w:lang w:eastAsia="ru-RU"/>
              </w:rPr>
              <w:t>07,9</w:t>
            </w:r>
          </w:p>
        </w:tc>
        <w:tc>
          <w:tcPr>
            <w:tcW w:w="823" w:type="dxa"/>
            <w:shd w:val="clear" w:color="auto" w:fill="auto"/>
            <w:tcMar>
              <w:left w:w="-5" w:type="dxa"/>
            </w:tcMar>
            <w:vAlign w:val="center"/>
          </w:tcPr>
          <w:p w:rsidR="00577045" w:rsidRPr="00CA4500" w:rsidRDefault="00577045" w:rsidP="00076DD3">
            <w:pPr>
              <w:spacing w:after="0" w:line="240" w:lineRule="auto"/>
              <w:ind w:left="-30" w:right="-178"/>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  1</w:t>
            </w:r>
            <w:r w:rsidR="00076DD3" w:rsidRPr="00CA4500">
              <w:rPr>
                <w:rFonts w:ascii="Times New Roman" w:eastAsia="Calibri" w:hAnsi="Times New Roman" w:cs="Times New Roman"/>
                <w:b/>
                <w:bCs/>
                <w:color w:val="00000A"/>
                <w:sz w:val="20"/>
                <w:szCs w:val="20"/>
                <w:lang w:eastAsia="ru-RU"/>
              </w:rPr>
              <w:t>9</w:t>
            </w:r>
            <w:r w:rsidRPr="00CA4500">
              <w:rPr>
                <w:rFonts w:ascii="Times New Roman" w:eastAsia="Calibri" w:hAnsi="Times New Roman" w:cs="Times New Roman"/>
                <w:b/>
                <w:bCs/>
                <w:color w:val="00000A"/>
                <w:sz w:val="20"/>
                <w:szCs w:val="20"/>
                <w:lang w:eastAsia="ru-RU"/>
              </w:rPr>
              <w:t xml:space="preserve"> </w:t>
            </w:r>
            <w:r w:rsidR="00076DD3" w:rsidRPr="00CA4500">
              <w:rPr>
                <w:rFonts w:ascii="Times New Roman" w:eastAsia="Calibri" w:hAnsi="Times New Roman" w:cs="Times New Roman"/>
                <w:b/>
                <w:bCs/>
                <w:color w:val="00000A"/>
                <w:sz w:val="20"/>
                <w:szCs w:val="20"/>
                <w:lang w:eastAsia="ru-RU"/>
              </w:rPr>
              <w:t>1</w:t>
            </w:r>
            <w:r w:rsidRPr="00CA4500">
              <w:rPr>
                <w:rFonts w:ascii="Times New Roman" w:eastAsia="Calibri" w:hAnsi="Times New Roman" w:cs="Times New Roman"/>
                <w:b/>
                <w:bCs/>
                <w:color w:val="00000A"/>
                <w:sz w:val="20"/>
                <w:szCs w:val="20"/>
                <w:lang w:eastAsia="ru-RU"/>
              </w:rPr>
              <w:t>37,0</w:t>
            </w:r>
          </w:p>
        </w:tc>
        <w:tc>
          <w:tcPr>
            <w:tcW w:w="823" w:type="dxa"/>
            <w:shd w:val="clear" w:color="auto" w:fill="auto"/>
            <w:tcMar>
              <w:left w:w="-5" w:type="dxa"/>
            </w:tcMar>
            <w:vAlign w:val="center"/>
          </w:tcPr>
          <w:p w:rsidR="00577045" w:rsidRPr="00CA4500" w:rsidRDefault="00577045" w:rsidP="00946935">
            <w:pPr>
              <w:spacing w:after="0" w:line="240" w:lineRule="auto"/>
              <w:ind w:left="-38" w:right="-178"/>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  21 </w:t>
            </w:r>
            <w:r w:rsidR="00946935" w:rsidRPr="00CA4500">
              <w:rPr>
                <w:rFonts w:ascii="Times New Roman" w:eastAsia="Calibri" w:hAnsi="Times New Roman" w:cs="Times New Roman"/>
                <w:b/>
                <w:bCs/>
                <w:color w:val="00000A"/>
                <w:sz w:val="20"/>
                <w:szCs w:val="20"/>
                <w:lang w:eastAsia="ru-RU"/>
              </w:rPr>
              <w:t>87</w:t>
            </w:r>
            <w:r w:rsidRPr="00CA4500">
              <w:rPr>
                <w:rFonts w:ascii="Times New Roman" w:eastAsia="Calibri" w:hAnsi="Times New Roman" w:cs="Times New Roman"/>
                <w:b/>
                <w:bCs/>
                <w:color w:val="00000A"/>
                <w:sz w:val="20"/>
                <w:szCs w:val="20"/>
                <w:lang w:eastAsia="ru-RU"/>
              </w:rPr>
              <w:t>1,7</w:t>
            </w:r>
          </w:p>
        </w:tc>
        <w:tc>
          <w:tcPr>
            <w:tcW w:w="823" w:type="dxa"/>
            <w:shd w:val="clear" w:color="auto" w:fill="auto"/>
            <w:tcMar>
              <w:left w:w="-5" w:type="dxa"/>
            </w:tcMar>
            <w:vAlign w:val="center"/>
          </w:tcPr>
          <w:p w:rsidR="00577045" w:rsidRPr="00CA4500" w:rsidRDefault="00577045" w:rsidP="00946935">
            <w:pPr>
              <w:spacing w:after="0" w:line="240" w:lineRule="auto"/>
              <w:ind w:right="-178"/>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 2</w:t>
            </w:r>
            <w:r w:rsidR="00946935" w:rsidRPr="00CA4500">
              <w:rPr>
                <w:rFonts w:ascii="Times New Roman" w:eastAsia="Calibri" w:hAnsi="Times New Roman" w:cs="Times New Roman"/>
                <w:b/>
                <w:bCs/>
                <w:color w:val="00000A"/>
                <w:sz w:val="20"/>
                <w:szCs w:val="20"/>
                <w:lang w:eastAsia="ru-RU"/>
              </w:rPr>
              <w:t>1</w:t>
            </w:r>
            <w:r w:rsidRPr="00CA4500">
              <w:rPr>
                <w:rFonts w:ascii="Times New Roman" w:eastAsia="Calibri" w:hAnsi="Times New Roman" w:cs="Times New Roman"/>
                <w:b/>
                <w:bCs/>
                <w:color w:val="00000A"/>
                <w:sz w:val="20"/>
                <w:szCs w:val="20"/>
                <w:lang w:eastAsia="ru-RU"/>
              </w:rPr>
              <w:t> 0</w:t>
            </w:r>
            <w:r w:rsidR="00946935" w:rsidRPr="00CA4500">
              <w:rPr>
                <w:rFonts w:ascii="Times New Roman" w:eastAsia="Calibri" w:hAnsi="Times New Roman" w:cs="Times New Roman"/>
                <w:b/>
                <w:bCs/>
                <w:color w:val="00000A"/>
                <w:sz w:val="20"/>
                <w:szCs w:val="20"/>
                <w:lang w:eastAsia="ru-RU"/>
              </w:rPr>
              <w:t>6</w:t>
            </w:r>
            <w:r w:rsidRPr="00CA4500">
              <w:rPr>
                <w:rFonts w:ascii="Times New Roman" w:eastAsia="Calibri" w:hAnsi="Times New Roman" w:cs="Times New Roman"/>
                <w:b/>
                <w:bCs/>
                <w:color w:val="00000A"/>
                <w:sz w:val="20"/>
                <w:szCs w:val="20"/>
                <w:lang w:eastAsia="ru-RU"/>
              </w:rPr>
              <w:t>2,3</w:t>
            </w:r>
          </w:p>
        </w:tc>
        <w:tc>
          <w:tcPr>
            <w:tcW w:w="823" w:type="dxa"/>
            <w:shd w:val="clear" w:color="auto" w:fill="auto"/>
            <w:tcMar>
              <w:left w:w="-5" w:type="dxa"/>
            </w:tcMar>
            <w:vAlign w:val="center"/>
          </w:tcPr>
          <w:p w:rsidR="00577045" w:rsidRPr="00CA4500" w:rsidRDefault="00577045" w:rsidP="00946935">
            <w:pPr>
              <w:spacing w:after="0" w:line="240" w:lineRule="auto"/>
              <w:ind w:right="-178"/>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 19 </w:t>
            </w:r>
            <w:r w:rsidR="00946935" w:rsidRPr="00CA4500">
              <w:rPr>
                <w:rFonts w:ascii="Times New Roman" w:eastAsia="Calibri" w:hAnsi="Times New Roman" w:cs="Times New Roman"/>
                <w:b/>
                <w:bCs/>
                <w:color w:val="00000A"/>
                <w:sz w:val="20"/>
                <w:szCs w:val="20"/>
                <w:lang w:eastAsia="ru-RU"/>
              </w:rPr>
              <w:t>67</w:t>
            </w:r>
            <w:r w:rsidRPr="00CA4500">
              <w:rPr>
                <w:rFonts w:ascii="Times New Roman" w:eastAsia="Calibri" w:hAnsi="Times New Roman" w:cs="Times New Roman"/>
                <w:b/>
                <w:bCs/>
                <w:color w:val="00000A"/>
                <w:sz w:val="20"/>
                <w:szCs w:val="20"/>
                <w:lang w:eastAsia="ru-RU"/>
              </w:rPr>
              <w:t>0,2</w:t>
            </w:r>
          </w:p>
        </w:tc>
        <w:tc>
          <w:tcPr>
            <w:tcW w:w="823" w:type="dxa"/>
            <w:shd w:val="clear" w:color="auto" w:fill="auto"/>
            <w:tcMar>
              <w:left w:w="-5" w:type="dxa"/>
            </w:tcMar>
            <w:vAlign w:val="center"/>
          </w:tcPr>
          <w:p w:rsidR="00577045" w:rsidRPr="00CA4500" w:rsidRDefault="00577045" w:rsidP="00946935">
            <w:pPr>
              <w:spacing w:after="0" w:line="240" w:lineRule="auto"/>
              <w:ind w:right="-178"/>
              <w:rPr>
                <w:rFonts w:ascii="Times New Roman" w:eastAsia="Calibri" w:hAnsi="Times New Roman" w:cs="Calibri"/>
                <w:color w:val="00000A"/>
                <w:sz w:val="20"/>
                <w:szCs w:val="20"/>
                <w:lang w:eastAsia="ru-RU"/>
              </w:rPr>
            </w:pPr>
            <w:r w:rsidRPr="00CA4500">
              <w:rPr>
                <w:rFonts w:ascii="Times New Roman" w:eastAsia="Calibri" w:hAnsi="Times New Roman" w:cs="Times New Roman"/>
                <w:b/>
                <w:bCs/>
                <w:color w:val="00000A"/>
                <w:sz w:val="20"/>
                <w:szCs w:val="20"/>
                <w:lang w:eastAsia="ru-RU"/>
              </w:rPr>
              <w:t xml:space="preserve"> </w:t>
            </w:r>
            <w:r w:rsidR="00946935" w:rsidRPr="00CA4500">
              <w:rPr>
                <w:rFonts w:ascii="Times New Roman" w:eastAsia="Calibri" w:hAnsi="Times New Roman" w:cs="Times New Roman"/>
                <w:b/>
                <w:bCs/>
                <w:color w:val="00000A"/>
                <w:sz w:val="20"/>
                <w:szCs w:val="20"/>
                <w:lang w:eastAsia="ru-RU"/>
              </w:rPr>
              <w:t>20</w:t>
            </w:r>
            <w:r w:rsidRPr="00CA4500">
              <w:rPr>
                <w:rFonts w:ascii="Times New Roman" w:eastAsia="Calibri" w:hAnsi="Times New Roman" w:cs="Times New Roman"/>
                <w:b/>
                <w:bCs/>
                <w:color w:val="00000A"/>
                <w:sz w:val="20"/>
                <w:szCs w:val="20"/>
                <w:lang w:eastAsia="ru-RU"/>
              </w:rPr>
              <w:t xml:space="preserve"> </w:t>
            </w:r>
            <w:r w:rsidR="00946935" w:rsidRPr="00CA4500">
              <w:rPr>
                <w:rFonts w:ascii="Times New Roman" w:eastAsia="Calibri" w:hAnsi="Times New Roman" w:cs="Times New Roman"/>
                <w:b/>
                <w:bCs/>
                <w:color w:val="00000A"/>
                <w:sz w:val="20"/>
                <w:szCs w:val="20"/>
                <w:lang w:eastAsia="ru-RU"/>
              </w:rPr>
              <w:t>06</w:t>
            </w:r>
            <w:r w:rsidRPr="00CA4500">
              <w:rPr>
                <w:rFonts w:ascii="Times New Roman" w:eastAsia="Calibri" w:hAnsi="Times New Roman" w:cs="Times New Roman"/>
                <w:b/>
                <w:bCs/>
                <w:color w:val="00000A"/>
                <w:sz w:val="20"/>
                <w:szCs w:val="20"/>
                <w:lang w:eastAsia="ru-RU"/>
              </w:rPr>
              <w:t>6,7</w:t>
            </w:r>
          </w:p>
        </w:tc>
      </w:tr>
    </w:tbl>
    <w:p w:rsidR="003D4FB1" w:rsidRPr="00CA4500" w:rsidRDefault="00C934D4" w:rsidP="0056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0"/>
        <w:jc w:val="both"/>
        <w:rPr>
          <w:rFonts w:ascii="Times New Roman" w:eastAsia="Calibri" w:hAnsi="Times New Roman" w:cs="Times New Roman"/>
          <w:b/>
          <w:bCs/>
          <w:color w:val="00000A"/>
          <w:sz w:val="24"/>
          <w:szCs w:val="24"/>
          <w:lang w:eastAsia="ru-RU"/>
        </w:rPr>
      </w:pPr>
      <w:r w:rsidRPr="00CA4500">
        <w:rPr>
          <w:rFonts w:ascii="Times New Roman" w:eastAsia="Calibri" w:hAnsi="Times New Roman" w:cs="Times New Roman"/>
          <w:color w:val="00000A"/>
          <w:sz w:val="24"/>
          <w:szCs w:val="24"/>
          <w:lang w:eastAsia="ru-RU"/>
        </w:rPr>
        <w:t xml:space="preserve">                </w:t>
      </w:r>
    </w:p>
    <w:p w:rsidR="003D4FB1" w:rsidRPr="00CA4500" w:rsidRDefault="003D4FB1" w:rsidP="003D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lang w:eastAsia="ru-RU"/>
        </w:rPr>
      </w:pPr>
    </w:p>
    <w:p w:rsidR="00C934D4" w:rsidRPr="00CA4500" w:rsidRDefault="00C934D4" w:rsidP="003D4FB1">
      <w:pPr>
        <w:spacing w:after="0" w:line="240" w:lineRule="auto"/>
        <w:jc w:val="center"/>
        <w:rPr>
          <w:rFonts w:ascii="Times New Roman" w:eastAsia="Calibri" w:hAnsi="Times New Roman" w:cs="Times New Roman"/>
          <w:color w:val="00000A"/>
          <w:sz w:val="24"/>
          <w:szCs w:val="24"/>
          <w:shd w:val="clear" w:color="auto" w:fill="FFFFFF"/>
          <w:lang w:eastAsia="ru-RU"/>
        </w:rPr>
      </w:pPr>
    </w:p>
    <w:p w:rsidR="005607E9" w:rsidRPr="00CA4500" w:rsidRDefault="005607E9" w:rsidP="005607E9">
      <w:pPr>
        <w:tabs>
          <w:tab w:val="left" w:pos="12191"/>
        </w:tabs>
        <w:suppressAutoHyphens/>
        <w:spacing w:after="0" w:line="240" w:lineRule="auto"/>
        <w:rPr>
          <w:rFonts w:ascii="Times New Roman" w:eastAsia="Times New Roman" w:hAnsi="Times New Roman" w:cs="Times New Roman"/>
          <w:bCs/>
          <w:sz w:val="24"/>
          <w:szCs w:val="24"/>
          <w:lang w:eastAsia="ar-SA"/>
        </w:rPr>
      </w:pPr>
      <w:r w:rsidRPr="00CA4500">
        <w:rPr>
          <w:rFonts w:ascii="Times New Roman" w:eastAsia="Times New Roman" w:hAnsi="Times New Roman" w:cs="Times New Roman"/>
          <w:bCs/>
          <w:sz w:val="24"/>
          <w:szCs w:val="24"/>
          <w:lang w:eastAsia="ar-SA"/>
        </w:rPr>
        <w:t>Керуючий справами виконавчого комітету                                                                                                                                    Ю. САБІЙ</w:t>
      </w: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p>
    <w:p w:rsidR="005607E9" w:rsidRPr="00CA4500" w:rsidRDefault="005607E9" w:rsidP="005607E9">
      <w:pPr>
        <w:suppressAutoHyphens/>
        <w:spacing w:after="0" w:line="240" w:lineRule="auto"/>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Начальник 1 ДПРЗ ГУ ДСНС України у Хмельницькій області </w:t>
      </w:r>
    </w:p>
    <w:p w:rsidR="005607E9" w:rsidRPr="00CA4500" w:rsidRDefault="005607E9" w:rsidP="00B771B5">
      <w:pPr>
        <w:tabs>
          <w:tab w:val="left" w:pos="12333"/>
        </w:tabs>
        <w:suppressAutoHyphens/>
        <w:spacing w:after="0" w:line="240" w:lineRule="auto"/>
        <w:rPr>
          <w:rFonts w:ascii="Times New Roman" w:eastAsia="Times New Roman" w:hAnsi="Times New Roman" w:cs="Times New Roman"/>
          <w:sz w:val="24"/>
          <w:szCs w:val="24"/>
          <w:lang w:eastAsia="ar-SA"/>
        </w:rPr>
      </w:pPr>
      <w:r w:rsidRPr="00CA4500">
        <w:rPr>
          <w:rFonts w:ascii="Times New Roman" w:eastAsia="Times New Roman" w:hAnsi="Times New Roman" w:cs="Times New Roman"/>
          <w:sz w:val="24"/>
          <w:szCs w:val="24"/>
          <w:lang w:eastAsia="ar-SA"/>
        </w:rPr>
        <w:t xml:space="preserve">полковник служби цивільного захисту                                                                                                                                           </w:t>
      </w:r>
      <w:r w:rsidR="00B771B5">
        <w:rPr>
          <w:rFonts w:ascii="Times New Roman" w:eastAsia="Times New Roman" w:hAnsi="Times New Roman" w:cs="Times New Roman"/>
          <w:sz w:val="24"/>
          <w:szCs w:val="24"/>
          <w:lang w:eastAsia="ar-SA"/>
        </w:rPr>
        <w:t>О. СВІРЧУК</w:t>
      </w:r>
      <w:bookmarkStart w:id="19" w:name="_GoBack"/>
      <w:bookmarkEnd w:id="19"/>
    </w:p>
    <w:p w:rsidR="00C934D4" w:rsidRPr="00CA4500" w:rsidRDefault="00C934D4" w:rsidP="00C934D4">
      <w:pPr>
        <w:tabs>
          <w:tab w:val="left" w:pos="8080"/>
          <w:tab w:val="left" w:pos="8460"/>
          <w:tab w:val="left" w:pos="8505"/>
        </w:tabs>
        <w:suppressAutoHyphens/>
        <w:spacing w:after="0" w:line="240" w:lineRule="auto"/>
        <w:jc w:val="both"/>
        <w:rPr>
          <w:rFonts w:ascii="Times New Roman" w:eastAsia="Calibri" w:hAnsi="Times New Roman" w:cs="Times New Roman"/>
          <w:b/>
          <w:bCs/>
          <w:color w:val="000000"/>
          <w:sz w:val="24"/>
          <w:szCs w:val="24"/>
          <w:lang w:eastAsia="ru-RU"/>
        </w:rPr>
      </w:pPr>
    </w:p>
    <w:p w:rsidR="00C934D4" w:rsidRPr="00CA4500" w:rsidRDefault="00C934D4" w:rsidP="00C934D4">
      <w:pPr>
        <w:tabs>
          <w:tab w:val="left" w:pos="8080"/>
          <w:tab w:val="left" w:pos="8460"/>
          <w:tab w:val="left" w:pos="8505"/>
        </w:tabs>
        <w:suppressAutoHyphens/>
        <w:spacing w:after="0" w:line="240" w:lineRule="auto"/>
        <w:jc w:val="both"/>
        <w:rPr>
          <w:rFonts w:ascii="Times New Roman" w:eastAsia="Calibri" w:hAnsi="Times New Roman" w:cs="Times New Roman"/>
          <w:b/>
          <w:bCs/>
          <w:color w:val="000000"/>
          <w:sz w:val="24"/>
          <w:szCs w:val="24"/>
          <w:lang w:eastAsia="ru-RU"/>
        </w:rPr>
      </w:pPr>
    </w:p>
    <w:sectPr w:rsidR="00C934D4" w:rsidRPr="00CA4500" w:rsidSect="005607E9">
      <w:pgSz w:w="16838" w:h="11906" w:orient="landscape"/>
      <w:pgMar w:top="1135" w:right="85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365"/>
        </w:tabs>
        <w:ind w:left="136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B2"/>
    <w:rsid w:val="00015688"/>
    <w:rsid w:val="0006278D"/>
    <w:rsid w:val="00076DD3"/>
    <w:rsid w:val="000909AF"/>
    <w:rsid w:val="000A2878"/>
    <w:rsid w:val="000C6830"/>
    <w:rsid w:val="002946BD"/>
    <w:rsid w:val="00294E97"/>
    <w:rsid w:val="00341962"/>
    <w:rsid w:val="003721B5"/>
    <w:rsid w:val="003D4FB1"/>
    <w:rsid w:val="003E42CA"/>
    <w:rsid w:val="00404E6D"/>
    <w:rsid w:val="00487835"/>
    <w:rsid w:val="005419D3"/>
    <w:rsid w:val="005607E9"/>
    <w:rsid w:val="0057582A"/>
    <w:rsid w:val="00577045"/>
    <w:rsid w:val="00580FBF"/>
    <w:rsid w:val="005C15BB"/>
    <w:rsid w:val="006679D5"/>
    <w:rsid w:val="00687401"/>
    <w:rsid w:val="006D6C5D"/>
    <w:rsid w:val="00705F19"/>
    <w:rsid w:val="00714C35"/>
    <w:rsid w:val="0071511C"/>
    <w:rsid w:val="007B4EDD"/>
    <w:rsid w:val="007F1D02"/>
    <w:rsid w:val="008E47C6"/>
    <w:rsid w:val="008F2B75"/>
    <w:rsid w:val="00946935"/>
    <w:rsid w:val="00962B22"/>
    <w:rsid w:val="009D53AF"/>
    <w:rsid w:val="009E101E"/>
    <w:rsid w:val="00A3222B"/>
    <w:rsid w:val="00A649E3"/>
    <w:rsid w:val="00A819F1"/>
    <w:rsid w:val="00A842B3"/>
    <w:rsid w:val="00AB1CCD"/>
    <w:rsid w:val="00AF17B1"/>
    <w:rsid w:val="00B03DC1"/>
    <w:rsid w:val="00B25FC0"/>
    <w:rsid w:val="00B261B1"/>
    <w:rsid w:val="00B74ADA"/>
    <w:rsid w:val="00B771B5"/>
    <w:rsid w:val="00BD5748"/>
    <w:rsid w:val="00BE1AA7"/>
    <w:rsid w:val="00C176E5"/>
    <w:rsid w:val="00C25CA6"/>
    <w:rsid w:val="00C70F41"/>
    <w:rsid w:val="00C934D4"/>
    <w:rsid w:val="00CA4500"/>
    <w:rsid w:val="00CC1BB7"/>
    <w:rsid w:val="00CC3A29"/>
    <w:rsid w:val="00D2656C"/>
    <w:rsid w:val="00D573B0"/>
    <w:rsid w:val="00D60AD5"/>
    <w:rsid w:val="00D93E51"/>
    <w:rsid w:val="00E32963"/>
    <w:rsid w:val="00E5193B"/>
    <w:rsid w:val="00E560B3"/>
    <w:rsid w:val="00E6261E"/>
    <w:rsid w:val="00F061B2"/>
    <w:rsid w:val="00F347FE"/>
    <w:rsid w:val="00F64346"/>
    <w:rsid w:val="00F92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38D70-E2FA-49CC-A21D-CD13DAD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3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4C35"/>
    <w:rPr>
      <w:rFonts w:ascii="Tahoma" w:hAnsi="Tahoma" w:cs="Tahoma"/>
      <w:sz w:val="16"/>
      <w:szCs w:val="16"/>
    </w:rPr>
  </w:style>
  <w:style w:type="paragraph" w:styleId="a5">
    <w:name w:val="Body Text Indent"/>
    <w:basedOn w:val="a"/>
    <w:link w:val="a6"/>
    <w:uiPriority w:val="99"/>
    <w:semiHidden/>
    <w:unhideWhenUsed/>
    <w:rsid w:val="005419D3"/>
    <w:pPr>
      <w:spacing w:after="120"/>
      <w:ind w:left="283"/>
    </w:pPr>
  </w:style>
  <w:style w:type="character" w:customStyle="1" w:styleId="a6">
    <w:name w:val="Основний текст з відступом Знак"/>
    <w:basedOn w:val="a0"/>
    <w:link w:val="a5"/>
    <w:uiPriority w:val="99"/>
    <w:semiHidden/>
    <w:rsid w:val="005419D3"/>
  </w:style>
  <w:style w:type="table" w:styleId="a7">
    <w:name w:val="Table Grid"/>
    <w:basedOn w:val="a1"/>
    <w:uiPriority w:val="59"/>
    <w:rsid w:val="005C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E560B3"/>
    <w:pPr>
      <w:spacing w:after="120"/>
    </w:pPr>
  </w:style>
  <w:style w:type="character" w:customStyle="1" w:styleId="a9">
    <w:name w:val="Основний текст Знак"/>
    <w:basedOn w:val="a0"/>
    <w:link w:val="a8"/>
    <w:uiPriority w:val="99"/>
    <w:semiHidden/>
    <w:rsid w:val="00E5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16</Pages>
  <Words>17548</Words>
  <Characters>10003</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Триндюк Анатолій Дмитрович</dc:creator>
  <cp:lastModifiedBy>Полюк Роман Анатолійович</cp:lastModifiedBy>
  <cp:revision>20</cp:revision>
  <cp:lastPrinted>2020-12-02T05:58:00Z</cp:lastPrinted>
  <dcterms:created xsi:type="dcterms:W3CDTF">2020-11-26T06:10:00Z</dcterms:created>
  <dcterms:modified xsi:type="dcterms:W3CDTF">2020-12-23T09:12:00Z</dcterms:modified>
</cp:coreProperties>
</file>