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25" w:rsidRPr="004F1591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1F2206BD" wp14:editId="7769491D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5D1825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5D1825" w:rsidRPr="004F1591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DD4B44" w:rsidRPr="00B31673" w:rsidRDefault="00AD32F0" w:rsidP="00CA0639">
      <w:pPr>
        <w:pStyle w:val="31"/>
        <w:tabs>
          <w:tab w:val="left" w:pos="4536"/>
          <w:tab w:val="left" w:pos="6480"/>
        </w:tabs>
        <w:ind w:right="5103"/>
        <w:rPr>
          <w:color w:val="000000"/>
        </w:rPr>
      </w:pPr>
      <w:r>
        <w:t xml:space="preserve">Про затвердження </w:t>
      </w:r>
      <w:proofErr w:type="spellStart"/>
      <w:r>
        <w:t>акта</w:t>
      </w:r>
      <w:proofErr w:type="spellEnd"/>
      <w:r>
        <w:t xml:space="preserve"> безоплатної    приймання-передачі в комунальну власність територіальної громади міста квартир</w:t>
      </w:r>
      <w:r w:rsidR="000D6C63" w:rsidRPr="00B31673">
        <w:t xml:space="preserve">, </w:t>
      </w:r>
      <w:r w:rsidR="00A848F8">
        <w:t xml:space="preserve">які </w:t>
      </w:r>
      <w:r w:rsidR="00225710" w:rsidRPr="008C7197">
        <w:rPr>
          <w:color w:val="252B33"/>
          <w:lang w:eastAsia="uk-UA"/>
        </w:rPr>
        <w:t>перебувають у власності держави Україна в особі Державної служби України з надзвичайних ситуацій та в оперативному управлінні Головного управління Державної служби України з надзвичайних ситуацій у Хмельницькій області</w:t>
      </w:r>
    </w:p>
    <w:p w:rsidR="00DD4B44" w:rsidRDefault="00DD4B4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C93034" w:rsidRPr="00DD60CC" w:rsidRDefault="00C9303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DD4B44" w:rsidRPr="00035C64" w:rsidRDefault="00AD32F0" w:rsidP="008D7A73">
      <w:pPr>
        <w:shd w:val="clear" w:color="auto" w:fill="FDFDFD"/>
        <w:suppressAutoHyphens w:val="0"/>
        <w:ind w:firstLine="567"/>
        <w:jc w:val="both"/>
        <w:rPr>
          <w:color w:val="000000"/>
          <w:lang w:val="uk-UA"/>
        </w:rPr>
      </w:pPr>
      <w:r w:rsidRPr="00AD32F0">
        <w:rPr>
          <w:lang w:val="uk-UA"/>
        </w:rPr>
        <w:t xml:space="preserve">Розглянувши матеріали, надані управлінням житлово-комунального господарства </w:t>
      </w:r>
      <w:r>
        <w:rPr>
          <w:lang w:val="uk-UA"/>
        </w:rPr>
        <w:t>н</w:t>
      </w:r>
      <w:r w:rsidR="00047A4E" w:rsidRPr="00035C64">
        <w:rPr>
          <w:lang w:val="uk-UA"/>
        </w:rPr>
        <w:t xml:space="preserve">а виконання рішення </w:t>
      </w:r>
      <w:r w:rsidR="00035C64" w:rsidRPr="00035C64">
        <w:rPr>
          <w:bCs/>
          <w:color w:val="252B33"/>
          <w:lang w:val="uk-UA" w:eastAsia="uk-UA"/>
        </w:rPr>
        <w:t xml:space="preserve">сорок другої </w:t>
      </w:r>
      <w:r w:rsidR="00047A4E" w:rsidRPr="00035C64">
        <w:rPr>
          <w:lang w:val="uk-UA"/>
        </w:rPr>
        <w:t xml:space="preserve">сесії Хмельницької міської ради </w:t>
      </w:r>
      <w:r w:rsidR="00035C64" w:rsidRPr="00035C64">
        <w:rPr>
          <w:bCs/>
          <w:color w:val="252B33"/>
          <w:lang w:val="uk-UA" w:eastAsia="uk-UA"/>
        </w:rPr>
        <w:t>від 17.06.2020 № 36</w:t>
      </w:r>
      <w:r>
        <w:rPr>
          <w:bCs/>
          <w:color w:val="252B33"/>
          <w:lang w:val="uk-UA" w:eastAsia="uk-UA"/>
        </w:rPr>
        <w:t xml:space="preserve"> </w:t>
      </w:r>
      <w:r w:rsidRPr="00AD32F0">
        <w:rPr>
          <w:lang w:val="uk-UA"/>
        </w:rPr>
        <w:t xml:space="preserve">та рішення виконавчого комітету міської ради від </w:t>
      </w:r>
      <w:r>
        <w:rPr>
          <w:lang w:val="uk-UA"/>
        </w:rPr>
        <w:t>13.08.202</w:t>
      </w:r>
      <w:r w:rsidR="00CA0639">
        <w:rPr>
          <w:lang w:val="uk-UA"/>
        </w:rPr>
        <w:t>0</w:t>
      </w:r>
      <w:r w:rsidRPr="00AD32F0">
        <w:rPr>
          <w:lang w:val="uk-UA"/>
        </w:rPr>
        <w:t xml:space="preserve"> № </w:t>
      </w:r>
      <w:r>
        <w:rPr>
          <w:lang w:val="uk-UA"/>
        </w:rPr>
        <w:t>618</w:t>
      </w:r>
      <w:r w:rsidR="00E36B30" w:rsidRPr="00035C64">
        <w:rPr>
          <w:color w:val="000000"/>
          <w:spacing w:val="-2"/>
          <w:lang w:val="uk-UA"/>
        </w:rPr>
        <w:t>,</w:t>
      </w:r>
      <w:r w:rsidR="000D6C63" w:rsidRPr="00035C64">
        <w:rPr>
          <w:lang w:val="uk-UA"/>
        </w:rPr>
        <w:t xml:space="preserve"> </w:t>
      </w:r>
      <w:r w:rsidR="00DD4B44" w:rsidRPr="00035C64">
        <w:rPr>
          <w:color w:val="000000"/>
          <w:lang w:val="uk-UA"/>
        </w:rPr>
        <w:t>керуючись Законом України «Про передачу об’єктів права державної та комунальної власності», Законом України «Про місцеве самоврядування в Україні», рішенням сорок другої сесії міської ради від 17.09.2014 №</w:t>
      </w:r>
      <w:r w:rsidR="00DD4B44" w:rsidRPr="00035C64">
        <w:rPr>
          <w:color w:val="000000"/>
        </w:rPr>
        <w:t> </w:t>
      </w:r>
      <w:r w:rsidR="00DD4B44" w:rsidRPr="00035C64">
        <w:rPr>
          <w:color w:val="000000"/>
          <w:lang w:val="uk-UA"/>
        </w:rPr>
        <w:t xml:space="preserve">17, виконавчий комітет міської ради 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В</w:t>
      </w:r>
      <w:r w:rsidR="009773DF">
        <w:rPr>
          <w:color w:val="000000"/>
          <w:lang w:val="uk-UA"/>
        </w:rPr>
        <w:t>ИРІШИВ</w:t>
      </w:r>
      <w:r w:rsidRPr="00DD60CC">
        <w:rPr>
          <w:color w:val="000000"/>
          <w:lang w:val="uk-UA"/>
        </w:rPr>
        <w:t>: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15035" w:rsidRPr="00035C64" w:rsidRDefault="00DD4B44" w:rsidP="00035C64">
      <w:pPr>
        <w:pStyle w:val="1"/>
        <w:ind w:left="0" w:right="0" w:firstLine="567"/>
        <w:jc w:val="both"/>
      </w:pPr>
      <w:r w:rsidRPr="00DD60CC">
        <w:rPr>
          <w:color w:val="000000" w:themeColor="text1"/>
        </w:rPr>
        <w:t xml:space="preserve">1. </w:t>
      </w:r>
      <w:r w:rsidR="00AD32F0">
        <w:t>Затвердити акт безоплатної приймання–передачі</w:t>
      </w:r>
      <w:r w:rsidR="00AD32F0">
        <w:rPr>
          <w:b/>
          <w:bCs/>
        </w:rPr>
        <w:t xml:space="preserve"> </w:t>
      </w:r>
      <w:r w:rsidR="00AD32F0">
        <w:t xml:space="preserve">від 19.08.2020 </w:t>
      </w:r>
      <w:r w:rsidR="00035C64" w:rsidRPr="00C871D8">
        <w:t xml:space="preserve">в комунальну власність територіальної громади </w:t>
      </w:r>
      <w:r w:rsidR="00A848F8">
        <w:t xml:space="preserve">міста </w:t>
      </w:r>
      <w:r w:rsidR="00035C64" w:rsidRPr="008C7197">
        <w:rPr>
          <w:color w:val="252B33"/>
          <w:lang w:eastAsia="uk-UA"/>
        </w:rPr>
        <w:t>квартири №</w:t>
      </w:r>
      <w:r w:rsidR="00035C64">
        <w:rPr>
          <w:color w:val="252B33"/>
          <w:lang w:eastAsia="uk-UA"/>
        </w:rPr>
        <w:t> </w:t>
      </w:r>
      <w:r w:rsidR="00035C64" w:rsidRPr="008C7197">
        <w:rPr>
          <w:color w:val="252B33"/>
          <w:lang w:eastAsia="uk-UA"/>
        </w:rPr>
        <w:t>43 на вул.</w:t>
      </w:r>
      <w:r w:rsidR="00035C64">
        <w:rPr>
          <w:color w:val="252B33"/>
          <w:lang w:eastAsia="uk-UA"/>
        </w:rPr>
        <w:t> </w:t>
      </w:r>
      <w:r w:rsidR="00035C64" w:rsidRPr="008C7197">
        <w:rPr>
          <w:color w:val="252B33"/>
          <w:lang w:eastAsia="uk-UA"/>
        </w:rPr>
        <w:t>Героїв Чорнобиля,</w:t>
      </w:r>
      <w:r w:rsidR="00B31673">
        <w:rPr>
          <w:color w:val="252B33"/>
          <w:lang w:eastAsia="uk-UA"/>
        </w:rPr>
        <w:t> </w:t>
      </w:r>
      <w:r w:rsidR="00035C64" w:rsidRPr="008C7197">
        <w:rPr>
          <w:color w:val="252B33"/>
          <w:lang w:eastAsia="uk-UA"/>
        </w:rPr>
        <w:t>1/1А, квартири №</w:t>
      </w:r>
      <w:r w:rsidR="00035C64">
        <w:t> </w:t>
      </w:r>
      <w:r w:rsidR="00035C64" w:rsidRPr="008C7197">
        <w:rPr>
          <w:color w:val="252B33"/>
          <w:lang w:eastAsia="uk-UA"/>
        </w:rPr>
        <w:t>36 на вул.</w:t>
      </w:r>
      <w:r w:rsidR="00035C64">
        <w:rPr>
          <w:color w:val="252B33"/>
          <w:lang w:eastAsia="uk-UA"/>
        </w:rPr>
        <w:t> </w:t>
      </w:r>
      <w:r w:rsidR="00035C64" w:rsidRPr="008C7197">
        <w:rPr>
          <w:color w:val="252B33"/>
          <w:lang w:eastAsia="uk-UA"/>
        </w:rPr>
        <w:t>Депутатській,</w:t>
      </w:r>
      <w:r w:rsidR="00035C64">
        <w:rPr>
          <w:color w:val="252B33"/>
          <w:lang w:eastAsia="uk-UA"/>
        </w:rPr>
        <w:t> </w:t>
      </w:r>
      <w:r w:rsidR="00035C64" w:rsidRPr="008C7197">
        <w:rPr>
          <w:color w:val="252B33"/>
          <w:lang w:eastAsia="uk-UA"/>
        </w:rPr>
        <w:t>29, які перебувають у власності держави Україна в особі Державної служби України з надзвичайних ситуацій та в оперативному управлінні Головного управління Державної служби України з надзвичайних ситуацій у Хмельницькій області</w:t>
      </w:r>
      <w:r w:rsidR="00D15035" w:rsidRPr="00035C64">
        <w:rPr>
          <w:color w:val="000000"/>
          <w:spacing w:val="-1"/>
        </w:rPr>
        <w:t>.</w:t>
      </w:r>
    </w:p>
    <w:p w:rsidR="00DD4B44" w:rsidRDefault="00D15035" w:rsidP="00D15035">
      <w:pPr>
        <w:pStyle w:val="31"/>
        <w:tabs>
          <w:tab w:val="left" w:pos="9356"/>
        </w:tabs>
        <w:ind w:right="-1" w:firstLine="567"/>
        <w:rPr>
          <w:color w:val="000000" w:themeColor="text1"/>
        </w:rPr>
      </w:pPr>
      <w:r w:rsidRPr="00F547DA">
        <w:t xml:space="preserve">2. </w:t>
      </w:r>
      <w:r w:rsidR="00035C64">
        <w:t xml:space="preserve">Контроль за виконанням рішення покласти  на заступника міського голови </w:t>
      </w:r>
      <w:r w:rsidR="00850A4D">
        <w:t>–</w:t>
      </w:r>
      <w:r w:rsidR="00035C64">
        <w:t xml:space="preserve"> </w:t>
      </w:r>
      <w:r w:rsidR="00850A4D">
        <w:t>директора департаменту інфраструктури міста В. Новачка.</w:t>
      </w:r>
      <w:bookmarkStart w:id="0" w:name="_GoBack"/>
      <w:bookmarkEnd w:id="0"/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F35DAB" w:rsidRDefault="00F35DAB" w:rsidP="00DD4B44">
      <w:pPr>
        <w:ind w:firstLine="540"/>
        <w:jc w:val="both"/>
        <w:rPr>
          <w:color w:val="000000"/>
          <w:lang w:val="uk-UA"/>
        </w:rPr>
      </w:pPr>
    </w:p>
    <w:p w:rsidR="00C93034" w:rsidRPr="00DD60CC" w:rsidRDefault="00C93034" w:rsidP="00DD4B44">
      <w:pPr>
        <w:ind w:firstLine="540"/>
        <w:jc w:val="both"/>
        <w:rPr>
          <w:color w:val="000000"/>
          <w:lang w:val="uk-UA"/>
        </w:rPr>
      </w:pPr>
    </w:p>
    <w:p w:rsidR="005D3603" w:rsidRPr="00DD60CC" w:rsidRDefault="00AD32F0" w:rsidP="00850A4D">
      <w:pPr>
        <w:jc w:val="both"/>
        <w:rPr>
          <w:color w:val="000000"/>
          <w:lang w:val="uk-UA"/>
        </w:rPr>
      </w:pPr>
      <w:proofErr w:type="spellStart"/>
      <w:r w:rsidRPr="00612A83">
        <w:t>Міський</w:t>
      </w:r>
      <w:proofErr w:type="spellEnd"/>
      <w:r w:rsidRPr="00612A83">
        <w:t xml:space="preserve"> голова</w:t>
      </w:r>
      <w:r w:rsidRPr="00612A83">
        <w:tab/>
      </w:r>
      <w:r w:rsidRPr="00612A83">
        <w:tab/>
      </w:r>
      <w:r w:rsidRPr="00612A83">
        <w:tab/>
      </w:r>
      <w:r w:rsidRPr="00612A83">
        <w:tab/>
      </w:r>
      <w:r w:rsidRPr="00612A83">
        <w:tab/>
      </w:r>
      <w:r w:rsidRPr="00612A83">
        <w:tab/>
      </w:r>
      <w:r w:rsidRPr="00612A83">
        <w:tab/>
      </w:r>
      <w:r w:rsidRPr="00612A83">
        <w:tab/>
        <w:t>О. </w:t>
      </w:r>
      <w:r>
        <w:rPr>
          <w:lang w:val="uk-UA"/>
        </w:rPr>
        <w:t>СИМЧИШИН</w:t>
      </w:r>
    </w:p>
    <w:p w:rsidR="00AC59EF" w:rsidRPr="00605E0B" w:rsidRDefault="00AC59EF">
      <w:pPr>
        <w:rPr>
          <w:lang w:val="uk-UA"/>
        </w:rPr>
      </w:pPr>
    </w:p>
    <w:sectPr w:rsidR="00AC59EF" w:rsidRPr="00605E0B" w:rsidSect="00F53C04">
      <w:pgSz w:w="11906" w:h="16838"/>
      <w:pgMar w:top="1134" w:right="849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27F0E"/>
    <w:rsid w:val="00035C64"/>
    <w:rsid w:val="00045C62"/>
    <w:rsid w:val="00047A4E"/>
    <w:rsid w:val="00074146"/>
    <w:rsid w:val="0007797D"/>
    <w:rsid w:val="00085176"/>
    <w:rsid w:val="000D6C63"/>
    <w:rsid w:val="00103238"/>
    <w:rsid w:val="00110D55"/>
    <w:rsid w:val="001738B1"/>
    <w:rsid w:val="00176E02"/>
    <w:rsid w:val="001A0D3E"/>
    <w:rsid w:val="001B4DF7"/>
    <w:rsid w:val="001C7686"/>
    <w:rsid w:val="001F6EA0"/>
    <w:rsid w:val="0020122E"/>
    <w:rsid w:val="00204F19"/>
    <w:rsid w:val="00224412"/>
    <w:rsid w:val="00225710"/>
    <w:rsid w:val="00226A3F"/>
    <w:rsid w:val="00231562"/>
    <w:rsid w:val="00246E2B"/>
    <w:rsid w:val="00262DD8"/>
    <w:rsid w:val="00297929"/>
    <w:rsid w:val="003133EA"/>
    <w:rsid w:val="00313D97"/>
    <w:rsid w:val="003437F0"/>
    <w:rsid w:val="0034523C"/>
    <w:rsid w:val="003601B7"/>
    <w:rsid w:val="00374159"/>
    <w:rsid w:val="003A1FC3"/>
    <w:rsid w:val="003B6EF4"/>
    <w:rsid w:val="003D19E0"/>
    <w:rsid w:val="003F6429"/>
    <w:rsid w:val="004064F2"/>
    <w:rsid w:val="00423601"/>
    <w:rsid w:val="0046696F"/>
    <w:rsid w:val="004732CC"/>
    <w:rsid w:val="00473927"/>
    <w:rsid w:val="004834C4"/>
    <w:rsid w:val="004C5840"/>
    <w:rsid w:val="004C7791"/>
    <w:rsid w:val="004F0F43"/>
    <w:rsid w:val="004F2885"/>
    <w:rsid w:val="00522916"/>
    <w:rsid w:val="00562521"/>
    <w:rsid w:val="0057333C"/>
    <w:rsid w:val="005A3727"/>
    <w:rsid w:val="005D1825"/>
    <w:rsid w:val="005D3603"/>
    <w:rsid w:val="005F2598"/>
    <w:rsid w:val="00605E0B"/>
    <w:rsid w:val="006551D1"/>
    <w:rsid w:val="0066452C"/>
    <w:rsid w:val="006807CE"/>
    <w:rsid w:val="006E5BA2"/>
    <w:rsid w:val="006F3843"/>
    <w:rsid w:val="006F4B26"/>
    <w:rsid w:val="006F681B"/>
    <w:rsid w:val="0073619E"/>
    <w:rsid w:val="007676F5"/>
    <w:rsid w:val="007C5EC8"/>
    <w:rsid w:val="00817EEC"/>
    <w:rsid w:val="00821C48"/>
    <w:rsid w:val="00850A4D"/>
    <w:rsid w:val="00856C82"/>
    <w:rsid w:val="008B617C"/>
    <w:rsid w:val="008C0DB9"/>
    <w:rsid w:val="008C1F3D"/>
    <w:rsid w:val="008D24AB"/>
    <w:rsid w:val="008D7A73"/>
    <w:rsid w:val="008F6D04"/>
    <w:rsid w:val="009235B6"/>
    <w:rsid w:val="00943F8A"/>
    <w:rsid w:val="009756D1"/>
    <w:rsid w:val="009773DF"/>
    <w:rsid w:val="0099165F"/>
    <w:rsid w:val="009A6781"/>
    <w:rsid w:val="009B383E"/>
    <w:rsid w:val="009B56BF"/>
    <w:rsid w:val="009B776A"/>
    <w:rsid w:val="009D7B3A"/>
    <w:rsid w:val="00A13D6F"/>
    <w:rsid w:val="00A600FD"/>
    <w:rsid w:val="00A64E23"/>
    <w:rsid w:val="00A7728B"/>
    <w:rsid w:val="00A835B0"/>
    <w:rsid w:val="00A848F8"/>
    <w:rsid w:val="00A94EAD"/>
    <w:rsid w:val="00AA5052"/>
    <w:rsid w:val="00AC59EF"/>
    <w:rsid w:val="00AD32F0"/>
    <w:rsid w:val="00B02EE1"/>
    <w:rsid w:val="00B31673"/>
    <w:rsid w:val="00B4727A"/>
    <w:rsid w:val="00B47C29"/>
    <w:rsid w:val="00B94F77"/>
    <w:rsid w:val="00B95AFD"/>
    <w:rsid w:val="00BB1505"/>
    <w:rsid w:val="00BC3CA4"/>
    <w:rsid w:val="00BD1FAF"/>
    <w:rsid w:val="00C04523"/>
    <w:rsid w:val="00C13005"/>
    <w:rsid w:val="00C1657B"/>
    <w:rsid w:val="00C43A29"/>
    <w:rsid w:val="00C63AD7"/>
    <w:rsid w:val="00C77F8E"/>
    <w:rsid w:val="00C93034"/>
    <w:rsid w:val="00CA0639"/>
    <w:rsid w:val="00CA3147"/>
    <w:rsid w:val="00CA3DC4"/>
    <w:rsid w:val="00CA6EAD"/>
    <w:rsid w:val="00CC6BC3"/>
    <w:rsid w:val="00CC7B7E"/>
    <w:rsid w:val="00CE39A2"/>
    <w:rsid w:val="00CF7AC6"/>
    <w:rsid w:val="00D00C48"/>
    <w:rsid w:val="00D15035"/>
    <w:rsid w:val="00D42174"/>
    <w:rsid w:val="00D634D9"/>
    <w:rsid w:val="00D644C3"/>
    <w:rsid w:val="00D6726B"/>
    <w:rsid w:val="00D67632"/>
    <w:rsid w:val="00D73A9D"/>
    <w:rsid w:val="00DA0FEA"/>
    <w:rsid w:val="00DB1515"/>
    <w:rsid w:val="00DB4711"/>
    <w:rsid w:val="00DB5FD0"/>
    <w:rsid w:val="00DD4B44"/>
    <w:rsid w:val="00DD60CC"/>
    <w:rsid w:val="00E0186C"/>
    <w:rsid w:val="00E14600"/>
    <w:rsid w:val="00E20869"/>
    <w:rsid w:val="00E21FB3"/>
    <w:rsid w:val="00E36B30"/>
    <w:rsid w:val="00E61831"/>
    <w:rsid w:val="00E66862"/>
    <w:rsid w:val="00E75282"/>
    <w:rsid w:val="00E81DB9"/>
    <w:rsid w:val="00E93010"/>
    <w:rsid w:val="00EC1407"/>
    <w:rsid w:val="00EE06A0"/>
    <w:rsid w:val="00EF3680"/>
    <w:rsid w:val="00F041E9"/>
    <w:rsid w:val="00F35DAB"/>
    <w:rsid w:val="00F41EE0"/>
    <w:rsid w:val="00F53C04"/>
    <w:rsid w:val="00F53CEE"/>
    <w:rsid w:val="00F778E8"/>
    <w:rsid w:val="00F96C37"/>
    <w:rsid w:val="00FB5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WW-Absatz-Standardschriftart11111">
    <w:name w:val="WW-Absatz-Standardschriftart11111"/>
    <w:rsid w:val="00D15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7F147-E901-4F4A-B8B4-2CA274647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966</Words>
  <Characters>551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Полюк Роман Анатолійович</cp:lastModifiedBy>
  <cp:revision>5</cp:revision>
  <cp:lastPrinted>2020-11-19T13:19:00Z</cp:lastPrinted>
  <dcterms:created xsi:type="dcterms:W3CDTF">2020-11-09T12:25:00Z</dcterms:created>
  <dcterms:modified xsi:type="dcterms:W3CDTF">2020-12-21T11:36:00Z</dcterms:modified>
</cp:coreProperties>
</file>