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52" w:rsidRPr="004F1591" w:rsidRDefault="00AC4052" w:rsidP="00AC4052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left="-142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99D088B" wp14:editId="385D7106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52" w:rsidRPr="004F1591" w:rsidRDefault="00AC4052" w:rsidP="00AC4052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AC4052" w:rsidRPr="004F1591" w:rsidRDefault="00AC4052" w:rsidP="00AC4052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AC4052" w:rsidRPr="004F1591" w:rsidRDefault="00AC4052" w:rsidP="00AC4052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AC4052" w:rsidRPr="004F1591" w:rsidRDefault="00AC4052" w:rsidP="00AC4052">
      <w:pPr>
        <w:widowControl w:val="0"/>
        <w:tabs>
          <w:tab w:val="left" w:pos="4253"/>
        </w:tabs>
        <w:autoSpaceDE w:val="0"/>
        <w:autoSpaceDN w:val="0"/>
        <w:adjustRightInd w:val="0"/>
        <w:ind w:left="-142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AC4052" w:rsidRDefault="00AC4052" w:rsidP="001F6EA0">
      <w:pPr>
        <w:pStyle w:val="31"/>
        <w:tabs>
          <w:tab w:val="left" w:pos="4536"/>
          <w:tab w:val="left" w:pos="6480"/>
        </w:tabs>
        <w:ind w:left="142" w:right="5528"/>
        <w:rPr>
          <w:rStyle w:val="40"/>
          <w:b w:val="0"/>
        </w:rPr>
      </w:pPr>
    </w:p>
    <w:p w:rsidR="00DD4B44" w:rsidRPr="00DD60CC" w:rsidRDefault="00DF7E57" w:rsidP="00484B1E">
      <w:pPr>
        <w:pStyle w:val="31"/>
        <w:tabs>
          <w:tab w:val="left" w:pos="4536"/>
          <w:tab w:val="left" w:pos="6480"/>
        </w:tabs>
        <w:ind w:left="142" w:right="5245"/>
        <w:rPr>
          <w:color w:val="000000"/>
        </w:rPr>
      </w:pPr>
      <w:r>
        <w:t xml:space="preserve">Про затвердження </w:t>
      </w:r>
      <w:proofErr w:type="spellStart"/>
      <w:r>
        <w:t>акта</w:t>
      </w:r>
      <w:proofErr w:type="spellEnd"/>
      <w:r>
        <w:t xml:space="preserve"> </w:t>
      </w:r>
      <w:r w:rsidRPr="00DD60CC">
        <w:rPr>
          <w:rStyle w:val="40"/>
          <w:b w:val="0"/>
        </w:rPr>
        <w:t xml:space="preserve">безоплатної </w:t>
      </w:r>
      <w:r>
        <w:rPr>
          <w:rStyle w:val="40"/>
          <w:b w:val="0"/>
        </w:rPr>
        <w:t>приймання-</w:t>
      </w:r>
      <w:r w:rsidRPr="00DD60CC">
        <w:rPr>
          <w:rStyle w:val="40"/>
          <w:b w:val="0"/>
        </w:rPr>
        <w:t xml:space="preserve">передачі в комунальну власність територіальної громади міста </w:t>
      </w:r>
      <w:r w:rsidR="00125F24" w:rsidRPr="003742C8">
        <w:t>мережі дощової каналізації побудованої товариством з обмеженою відповідальністю «Будівельна компанія Дністер ХХІ»</w:t>
      </w:r>
      <w:r w:rsidR="00C668DB" w:rsidRPr="00C668DB">
        <w:t xml:space="preserve"> </w:t>
      </w:r>
      <w:r w:rsidR="00C668DB" w:rsidRPr="003742C8">
        <w:t>поза межами земель</w:t>
      </w:r>
      <w:r w:rsidR="00C668DB">
        <w:t>ної ділянки по вул.</w:t>
      </w:r>
      <w:r w:rsidR="008B4C7A">
        <w:t> </w:t>
      </w:r>
      <w:r w:rsidR="00C668DB">
        <w:t>Вінницька,</w:t>
      </w:r>
      <w:r w:rsidR="00C668DB" w:rsidRPr="003742C8">
        <w:t>1/3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0C37D3" w:rsidRPr="00DD60CC" w:rsidRDefault="000C37D3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DF7E57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1E574A">
        <w:rPr>
          <w:color w:val="000000"/>
        </w:rPr>
        <w:t>Розглянувши матеріали, надані управлінням житлово-комунального господарства</w:t>
      </w:r>
      <w:r>
        <w:rPr>
          <w:color w:val="000000"/>
        </w:rPr>
        <w:t>,</w:t>
      </w:r>
      <w:r w:rsidRPr="001E574A">
        <w:rPr>
          <w:color w:val="000000"/>
        </w:rPr>
        <w:t xml:space="preserve">                                                                                           </w:t>
      </w:r>
      <w:r>
        <w:rPr>
          <w:color w:val="000000"/>
        </w:rPr>
        <w:t>н</w:t>
      </w:r>
      <w:r w:rsidR="00DD4B44" w:rsidRPr="00DD60CC">
        <w:rPr>
          <w:color w:val="000000"/>
        </w:rPr>
        <w:t xml:space="preserve">а виконання </w:t>
      </w:r>
      <w:r w:rsidR="008D24AB" w:rsidRPr="00DD60CC">
        <w:rPr>
          <w:color w:val="000000"/>
        </w:rPr>
        <w:t xml:space="preserve">рішення </w:t>
      </w:r>
      <w:r w:rsidR="00125F24">
        <w:rPr>
          <w:rStyle w:val="ac"/>
          <w:b w:val="0"/>
          <w:color w:val="252B33"/>
        </w:rPr>
        <w:t>тридцять п’ятої</w:t>
      </w:r>
      <w:r w:rsidR="00262DD8">
        <w:rPr>
          <w:rStyle w:val="ac"/>
          <w:b w:val="0"/>
          <w:color w:val="252B33"/>
        </w:rPr>
        <w:t xml:space="preserve"> </w:t>
      </w:r>
      <w:r w:rsidR="003D19E0" w:rsidRPr="00DD60CC">
        <w:rPr>
          <w:rStyle w:val="ac"/>
          <w:b w:val="0"/>
          <w:color w:val="252B33"/>
        </w:rPr>
        <w:t>сесії</w:t>
      </w:r>
      <w:r w:rsidR="00D644C3" w:rsidRPr="00DD60CC">
        <w:rPr>
          <w:rStyle w:val="ac"/>
          <w:b w:val="0"/>
          <w:color w:val="252B33"/>
        </w:rPr>
        <w:t xml:space="preserve"> міської ради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125F24">
        <w:rPr>
          <w:rStyle w:val="ac"/>
          <w:b w:val="0"/>
          <w:color w:val="252B33"/>
        </w:rPr>
        <w:t>11.12</w:t>
      </w:r>
      <w:r w:rsidR="003D19E0" w:rsidRPr="00DD60CC">
        <w:rPr>
          <w:rStyle w:val="ac"/>
          <w:b w:val="0"/>
          <w:color w:val="252B33"/>
        </w:rPr>
        <w:t>.201</w:t>
      </w:r>
      <w:r w:rsidR="00262DD8">
        <w:rPr>
          <w:rStyle w:val="ac"/>
          <w:b w:val="0"/>
          <w:color w:val="252B33"/>
        </w:rPr>
        <w:t>9</w:t>
      </w:r>
      <w:r w:rsidR="00D644C3" w:rsidRPr="00DD60CC">
        <w:rPr>
          <w:rStyle w:val="ac"/>
          <w:b w:val="0"/>
          <w:color w:val="252B33"/>
        </w:rPr>
        <w:t xml:space="preserve"> </w:t>
      </w:r>
      <w:r w:rsidR="00DD4B44" w:rsidRPr="00DD60CC">
        <w:rPr>
          <w:bCs/>
          <w:color w:val="000000"/>
        </w:rPr>
        <w:t>№ </w:t>
      </w:r>
      <w:r w:rsidR="00125F24">
        <w:rPr>
          <w:bCs/>
          <w:color w:val="000000"/>
        </w:rPr>
        <w:t>9</w:t>
      </w:r>
      <w:r w:rsidR="00420423">
        <w:rPr>
          <w:bCs/>
          <w:color w:val="000000"/>
        </w:rPr>
        <w:t>2</w:t>
      </w:r>
      <w:r w:rsidR="00DD4B44" w:rsidRPr="00DD60CC">
        <w:rPr>
          <w:color w:val="000000"/>
        </w:rPr>
        <w:t>,</w:t>
      </w:r>
      <w:r w:rsidRPr="00DF7E57">
        <w:rPr>
          <w:color w:val="000000"/>
          <w:spacing w:val="-2"/>
        </w:rPr>
        <w:t xml:space="preserve"> </w:t>
      </w:r>
      <w:r w:rsidRPr="001E574A">
        <w:rPr>
          <w:color w:val="000000"/>
          <w:spacing w:val="-2"/>
        </w:rPr>
        <w:t xml:space="preserve">рішення виконавчого комітету </w:t>
      </w:r>
      <w:r w:rsidRPr="001E574A">
        <w:rPr>
          <w:bCs/>
          <w:color w:val="000000"/>
        </w:rPr>
        <w:t xml:space="preserve">міської ради </w:t>
      </w:r>
      <w:r w:rsidRPr="001E574A">
        <w:rPr>
          <w:color w:val="000000"/>
          <w:spacing w:val="-2"/>
        </w:rPr>
        <w:t>від 2</w:t>
      </w:r>
      <w:r>
        <w:rPr>
          <w:color w:val="000000"/>
          <w:spacing w:val="-2"/>
        </w:rPr>
        <w:t>6</w:t>
      </w:r>
      <w:r w:rsidRPr="001E574A">
        <w:rPr>
          <w:color w:val="000000"/>
          <w:spacing w:val="-2"/>
        </w:rPr>
        <w:t>.0</w:t>
      </w:r>
      <w:r>
        <w:rPr>
          <w:color w:val="000000"/>
          <w:spacing w:val="-2"/>
        </w:rPr>
        <w:t>3</w:t>
      </w:r>
      <w:r w:rsidRPr="001E574A">
        <w:rPr>
          <w:color w:val="000000"/>
          <w:spacing w:val="-2"/>
        </w:rPr>
        <w:t>.2020 №</w:t>
      </w:r>
      <w:r>
        <w:rPr>
          <w:color w:val="000000"/>
          <w:spacing w:val="-2"/>
        </w:rPr>
        <w:t> 282</w:t>
      </w:r>
      <w:r w:rsidR="00083D24">
        <w:rPr>
          <w:color w:val="000000"/>
          <w:spacing w:val="-2"/>
        </w:rPr>
        <w:t xml:space="preserve"> зі змінами</w:t>
      </w:r>
      <w:r>
        <w:rPr>
          <w:color w:val="000000"/>
          <w:spacing w:val="-2"/>
        </w:rPr>
        <w:t>,</w:t>
      </w:r>
      <w:r w:rsidR="00DD4B44" w:rsidRPr="00DD60CC">
        <w:rPr>
          <w:color w:val="000000"/>
        </w:rPr>
        <w:t xml:space="preserve">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358F7" w:rsidRDefault="00DD4B44" w:rsidP="00D358F7">
      <w:pPr>
        <w:pStyle w:val="31"/>
        <w:tabs>
          <w:tab w:val="left" w:pos="9356"/>
        </w:tabs>
        <w:ind w:right="-1" w:firstLine="567"/>
      </w:pPr>
      <w:r w:rsidRPr="00DD60CC">
        <w:rPr>
          <w:color w:val="000000" w:themeColor="text1"/>
        </w:rPr>
        <w:t xml:space="preserve">1. </w:t>
      </w:r>
      <w:r w:rsidR="00DF7E57" w:rsidRPr="00D93484">
        <w:t>Затвердити акт безоплатної приймання-передачі</w:t>
      </w:r>
      <w:r w:rsidR="00DF7E57" w:rsidRPr="00D93484">
        <w:rPr>
          <w:b/>
          <w:bCs/>
        </w:rPr>
        <w:t xml:space="preserve"> </w:t>
      </w:r>
      <w:r w:rsidR="00DF7E57" w:rsidRPr="006F3843">
        <w:rPr>
          <w:bCs/>
        </w:rPr>
        <w:t xml:space="preserve">від </w:t>
      </w:r>
      <w:r w:rsidR="00B54842">
        <w:rPr>
          <w:bCs/>
        </w:rPr>
        <w:t>15.09</w:t>
      </w:r>
      <w:r w:rsidR="00DF7E57" w:rsidRPr="006F3843">
        <w:rPr>
          <w:bCs/>
        </w:rPr>
        <w:t>.2020</w:t>
      </w:r>
      <w:r w:rsidR="00DF7E57">
        <w:rPr>
          <w:b/>
          <w:bCs/>
        </w:rPr>
        <w:t xml:space="preserve"> </w:t>
      </w:r>
      <w:r w:rsidR="00DF7E57" w:rsidRPr="00E87FDE">
        <w:rPr>
          <w:color w:val="000000" w:themeColor="text1"/>
        </w:rPr>
        <w:t xml:space="preserve">в комунальну власність територіальної громади міста </w:t>
      </w:r>
      <w:r w:rsidR="00DF7E57" w:rsidRPr="00A334FB">
        <w:rPr>
          <w:color w:val="252B33"/>
          <w:lang w:eastAsia="uk-UA"/>
        </w:rPr>
        <w:t xml:space="preserve">Хмельницького </w:t>
      </w:r>
      <w:r w:rsidR="00125F24" w:rsidRPr="003742C8">
        <w:t>мережі дощової каналізації, побудованої товариством з обмеженою відповідальністю «Будівельна компанія</w:t>
      </w:r>
      <w:r w:rsidR="00125F24">
        <w:t xml:space="preserve"> Дністер ХХІ» довжиною 141,1 </w:t>
      </w:r>
      <w:proofErr w:type="spellStart"/>
      <w:r w:rsidR="00125F24">
        <w:t>м.</w:t>
      </w:r>
      <w:r w:rsidR="00125F24" w:rsidRPr="003742C8">
        <w:t>п</w:t>
      </w:r>
      <w:proofErr w:type="spellEnd"/>
      <w:r w:rsidR="00125F24" w:rsidRPr="003742C8">
        <w:t>.,</w:t>
      </w:r>
      <w:r w:rsidR="00125F24">
        <w:t xml:space="preserve"> відповідно до технічних умов №14-05-449 від 04.04.2017,</w:t>
      </w:r>
      <w:r w:rsidR="00125F24" w:rsidRPr="003742C8">
        <w:t xml:space="preserve"> поза межами земель</w:t>
      </w:r>
      <w:r w:rsidR="00125F24">
        <w:t>ної ділянки по вул.</w:t>
      </w:r>
      <w:r w:rsidR="008B4C7A">
        <w:t> </w:t>
      </w:r>
      <w:r w:rsidR="00125F24">
        <w:t>Вінницька,</w:t>
      </w:r>
      <w:r w:rsidR="00125F24" w:rsidRPr="003742C8">
        <w:t>1/3, загальною кошторисною вартістю 429 199 (чотириста двадцять дев’ять тисяч сто дев’яносто дев’ять) гривень</w:t>
      </w:r>
      <w:r w:rsidR="00D358F7">
        <w:t>.</w:t>
      </w:r>
    </w:p>
    <w:p w:rsidR="00D358F7" w:rsidRDefault="00DD4B44" w:rsidP="00D358F7">
      <w:pPr>
        <w:pStyle w:val="31"/>
        <w:tabs>
          <w:tab w:val="left" w:pos="9356"/>
        </w:tabs>
        <w:ind w:right="-1" w:firstLine="567"/>
        <w:rPr>
          <w:color w:val="000000"/>
        </w:rPr>
      </w:pPr>
      <w:r w:rsidRPr="00DD60CC">
        <w:rPr>
          <w:color w:val="000000"/>
        </w:rPr>
        <w:t xml:space="preserve">2. </w:t>
      </w:r>
      <w:r w:rsidR="00D358F7">
        <w:t>К</w:t>
      </w:r>
      <w:r w:rsidR="00D358F7" w:rsidRPr="006E5BA2">
        <w:t>омунальн</w:t>
      </w:r>
      <w:r w:rsidR="00D358F7">
        <w:t>ому</w:t>
      </w:r>
      <w:r w:rsidR="00D358F7" w:rsidRPr="006E5BA2">
        <w:t xml:space="preserve"> підприємств</w:t>
      </w:r>
      <w:r w:rsidR="00D358F7">
        <w:t>у</w:t>
      </w:r>
      <w:r w:rsidR="00D358F7" w:rsidRPr="006E5BA2">
        <w:t xml:space="preserve"> по будівництву, ремонту та експлуатації доріг </w:t>
      </w:r>
      <w:r w:rsidR="00D358F7" w:rsidRPr="005957AB">
        <w:t>(В.</w:t>
      </w:r>
      <w:r w:rsidR="00D358F7">
        <w:t> </w:t>
      </w:r>
      <w:proofErr w:type="spellStart"/>
      <w:r w:rsidR="00D358F7">
        <w:t>Шваєнко</w:t>
      </w:r>
      <w:proofErr w:type="spellEnd"/>
      <w:r w:rsidR="00D358F7" w:rsidRPr="00676122">
        <w:t>) прийняти на баланс</w:t>
      </w:r>
      <w:r w:rsidR="00D358F7">
        <w:t xml:space="preserve"> </w:t>
      </w:r>
      <w:r w:rsidR="00D358F7" w:rsidRPr="003742C8">
        <w:t>мережі дощової каналізації, побудованої товариством з обмеженою відповідальністю «Будівельна компанія</w:t>
      </w:r>
      <w:r w:rsidR="00D358F7">
        <w:t xml:space="preserve"> Дністер ХХІ» довжиною 141,1 </w:t>
      </w:r>
      <w:proofErr w:type="spellStart"/>
      <w:r w:rsidR="00D358F7">
        <w:t>м.</w:t>
      </w:r>
      <w:r w:rsidR="00D358F7" w:rsidRPr="003742C8">
        <w:t>п</w:t>
      </w:r>
      <w:proofErr w:type="spellEnd"/>
      <w:r w:rsidR="00D358F7" w:rsidRPr="003742C8">
        <w:t>.,</w:t>
      </w:r>
      <w:r w:rsidR="00D358F7">
        <w:t xml:space="preserve"> відповідно до технічних умов №14-05-449 від 04.04.2017,</w:t>
      </w:r>
      <w:r w:rsidR="00D358F7" w:rsidRPr="003742C8">
        <w:t xml:space="preserve"> поза межами земель</w:t>
      </w:r>
      <w:r w:rsidR="00D358F7">
        <w:t>ної ділянки по вул. Вінницька,</w:t>
      </w:r>
      <w:r w:rsidR="00D358F7" w:rsidRPr="003742C8">
        <w:t>1/3, загальною кошторисною вартістю 429 199 (чотириста двадцять дев’ять тисяч сто дев’яносто дев’ять) гривен</w:t>
      </w:r>
      <w:r w:rsidR="00484B1E">
        <w:t>.</w:t>
      </w:r>
    </w:p>
    <w:p w:rsidR="00DD4B44" w:rsidRPr="00DD60CC" w:rsidRDefault="00D358F7" w:rsidP="00D358F7">
      <w:pPr>
        <w:pStyle w:val="31"/>
        <w:tabs>
          <w:tab w:val="left" w:pos="9356"/>
        </w:tabs>
        <w:ind w:right="-1" w:firstLine="567"/>
        <w:rPr>
          <w:color w:val="000000"/>
        </w:rPr>
      </w:pPr>
      <w:r>
        <w:rPr>
          <w:color w:val="000000"/>
        </w:rPr>
        <w:t>3. </w:t>
      </w:r>
      <w:r w:rsidR="00DD4B44" w:rsidRPr="00DD60CC">
        <w:rPr>
          <w:color w:val="000000"/>
        </w:rPr>
        <w:t>Контроль за виконанням рішення покласти на заступника міського</w:t>
      </w:r>
      <w:r w:rsidR="00D00C48" w:rsidRPr="00DD60CC">
        <w:rPr>
          <w:color w:val="000000"/>
        </w:rPr>
        <w:t xml:space="preserve"> </w:t>
      </w:r>
      <w:r w:rsidR="00DD4B44" w:rsidRPr="00DD60CC">
        <w:rPr>
          <w:color w:val="000000"/>
        </w:rPr>
        <w:t>голови           А. </w:t>
      </w:r>
      <w:proofErr w:type="spellStart"/>
      <w:r w:rsidR="00DD4B44" w:rsidRPr="00DD60CC">
        <w:rPr>
          <w:color w:val="000000"/>
        </w:rPr>
        <w:t>Нестерука</w:t>
      </w:r>
      <w:proofErr w:type="spellEnd"/>
      <w:r w:rsidR="00DD4B44" w:rsidRPr="00DD60CC">
        <w:rPr>
          <w:color w:val="000000"/>
        </w:rPr>
        <w:t>.</w:t>
      </w:r>
    </w:p>
    <w:p w:rsidR="00AC4052" w:rsidRDefault="00AC4052" w:rsidP="00DD4B44">
      <w:pPr>
        <w:ind w:firstLine="540"/>
        <w:jc w:val="both"/>
        <w:rPr>
          <w:color w:val="000000"/>
          <w:lang w:val="uk-UA"/>
        </w:rPr>
      </w:pPr>
    </w:p>
    <w:p w:rsidR="00AC4052" w:rsidRDefault="00AC4052" w:rsidP="00DD4B44">
      <w:pPr>
        <w:ind w:firstLine="540"/>
        <w:jc w:val="both"/>
        <w:rPr>
          <w:color w:val="000000"/>
          <w:lang w:val="uk-UA"/>
        </w:rPr>
      </w:pPr>
    </w:p>
    <w:p w:rsidR="00AC4052" w:rsidRDefault="00AC405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Pr="00DD60CC" w:rsidRDefault="00F35DAB" w:rsidP="00DD4B44">
      <w:pPr>
        <w:ind w:firstLine="540"/>
        <w:jc w:val="both"/>
        <w:rPr>
          <w:color w:val="000000"/>
          <w:lang w:val="uk-UA"/>
        </w:rPr>
      </w:pPr>
    </w:p>
    <w:p w:rsidR="00572216" w:rsidRDefault="00572216" w:rsidP="00572216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="00EE5FFF">
        <w:rPr>
          <w:color w:val="000000"/>
          <w:lang w:val="uk-UA"/>
        </w:rPr>
        <w:tab/>
        <w:t xml:space="preserve">          </w:t>
      </w:r>
      <w:r w:rsidR="000C37D3">
        <w:rPr>
          <w:color w:val="000000"/>
          <w:lang w:val="uk-UA"/>
        </w:rPr>
        <w:t>О</w:t>
      </w:r>
      <w:r w:rsidRPr="00DD60CC">
        <w:rPr>
          <w:color w:val="000000"/>
          <w:lang w:val="uk-UA"/>
        </w:rPr>
        <w:t>. </w:t>
      </w:r>
      <w:r>
        <w:rPr>
          <w:color w:val="000000"/>
          <w:lang w:val="uk-UA"/>
        </w:rPr>
        <w:t>СИМЧИШИН</w:t>
      </w:r>
    </w:p>
    <w:p w:rsidR="00572216" w:rsidRDefault="00572216" w:rsidP="00572216">
      <w:pPr>
        <w:jc w:val="both"/>
        <w:rPr>
          <w:color w:val="000000"/>
          <w:lang w:val="uk-UA"/>
        </w:rPr>
      </w:pPr>
    </w:p>
    <w:p w:rsidR="00AC4052" w:rsidRDefault="00AC4052" w:rsidP="00572216">
      <w:pPr>
        <w:jc w:val="both"/>
        <w:rPr>
          <w:color w:val="000000"/>
          <w:lang w:val="uk-UA"/>
        </w:rPr>
      </w:pPr>
    </w:p>
    <w:p w:rsidR="00AC59EF" w:rsidRPr="00605E0B" w:rsidRDefault="000E7243" w:rsidP="00835C0D">
      <w:pPr>
        <w:jc w:val="both"/>
        <w:rPr>
          <w:lang w:val="uk-UA"/>
        </w:rPr>
      </w:pPr>
      <w:r>
        <w:rPr>
          <w:color w:val="000000"/>
          <w:lang w:val="uk-UA"/>
        </w:rPr>
        <w:t xml:space="preserve"> </w:t>
      </w:r>
      <w:bookmarkStart w:id="0" w:name="_GoBack"/>
      <w:bookmarkEnd w:id="0"/>
    </w:p>
    <w:sectPr w:rsidR="00AC59EF" w:rsidRPr="00605E0B" w:rsidSect="00B47C29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74146"/>
    <w:rsid w:val="0007797D"/>
    <w:rsid w:val="00083D24"/>
    <w:rsid w:val="000C37D3"/>
    <w:rsid w:val="000E7243"/>
    <w:rsid w:val="00103238"/>
    <w:rsid w:val="00110D55"/>
    <w:rsid w:val="00125F24"/>
    <w:rsid w:val="00176E02"/>
    <w:rsid w:val="001A0D3E"/>
    <w:rsid w:val="001E76F8"/>
    <w:rsid w:val="001F6EA0"/>
    <w:rsid w:val="00224412"/>
    <w:rsid w:val="00226A3F"/>
    <w:rsid w:val="00246E2B"/>
    <w:rsid w:val="00262DD8"/>
    <w:rsid w:val="00297929"/>
    <w:rsid w:val="003133EA"/>
    <w:rsid w:val="003437F0"/>
    <w:rsid w:val="003601B7"/>
    <w:rsid w:val="00374159"/>
    <w:rsid w:val="003D19E0"/>
    <w:rsid w:val="004064F2"/>
    <w:rsid w:val="00420423"/>
    <w:rsid w:val="00423601"/>
    <w:rsid w:val="004732CC"/>
    <w:rsid w:val="00484B1E"/>
    <w:rsid w:val="004F0F43"/>
    <w:rsid w:val="00504AC1"/>
    <w:rsid w:val="00562521"/>
    <w:rsid w:val="00572216"/>
    <w:rsid w:val="0057333C"/>
    <w:rsid w:val="005A3727"/>
    <w:rsid w:val="005F2598"/>
    <w:rsid w:val="00605E0B"/>
    <w:rsid w:val="00635FFD"/>
    <w:rsid w:val="00654C0F"/>
    <w:rsid w:val="0066452C"/>
    <w:rsid w:val="006807CE"/>
    <w:rsid w:val="006E5BA2"/>
    <w:rsid w:val="006F4B26"/>
    <w:rsid w:val="006F681B"/>
    <w:rsid w:val="00720E70"/>
    <w:rsid w:val="0073619E"/>
    <w:rsid w:val="00766347"/>
    <w:rsid w:val="007676F5"/>
    <w:rsid w:val="007C5EC8"/>
    <w:rsid w:val="00817EEC"/>
    <w:rsid w:val="00821C48"/>
    <w:rsid w:val="00835C0D"/>
    <w:rsid w:val="00856C82"/>
    <w:rsid w:val="008B4C7A"/>
    <w:rsid w:val="008B617C"/>
    <w:rsid w:val="008D24AB"/>
    <w:rsid w:val="008F6D04"/>
    <w:rsid w:val="0091401D"/>
    <w:rsid w:val="00943F8A"/>
    <w:rsid w:val="009756D1"/>
    <w:rsid w:val="0097574C"/>
    <w:rsid w:val="009773DF"/>
    <w:rsid w:val="009A6781"/>
    <w:rsid w:val="009B383E"/>
    <w:rsid w:val="009D7B3A"/>
    <w:rsid w:val="00A600FD"/>
    <w:rsid w:val="00A94EAD"/>
    <w:rsid w:val="00AC4052"/>
    <w:rsid w:val="00AC59EF"/>
    <w:rsid w:val="00B02EE1"/>
    <w:rsid w:val="00B4727A"/>
    <w:rsid w:val="00B47C29"/>
    <w:rsid w:val="00B54842"/>
    <w:rsid w:val="00B76B35"/>
    <w:rsid w:val="00B9300A"/>
    <w:rsid w:val="00B94F77"/>
    <w:rsid w:val="00B95AFD"/>
    <w:rsid w:val="00BB1505"/>
    <w:rsid w:val="00BC3CA4"/>
    <w:rsid w:val="00C04523"/>
    <w:rsid w:val="00C13005"/>
    <w:rsid w:val="00C1657B"/>
    <w:rsid w:val="00C43A29"/>
    <w:rsid w:val="00C668DB"/>
    <w:rsid w:val="00CA3147"/>
    <w:rsid w:val="00CA3DC4"/>
    <w:rsid w:val="00CA6EAD"/>
    <w:rsid w:val="00CE39A2"/>
    <w:rsid w:val="00CF7AC6"/>
    <w:rsid w:val="00D00C48"/>
    <w:rsid w:val="00D358F7"/>
    <w:rsid w:val="00D42174"/>
    <w:rsid w:val="00D644C3"/>
    <w:rsid w:val="00D67632"/>
    <w:rsid w:val="00DB5FD0"/>
    <w:rsid w:val="00DD4B44"/>
    <w:rsid w:val="00DD60CC"/>
    <w:rsid w:val="00DD7548"/>
    <w:rsid w:val="00DF7E57"/>
    <w:rsid w:val="00E0186C"/>
    <w:rsid w:val="00E02999"/>
    <w:rsid w:val="00E20869"/>
    <w:rsid w:val="00E21FB3"/>
    <w:rsid w:val="00E61831"/>
    <w:rsid w:val="00E66862"/>
    <w:rsid w:val="00E9180F"/>
    <w:rsid w:val="00EC1407"/>
    <w:rsid w:val="00ED2DE1"/>
    <w:rsid w:val="00EE5FFF"/>
    <w:rsid w:val="00EF3680"/>
    <w:rsid w:val="00F041E9"/>
    <w:rsid w:val="00F35DAB"/>
    <w:rsid w:val="00F41EE0"/>
    <w:rsid w:val="00F5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75762-912B-49ED-AC8F-9487A796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4</cp:revision>
  <cp:lastPrinted>2020-10-22T08:47:00Z</cp:lastPrinted>
  <dcterms:created xsi:type="dcterms:W3CDTF">2020-10-22T08:52:00Z</dcterms:created>
  <dcterms:modified xsi:type="dcterms:W3CDTF">2020-11-11T15:28:00Z</dcterms:modified>
</cp:coreProperties>
</file>